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2D77FA" w:rsidRDefault="002D77FA" w:rsidP="002D77FA">
            <w:pPr>
              <w:autoSpaceDE w:val="0"/>
              <w:spacing w:line="276" w:lineRule="auto"/>
              <w:ind w:right="15"/>
              <w:jc w:val="center"/>
              <w:rPr>
                <w:rFonts w:ascii="Arial Narrow" w:hAnsi="Arial Narrow"/>
                <w:b/>
                <w:i/>
              </w:rPr>
            </w:pPr>
            <w:r w:rsidRPr="002D77FA">
              <w:rPr>
                <w:rFonts w:ascii="Arial Narrow" w:hAnsi="Arial Narrow" w:cs="Arial"/>
                <w:b/>
                <w:sz w:val="22"/>
                <w:szCs w:val="22"/>
              </w:rPr>
              <w:t>zakup i dostawa odczynników chemicznych, bak</w:t>
            </w:r>
            <w:r w:rsidR="00CC6B01">
              <w:rPr>
                <w:rFonts w:ascii="Arial Narrow" w:hAnsi="Arial Narrow" w:cs="Arial"/>
                <w:b/>
                <w:sz w:val="22"/>
                <w:szCs w:val="22"/>
              </w:rPr>
              <w:t>teriologicznych</w:t>
            </w:r>
            <w:r w:rsidRPr="002D77FA">
              <w:rPr>
                <w:rFonts w:ascii="Arial Narrow" w:hAnsi="Arial Narrow" w:cs="Arial"/>
                <w:b/>
                <w:sz w:val="22"/>
                <w:szCs w:val="22"/>
              </w:rPr>
              <w:t>, sprzętu laboratoryjnego wraz z dzierżawą analizatorów</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 209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755672">
        <w:rPr>
          <w:rFonts w:ascii="Arial Narrow" w:hAnsi="Arial Narrow"/>
          <w:b/>
          <w:bCs/>
          <w:sz w:val="22"/>
          <w:szCs w:val="22"/>
        </w:rPr>
        <w:t>SA-381- 5</w:t>
      </w:r>
      <w:r w:rsidR="00567B09">
        <w:rPr>
          <w:rFonts w:ascii="Arial Narrow" w:hAnsi="Arial Narrow"/>
          <w:b/>
          <w:bCs/>
          <w:sz w:val="22"/>
          <w:szCs w:val="22"/>
        </w:rPr>
        <w:t>/17</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6D558E">
          <w:rPr>
            <w:rStyle w:val="Hipercze"/>
            <w:rFonts w:ascii="Arial Narrow" w:hAnsi="Arial Narrow"/>
          </w:rPr>
          <w:t>www.szpitalwrzesnia</w:t>
        </w:r>
      </w:hyperlink>
      <w:r w:rsidRPr="006D558E">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755672">
        <w:rPr>
          <w:rFonts w:ascii="Arial Narrow" w:hAnsi="Arial Narrow"/>
          <w:b/>
          <w:bCs/>
          <w:sz w:val="22"/>
          <w:szCs w:val="22"/>
        </w:rPr>
        <w:t>SA-381- 5</w:t>
      </w:r>
      <w:r w:rsidR="00567B09">
        <w:rPr>
          <w:rFonts w:ascii="Arial Narrow" w:hAnsi="Arial Narrow"/>
          <w:b/>
          <w:bCs/>
          <w:sz w:val="22"/>
          <w:szCs w:val="22"/>
        </w:rPr>
        <w:t>/17</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 xml:space="preserve">Postępowanie o udzielenie zamówienia prowadzone jest w trybie przetargu nieograniczonego na podstawie ustawy z dnia 29 stycznia 2004 roku Prawo zamówień publicznych (Dz. U. z 2015 r. poz. 2164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FE1688" w:rsidRDefault="00883713" w:rsidP="00883713">
      <w:pPr>
        <w:autoSpaceDE w:val="0"/>
        <w:spacing w:line="276" w:lineRule="auto"/>
        <w:ind w:left="567" w:right="-1" w:hanging="567"/>
        <w:jc w:val="both"/>
        <w:rPr>
          <w:rFonts w:ascii="Arial Narrow" w:hAnsi="Arial Narrow"/>
          <w:b/>
          <w:sz w:val="22"/>
          <w:szCs w:val="22"/>
        </w:rPr>
      </w:pPr>
      <w:r>
        <w:rPr>
          <w:rFonts w:ascii="Arial Narrow" w:hAnsi="Arial Narrow"/>
          <w:sz w:val="22"/>
          <w:szCs w:val="22"/>
        </w:rPr>
        <w:t>4.1</w:t>
      </w:r>
      <w:r w:rsidR="00567B09">
        <w:rPr>
          <w:rFonts w:ascii="Arial Narrow" w:hAnsi="Arial Narrow"/>
          <w:sz w:val="22"/>
          <w:szCs w:val="22"/>
        </w:rPr>
        <w:t xml:space="preserve">  </w:t>
      </w:r>
      <w:r w:rsidR="00FE1688" w:rsidRPr="00FE1688">
        <w:rPr>
          <w:rFonts w:ascii="Arial Narrow" w:hAnsi="Arial Narrow"/>
          <w:sz w:val="22"/>
          <w:szCs w:val="22"/>
        </w:rPr>
        <w:t>Przedmiotem zamówienia jest</w:t>
      </w:r>
      <w:r w:rsidR="002D77FA" w:rsidRPr="002D77FA">
        <w:rPr>
          <w:rFonts w:ascii="Arial Narrow" w:hAnsi="Arial Narrow" w:cs="Arial"/>
          <w:sz w:val="22"/>
          <w:szCs w:val="22"/>
        </w:rPr>
        <w:t xml:space="preserve"> zakup i dostawa odczynników chemicznych, bak</w:t>
      </w:r>
      <w:r w:rsidR="00752B88">
        <w:rPr>
          <w:rFonts w:ascii="Arial Narrow" w:hAnsi="Arial Narrow" w:cs="Arial"/>
          <w:sz w:val="22"/>
          <w:szCs w:val="22"/>
        </w:rPr>
        <w:t>teriologicznych</w:t>
      </w:r>
      <w:r w:rsidR="002D77FA" w:rsidRPr="002D77FA">
        <w:rPr>
          <w:rFonts w:ascii="Arial Narrow" w:hAnsi="Arial Narrow" w:cs="Arial"/>
          <w:sz w:val="22"/>
          <w:szCs w:val="22"/>
        </w:rPr>
        <w:t>, sprzętu laboratoryjnego wraz z dzierżawą analizatorów</w:t>
      </w:r>
      <w:r w:rsidR="00FE1688" w:rsidRPr="00FE1688">
        <w:rPr>
          <w:rFonts w:ascii="Arial Narrow" w:hAnsi="Arial Narrow"/>
          <w:sz w:val="22"/>
          <w:szCs w:val="22"/>
        </w:rPr>
        <w:t xml:space="preserve"> </w:t>
      </w:r>
      <w:r w:rsidR="00755672">
        <w:rPr>
          <w:rFonts w:ascii="Arial Narrow" w:hAnsi="Arial Narrow" w:cs="Arial"/>
          <w:b/>
          <w:sz w:val="22"/>
          <w:szCs w:val="22"/>
        </w:rPr>
        <w:t>zgrupowanych w 9</w:t>
      </w:r>
      <w:r w:rsidR="00567B09">
        <w:rPr>
          <w:rFonts w:ascii="Arial Narrow" w:hAnsi="Arial Narrow" w:cs="Arial"/>
          <w:b/>
          <w:sz w:val="22"/>
          <w:szCs w:val="22"/>
        </w:rPr>
        <w:t xml:space="preserve"> pakietach</w:t>
      </w:r>
      <w:r w:rsidR="00FE1688">
        <w:rPr>
          <w:rFonts w:ascii="Arial Narrow" w:hAnsi="Arial Narrow"/>
          <w:sz w:val="22"/>
          <w:szCs w:val="22"/>
        </w:rPr>
        <w:t xml:space="preserve"> określonych </w:t>
      </w:r>
      <w:r w:rsidR="00567B09">
        <w:rPr>
          <w:rFonts w:ascii="Arial Narrow" w:hAnsi="Arial Narrow"/>
          <w:sz w:val="22"/>
          <w:szCs w:val="22"/>
        </w:rPr>
        <w:t>w</w:t>
      </w:r>
      <w:r w:rsidR="00FE1688" w:rsidRPr="00FE1688">
        <w:rPr>
          <w:rFonts w:ascii="Arial Narrow" w:hAnsi="Arial Narrow"/>
          <w:b/>
          <w:sz w:val="22"/>
          <w:szCs w:val="22"/>
        </w:rPr>
        <w:t xml:space="preserve"> Rozdziale 4 SIWZ oraz w warunkach </w:t>
      </w:r>
      <w:r>
        <w:rPr>
          <w:rFonts w:ascii="Arial Narrow" w:hAnsi="Arial Narrow"/>
          <w:b/>
          <w:sz w:val="22"/>
          <w:szCs w:val="22"/>
        </w:rPr>
        <w:t xml:space="preserve"> </w:t>
      </w:r>
      <w:r w:rsidR="00FE1688" w:rsidRPr="00FE1688">
        <w:rPr>
          <w:rFonts w:ascii="Arial Narrow" w:hAnsi="Arial Narrow"/>
          <w:b/>
          <w:sz w:val="22"/>
          <w:szCs w:val="22"/>
        </w:rPr>
        <w:t>projektu Umowy przedstawionego w Rozdziale 3 SIWZ.</w:t>
      </w:r>
    </w:p>
    <w:p w:rsidR="00FE1688" w:rsidRPr="00FE1688" w:rsidRDefault="00FE1688" w:rsidP="00FE1688">
      <w:pPr>
        <w:pStyle w:val="Tekstpodstawowy31"/>
        <w:spacing w:before="0" w:line="276" w:lineRule="auto"/>
        <w:ind w:left="540" w:right="-1"/>
        <w:rPr>
          <w:rFonts w:ascii="Arial Narrow" w:hAnsi="Arial Narrow"/>
          <w:i w:val="0"/>
          <w:iCs w:val="0"/>
          <w:sz w:val="22"/>
          <w:szCs w:val="22"/>
        </w:rPr>
      </w:pPr>
      <w:r w:rsidRPr="00FE1688">
        <w:rPr>
          <w:rFonts w:ascii="Arial Narrow" w:hAnsi="Arial Narrow"/>
          <w:i w:val="0"/>
          <w:iCs w:val="0"/>
          <w:sz w:val="22"/>
          <w:szCs w:val="22"/>
        </w:rPr>
        <w:t>Przedmiot zamówienia nazywany jest w dalszej treści IDW „przedmiotem zamówienia”.</w:t>
      </w:r>
    </w:p>
    <w:p w:rsidR="00883713" w:rsidRDefault="00883713" w:rsidP="00883713">
      <w:pPr>
        <w:pStyle w:val="Tekstpodstawowywcity"/>
        <w:spacing w:line="360" w:lineRule="auto"/>
        <w:ind w:left="567" w:hanging="567"/>
        <w:rPr>
          <w:rFonts w:ascii="Arial Narrow" w:hAnsi="Arial Narrow"/>
          <w:sz w:val="22"/>
          <w:szCs w:val="22"/>
        </w:rPr>
      </w:pPr>
      <w:r>
        <w:rPr>
          <w:rFonts w:ascii="Arial Narrow" w:hAnsi="Arial Narrow"/>
          <w:b w:val="0"/>
          <w:sz w:val="22"/>
          <w:szCs w:val="22"/>
        </w:rPr>
        <w:t xml:space="preserve">4.2     </w:t>
      </w:r>
      <w:r w:rsidRPr="00A0637B">
        <w:rPr>
          <w:rFonts w:ascii="Arial Narrow" w:hAnsi="Arial Narrow"/>
          <w:b w:val="0"/>
          <w:sz w:val="22"/>
          <w:szCs w:val="22"/>
        </w:rPr>
        <w:t>Termin dostawy zamów</w:t>
      </w:r>
      <w:r>
        <w:rPr>
          <w:rFonts w:ascii="Arial Narrow" w:hAnsi="Arial Narrow"/>
          <w:b w:val="0"/>
          <w:sz w:val="22"/>
          <w:szCs w:val="22"/>
        </w:rPr>
        <w:t>ienia nie może być dłuższy niż 5</w:t>
      </w:r>
      <w:r w:rsidRPr="00A0637B">
        <w:rPr>
          <w:rFonts w:ascii="Arial Narrow" w:hAnsi="Arial Narrow"/>
          <w:b w:val="0"/>
          <w:sz w:val="22"/>
          <w:szCs w:val="22"/>
        </w:rPr>
        <w:t xml:space="preserve"> dni </w:t>
      </w:r>
      <w:r w:rsidRPr="00531FE1">
        <w:rPr>
          <w:rFonts w:ascii="Arial Narrow" w:hAnsi="Arial Narrow" w:cs="Courier New"/>
          <w:sz w:val="22"/>
          <w:szCs w:val="22"/>
        </w:rPr>
        <w:t xml:space="preserve"> </w:t>
      </w:r>
      <w:r w:rsidRPr="00A0637B">
        <w:rPr>
          <w:rFonts w:ascii="Arial Narrow" w:hAnsi="Arial Narrow"/>
          <w:b w:val="0"/>
          <w:sz w:val="22"/>
          <w:szCs w:val="22"/>
        </w:rPr>
        <w:t>od złożenia pisemnego zamówienia przez zamawiającego.  Rozpoczęcie realizacji winno nastąpić niezwłocznie po podpisaniu umowy. Niezrealizowanie całości zamówienia przez   Zamawiającego nie może stanowić jakichkolwiek podstawy roszczeń Wykonawcy w stosunku do Zamawiającego.</w:t>
      </w:r>
    </w:p>
    <w:p w:rsidR="00883713" w:rsidRDefault="00883713" w:rsidP="00883713">
      <w:pPr>
        <w:spacing w:line="360" w:lineRule="auto"/>
        <w:ind w:left="709" w:hanging="709"/>
        <w:jc w:val="both"/>
        <w:rPr>
          <w:rFonts w:ascii="Arial Narrow" w:hAnsi="Arial Narrow"/>
          <w:sz w:val="22"/>
          <w:szCs w:val="22"/>
        </w:rPr>
      </w:pPr>
      <w:r>
        <w:rPr>
          <w:rFonts w:ascii="Arial Narrow" w:hAnsi="Arial Narrow"/>
          <w:sz w:val="22"/>
          <w:szCs w:val="22"/>
        </w:rPr>
        <w:t xml:space="preserve">4.4.   Wykonawca </w:t>
      </w:r>
      <w:r>
        <w:rPr>
          <w:rFonts w:ascii="Arial Narrow" w:hAnsi="Arial Narrow" w:cs="Arial"/>
          <w:sz w:val="22"/>
          <w:szCs w:val="22"/>
        </w:rPr>
        <w:t xml:space="preserve">dostarczy przedmiot zamówienia w ciągu max 5 dni </w:t>
      </w:r>
      <w:r>
        <w:rPr>
          <w:rFonts w:ascii="Arial Narrow" w:hAnsi="Arial Narrow"/>
          <w:sz w:val="22"/>
          <w:szCs w:val="22"/>
        </w:rPr>
        <w:t>do</w:t>
      </w:r>
      <w:r w:rsidR="002D77FA">
        <w:rPr>
          <w:rFonts w:ascii="Arial Narrow" w:hAnsi="Arial Narrow"/>
          <w:sz w:val="22"/>
          <w:szCs w:val="22"/>
        </w:rPr>
        <w:t xml:space="preserve"> laboratorium  i</w:t>
      </w:r>
      <w:r>
        <w:rPr>
          <w:rFonts w:ascii="Arial Narrow" w:hAnsi="Arial Narrow"/>
          <w:sz w:val="22"/>
          <w:szCs w:val="22"/>
        </w:rPr>
        <w:t xml:space="preserve"> apteki Zamawiającego</w:t>
      </w:r>
      <w:r>
        <w:rPr>
          <w:rFonts w:ascii="Arial Narrow" w:hAnsi="Arial Narrow"/>
        </w:rPr>
        <w:t xml:space="preserve"> od poniedziałku do piątku nie dotyczy świąt  w godz. otwarcia tj. </w:t>
      </w:r>
      <w:r>
        <w:rPr>
          <w:rFonts w:ascii="Arial Narrow" w:hAnsi="Arial Narrow"/>
          <w:sz w:val="22"/>
          <w:szCs w:val="22"/>
        </w:rPr>
        <w:t xml:space="preserve"> od 7.30  do 13.30 na własny koszt i ryzyko, transportem   odpowiednim do przewożonych artykułów.</w:t>
      </w:r>
    </w:p>
    <w:p w:rsidR="002D77FA" w:rsidRDefault="002D77FA" w:rsidP="005C233A">
      <w:pPr>
        <w:widowControl w:val="0"/>
        <w:autoSpaceDE w:val="0"/>
        <w:rPr>
          <w:rFonts w:ascii="Arial Narrow" w:hAnsi="Arial Narrow" w:cs="Arial Narrow"/>
          <w:sz w:val="22"/>
          <w:szCs w:val="22"/>
        </w:rPr>
      </w:pPr>
    </w:p>
    <w:p w:rsidR="005C233A" w:rsidRPr="002D77FA" w:rsidRDefault="002D77FA" w:rsidP="00BF39B0">
      <w:pPr>
        <w:pStyle w:val="Akapitzlist"/>
        <w:widowControl w:val="0"/>
        <w:numPr>
          <w:ilvl w:val="1"/>
          <w:numId w:val="33"/>
        </w:numPr>
        <w:autoSpaceDE w:val="0"/>
        <w:rPr>
          <w:rFonts w:ascii="Arial Narrow" w:hAnsi="Arial Narrow" w:cs="Arial Narrow"/>
          <w:sz w:val="22"/>
          <w:szCs w:val="22"/>
        </w:rPr>
      </w:pPr>
      <w:r w:rsidRPr="002D77FA">
        <w:rPr>
          <w:rFonts w:ascii="Arial Narrow" w:hAnsi="Arial Narrow" w:cs="Arial Narrow"/>
          <w:sz w:val="22"/>
          <w:szCs w:val="22"/>
        </w:rPr>
        <w:t xml:space="preserve">   </w:t>
      </w:r>
      <w:r w:rsidR="005C233A" w:rsidRPr="002D77FA">
        <w:rPr>
          <w:rFonts w:ascii="Arial Narrow" w:hAnsi="Arial Narrow" w:cs="Arial Narrow"/>
          <w:sz w:val="22"/>
          <w:szCs w:val="22"/>
        </w:rPr>
        <w:t>Zamawiający zastrzeg</w:t>
      </w:r>
      <w:r w:rsidR="00755672">
        <w:rPr>
          <w:rFonts w:ascii="Arial Narrow" w:hAnsi="Arial Narrow" w:cs="Arial Narrow"/>
          <w:sz w:val="22"/>
          <w:szCs w:val="22"/>
        </w:rPr>
        <w:t>a możliwość zażądania o próbek.</w:t>
      </w:r>
    </w:p>
    <w:p w:rsidR="005C233A" w:rsidRPr="005C233A" w:rsidRDefault="005C233A" w:rsidP="005C233A">
      <w:pPr>
        <w:suppressAutoHyphens w:val="0"/>
        <w:jc w:val="both"/>
        <w:rPr>
          <w:rFonts w:ascii="Arial Narrow" w:hAnsi="Arial Narrow"/>
          <w:sz w:val="22"/>
          <w:szCs w:val="22"/>
        </w:rPr>
      </w:pPr>
    </w:p>
    <w:p w:rsidR="00567B09" w:rsidRPr="00567B09" w:rsidRDefault="002D77FA" w:rsidP="002D77FA">
      <w:pPr>
        <w:pStyle w:val="Tekstpodstawowy"/>
        <w:spacing w:line="276" w:lineRule="auto"/>
        <w:ind w:right="-1"/>
        <w:jc w:val="both"/>
        <w:rPr>
          <w:snapToGrid w:val="0"/>
          <w:sz w:val="22"/>
          <w:szCs w:val="22"/>
        </w:rPr>
      </w:pPr>
      <w:r w:rsidRPr="002D77FA">
        <w:rPr>
          <w:rFonts w:ascii="Arial Narrow" w:hAnsi="Arial Narrow" w:cs="Times New Roman"/>
          <w:iCs/>
          <w:sz w:val="22"/>
          <w:szCs w:val="22"/>
        </w:rPr>
        <w:t>4.6</w:t>
      </w:r>
      <w:r>
        <w:rPr>
          <w:rFonts w:ascii="Arial Narrow" w:hAnsi="Arial Narrow" w:cs="Times New Roman"/>
          <w:b/>
          <w:iCs/>
          <w:sz w:val="22"/>
          <w:szCs w:val="22"/>
        </w:rPr>
        <w:t xml:space="preserve">   </w:t>
      </w:r>
      <w:r w:rsidR="00883713" w:rsidRPr="00567B09">
        <w:rPr>
          <w:rFonts w:ascii="Arial Narrow" w:hAnsi="Arial Narrow" w:cs="Times New Roman"/>
          <w:b/>
          <w:iCs/>
          <w:sz w:val="22"/>
          <w:szCs w:val="22"/>
        </w:rPr>
        <w:t xml:space="preserve"> </w:t>
      </w:r>
      <w:r w:rsidR="00FE1688" w:rsidRPr="00567B09">
        <w:rPr>
          <w:rFonts w:ascii="Arial Narrow" w:hAnsi="Arial Narrow" w:cs="Times New Roman"/>
          <w:b/>
          <w:iCs/>
          <w:sz w:val="22"/>
          <w:szCs w:val="22"/>
        </w:rPr>
        <w:t xml:space="preserve">CPV (Wspólny Słownik Zamówień): </w:t>
      </w:r>
      <w:r>
        <w:rPr>
          <w:rFonts w:ascii="Arial Narrow" w:hAnsi="Arial Narrow"/>
          <w:sz w:val="22"/>
          <w:szCs w:val="22"/>
        </w:rPr>
        <w:t>33.69.65.00-0</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5451E6" w:rsidRDefault="005451E6"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lastRenderedPageBreak/>
        <w:t xml:space="preserve">5. 1     </w:t>
      </w:r>
      <w:r w:rsidRPr="006D558E">
        <w:rPr>
          <w:rFonts w:ascii="Arial Narrow" w:hAnsi="Arial Narrow" w:cs="Arial"/>
          <w:b/>
          <w:sz w:val="22"/>
          <w:szCs w:val="22"/>
          <w:lang w:eastAsia="pl-PL"/>
        </w:rPr>
        <w:t>OPIS CZĘŚCI ZAMÓWIENIA</w:t>
      </w:r>
    </w:p>
    <w:p w:rsidR="004F6BB5" w:rsidRDefault="001402D8" w:rsidP="001402D8">
      <w:pPr>
        <w:suppressAutoHyphens w:val="0"/>
        <w:spacing w:line="360" w:lineRule="auto"/>
        <w:rPr>
          <w:rFonts w:ascii="Arial Narrow" w:hAnsi="Arial Narrow"/>
          <w:bCs/>
        </w:rPr>
      </w:pPr>
      <w:r w:rsidRPr="006D558E">
        <w:rPr>
          <w:rFonts w:ascii="Arial Narrow" w:hAnsi="Arial Narrow" w:cs="Arial"/>
          <w:sz w:val="22"/>
          <w:szCs w:val="22"/>
          <w:lang w:eastAsia="pl-PL"/>
        </w:rPr>
        <w:t xml:space="preserve">         Zamawiający dopusz</w:t>
      </w:r>
      <w:r w:rsidR="004F6BB5">
        <w:rPr>
          <w:rFonts w:ascii="Arial Narrow" w:hAnsi="Arial Narrow" w:cs="Arial"/>
          <w:sz w:val="22"/>
          <w:szCs w:val="22"/>
          <w:lang w:eastAsia="pl-PL"/>
        </w:rPr>
        <w:t>cza składania ofert częściowych</w:t>
      </w:r>
      <w:r w:rsidR="004F6BB5" w:rsidRPr="004F6BB5">
        <w:rPr>
          <w:rFonts w:ascii="Arial Narrow" w:hAnsi="Arial Narrow"/>
          <w:b/>
          <w:bCs/>
        </w:rPr>
        <w:t xml:space="preserve"> </w:t>
      </w:r>
      <w:r w:rsidR="004F6BB5" w:rsidRPr="004F6BB5">
        <w:rPr>
          <w:rFonts w:ascii="Arial Narrow" w:hAnsi="Arial Narrow"/>
          <w:bCs/>
        </w:rPr>
        <w:t xml:space="preserve">jednak z uwzględnieniem wszystkich pozycji w </w:t>
      </w:r>
    </w:p>
    <w:p w:rsidR="001402D8" w:rsidRPr="006D558E" w:rsidRDefault="004F6BB5" w:rsidP="001402D8">
      <w:pPr>
        <w:suppressAutoHyphens w:val="0"/>
        <w:spacing w:line="360" w:lineRule="auto"/>
        <w:rPr>
          <w:rFonts w:ascii="Arial Narrow" w:hAnsi="Arial Narrow" w:cs="Arial"/>
          <w:sz w:val="22"/>
          <w:szCs w:val="22"/>
          <w:lang w:eastAsia="pl-PL"/>
        </w:rPr>
      </w:pPr>
      <w:r>
        <w:rPr>
          <w:rFonts w:ascii="Arial Narrow" w:hAnsi="Arial Narrow"/>
          <w:bCs/>
        </w:rPr>
        <w:t xml:space="preserve">        </w:t>
      </w:r>
      <w:r w:rsidRPr="004F6BB5">
        <w:rPr>
          <w:rFonts w:ascii="Arial Narrow" w:hAnsi="Arial Narrow"/>
          <w:bCs/>
        </w:rPr>
        <w:t>obrębie jednego pakietu. Brak choćby jednej pozycji spowoduje odrzucenie oferty.</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00755672">
        <w:rPr>
          <w:rFonts w:ascii="Arial Narrow" w:hAnsi="Arial Narrow" w:cs="Arial"/>
          <w:color w:val="000000"/>
          <w:sz w:val="22"/>
          <w:szCs w:val="22"/>
        </w:rPr>
        <w:t>- 12 miesięcy.</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sidRPr="00FE1688">
        <w:rPr>
          <w:rFonts w:ascii="Arial Narrow" w:hAnsi="Arial Narrow"/>
          <w:bCs/>
          <w:sz w:val="22"/>
          <w:szCs w:val="22"/>
        </w:rPr>
        <w:t xml:space="preserve"> oraz w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sidR="00756E8F">
        <w:rPr>
          <w:rFonts w:ascii="Arial Narrow" w:hAnsi="Arial Narrow"/>
          <w:b/>
          <w:bCs/>
          <w:iCs/>
          <w:sz w:val="22"/>
          <w:szCs w:val="22"/>
        </w:rPr>
        <w:t xml:space="preserve"> i dokumentów określonych w pkt. 9 </w:t>
      </w:r>
      <w:proofErr w:type="spellStart"/>
      <w:r w:rsidR="00756E8F">
        <w:rPr>
          <w:rFonts w:ascii="Arial Narrow" w:hAnsi="Arial Narrow"/>
          <w:b/>
          <w:bCs/>
          <w:iCs/>
          <w:sz w:val="22"/>
          <w:szCs w:val="22"/>
        </w:rPr>
        <w:t>siwz</w:t>
      </w:r>
      <w:proofErr w:type="spellEnd"/>
      <w:r w:rsidRPr="00FE1688">
        <w:rPr>
          <w:rFonts w:ascii="Arial Narrow" w:hAnsi="Arial Narrow"/>
          <w:bCs/>
          <w:iCs/>
          <w:sz w:val="22"/>
          <w:szCs w:val="22"/>
        </w:rPr>
        <w:t>.</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lastRenderedPageBreak/>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1402D8">
      <w:pPr>
        <w:tabs>
          <w:tab w:val="left" w:pos="993"/>
        </w:tabs>
        <w:suppressAutoHyphens w:val="0"/>
        <w:spacing w:line="276" w:lineRule="auto"/>
        <w:ind w:left="993" w:hanging="284"/>
        <w:jc w:val="both"/>
        <w:rPr>
          <w:rFonts w:ascii="Arial Narrow" w:hAnsi="Arial Narrow"/>
          <w:bCs/>
          <w:sz w:val="22"/>
          <w:szCs w:val="22"/>
        </w:rPr>
      </w:pPr>
      <w:r w:rsidRPr="00CF1068">
        <w:rPr>
          <w:rStyle w:val="tekstdokbold"/>
          <w:rFonts w:ascii="Arial Narrow" w:hAnsi="Arial Narrow"/>
          <w:b w:val="0"/>
          <w:bCs/>
          <w:sz w:val="22"/>
          <w:szCs w:val="22"/>
        </w:rPr>
        <w:t>a)</w:t>
      </w:r>
      <w:r w:rsidRPr="00CF1068">
        <w:rPr>
          <w:rStyle w:val="tekstdokbold"/>
          <w:rFonts w:ascii="Arial Narrow" w:hAnsi="Arial Narrow"/>
          <w:b w:val="0"/>
          <w:bCs/>
          <w:sz w:val="22"/>
          <w:szCs w:val="22"/>
        </w:rPr>
        <w:tab/>
      </w:r>
      <w:r w:rsidRPr="00CF106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F1068">
        <w:rPr>
          <w:rFonts w:ascii="Arial Narrow" w:hAnsi="Arial Narrow"/>
          <w:bCs/>
          <w:sz w:val="22"/>
          <w:szCs w:val="22"/>
        </w:rPr>
        <w:t>pkt</w:t>
      </w:r>
      <w:proofErr w:type="spellEnd"/>
      <w:r w:rsidRPr="00CF1068">
        <w:rPr>
          <w:rFonts w:ascii="Arial Narrow" w:hAnsi="Arial Narrow"/>
          <w:bCs/>
          <w:sz w:val="22"/>
          <w:szCs w:val="22"/>
        </w:rPr>
        <w:t xml:space="preserve"> 1 ustawy </w:t>
      </w:r>
      <w:proofErr w:type="spellStart"/>
      <w:r w:rsidRPr="00CF1068">
        <w:rPr>
          <w:rFonts w:ascii="Arial Narrow" w:hAnsi="Arial Narrow"/>
          <w:bCs/>
          <w:sz w:val="22"/>
          <w:szCs w:val="22"/>
        </w:rPr>
        <w:t>Pzp</w:t>
      </w:r>
      <w:proofErr w:type="spellEnd"/>
      <w:r w:rsidR="00655D7C" w:rsidRPr="00CF1068">
        <w:rPr>
          <w:rFonts w:ascii="Arial Narrow" w:hAnsi="Arial Narrow"/>
          <w:bCs/>
          <w:sz w:val="22"/>
          <w:szCs w:val="22"/>
        </w:rPr>
        <w:t>,</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lastRenderedPageBreak/>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1402D8" w:rsidRDefault="00FE1688" w:rsidP="0052264D">
      <w:pPr>
        <w:tabs>
          <w:tab w:val="left" w:pos="720"/>
        </w:tabs>
        <w:spacing w:before="120" w:line="276" w:lineRule="auto"/>
        <w:ind w:left="720" w:hanging="720"/>
        <w:jc w:val="both"/>
        <w:rPr>
          <w:rFonts w:ascii="Arial Narrow" w:hAnsi="Arial Narrow"/>
          <w:bCs/>
          <w:sz w:val="22"/>
          <w:szCs w:val="22"/>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t xml:space="preserve">W celu potwierdzenia, że oferowane dostawy odpowiadają wymaganiom określonym przez Zamawiającego </w:t>
      </w:r>
      <w:r w:rsidRPr="00755672">
        <w:rPr>
          <w:rFonts w:ascii="Arial Narrow" w:hAnsi="Arial Narrow"/>
          <w:b/>
          <w:bCs/>
          <w:sz w:val="22"/>
          <w:szCs w:val="22"/>
          <w:u w:val="single"/>
        </w:rPr>
        <w:t>należy załączyć do oferty następujące oświadczenia i dokumenty</w:t>
      </w:r>
      <w:r w:rsidRPr="001402D8">
        <w:rPr>
          <w:rFonts w:ascii="Arial Narrow" w:hAnsi="Arial Narrow"/>
          <w:bCs/>
          <w:sz w:val="22"/>
          <w:szCs w:val="22"/>
        </w:rPr>
        <w:t>:</w:t>
      </w:r>
    </w:p>
    <w:p w:rsidR="00FF4A83" w:rsidRPr="001402D8" w:rsidRDefault="00FE1688" w:rsidP="0052264D">
      <w:pPr>
        <w:pStyle w:val="Tekstpodstawowywcity"/>
        <w:spacing w:line="276" w:lineRule="auto"/>
        <w:ind w:left="709" w:hanging="709"/>
        <w:rPr>
          <w:rFonts w:ascii="Arial Narrow" w:hAnsi="Arial Narrow"/>
          <w:sz w:val="22"/>
          <w:szCs w:val="22"/>
        </w:rPr>
      </w:pPr>
      <w:r w:rsidRPr="001402D8">
        <w:rPr>
          <w:rFonts w:ascii="Arial Narrow" w:hAnsi="Arial Narrow"/>
          <w:sz w:val="22"/>
          <w:szCs w:val="22"/>
        </w:rPr>
        <w:lastRenderedPageBreak/>
        <w:t>9.1.1.</w:t>
      </w:r>
      <w:r w:rsidRPr="001402D8">
        <w:rPr>
          <w:rFonts w:ascii="Arial Narrow" w:hAnsi="Arial Narrow"/>
          <w:sz w:val="22"/>
          <w:szCs w:val="22"/>
        </w:rPr>
        <w:tab/>
      </w:r>
      <w:r w:rsidR="00FF4A83" w:rsidRPr="001402D8">
        <w:rPr>
          <w:rFonts w:ascii="Arial Narrow" w:hAnsi="Arial Narrow"/>
          <w:b w:val="0"/>
          <w:sz w:val="22"/>
          <w:szCs w:val="22"/>
        </w:rPr>
        <w:t xml:space="preserve">Oświadczenie, iż oferowany przedmiot zamówienia jest dopuszczony do stosowania w placówkach służby zdrowia </w:t>
      </w:r>
      <w:r w:rsidR="00FF4A83" w:rsidRPr="001402D8">
        <w:rPr>
          <w:rFonts w:ascii="Arial Narrow" w:hAnsi="Arial Narrow"/>
          <w:b w:val="0"/>
          <w:color w:val="000000"/>
          <w:sz w:val="22"/>
          <w:szCs w:val="22"/>
        </w:rPr>
        <w:t>stosownie do zapisów Ustawy z dnia 20 maja 2010 r. o wyrobach medycznych</w:t>
      </w:r>
      <w:r w:rsidR="000526AD">
        <w:rPr>
          <w:rFonts w:ascii="Arial Narrow" w:hAnsi="Arial Narrow"/>
          <w:b w:val="0"/>
          <w:color w:val="000000"/>
          <w:sz w:val="22"/>
          <w:szCs w:val="22"/>
        </w:rPr>
        <w:t xml:space="preserve"> </w:t>
      </w:r>
      <w:r w:rsidR="000526AD">
        <w:rPr>
          <w:rFonts w:ascii="Arial Narrow" w:hAnsi="Arial Narrow" w:cs="Arial"/>
          <w:b w:val="0"/>
          <w:sz w:val="22"/>
          <w:szCs w:val="22"/>
          <w:lang w:eastAsia="pl-PL"/>
        </w:rPr>
        <w:t>(</w:t>
      </w:r>
      <w:proofErr w:type="spellStart"/>
      <w:r w:rsidR="000526AD">
        <w:rPr>
          <w:rFonts w:ascii="Arial Narrow" w:hAnsi="Arial Narrow" w:cs="Arial"/>
          <w:b w:val="0"/>
          <w:sz w:val="22"/>
          <w:szCs w:val="22"/>
          <w:lang w:eastAsia="pl-PL"/>
        </w:rPr>
        <w:t>Dz.U</w:t>
      </w:r>
      <w:proofErr w:type="spellEnd"/>
      <w:r w:rsidR="000526AD">
        <w:rPr>
          <w:rFonts w:ascii="Arial Narrow" w:hAnsi="Arial Narrow" w:cs="Arial"/>
          <w:b w:val="0"/>
          <w:sz w:val="22"/>
          <w:szCs w:val="22"/>
          <w:lang w:eastAsia="pl-PL"/>
        </w:rPr>
        <w:t>. z 2017</w:t>
      </w:r>
      <w:r w:rsidR="001402D8" w:rsidRPr="001402D8">
        <w:rPr>
          <w:rFonts w:ascii="Arial Narrow" w:hAnsi="Arial Narrow" w:cs="Arial"/>
          <w:b w:val="0"/>
          <w:sz w:val="22"/>
          <w:szCs w:val="22"/>
          <w:lang w:eastAsia="pl-PL"/>
        </w:rPr>
        <w:t>r.</w:t>
      </w:r>
      <w:r w:rsidR="000526AD">
        <w:rPr>
          <w:rFonts w:ascii="Arial Narrow" w:hAnsi="Arial Narrow" w:cs="Arial"/>
          <w:b w:val="0"/>
          <w:sz w:val="22"/>
          <w:szCs w:val="22"/>
          <w:lang w:eastAsia="pl-PL"/>
        </w:rPr>
        <w:t xml:space="preserve"> poz.211</w:t>
      </w:r>
      <w:r w:rsidR="006B57DD">
        <w:rPr>
          <w:rFonts w:ascii="Arial Narrow" w:hAnsi="Arial Narrow" w:cs="Arial"/>
          <w:b w:val="0"/>
          <w:sz w:val="22"/>
          <w:szCs w:val="22"/>
          <w:lang w:eastAsia="pl-PL"/>
        </w:rPr>
        <w:t xml:space="preserve"> z </w:t>
      </w:r>
      <w:proofErr w:type="spellStart"/>
      <w:r w:rsidR="006B57DD">
        <w:rPr>
          <w:rFonts w:ascii="Arial Narrow" w:hAnsi="Arial Narrow" w:cs="Arial"/>
          <w:b w:val="0"/>
          <w:sz w:val="22"/>
          <w:szCs w:val="22"/>
          <w:lang w:eastAsia="pl-PL"/>
        </w:rPr>
        <w:t>zm</w:t>
      </w:r>
      <w:proofErr w:type="spellEnd"/>
      <w:r w:rsidR="001402D8" w:rsidRPr="001402D8">
        <w:rPr>
          <w:rFonts w:ascii="Arial Narrow" w:hAnsi="Arial Narrow" w:cs="Arial"/>
          <w:b w:val="0"/>
          <w:sz w:val="22"/>
          <w:szCs w:val="22"/>
          <w:lang w:eastAsia="pl-PL"/>
        </w:rPr>
        <w:t>)</w:t>
      </w:r>
      <w:r w:rsidR="001402D8">
        <w:rPr>
          <w:rFonts w:ascii="Arial Narrow" w:hAnsi="Arial Narrow" w:cs="Arial"/>
          <w:lang w:eastAsia="pl-PL"/>
        </w:rPr>
        <w:t xml:space="preserve"> </w:t>
      </w:r>
      <w:r w:rsidR="00FF4A83" w:rsidRPr="001402D8">
        <w:rPr>
          <w:rFonts w:ascii="Arial Narrow" w:hAnsi="Arial Narrow"/>
          <w:b w:val="0"/>
          <w:sz w:val="22"/>
          <w:szCs w:val="22"/>
        </w:rPr>
        <w:t>– 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r w:rsidR="00FF4A83" w:rsidRPr="001402D8">
        <w:rPr>
          <w:rFonts w:ascii="Arial Narrow" w:hAnsi="Arial Narrow" w:cs="Arial"/>
          <w:b w:val="0"/>
          <w:sz w:val="22"/>
          <w:szCs w:val="22"/>
        </w:rPr>
        <w:t xml:space="preserve"> </w:t>
      </w:r>
    </w:p>
    <w:p w:rsidR="00FF4A83" w:rsidRPr="001402D8" w:rsidRDefault="00FF4A83" w:rsidP="0052264D">
      <w:pPr>
        <w:spacing w:line="276" w:lineRule="auto"/>
        <w:ind w:left="709" w:hanging="709"/>
        <w:jc w:val="both"/>
        <w:rPr>
          <w:rFonts w:ascii="Arial Narrow" w:hAnsi="Arial Narrow" w:cs="Arial"/>
          <w:sz w:val="22"/>
          <w:szCs w:val="22"/>
          <w:lang w:eastAsia="pl-PL"/>
        </w:rPr>
      </w:pPr>
      <w:r w:rsidRPr="001402D8">
        <w:rPr>
          <w:rFonts w:ascii="Arial Narrow" w:hAnsi="Arial Narrow" w:cs="Arial"/>
          <w:sz w:val="22"/>
          <w:szCs w:val="22"/>
          <w:lang w:eastAsia="pl-PL"/>
        </w:rPr>
        <w:t xml:space="preserve">9.1.2. </w:t>
      </w:r>
      <w:r w:rsidR="00405793">
        <w:rPr>
          <w:rFonts w:ascii="Arial Narrow" w:hAnsi="Arial Narrow" w:cs="Arial"/>
          <w:sz w:val="22"/>
          <w:szCs w:val="22"/>
          <w:lang w:eastAsia="pl-PL"/>
        </w:rPr>
        <w:t xml:space="preserve">  </w:t>
      </w:r>
      <w:r w:rsidRPr="001402D8">
        <w:rPr>
          <w:rFonts w:ascii="Arial Narrow" w:hAnsi="Arial Narrow" w:cs="Arial"/>
          <w:sz w:val="22"/>
          <w:szCs w:val="22"/>
          <w:lang w:eastAsia="pl-PL"/>
        </w:rPr>
        <w:t xml:space="preserve">Produkty zakwalifikowane jako wyroby medyczne - oświadczenie w odniesieniu do ustawy z dnia 20.05.2010r. o wyrobach medycznych </w:t>
      </w:r>
      <w:r w:rsidR="001402D8" w:rsidRPr="00507DCD">
        <w:rPr>
          <w:rFonts w:ascii="Arial Narrow" w:hAnsi="Arial Narrow" w:cs="Arial"/>
          <w:lang w:eastAsia="pl-PL"/>
        </w:rPr>
        <w:t>(</w:t>
      </w:r>
      <w:proofErr w:type="spellStart"/>
      <w:r w:rsidR="001402D8" w:rsidRPr="00507DCD">
        <w:rPr>
          <w:rFonts w:ascii="Arial Narrow" w:hAnsi="Arial Narrow" w:cs="Arial"/>
          <w:lang w:eastAsia="pl-PL"/>
        </w:rPr>
        <w:t>Dz.U</w:t>
      </w:r>
      <w:proofErr w:type="spellEnd"/>
      <w:r w:rsidR="000526AD">
        <w:rPr>
          <w:rFonts w:ascii="Arial Narrow" w:hAnsi="Arial Narrow" w:cs="Arial"/>
          <w:lang w:eastAsia="pl-PL"/>
        </w:rPr>
        <w:t>. z 2017</w:t>
      </w:r>
      <w:r w:rsidR="001402D8">
        <w:rPr>
          <w:rFonts w:ascii="Arial Narrow" w:hAnsi="Arial Narrow" w:cs="Arial"/>
          <w:lang w:eastAsia="pl-PL"/>
        </w:rPr>
        <w:t>r.</w:t>
      </w:r>
      <w:r w:rsidR="001402D8" w:rsidRPr="00507DCD">
        <w:rPr>
          <w:rFonts w:ascii="Arial Narrow" w:hAnsi="Arial Narrow" w:cs="Arial"/>
          <w:lang w:eastAsia="pl-PL"/>
        </w:rPr>
        <w:t xml:space="preserve"> poz</w:t>
      </w:r>
      <w:r w:rsidR="000526AD">
        <w:rPr>
          <w:rFonts w:ascii="Arial Narrow" w:hAnsi="Arial Narrow" w:cs="Arial"/>
          <w:lang w:eastAsia="pl-PL"/>
        </w:rPr>
        <w:t>.211</w:t>
      </w:r>
      <w:r w:rsidR="006B57DD">
        <w:rPr>
          <w:rFonts w:ascii="Arial Narrow" w:hAnsi="Arial Narrow" w:cs="Arial"/>
          <w:lang w:eastAsia="pl-PL"/>
        </w:rPr>
        <w:t xml:space="preserve"> ze </w:t>
      </w:r>
      <w:proofErr w:type="spellStart"/>
      <w:r w:rsidR="006B57DD">
        <w:rPr>
          <w:rFonts w:ascii="Arial Narrow" w:hAnsi="Arial Narrow" w:cs="Arial"/>
          <w:lang w:eastAsia="pl-PL"/>
        </w:rPr>
        <w:t>zm</w:t>
      </w:r>
      <w:proofErr w:type="spellEnd"/>
      <w:r w:rsidR="001402D8">
        <w:rPr>
          <w:rFonts w:ascii="Arial Narrow" w:hAnsi="Arial Narrow" w:cs="Arial"/>
          <w:lang w:eastAsia="pl-PL"/>
        </w:rPr>
        <w:t xml:space="preserve">) </w:t>
      </w:r>
    </w:p>
    <w:p w:rsidR="00FF4A83" w:rsidRPr="001402D8" w:rsidRDefault="00405793" w:rsidP="0052264D">
      <w:pPr>
        <w:spacing w:line="276" w:lineRule="auto"/>
        <w:ind w:left="709" w:hanging="709"/>
        <w:jc w:val="both"/>
        <w:rPr>
          <w:rFonts w:ascii="Arial Narrow" w:hAnsi="Arial Narrow" w:cs="Arial"/>
          <w:sz w:val="22"/>
          <w:szCs w:val="22"/>
          <w:lang w:eastAsia="pl-PL"/>
        </w:rPr>
      </w:pPr>
      <w:r>
        <w:rPr>
          <w:rFonts w:ascii="Arial Narrow" w:hAnsi="Arial Narrow" w:cs="Arial"/>
          <w:sz w:val="22"/>
          <w:szCs w:val="22"/>
          <w:lang w:eastAsia="pl-PL"/>
        </w:rPr>
        <w:t>9.1.3</w:t>
      </w:r>
      <w:r w:rsidR="00FF4A83" w:rsidRPr="001402D8">
        <w:rPr>
          <w:rFonts w:ascii="Arial Narrow" w:hAnsi="Arial Narrow" w:cs="Arial"/>
          <w:sz w:val="22"/>
          <w:szCs w:val="22"/>
          <w:lang w:eastAsia="pl-PL"/>
        </w:rPr>
        <w:t>.</w:t>
      </w:r>
      <w:r>
        <w:rPr>
          <w:rFonts w:ascii="Arial Narrow" w:hAnsi="Arial Narrow" w:cs="Arial"/>
          <w:sz w:val="22"/>
          <w:szCs w:val="22"/>
          <w:lang w:eastAsia="pl-PL"/>
        </w:rPr>
        <w:t xml:space="preserve">  </w:t>
      </w:r>
      <w:r w:rsidR="004A4AED">
        <w:rPr>
          <w:rFonts w:ascii="Arial Narrow" w:hAnsi="Arial Narrow" w:cs="Arial"/>
          <w:sz w:val="22"/>
          <w:szCs w:val="22"/>
          <w:lang w:eastAsia="pl-PL"/>
        </w:rPr>
        <w:t xml:space="preserve"> </w:t>
      </w:r>
      <w:r w:rsidR="00FF4A83" w:rsidRPr="001402D8">
        <w:rPr>
          <w:rFonts w:ascii="Arial Narrow" w:hAnsi="Arial Narrow" w:cs="Arial"/>
          <w:sz w:val="22"/>
          <w:szCs w:val="22"/>
          <w:lang w:eastAsia="pl-PL"/>
        </w:rPr>
        <w:t xml:space="preserve">Dokumenty potwierdzające, że zaoferowane przez Wykonawcę wyroby medyczne posiadają deklaracje zgodności i są oznakowane znakiem CE oraz posiadają (jeżeli dotyczy - w zależności od klasy oferowanego materiału) wpis lub zgłoszenie do rejestru wyrobów medycznych zgodnie z ustawą o wyrobach medycznych z dnia 20 maja 2010r bądź pozwolenie na obrót produktami </w:t>
      </w:r>
      <w:proofErr w:type="spellStart"/>
      <w:r w:rsidR="00FF4A83" w:rsidRPr="001402D8">
        <w:rPr>
          <w:rFonts w:ascii="Arial Narrow" w:hAnsi="Arial Narrow" w:cs="Arial"/>
          <w:sz w:val="22"/>
          <w:szCs w:val="22"/>
          <w:lang w:eastAsia="pl-PL"/>
        </w:rPr>
        <w:t>biobójczymi</w:t>
      </w:r>
      <w:proofErr w:type="spellEnd"/>
      <w:r w:rsidR="00FF4A83" w:rsidRPr="001402D8">
        <w:rPr>
          <w:rFonts w:ascii="Arial Narrow" w:hAnsi="Arial Narrow" w:cs="Arial"/>
          <w:sz w:val="22"/>
          <w:szCs w:val="22"/>
          <w:lang w:eastAsia="pl-PL"/>
        </w:rPr>
        <w:t xml:space="preserve">, w zależności od rodzaju </w:t>
      </w:r>
      <w:r w:rsidR="00FF4A83" w:rsidRPr="002C7F9C">
        <w:rPr>
          <w:rFonts w:ascii="Arial Narrow" w:hAnsi="Arial Narrow" w:cs="Arial"/>
          <w:sz w:val="22"/>
          <w:szCs w:val="22"/>
          <w:lang w:eastAsia="pl-PL"/>
        </w:rPr>
        <w:t>oferowanego preparatu. Na produkty nie będące wyrobami medycznymi wymagana jest deklaracja zgod</w:t>
      </w:r>
      <w:r w:rsidR="000526AD" w:rsidRPr="002C7F9C">
        <w:rPr>
          <w:rFonts w:ascii="Arial Narrow" w:hAnsi="Arial Narrow" w:cs="Arial"/>
          <w:sz w:val="22"/>
          <w:szCs w:val="22"/>
          <w:lang w:eastAsia="pl-PL"/>
        </w:rPr>
        <w:t xml:space="preserve">ności </w:t>
      </w:r>
      <w:r w:rsidR="002C7F9C" w:rsidRPr="002C7F9C">
        <w:rPr>
          <w:rFonts w:ascii="Arial Narrow" w:hAnsi="Arial Narrow"/>
          <w:iCs/>
          <w:sz w:val="22"/>
          <w:szCs w:val="22"/>
          <w:lang w:eastAsia="en-US"/>
        </w:rPr>
        <w:t>lub posiadany Certyfikat CE.</w:t>
      </w:r>
    </w:p>
    <w:p w:rsidR="00645D02" w:rsidRPr="00037039" w:rsidRDefault="00645D02" w:rsidP="00645D02">
      <w:pPr>
        <w:suppressAutoHyphens w:val="0"/>
        <w:jc w:val="both"/>
        <w:rPr>
          <w:rFonts w:ascii="Arial Narrow" w:hAnsi="Arial Narrow"/>
          <w:b/>
          <w:sz w:val="22"/>
          <w:szCs w:val="22"/>
        </w:rPr>
      </w:pPr>
      <w:r w:rsidRPr="00037039">
        <w:rPr>
          <w:rFonts w:ascii="Arial Narrow" w:hAnsi="Arial Narrow"/>
          <w:b/>
          <w:sz w:val="22"/>
          <w:szCs w:val="22"/>
        </w:rPr>
        <w:t>Zamawiający wymaga, aby dokumenty dotyczące przedmiotu zamówienia były oznaczone numerem pakietu, którego dotyczą.</w:t>
      </w: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755672">
        <w:rPr>
          <w:rFonts w:ascii="Arial Narrow" w:hAnsi="Arial Narrow"/>
          <w:b/>
          <w:sz w:val="22"/>
          <w:szCs w:val="22"/>
        </w:rPr>
        <w:t>9</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755672">
        <w:rPr>
          <w:rFonts w:ascii="Arial Narrow" w:hAnsi="Arial Narrow"/>
          <w:b/>
          <w:sz w:val="22"/>
          <w:szCs w:val="22"/>
        </w:rPr>
        <w:t>SA-381-5</w:t>
      </w:r>
      <w:r w:rsidR="00B52D37">
        <w:rPr>
          <w:rFonts w:ascii="Arial Narrow" w:hAnsi="Arial Narrow"/>
          <w:b/>
          <w:sz w:val="22"/>
          <w:szCs w:val="22"/>
        </w:rPr>
        <w:t>/1</w:t>
      </w:r>
      <w:r w:rsidR="00204C73">
        <w:rPr>
          <w:rFonts w:ascii="Arial Narrow" w:hAnsi="Arial Narrow"/>
          <w:b/>
          <w:sz w:val="22"/>
          <w:szCs w:val="22"/>
        </w:rPr>
        <w:t>7</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FE1688" w:rsidP="00BE4A34">
            <w:pPr>
              <w:autoSpaceDE w:val="0"/>
              <w:spacing w:line="276" w:lineRule="auto"/>
              <w:ind w:right="-1"/>
              <w:jc w:val="center"/>
              <w:rPr>
                <w:rFonts w:ascii="Arial Narrow" w:hAnsi="Arial Narrow"/>
                <w:b/>
                <w:bCs/>
              </w:rPr>
            </w:pPr>
            <w:r w:rsidRPr="00FE1688">
              <w:rPr>
                <w:rFonts w:ascii="Arial Narrow" w:hAnsi="Arial Narrow"/>
                <w:b/>
                <w:bCs/>
                <w:sz w:val="22"/>
                <w:szCs w:val="22"/>
              </w:rPr>
              <w:t>„</w:t>
            </w:r>
            <w:r w:rsidR="00204C73" w:rsidRPr="00364C72">
              <w:rPr>
                <w:rFonts w:ascii="Arial Narrow" w:hAnsi="Arial Narrow" w:cs="Arial"/>
                <w:b/>
                <w:sz w:val="22"/>
                <w:szCs w:val="22"/>
              </w:rPr>
              <w:t>zakup i dostawa</w:t>
            </w:r>
            <w:r w:rsidR="00204C73" w:rsidRPr="00507DCD">
              <w:rPr>
                <w:rFonts w:ascii="Arial Narrow" w:hAnsi="Arial Narrow" w:cs="Arial"/>
                <w:sz w:val="22"/>
                <w:szCs w:val="22"/>
              </w:rPr>
              <w:t xml:space="preserve"> </w:t>
            </w:r>
            <w:r w:rsidR="007314A8" w:rsidRPr="002D77FA">
              <w:rPr>
                <w:rFonts w:ascii="Arial Narrow" w:hAnsi="Arial Narrow" w:cs="Arial"/>
                <w:b/>
                <w:sz w:val="22"/>
                <w:szCs w:val="22"/>
              </w:rPr>
              <w:t>odczynników chemicznych, bak</w:t>
            </w:r>
            <w:r w:rsidR="007314A8">
              <w:rPr>
                <w:rFonts w:ascii="Arial Narrow" w:hAnsi="Arial Narrow" w:cs="Arial"/>
                <w:b/>
                <w:sz w:val="22"/>
                <w:szCs w:val="22"/>
              </w:rPr>
              <w:t>teriologicznych</w:t>
            </w:r>
            <w:r w:rsidR="007314A8" w:rsidRPr="002D77FA">
              <w:rPr>
                <w:rFonts w:ascii="Arial Narrow" w:hAnsi="Arial Narrow" w:cs="Arial"/>
                <w:b/>
                <w:sz w:val="22"/>
                <w:szCs w:val="22"/>
              </w:rPr>
              <w:t>, sprzętu laboratoryjnego wraz z dzierżawą analizatorów</w:t>
            </w:r>
            <w:r w:rsidRPr="00FE1688">
              <w:rPr>
                <w:rFonts w:ascii="Arial Narrow" w:hAnsi="Arial Narrow"/>
                <w:b/>
                <w:bCs/>
                <w:sz w:val="22"/>
                <w:szCs w:val="22"/>
              </w:rPr>
              <w:t>”</w:t>
            </w:r>
          </w:p>
          <w:p w:rsidR="00FE1688" w:rsidRPr="00FE1688" w:rsidRDefault="00FE1688" w:rsidP="00BE4A34">
            <w:pPr>
              <w:pStyle w:val="Tekstpodstawowy"/>
              <w:spacing w:line="360" w:lineRule="auto"/>
              <w:ind w:right="-74"/>
              <w:jc w:val="center"/>
              <w:rPr>
                <w:rFonts w:ascii="Arial Narrow" w:hAnsi="Arial Narrow"/>
                <w:b/>
              </w:rPr>
            </w:pP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756E8F">
        <w:rPr>
          <w:rFonts w:ascii="Arial Narrow" w:hAnsi="Arial Narrow"/>
          <w:b/>
          <w:i w:val="0"/>
          <w:sz w:val="22"/>
          <w:szCs w:val="22"/>
        </w:rPr>
        <w:t>05.07.</w:t>
      </w:r>
      <w:r w:rsidR="00204C73">
        <w:rPr>
          <w:rFonts w:ascii="Arial Narrow" w:hAnsi="Arial Narrow"/>
          <w:b/>
          <w:i w:val="0"/>
          <w:sz w:val="22"/>
          <w:szCs w:val="22"/>
        </w:rPr>
        <w:t>2017</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756E8F">
        <w:rPr>
          <w:rFonts w:ascii="Arial Narrow" w:hAnsi="Arial Narrow"/>
          <w:b/>
          <w:sz w:val="22"/>
          <w:szCs w:val="22"/>
        </w:rPr>
        <w:t>05.07.</w:t>
      </w:r>
      <w:r w:rsidR="00204C73">
        <w:rPr>
          <w:rFonts w:ascii="Arial Narrow" w:hAnsi="Arial Narrow"/>
          <w:b/>
          <w:sz w:val="22"/>
          <w:szCs w:val="22"/>
        </w:rPr>
        <w:t>2017</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756E8F">
        <w:rPr>
          <w:rFonts w:ascii="Arial Narrow" w:hAnsi="Arial Narrow"/>
          <w:b/>
          <w:sz w:val="22"/>
          <w:szCs w:val="22"/>
        </w:rPr>
        <w:t>05.07.</w:t>
      </w:r>
      <w:r w:rsidR="00204C73">
        <w:rPr>
          <w:rFonts w:ascii="Arial Narrow" w:hAnsi="Arial Narrow"/>
          <w:b/>
          <w:sz w:val="22"/>
          <w:szCs w:val="22"/>
        </w:rPr>
        <w:t>2017</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E1688" w:rsidRPr="00FE1688" w:rsidRDefault="00FE1688" w:rsidP="00FE1688">
      <w:pPr>
        <w:pStyle w:val="normalny0"/>
        <w:tabs>
          <w:tab w:val="left" w:pos="720"/>
        </w:tabs>
        <w:spacing w:before="120" w:line="276" w:lineRule="auto"/>
        <w:ind w:left="720" w:hanging="720"/>
        <w:jc w:val="both"/>
        <w:rPr>
          <w:rFonts w:ascii="Arial Narrow" w:hAnsi="Arial Narrow"/>
          <w:sz w:val="22"/>
          <w:szCs w:val="22"/>
        </w:rPr>
      </w:pPr>
      <w:r w:rsidRPr="00FE1688">
        <w:rPr>
          <w:rFonts w:ascii="Arial Narrow" w:hAnsi="Arial Narrow"/>
          <w:sz w:val="22"/>
          <w:szCs w:val="22"/>
        </w:rPr>
        <w:t>16.1.</w:t>
      </w:r>
      <w:r w:rsidRPr="00FE1688">
        <w:rPr>
          <w:rFonts w:ascii="Arial Narrow" w:hAnsi="Arial Narrow"/>
          <w:sz w:val="22"/>
          <w:szCs w:val="22"/>
        </w:rPr>
        <w:tab/>
        <w:t>Oferty zostaną ocenione przez Zamawiającego w oparciu o następujące kryteria i ich wagę:</w:t>
      </w:r>
    </w:p>
    <w:p w:rsidR="007F7D5F" w:rsidRDefault="007F7D5F" w:rsidP="00BD426D">
      <w:pPr>
        <w:pStyle w:val="normalny0"/>
        <w:spacing w:line="276" w:lineRule="auto"/>
        <w:rPr>
          <w:rFonts w:ascii="Arial Narrow" w:hAnsi="Arial Narrow"/>
          <w:sz w:val="22"/>
          <w:szCs w:val="22"/>
        </w:rPr>
      </w:pPr>
    </w:p>
    <w:p w:rsidR="00FE1688" w:rsidRPr="00FE1688" w:rsidRDefault="00BD426D" w:rsidP="00BD426D">
      <w:pPr>
        <w:pStyle w:val="normalny0"/>
        <w:spacing w:line="276" w:lineRule="auto"/>
        <w:rPr>
          <w:rFonts w:ascii="Arial Narrow" w:hAnsi="Arial Narrow"/>
          <w:sz w:val="22"/>
          <w:szCs w:val="22"/>
        </w:rPr>
      </w:pPr>
      <w:r>
        <w:rPr>
          <w:rFonts w:ascii="Arial Narrow" w:hAnsi="Arial Narrow"/>
          <w:sz w:val="22"/>
          <w:szCs w:val="22"/>
        </w:rPr>
        <w:t xml:space="preserve">Dotyczy pakietu nr od </w:t>
      </w:r>
      <w:r w:rsidR="00B15F6F">
        <w:rPr>
          <w:rFonts w:ascii="Arial Narrow" w:hAnsi="Arial Narrow"/>
          <w:sz w:val="22"/>
          <w:szCs w:val="22"/>
        </w:rPr>
        <w:t xml:space="preserve"> 1,2,4,5 i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3257"/>
        <w:gridCol w:w="1560"/>
      </w:tblGrid>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tabs>
                <w:tab w:val="left" w:pos="0"/>
              </w:tabs>
              <w:spacing w:line="360" w:lineRule="auto"/>
              <w:ind w:right="783"/>
              <w:jc w:val="center"/>
              <w:rPr>
                <w:rFonts w:ascii="Arial Narrow" w:hAnsi="Arial Narrow" w:cs="Century Gothic"/>
                <w:b/>
                <w:bCs/>
                <w:spacing w:val="-3"/>
              </w:rPr>
            </w:pPr>
            <w:r w:rsidRPr="006D558E">
              <w:rPr>
                <w:rFonts w:ascii="Arial Narrow" w:hAnsi="Arial Narrow" w:cs="Century Gothic"/>
                <w:b/>
                <w:bCs/>
                <w:spacing w:val="-3"/>
                <w:sz w:val="22"/>
                <w:szCs w:val="22"/>
              </w:rPr>
              <w:t>Lp.</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KRYTERIUM</w:t>
            </w: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WAGA</w:t>
            </w:r>
          </w:p>
        </w:tc>
      </w:tr>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 xml:space="preserve">1. </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Cs/>
                <w:spacing w:val="-3"/>
              </w:rPr>
            </w:pPr>
            <w:r w:rsidRPr="006D558E">
              <w:rPr>
                <w:rFonts w:ascii="Arial Narrow" w:hAnsi="Arial Narrow" w:cs="Century Gothic"/>
                <w:bCs/>
                <w:spacing w:val="-3"/>
                <w:sz w:val="22"/>
                <w:szCs w:val="22"/>
              </w:rPr>
              <w:t>cena</w:t>
            </w: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60%</w:t>
            </w:r>
          </w:p>
        </w:tc>
      </w:tr>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2.</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Garamond"/>
                <w:sz w:val="22"/>
                <w:szCs w:val="22"/>
                <w:lang w:eastAsia="pl-PL"/>
              </w:rPr>
              <w:t>parametry techniczne (jakość)</w:t>
            </w:r>
            <w:r w:rsidRPr="006D558E">
              <w:rPr>
                <w:rFonts w:ascii="Arial Narrow" w:hAnsi="Arial Narrow"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30%</w:t>
            </w:r>
          </w:p>
        </w:tc>
      </w:tr>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3.</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Garamond"/>
                <w:lang w:eastAsia="pl-PL"/>
              </w:rPr>
            </w:pPr>
            <w:r w:rsidRPr="006D558E">
              <w:rPr>
                <w:rFonts w:ascii="Arial Narrow" w:hAnsi="Arial Narrow" w:cs="Arial"/>
                <w:sz w:val="22"/>
                <w:szCs w:val="22"/>
              </w:rPr>
              <w:t xml:space="preserve"> </w:t>
            </w:r>
            <w:r>
              <w:rPr>
                <w:rFonts w:ascii="Arial Narrow" w:hAnsi="Arial Narrow" w:cs="Arial"/>
                <w:sz w:val="22"/>
                <w:szCs w:val="22"/>
              </w:rPr>
              <w:t>termin dostawy</w:t>
            </w:r>
            <w:r w:rsidRPr="006D558E">
              <w:rPr>
                <w:rFonts w:ascii="Arial Narrow" w:hAnsi="Arial Narrow"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10%</w:t>
            </w:r>
          </w:p>
        </w:tc>
      </w:tr>
      <w:tr w:rsidR="00BD426D" w:rsidRPr="006D558E" w:rsidTr="00BD426D">
        <w:tc>
          <w:tcPr>
            <w:tcW w:w="138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both"/>
              <w:rPr>
                <w:rFonts w:ascii="Arial Narrow" w:hAnsi="Arial Narrow" w:cs="Century Gothic"/>
                <w:b/>
                <w:bCs/>
                <w:spacing w:val="-3"/>
              </w:rPr>
            </w:pPr>
            <w:r w:rsidRPr="006D558E">
              <w:rPr>
                <w:rFonts w:ascii="Arial Narrow" w:hAnsi="Arial Narrow" w:cs="Century Gothic"/>
                <w:b/>
                <w:bCs/>
                <w:spacing w:val="-3"/>
                <w:sz w:val="22"/>
                <w:szCs w:val="22"/>
              </w:rPr>
              <w:t>RAZEM:</w:t>
            </w:r>
          </w:p>
        </w:tc>
        <w:tc>
          <w:tcPr>
            <w:tcW w:w="3257"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p>
        </w:tc>
        <w:tc>
          <w:tcPr>
            <w:tcW w:w="1560" w:type="dxa"/>
            <w:tcBorders>
              <w:top w:val="single" w:sz="4" w:space="0" w:color="auto"/>
              <w:left w:val="single" w:sz="4" w:space="0" w:color="auto"/>
              <w:bottom w:val="single" w:sz="4" w:space="0" w:color="auto"/>
              <w:right w:val="single" w:sz="4" w:space="0" w:color="auto"/>
            </w:tcBorders>
          </w:tcPr>
          <w:p w:rsidR="00BD426D" w:rsidRPr="006D558E" w:rsidRDefault="00BD426D" w:rsidP="00BD426D">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100%</w:t>
            </w:r>
          </w:p>
        </w:tc>
      </w:tr>
    </w:tbl>
    <w:p w:rsidR="007F7D5F" w:rsidRDefault="007F7D5F" w:rsidP="007F7D5F">
      <w:pPr>
        <w:pStyle w:val="normalny0"/>
        <w:spacing w:line="276" w:lineRule="auto"/>
        <w:rPr>
          <w:rFonts w:ascii="Arial Narrow" w:hAnsi="Arial Narrow"/>
          <w:sz w:val="22"/>
          <w:szCs w:val="22"/>
        </w:rPr>
      </w:pPr>
    </w:p>
    <w:p w:rsidR="007F7D5F" w:rsidRPr="00FE1688" w:rsidRDefault="00E70C10" w:rsidP="007F7D5F">
      <w:pPr>
        <w:pStyle w:val="normalny0"/>
        <w:spacing w:line="276" w:lineRule="auto"/>
        <w:rPr>
          <w:rFonts w:ascii="Arial Narrow" w:hAnsi="Arial Narrow"/>
          <w:sz w:val="22"/>
          <w:szCs w:val="22"/>
        </w:rPr>
      </w:pPr>
      <w:r>
        <w:rPr>
          <w:rFonts w:ascii="Arial Narrow" w:hAnsi="Arial Narrow"/>
          <w:sz w:val="22"/>
          <w:szCs w:val="22"/>
        </w:rPr>
        <w:t>Dotyczy pakietu nr 3,6,8 i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3257"/>
        <w:gridCol w:w="1560"/>
      </w:tblGrid>
      <w:tr w:rsidR="007F7D5F" w:rsidRPr="006D558E" w:rsidTr="00FA5B85">
        <w:tc>
          <w:tcPr>
            <w:tcW w:w="138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tabs>
                <w:tab w:val="left" w:pos="0"/>
              </w:tabs>
              <w:spacing w:line="360" w:lineRule="auto"/>
              <w:ind w:right="783"/>
              <w:jc w:val="center"/>
              <w:rPr>
                <w:rFonts w:ascii="Arial Narrow" w:hAnsi="Arial Narrow" w:cs="Century Gothic"/>
                <w:b/>
                <w:bCs/>
                <w:spacing w:val="-3"/>
              </w:rPr>
            </w:pPr>
            <w:r w:rsidRPr="006D558E">
              <w:rPr>
                <w:rFonts w:ascii="Arial Narrow" w:hAnsi="Arial Narrow" w:cs="Century Gothic"/>
                <w:b/>
                <w:bCs/>
                <w:spacing w:val="-3"/>
                <w:sz w:val="22"/>
                <w:szCs w:val="22"/>
              </w:rPr>
              <w:t>Lp.</w:t>
            </w:r>
          </w:p>
        </w:tc>
        <w:tc>
          <w:tcPr>
            <w:tcW w:w="325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KRYTERIUM</w:t>
            </w:r>
          </w:p>
        </w:tc>
        <w:tc>
          <w:tcPr>
            <w:tcW w:w="1560"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WAGA</w:t>
            </w:r>
          </w:p>
        </w:tc>
      </w:tr>
      <w:tr w:rsidR="007F7D5F" w:rsidRPr="006D558E" w:rsidTr="00FA5B85">
        <w:tc>
          <w:tcPr>
            <w:tcW w:w="138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 xml:space="preserve">1. </w:t>
            </w:r>
          </w:p>
        </w:tc>
        <w:tc>
          <w:tcPr>
            <w:tcW w:w="325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Cs/>
                <w:spacing w:val="-3"/>
              </w:rPr>
            </w:pPr>
            <w:r w:rsidRPr="006D558E">
              <w:rPr>
                <w:rFonts w:ascii="Arial Narrow" w:hAnsi="Arial Narrow" w:cs="Century Gothic"/>
                <w:bCs/>
                <w:spacing w:val="-3"/>
                <w:sz w:val="22"/>
                <w:szCs w:val="22"/>
              </w:rPr>
              <w:t>cena</w:t>
            </w:r>
          </w:p>
        </w:tc>
        <w:tc>
          <w:tcPr>
            <w:tcW w:w="1560"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60%</w:t>
            </w:r>
          </w:p>
        </w:tc>
      </w:tr>
      <w:tr w:rsidR="007F7D5F" w:rsidRPr="006D558E" w:rsidTr="00FA5B85">
        <w:tc>
          <w:tcPr>
            <w:tcW w:w="138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both"/>
              <w:rPr>
                <w:rFonts w:ascii="Arial Narrow" w:hAnsi="Arial Narrow" w:cs="Century Gothic"/>
                <w:spacing w:val="-3"/>
              </w:rPr>
            </w:pPr>
            <w:r w:rsidRPr="006D558E">
              <w:rPr>
                <w:rFonts w:ascii="Arial Narrow" w:hAnsi="Arial Narrow" w:cs="Century Gothic"/>
                <w:spacing w:val="-3"/>
                <w:sz w:val="22"/>
                <w:szCs w:val="22"/>
              </w:rPr>
              <w:t>3.</w:t>
            </w:r>
          </w:p>
        </w:tc>
        <w:tc>
          <w:tcPr>
            <w:tcW w:w="325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Garamond"/>
                <w:lang w:eastAsia="pl-PL"/>
              </w:rPr>
            </w:pPr>
            <w:r w:rsidRPr="006D558E">
              <w:rPr>
                <w:rFonts w:ascii="Arial Narrow" w:hAnsi="Arial Narrow" w:cs="Arial"/>
                <w:sz w:val="22"/>
                <w:szCs w:val="22"/>
              </w:rPr>
              <w:t xml:space="preserve"> </w:t>
            </w:r>
            <w:r>
              <w:rPr>
                <w:rFonts w:ascii="Arial Narrow" w:hAnsi="Arial Narrow" w:cs="Arial"/>
                <w:sz w:val="22"/>
                <w:szCs w:val="22"/>
              </w:rPr>
              <w:t>termin dostawy</w:t>
            </w:r>
            <w:r w:rsidRPr="006D558E">
              <w:rPr>
                <w:rFonts w:ascii="Arial Narrow" w:hAnsi="Arial Narrow"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Pr>
                <w:rFonts w:ascii="Arial Narrow" w:hAnsi="Arial Narrow" w:cs="Century Gothic"/>
                <w:b/>
                <w:bCs/>
                <w:spacing w:val="-3"/>
                <w:sz w:val="22"/>
                <w:szCs w:val="22"/>
              </w:rPr>
              <w:t>4</w:t>
            </w:r>
            <w:r w:rsidRPr="006D558E">
              <w:rPr>
                <w:rFonts w:ascii="Arial Narrow" w:hAnsi="Arial Narrow" w:cs="Century Gothic"/>
                <w:b/>
                <w:bCs/>
                <w:spacing w:val="-3"/>
                <w:sz w:val="22"/>
                <w:szCs w:val="22"/>
              </w:rPr>
              <w:t>0%</w:t>
            </w:r>
          </w:p>
        </w:tc>
      </w:tr>
      <w:tr w:rsidR="007F7D5F" w:rsidRPr="006D558E" w:rsidTr="00FA5B85">
        <w:tc>
          <w:tcPr>
            <w:tcW w:w="138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both"/>
              <w:rPr>
                <w:rFonts w:ascii="Arial Narrow" w:hAnsi="Arial Narrow" w:cs="Century Gothic"/>
                <w:b/>
                <w:bCs/>
                <w:spacing w:val="-3"/>
              </w:rPr>
            </w:pPr>
            <w:r w:rsidRPr="006D558E">
              <w:rPr>
                <w:rFonts w:ascii="Arial Narrow" w:hAnsi="Arial Narrow" w:cs="Century Gothic"/>
                <w:b/>
                <w:bCs/>
                <w:spacing w:val="-3"/>
                <w:sz w:val="22"/>
                <w:szCs w:val="22"/>
              </w:rPr>
              <w:t>RAZEM:</w:t>
            </w:r>
          </w:p>
        </w:tc>
        <w:tc>
          <w:tcPr>
            <w:tcW w:w="3257"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p>
        </w:tc>
        <w:tc>
          <w:tcPr>
            <w:tcW w:w="1560" w:type="dxa"/>
            <w:tcBorders>
              <w:top w:val="single" w:sz="4" w:space="0" w:color="auto"/>
              <w:left w:val="single" w:sz="4" w:space="0" w:color="auto"/>
              <w:bottom w:val="single" w:sz="4" w:space="0" w:color="auto"/>
              <w:right w:val="single" w:sz="4" w:space="0" w:color="auto"/>
            </w:tcBorders>
          </w:tcPr>
          <w:p w:rsidR="007F7D5F" w:rsidRPr="006D558E" w:rsidRDefault="007F7D5F" w:rsidP="00FA5B85">
            <w:pPr>
              <w:spacing w:line="360" w:lineRule="auto"/>
              <w:jc w:val="center"/>
              <w:rPr>
                <w:rFonts w:ascii="Arial Narrow" w:hAnsi="Arial Narrow" w:cs="Century Gothic"/>
                <w:b/>
                <w:bCs/>
                <w:spacing w:val="-3"/>
              </w:rPr>
            </w:pPr>
            <w:r w:rsidRPr="006D558E">
              <w:rPr>
                <w:rFonts w:ascii="Arial Narrow" w:hAnsi="Arial Narrow" w:cs="Century Gothic"/>
                <w:b/>
                <w:bCs/>
                <w:spacing w:val="-3"/>
                <w:sz w:val="22"/>
                <w:szCs w:val="22"/>
              </w:rPr>
              <w:t>100%</w:t>
            </w:r>
          </w:p>
        </w:tc>
      </w:tr>
    </w:tbl>
    <w:p w:rsidR="00FE1688" w:rsidRPr="00FE1688" w:rsidRDefault="00FE1688" w:rsidP="00FE1688">
      <w:pPr>
        <w:pStyle w:val="normalny0"/>
        <w:spacing w:line="276" w:lineRule="auto"/>
        <w:ind w:left="720"/>
        <w:rPr>
          <w:rFonts w:ascii="Arial Narrow" w:hAnsi="Arial Narrow"/>
          <w:sz w:val="22"/>
          <w:szCs w:val="22"/>
        </w:rPr>
      </w:pPr>
    </w:p>
    <w:p w:rsidR="00A358BF" w:rsidRPr="00A358BF" w:rsidRDefault="007F7D5F" w:rsidP="00A358BF">
      <w:pPr>
        <w:pStyle w:val="normalny0"/>
        <w:spacing w:line="276" w:lineRule="auto"/>
        <w:rPr>
          <w:rFonts w:ascii="Arial Narrow" w:hAnsi="Arial Narrow"/>
          <w:b/>
          <w:sz w:val="22"/>
          <w:szCs w:val="22"/>
        </w:rPr>
      </w:pPr>
      <w:r w:rsidRPr="00647464">
        <w:rPr>
          <w:rFonts w:ascii="Arial Narrow" w:hAnsi="Arial Narrow"/>
          <w:sz w:val="22"/>
          <w:szCs w:val="22"/>
        </w:rPr>
        <w:t>Dotyczy pakietu nr od</w:t>
      </w:r>
      <w:r w:rsidRPr="00A358BF">
        <w:rPr>
          <w:rFonts w:ascii="Arial Narrow" w:hAnsi="Arial Narrow"/>
          <w:b/>
          <w:sz w:val="22"/>
          <w:szCs w:val="22"/>
        </w:rPr>
        <w:t xml:space="preserve"> </w:t>
      </w:r>
      <w:r w:rsidR="00647464">
        <w:rPr>
          <w:rFonts w:ascii="Arial Narrow" w:hAnsi="Arial Narrow"/>
          <w:sz w:val="22"/>
          <w:szCs w:val="22"/>
        </w:rPr>
        <w:t>1,2,4,5 i 7</w:t>
      </w:r>
    </w:p>
    <w:p w:rsidR="007F7D5F" w:rsidRPr="00FE1688" w:rsidRDefault="007F7D5F" w:rsidP="007F7D5F">
      <w:pPr>
        <w:pStyle w:val="normalny0"/>
        <w:spacing w:line="276" w:lineRule="auto"/>
        <w:rPr>
          <w:rFonts w:ascii="Arial Narrow" w:hAnsi="Arial Narrow"/>
          <w:sz w:val="22"/>
          <w:szCs w:val="22"/>
        </w:rPr>
      </w:pPr>
    </w:p>
    <w:p w:rsidR="007F7D5F" w:rsidRPr="00531FE1" w:rsidRDefault="007F7D5F" w:rsidP="007F7D5F">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7F7D5F" w:rsidRPr="00A54D22" w:rsidRDefault="007F7D5F" w:rsidP="007F7D5F">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7F7D5F" w:rsidRPr="00531FE1" w:rsidRDefault="007F7D5F" w:rsidP="007F7D5F">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t>Oferta z najniższą ceną otrzyma 60 pkt., inne proporcjonalnie mniej według wzoru:</w:t>
      </w:r>
    </w:p>
    <w:p w:rsidR="007F7D5F" w:rsidRPr="00A54D22" w:rsidRDefault="007F7D5F" w:rsidP="007F7D5F">
      <w:pPr>
        <w:autoSpaceDE w:val="0"/>
        <w:autoSpaceDN w:val="0"/>
        <w:adjustRightInd w:val="0"/>
        <w:jc w:val="both"/>
        <w:rPr>
          <w:rFonts w:ascii="Arial Narrow" w:hAnsi="Arial Narrow" w:cs="Century Gothic"/>
          <w:b/>
          <w:sz w:val="22"/>
          <w:szCs w:val="22"/>
        </w:rPr>
      </w:pPr>
    </w:p>
    <w:p w:rsidR="007F7D5F" w:rsidRPr="00A54D22" w:rsidRDefault="007F7D5F" w:rsidP="007F7D5F">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7F7D5F" w:rsidRPr="00A54D22" w:rsidRDefault="007F7D5F" w:rsidP="007F7D5F">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7F7D5F" w:rsidRPr="00A54D22" w:rsidRDefault="007F7D5F" w:rsidP="007F7D5F">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885914" w:rsidRDefault="00885914" w:rsidP="007F7D5F">
      <w:pPr>
        <w:autoSpaceDE w:val="0"/>
        <w:autoSpaceDN w:val="0"/>
        <w:adjustRightInd w:val="0"/>
        <w:spacing w:line="360" w:lineRule="auto"/>
        <w:jc w:val="both"/>
        <w:rPr>
          <w:rFonts w:ascii="Arial Narrow" w:hAnsi="Arial Narrow" w:cs="Century Gothic"/>
          <w:b/>
          <w:color w:val="000000"/>
          <w:spacing w:val="-3"/>
          <w:sz w:val="22"/>
          <w:szCs w:val="22"/>
          <w:u w:val="single"/>
        </w:rPr>
      </w:pPr>
    </w:p>
    <w:p w:rsidR="00885914" w:rsidRPr="006D558E" w:rsidRDefault="00885914" w:rsidP="00885914">
      <w:pPr>
        <w:pStyle w:val="Tekstpodstawowy22"/>
        <w:tabs>
          <w:tab w:val="left" w:pos="567"/>
        </w:tabs>
        <w:spacing w:line="360" w:lineRule="auto"/>
        <w:ind w:left="567" w:right="-1" w:hanging="709"/>
        <w:rPr>
          <w:rFonts w:ascii="Arial Narrow" w:hAnsi="Arial Narrow"/>
          <w:b/>
          <w:sz w:val="22"/>
          <w:szCs w:val="22"/>
          <w:u w:val="single"/>
        </w:rPr>
      </w:pPr>
      <w:r w:rsidRPr="006D558E">
        <w:rPr>
          <w:rFonts w:ascii="Arial Narrow" w:hAnsi="Arial Narrow"/>
          <w:b/>
          <w:sz w:val="22"/>
          <w:szCs w:val="22"/>
          <w:u w:val="single"/>
        </w:rPr>
        <w:t>2)</w:t>
      </w:r>
      <w:r w:rsidRPr="006D558E">
        <w:rPr>
          <w:rFonts w:ascii="Arial Narrow" w:hAnsi="Arial Narrow" w:cs="Garamond"/>
          <w:b/>
          <w:sz w:val="22"/>
          <w:szCs w:val="22"/>
          <w:u w:val="single"/>
          <w:lang w:eastAsia="pl-PL"/>
        </w:rPr>
        <w:t xml:space="preserve"> parametry techniczne (jakość)</w:t>
      </w:r>
      <w:r w:rsidRPr="006D558E">
        <w:rPr>
          <w:rFonts w:ascii="Arial Narrow" w:hAnsi="Arial Narrow" w:cs="Arial"/>
          <w:b/>
          <w:sz w:val="22"/>
          <w:szCs w:val="22"/>
          <w:u w:val="single"/>
        </w:rPr>
        <w:t xml:space="preserve">    </w:t>
      </w:r>
      <w:r w:rsidRPr="006D558E">
        <w:rPr>
          <w:rFonts w:ascii="Arial Narrow" w:hAnsi="Arial Narrow"/>
          <w:b/>
          <w:sz w:val="22"/>
          <w:szCs w:val="22"/>
          <w:u w:val="single"/>
        </w:rPr>
        <w:t xml:space="preserve"> :</w:t>
      </w:r>
    </w:p>
    <w:p w:rsidR="00885914" w:rsidRPr="006D558E" w:rsidRDefault="00885914" w:rsidP="00885914">
      <w:pPr>
        <w:autoSpaceDE w:val="0"/>
        <w:autoSpaceDN w:val="0"/>
        <w:adjustRightInd w:val="0"/>
        <w:spacing w:line="360" w:lineRule="auto"/>
        <w:rPr>
          <w:rFonts w:ascii="Arial Narrow" w:hAnsi="Arial Narrow"/>
          <w:sz w:val="22"/>
          <w:szCs w:val="22"/>
          <w:lang w:eastAsia="pl-PL"/>
        </w:rPr>
      </w:pPr>
      <w:r w:rsidRPr="006D558E">
        <w:rPr>
          <w:rFonts w:ascii="Arial Narrow" w:hAnsi="Arial Narrow" w:cs="Garamond"/>
          <w:sz w:val="22"/>
          <w:szCs w:val="22"/>
          <w:lang w:eastAsia="pl-PL"/>
        </w:rPr>
        <w:t xml:space="preserve">Parametry techniczne (jakość) </w:t>
      </w:r>
      <w:r w:rsidRPr="006D558E">
        <w:rPr>
          <w:rFonts w:ascii="Arial Narrow" w:hAnsi="Arial Narrow"/>
          <w:b/>
          <w:bCs/>
          <w:sz w:val="22"/>
          <w:szCs w:val="22"/>
          <w:lang w:eastAsia="pl-PL"/>
        </w:rPr>
        <w:t xml:space="preserve">– </w:t>
      </w:r>
      <w:r w:rsidRPr="006D558E">
        <w:rPr>
          <w:rFonts w:ascii="Arial Narrow" w:hAnsi="Arial Narrow"/>
          <w:sz w:val="22"/>
          <w:szCs w:val="22"/>
          <w:lang w:eastAsia="pl-PL"/>
        </w:rPr>
        <w:t>Zamawiaj</w:t>
      </w:r>
      <w:r w:rsidRPr="006D558E">
        <w:rPr>
          <w:rFonts w:ascii="Arial Narrow" w:hAnsi="Arial Narrow" w:cs="TimesNewRoman"/>
          <w:sz w:val="22"/>
          <w:szCs w:val="22"/>
          <w:lang w:eastAsia="pl-PL"/>
        </w:rPr>
        <w:t>ą</w:t>
      </w:r>
      <w:r w:rsidRPr="006D558E">
        <w:rPr>
          <w:rFonts w:ascii="Arial Narrow" w:hAnsi="Arial Narrow"/>
          <w:sz w:val="22"/>
          <w:szCs w:val="22"/>
          <w:lang w:eastAsia="pl-PL"/>
        </w:rPr>
        <w:t>cy kryterium to b</w:t>
      </w:r>
      <w:r w:rsidRPr="006D558E">
        <w:rPr>
          <w:rFonts w:ascii="Arial Narrow" w:hAnsi="Arial Narrow" w:cs="TimesNewRoman"/>
          <w:sz w:val="22"/>
          <w:szCs w:val="22"/>
          <w:lang w:eastAsia="pl-PL"/>
        </w:rPr>
        <w:t>ę</w:t>
      </w:r>
      <w:r w:rsidRPr="006D558E">
        <w:rPr>
          <w:rFonts w:ascii="Arial Narrow" w:hAnsi="Arial Narrow"/>
          <w:sz w:val="22"/>
          <w:szCs w:val="22"/>
          <w:lang w:eastAsia="pl-PL"/>
        </w:rPr>
        <w:t>dzie oceniał systemem punktowym na podstawie opisu zaoferowanego przez Wykonawc</w:t>
      </w:r>
      <w:r w:rsidRPr="006D558E">
        <w:rPr>
          <w:rFonts w:ascii="Arial Narrow" w:hAnsi="Arial Narrow" w:cs="TimesNewRoman"/>
          <w:sz w:val="22"/>
          <w:szCs w:val="22"/>
          <w:lang w:eastAsia="pl-PL"/>
        </w:rPr>
        <w:t xml:space="preserve">ę </w:t>
      </w:r>
      <w:r w:rsidRPr="006D558E">
        <w:rPr>
          <w:rFonts w:ascii="Arial Narrow" w:hAnsi="Arial Narrow"/>
          <w:sz w:val="22"/>
          <w:szCs w:val="22"/>
          <w:lang w:eastAsia="pl-PL"/>
        </w:rPr>
        <w:t>sprz</w:t>
      </w:r>
      <w:r w:rsidRPr="006D558E">
        <w:rPr>
          <w:rFonts w:ascii="Arial Narrow" w:hAnsi="Arial Narrow" w:cs="TimesNewRoman"/>
          <w:sz w:val="22"/>
          <w:szCs w:val="22"/>
          <w:lang w:eastAsia="pl-PL"/>
        </w:rPr>
        <w:t>ę</w:t>
      </w:r>
      <w:r w:rsidRPr="006D558E">
        <w:rPr>
          <w:rFonts w:ascii="Arial Narrow" w:hAnsi="Arial Narrow"/>
          <w:sz w:val="22"/>
          <w:szCs w:val="22"/>
          <w:lang w:eastAsia="pl-PL"/>
        </w:rPr>
        <w:t>tu oraz na podstawie przedstawionego poni</w:t>
      </w:r>
      <w:r w:rsidRPr="006D558E">
        <w:rPr>
          <w:rFonts w:ascii="Arial Narrow" w:hAnsi="Arial Narrow" w:cs="TimesNewRoman"/>
          <w:sz w:val="22"/>
          <w:szCs w:val="22"/>
          <w:lang w:eastAsia="pl-PL"/>
        </w:rPr>
        <w:t>ż</w:t>
      </w:r>
      <w:r w:rsidRPr="006D558E">
        <w:rPr>
          <w:rFonts w:ascii="Arial Narrow" w:hAnsi="Arial Narrow"/>
          <w:sz w:val="22"/>
          <w:szCs w:val="22"/>
          <w:lang w:eastAsia="pl-PL"/>
        </w:rPr>
        <w:t>ej wzoru.</w:t>
      </w:r>
    </w:p>
    <w:p w:rsidR="00885914" w:rsidRDefault="00885914" w:rsidP="00885914">
      <w:pPr>
        <w:autoSpaceDE w:val="0"/>
        <w:autoSpaceDN w:val="0"/>
        <w:adjustRightInd w:val="0"/>
        <w:spacing w:line="360" w:lineRule="auto"/>
        <w:jc w:val="both"/>
        <w:rPr>
          <w:rFonts w:ascii="Arial Narrow" w:hAnsi="Arial Narrow" w:cs="Century Gothic"/>
          <w:b/>
          <w:color w:val="000000"/>
          <w:spacing w:val="-3"/>
          <w:sz w:val="22"/>
          <w:szCs w:val="22"/>
          <w:u w:val="single"/>
        </w:rPr>
      </w:pPr>
      <w:r w:rsidRPr="006D558E">
        <w:rPr>
          <w:rFonts w:ascii="Arial Narrow" w:hAnsi="Arial Narrow"/>
          <w:bCs/>
          <w:sz w:val="22"/>
          <w:szCs w:val="22"/>
          <w:lang w:eastAsia="pl-PL"/>
        </w:rPr>
        <w:t>SKALA PUNKTOWA OBOWI</w:t>
      </w:r>
      <w:r w:rsidRPr="006D558E">
        <w:rPr>
          <w:rFonts w:ascii="Arial Narrow" w:hAnsi="Arial Narrow" w:cs="TimesNewRoman,Bold"/>
          <w:bCs/>
          <w:sz w:val="22"/>
          <w:szCs w:val="22"/>
          <w:lang w:eastAsia="pl-PL"/>
        </w:rPr>
        <w:t>Ą</w:t>
      </w:r>
      <w:r w:rsidRPr="006D558E">
        <w:rPr>
          <w:rFonts w:ascii="Arial Narrow" w:hAnsi="Arial Narrow"/>
          <w:bCs/>
          <w:sz w:val="22"/>
          <w:szCs w:val="22"/>
          <w:lang w:eastAsia="pl-PL"/>
        </w:rPr>
        <w:t>ZUJ</w:t>
      </w:r>
      <w:r w:rsidRPr="006D558E">
        <w:rPr>
          <w:rFonts w:ascii="Arial Narrow" w:hAnsi="Arial Narrow" w:cs="TimesNewRoman,Bold"/>
          <w:bCs/>
          <w:sz w:val="22"/>
          <w:szCs w:val="22"/>
          <w:lang w:eastAsia="pl-PL"/>
        </w:rPr>
        <w:t>Ą</w:t>
      </w:r>
      <w:r w:rsidRPr="006D558E">
        <w:rPr>
          <w:rFonts w:ascii="Arial Narrow" w:hAnsi="Arial Narrow"/>
          <w:bCs/>
          <w:sz w:val="22"/>
          <w:szCs w:val="22"/>
          <w:lang w:eastAsia="pl-PL"/>
        </w:rPr>
        <w:t>CA PRZY OCENIE (zgodnie z opisem zawartym w Tomie III do SIWZ</w:t>
      </w:r>
    </w:p>
    <w:p w:rsidR="00885914" w:rsidRPr="00647464" w:rsidRDefault="00885914" w:rsidP="00885914">
      <w:pPr>
        <w:autoSpaceDE w:val="0"/>
        <w:autoSpaceDN w:val="0"/>
        <w:adjustRightInd w:val="0"/>
        <w:spacing w:line="360" w:lineRule="auto"/>
        <w:rPr>
          <w:rFonts w:ascii="Arial Narrow" w:hAnsi="Arial Narrow" w:cs="Arial"/>
          <w:sz w:val="22"/>
          <w:szCs w:val="22"/>
          <w:lang w:eastAsia="pl-PL"/>
        </w:rPr>
      </w:pPr>
      <w:r w:rsidRPr="00647464">
        <w:rPr>
          <w:rFonts w:ascii="Arial Narrow" w:hAnsi="Arial Narrow" w:cs="Arial"/>
          <w:sz w:val="22"/>
          <w:szCs w:val="22"/>
          <w:lang w:eastAsia="pl-PL"/>
        </w:rPr>
        <w:t xml:space="preserve">                                                    liczba punktów oferty badanej</w:t>
      </w:r>
    </w:p>
    <w:p w:rsidR="00885914" w:rsidRPr="00647464" w:rsidRDefault="00885914" w:rsidP="00885914">
      <w:pPr>
        <w:spacing w:line="360" w:lineRule="auto"/>
        <w:rPr>
          <w:rFonts w:ascii="Arial Narrow" w:hAnsi="Arial Narrow" w:cs="Arial"/>
          <w:sz w:val="22"/>
          <w:szCs w:val="22"/>
        </w:rPr>
      </w:pPr>
      <w:r w:rsidRPr="00647464">
        <w:rPr>
          <w:rFonts w:ascii="Arial Narrow" w:hAnsi="Arial Narrow" w:cs="Century Gothic"/>
          <w:bCs/>
          <w:sz w:val="22"/>
          <w:szCs w:val="22"/>
        </w:rPr>
        <w:t xml:space="preserve">Ocena punktowa  </w:t>
      </w:r>
      <w:r w:rsidRPr="00647464">
        <w:rPr>
          <w:rFonts w:ascii="Arial Narrow" w:hAnsi="Arial Narrow" w:cs="Arial"/>
          <w:sz w:val="22"/>
          <w:szCs w:val="22"/>
        </w:rPr>
        <w:t>=   ----------------------------------------------------------------------------- x  30</w:t>
      </w:r>
    </w:p>
    <w:p w:rsidR="00885914" w:rsidRPr="00647464" w:rsidRDefault="00885914" w:rsidP="00885914">
      <w:pPr>
        <w:spacing w:line="360" w:lineRule="auto"/>
        <w:ind w:left="720"/>
        <w:rPr>
          <w:rFonts w:ascii="Arial Narrow" w:hAnsi="Arial Narrow" w:cs="Arial"/>
          <w:sz w:val="22"/>
          <w:szCs w:val="22"/>
        </w:rPr>
      </w:pPr>
      <w:r w:rsidRPr="00647464">
        <w:rPr>
          <w:rFonts w:ascii="Arial Narrow" w:hAnsi="Arial Narrow" w:cs="Arial"/>
          <w:sz w:val="22"/>
          <w:szCs w:val="22"/>
          <w:lang w:eastAsia="pl-PL"/>
        </w:rPr>
        <w:t xml:space="preserve">                                     przydzielona maksymalna liczba punktów</w:t>
      </w:r>
    </w:p>
    <w:p w:rsidR="00885914" w:rsidRDefault="00885914" w:rsidP="007F7D5F">
      <w:pPr>
        <w:autoSpaceDE w:val="0"/>
        <w:autoSpaceDN w:val="0"/>
        <w:adjustRightInd w:val="0"/>
        <w:spacing w:line="360" w:lineRule="auto"/>
        <w:jc w:val="both"/>
        <w:rPr>
          <w:rFonts w:ascii="Arial Narrow" w:hAnsi="Arial Narrow" w:cs="Century Gothic"/>
          <w:b/>
          <w:color w:val="000000"/>
          <w:spacing w:val="-3"/>
          <w:sz w:val="22"/>
          <w:szCs w:val="22"/>
          <w:u w:val="single"/>
        </w:rPr>
      </w:pPr>
    </w:p>
    <w:p w:rsidR="007F7D5F" w:rsidRPr="00955503" w:rsidRDefault="00885914" w:rsidP="007F7D5F">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t>3</w:t>
      </w:r>
      <w:r w:rsidR="007F7D5F" w:rsidRPr="00955503">
        <w:rPr>
          <w:rFonts w:ascii="Arial Narrow" w:hAnsi="Arial Narrow" w:cs="Century Gothic"/>
          <w:b/>
          <w:color w:val="000000"/>
          <w:spacing w:val="-3"/>
          <w:sz w:val="22"/>
          <w:szCs w:val="22"/>
          <w:u w:val="single"/>
        </w:rPr>
        <w:t xml:space="preserve">) </w:t>
      </w:r>
      <w:r w:rsidR="007F7D5F" w:rsidRPr="00955503">
        <w:rPr>
          <w:rFonts w:ascii="Arial Narrow" w:hAnsi="Arial Narrow" w:cs="Century Gothic"/>
          <w:b/>
          <w:bCs/>
          <w:sz w:val="22"/>
          <w:szCs w:val="22"/>
          <w:u w:val="single"/>
        </w:rPr>
        <w:t>Termin dostawy</w:t>
      </w:r>
    </w:p>
    <w:p w:rsidR="007F7D5F" w:rsidRPr="00A54D22" w:rsidRDefault="007F7D5F" w:rsidP="007F7D5F">
      <w:pPr>
        <w:spacing w:line="360" w:lineRule="auto"/>
        <w:ind w:left="360"/>
        <w:jc w:val="both"/>
        <w:rPr>
          <w:rFonts w:ascii="Arial Narrow" w:hAnsi="Arial Narrow" w:cs="Century Gothic"/>
          <w:sz w:val="22"/>
          <w:szCs w:val="22"/>
        </w:rPr>
      </w:pPr>
      <w:r>
        <w:rPr>
          <w:rFonts w:ascii="Arial Narrow" w:hAnsi="Arial Narrow" w:cs="Century Gothic"/>
          <w:sz w:val="22"/>
          <w:szCs w:val="22"/>
        </w:rPr>
        <w:t xml:space="preserve">Znaczenie kryterium (waga) - </w:t>
      </w:r>
      <w:r w:rsidR="00885914">
        <w:rPr>
          <w:rFonts w:ascii="Arial Narrow" w:hAnsi="Arial Narrow" w:cs="Century Gothic"/>
          <w:sz w:val="22"/>
          <w:szCs w:val="22"/>
        </w:rPr>
        <w:t>1</w:t>
      </w:r>
      <w:r w:rsidRPr="00A54D22">
        <w:rPr>
          <w:rFonts w:ascii="Arial Narrow" w:hAnsi="Arial Narrow" w:cs="Century Gothic"/>
          <w:sz w:val="22"/>
          <w:szCs w:val="22"/>
        </w:rPr>
        <w:t>0%</w:t>
      </w:r>
    </w:p>
    <w:p w:rsidR="007F7D5F" w:rsidRPr="00A54D22" w:rsidRDefault="007F7D5F" w:rsidP="007F7D5F">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Liczba punktów za ocenę termin dostawy w badanej ofercie</w:t>
      </w:r>
    </w:p>
    <w:p w:rsidR="007F7D5F" w:rsidRPr="00A54D22" w:rsidRDefault="007F7D5F" w:rsidP="007F7D5F">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w:t>
      </w:r>
      <w:r w:rsidR="00885914">
        <w:rPr>
          <w:rFonts w:ascii="Arial Narrow" w:eastAsia="MS Mincho" w:hAnsi="Arial Narrow"/>
          <w:sz w:val="22"/>
          <w:szCs w:val="22"/>
        </w:rPr>
        <w:t>---------------------------  x 1</w:t>
      </w:r>
      <w:r w:rsidRPr="00A54D22">
        <w:rPr>
          <w:rFonts w:ascii="Arial Narrow" w:eastAsia="MS Mincho" w:hAnsi="Arial Narrow"/>
          <w:sz w:val="22"/>
          <w:szCs w:val="22"/>
        </w:rPr>
        <w:t>0</w:t>
      </w:r>
    </w:p>
    <w:p w:rsidR="007F7D5F" w:rsidRPr="00A54D22" w:rsidRDefault="007F7D5F" w:rsidP="007F7D5F">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885914" w:rsidRDefault="007F7D5F" w:rsidP="007F7D5F">
      <w:pPr>
        <w:rPr>
          <w:rFonts w:ascii="Arial Narrow" w:hAnsi="Arial Narrow" w:cs="Arial"/>
          <w:sz w:val="22"/>
          <w:szCs w:val="22"/>
        </w:rPr>
      </w:pPr>
      <w:r w:rsidRPr="00955503">
        <w:rPr>
          <w:rFonts w:ascii="Arial Narrow" w:hAnsi="Arial Narrow" w:cs="Arial"/>
          <w:sz w:val="22"/>
          <w:szCs w:val="22"/>
        </w:rPr>
        <w:t xml:space="preserve">Termin dostawy </w:t>
      </w:r>
      <w:r w:rsidR="00885914">
        <w:rPr>
          <w:rFonts w:ascii="Arial Narrow" w:hAnsi="Arial Narrow" w:cs="Arial"/>
          <w:sz w:val="22"/>
          <w:szCs w:val="22"/>
        </w:rPr>
        <w:t>:</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5 dni  - 1 punktów</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4 dni – 2 punkty</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3 dni - 3 punkty</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2 dni – 4punkty</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1 dzień 5 punktów</w:t>
      </w:r>
    </w:p>
    <w:p w:rsidR="007F7D5F" w:rsidRDefault="007F7D5F" w:rsidP="007F7D5F">
      <w:pPr>
        <w:pStyle w:val="normalny0"/>
        <w:spacing w:line="276" w:lineRule="auto"/>
        <w:rPr>
          <w:rFonts w:ascii="Arial Narrow" w:hAnsi="Arial Narrow"/>
          <w:sz w:val="22"/>
          <w:szCs w:val="22"/>
        </w:rPr>
      </w:pPr>
    </w:p>
    <w:p w:rsidR="00647464" w:rsidRPr="00FE1688" w:rsidRDefault="007F7D5F" w:rsidP="00647464">
      <w:pPr>
        <w:pStyle w:val="normalny0"/>
        <w:spacing w:line="276" w:lineRule="auto"/>
        <w:rPr>
          <w:rFonts w:ascii="Arial Narrow" w:hAnsi="Arial Narrow"/>
          <w:sz w:val="22"/>
          <w:szCs w:val="22"/>
        </w:rPr>
      </w:pPr>
      <w:r w:rsidRPr="00885914">
        <w:rPr>
          <w:rFonts w:ascii="Arial Narrow" w:hAnsi="Arial Narrow"/>
          <w:b/>
          <w:sz w:val="22"/>
          <w:szCs w:val="22"/>
        </w:rPr>
        <w:t xml:space="preserve">Dotyczy pakietu nr </w:t>
      </w:r>
      <w:r w:rsidR="00647464">
        <w:rPr>
          <w:rFonts w:ascii="Arial Narrow" w:hAnsi="Arial Narrow"/>
          <w:sz w:val="22"/>
          <w:szCs w:val="22"/>
        </w:rPr>
        <w:t>3,6,8 i 9</w:t>
      </w:r>
    </w:p>
    <w:p w:rsidR="00647464" w:rsidRDefault="00647464" w:rsidP="00896D97">
      <w:pPr>
        <w:autoSpaceDE w:val="0"/>
        <w:autoSpaceDN w:val="0"/>
        <w:adjustRightInd w:val="0"/>
        <w:spacing w:line="360" w:lineRule="auto"/>
        <w:jc w:val="both"/>
        <w:rPr>
          <w:rFonts w:ascii="Arial Narrow" w:hAnsi="Arial Narrow" w:cs="Century Gothic"/>
          <w:b/>
          <w:color w:val="000000"/>
          <w:spacing w:val="-3"/>
          <w:sz w:val="22"/>
          <w:szCs w:val="22"/>
          <w:u w:val="single"/>
        </w:rPr>
      </w:pPr>
    </w:p>
    <w:p w:rsidR="00896D97" w:rsidRPr="00531FE1" w:rsidRDefault="00896D97" w:rsidP="00896D97">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896D97" w:rsidRPr="00531FE1" w:rsidRDefault="00896D97" w:rsidP="00896D97">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lastRenderedPageBreak/>
        <w:t>Oferta z najniższą ceną otrzyma 60 pkt., inne proporcjonalnie mniej według wzoru:</w:t>
      </w:r>
    </w:p>
    <w:p w:rsidR="00896D97" w:rsidRPr="00A54D22" w:rsidRDefault="00896D97" w:rsidP="00896D97">
      <w:pPr>
        <w:autoSpaceDE w:val="0"/>
        <w:autoSpaceDN w:val="0"/>
        <w:adjustRightInd w:val="0"/>
        <w:jc w:val="both"/>
        <w:rPr>
          <w:rFonts w:ascii="Arial Narrow" w:hAnsi="Arial Narrow" w:cs="Century Gothic"/>
          <w:b/>
          <w:sz w:val="22"/>
          <w:szCs w:val="22"/>
        </w:rPr>
      </w:pPr>
    </w:p>
    <w:p w:rsidR="00896D97" w:rsidRPr="00A54D22" w:rsidRDefault="00896D97" w:rsidP="00896D97">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896D97" w:rsidRPr="00A54D22" w:rsidRDefault="00896D97" w:rsidP="00896D97">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896D97" w:rsidRPr="00A54D22" w:rsidRDefault="00896D97" w:rsidP="00896D97">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896D97" w:rsidRPr="00955503" w:rsidRDefault="00896D97" w:rsidP="00896D97">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t>2</w:t>
      </w:r>
      <w:r w:rsidRPr="00955503">
        <w:rPr>
          <w:rFonts w:ascii="Arial Narrow" w:hAnsi="Arial Narrow" w:cs="Century Gothic"/>
          <w:b/>
          <w:color w:val="000000"/>
          <w:spacing w:val="-3"/>
          <w:sz w:val="22"/>
          <w:szCs w:val="22"/>
          <w:u w:val="single"/>
        </w:rPr>
        <w:t xml:space="preserve">) </w:t>
      </w:r>
      <w:r w:rsidRPr="00955503">
        <w:rPr>
          <w:rFonts w:ascii="Arial Narrow" w:hAnsi="Arial Narrow" w:cs="Century Gothic"/>
          <w:b/>
          <w:bCs/>
          <w:sz w:val="22"/>
          <w:szCs w:val="22"/>
          <w:u w:val="single"/>
        </w:rPr>
        <w:t>Termin dostawy</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Liczba punktów za ocenę termin dostawy w badanej ofercie</w:t>
      </w:r>
    </w:p>
    <w:p w:rsidR="00896D97" w:rsidRPr="00A54D22" w:rsidRDefault="00896D97" w:rsidP="00896D97">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  x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885914" w:rsidRDefault="00896D97" w:rsidP="00896D97">
      <w:pPr>
        <w:rPr>
          <w:rFonts w:ascii="Arial Narrow" w:hAnsi="Arial Narrow" w:cs="Arial"/>
          <w:sz w:val="22"/>
          <w:szCs w:val="22"/>
        </w:rPr>
      </w:pPr>
      <w:r w:rsidRPr="00955503">
        <w:rPr>
          <w:rFonts w:ascii="Arial Narrow" w:hAnsi="Arial Narrow" w:cs="Arial"/>
          <w:sz w:val="22"/>
          <w:szCs w:val="22"/>
        </w:rPr>
        <w:t>Termin dostawy</w:t>
      </w:r>
      <w:r w:rsidR="00885914">
        <w:rPr>
          <w:rFonts w:ascii="Arial Narrow" w:hAnsi="Arial Narrow" w:cs="Arial"/>
          <w:sz w:val="22"/>
          <w:szCs w:val="22"/>
        </w:rPr>
        <w:t>:</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5 dni  - 1 punktów</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4 dni – 2 punkty</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3 dni - 3 punkty</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2 dni – 4punkty</w:t>
      </w:r>
    </w:p>
    <w:p w:rsidR="00885914" w:rsidRPr="00902E54" w:rsidRDefault="00885914" w:rsidP="00885914">
      <w:pPr>
        <w:rPr>
          <w:rFonts w:ascii="Arial Narrow" w:hAnsi="Arial Narrow" w:cs="Arial"/>
          <w:sz w:val="22"/>
          <w:szCs w:val="22"/>
        </w:rPr>
      </w:pPr>
      <w:r w:rsidRPr="00902E54">
        <w:rPr>
          <w:rFonts w:ascii="Arial Narrow" w:hAnsi="Arial Narrow" w:cs="Arial"/>
          <w:sz w:val="22"/>
          <w:szCs w:val="22"/>
        </w:rPr>
        <w:t>1 dzień 5 punktów</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Pr="00FE1688">
        <w:rPr>
          <w:rFonts w:ascii="Arial Narrow" w:hAnsi="Arial Narrow" w:cs="Arial"/>
          <w:sz w:val="22"/>
          <w:szCs w:val="22"/>
        </w:rPr>
        <w:t>(Dz. U. z 2015 r. poz. 2164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lastRenderedPageBreak/>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lastRenderedPageBreak/>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BD426D" w:rsidP="0027677A">
      <w:pPr>
        <w:spacing w:line="276" w:lineRule="auto"/>
        <w:jc w:val="both"/>
        <w:rPr>
          <w:rFonts w:ascii="Arial Narrow" w:hAnsi="Arial Narrow"/>
          <w:sz w:val="22"/>
          <w:szCs w:val="22"/>
        </w:rPr>
      </w:pPr>
      <w:r>
        <w:rPr>
          <w:rFonts w:ascii="Arial Narrow" w:hAnsi="Arial Narrow"/>
          <w:sz w:val="22"/>
          <w:szCs w:val="22"/>
        </w:rPr>
        <w:t xml:space="preserve">            Maria </w:t>
      </w:r>
      <w:proofErr w:type="spellStart"/>
      <w:r>
        <w:rPr>
          <w:rFonts w:ascii="Arial Narrow" w:hAnsi="Arial Narrow"/>
          <w:sz w:val="22"/>
          <w:szCs w:val="22"/>
        </w:rPr>
        <w:t>Iglewska</w:t>
      </w:r>
      <w:proofErr w:type="spellEnd"/>
      <w:r w:rsidR="0027677A">
        <w:rPr>
          <w:rFonts w:ascii="Arial Narrow" w:hAnsi="Arial Narrow"/>
          <w:sz w:val="22"/>
          <w:szCs w:val="22"/>
        </w:rPr>
        <w:t xml:space="preserve"> </w:t>
      </w:r>
      <w:r w:rsidR="00FE1688" w:rsidRPr="00FE1688">
        <w:rPr>
          <w:rFonts w:ascii="Arial Narrow" w:hAnsi="Arial Narrow"/>
          <w:sz w:val="22"/>
          <w:szCs w:val="22"/>
        </w:rPr>
        <w:t xml:space="preserve"> – </w:t>
      </w:r>
      <w:r>
        <w:rPr>
          <w:rFonts w:ascii="Arial Narrow" w:hAnsi="Arial Narrow"/>
          <w:sz w:val="22"/>
          <w:szCs w:val="22"/>
        </w:rPr>
        <w:t>Laboratorium, telefon (61) 4370523</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lastRenderedPageBreak/>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w:t>
      </w:r>
      <w:r w:rsidR="00BD426D">
        <w:rPr>
          <w:rFonts w:ascii="Arial Narrow" w:hAnsi="Arial Narrow" w:cs="Verdana"/>
          <w:sz w:val="22"/>
          <w:szCs w:val="22"/>
        </w:rPr>
        <w:t>o piątku w godz. 08:00 – 14:3</w:t>
      </w:r>
      <w:r w:rsidRPr="00FE1688">
        <w:rPr>
          <w:rFonts w:ascii="Arial Narrow" w:hAnsi="Arial Narrow" w:cs="Verdana"/>
          <w:sz w:val="22"/>
          <w:szCs w:val="22"/>
        </w:rPr>
        <w:t>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126E2E" w:rsidP="00BE4A34">
            <w:pPr>
              <w:tabs>
                <w:tab w:val="left" w:pos="360"/>
              </w:tabs>
              <w:jc w:val="both"/>
              <w:rPr>
                <w:rFonts w:ascii="Arial Narrow" w:hAnsi="Arial Narrow" w:cs="Arial"/>
              </w:rPr>
            </w:pPr>
            <w:r>
              <w:rPr>
                <w:rFonts w:ascii="Arial Narrow" w:hAnsi="Arial Narrow" w:cs="Arial"/>
              </w:rPr>
              <w:t>…………..2017</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r w:rsidRPr="006D558E">
              <w:rPr>
                <w:rFonts w:ascii="Arial Narrow" w:hAnsi="Arial Narrow" w:cs="Arial"/>
              </w:rPr>
              <w:t>1 M. Janiak                                  ............</w:t>
            </w:r>
            <w:r w:rsidR="00D6752C">
              <w:rPr>
                <w:rFonts w:ascii="Arial Narrow" w:hAnsi="Arial Narrow" w:cs="Arial"/>
              </w:rPr>
              <w:t>...........</w:t>
            </w:r>
          </w:p>
          <w:p w:rsidR="005451E6" w:rsidRPr="006D558E" w:rsidRDefault="00BD426D" w:rsidP="00BE4A34">
            <w:pPr>
              <w:tabs>
                <w:tab w:val="left" w:pos="360"/>
              </w:tabs>
              <w:jc w:val="both"/>
              <w:rPr>
                <w:rFonts w:ascii="Arial Narrow" w:hAnsi="Arial Narrow" w:cs="Arial"/>
              </w:rPr>
            </w:pPr>
            <w:r>
              <w:rPr>
                <w:rFonts w:ascii="Arial Narrow" w:hAnsi="Arial Narrow" w:cs="Arial"/>
              </w:rPr>
              <w:t xml:space="preserve">2 M. </w:t>
            </w:r>
            <w:proofErr w:type="spellStart"/>
            <w:r>
              <w:rPr>
                <w:rFonts w:ascii="Arial Narrow" w:hAnsi="Arial Narrow" w:cs="Arial"/>
              </w:rPr>
              <w:t>Iglewska</w:t>
            </w:r>
            <w:proofErr w:type="spellEnd"/>
            <w:r>
              <w:rPr>
                <w:rFonts w:ascii="Arial Narrow" w:hAnsi="Arial Narrow" w:cs="Arial"/>
              </w:rPr>
              <w:t xml:space="preserve">          </w:t>
            </w:r>
            <w:r w:rsidR="00EB5A66">
              <w:rPr>
                <w:rFonts w:ascii="Arial Narrow" w:hAnsi="Arial Narrow" w:cs="Arial"/>
              </w:rPr>
              <w:t xml:space="preserve">             </w:t>
            </w:r>
            <w:r w:rsidR="005451E6" w:rsidRPr="006D558E">
              <w:rPr>
                <w:rFonts w:ascii="Arial Narrow" w:hAnsi="Arial Narrow" w:cs="Arial"/>
              </w:rPr>
              <w:t xml:space="preserve">       ………………….</w:t>
            </w:r>
          </w:p>
          <w:p w:rsidR="005451E6" w:rsidRDefault="00A358BF" w:rsidP="00BE4A34">
            <w:pPr>
              <w:tabs>
                <w:tab w:val="left" w:pos="360"/>
              </w:tabs>
              <w:jc w:val="both"/>
              <w:rPr>
                <w:rFonts w:ascii="Arial Narrow" w:hAnsi="Arial Narrow" w:cs="Arial"/>
              </w:rPr>
            </w:pPr>
            <w:r>
              <w:rPr>
                <w:rFonts w:ascii="Arial Narrow" w:hAnsi="Arial Narrow" w:cs="Arial"/>
              </w:rPr>
              <w:t>3</w:t>
            </w:r>
            <w:r w:rsidR="00D6752C">
              <w:rPr>
                <w:rFonts w:ascii="Arial Narrow" w:hAnsi="Arial Narrow" w:cs="Arial"/>
              </w:rPr>
              <w:t>.</w:t>
            </w:r>
            <w:r w:rsidR="005451E6" w:rsidRPr="006D558E">
              <w:rPr>
                <w:rFonts w:ascii="Arial Narrow" w:hAnsi="Arial Narrow" w:cs="Arial"/>
              </w:rPr>
              <w:t xml:space="preserve">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p>
          <w:p w:rsidR="00D6752C" w:rsidRPr="006D558E" w:rsidRDefault="00D6752C" w:rsidP="00BE4A34">
            <w:pPr>
              <w:tabs>
                <w:tab w:val="left" w:pos="360"/>
              </w:tabs>
              <w:jc w:val="both"/>
              <w:rPr>
                <w:rFonts w:ascii="Arial Narrow" w:hAnsi="Arial Narrow" w:cs="Arial"/>
              </w:rPr>
            </w:pPr>
            <w:r>
              <w:rPr>
                <w:rFonts w:ascii="Arial Narrow" w:hAnsi="Arial Narrow" w:cs="Arial"/>
              </w:rPr>
              <w:t>4.B. Błaszczyk                            ………………….</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Default="00B31FD2" w:rsidP="00FE1688">
      <w:pPr>
        <w:rPr>
          <w:rFonts w:ascii="Arial Narrow" w:hAnsi="Arial Narrow"/>
          <w:sz w:val="22"/>
          <w:szCs w:val="22"/>
        </w:rPr>
      </w:pPr>
    </w:p>
    <w:p w:rsidR="00B31FD2" w:rsidRPr="00FE1688" w:rsidRDefault="00B31FD2"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B31FD2" w:rsidRDefault="00B31FD2"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w:t>
      </w:r>
      <w:r w:rsidR="00A358BF">
        <w:rPr>
          <w:rFonts w:ascii="Arial Narrow" w:hAnsi="Arial Narrow"/>
          <w:b/>
          <w:sz w:val="22"/>
          <w:szCs w:val="22"/>
        </w:rPr>
        <w:t>umer sprawy: SA-381-5</w:t>
      </w:r>
      <w:r w:rsidR="00204C73">
        <w:rPr>
          <w:rFonts w:ascii="Arial Narrow" w:hAnsi="Arial Narrow"/>
          <w:b/>
          <w:sz w:val="22"/>
          <w:szCs w:val="22"/>
        </w:rPr>
        <w:t>/17</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2D77FA" w:rsidRDefault="00FE1688" w:rsidP="00FE1688">
      <w:pPr>
        <w:autoSpaceDE w:val="0"/>
        <w:spacing w:line="276" w:lineRule="auto"/>
        <w:ind w:left="539" w:right="-1"/>
        <w:jc w:val="center"/>
        <w:rPr>
          <w:rFonts w:ascii="Arial Narrow" w:hAnsi="Arial Narrow"/>
          <w:bCs/>
          <w:sz w:val="22"/>
          <w:szCs w:val="22"/>
        </w:rPr>
      </w:pPr>
      <w:r w:rsidRPr="002D77FA">
        <w:rPr>
          <w:rFonts w:ascii="Arial Narrow" w:hAnsi="Arial Narrow"/>
          <w:bCs/>
          <w:sz w:val="22"/>
          <w:szCs w:val="22"/>
        </w:rPr>
        <w:t>„</w:t>
      </w:r>
      <w:r w:rsidR="002D77FA" w:rsidRPr="002D77FA">
        <w:rPr>
          <w:rFonts w:ascii="Arial Narrow" w:hAnsi="Arial Narrow" w:cs="Arial"/>
          <w:sz w:val="22"/>
          <w:szCs w:val="22"/>
        </w:rPr>
        <w:t>zakup i dostawa odczynników chemicznych, bakt</w:t>
      </w:r>
      <w:r w:rsidR="007314A8">
        <w:rPr>
          <w:rFonts w:ascii="Arial Narrow" w:hAnsi="Arial Narrow" w:cs="Arial"/>
          <w:sz w:val="22"/>
          <w:szCs w:val="22"/>
        </w:rPr>
        <w:t xml:space="preserve">eriologicznych, </w:t>
      </w:r>
      <w:r w:rsidR="002D77FA" w:rsidRPr="002D77FA">
        <w:rPr>
          <w:rFonts w:ascii="Arial Narrow" w:hAnsi="Arial Narrow" w:cs="Arial"/>
          <w:sz w:val="22"/>
          <w:szCs w:val="22"/>
        </w:rPr>
        <w:t xml:space="preserve"> sprzętu laboratoryjnego wraz z dzierżawą analizatorów</w:t>
      </w:r>
      <w:r w:rsidRPr="002D77FA">
        <w:rPr>
          <w:rFonts w:ascii="Arial Narrow" w:hAnsi="Arial Narrow"/>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006AF8" w:rsidRDefault="00006AF8" w:rsidP="00D25378">
            <w:pPr>
              <w:spacing w:line="360" w:lineRule="auto"/>
              <w:rPr>
                <w:rFonts w:ascii="Arial Narrow" w:hAnsi="Arial Narrow"/>
                <w:bCs/>
                <w:snapToGrid w:val="0"/>
              </w:rPr>
            </w:pP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Pr="006120CA">
              <w:rPr>
                <w:rFonts w:ascii="Arial Narrow" w:hAnsi="Arial Narrow" w:cs="Segoe UI"/>
                <w:sz w:val="22"/>
                <w:szCs w:val="22"/>
              </w:rPr>
              <w:lastRenderedPageBreak/>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w:t>
            </w:r>
            <w:r w:rsidR="008E4B7D">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5746F6" w:rsidRDefault="005746F6" w:rsidP="00D25378">
            <w:pPr>
              <w:pStyle w:val="Tekstprzypisudolnego"/>
              <w:spacing w:after="40"/>
              <w:rPr>
                <w:rFonts w:ascii="Arial Narrow" w:hAnsi="Arial Narrow" w:cs="Segoe UI"/>
                <w:b/>
                <w:sz w:val="22"/>
                <w:szCs w:val="22"/>
              </w:rPr>
            </w:pP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A5B85" w:rsidRDefault="00FA5B85" w:rsidP="00FE1688">
      <w:pPr>
        <w:spacing w:before="60" w:after="60"/>
        <w:jc w:val="center"/>
        <w:rPr>
          <w:rFonts w:ascii="Arial Narrow" w:eastAsia="Arial" w:hAnsi="Arial Narrow" w:cs="Arial"/>
          <w:b/>
          <w:bCs/>
          <w:sz w:val="22"/>
          <w:szCs w:val="22"/>
        </w:rPr>
      </w:pPr>
    </w:p>
    <w:p w:rsidR="00FE1688" w:rsidRPr="00FE1688" w:rsidRDefault="00647464" w:rsidP="00FE1688">
      <w:pPr>
        <w:spacing w:before="60" w:after="60"/>
        <w:jc w:val="center"/>
        <w:rPr>
          <w:rFonts w:ascii="Arial Narrow" w:eastAsia="Arial" w:hAnsi="Arial Narrow"/>
          <w:b/>
          <w:sz w:val="22"/>
          <w:szCs w:val="22"/>
        </w:rPr>
      </w:pPr>
      <w:r>
        <w:rPr>
          <w:rFonts w:ascii="Arial Narrow" w:eastAsia="Arial" w:hAnsi="Arial Narrow" w:cs="Arial"/>
          <w:b/>
          <w:bCs/>
          <w:sz w:val="22"/>
          <w:szCs w:val="22"/>
        </w:rPr>
        <w:t>Pakiet 1</w:t>
      </w:r>
      <w:r w:rsidR="00FE1688" w:rsidRPr="00FE1688">
        <w:rPr>
          <w:rFonts w:ascii="Arial Narrow" w:eastAsia="Arial" w:hAnsi="Arial Narrow" w:cs="Arial"/>
          <w:b/>
          <w:bCs/>
          <w:sz w:val="22"/>
          <w:szCs w:val="22"/>
        </w:rPr>
        <w:t>:</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73FD5" w:rsidRPr="00CB1FA6" w:rsidRDefault="00F73FD5" w:rsidP="00F73FD5">
      <w:pPr>
        <w:spacing w:before="100" w:beforeAutospacing="1"/>
        <w:rPr>
          <w:rFonts w:ascii="Arial Narrow" w:hAnsi="Arial Narrow"/>
          <w:sz w:val="22"/>
          <w:szCs w:val="22"/>
          <w:lang w:eastAsia="pl-PL"/>
        </w:rPr>
      </w:pPr>
      <w:r>
        <w:rPr>
          <w:rFonts w:ascii="Arial Narrow" w:hAnsi="Arial Narrow" w:cs="Arial"/>
          <w:sz w:val="22"/>
          <w:szCs w:val="22"/>
          <w:lang w:eastAsia="pl-PL"/>
        </w:rPr>
        <w:t xml:space="preserve">       </w:t>
      </w: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5555"/>
        <w:gridCol w:w="1036"/>
        <w:gridCol w:w="2165"/>
      </w:tblGrid>
      <w:tr w:rsidR="00F73FD5" w:rsidRPr="00CB1FA6" w:rsidTr="00FA5B85">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rPr>
                <w:rFonts w:ascii="Arial Narrow" w:hAnsi="Arial Narrow"/>
                <w:lang w:eastAsia="pl-PL"/>
              </w:rPr>
            </w:pPr>
            <w:r w:rsidRPr="00CB1FA6">
              <w:rPr>
                <w:rFonts w:ascii="Arial Narrow" w:hAnsi="Arial Narrow"/>
                <w:sz w:val="22"/>
                <w:szCs w:val="22"/>
                <w:lang w:eastAsia="pl-PL"/>
              </w:rPr>
              <w:lastRenderedPageBreak/>
              <w:t>Lp.</w:t>
            </w:r>
          </w:p>
        </w:tc>
        <w:tc>
          <w:tcPr>
            <w:tcW w:w="29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11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jc w:val="center"/>
              <w:rPr>
                <w:rFonts w:ascii="Arial Narrow" w:hAnsi="Arial Narrow"/>
                <w:lang w:eastAsia="pl-PL"/>
              </w:rPr>
            </w:pPr>
            <w:r w:rsidRPr="00CB1FA6">
              <w:rPr>
                <w:rFonts w:ascii="Arial Narrow" w:hAnsi="Arial Narrow"/>
                <w:sz w:val="22"/>
                <w:szCs w:val="22"/>
                <w:lang w:eastAsia="pl-PL"/>
              </w:rPr>
              <w:t>punkty</w:t>
            </w:r>
          </w:p>
        </w:tc>
      </w:tr>
      <w:tr w:rsidR="00F73FD5" w:rsidRPr="00CB1FA6" w:rsidTr="00FA5B85">
        <w:trPr>
          <w:trHeight w:val="409"/>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rPr>
                <w:rFonts w:ascii="Arial Narrow" w:hAnsi="Arial Narrow"/>
                <w:lang w:eastAsia="pl-PL"/>
              </w:rPr>
            </w:pPr>
            <w:r w:rsidRPr="00CB1FA6">
              <w:rPr>
                <w:rFonts w:ascii="Arial Narrow" w:hAnsi="Arial Narrow"/>
                <w:sz w:val="22"/>
                <w:szCs w:val="22"/>
                <w:lang w:eastAsia="pl-PL"/>
              </w:rPr>
              <w:t>APTT w postaci płynnej na bazie fosfolipidów</w:t>
            </w:r>
          </w:p>
        </w:tc>
        <w:tc>
          <w:tcPr>
            <w:tcW w:w="5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jc w:val="center"/>
              <w:rPr>
                <w:rFonts w:ascii="Arial Narrow" w:hAnsi="Arial Narrow"/>
                <w:lang w:eastAsia="pl-PL"/>
              </w:rPr>
            </w:pPr>
            <w:r w:rsidRPr="00CB1FA6">
              <w:rPr>
                <w:rFonts w:ascii="Arial Narrow" w:hAnsi="Arial Narrow"/>
                <w:sz w:val="22"/>
                <w:szCs w:val="22"/>
                <w:lang w:eastAsia="pl-PL"/>
              </w:rPr>
              <w:t xml:space="preserve">Tak-10 </w:t>
            </w:r>
            <w:proofErr w:type="spellStart"/>
            <w:r w:rsidRPr="00CB1FA6">
              <w:rPr>
                <w:rFonts w:ascii="Arial Narrow" w:hAnsi="Arial Narrow"/>
                <w:sz w:val="22"/>
                <w:szCs w:val="22"/>
                <w:lang w:eastAsia="pl-PL"/>
              </w:rPr>
              <w:t>pkt</w:t>
            </w:r>
            <w:proofErr w:type="spellEnd"/>
          </w:p>
          <w:p w:rsidR="00F73FD5" w:rsidRPr="00CB1FA6" w:rsidRDefault="00F73FD5" w:rsidP="00FA5B85">
            <w:pPr>
              <w:jc w:val="center"/>
              <w:rPr>
                <w:rFonts w:ascii="Arial Narrow" w:hAnsi="Arial Narrow"/>
                <w:lang w:eastAsia="pl-PL"/>
              </w:rPr>
            </w:pPr>
            <w:r w:rsidRPr="00CB1FA6">
              <w:rPr>
                <w:rFonts w:ascii="Arial Narrow" w:hAnsi="Arial Narrow"/>
                <w:sz w:val="22"/>
                <w:szCs w:val="22"/>
                <w:lang w:eastAsia="pl-PL"/>
              </w:rPr>
              <w:t xml:space="preserve">Nie-0 </w:t>
            </w:r>
            <w:proofErr w:type="spellStart"/>
            <w:r w:rsidRPr="00CB1FA6">
              <w:rPr>
                <w:rFonts w:ascii="Arial Narrow" w:hAnsi="Arial Narrow"/>
                <w:sz w:val="22"/>
                <w:szCs w:val="22"/>
                <w:lang w:eastAsia="pl-PL"/>
              </w:rPr>
              <w:t>pkt</w:t>
            </w:r>
            <w:proofErr w:type="spellEnd"/>
          </w:p>
        </w:tc>
      </w:tr>
      <w:tr w:rsidR="00F73FD5" w:rsidRPr="00CB1FA6" w:rsidTr="00FA5B85">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29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rPr>
                <w:rFonts w:ascii="Arial Narrow" w:hAnsi="Arial Narrow"/>
                <w:lang w:eastAsia="pl-PL"/>
              </w:rPr>
            </w:pPr>
            <w:r w:rsidRPr="00CB1FA6">
              <w:rPr>
                <w:rFonts w:ascii="Arial Narrow" w:hAnsi="Arial Narrow"/>
                <w:sz w:val="22"/>
                <w:szCs w:val="22"/>
                <w:lang w:eastAsia="pl-PL"/>
              </w:rPr>
              <w:t xml:space="preserve">W opakowaniach tromboplastyny zawarty </w:t>
            </w:r>
            <w:proofErr w:type="spellStart"/>
            <w:r w:rsidRPr="00CB1FA6">
              <w:rPr>
                <w:rFonts w:ascii="Arial Narrow" w:hAnsi="Arial Narrow"/>
                <w:sz w:val="22"/>
                <w:szCs w:val="22"/>
                <w:lang w:eastAsia="pl-PL"/>
              </w:rPr>
              <w:t>diluent</w:t>
            </w:r>
            <w:proofErr w:type="spellEnd"/>
            <w:r w:rsidRPr="00CB1FA6">
              <w:rPr>
                <w:rFonts w:ascii="Arial Narrow" w:hAnsi="Arial Narrow"/>
                <w:sz w:val="22"/>
                <w:szCs w:val="22"/>
                <w:lang w:eastAsia="pl-PL"/>
              </w:rPr>
              <w:t xml:space="preserve"> producenta do </w:t>
            </w:r>
            <w:proofErr w:type="spellStart"/>
            <w:r w:rsidRPr="00CB1FA6">
              <w:rPr>
                <w:rFonts w:ascii="Arial Narrow" w:hAnsi="Arial Narrow"/>
                <w:sz w:val="22"/>
                <w:szCs w:val="22"/>
                <w:lang w:eastAsia="pl-PL"/>
              </w:rPr>
              <w:t>rekonstytucji</w:t>
            </w:r>
            <w:proofErr w:type="spellEnd"/>
          </w:p>
        </w:tc>
        <w:tc>
          <w:tcPr>
            <w:tcW w:w="5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spacing w:before="100" w:beforeAutospacing="1" w:after="119"/>
              <w:jc w:val="cente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F73FD5" w:rsidRPr="00CB1FA6" w:rsidRDefault="00F73FD5" w:rsidP="00FA5B85">
            <w:pPr>
              <w:jc w:val="center"/>
              <w:rPr>
                <w:rFonts w:ascii="Arial Narrow" w:hAnsi="Arial Narrow"/>
                <w:lang w:eastAsia="pl-PL"/>
              </w:rPr>
            </w:pPr>
            <w:r w:rsidRPr="00CB1FA6">
              <w:rPr>
                <w:rFonts w:ascii="Arial Narrow" w:hAnsi="Arial Narrow"/>
                <w:sz w:val="22"/>
                <w:szCs w:val="22"/>
                <w:lang w:eastAsia="pl-PL"/>
              </w:rPr>
              <w:t xml:space="preserve">Tak 10 </w:t>
            </w:r>
            <w:proofErr w:type="spellStart"/>
            <w:r w:rsidRPr="00CB1FA6">
              <w:rPr>
                <w:rFonts w:ascii="Arial Narrow" w:hAnsi="Arial Narrow"/>
                <w:sz w:val="22"/>
                <w:szCs w:val="22"/>
                <w:lang w:eastAsia="pl-PL"/>
              </w:rPr>
              <w:t>pkt</w:t>
            </w:r>
            <w:proofErr w:type="spellEnd"/>
            <w:r w:rsidRPr="00CB1FA6">
              <w:rPr>
                <w:rFonts w:ascii="Arial Narrow" w:hAnsi="Arial Narrow"/>
                <w:sz w:val="22"/>
                <w:szCs w:val="22"/>
                <w:lang w:eastAsia="pl-PL"/>
              </w:rPr>
              <w:t xml:space="preserve"> </w:t>
            </w:r>
          </w:p>
          <w:p w:rsidR="00F73FD5" w:rsidRPr="00CB1FA6" w:rsidRDefault="00F73FD5" w:rsidP="00FA5B85">
            <w:pPr>
              <w:jc w:val="center"/>
              <w:rPr>
                <w:rFonts w:ascii="Arial Narrow" w:hAnsi="Arial Narrow"/>
                <w:lang w:eastAsia="pl-PL"/>
              </w:rPr>
            </w:pPr>
            <w:r w:rsidRPr="00CB1FA6">
              <w:rPr>
                <w:rFonts w:ascii="Arial Narrow" w:hAnsi="Arial Narrow"/>
                <w:sz w:val="22"/>
                <w:szCs w:val="22"/>
                <w:lang w:eastAsia="pl-PL"/>
              </w:rPr>
              <w:t xml:space="preserve">Nie 0 </w:t>
            </w:r>
            <w:proofErr w:type="spellStart"/>
            <w:r w:rsidRPr="00CB1FA6">
              <w:rPr>
                <w:rFonts w:ascii="Arial Narrow" w:hAnsi="Arial Narrow"/>
                <w:sz w:val="22"/>
                <w:szCs w:val="22"/>
                <w:lang w:eastAsia="pl-PL"/>
              </w:rPr>
              <w:t>pkt</w:t>
            </w:r>
            <w:proofErr w:type="spellEnd"/>
          </w:p>
        </w:tc>
      </w:tr>
    </w:tbl>
    <w:p w:rsidR="00FE1688" w:rsidRPr="00FE1688" w:rsidRDefault="00FE1688" w:rsidP="00FE1688">
      <w:pPr>
        <w:spacing w:before="60" w:after="60"/>
        <w:rPr>
          <w:rFonts w:ascii="Arial Narrow" w:eastAsia="Arial" w:hAnsi="Arial Narrow"/>
          <w:sz w:val="22"/>
          <w:szCs w:val="22"/>
        </w:rPr>
      </w:pPr>
    </w:p>
    <w:p w:rsidR="00FE1688" w:rsidRPr="00FE1688" w:rsidRDefault="00FE1688" w:rsidP="00FE1688">
      <w:pPr>
        <w:spacing w:before="60" w:after="60"/>
        <w:rPr>
          <w:rFonts w:ascii="Arial Narrow" w:eastAsia="Arial" w:hAnsi="Arial Narrow"/>
          <w:sz w:val="22"/>
          <w:szCs w:val="22"/>
        </w:rPr>
      </w:pPr>
    </w:p>
    <w:p w:rsidR="00FE1688" w:rsidRPr="00FE1688" w:rsidRDefault="00647464" w:rsidP="00FE1688">
      <w:pPr>
        <w:spacing w:before="60" w:after="60"/>
        <w:jc w:val="center"/>
        <w:rPr>
          <w:rFonts w:ascii="Arial Narrow" w:eastAsia="Arial" w:hAnsi="Arial Narrow"/>
          <w:b/>
          <w:sz w:val="22"/>
          <w:szCs w:val="22"/>
        </w:rPr>
      </w:pPr>
      <w:r>
        <w:rPr>
          <w:rFonts w:ascii="Arial Narrow" w:eastAsia="Arial" w:hAnsi="Arial Narrow" w:cs="Arial"/>
          <w:b/>
          <w:bCs/>
          <w:sz w:val="22"/>
          <w:szCs w:val="22"/>
        </w:rPr>
        <w:t>Pakiet 2</w:t>
      </w:r>
      <w:r w:rsidR="00FE1688" w:rsidRPr="00FE1688">
        <w:rPr>
          <w:rFonts w:ascii="Arial Narrow" w:eastAsia="Arial" w:hAnsi="Arial Narrow" w:cs="Arial"/>
          <w:b/>
          <w:bCs/>
          <w:sz w:val="22"/>
          <w:szCs w:val="22"/>
        </w:rPr>
        <w:t>:</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vanish/>
          <w:sz w:val="22"/>
          <w:szCs w:val="22"/>
          <w:lang w:eastAsia="pl-PL"/>
        </w:rPr>
      </w:pPr>
      <w:r w:rsidRPr="00CB1FA6">
        <w:rPr>
          <w:rFonts w:ascii="Arial Narrow" w:hAnsi="Arial Narrow" w:cs="Arial"/>
          <w:sz w:val="22"/>
          <w:szCs w:val="22"/>
          <w:lang w:eastAsia="pl-PL"/>
        </w:rPr>
        <w:t xml:space="preserve">Kryteria oceny: </w:t>
      </w:r>
    </w:p>
    <w:p w:rsidR="00FA5B85" w:rsidRPr="00CB1FA6" w:rsidRDefault="00FA5B85" w:rsidP="00FA5B85">
      <w:pPr>
        <w:spacing w:before="100" w:beforeAutospacing="1"/>
        <w:rPr>
          <w:rFonts w:ascii="Arial Narrow" w:hAnsi="Arial Narrow"/>
          <w:sz w:val="22"/>
          <w:szCs w:val="22"/>
          <w:lang w:eastAsia="pl-PL"/>
        </w:rPr>
      </w:pPr>
    </w:p>
    <w:tbl>
      <w:tblPr>
        <w:tblStyle w:val="Tabela-Siatka"/>
        <w:tblW w:w="0" w:type="auto"/>
        <w:tblInd w:w="108" w:type="dxa"/>
        <w:tblLook w:val="04A0"/>
      </w:tblPr>
      <w:tblGrid>
        <w:gridCol w:w="567"/>
        <w:gridCol w:w="3931"/>
        <w:gridCol w:w="2303"/>
        <w:gridCol w:w="2303"/>
      </w:tblGrid>
      <w:tr w:rsidR="00FA5B85" w:rsidRPr="00CB1FA6" w:rsidTr="00FA5B85">
        <w:tc>
          <w:tcPr>
            <w:tcW w:w="567" w:type="dxa"/>
          </w:tcPr>
          <w:p w:rsidR="00FA5B85" w:rsidRPr="00CB1FA6" w:rsidRDefault="00FA5B85" w:rsidP="00FA5B85">
            <w:pPr>
              <w:rPr>
                <w:rFonts w:ascii="Arial Narrow" w:hAnsi="Arial Narrow"/>
                <w:sz w:val="22"/>
                <w:szCs w:val="22"/>
                <w:lang w:eastAsia="pl-PL"/>
              </w:rPr>
            </w:pPr>
            <w:proofErr w:type="spellStart"/>
            <w:r w:rsidRPr="00CB1FA6">
              <w:rPr>
                <w:rFonts w:ascii="Arial Narrow" w:hAnsi="Arial Narrow" w:cs="Arial"/>
                <w:sz w:val="22"/>
                <w:szCs w:val="22"/>
                <w:lang w:eastAsia="pl-PL"/>
              </w:rPr>
              <w:t>Lp</w:t>
            </w:r>
            <w:proofErr w:type="spellEnd"/>
          </w:p>
        </w:tc>
        <w:tc>
          <w:tcPr>
            <w:tcW w:w="3931"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Parametry oceniane</w:t>
            </w:r>
          </w:p>
        </w:tc>
        <w:tc>
          <w:tcPr>
            <w:tcW w:w="2303"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tak/nie</w:t>
            </w:r>
          </w:p>
        </w:tc>
        <w:tc>
          <w:tcPr>
            <w:tcW w:w="2303"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punkty</w:t>
            </w:r>
          </w:p>
        </w:tc>
      </w:tr>
      <w:tr w:rsidR="00FA5B85" w:rsidRPr="00CB1FA6" w:rsidTr="00FA5B85">
        <w:tc>
          <w:tcPr>
            <w:tcW w:w="567"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1</w:t>
            </w:r>
          </w:p>
        </w:tc>
        <w:tc>
          <w:tcPr>
            <w:tcW w:w="3931"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Metoda pomiaru z użyciem chip sensora</w:t>
            </w:r>
          </w:p>
        </w:tc>
        <w:tc>
          <w:tcPr>
            <w:tcW w:w="2303" w:type="dxa"/>
          </w:tcPr>
          <w:p w:rsidR="00FA5B85" w:rsidRPr="00CB1FA6" w:rsidRDefault="00FA5B85" w:rsidP="00FA5B85">
            <w:pPr>
              <w:rPr>
                <w:rFonts w:ascii="Arial Narrow" w:hAnsi="Arial Narrow"/>
                <w:sz w:val="22"/>
                <w:szCs w:val="22"/>
                <w:lang w:eastAsia="pl-PL"/>
              </w:rPr>
            </w:pPr>
          </w:p>
        </w:tc>
        <w:tc>
          <w:tcPr>
            <w:tcW w:w="2303"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 xml:space="preserve">Tak-10 </w:t>
            </w:r>
            <w:proofErr w:type="spellStart"/>
            <w:r w:rsidRPr="00CB1FA6">
              <w:rPr>
                <w:rFonts w:ascii="Arial Narrow" w:hAnsi="Arial Narrow" w:cs="Arial"/>
                <w:sz w:val="22"/>
                <w:szCs w:val="22"/>
                <w:lang w:eastAsia="pl-PL"/>
              </w:rPr>
              <w:t>pkt</w:t>
            </w:r>
            <w:proofErr w:type="spellEnd"/>
          </w:p>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 xml:space="preserve">Nie- 0 </w:t>
            </w:r>
            <w:proofErr w:type="spellStart"/>
            <w:r w:rsidRPr="00CB1FA6">
              <w:rPr>
                <w:rFonts w:ascii="Arial Narrow" w:hAnsi="Arial Narrow" w:cs="Arial"/>
                <w:sz w:val="22"/>
                <w:szCs w:val="22"/>
                <w:lang w:eastAsia="pl-PL"/>
              </w:rPr>
              <w:t>pkt</w:t>
            </w:r>
            <w:proofErr w:type="spellEnd"/>
          </w:p>
        </w:tc>
      </w:tr>
      <w:tr w:rsidR="00FA5B85" w:rsidRPr="00CB1FA6" w:rsidTr="00FA5B85">
        <w:tc>
          <w:tcPr>
            <w:tcW w:w="567"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2</w:t>
            </w:r>
          </w:p>
        </w:tc>
        <w:tc>
          <w:tcPr>
            <w:tcW w:w="3931"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 xml:space="preserve">Osobne 2 pozycje dla </w:t>
            </w:r>
            <w:proofErr w:type="spellStart"/>
            <w:r w:rsidRPr="00CB1FA6">
              <w:rPr>
                <w:rFonts w:ascii="Arial Narrow" w:hAnsi="Arial Narrow" w:cs="Arial"/>
                <w:sz w:val="22"/>
                <w:szCs w:val="22"/>
                <w:lang w:eastAsia="pl-PL"/>
              </w:rPr>
              <w:t>standardu,osobne</w:t>
            </w:r>
            <w:proofErr w:type="spellEnd"/>
            <w:r w:rsidRPr="00CB1FA6">
              <w:rPr>
                <w:rFonts w:ascii="Arial Narrow" w:hAnsi="Arial Narrow" w:cs="Arial"/>
                <w:sz w:val="22"/>
                <w:szCs w:val="22"/>
                <w:lang w:eastAsia="pl-PL"/>
              </w:rPr>
              <w:t xml:space="preserve"> pozycje dla </w:t>
            </w:r>
            <w:proofErr w:type="spellStart"/>
            <w:r w:rsidRPr="00CB1FA6">
              <w:rPr>
                <w:rFonts w:ascii="Arial Narrow" w:hAnsi="Arial Narrow" w:cs="Arial"/>
                <w:sz w:val="22"/>
                <w:szCs w:val="22"/>
                <w:lang w:eastAsia="pl-PL"/>
              </w:rPr>
              <w:t>kontroli,osobna</w:t>
            </w:r>
            <w:proofErr w:type="spellEnd"/>
            <w:r w:rsidRPr="00CB1FA6">
              <w:rPr>
                <w:rFonts w:ascii="Arial Narrow" w:hAnsi="Arial Narrow" w:cs="Arial"/>
                <w:sz w:val="22"/>
                <w:szCs w:val="22"/>
                <w:lang w:eastAsia="pl-PL"/>
              </w:rPr>
              <w:t xml:space="preserve"> 1 pozycja dla próbki cito</w:t>
            </w:r>
          </w:p>
        </w:tc>
        <w:tc>
          <w:tcPr>
            <w:tcW w:w="2303" w:type="dxa"/>
          </w:tcPr>
          <w:p w:rsidR="00FA5B85" w:rsidRPr="00CB1FA6" w:rsidRDefault="00FA5B85" w:rsidP="00FA5B85">
            <w:pPr>
              <w:rPr>
                <w:rFonts w:ascii="Arial Narrow" w:hAnsi="Arial Narrow"/>
                <w:sz w:val="22"/>
                <w:szCs w:val="22"/>
                <w:lang w:eastAsia="pl-PL"/>
              </w:rPr>
            </w:pPr>
          </w:p>
        </w:tc>
        <w:tc>
          <w:tcPr>
            <w:tcW w:w="2303"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Tak -10pkt.</w:t>
            </w:r>
          </w:p>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 xml:space="preserve">Nie- 0 </w:t>
            </w:r>
            <w:proofErr w:type="spellStart"/>
            <w:r w:rsidRPr="00CB1FA6">
              <w:rPr>
                <w:rFonts w:ascii="Arial Narrow" w:hAnsi="Arial Narrow" w:cs="Arial"/>
                <w:sz w:val="22"/>
                <w:szCs w:val="22"/>
                <w:lang w:eastAsia="pl-PL"/>
              </w:rPr>
              <w:t>pkt</w:t>
            </w:r>
            <w:proofErr w:type="spellEnd"/>
          </w:p>
        </w:tc>
      </w:tr>
      <w:tr w:rsidR="00FA5B85" w:rsidRPr="00CB1FA6" w:rsidTr="00FA5B85">
        <w:tc>
          <w:tcPr>
            <w:tcW w:w="567"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3</w:t>
            </w:r>
          </w:p>
        </w:tc>
        <w:tc>
          <w:tcPr>
            <w:tcW w:w="3931"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Analiza moczu za pomocą pasków testowych 11-parametrowych</w:t>
            </w:r>
          </w:p>
        </w:tc>
        <w:tc>
          <w:tcPr>
            <w:tcW w:w="2303" w:type="dxa"/>
          </w:tcPr>
          <w:p w:rsidR="00FA5B85" w:rsidRPr="00CB1FA6" w:rsidRDefault="00FA5B85" w:rsidP="00FA5B85">
            <w:pPr>
              <w:rPr>
                <w:rFonts w:ascii="Arial Narrow" w:hAnsi="Arial Narrow"/>
                <w:sz w:val="22"/>
                <w:szCs w:val="22"/>
                <w:lang w:eastAsia="pl-PL"/>
              </w:rPr>
            </w:pPr>
          </w:p>
        </w:tc>
        <w:tc>
          <w:tcPr>
            <w:tcW w:w="2303" w:type="dxa"/>
          </w:tcPr>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Tak- 10pkt</w:t>
            </w:r>
          </w:p>
          <w:p w:rsidR="00FA5B85" w:rsidRPr="00CB1FA6" w:rsidRDefault="00FA5B85" w:rsidP="00FA5B85">
            <w:pPr>
              <w:rPr>
                <w:rFonts w:ascii="Arial Narrow" w:hAnsi="Arial Narrow"/>
                <w:sz w:val="22"/>
                <w:szCs w:val="22"/>
                <w:lang w:eastAsia="pl-PL"/>
              </w:rPr>
            </w:pPr>
            <w:r w:rsidRPr="00CB1FA6">
              <w:rPr>
                <w:rFonts w:ascii="Arial Narrow" w:hAnsi="Arial Narrow" w:cs="Arial"/>
                <w:sz w:val="22"/>
                <w:szCs w:val="22"/>
                <w:lang w:eastAsia="pl-PL"/>
              </w:rPr>
              <w:t xml:space="preserve">Nie- 0 </w:t>
            </w:r>
            <w:proofErr w:type="spellStart"/>
            <w:r w:rsidRPr="00CB1FA6">
              <w:rPr>
                <w:rFonts w:ascii="Arial Narrow" w:hAnsi="Arial Narrow" w:cs="Arial"/>
                <w:sz w:val="22"/>
                <w:szCs w:val="22"/>
                <w:lang w:eastAsia="pl-PL"/>
              </w:rPr>
              <w:t>pkt</w:t>
            </w:r>
            <w:proofErr w:type="spellEnd"/>
          </w:p>
        </w:tc>
      </w:tr>
    </w:tbl>
    <w:p w:rsidR="00FE1688" w:rsidRPr="00FE1688" w:rsidRDefault="00FE1688" w:rsidP="00FE1688">
      <w:pPr>
        <w:rPr>
          <w:rFonts w:ascii="Arial Narrow" w:hAnsi="Arial Narrow"/>
          <w:sz w:val="22"/>
          <w:szCs w:val="22"/>
        </w:rPr>
      </w:pPr>
    </w:p>
    <w:p w:rsidR="00FE1688" w:rsidRPr="00FE1688" w:rsidRDefault="00647464" w:rsidP="00FE1688">
      <w:pPr>
        <w:spacing w:before="60" w:after="60"/>
        <w:jc w:val="center"/>
        <w:rPr>
          <w:rFonts w:ascii="Arial Narrow" w:eastAsia="Arial" w:hAnsi="Arial Narrow"/>
          <w:b/>
          <w:sz w:val="22"/>
          <w:szCs w:val="22"/>
        </w:rPr>
      </w:pPr>
      <w:r>
        <w:rPr>
          <w:rFonts w:ascii="Arial Narrow" w:eastAsia="Arial" w:hAnsi="Arial Narrow" w:cs="Arial"/>
          <w:b/>
          <w:bCs/>
          <w:sz w:val="22"/>
          <w:szCs w:val="22"/>
        </w:rPr>
        <w:t>Pakiet 3</w:t>
      </w:r>
      <w:r w:rsidR="00FE1688" w:rsidRPr="00FE1688">
        <w:rPr>
          <w:rFonts w:ascii="Arial Narrow" w:eastAsia="Arial" w:hAnsi="Arial Narrow" w:cs="Arial"/>
          <w:b/>
          <w:bCs/>
          <w:sz w:val="22"/>
          <w:szCs w:val="22"/>
        </w:rPr>
        <w:t>:</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E1688" w:rsidRPr="00FE1688" w:rsidRDefault="00647464" w:rsidP="00FE1688">
      <w:pPr>
        <w:spacing w:before="60" w:after="60"/>
        <w:jc w:val="center"/>
        <w:rPr>
          <w:rFonts w:ascii="Arial Narrow" w:eastAsia="Arial" w:hAnsi="Arial Narrow"/>
          <w:b/>
          <w:sz w:val="22"/>
          <w:szCs w:val="22"/>
        </w:rPr>
      </w:pPr>
      <w:r>
        <w:rPr>
          <w:rFonts w:ascii="Arial Narrow" w:eastAsia="Arial" w:hAnsi="Arial Narrow" w:cs="Arial"/>
          <w:b/>
          <w:bCs/>
          <w:sz w:val="22"/>
          <w:szCs w:val="22"/>
        </w:rPr>
        <w:t>Pakiet 4</w:t>
      </w:r>
      <w:r w:rsidR="00FE1688" w:rsidRPr="00FE1688">
        <w:rPr>
          <w:rFonts w:ascii="Arial Narrow" w:eastAsia="Arial" w:hAnsi="Arial Narrow" w:cs="Arial"/>
          <w:b/>
          <w:bCs/>
          <w:sz w:val="22"/>
          <w:szCs w:val="22"/>
        </w:rPr>
        <w:t>:</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5649"/>
        <w:gridCol w:w="1412"/>
        <w:gridCol w:w="1695"/>
      </w:tblGrid>
      <w:tr w:rsidR="00FA5B85" w:rsidRPr="00CB1FA6" w:rsidTr="00FA5B85">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lastRenderedPageBreak/>
              <w:t>Lp.</w:t>
            </w:r>
          </w:p>
        </w:tc>
        <w:tc>
          <w:tcPr>
            <w:tcW w:w="30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7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9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punkty</w:t>
            </w:r>
          </w:p>
        </w:tc>
      </w:tr>
      <w:tr w:rsidR="00FA5B85" w:rsidRPr="00CB1FA6" w:rsidTr="00FA5B85">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30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Odczynniki posiadające kody kreskowe odczytywane automatycznie przez analizator</w:t>
            </w:r>
          </w:p>
        </w:tc>
        <w:tc>
          <w:tcPr>
            <w:tcW w:w="7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p>
        </w:tc>
        <w:tc>
          <w:tcPr>
            <w:tcW w:w="9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 xml:space="preserve">Tak-10 </w:t>
            </w:r>
            <w:proofErr w:type="spellStart"/>
            <w:r w:rsidRPr="00CB1FA6">
              <w:rPr>
                <w:rFonts w:ascii="Arial Narrow" w:hAnsi="Arial Narrow"/>
                <w:sz w:val="22"/>
                <w:szCs w:val="22"/>
                <w:lang w:eastAsia="pl-PL"/>
              </w:rPr>
              <w:t>pkt</w:t>
            </w:r>
            <w:proofErr w:type="spellEnd"/>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 xml:space="preserve">nie-0 </w:t>
            </w:r>
            <w:proofErr w:type="spellStart"/>
            <w:r w:rsidRPr="00CB1FA6">
              <w:rPr>
                <w:rFonts w:ascii="Arial Narrow" w:hAnsi="Arial Narrow"/>
                <w:sz w:val="22"/>
                <w:szCs w:val="22"/>
                <w:lang w:eastAsia="pl-PL"/>
              </w:rPr>
              <w:t>pkt</w:t>
            </w:r>
            <w:proofErr w:type="spellEnd"/>
          </w:p>
        </w:tc>
      </w:tr>
      <w:tr w:rsidR="00FA5B85" w:rsidRPr="00CB1FA6" w:rsidTr="00FA5B85">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30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rPr>
                <w:rFonts w:ascii="Arial Narrow" w:hAnsi="Arial Narrow"/>
                <w:lang w:eastAsia="pl-PL"/>
              </w:rPr>
            </w:pPr>
            <w:r w:rsidRPr="00CB1FA6">
              <w:rPr>
                <w:rFonts w:ascii="Arial Narrow" w:hAnsi="Arial Narrow"/>
                <w:sz w:val="22"/>
                <w:szCs w:val="22"/>
                <w:lang w:eastAsia="pl-PL"/>
              </w:rPr>
              <w:t>Zakres pomiarowy dla CRP min. od 5-140</w:t>
            </w:r>
          </w:p>
        </w:tc>
        <w:tc>
          <w:tcPr>
            <w:tcW w:w="7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spacing w:before="100" w:beforeAutospacing="1" w:after="119"/>
              <w:jc w:val="center"/>
              <w:rPr>
                <w:rFonts w:ascii="Arial Narrow" w:hAnsi="Arial Narrow"/>
                <w:lang w:eastAsia="pl-PL"/>
              </w:rPr>
            </w:pPr>
          </w:p>
        </w:tc>
        <w:tc>
          <w:tcPr>
            <w:tcW w:w="9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Tak-20pkt</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 xml:space="preserve">nie- 0 </w:t>
            </w:r>
            <w:proofErr w:type="spellStart"/>
            <w:r w:rsidRPr="00CB1FA6">
              <w:rPr>
                <w:rFonts w:ascii="Arial Narrow" w:hAnsi="Arial Narrow"/>
                <w:sz w:val="22"/>
                <w:szCs w:val="22"/>
                <w:lang w:eastAsia="pl-PL"/>
              </w:rPr>
              <w:t>pkt</w:t>
            </w:r>
            <w:proofErr w:type="spellEnd"/>
          </w:p>
        </w:tc>
      </w:tr>
    </w:tbl>
    <w:p w:rsidR="00FA5B85" w:rsidRDefault="00FA5B85" w:rsidP="00FE1688">
      <w:pPr>
        <w:spacing w:before="60" w:after="60"/>
        <w:jc w:val="center"/>
        <w:rPr>
          <w:rFonts w:ascii="Arial Narrow" w:eastAsia="Arial" w:hAnsi="Arial Narrow" w:cs="Arial"/>
          <w:b/>
          <w:bCs/>
          <w:sz w:val="22"/>
          <w:szCs w:val="22"/>
        </w:rPr>
      </w:pPr>
    </w:p>
    <w:p w:rsidR="00FE1688" w:rsidRPr="00FE1688" w:rsidRDefault="00647464" w:rsidP="00FE1688">
      <w:pPr>
        <w:spacing w:before="60" w:after="60"/>
        <w:jc w:val="center"/>
        <w:rPr>
          <w:rFonts w:ascii="Arial Narrow" w:eastAsia="Arial" w:hAnsi="Arial Narrow"/>
          <w:b/>
          <w:sz w:val="22"/>
          <w:szCs w:val="22"/>
        </w:rPr>
      </w:pPr>
      <w:r>
        <w:rPr>
          <w:rFonts w:ascii="Arial Narrow" w:eastAsia="Arial" w:hAnsi="Arial Narrow" w:cs="Arial"/>
          <w:b/>
          <w:bCs/>
          <w:sz w:val="22"/>
          <w:szCs w:val="22"/>
        </w:rPr>
        <w:t>Pakiet 5</w:t>
      </w:r>
      <w:r w:rsidR="00FE1688" w:rsidRPr="00FE1688">
        <w:rPr>
          <w:rFonts w:ascii="Arial Narrow" w:eastAsia="Arial" w:hAnsi="Arial Narrow" w:cs="Arial"/>
          <w:b/>
          <w:bCs/>
          <w:sz w:val="22"/>
          <w:szCs w:val="22"/>
        </w:rPr>
        <w:t>:</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4331"/>
        <w:gridCol w:w="1130"/>
        <w:gridCol w:w="3295"/>
      </w:tblGrid>
      <w:tr w:rsidR="00FA5B85" w:rsidRPr="00CB1FA6" w:rsidTr="00FA5B85">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Lp.</w:t>
            </w:r>
          </w:p>
        </w:tc>
        <w:tc>
          <w:tcPr>
            <w:tcW w:w="23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Parametry oceniane</w:t>
            </w:r>
          </w:p>
        </w:tc>
        <w:tc>
          <w:tcPr>
            <w:tcW w:w="6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Tak/nie</w:t>
            </w:r>
          </w:p>
        </w:tc>
        <w:tc>
          <w:tcPr>
            <w:tcW w:w="18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punkty</w:t>
            </w:r>
          </w:p>
        </w:tc>
      </w:tr>
      <w:tr w:rsidR="00FA5B85" w:rsidRPr="00CB1FA6" w:rsidTr="00FA5B85">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1</w:t>
            </w:r>
          </w:p>
        </w:tc>
        <w:tc>
          <w:tcPr>
            <w:tcW w:w="23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Automatyczne analizatory do badań immunodiagnostycznych</w:t>
            </w:r>
          </w:p>
        </w:tc>
        <w:tc>
          <w:tcPr>
            <w:tcW w:w="6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p>
        </w:tc>
        <w:tc>
          <w:tcPr>
            <w:tcW w:w="18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 xml:space="preserve">-metodą </w:t>
            </w:r>
            <w:proofErr w:type="spellStart"/>
            <w:r w:rsidRPr="00CB1FA6">
              <w:rPr>
                <w:rFonts w:ascii="Arial Narrow" w:hAnsi="Arial Narrow"/>
                <w:sz w:val="22"/>
                <w:szCs w:val="22"/>
                <w:lang w:eastAsia="pl-PL"/>
              </w:rPr>
              <w:t>enzymoimmunofluoroscencyjną</w:t>
            </w:r>
            <w:proofErr w:type="spellEnd"/>
            <w:r w:rsidRPr="00CB1FA6">
              <w:rPr>
                <w:rFonts w:ascii="Arial Narrow" w:hAnsi="Arial Narrow"/>
                <w:sz w:val="22"/>
                <w:szCs w:val="22"/>
                <w:lang w:eastAsia="pl-PL"/>
              </w:rPr>
              <w:t xml:space="preserve"> Tak 20pkt.</w:t>
            </w:r>
          </w:p>
          <w:p w:rsidR="00FA5B85" w:rsidRPr="00CB1FA6" w:rsidRDefault="00FA5B85" w:rsidP="00FA5B85">
            <w:pPr>
              <w:jc w:val="center"/>
              <w:rPr>
                <w:rFonts w:ascii="Arial Narrow" w:hAnsi="Arial Narrow"/>
                <w:lang w:eastAsia="pl-PL"/>
              </w:rPr>
            </w:pP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Inne metody 0pkt.</w:t>
            </w:r>
          </w:p>
        </w:tc>
      </w:tr>
      <w:tr w:rsidR="00FA5B85" w:rsidRPr="00CB1FA6" w:rsidTr="00FA5B85">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2</w:t>
            </w:r>
          </w:p>
        </w:tc>
        <w:tc>
          <w:tcPr>
            <w:tcW w:w="23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Wykluczenie możliwości kontaminacji(przeniesienie oznaczanego składnika pomiędzy próbkami)</w:t>
            </w:r>
          </w:p>
        </w:tc>
        <w:tc>
          <w:tcPr>
            <w:tcW w:w="6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p>
        </w:tc>
        <w:tc>
          <w:tcPr>
            <w:tcW w:w="180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Spełnia wymagania (aparat bezigłowy)Tak-20pkt</w:t>
            </w: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 xml:space="preserve">nie spełnia- 0 </w:t>
            </w:r>
            <w:proofErr w:type="spellStart"/>
            <w:r w:rsidRPr="00CB1FA6">
              <w:rPr>
                <w:rFonts w:ascii="Arial Narrow" w:hAnsi="Arial Narrow"/>
                <w:sz w:val="22"/>
                <w:szCs w:val="22"/>
                <w:lang w:eastAsia="pl-PL"/>
              </w:rPr>
              <w:t>pkt</w:t>
            </w:r>
            <w:proofErr w:type="spellEnd"/>
          </w:p>
        </w:tc>
      </w:tr>
    </w:tbl>
    <w:p w:rsidR="00FA5B85" w:rsidRDefault="00FA5B85" w:rsidP="00FE1688">
      <w:pPr>
        <w:spacing w:before="60" w:after="60"/>
        <w:jc w:val="center"/>
        <w:rPr>
          <w:rFonts w:ascii="Arial Narrow" w:eastAsia="Arial" w:hAnsi="Arial Narrow" w:cs="Arial"/>
          <w:b/>
          <w:bCs/>
          <w:sz w:val="22"/>
          <w:szCs w:val="22"/>
        </w:rPr>
      </w:pPr>
    </w:p>
    <w:p w:rsidR="00FE1688" w:rsidRPr="00FE1688" w:rsidRDefault="00647464" w:rsidP="00647464">
      <w:pPr>
        <w:spacing w:before="60" w:after="60"/>
        <w:jc w:val="center"/>
        <w:rPr>
          <w:rFonts w:ascii="Arial Narrow" w:eastAsia="Arial" w:hAnsi="Arial Narrow"/>
          <w:b/>
          <w:sz w:val="22"/>
          <w:szCs w:val="22"/>
        </w:rPr>
      </w:pPr>
      <w:r>
        <w:rPr>
          <w:rFonts w:ascii="Arial Narrow" w:eastAsia="Arial" w:hAnsi="Arial Narrow" w:cs="Arial"/>
          <w:b/>
          <w:bCs/>
          <w:sz w:val="22"/>
          <w:szCs w:val="22"/>
        </w:rPr>
        <w:t>Pakiet 6</w:t>
      </w:r>
      <w:r w:rsidR="00FE1688" w:rsidRPr="00FE1688">
        <w:rPr>
          <w:rFonts w:ascii="Arial Narrow" w:eastAsia="Arial" w:hAnsi="Arial Narrow" w:cs="Arial"/>
          <w:b/>
          <w:bCs/>
          <w:sz w:val="22"/>
          <w:szCs w:val="22"/>
        </w:rPr>
        <w:t>:</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E1688" w:rsidRPr="00FE1688" w:rsidRDefault="00647464" w:rsidP="00FE1688">
      <w:pPr>
        <w:spacing w:before="60" w:after="60"/>
        <w:jc w:val="center"/>
        <w:rPr>
          <w:rFonts w:ascii="Arial Narrow" w:eastAsia="Arial" w:hAnsi="Arial Narrow"/>
          <w:b/>
          <w:sz w:val="22"/>
          <w:szCs w:val="22"/>
        </w:rPr>
      </w:pPr>
      <w:r>
        <w:rPr>
          <w:rFonts w:ascii="Arial Narrow" w:eastAsia="Arial" w:hAnsi="Arial Narrow" w:cs="Arial"/>
          <w:b/>
          <w:bCs/>
          <w:sz w:val="22"/>
          <w:szCs w:val="22"/>
        </w:rPr>
        <w:t>Pakiet 7</w:t>
      </w:r>
      <w:r w:rsidR="00FE1688" w:rsidRPr="00FE1688">
        <w:rPr>
          <w:rFonts w:ascii="Arial Narrow" w:eastAsia="Arial" w:hAnsi="Arial Narrow" w:cs="Arial"/>
          <w:b/>
          <w:bCs/>
          <w:sz w:val="22"/>
          <w:szCs w:val="22"/>
        </w:rPr>
        <w:t>:</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A5B85" w:rsidRPr="00CB1FA6" w:rsidRDefault="00FA5B85" w:rsidP="00FA5B85">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9"/>
        <w:gridCol w:w="5218"/>
        <w:gridCol w:w="1373"/>
        <w:gridCol w:w="2165"/>
      </w:tblGrid>
      <w:tr w:rsidR="00FA5B85" w:rsidRPr="00CB1FA6" w:rsidTr="00FA5B85">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lastRenderedPageBreak/>
              <w:t>Lp.</w:t>
            </w:r>
          </w:p>
        </w:tc>
        <w:tc>
          <w:tcPr>
            <w:tcW w:w="2771"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Parametry oceniane</w:t>
            </w:r>
          </w:p>
        </w:tc>
        <w:tc>
          <w:tcPr>
            <w:tcW w:w="729"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Tak/nie</w:t>
            </w:r>
          </w:p>
        </w:tc>
        <w:tc>
          <w:tcPr>
            <w:tcW w:w="11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punkty</w:t>
            </w:r>
          </w:p>
        </w:tc>
      </w:tr>
      <w:tr w:rsidR="00FA5B85" w:rsidRPr="00CB1FA6" w:rsidTr="00FA5B85">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1</w:t>
            </w:r>
          </w:p>
        </w:tc>
        <w:tc>
          <w:tcPr>
            <w:tcW w:w="2771"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Elektrody producenta aparatu</w:t>
            </w:r>
          </w:p>
        </w:tc>
        <w:tc>
          <w:tcPr>
            <w:tcW w:w="729"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 xml:space="preserve">Tak-20 </w:t>
            </w:r>
            <w:proofErr w:type="spellStart"/>
            <w:r w:rsidRPr="00CB1FA6">
              <w:rPr>
                <w:rFonts w:ascii="Arial Narrow" w:hAnsi="Arial Narrow"/>
                <w:sz w:val="22"/>
                <w:szCs w:val="22"/>
                <w:lang w:eastAsia="pl-PL"/>
              </w:rPr>
              <w:t>pkt</w:t>
            </w:r>
            <w:proofErr w:type="spellEnd"/>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 xml:space="preserve">Nie-0 </w:t>
            </w:r>
            <w:proofErr w:type="spellStart"/>
            <w:r w:rsidRPr="00CB1FA6">
              <w:rPr>
                <w:rFonts w:ascii="Arial Narrow" w:hAnsi="Arial Narrow"/>
                <w:sz w:val="22"/>
                <w:szCs w:val="22"/>
                <w:lang w:eastAsia="pl-PL"/>
              </w:rPr>
              <w:t>pkt</w:t>
            </w:r>
            <w:proofErr w:type="spellEnd"/>
          </w:p>
        </w:tc>
      </w:tr>
      <w:tr w:rsidR="00FA5B85" w:rsidRPr="00CB1FA6" w:rsidTr="00FA5B85">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2</w:t>
            </w:r>
          </w:p>
        </w:tc>
        <w:tc>
          <w:tcPr>
            <w:tcW w:w="2771"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rPr>
                <w:rFonts w:ascii="Arial Narrow" w:hAnsi="Arial Narrow"/>
                <w:lang w:eastAsia="pl-PL"/>
              </w:rPr>
            </w:pPr>
            <w:r w:rsidRPr="00CB1FA6">
              <w:rPr>
                <w:rFonts w:ascii="Arial Narrow" w:hAnsi="Arial Narrow"/>
                <w:sz w:val="22"/>
                <w:szCs w:val="22"/>
                <w:lang w:eastAsia="pl-PL"/>
              </w:rPr>
              <w:t>Odczynniki nie powodujące utraty gwarancji na elektrody i inne zespoły.</w:t>
            </w:r>
          </w:p>
          <w:p w:rsidR="00FA5B85" w:rsidRPr="00CB1FA6" w:rsidRDefault="00FA5B85" w:rsidP="00FA5B85">
            <w:pPr>
              <w:rPr>
                <w:rFonts w:ascii="Arial Narrow" w:hAnsi="Arial Narrow"/>
                <w:lang w:eastAsia="pl-PL"/>
              </w:rPr>
            </w:pPr>
          </w:p>
        </w:tc>
        <w:tc>
          <w:tcPr>
            <w:tcW w:w="729"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FA5B85" w:rsidRPr="00CB1FA6" w:rsidRDefault="00FA5B85" w:rsidP="00FA5B85">
            <w:pPr>
              <w:jc w:val="center"/>
              <w:rPr>
                <w:rFonts w:ascii="Arial Narrow" w:hAnsi="Arial Narrow"/>
                <w:lang w:eastAsia="pl-PL"/>
              </w:rPr>
            </w:pPr>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 xml:space="preserve">Tak-10 </w:t>
            </w:r>
            <w:proofErr w:type="spellStart"/>
            <w:r w:rsidRPr="00CB1FA6">
              <w:rPr>
                <w:rFonts w:ascii="Arial Narrow" w:hAnsi="Arial Narrow"/>
                <w:sz w:val="22"/>
                <w:szCs w:val="22"/>
                <w:lang w:eastAsia="pl-PL"/>
              </w:rPr>
              <w:t>pkt</w:t>
            </w:r>
            <w:proofErr w:type="spellEnd"/>
          </w:p>
          <w:p w:rsidR="00FA5B85" w:rsidRPr="00CB1FA6" w:rsidRDefault="00FA5B85" w:rsidP="00FA5B85">
            <w:pPr>
              <w:jc w:val="center"/>
              <w:rPr>
                <w:rFonts w:ascii="Arial Narrow" w:hAnsi="Arial Narrow"/>
                <w:lang w:eastAsia="pl-PL"/>
              </w:rPr>
            </w:pPr>
            <w:r w:rsidRPr="00CB1FA6">
              <w:rPr>
                <w:rFonts w:ascii="Arial Narrow" w:hAnsi="Arial Narrow"/>
                <w:sz w:val="22"/>
                <w:szCs w:val="22"/>
                <w:lang w:eastAsia="pl-PL"/>
              </w:rPr>
              <w:t xml:space="preserve">Nie-0 </w:t>
            </w:r>
            <w:proofErr w:type="spellStart"/>
            <w:r w:rsidRPr="00CB1FA6">
              <w:rPr>
                <w:rFonts w:ascii="Arial Narrow" w:hAnsi="Arial Narrow"/>
                <w:sz w:val="22"/>
                <w:szCs w:val="22"/>
                <w:lang w:eastAsia="pl-PL"/>
              </w:rPr>
              <w:t>pkt</w:t>
            </w:r>
            <w:proofErr w:type="spellEnd"/>
          </w:p>
        </w:tc>
      </w:tr>
    </w:tbl>
    <w:p w:rsidR="00FA5B85" w:rsidRDefault="00FA5B85" w:rsidP="00221CF2">
      <w:pPr>
        <w:spacing w:before="60" w:after="60"/>
        <w:jc w:val="center"/>
        <w:rPr>
          <w:rFonts w:ascii="Arial Narrow" w:eastAsia="Arial" w:hAnsi="Arial Narrow" w:cs="Arial"/>
          <w:b/>
          <w:bCs/>
          <w:sz w:val="22"/>
          <w:szCs w:val="22"/>
        </w:rPr>
      </w:pPr>
    </w:p>
    <w:p w:rsidR="00221CF2" w:rsidRPr="00FE1688" w:rsidRDefault="00647464" w:rsidP="00221CF2">
      <w:pPr>
        <w:spacing w:before="60" w:after="60"/>
        <w:jc w:val="center"/>
        <w:rPr>
          <w:rFonts w:ascii="Arial Narrow" w:eastAsia="Arial" w:hAnsi="Arial Narrow"/>
          <w:b/>
          <w:sz w:val="22"/>
          <w:szCs w:val="22"/>
        </w:rPr>
      </w:pPr>
      <w:r>
        <w:rPr>
          <w:rFonts w:ascii="Arial Narrow" w:eastAsia="Arial" w:hAnsi="Arial Narrow" w:cs="Arial"/>
          <w:b/>
          <w:bCs/>
          <w:sz w:val="22"/>
          <w:szCs w:val="22"/>
        </w:rPr>
        <w:t>Pakiet 8</w:t>
      </w:r>
      <w:r w:rsidR="00221CF2"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Default="00221CF2" w:rsidP="00221CF2">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7</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Default="00221CF2" w:rsidP="00221CF2">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2153BE" w:rsidRPr="00FE1688" w:rsidRDefault="002153BE" w:rsidP="002153BE">
      <w:pPr>
        <w:pStyle w:val="Zwykytekst1"/>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xml:space="preserve"> ………………….dni</w:t>
      </w:r>
    </w:p>
    <w:p w:rsidR="00FE1688" w:rsidRPr="00FE1688" w:rsidRDefault="00FE1688" w:rsidP="00FE1688">
      <w:pPr>
        <w:pStyle w:val="Zwykytekst1"/>
        <w:jc w:val="both"/>
        <w:rPr>
          <w:rFonts w:ascii="Arial Narrow" w:hAnsi="Arial Narrow"/>
          <w:b/>
          <w:bCs/>
          <w:sz w:val="22"/>
          <w:szCs w:val="22"/>
        </w:r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61803" w:rsidP="00FE1688">
      <w:pPr>
        <w:pStyle w:val="Zwykytekst1"/>
        <w:tabs>
          <w:tab w:val="left" w:pos="360"/>
        </w:tabs>
        <w:spacing w:after="240" w:line="360" w:lineRule="auto"/>
        <w:ind w:left="360" w:hanging="360"/>
        <w:jc w:val="both"/>
        <w:rPr>
          <w:rFonts w:ascii="Arial Narrow" w:hAnsi="Arial Narrow" w:cs="Times New Roman"/>
          <w:sz w:val="22"/>
          <w:szCs w:val="22"/>
        </w:rPr>
      </w:pPr>
      <w:r>
        <w:rPr>
          <w:rFonts w:ascii="Arial Narrow" w:hAnsi="Arial Narrow" w:cs="Times New Roman"/>
          <w:b/>
          <w:sz w:val="22"/>
          <w:szCs w:val="22"/>
        </w:rPr>
        <w:t>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JESTEŚMY</w:t>
      </w:r>
      <w:r w:rsidR="00FE1688"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61803" w:rsidP="00FE1688">
      <w:pPr>
        <w:pStyle w:val="Zwykytekst1"/>
        <w:tabs>
          <w:tab w:val="left" w:pos="360"/>
        </w:tabs>
        <w:spacing w:after="240" w:line="360" w:lineRule="auto"/>
        <w:rPr>
          <w:rFonts w:ascii="Arial Narrow" w:hAnsi="Arial Narrow" w:cs="Times New Roman"/>
          <w:sz w:val="22"/>
          <w:szCs w:val="22"/>
        </w:rPr>
      </w:pPr>
      <w:r>
        <w:rPr>
          <w:rFonts w:ascii="Arial Narrow" w:hAnsi="Arial Narrow"/>
          <w:b/>
          <w:bCs/>
          <w:iCs/>
          <w:sz w:val="22"/>
          <w:szCs w:val="22"/>
        </w:rPr>
        <w:t>6</w:t>
      </w:r>
      <w:r w:rsidR="00FE1688" w:rsidRPr="00FE1688">
        <w:rPr>
          <w:rFonts w:ascii="Arial Narrow" w:hAnsi="Arial Narrow"/>
          <w:b/>
          <w:bCs/>
          <w:iCs/>
          <w:sz w:val="22"/>
          <w:szCs w:val="22"/>
        </w:rPr>
        <w:t>.</w:t>
      </w:r>
      <w:r w:rsidR="00FE1688" w:rsidRPr="00FE1688">
        <w:rPr>
          <w:rFonts w:ascii="Arial Narrow" w:hAnsi="Arial Narrow"/>
          <w:b/>
          <w:bCs/>
          <w:iCs/>
          <w:sz w:val="22"/>
          <w:szCs w:val="22"/>
        </w:rPr>
        <w:tab/>
        <w:t>Z</w:t>
      </w:r>
      <w:r w:rsidR="00FE1688" w:rsidRPr="00FE1688">
        <w:rPr>
          <w:rFonts w:ascii="Arial Narrow" w:hAnsi="Arial Narrow" w:cs="Times New Roman"/>
          <w:b/>
          <w:sz w:val="22"/>
          <w:szCs w:val="22"/>
        </w:rPr>
        <w:t xml:space="preserve">AMÓWIENIE ZREALIZUJEMY </w:t>
      </w:r>
      <w:r w:rsidR="00FE1688"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61803"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xml:space="preserve"> że polegamy / nie polegamy* </w:t>
      </w:r>
      <w:r w:rsidR="00FE1688"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61803" w:rsidP="00FE1688">
      <w:pPr>
        <w:pStyle w:val="Zwykytekst1"/>
        <w:tabs>
          <w:tab w:val="left" w:pos="360"/>
        </w:tabs>
        <w:spacing w:after="240" w:line="360" w:lineRule="auto"/>
        <w:ind w:left="360" w:hanging="360"/>
        <w:jc w:val="both"/>
        <w:rPr>
          <w:rFonts w:ascii="Arial Narrow" w:hAnsi="Arial Narrow"/>
          <w:b/>
          <w:bCs/>
          <w:iCs/>
          <w:sz w:val="22"/>
          <w:szCs w:val="22"/>
        </w:rPr>
      </w:pPr>
      <w:r>
        <w:rPr>
          <w:rFonts w:ascii="Arial Narrow" w:hAnsi="Arial Narrow" w:cs="Times New Roman"/>
          <w:b/>
          <w:sz w:val="22"/>
          <w:szCs w:val="22"/>
        </w:rPr>
        <w:lastRenderedPageBreak/>
        <w:t>8</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61803"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9</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61803"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b/>
          <w:sz w:val="22"/>
          <w:szCs w:val="22"/>
        </w:rPr>
        <w:t>10</w:t>
      </w:r>
      <w:r w:rsidR="00FE1688" w:rsidRPr="00FE1688">
        <w:rPr>
          <w:rFonts w:ascii="Arial Narrow" w:hAnsi="Arial Narrow"/>
          <w:b/>
          <w:sz w:val="22"/>
          <w:szCs w:val="22"/>
        </w:rPr>
        <w:t>.</w:t>
      </w:r>
      <w:r w:rsidR="00FE1688" w:rsidRPr="00FE1688">
        <w:rPr>
          <w:rFonts w:ascii="Arial Narrow" w:hAnsi="Arial Narrow"/>
          <w:b/>
          <w:sz w:val="22"/>
          <w:szCs w:val="22"/>
        </w:rPr>
        <w:tab/>
        <w:t>OŚWIADCZAMY,</w:t>
      </w:r>
      <w:r w:rsidR="00FE1688" w:rsidRPr="00FE1688">
        <w:rPr>
          <w:rFonts w:ascii="Arial Narrow" w:hAnsi="Arial Narrow"/>
          <w:sz w:val="22"/>
          <w:szCs w:val="22"/>
        </w:rPr>
        <w:t xml:space="preserve"> że zapoznaliśmy się z </w:t>
      </w:r>
      <w:r w:rsidR="00FE1688" w:rsidRPr="00FE1688">
        <w:rPr>
          <w:rFonts w:ascii="Arial Narrow" w:hAnsi="Arial Narrow"/>
          <w:iCs/>
          <w:sz w:val="22"/>
          <w:szCs w:val="22"/>
        </w:rPr>
        <w:t>Istotnymi dla Stron postanowieniami umowy</w:t>
      </w:r>
      <w:r w:rsidR="00FE1688"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F61803"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11</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61803"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12</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F61803"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61803"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F61803"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753E93">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61498F">
      <w:pPr>
        <w:pStyle w:val="Zwykytekst1"/>
        <w:ind w:right="-1"/>
        <w:rPr>
          <w:rFonts w:ascii="Arial Narrow" w:hAnsi="Arial Narrow"/>
          <w:b/>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rPr>
          <w:rFonts w:ascii="Arial Narrow" w:hAnsi="Arial Narrow"/>
          <w:b/>
          <w:sz w:val="22"/>
          <w:szCs w:val="22"/>
        </w:rPr>
        <w:sectPr w:rsidR="00FE1688" w:rsidRPr="00FE1688" w:rsidSect="00BE4A34">
          <w:footerReference w:type="default" r:id="rId13"/>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w:t>
      </w:r>
      <w:r w:rsidR="00753E93">
        <w:rPr>
          <w:rFonts w:ascii="Arial Narrow" w:hAnsi="Arial Narrow"/>
          <w:b/>
          <w:sz w:val="22"/>
          <w:szCs w:val="22"/>
        </w:rPr>
        <w:t xml:space="preserve">                                                                           </w:t>
      </w:r>
      <w:r>
        <w:rPr>
          <w:rFonts w:ascii="Arial Narrow" w:hAnsi="Arial Narrow"/>
          <w:b/>
          <w:sz w:val="22"/>
          <w:szCs w:val="22"/>
        </w:rPr>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7314A8" w:rsidP="00FE1688">
      <w:pPr>
        <w:tabs>
          <w:tab w:val="right" w:pos="14317"/>
        </w:tabs>
        <w:jc w:val="both"/>
        <w:rPr>
          <w:rFonts w:ascii="Arial Narrow" w:hAnsi="Arial Narrow"/>
          <w:b/>
          <w:sz w:val="22"/>
          <w:szCs w:val="22"/>
        </w:rPr>
      </w:pPr>
      <w:r>
        <w:rPr>
          <w:rFonts w:ascii="Arial Narrow" w:hAnsi="Arial Narrow"/>
          <w:b/>
          <w:sz w:val="22"/>
          <w:szCs w:val="22"/>
        </w:rPr>
        <w:t>Numer sprawy: SA-381-5</w:t>
      </w:r>
      <w:r w:rsidR="004567A1">
        <w:rPr>
          <w:rFonts w:ascii="Arial Narrow" w:hAnsi="Arial Narrow"/>
          <w:b/>
          <w:sz w:val="22"/>
          <w:szCs w:val="22"/>
        </w:rPr>
        <w:t>/17</w:t>
      </w:r>
    </w:p>
    <w:p w:rsidR="004567A1" w:rsidRDefault="004567A1" w:rsidP="00FE1688">
      <w:pPr>
        <w:tabs>
          <w:tab w:val="right" w:pos="14317"/>
        </w:tabs>
        <w:jc w:val="both"/>
        <w:rPr>
          <w:rFonts w:ascii="Arial Narrow" w:hAnsi="Arial Narrow"/>
          <w:b/>
          <w:sz w:val="22"/>
          <w:szCs w:val="22"/>
        </w:rPr>
      </w:pPr>
    </w:p>
    <w:p w:rsidR="004567A1" w:rsidRPr="004567A1" w:rsidRDefault="004567A1" w:rsidP="00FE1688">
      <w:pPr>
        <w:tabs>
          <w:tab w:val="right" w:pos="14317"/>
        </w:tabs>
        <w:jc w:val="both"/>
        <w:rPr>
          <w:rFonts w:ascii="Arial Narrow" w:hAnsi="Arial Narrow"/>
          <w:b/>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p>
    <w:tbl>
      <w:tblPr>
        <w:tblW w:w="10834" w:type="dxa"/>
        <w:tblLayout w:type="fixed"/>
        <w:tblCellMar>
          <w:left w:w="70" w:type="dxa"/>
          <w:right w:w="70" w:type="dxa"/>
        </w:tblCellMar>
        <w:tblLook w:val="04A0"/>
      </w:tblPr>
      <w:tblGrid>
        <w:gridCol w:w="425"/>
        <w:gridCol w:w="2836"/>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4567A1" w:rsidRPr="003A0D46" w:rsidRDefault="004567A1" w:rsidP="00D25378">
            <w:pPr>
              <w:rPr>
                <w:rFonts w:ascii="Arial" w:hAnsi="Arial" w:cs="Arial"/>
                <w:color w:val="000000"/>
                <w:sz w:val="20"/>
                <w:szCs w:val="20"/>
                <w:lang w:eastAsia="pl-PL"/>
              </w:rPr>
            </w:pPr>
          </w:p>
        </w:tc>
        <w:tc>
          <w:tcPr>
            <w:tcW w:w="7494" w:type="dxa"/>
            <w:gridSpan w:val="7"/>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7"/>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bl>
    <w:p w:rsidR="00753E93" w:rsidRDefault="00753E93" w:rsidP="00753E93">
      <w:pPr>
        <w:rPr>
          <w:rFonts w:ascii="Arial Narrow" w:hAnsi="Arial Narrow"/>
          <w:b/>
          <w:sz w:val="22"/>
          <w:szCs w:val="22"/>
        </w:rPr>
      </w:pPr>
      <w:r>
        <w:rPr>
          <w:rFonts w:ascii="Arial Narrow" w:hAnsi="Arial Narrow"/>
          <w:b/>
          <w:sz w:val="22"/>
          <w:szCs w:val="22"/>
        </w:rPr>
        <w:t xml:space="preserve">                                                                                </w:t>
      </w:r>
    </w:p>
    <w:p w:rsidR="00753E93" w:rsidRDefault="00753E93" w:rsidP="00753E93">
      <w:pPr>
        <w:rPr>
          <w:rFonts w:ascii="Arial Narrow" w:hAnsi="Arial Narrow"/>
          <w:sz w:val="22"/>
          <w:szCs w:val="22"/>
        </w:rPr>
      </w:pPr>
    </w:p>
    <w:p w:rsidR="00753E93" w:rsidRDefault="00753E93" w:rsidP="00753E93">
      <w:pPr>
        <w:rPr>
          <w:rFonts w:ascii="Arial Narrow" w:hAnsi="Arial Narrow"/>
          <w:sz w:val="22"/>
          <w:szCs w:val="22"/>
        </w:rPr>
      </w:pPr>
    </w:p>
    <w:tbl>
      <w:tblPr>
        <w:tblW w:w="0" w:type="auto"/>
        <w:tblInd w:w="5" w:type="dxa"/>
        <w:tblLayout w:type="fixed"/>
        <w:tblCellMar>
          <w:left w:w="0" w:type="dxa"/>
          <w:right w:w="0" w:type="dxa"/>
        </w:tblCellMar>
        <w:tblLook w:val="0000"/>
      </w:tblPr>
      <w:tblGrid>
        <w:gridCol w:w="426"/>
        <w:gridCol w:w="1275"/>
        <w:gridCol w:w="1490"/>
        <w:gridCol w:w="548"/>
        <w:gridCol w:w="715"/>
        <w:gridCol w:w="1358"/>
        <w:gridCol w:w="550"/>
        <w:gridCol w:w="750"/>
        <w:gridCol w:w="1252"/>
        <w:gridCol w:w="1275"/>
        <w:gridCol w:w="1276"/>
        <w:gridCol w:w="1417"/>
        <w:gridCol w:w="35"/>
        <w:gridCol w:w="40"/>
        <w:gridCol w:w="40"/>
        <w:gridCol w:w="40"/>
        <w:gridCol w:w="40"/>
      </w:tblGrid>
      <w:tr w:rsidR="00753E93" w:rsidTr="00BD426D">
        <w:tc>
          <w:tcPr>
            <w:tcW w:w="426"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LP</w:t>
            </w:r>
          </w:p>
        </w:tc>
        <w:tc>
          <w:tcPr>
            <w:tcW w:w="1275"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Nr katalogowy</w:t>
            </w:r>
          </w:p>
        </w:tc>
        <w:tc>
          <w:tcPr>
            <w:tcW w:w="1490"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Nazwa handlowa</w:t>
            </w:r>
          </w:p>
        </w:tc>
        <w:tc>
          <w:tcPr>
            <w:tcW w:w="548"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 xml:space="preserve">JM </w:t>
            </w:r>
          </w:p>
        </w:tc>
        <w:tc>
          <w:tcPr>
            <w:tcW w:w="715"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Ilość</w:t>
            </w:r>
          </w:p>
          <w:p w:rsidR="00753E93" w:rsidRDefault="00753E93" w:rsidP="00BD426D">
            <w:pPr>
              <w:snapToGrid w:val="0"/>
              <w:jc w:val="center"/>
              <w:rPr>
                <w:rFonts w:ascii="Arial Narrow" w:hAnsi="Arial Narrow"/>
                <w:b/>
              </w:rPr>
            </w:pPr>
          </w:p>
        </w:tc>
        <w:tc>
          <w:tcPr>
            <w:tcW w:w="1358" w:type="dxa"/>
            <w:tcBorders>
              <w:top w:val="single" w:sz="4" w:space="0" w:color="000000"/>
              <w:lef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Cena jednostkowa  netto</w:t>
            </w:r>
          </w:p>
        </w:tc>
        <w:tc>
          <w:tcPr>
            <w:tcW w:w="1300" w:type="dxa"/>
            <w:gridSpan w:val="2"/>
            <w:tcBorders>
              <w:top w:val="single" w:sz="4" w:space="0" w:color="000000"/>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 xml:space="preserve">                      VAT %</w:t>
            </w:r>
          </w:p>
        </w:tc>
        <w:tc>
          <w:tcPr>
            <w:tcW w:w="1252" w:type="dxa"/>
            <w:tcBorders>
              <w:top w:val="single" w:sz="4" w:space="0" w:color="000000"/>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Cena jednostkowa  brutto</w:t>
            </w:r>
          </w:p>
        </w:tc>
        <w:tc>
          <w:tcPr>
            <w:tcW w:w="2551" w:type="dxa"/>
            <w:gridSpan w:val="2"/>
            <w:tcBorders>
              <w:top w:val="single" w:sz="4" w:space="0" w:color="000000"/>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 xml:space="preserve">Wartość                 </w:t>
            </w:r>
          </w:p>
        </w:tc>
        <w:tc>
          <w:tcPr>
            <w:tcW w:w="1612" w:type="dxa"/>
            <w:gridSpan w:val="6"/>
            <w:tcBorders>
              <w:top w:val="single" w:sz="4" w:space="0" w:color="000000"/>
              <w:left w:val="single" w:sz="4" w:space="0" w:color="000000"/>
              <w:right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Nazwa i kraj Producent</w:t>
            </w:r>
          </w:p>
        </w:tc>
      </w:tr>
      <w:tr w:rsidR="00753E93" w:rsidTr="00BD426D">
        <w:tc>
          <w:tcPr>
            <w:tcW w:w="426"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1275"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1490"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548"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715"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1358"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550"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w:t>
            </w:r>
          </w:p>
        </w:tc>
        <w:tc>
          <w:tcPr>
            <w:tcW w:w="750"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Kwota</w:t>
            </w:r>
          </w:p>
        </w:tc>
        <w:tc>
          <w:tcPr>
            <w:tcW w:w="1252"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p>
        </w:tc>
        <w:tc>
          <w:tcPr>
            <w:tcW w:w="1275"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Netto (5x6)</w:t>
            </w:r>
          </w:p>
        </w:tc>
        <w:tc>
          <w:tcPr>
            <w:tcW w:w="1276" w:type="dxa"/>
            <w:tcBorders>
              <w:left w:val="single" w:sz="4" w:space="0" w:color="000000"/>
              <w:bottom w:val="single" w:sz="4" w:space="0" w:color="000000"/>
            </w:tcBorders>
          </w:tcPr>
          <w:p w:rsidR="00753E93" w:rsidRDefault="00753E93" w:rsidP="00BD426D">
            <w:pPr>
              <w:snapToGrid w:val="0"/>
              <w:jc w:val="center"/>
              <w:rPr>
                <w:rFonts w:ascii="Arial Narrow" w:hAnsi="Arial Narrow"/>
                <w:b/>
              </w:rPr>
            </w:pPr>
            <w:r>
              <w:rPr>
                <w:rFonts w:ascii="Arial Narrow" w:hAnsi="Arial Narrow"/>
                <w:b/>
                <w:sz w:val="22"/>
                <w:szCs w:val="22"/>
              </w:rPr>
              <w:t>brutto (5x9)</w:t>
            </w:r>
          </w:p>
        </w:tc>
        <w:tc>
          <w:tcPr>
            <w:tcW w:w="1612" w:type="dxa"/>
            <w:gridSpan w:val="6"/>
            <w:tcBorders>
              <w:left w:val="single" w:sz="4" w:space="0" w:color="000000"/>
              <w:bottom w:val="single" w:sz="4" w:space="0" w:color="000000"/>
              <w:right w:val="single" w:sz="4" w:space="0" w:color="000000"/>
            </w:tcBorders>
          </w:tcPr>
          <w:p w:rsidR="00753E93" w:rsidRDefault="00753E93" w:rsidP="00BD426D">
            <w:pPr>
              <w:snapToGrid w:val="0"/>
              <w:jc w:val="center"/>
              <w:rPr>
                <w:rFonts w:ascii="Arial Narrow" w:hAnsi="Arial Narrow"/>
                <w:b/>
              </w:rPr>
            </w:pPr>
          </w:p>
        </w:tc>
      </w:tr>
      <w:tr w:rsidR="00753E93" w:rsidTr="00BD426D">
        <w:tc>
          <w:tcPr>
            <w:tcW w:w="426"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1</w:t>
            </w:r>
          </w:p>
        </w:tc>
        <w:tc>
          <w:tcPr>
            <w:tcW w:w="1275"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2</w:t>
            </w:r>
          </w:p>
        </w:tc>
        <w:tc>
          <w:tcPr>
            <w:tcW w:w="1490"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3</w:t>
            </w:r>
          </w:p>
        </w:tc>
        <w:tc>
          <w:tcPr>
            <w:tcW w:w="548"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4</w:t>
            </w:r>
          </w:p>
        </w:tc>
        <w:tc>
          <w:tcPr>
            <w:tcW w:w="715"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5</w:t>
            </w:r>
          </w:p>
        </w:tc>
        <w:tc>
          <w:tcPr>
            <w:tcW w:w="1358"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6</w:t>
            </w:r>
          </w:p>
        </w:tc>
        <w:tc>
          <w:tcPr>
            <w:tcW w:w="550"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7</w:t>
            </w:r>
          </w:p>
        </w:tc>
        <w:tc>
          <w:tcPr>
            <w:tcW w:w="750"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8</w:t>
            </w:r>
          </w:p>
        </w:tc>
        <w:tc>
          <w:tcPr>
            <w:tcW w:w="1252"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9</w:t>
            </w:r>
          </w:p>
        </w:tc>
        <w:tc>
          <w:tcPr>
            <w:tcW w:w="1275"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10</w:t>
            </w:r>
          </w:p>
        </w:tc>
        <w:tc>
          <w:tcPr>
            <w:tcW w:w="1276" w:type="dxa"/>
            <w:tcBorders>
              <w:left w:val="single" w:sz="4" w:space="0" w:color="000000"/>
              <w:bottom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11</w:t>
            </w:r>
          </w:p>
        </w:tc>
        <w:tc>
          <w:tcPr>
            <w:tcW w:w="1612" w:type="dxa"/>
            <w:gridSpan w:val="6"/>
            <w:tcBorders>
              <w:left w:val="single" w:sz="4" w:space="0" w:color="000000"/>
              <w:bottom w:val="single" w:sz="4" w:space="0" w:color="000000"/>
              <w:right w:val="single" w:sz="4" w:space="0" w:color="000000"/>
            </w:tcBorders>
          </w:tcPr>
          <w:p w:rsidR="00753E93" w:rsidRDefault="00753E93" w:rsidP="00BD426D">
            <w:pPr>
              <w:snapToGrid w:val="0"/>
              <w:jc w:val="center"/>
              <w:rPr>
                <w:rFonts w:ascii="Arial Narrow" w:hAnsi="Arial Narrow"/>
              </w:rPr>
            </w:pPr>
            <w:r>
              <w:rPr>
                <w:rFonts w:ascii="Arial Narrow" w:hAnsi="Arial Narrow"/>
                <w:sz w:val="22"/>
                <w:szCs w:val="22"/>
              </w:rPr>
              <w:t>12</w:t>
            </w:r>
          </w:p>
        </w:tc>
      </w:tr>
      <w:tr w:rsidR="00753E93" w:rsidTr="00BD426D">
        <w:tc>
          <w:tcPr>
            <w:tcW w:w="426" w:type="dxa"/>
            <w:tcBorders>
              <w:left w:val="single" w:sz="4" w:space="0" w:color="000000"/>
            </w:tcBorders>
          </w:tcPr>
          <w:p w:rsidR="00753E93" w:rsidRDefault="00753E93" w:rsidP="00BD426D">
            <w:pPr>
              <w:snapToGrid w:val="0"/>
              <w:rPr>
                <w:rFonts w:ascii="Arial Narrow" w:hAnsi="Arial Narrow"/>
              </w:rPr>
            </w:pPr>
          </w:p>
        </w:tc>
        <w:tc>
          <w:tcPr>
            <w:tcW w:w="1275" w:type="dxa"/>
            <w:tcBorders>
              <w:left w:val="single" w:sz="4" w:space="0" w:color="000000"/>
            </w:tcBorders>
          </w:tcPr>
          <w:p w:rsidR="00753E93" w:rsidRDefault="00753E93" w:rsidP="00BD426D">
            <w:pPr>
              <w:snapToGrid w:val="0"/>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tc>
        <w:tc>
          <w:tcPr>
            <w:tcW w:w="1490" w:type="dxa"/>
            <w:tcBorders>
              <w:left w:val="single" w:sz="4" w:space="0" w:color="000000"/>
            </w:tcBorders>
          </w:tcPr>
          <w:p w:rsidR="00753E93" w:rsidRDefault="00753E93" w:rsidP="00BD426D">
            <w:pPr>
              <w:snapToGrid w:val="0"/>
              <w:rPr>
                <w:rFonts w:ascii="Arial Narrow" w:hAnsi="Arial Narrow"/>
              </w:rPr>
            </w:pPr>
          </w:p>
        </w:tc>
        <w:tc>
          <w:tcPr>
            <w:tcW w:w="548" w:type="dxa"/>
            <w:tcBorders>
              <w:left w:val="single" w:sz="4" w:space="0" w:color="000000"/>
            </w:tcBorders>
          </w:tcPr>
          <w:p w:rsidR="00753E93" w:rsidRDefault="00753E93" w:rsidP="00BD426D">
            <w:pPr>
              <w:snapToGrid w:val="0"/>
              <w:rPr>
                <w:rFonts w:ascii="Arial Narrow" w:hAnsi="Arial Narrow"/>
              </w:rPr>
            </w:pPr>
          </w:p>
        </w:tc>
        <w:tc>
          <w:tcPr>
            <w:tcW w:w="715" w:type="dxa"/>
            <w:tcBorders>
              <w:left w:val="single" w:sz="4" w:space="0" w:color="000000"/>
            </w:tcBorders>
          </w:tcPr>
          <w:p w:rsidR="00753E93" w:rsidRDefault="00753E93" w:rsidP="00BD426D">
            <w:pPr>
              <w:snapToGrid w:val="0"/>
              <w:rPr>
                <w:rFonts w:ascii="Arial Narrow" w:hAnsi="Arial Narrow"/>
              </w:rPr>
            </w:pPr>
          </w:p>
        </w:tc>
        <w:tc>
          <w:tcPr>
            <w:tcW w:w="1358" w:type="dxa"/>
            <w:tcBorders>
              <w:left w:val="single" w:sz="4" w:space="0" w:color="000000"/>
            </w:tcBorders>
          </w:tcPr>
          <w:p w:rsidR="00753E93" w:rsidRDefault="00753E93" w:rsidP="00BD426D">
            <w:pPr>
              <w:snapToGrid w:val="0"/>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p w:rsidR="00753E93" w:rsidRDefault="00753E93" w:rsidP="00BD426D">
            <w:pPr>
              <w:rPr>
                <w:rFonts w:ascii="Arial Narrow" w:hAnsi="Arial Narrow"/>
              </w:rPr>
            </w:pPr>
          </w:p>
        </w:tc>
        <w:tc>
          <w:tcPr>
            <w:tcW w:w="550" w:type="dxa"/>
            <w:tcBorders>
              <w:left w:val="single" w:sz="4" w:space="0" w:color="000000"/>
            </w:tcBorders>
          </w:tcPr>
          <w:p w:rsidR="00753E93" w:rsidRDefault="00753E93" w:rsidP="00BD426D">
            <w:pPr>
              <w:snapToGrid w:val="0"/>
              <w:rPr>
                <w:rFonts w:ascii="Arial Narrow" w:hAnsi="Arial Narrow"/>
              </w:rPr>
            </w:pPr>
          </w:p>
        </w:tc>
        <w:tc>
          <w:tcPr>
            <w:tcW w:w="750" w:type="dxa"/>
            <w:tcBorders>
              <w:left w:val="single" w:sz="4" w:space="0" w:color="000000"/>
            </w:tcBorders>
          </w:tcPr>
          <w:p w:rsidR="00753E93" w:rsidRDefault="00753E93" w:rsidP="00BD426D">
            <w:pPr>
              <w:snapToGrid w:val="0"/>
              <w:rPr>
                <w:rFonts w:ascii="Arial Narrow" w:hAnsi="Arial Narrow"/>
              </w:rPr>
            </w:pPr>
          </w:p>
        </w:tc>
        <w:tc>
          <w:tcPr>
            <w:tcW w:w="1252" w:type="dxa"/>
            <w:tcBorders>
              <w:left w:val="single" w:sz="4" w:space="0" w:color="000000"/>
            </w:tcBorders>
          </w:tcPr>
          <w:p w:rsidR="00753E93" w:rsidRDefault="00753E93" w:rsidP="00BD426D">
            <w:pPr>
              <w:snapToGrid w:val="0"/>
              <w:rPr>
                <w:rFonts w:ascii="Arial Narrow" w:hAnsi="Arial Narrow"/>
              </w:rPr>
            </w:pPr>
          </w:p>
        </w:tc>
        <w:tc>
          <w:tcPr>
            <w:tcW w:w="1275" w:type="dxa"/>
            <w:tcBorders>
              <w:left w:val="single" w:sz="4" w:space="0" w:color="000000"/>
            </w:tcBorders>
          </w:tcPr>
          <w:p w:rsidR="00753E93" w:rsidRDefault="00753E93" w:rsidP="00BD426D">
            <w:pPr>
              <w:snapToGrid w:val="0"/>
              <w:rPr>
                <w:rFonts w:ascii="Arial Narrow" w:hAnsi="Arial Narrow"/>
              </w:rPr>
            </w:pPr>
          </w:p>
        </w:tc>
        <w:tc>
          <w:tcPr>
            <w:tcW w:w="1276" w:type="dxa"/>
            <w:tcBorders>
              <w:left w:val="single" w:sz="4" w:space="0" w:color="000000"/>
            </w:tcBorders>
          </w:tcPr>
          <w:p w:rsidR="00753E93" w:rsidRDefault="00753E93" w:rsidP="00BD426D">
            <w:pPr>
              <w:snapToGrid w:val="0"/>
              <w:rPr>
                <w:rFonts w:ascii="Arial Narrow" w:hAnsi="Arial Narrow"/>
              </w:rPr>
            </w:pPr>
          </w:p>
        </w:tc>
        <w:tc>
          <w:tcPr>
            <w:tcW w:w="1612" w:type="dxa"/>
            <w:gridSpan w:val="6"/>
            <w:tcBorders>
              <w:left w:val="single" w:sz="4" w:space="0" w:color="000000"/>
              <w:right w:val="single" w:sz="4" w:space="0" w:color="000000"/>
            </w:tcBorders>
          </w:tcPr>
          <w:p w:rsidR="00753E93" w:rsidRDefault="00753E93" w:rsidP="00BD426D">
            <w:pPr>
              <w:snapToGrid w:val="0"/>
              <w:rPr>
                <w:rFonts w:ascii="Arial Narrow" w:hAnsi="Arial Narrow"/>
              </w:rPr>
            </w:pPr>
          </w:p>
        </w:tc>
      </w:tr>
      <w:tr w:rsidR="00753E93" w:rsidTr="00BD426D">
        <w:tc>
          <w:tcPr>
            <w:tcW w:w="426" w:type="dxa"/>
            <w:tcBorders>
              <w:top w:val="single" w:sz="4" w:space="0" w:color="000000"/>
            </w:tcBorders>
          </w:tcPr>
          <w:p w:rsidR="00753E93" w:rsidRDefault="00753E93" w:rsidP="00BD426D">
            <w:pPr>
              <w:snapToGrid w:val="0"/>
              <w:rPr>
                <w:rFonts w:ascii="Arial Narrow" w:hAnsi="Arial Narrow"/>
              </w:rPr>
            </w:pPr>
          </w:p>
        </w:tc>
        <w:tc>
          <w:tcPr>
            <w:tcW w:w="1275" w:type="dxa"/>
            <w:tcBorders>
              <w:top w:val="single" w:sz="4" w:space="0" w:color="000000"/>
            </w:tcBorders>
          </w:tcPr>
          <w:p w:rsidR="00753E93" w:rsidRDefault="00753E93" w:rsidP="00BD426D">
            <w:pPr>
              <w:snapToGrid w:val="0"/>
              <w:rPr>
                <w:rFonts w:ascii="Arial Narrow" w:hAnsi="Arial Narrow"/>
              </w:rPr>
            </w:pPr>
          </w:p>
        </w:tc>
        <w:tc>
          <w:tcPr>
            <w:tcW w:w="1490" w:type="dxa"/>
            <w:tcBorders>
              <w:top w:val="single" w:sz="4" w:space="0" w:color="000000"/>
            </w:tcBorders>
          </w:tcPr>
          <w:p w:rsidR="00753E93" w:rsidRDefault="00753E93" w:rsidP="00BD426D">
            <w:pPr>
              <w:snapToGrid w:val="0"/>
              <w:rPr>
                <w:rFonts w:ascii="Arial Narrow" w:hAnsi="Arial Narrow"/>
              </w:rPr>
            </w:pPr>
          </w:p>
        </w:tc>
        <w:tc>
          <w:tcPr>
            <w:tcW w:w="548" w:type="dxa"/>
            <w:tcBorders>
              <w:top w:val="single" w:sz="4" w:space="0" w:color="000000"/>
            </w:tcBorders>
          </w:tcPr>
          <w:p w:rsidR="00753E93" w:rsidRDefault="00753E93" w:rsidP="00BD426D">
            <w:pPr>
              <w:snapToGrid w:val="0"/>
              <w:rPr>
                <w:rFonts w:ascii="Arial Narrow" w:hAnsi="Arial Narrow"/>
              </w:rPr>
            </w:pPr>
          </w:p>
        </w:tc>
        <w:tc>
          <w:tcPr>
            <w:tcW w:w="715" w:type="dxa"/>
            <w:tcBorders>
              <w:top w:val="single" w:sz="4" w:space="0" w:color="000000"/>
            </w:tcBorders>
          </w:tcPr>
          <w:p w:rsidR="00753E93" w:rsidRDefault="00753E93" w:rsidP="00BD426D">
            <w:pPr>
              <w:snapToGrid w:val="0"/>
              <w:rPr>
                <w:rFonts w:ascii="Arial Narrow" w:hAnsi="Arial Narrow"/>
              </w:rPr>
            </w:pPr>
          </w:p>
        </w:tc>
        <w:tc>
          <w:tcPr>
            <w:tcW w:w="1358" w:type="dxa"/>
            <w:tcBorders>
              <w:top w:val="single" w:sz="4" w:space="0" w:color="000000"/>
            </w:tcBorders>
          </w:tcPr>
          <w:p w:rsidR="00753E93" w:rsidRDefault="00753E93" w:rsidP="00BD426D">
            <w:pPr>
              <w:snapToGrid w:val="0"/>
              <w:rPr>
                <w:rFonts w:ascii="Arial Narrow" w:hAnsi="Arial Narrow"/>
              </w:rPr>
            </w:pPr>
          </w:p>
        </w:tc>
        <w:tc>
          <w:tcPr>
            <w:tcW w:w="550" w:type="dxa"/>
            <w:tcBorders>
              <w:top w:val="single" w:sz="4" w:space="0" w:color="000000"/>
            </w:tcBorders>
          </w:tcPr>
          <w:p w:rsidR="00753E93" w:rsidRDefault="00753E93" w:rsidP="00BD426D">
            <w:pPr>
              <w:snapToGrid w:val="0"/>
              <w:rPr>
                <w:rFonts w:ascii="Arial Narrow" w:hAnsi="Arial Narrow"/>
              </w:rPr>
            </w:pPr>
          </w:p>
        </w:tc>
        <w:tc>
          <w:tcPr>
            <w:tcW w:w="750" w:type="dxa"/>
            <w:tcBorders>
              <w:top w:val="single" w:sz="4" w:space="0" w:color="000000"/>
            </w:tcBorders>
          </w:tcPr>
          <w:p w:rsidR="00753E93" w:rsidRDefault="00753E93" w:rsidP="00BD426D">
            <w:pPr>
              <w:snapToGrid w:val="0"/>
              <w:rPr>
                <w:rFonts w:ascii="Arial Narrow" w:hAnsi="Arial Narrow"/>
              </w:rPr>
            </w:pPr>
          </w:p>
        </w:tc>
        <w:tc>
          <w:tcPr>
            <w:tcW w:w="1252" w:type="dxa"/>
            <w:tcBorders>
              <w:top w:val="single" w:sz="4" w:space="0" w:color="000000"/>
              <w:left w:val="single" w:sz="4" w:space="0" w:color="000000"/>
              <w:bottom w:val="single" w:sz="4" w:space="0" w:color="000000"/>
            </w:tcBorders>
          </w:tcPr>
          <w:p w:rsidR="00753E93" w:rsidRDefault="00753E93" w:rsidP="00BD426D">
            <w:pPr>
              <w:snapToGrid w:val="0"/>
              <w:rPr>
                <w:rFonts w:ascii="Arial Narrow" w:hAnsi="Arial Narrow"/>
              </w:rPr>
            </w:pPr>
            <w:r>
              <w:rPr>
                <w:rFonts w:ascii="Arial Narrow" w:hAnsi="Arial Narrow"/>
                <w:sz w:val="22"/>
                <w:szCs w:val="22"/>
              </w:rPr>
              <w:t xml:space="preserve">      RAZEM</w:t>
            </w:r>
          </w:p>
        </w:tc>
        <w:tc>
          <w:tcPr>
            <w:tcW w:w="1275" w:type="dxa"/>
            <w:tcBorders>
              <w:top w:val="single" w:sz="4" w:space="0" w:color="000000"/>
              <w:left w:val="single" w:sz="4" w:space="0" w:color="000000"/>
              <w:bottom w:val="single" w:sz="4" w:space="0" w:color="000000"/>
            </w:tcBorders>
          </w:tcPr>
          <w:p w:rsidR="00753E93" w:rsidRDefault="00753E93" w:rsidP="00BD426D">
            <w:pPr>
              <w:snapToGrid w:val="0"/>
              <w:rPr>
                <w:rFonts w:ascii="Arial Narrow" w:hAnsi="Arial Narrow"/>
              </w:rPr>
            </w:pPr>
          </w:p>
        </w:tc>
        <w:tc>
          <w:tcPr>
            <w:tcW w:w="1276" w:type="dxa"/>
            <w:tcBorders>
              <w:top w:val="single" w:sz="4" w:space="0" w:color="000000"/>
              <w:left w:val="single" w:sz="4" w:space="0" w:color="000000"/>
              <w:bottom w:val="single" w:sz="4" w:space="0" w:color="000000"/>
            </w:tcBorders>
          </w:tcPr>
          <w:p w:rsidR="00753E93" w:rsidRDefault="00753E93" w:rsidP="00BD426D">
            <w:pPr>
              <w:snapToGrid w:val="0"/>
              <w:rPr>
                <w:rFonts w:ascii="Arial Narrow" w:hAnsi="Arial Narrow"/>
              </w:rPr>
            </w:pPr>
          </w:p>
        </w:tc>
        <w:tc>
          <w:tcPr>
            <w:tcW w:w="1417" w:type="dxa"/>
            <w:tcBorders>
              <w:top w:val="single" w:sz="4" w:space="0" w:color="000000"/>
              <w:left w:val="single" w:sz="4" w:space="0" w:color="000000"/>
            </w:tcBorders>
          </w:tcPr>
          <w:p w:rsidR="00753E93" w:rsidRDefault="00753E93" w:rsidP="00BD426D">
            <w:pPr>
              <w:snapToGrid w:val="0"/>
              <w:rPr>
                <w:rFonts w:ascii="Arial Narrow" w:hAnsi="Arial Narrow"/>
              </w:rPr>
            </w:pPr>
          </w:p>
        </w:tc>
        <w:tc>
          <w:tcPr>
            <w:tcW w:w="35" w:type="dxa"/>
          </w:tcPr>
          <w:p w:rsidR="00753E93" w:rsidRDefault="00753E93" w:rsidP="00BD426D">
            <w:pPr>
              <w:snapToGrid w:val="0"/>
              <w:rPr>
                <w:rFonts w:ascii="Arial Narrow" w:hAnsi="Arial Narrow"/>
              </w:rPr>
            </w:pPr>
          </w:p>
        </w:tc>
        <w:tc>
          <w:tcPr>
            <w:tcW w:w="40" w:type="dxa"/>
          </w:tcPr>
          <w:p w:rsidR="00753E93" w:rsidRDefault="00753E93" w:rsidP="00BD426D">
            <w:pPr>
              <w:snapToGrid w:val="0"/>
              <w:rPr>
                <w:rFonts w:ascii="Arial Narrow" w:hAnsi="Arial Narrow"/>
              </w:rPr>
            </w:pPr>
          </w:p>
        </w:tc>
        <w:tc>
          <w:tcPr>
            <w:tcW w:w="40" w:type="dxa"/>
          </w:tcPr>
          <w:p w:rsidR="00753E93" w:rsidRDefault="00753E93" w:rsidP="00BD426D">
            <w:pPr>
              <w:snapToGrid w:val="0"/>
              <w:rPr>
                <w:rFonts w:ascii="Arial Narrow" w:hAnsi="Arial Narrow"/>
              </w:rPr>
            </w:pPr>
          </w:p>
        </w:tc>
        <w:tc>
          <w:tcPr>
            <w:tcW w:w="40" w:type="dxa"/>
          </w:tcPr>
          <w:p w:rsidR="00753E93" w:rsidRDefault="00753E93" w:rsidP="00BD426D">
            <w:pPr>
              <w:snapToGrid w:val="0"/>
            </w:pPr>
          </w:p>
        </w:tc>
        <w:tc>
          <w:tcPr>
            <w:tcW w:w="40" w:type="dxa"/>
          </w:tcPr>
          <w:p w:rsidR="00753E93" w:rsidRDefault="00753E93" w:rsidP="00BD426D">
            <w:pPr>
              <w:snapToGrid w:val="0"/>
            </w:pPr>
          </w:p>
        </w:tc>
      </w:tr>
    </w:tbl>
    <w:p w:rsidR="00753E93" w:rsidRDefault="00753E93" w:rsidP="00753E93"/>
    <w:p w:rsidR="00753E93" w:rsidRDefault="00753E93" w:rsidP="00753E93">
      <w:pPr>
        <w:rPr>
          <w:rFonts w:ascii="Arial Narrow" w:hAnsi="Arial Narrow"/>
          <w:sz w:val="22"/>
          <w:szCs w:val="22"/>
        </w:rPr>
      </w:pPr>
      <w:r>
        <w:rPr>
          <w:rFonts w:ascii="Arial Narrow" w:hAnsi="Arial Narrow"/>
          <w:sz w:val="22"/>
          <w:szCs w:val="22"/>
        </w:rPr>
        <w:t>Wartość netto ..............................................................</w:t>
      </w:r>
    </w:p>
    <w:p w:rsidR="00753E93" w:rsidRDefault="00753E93" w:rsidP="00753E93">
      <w:pPr>
        <w:rPr>
          <w:rFonts w:ascii="Arial Narrow" w:hAnsi="Arial Narrow"/>
          <w:sz w:val="22"/>
          <w:szCs w:val="22"/>
        </w:rPr>
      </w:pPr>
    </w:p>
    <w:p w:rsidR="00753E93" w:rsidRDefault="00753E93" w:rsidP="00753E93">
      <w:pPr>
        <w:rPr>
          <w:rFonts w:ascii="Arial Narrow" w:hAnsi="Arial Narrow"/>
          <w:sz w:val="22"/>
          <w:szCs w:val="22"/>
        </w:rPr>
      </w:pPr>
      <w:r>
        <w:rPr>
          <w:rFonts w:ascii="Arial Narrow" w:hAnsi="Arial Narrow"/>
          <w:sz w:val="22"/>
          <w:szCs w:val="22"/>
        </w:rPr>
        <w:t>Wartość brutto ................................................................</w:t>
      </w:r>
    </w:p>
    <w:p w:rsidR="00753E93" w:rsidRDefault="00753E93" w:rsidP="00753E93">
      <w:pPr>
        <w:rPr>
          <w:rFonts w:ascii="Arial Narrow" w:hAnsi="Arial Narrow"/>
          <w:sz w:val="22"/>
          <w:szCs w:val="22"/>
        </w:rPr>
      </w:pPr>
    </w:p>
    <w:p w:rsidR="00753E93" w:rsidRDefault="00753E93" w:rsidP="00753E93">
      <w:pPr>
        <w:rPr>
          <w:rFonts w:ascii="Arial Narrow" w:hAnsi="Arial Narrow"/>
          <w:sz w:val="22"/>
          <w:szCs w:val="22"/>
        </w:rPr>
      </w:pPr>
      <w:r>
        <w:rPr>
          <w:rFonts w:ascii="Arial Narrow" w:hAnsi="Arial Narrow"/>
          <w:sz w:val="22"/>
          <w:szCs w:val="22"/>
        </w:rPr>
        <w:t>Data .................................</w:t>
      </w:r>
    </w:p>
    <w:p w:rsidR="00753E93" w:rsidRDefault="00753E93" w:rsidP="00753E93">
      <w:pPr>
        <w:rPr>
          <w:rFonts w:ascii="Arial Narrow" w:hAnsi="Arial Narrow"/>
          <w:sz w:val="22"/>
          <w:szCs w:val="22"/>
        </w:rPr>
        <w:sectPr w:rsidR="00753E93">
          <w:footerReference w:type="even" r:id="rId14"/>
          <w:footerReference w:type="default" r:id="rId15"/>
          <w:footerReference w:type="first" r:id="rId16"/>
          <w:pgSz w:w="15840" w:h="12240" w:orient="landscape"/>
          <w:pgMar w:top="1418" w:right="1418" w:bottom="1043" w:left="1418" w:header="708" w:footer="709" w:gutter="0"/>
          <w:cols w:space="708"/>
          <w:docGrid w:linePitch="360"/>
        </w:sectPr>
      </w:pPr>
      <w:r>
        <w:rPr>
          <w:rFonts w:ascii="Arial Narrow" w:hAnsi="Arial Narrow"/>
          <w:sz w:val="22"/>
          <w:szCs w:val="22"/>
        </w:rPr>
        <w:t>Podpis  oferenta ........................</w:t>
      </w: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4567A1">
        <w:rPr>
          <w:rFonts w:ascii="Arial Narrow" w:hAnsi="Arial Narrow"/>
          <w:b/>
          <w:sz w:val="22"/>
          <w:szCs w:val="22"/>
        </w:rPr>
        <w:t>SA</w:t>
      </w:r>
      <w:r w:rsidR="00A358BF">
        <w:rPr>
          <w:rFonts w:ascii="Arial Narrow" w:hAnsi="Arial Narrow"/>
          <w:b/>
          <w:sz w:val="22"/>
          <w:szCs w:val="22"/>
        </w:rPr>
        <w:t>-381-5</w:t>
      </w:r>
      <w:r w:rsidR="004567A1">
        <w:rPr>
          <w:rFonts w:ascii="Arial Narrow" w:hAnsi="Arial Narrow"/>
          <w:b/>
          <w:sz w:val="22"/>
          <w:szCs w:val="22"/>
        </w:rPr>
        <w:t>/17</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cs="Arial"/>
          <w:sz w:val="22"/>
          <w:szCs w:val="22"/>
        </w:rPr>
        <w:t>Na potrzeby postępowania o udzielenie zamówienia publicznego pn. „</w:t>
      </w:r>
      <w:r w:rsidR="00753E93" w:rsidRPr="002D77FA">
        <w:rPr>
          <w:rFonts w:ascii="Arial Narrow" w:hAnsi="Arial Narrow" w:cs="Arial"/>
          <w:sz w:val="22"/>
          <w:szCs w:val="22"/>
        </w:rPr>
        <w:t>zakup i dostawa odczynników chemicznych, bakteriol</w:t>
      </w:r>
      <w:r w:rsidR="007314A8">
        <w:rPr>
          <w:rFonts w:ascii="Arial Narrow" w:hAnsi="Arial Narrow" w:cs="Arial"/>
          <w:sz w:val="22"/>
          <w:szCs w:val="22"/>
        </w:rPr>
        <w:t xml:space="preserve">ogicznych,  </w:t>
      </w:r>
      <w:r w:rsidR="00753E93" w:rsidRPr="002D77FA">
        <w:rPr>
          <w:rFonts w:ascii="Arial Narrow" w:hAnsi="Arial Narrow" w:cs="Arial"/>
          <w:sz w:val="22"/>
          <w:szCs w:val="22"/>
        </w:rPr>
        <w:t>sprzętu laboratoryjnego wraz z dzierżawą analizatorów</w:t>
      </w: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82C21">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82C21">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753E93">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D07A9C">
        <w:rPr>
          <w:rFonts w:ascii="Arial Narrow" w:hAnsi="Arial Narrow" w:cs="Times New Roman"/>
          <w:sz w:val="22"/>
          <w:szCs w:val="22"/>
        </w:rPr>
        <w:t xml:space="preserve">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7314A8"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SA-381-5</w:t>
      </w:r>
      <w:r w:rsidR="00D07A9C">
        <w:rPr>
          <w:rFonts w:ascii="Arial Narrow" w:hAnsi="Arial Narrow"/>
          <w:b/>
          <w:sz w:val="22"/>
          <w:szCs w:val="22"/>
        </w:rPr>
        <w:t>/17</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D07A9C" w:rsidRDefault="00FE1688" w:rsidP="00D07A9C">
      <w:pPr>
        <w:autoSpaceDE w:val="0"/>
        <w:spacing w:line="276" w:lineRule="auto"/>
        <w:ind w:right="15"/>
        <w:rPr>
          <w:rFonts w:ascii="Arial Narrow" w:hAnsi="Arial Narrow"/>
          <w:b/>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AE09A5" w:rsidRPr="00FE1688">
        <w:rPr>
          <w:rFonts w:ascii="Arial Narrow" w:hAnsi="Arial Narrow" w:cs="Arial"/>
          <w:sz w:val="22"/>
          <w:szCs w:val="22"/>
        </w:rPr>
        <w:t>„</w:t>
      </w:r>
      <w:r w:rsidR="00753E93" w:rsidRPr="002D77FA">
        <w:rPr>
          <w:rFonts w:ascii="Arial Narrow" w:hAnsi="Arial Narrow" w:cs="Arial"/>
          <w:sz w:val="22"/>
          <w:szCs w:val="22"/>
        </w:rPr>
        <w:t>zakup i dostawa odczynników chemicznych, bakt</w:t>
      </w:r>
      <w:r w:rsidR="007314A8">
        <w:rPr>
          <w:rFonts w:ascii="Arial Narrow" w:hAnsi="Arial Narrow" w:cs="Arial"/>
          <w:sz w:val="22"/>
          <w:szCs w:val="22"/>
        </w:rPr>
        <w:t xml:space="preserve">eriologicznych, </w:t>
      </w:r>
      <w:r w:rsidR="00753E93" w:rsidRPr="002D77FA">
        <w:rPr>
          <w:rFonts w:ascii="Arial Narrow" w:hAnsi="Arial Narrow" w:cs="Arial"/>
          <w:sz w:val="22"/>
          <w:szCs w:val="22"/>
        </w:rPr>
        <w:t xml:space="preserve"> sprzętu laboratoryjnego wraz z dzierżawą analizatorów</w:t>
      </w:r>
      <w:r w:rsidR="00753E93">
        <w:rPr>
          <w:rFonts w:ascii="Arial Narrow" w:hAnsi="Arial Narrow" w:cs="Arial"/>
          <w:sz w:val="22"/>
          <w:szCs w:val="22"/>
        </w:rPr>
        <w:t xml:space="preserve"> </w:t>
      </w:r>
      <w:r w:rsidR="00AE09A5" w:rsidRPr="00FE1688">
        <w:rPr>
          <w:rFonts w:ascii="Arial Narrow" w:hAnsi="Arial Narrow"/>
          <w:b/>
          <w:sz w:val="22"/>
          <w:szCs w:val="22"/>
        </w:rPr>
        <w:t>”</w:t>
      </w: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lastRenderedPageBreak/>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D07A9C">
        <w:rPr>
          <w:rFonts w:ascii="Arial Narrow" w:hAnsi="Arial Narrow" w:cs="Times New Roman"/>
          <w:sz w:val="22"/>
          <w:szCs w:val="22"/>
        </w:rPr>
        <w:t xml:space="preserve">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7314A8" w:rsidRDefault="007314A8" w:rsidP="00FE1688">
      <w:pPr>
        <w:jc w:val="both"/>
        <w:rPr>
          <w:rFonts w:ascii="Arial Narrow" w:hAnsi="Arial Narrow"/>
          <w:sz w:val="22"/>
          <w:szCs w:val="22"/>
        </w:rPr>
      </w:pPr>
    </w:p>
    <w:p w:rsidR="007314A8" w:rsidRDefault="007314A8" w:rsidP="00FE1688">
      <w:pPr>
        <w:jc w:val="both"/>
        <w:rPr>
          <w:rFonts w:ascii="Arial Narrow" w:hAnsi="Arial Narrow"/>
          <w:sz w:val="22"/>
          <w:szCs w:val="22"/>
        </w:rPr>
      </w:pPr>
    </w:p>
    <w:p w:rsidR="007314A8" w:rsidRDefault="007314A8" w:rsidP="00FE1688">
      <w:pPr>
        <w:jc w:val="both"/>
        <w:rPr>
          <w:rFonts w:ascii="Arial Narrow" w:hAnsi="Arial Narrow"/>
          <w:sz w:val="22"/>
          <w:szCs w:val="22"/>
        </w:rPr>
      </w:pPr>
    </w:p>
    <w:p w:rsidR="007314A8" w:rsidRDefault="007314A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7314A8">
        <w:rPr>
          <w:rFonts w:ascii="Arial Narrow" w:hAnsi="Arial Narrow"/>
          <w:b/>
          <w:sz w:val="22"/>
          <w:szCs w:val="22"/>
        </w:rPr>
        <w:t>SA-381-5</w:t>
      </w:r>
      <w:r w:rsidR="00D07A9C">
        <w:rPr>
          <w:rFonts w:ascii="Arial Narrow" w:hAnsi="Arial Narrow"/>
          <w:b/>
          <w:sz w:val="22"/>
          <w:szCs w:val="22"/>
        </w:rPr>
        <w:t>/17</w:t>
      </w:r>
      <w:r w:rsidRPr="00FE1688">
        <w:rPr>
          <w:rFonts w:ascii="Arial Narrow" w:hAnsi="Arial Narrow"/>
          <w:b/>
          <w:sz w:val="22"/>
          <w:szCs w:val="22"/>
        </w:rPr>
        <w:tab/>
        <w:t>Załącznik nr 5</w:t>
      </w:r>
    </w:p>
    <w:p w:rsidR="00FE1688" w:rsidRPr="00FE1688" w:rsidRDefault="00D3045B"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B15F6F" w:rsidRDefault="00B15F6F" w:rsidP="00FE1688">
                  <w:pPr>
                    <w:jc w:val="center"/>
                    <w:rPr>
                      <w:i/>
                      <w:sz w:val="18"/>
                    </w:rPr>
                  </w:pPr>
                </w:p>
                <w:p w:rsidR="00B15F6F" w:rsidRDefault="00B15F6F" w:rsidP="00FE1688">
                  <w:pPr>
                    <w:jc w:val="center"/>
                    <w:rPr>
                      <w:i/>
                      <w:sz w:val="18"/>
                    </w:rPr>
                  </w:pPr>
                </w:p>
                <w:p w:rsidR="00B15F6F" w:rsidRDefault="00B15F6F" w:rsidP="00FE1688">
                  <w:pPr>
                    <w:jc w:val="center"/>
                    <w:rPr>
                      <w:i/>
                      <w:sz w:val="18"/>
                    </w:rPr>
                  </w:pPr>
                </w:p>
                <w:p w:rsidR="00B15F6F" w:rsidRDefault="00B15F6F" w:rsidP="00FE1688">
                  <w:pPr>
                    <w:jc w:val="center"/>
                    <w:rPr>
                      <w:rFonts w:ascii="Verdana" w:hAnsi="Verdana"/>
                      <w:i/>
                      <w:sz w:val="16"/>
                      <w:szCs w:val="16"/>
                    </w:rPr>
                  </w:pPr>
                </w:p>
                <w:p w:rsidR="00B15F6F" w:rsidRPr="00D166FD" w:rsidRDefault="00B15F6F"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B15F6F" w:rsidRDefault="00B15F6F" w:rsidP="00FE1688">
                  <w:pPr>
                    <w:ind w:right="-177"/>
                    <w:jc w:val="center"/>
                    <w:rPr>
                      <w:rFonts w:ascii="Verdana" w:hAnsi="Verdana"/>
                      <w:b/>
                    </w:rPr>
                  </w:pPr>
                </w:p>
                <w:p w:rsidR="00B15F6F" w:rsidRDefault="00B15F6F" w:rsidP="00FE1688">
                  <w:pPr>
                    <w:ind w:right="-177"/>
                    <w:jc w:val="center"/>
                    <w:rPr>
                      <w:rFonts w:ascii="Calibri" w:hAnsi="Calibri"/>
                      <w:b/>
                      <w:sz w:val="36"/>
                      <w:szCs w:val="28"/>
                    </w:rPr>
                  </w:pPr>
                  <w:r>
                    <w:rPr>
                      <w:rFonts w:ascii="Calibri" w:hAnsi="Calibri"/>
                      <w:b/>
                      <w:sz w:val="36"/>
                      <w:szCs w:val="28"/>
                    </w:rPr>
                    <w:t>OŚWIADCZENIE</w:t>
                  </w:r>
                </w:p>
                <w:p w:rsidR="00B15F6F" w:rsidRDefault="00B15F6F"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B15F6F" w:rsidRPr="00D166FD" w:rsidRDefault="00B15F6F"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Default="00FE1688" w:rsidP="00D07A9C">
      <w:pPr>
        <w:autoSpaceDE w:val="0"/>
        <w:spacing w:line="276" w:lineRule="auto"/>
        <w:ind w:right="15"/>
        <w:rPr>
          <w:rFonts w:ascii="Arial Narrow" w:hAnsi="Arial Narrow" w:cs="Arial"/>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AE09A5" w:rsidRPr="00FE1688">
        <w:rPr>
          <w:rFonts w:ascii="Arial Narrow" w:hAnsi="Arial Narrow" w:cs="Arial"/>
          <w:sz w:val="22"/>
          <w:szCs w:val="22"/>
        </w:rPr>
        <w:t>„</w:t>
      </w:r>
      <w:r w:rsidR="00753E93" w:rsidRPr="002D77FA">
        <w:rPr>
          <w:rFonts w:ascii="Arial Narrow" w:hAnsi="Arial Narrow" w:cs="Arial"/>
          <w:sz w:val="22"/>
          <w:szCs w:val="22"/>
        </w:rPr>
        <w:t>zakup i dostawa odczynników chemicznych, bakt</w:t>
      </w:r>
      <w:r w:rsidR="007314A8">
        <w:rPr>
          <w:rFonts w:ascii="Arial Narrow" w:hAnsi="Arial Narrow" w:cs="Arial"/>
          <w:sz w:val="22"/>
          <w:szCs w:val="22"/>
        </w:rPr>
        <w:t xml:space="preserve">eriologicznych,  </w:t>
      </w:r>
      <w:r w:rsidR="00753E93" w:rsidRPr="002D77FA">
        <w:rPr>
          <w:rFonts w:ascii="Arial Narrow" w:hAnsi="Arial Narrow" w:cs="Arial"/>
          <w:sz w:val="22"/>
          <w:szCs w:val="22"/>
        </w:rPr>
        <w:t xml:space="preserve"> sprzętu laboratoryjnego wraz z dzierżawą analizatorów</w:t>
      </w:r>
      <w:r w:rsidR="00AE09A5" w:rsidRPr="00FE1688">
        <w:rPr>
          <w:rFonts w:ascii="Arial Narrow" w:hAnsi="Arial Narrow"/>
          <w:b/>
          <w:sz w:val="22"/>
          <w:szCs w:val="22"/>
        </w:rPr>
        <w:t xml:space="preserve">” </w:t>
      </w:r>
      <w:r w:rsidR="00AE09A5" w:rsidRPr="00FE1688">
        <w:rPr>
          <w:rFonts w:ascii="Arial Narrow" w:hAnsi="Arial Narrow" w:cs="Arial"/>
          <w:sz w:val="22"/>
          <w:szCs w:val="22"/>
        </w:rPr>
        <w:t xml:space="preserve"> </w:t>
      </w: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617"/>
        <w:gridCol w:w="4671"/>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FE1688" w:rsidRPr="00FE1688" w:rsidRDefault="007314A8" w:rsidP="00FE1688">
      <w:pPr>
        <w:tabs>
          <w:tab w:val="right" w:pos="9355"/>
        </w:tabs>
        <w:jc w:val="both"/>
        <w:rPr>
          <w:rFonts w:ascii="Arial Narrow" w:hAnsi="Arial Narrow"/>
          <w:sz w:val="22"/>
          <w:szCs w:val="22"/>
        </w:rPr>
      </w:pPr>
      <w:r>
        <w:rPr>
          <w:rFonts w:ascii="Arial Narrow" w:hAnsi="Arial Narrow"/>
          <w:b/>
          <w:sz w:val="22"/>
          <w:szCs w:val="22"/>
        </w:rPr>
        <w:lastRenderedPageBreak/>
        <w:t>Numer sprawy:SA-381-5</w:t>
      </w:r>
      <w:r w:rsidR="00AE09A5">
        <w:rPr>
          <w:rFonts w:ascii="Arial Narrow" w:hAnsi="Arial Narrow"/>
          <w:b/>
          <w:sz w:val="22"/>
          <w:szCs w:val="22"/>
        </w:rPr>
        <w:t>/</w:t>
      </w:r>
      <w:r w:rsidR="00AD6239">
        <w:rPr>
          <w:rFonts w:ascii="Arial Narrow" w:hAnsi="Arial Narrow"/>
          <w:b/>
          <w:sz w:val="22"/>
          <w:szCs w:val="22"/>
        </w:rPr>
        <w:t>17</w:t>
      </w:r>
      <w:r w:rsidR="00FE1688" w:rsidRPr="00FE1688">
        <w:rPr>
          <w:rFonts w:ascii="Arial Narrow" w:hAnsi="Arial Narrow"/>
          <w:b/>
          <w:sz w:val="22"/>
          <w:szCs w:val="22"/>
        </w:rPr>
        <w:tab/>
        <w:t>Załącznik nr 6</w:t>
      </w:r>
    </w:p>
    <w:p w:rsidR="00FE1688" w:rsidRPr="00FE1688" w:rsidRDefault="00D3045B" w:rsidP="00FE1688">
      <w:pPr>
        <w:suppressAutoHyphens w:val="0"/>
        <w:spacing w:line="360" w:lineRule="auto"/>
        <w:ind w:left="720"/>
        <w:jc w:val="center"/>
        <w:rPr>
          <w:rFonts w:ascii="Arial Narrow" w:hAnsi="Arial Narrow"/>
          <w:b/>
          <w:sz w:val="22"/>
          <w:szCs w:val="22"/>
          <w:lang w:eastAsia="pl-PL"/>
        </w:rPr>
      </w:pPr>
      <w:r w:rsidRPr="00D3045B">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inset="7.45pt,3.85pt,7.45pt,3.85pt">
              <w:txbxContent>
                <w:p w:rsidR="00B15F6F" w:rsidRDefault="00B15F6F" w:rsidP="00FE1688">
                  <w:pPr>
                    <w:ind w:right="-177"/>
                    <w:jc w:val="center"/>
                    <w:rPr>
                      <w:rFonts w:ascii="Verdana" w:hAnsi="Verdana"/>
                      <w:b/>
                    </w:rPr>
                  </w:pPr>
                </w:p>
                <w:p w:rsidR="00B15F6F" w:rsidRPr="00D166FD" w:rsidRDefault="00B15F6F" w:rsidP="00FE1688">
                  <w:pPr>
                    <w:ind w:right="-177"/>
                    <w:jc w:val="center"/>
                    <w:rPr>
                      <w:rFonts w:ascii="Calibri" w:hAnsi="Calibri"/>
                      <w:b/>
                      <w:sz w:val="36"/>
                      <w:szCs w:val="28"/>
                    </w:rPr>
                  </w:pPr>
                  <w:r w:rsidRPr="00D166FD">
                    <w:rPr>
                      <w:rFonts w:ascii="Calibri" w:hAnsi="Calibri"/>
                      <w:b/>
                      <w:sz w:val="36"/>
                      <w:szCs w:val="28"/>
                    </w:rPr>
                    <w:t xml:space="preserve">INFORMACJA </w:t>
                  </w:r>
                </w:p>
                <w:p w:rsidR="00B15F6F" w:rsidRPr="00D166FD" w:rsidRDefault="00B15F6F"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FE1688" w:rsidP="00FE1688">
      <w:pPr>
        <w:suppressAutoHyphens w:val="0"/>
        <w:spacing w:line="360" w:lineRule="auto"/>
        <w:jc w:val="center"/>
        <w:rPr>
          <w:rFonts w:ascii="Arial Narrow" w:hAnsi="Arial Narrow"/>
          <w:b/>
          <w:sz w:val="22"/>
          <w:szCs w:val="22"/>
          <w:lang w:eastAsia="pl-PL"/>
        </w:rPr>
      </w:pPr>
      <w:r w:rsidRPr="00FE1688">
        <w:rPr>
          <w:rFonts w:ascii="Arial Narrow" w:hAnsi="Arial Narrow"/>
          <w:i/>
          <w:sz w:val="22"/>
          <w:szCs w:val="22"/>
          <w:lang w:eastAsia="pl-PL"/>
        </w:rPr>
        <w:t xml:space="preserve">(Wykonawca w terminie 3 dni od dnia zamieszczenia na stronie internetowej Zamawiającego informacji, o której mowa w art. 86 ust. 5 ustawy </w:t>
      </w:r>
      <w:proofErr w:type="spellStart"/>
      <w:r w:rsidRPr="00FE1688">
        <w:rPr>
          <w:rFonts w:ascii="Arial Narrow" w:hAnsi="Arial Narrow"/>
          <w:i/>
          <w:sz w:val="22"/>
          <w:szCs w:val="22"/>
          <w:lang w:eastAsia="pl-PL"/>
        </w:rPr>
        <w:t>Pzp</w:t>
      </w:r>
      <w:proofErr w:type="spellEnd"/>
      <w:r w:rsidRPr="00FE1688">
        <w:rPr>
          <w:rFonts w:ascii="Arial Narrow" w:hAnsi="Arial Narrow"/>
          <w:i/>
          <w:sz w:val="22"/>
          <w:szCs w:val="22"/>
          <w:lang w:eastAsia="pl-PL"/>
        </w:rPr>
        <w:t xml:space="preserve">, przekaże Zamawiającemu oświadczenie w formie pisemnej o przynależności lub braku przynależności do tej samej grupy kapitałowej, o której mowa w art. 24 ust. 1 </w:t>
      </w:r>
      <w:proofErr w:type="spellStart"/>
      <w:r w:rsidRPr="00FE1688">
        <w:rPr>
          <w:rFonts w:ascii="Arial Narrow" w:hAnsi="Arial Narrow"/>
          <w:i/>
          <w:sz w:val="22"/>
          <w:szCs w:val="22"/>
          <w:lang w:eastAsia="pl-PL"/>
        </w:rPr>
        <w:t>pkt</w:t>
      </w:r>
      <w:proofErr w:type="spellEnd"/>
      <w:r w:rsidRPr="00FE1688">
        <w:rPr>
          <w:rFonts w:ascii="Arial Narrow" w:hAnsi="Arial Narrow"/>
          <w:i/>
          <w:sz w:val="22"/>
          <w:szCs w:val="22"/>
          <w:lang w:eastAsia="pl-PL"/>
        </w:rPr>
        <w:t xml:space="preserve"> 23 ustawy </w:t>
      </w:r>
      <w:proofErr w:type="spellStart"/>
      <w:r w:rsidRPr="00FE1688">
        <w:rPr>
          <w:rFonts w:ascii="Arial Narrow" w:hAnsi="Arial Narrow"/>
          <w:i/>
          <w:sz w:val="22"/>
          <w:szCs w:val="22"/>
          <w:lang w:eastAsia="pl-PL"/>
        </w:rPr>
        <w:t>Pzp</w:t>
      </w:r>
      <w:proofErr w:type="spellEnd"/>
      <w:r w:rsidRPr="00FE1688">
        <w:rPr>
          <w:rFonts w:ascii="Arial Narrow" w:hAnsi="Arial Narrow"/>
          <w:i/>
          <w:sz w:val="22"/>
          <w:szCs w:val="22"/>
          <w:lang w:eastAsia="pl-PL"/>
        </w:rPr>
        <w:t>.</w:t>
      </w:r>
      <w:r w:rsidR="00D3045B" w:rsidRPr="00D3045B">
        <w:rPr>
          <w:rFonts w:ascii="Arial Narrow" w:hAnsi="Arial Narrow"/>
          <w:noProof/>
          <w:sz w:val="22"/>
          <w:szCs w:val="22"/>
        </w:rPr>
        <w:pict>
          <v:shape id="Pole tekstowe 2" o:spid="_x0000_s1030" type="#_x0000_t202" style="position:absolute;left:0;text-align:left;margin-left:0;margin-top:.15pt;width:163.75pt;height:66.55pt;z-index:251664384;visibility:visible;mso-wrap-distance-left:9.05pt;mso-wrap-distance-right:9.05pt;mso-position-horizontal-relative:text;mso-position-vertical-relative:tex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inset="7.45pt,3.85pt,7.45pt,3.85pt">
              <w:txbxContent>
                <w:p w:rsidR="00B15F6F" w:rsidRDefault="00B15F6F" w:rsidP="00FE1688">
                  <w:pPr>
                    <w:jc w:val="center"/>
                    <w:rPr>
                      <w:i/>
                      <w:sz w:val="18"/>
                    </w:rPr>
                  </w:pPr>
                </w:p>
                <w:p w:rsidR="00B15F6F" w:rsidRDefault="00B15F6F" w:rsidP="00FE1688">
                  <w:pPr>
                    <w:jc w:val="center"/>
                    <w:rPr>
                      <w:i/>
                      <w:sz w:val="18"/>
                    </w:rPr>
                  </w:pPr>
                </w:p>
                <w:p w:rsidR="00B15F6F" w:rsidRDefault="00B15F6F" w:rsidP="00FE1688">
                  <w:pPr>
                    <w:jc w:val="center"/>
                    <w:rPr>
                      <w:i/>
                      <w:sz w:val="18"/>
                    </w:rPr>
                  </w:pPr>
                </w:p>
                <w:p w:rsidR="00B15F6F" w:rsidRDefault="00B15F6F" w:rsidP="00FE1688">
                  <w:pPr>
                    <w:jc w:val="center"/>
                    <w:rPr>
                      <w:rFonts w:ascii="Verdana" w:hAnsi="Verdana"/>
                      <w:i/>
                      <w:sz w:val="16"/>
                      <w:szCs w:val="16"/>
                    </w:rPr>
                  </w:pPr>
                </w:p>
                <w:p w:rsidR="00B15F6F" w:rsidRPr="00D166FD" w:rsidRDefault="00B15F6F"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sidRPr="00FE1688">
        <w:rPr>
          <w:rFonts w:ascii="Arial Narrow" w:hAnsi="Arial Narrow"/>
          <w:i/>
          <w:sz w:val="22"/>
          <w:szCs w:val="22"/>
          <w:lang w:eastAsia="pl-PL"/>
        </w:rPr>
        <w:t>)</w: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FE1688" w:rsidP="00D07A9C">
      <w:pPr>
        <w:autoSpaceDE w:val="0"/>
        <w:spacing w:line="276" w:lineRule="auto"/>
        <w:ind w:right="15"/>
        <w:rPr>
          <w:rFonts w:ascii="Arial Narrow" w:hAnsi="Arial Narrow" w:cs="Courier New"/>
          <w:sz w:val="22"/>
          <w:szCs w:val="22"/>
        </w:rPr>
      </w:pPr>
      <w:r w:rsidRPr="00FE1688">
        <w:rPr>
          <w:rFonts w:ascii="Arial Narrow" w:hAnsi="Arial Narrow" w:cs="Courier New"/>
          <w:sz w:val="22"/>
          <w:szCs w:val="22"/>
        </w:rPr>
        <w:t>W związku z złożeniem oferty w przetargu nieograniczonym pod nazwą:</w:t>
      </w:r>
      <w:r w:rsidR="00AE09A5" w:rsidRPr="00AE09A5">
        <w:rPr>
          <w:rFonts w:ascii="Arial Narrow" w:hAnsi="Arial Narrow" w:cs="Arial"/>
          <w:sz w:val="22"/>
          <w:szCs w:val="22"/>
        </w:rPr>
        <w:t xml:space="preserve"> </w:t>
      </w:r>
      <w:r w:rsidR="00AE09A5" w:rsidRPr="00FE1688">
        <w:rPr>
          <w:rFonts w:ascii="Arial Narrow" w:hAnsi="Arial Narrow" w:cs="Arial"/>
          <w:sz w:val="22"/>
          <w:szCs w:val="22"/>
        </w:rPr>
        <w:t>„</w:t>
      </w:r>
      <w:r w:rsidR="00753E93" w:rsidRPr="002D77FA">
        <w:rPr>
          <w:rFonts w:ascii="Arial Narrow" w:hAnsi="Arial Narrow" w:cs="Arial"/>
          <w:sz w:val="22"/>
          <w:szCs w:val="22"/>
        </w:rPr>
        <w:t>zakup i dostawa odczynników chemicznych, bakte</w:t>
      </w:r>
      <w:r w:rsidR="007314A8">
        <w:rPr>
          <w:rFonts w:ascii="Arial Narrow" w:hAnsi="Arial Narrow" w:cs="Arial"/>
          <w:sz w:val="22"/>
          <w:szCs w:val="22"/>
        </w:rPr>
        <w:t xml:space="preserve">riologicznych, </w:t>
      </w:r>
      <w:r w:rsidR="00753E93" w:rsidRPr="002D77FA">
        <w:rPr>
          <w:rFonts w:ascii="Arial Narrow" w:hAnsi="Arial Narrow" w:cs="Arial"/>
          <w:sz w:val="22"/>
          <w:szCs w:val="22"/>
        </w:rPr>
        <w:t>sprzętu laboratoryjnego wraz z dzierżawą analizatorów</w:t>
      </w:r>
      <w:r w:rsidR="00AE09A5" w:rsidRPr="00FE1688">
        <w:rPr>
          <w:rFonts w:ascii="Arial Narrow" w:hAnsi="Arial Narrow"/>
          <w:b/>
          <w:sz w:val="22"/>
          <w:szCs w:val="22"/>
        </w:rPr>
        <w:t xml:space="preserve">” </w:t>
      </w:r>
      <w:r w:rsidR="00AE09A5" w:rsidRPr="00FE1688">
        <w:rPr>
          <w:rFonts w:ascii="Arial Narrow" w:hAnsi="Arial Narrow" w:cs="Arial"/>
          <w:sz w:val="22"/>
          <w:szCs w:val="22"/>
        </w:rPr>
        <w:t xml:space="preserve"> </w:t>
      </w: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FE1688" w:rsidRPr="00FE1688" w:rsidRDefault="00FE1688" w:rsidP="00FE1688">
      <w:pPr>
        <w:suppressAutoHyphens w:val="0"/>
        <w:autoSpaceDE w:val="0"/>
        <w:autoSpaceDN w:val="0"/>
        <w:adjustRightInd w:val="0"/>
        <w:spacing w:line="360" w:lineRule="auto"/>
        <w:jc w:val="both"/>
        <w:rPr>
          <w:rFonts w:ascii="Arial Narrow" w:hAnsi="Arial Narrow" w:cs="Arial"/>
          <w:sz w:val="22"/>
          <w:szCs w:val="22"/>
          <w:lang w:eastAsia="pl-PL"/>
        </w:rPr>
      </w:pPr>
      <w:r w:rsidRPr="00FE1688">
        <w:rPr>
          <w:rFonts w:ascii="Arial Narrow" w:hAnsi="Arial Narrow" w:cs="Arial"/>
          <w:sz w:val="22"/>
          <w:szCs w:val="22"/>
          <w:lang w:eastAsia="pl-PL"/>
        </w:rPr>
        <w:t xml:space="preserve">informuję, że </w:t>
      </w:r>
      <w:r w:rsidRPr="00FE1688">
        <w:rPr>
          <w:rFonts w:ascii="Arial Narrow" w:hAnsi="Arial Narrow" w:cs="Arial"/>
          <w:sz w:val="22"/>
          <w:szCs w:val="22"/>
          <w:u w:val="single"/>
          <w:lang w:eastAsia="pl-PL"/>
        </w:rPr>
        <w:t>należę/nie należę*</w:t>
      </w:r>
      <w:r w:rsidRPr="00FE1688">
        <w:rPr>
          <w:rFonts w:ascii="Arial Narrow" w:hAnsi="Arial Narrow" w:cs="Arial"/>
          <w:sz w:val="22"/>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spacing w:line="360" w:lineRule="auto"/>
        <w:jc w:val="both"/>
        <w:rPr>
          <w:rFonts w:ascii="Arial Narrow" w:hAnsi="Arial Narrow" w:cs="Arial"/>
          <w:b/>
          <w:sz w:val="22"/>
          <w:szCs w:val="22"/>
          <w:lang w:eastAsia="pl-PL"/>
        </w:rPr>
      </w:pPr>
      <w:r w:rsidRPr="00FE1688">
        <w:rPr>
          <w:rFonts w:ascii="Arial Narrow" w:hAnsi="Arial Narrow" w:cs="Arial"/>
          <w:sz w:val="22"/>
          <w:szCs w:val="22"/>
          <w:lang w:eastAsia="pl-PL"/>
        </w:rPr>
        <w:t>W załączeniu przedstawiam listę podmiotów należących do tej samej grupy kapitałowej – jeśli dotyczy: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jc w:val="center"/>
        <w:rPr>
          <w:rFonts w:ascii="Arial Narrow" w:hAnsi="Arial Narrow" w:cs="Arial"/>
          <w:b/>
          <w:sz w:val="22"/>
          <w:szCs w:val="22"/>
          <w:lang w:eastAsia="pl-PL"/>
        </w:rPr>
      </w:pPr>
      <w:r w:rsidRPr="00FE1688">
        <w:rPr>
          <w:rFonts w:ascii="Arial Narrow" w:hAnsi="Arial Narrow" w:cs="Arial"/>
          <w:b/>
          <w:sz w:val="22"/>
          <w:szCs w:val="22"/>
          <w:lang w:eastAsia="pl-PL"/>
        </w:rPr>
        <w:t>Lista podmiotów należących do tej samej grupy kapitałowej**</w:t>
      </w:r>
    </w:p>
    <w:p w:rsidR="00FE1688" w:rsidRPr="00FE1688" w:rsidRDefault="00FE1688" w:rsidP="00FE1688">
      <w:pPr>
        <w:tabs>
          <w:tab w:val="left" w:pos="7455"/>
        </w:tabs>
        <w:suppressAutoHyphens w:val="0"/>
        <w:spacing w:line="360" w:lineRule="auto"/>
        <w:jc w:val="both"/>
        <w:rPr>
          <w:rFonts w:ascii="Arial Narrow" w:hAnsi="Arial Narrow"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725"/>
      </w:tblGrid>
      <w:tr w:rsidR="00FE1688" w:rsidRPr="00FE1688" w:rsidTr="00BE4A34">
        <w:trPr>
          <w:trHeight w:val="1"/>
        </w:trPr>
        <w:tc>
          <w:tcPr>
            <w:tcW w:w="565"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Lp.</w:t>
            </w:r>
          </w:p>
        </w:tc>
        <w:tc>
          <w:tcPr>
            <w:tcW w:w="8899"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Nazwa podmiotu, adres</w:t>
            </w:r>
          </w:p>
        </w:tc>
      </w:tr>
      <w:tr w:rsidR="00FE1688" w:rsidRPr="00FE1688" w:rsidTr="00BE4A34">
        <w:trPr>
          <w:trHeight w:val="2387"/>
        </w:trPr>
        <w:tc>
          <w:tcPr>
            <w:tcW w:w="565"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lang w:eastAsia="pl-PL"/>
              </w:rPr>
            </w:pPr>
          </w:p>
        </w:tc>
        <w:tc>
          <w:tcPr>
            <w:tcW w:w="8899" w:type="dxa"/>
            <w:shd w:val="clear" w:color="auto" w:fill="auto"/>
          </w:tcPr>
          <w:p w:rsidR="00FE1688" w:rsidRPr="00FE1688" w:rsidRDefault="00FE1688" w:rsidP="00BE4A34">
            <w:pPr>
              <w:tabs>
                <w:tab w:val="left" w:pos="1200"/>
              </w:tabs>
              <w:rPr>
                <w:rFonts w:ascii="Arial Narrow" w:hAnsi="Arial Narrow" w:cs="Arial"/>
                <w:lang w:eastAsia="pl-PL"/>
              </w:rPr>
            </w:pPr>
          </w:p>
        </w:tc>
      </w:tr>
    </w:tbl>
    <w:p w:rsidR="00FE1688" w:rsidRPr="00FE1688" w:rsidRDefault="00FE1688" w:rsidP="00FE1688">
      <w:pPr>
        <w:tabs>
          <w:tab w:val="left" w:pos="284"/>
        </w:tabs>
        <w:suppressAutoHyphens w:val="0"/>
        <w:autoSpaceDE w:val="0"/>
        <w:autoSpaceDN w:val="0"/>
        <w:adjustRightInd w:val="0"/>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niepotrzebne skreślić</w:t>
      </w:r>
    </w:p>
    <w:p w:rsidR="00FE1688" w:rsidRPr="00FE1688" w:rsidRDefault="00FE1688" w:rsidP="00FE1688">
      <w:pPr>
        <w:tabs>
          <w:tab w:val="left" w:pos="284"/>
        </w:tabs>
        <w:suppressAutoHyphens w:val="0"/>
        <w:autoSpaceDE w:val="0"/>
        <w:autoSpaceDN w:val="0"/>
        <w:adjustRightInd w:val="0"/>
        <w:ind w:left="284" w:hanging="284"/>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 xml:space="preserve">w </w:t>
      </w:r>
      <w:r w:rsidRPr="00FE1688">
        <w:rPr>
          <w:rFonts w:ascii="Arial Narrow" w:hAnsi="Arial Narrow" w:cs="Arial"/>
          <w:sz w:val="22"/>
          <w:szCs w:val="22"/>
        </w:rPr>
        <w:t>załączeniu dowody wskazujące, że istniejące między Wykonawcami należącymi do tej samej grupy kapitałowej powiązania nie prowadzą do zakłócenia uczciwej konkurencji w postępowaniu o udzielenie zamówienia</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617"/>
        <w:gridCol w:w="4671"/>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D07A9C">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61498F" w:rsidRDefault="0061498F" w:rsidP="00FE1688">
      <w:pPr>
        <w:jc w:val="both"/>
        <w:rPr>
          <w:rFonts w:ascii="Arial Narrow" w:hAnsi="Arial Narrow"/>
          <w:sz w:val="22"/>
          <w:szCs w:val="22"/>
        </w:rPr>
      </w:pPr>
    </w:p>
    <w:p w:rsidR="0061498F" w:rsidRDefault="0061498F" w:rsidP="00FE1688">
      <w:pPr>
        <w:jc w:val="both"/>
        <w:rPr>
          <w:rFonts w:ascii="Arial Narrow" w:hAnsi="Arial Narrow"/>
          <w:sz w:val="22"/>
          <w:szCs w:val="22"/>
        </w:rPr>
      </w:pPr>
    </w:p>
    <w:p w:rsidR="0061498F" w:rsidRDefault="0061498F" w:rsidP="00FE1688">
      <w:pPr>
        <w:jc w:val="both"/>
        <w:rPr>
          <w:rFonts w:ascii="Arial Narrow" w:hAnsi="Arial Narrow"/>
          <w:sz w:val="22"/>
          <w:szCs w:val="22"/>
        </w:rPr>
      </w:pPr>
    </w:p>
    <w:p w:rsidR="0061498F" w:rsidRDefault="0061498F" w:rsidP="00FE1688">
      <w:pPr>
        <w:jc w:val="both"/>
        <w:rPr>
          <w:rFonts w:ascii="Arial Narrow" w:hAnsi="Arial Narrow"/>
          <w:sz w:val="22"/>
          <w:szCs w:val="22"/>
        </w:rPr>
      </w:pPr>
    </w:p>
    <w:p w:rsidR="0061498F" w:rsidRPr="00FE1688" w:rsidRDefault="0061498F"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FE1688" w:rsidP="00FE1688">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r w:rsidR="007E16E1">
        <w:rPr>
          <w:rFonts w:ascii="Arial Narrow" w:hAnsi="Arial Narrow"/>
          <w:sz w:val="22"/>
          <w:szCs w:val="22"/>
        </w:rPr>
        <w:t xml:space="preserve"> </w:t>
      </w:r>
    </w:p>
    <w:p w:rsidR="00FE1688" w:rsidRPr="00FE1688" w:rsidRDefault="00FE1688" w:rsidP="00FE1688">
      <w:pPr>
        <w:jc w:val="center"/>
        <w:rPr>
          <w:rFonts w:ascii="Arial Narrow" w:hAnsi="Arial Narrow" w:cs="Arial"/>
          <w:sz w:val="22"/>
          <w:szCs w:val="22"/>
          <w:lang w:eastAsia="pl-PL"/>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Podstawą do zawarcia niniejszej umowy jest rezultat  przetargu nieograniczonego  na  zakup  i dostawę  odczynników chemicznych, serologicznych, sprzętu laboratoryjnego wraz z dzierżawą analizatorów</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2</w:t>
      </w:r>
    </w:p>
    <w:p w:rsidR="0067077C" w:rsidRPr="0067077C" w:rsidRDefault="0067077C" w:rsidP="0067077C">
      <w:pPr>
        <w:rPr>
          <w:rFonts w:ascii="Arial Narrow" w:hAnsi="Arial Narrow"/>
          <w:sz w:val="22"/>
          <w:szCs w:val="22"/>
        </w:rPr>
      </w:pPr>
      <w:r w:rsidRPr="0067077C">
        <w:rPr>
          <w:rFonts w:ascii="Arial Narrow" w:hAnsi="Arial Narrow"/>
          <w:sz w:val="22"/>
          <w:szCs w:val="22"/>
        </w:rPr>
        <w:t>Przedmiotem niniejszej umowy jest dostawa odczynników w ilości oraz rodzaju określonym w załączniku nr 1 do niniejszej umowy.</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3</w:t>
      </w:r>
    </w:p>
    <w:p w:rsidR="0067077C" w:rsidRPr="0067077C" w:rsidRDefault="0067077C" w:rsidP="0067077C">
      <w:pPr>
        <w:rPr>
          <w:rFonts w:ascii="Arial Narrow" w:hAnsi="Arial Narrow"/>
          <w:sz w:val="22"/>
          <w:szCs w:val="22"/>
        </w:rPr>
      </w:pPr>
      <w:r w:rsidRPr="0067077C">
        <w:rPr>
          <w:rFonts w:ascii="Arial Narrow" w:hAnsi="Arial Narrow"/>
          <w:sz w:val="22"/>
          <w:szCs w:val="22"/>
        </w:rPr>
        <w:t>1.Wykonawca zobowiązuje się dostarczać i wyładowywać przedmiot zamówienia na własny koszt i ryzyko do apteki i laboratorium Zamawiającego, sukcesywnie w nieprzekraczalnym terminie …….. dni od  złożenia pisemnego zamówienia przez Zamawiającego. Do pierwszej dostawy, a następnie wraz z każdą zmianą  dokumentów Wykonawca dołączy wymagane atesty oraz aktualne świadectwa dopuszczenia danej serii na terytorium RP, Certyfikaty CE lub deklaracje zgodności.</w:t>
      </w:r>
    </w:p>
    <w:p w:rsidR="0067077C" w:rsidRPr="0067077C" w:rsidRDefault="0067077C" w:rsidP="0067077C">
      <w:pPr>
        <w:jc w:val="both"/>
        <w:rPr>
          <w:rFonts w:ascii="Arial Narrow" w:hAnsi="Arial Narrow"/>
          <w:iCs/>
          <w:sz w:val="22"/>
          <w:szCs w:val="22"/>
          <w:lang w:eastAsia="en-US"/>
        </w:rPr>
      </w:pPr>
    </w:p>
    <w:p w:rsidR="0067077C" w:rsidRPr="0067077C" w:rsidRDefault="0067077C" w:rsidP="0067077C">
      <w:pPr>
        <w:jc w:val="both"/>
        <w:rPr>
          <w:rFonts w:ascii="Arial Narrow" w:hAnsi="Arial Narrow"/>
          <w:iCs/>
          <w:sz w:val="22"/>
          <w:szCs w:val="22"/>
          <w:lang w:eastAsia="en-US"/>
        </w:rPr>
      </w:pPr>
      <w:r w:rsidRPr="0067077C">
        <w:rPr>
          <w:rFonts w:ascii="Arial Narrow" w:hAnsi="Arial Narrow"/>
          <w:iCs/>
          <w:sz w:val="22"/>
          <w:szCs w:val="22"/>
          <w:lang w:eastAsia="en-US"/>
        </w:rPr>
        <w:t>2.Dostawy Odczynników realizowane będą na podstawie prawidłowo wypełnionego pisemnego zamówienia Zamawiającego przesłanego faksem (na numer .......................), emailem (na adres .....................................) lub pocztą na adres Wykonawcy. 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 Wykonawcy.</w:t>
      </w:r>
    </w:p>
    <w:p w:rsidR="0067077C" w:rsidRPr="0067077C" w:rsidRDefault="0067077C" w:rsidP="0067077C">
      <w:pPr>
        <w:tabs>
          <w:tab w:val="left" w:pos="360"/>
        </w:tabs>
        <w:rPr>
          <w:rFonts w:ascii="Arial Narrow" w:hAnsi="Arial Narrow"/>
          <w:sz w:val="22"/>
          <w:szCs w:val="22"/>
        </w:rPr>
      </w:pP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4</w:t>
      </w:r>
    </w:p>
    <w:p w:rsidR="0067077C" w:rsidRPr="0067077C" w:rsidRDefault="0067077C" w:rsidP="0067077C">
      <w:pPr>
        <w:tabs>
          <w:tab w:val="left" w:pos="0"/>
        </w:tabs>
        <w:ind w:hanging="360"/>
        <w:rPr>
          <w:rFonts w:ascii="Arial Narrow" w:hAnsi="Arial Narrow"/>
          <w:sz w:val="22"/>
          <w:szCs w:val="22"/>
        </w:rPr>
      </w:pPr>
      <w:r w:rsidRPr="0067077C">
        <w:rPr>
          <w:rFonts w:ascii="Arial Narrow" w:hAnsi="Arial Narrow"/>
          <w:sz w:val="22"/>
          <w:szCs w:val="22"/>
        </w:rPr>
        <w:t xml:space="preserve">       1.Za zamówiony towar Zamawiający będzie płacił Wykonawcy sukcesywnie w miarę dostarczania towaru, cenę stanowiącą iloczyn ceny określonej w załączniku nr 1 oraz ilości zamawianego towaru , zgodnie z przedstawioną przez Wykonawcę fakturą VAT w terminie 30 dni od daty jej otrzymania.  </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2. Kwota , o której mowa w ust. 2, nie może łącznie przekroczyć wartości zamówienia </w:t>
      </w:r>
    </w:p>
    <w:p w:rsidR="0067077C" w:rsidRPr="0067077C" w:rsidRDefault="0067077C" w:rsidP="0067077C">
      <w:pPr>
        <w:rPr>
          <w:rFonts w:ascii="Arial Narrow" w:hAnsi="Arial Narrow"/>
          <w:sz w:val="22"/>
          <w:szCs w:val="22"/>
        </w:rPr>
      </w:pPr>
      <w:r w:rsidRPr="0067077C">
        <w:rPr>
          <w:rFonts w:ascii="Arial Narrow" w:hAnsi="Arial Narrow"/>
          <w:sz w:val="22"/>
          <w:szCs w:val="22"/>
        </w:rPr>
        <w:t>….zł. netto …zł.  brutto,</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3. Jako terminową wpłatę z tytułu regulowania zobowiązań przyjmuje się dzień złożenia polecenia przelewu  w banku  Zamawiającego na podany niżej rachunek bankowy Wykonawcy: ……..</w:t>
      </w:r>
    </w:p>
    <w:p w:rsidR="0067077C" w:rsidRPr="0067077C" w:rsidRDefault="0067077C" w:rsidP="0067077C">
      <w:pPr>
        <w:rPr>
          <w:rFonts w:ascii="Arial Narrow" w:hAnsi="Arial Narrow"/>
          <w:sz w:val="22"/>
          <w:szCs w:val="22"/>
        </w:rPr>
      </w:pPr>
      <w:r w:rsidRPr="0067077C">
        <w:rPr>
          <w:rFonts w:ascii="Arial Narrow" w:hAnsi="Arial Narrow"/>
          <w:sz w:val="22"/>
          <w:szCs w:val="22"/>
        </w:rPr>
        <w:t>4. Niezrealizowanie całości zamówienia przez Zamawiającego nie może stanowić podstawy jakichkolwiek roszczeń ze strony Wykonawcy, pod warunkiem, że niezrealizowana wartość umowy przez Zamawiającego nie będzie większa niż 20 % wartości umowy.</w:t>
      </w:r>
    </w:p>
    <w:p w:rsidR="0067077C" w:rsidRPr="0067077C" w:rsidRDefault="0067077C" w:rsidP="0067077C">
      <w:pPr>
        <w:tabs>
          <w:tab w:val="left" w:pos="360"/>
        </w:tabs>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5</w:t>
      </w:r>
    </w:p>
    <w:p w:rsidR="0067077C" w:rsidRPr="0067077C" w:rsidRDefault="0067077C" w:rsidP="00BF39B0">
      <w:pPr>
        <w:numPr>
          <w:ilvl w:val="0"/>
          <w:numId w:val="34"/>
        </w:numPr>
        <w:tabs>
          <w:tab w:val="left" w:pos="360"/>
        </w:tabs>
        <w:suppressAutoHyphens w:val="0"/>
        <w:overflowPunct w:val="0"/>
        <w:autoSpaceDE w:val="0"/>
        <w:textAlignment w:val="baseline"/>
        <w:rPr>
          <w:rFonts w:ascii="Arial Narrow" w:hAnsi="Arial Narrow"/>
          <w:sz w:val="22"/>
          <w:szCs w:val="22"/>
        </w:rPr>
      </w:pPr>
      <w:r w:rsidRPr="0067077C">
        <w:rPr>
          <w:rFonts w:ascii="Arial Narrow" w:hAnsi="Arial Narrow"/>
          <w:sz w:val="22"/>
          <w:szCs w:val="22"/>
        </w:rPr>
        <w:t>Za niewykonanie lub nienależyte wykonanie umowy strony obowiązywać będzie stosowanie kar umownych w następujących przypadkach:</w:t>
      </w:r>
    </w:p>
    <w:p w:rsidR="0067077C" w:rsidRPr="0067077C" w:rsidRDefault="0067077C" w:rsidP="0067077C">
      <w:pPr>
        <w:ind w:left="360"/>
        <w:jc w:val="both"/>
        <w:rPr>
          <w:rFonts w:ascii="Arial Narrow" w:hAnsi="Arial Narrow"/>
          <w:sz w:val="22"/>
          <w:szCs w:val="22"/>
        </w:rPr>
      </w:pPr>
      <w:r w:rsidRPr="0067077C">
        <w:rPr>
          <w:rFonts w:ascii="Arial Narrow" w:hAnsi="Arial Narrow"/>
          <w:sz w:val="22"/>
          <w:szCs w:val="22"/>
        </w:rPr>
        <w:t xml:space="preserve">  a/ Wykonawca zapłaci Zamawiającemu kary umowne w przypadku:</w:t>
      </w:r>
    </w:p>
    <w:p w:rsidR="0067077C" w:rsidRPr="0067077C" w:rsidRDefault="0067077C" w:rsidP="0067077C">
      <w:pPr>
        <w:ind w:left="360"/>
        <w:jc w:val="both"/>
        <w:rPr>
          <w:rFonts w:ascii="Arial Narrow" w:hAnsi="Arial Narrow"/>
          <w:sz w:val="22"/>
          <w:szCs w:val="22"/>
        </w:rPr>
      </w:pPr>
      <w:r w:rsidRPr="0067077C">
        <w:rPr>
          <w:rFonts w:ascii="Arial Narrow" w:hAnsi="Arial Narrow"/>
          <w:sz w:val="22"/>
          <w:szCs w:val="22"/>
        </w:rPr>
        <w:t xml:space="preserve"> - niewykonania całości lub części zamówienia w terminie  -  w wysokości 0,02% kwoty brutto określonej w § 4 ust. 2, za   każdy dzień opóźnienia, nie więcej jednak niż 10% kwoty brutto określonej w § 4 ust. 2.</w:t>
      </w:r>
    </w:p>
    <w:p w:rsidR="0067077C" w:rsidRPr="0067077C" w:rsidRDefault="0067077C" w:rsidP="0067077C">
      <w:pPr>
        <w:ind w:left="360"/>
        <w:jc w:val="both"/>
        <w:rPr>
          <w:rFonts w:ascii="Arial Narrow" w:hAnsi="Arial Narrow"/>
          <w:sz w:val="22"/>
          <w:szCs w:val="22"/>
        </w:rPr>
      </w:pPr>
      <w:r w:rsidRPr="0067077C">
        <w:rPr>
          <w:rFonts w:ascii="Arial Narrow" w:hAnsi="Arial Narrow"/>
          <w:sz w:val="22"/>
          <w:szCs w:val="22"/>
        </w:rPr>
        <w:t xml:space="preserve">- odstąpienia od umowy przez którąkolwiek ze stron z przyczyn leżących po stronie  Wykonawcy w wysokości 10%  kwoty  brutto wskazanej w § 4 ust. 2, </w:t>
      </w:r>
    </w:p>
    <w:p w:rsidR="0067077C" w:rsidRPr="0067077C" w:rsidRDefault="0067077C" w:rsidP="0067077C">
      <w:pPr>
        <w:ind w:left="360"/>
        <w:jc w:val="both"/>
        <w:rPr>
          <w:rFonts w:ascii="Arial Narrow" w:hAnsi="Arial Narrow"/>
          <w:sz w:val="22"/>
          <w:szCs w:val="22"/>
        </w:rPr>
      </w:pPr>
      <w:r w:rsidRPr="0067077C">
        <w:rPr>
          <w:rFonts w:ascii="Arial Narrow" w:hAnsi="Arial Narrow"/>
          <w:sz w:val="22"/>
          <w:szCs w:val="22"/>
        </w:rPr>
        <w:t>b/ Zamawiający zapłaci Wykonawcy karę umowną w przypadku odstąpienia od umowy przez którąkolwiek ze stron z przyczyn leżących po stronie   Zamawiającego w wysokości 10%  kwoty  brutto wskazanej w § 4 ust. 2, poza     przypadkiem określonym w art. 145  ustawy Prawo zamówień publicznych.</w:t>
      </w:r>
    </w:p>
    <w:p w:rsidR="0067077C" w:rsidRPr="0067077C" w:rsidRDefault="0067077C" w:rsidP="0067077C">
      <w:pPr>
        <w:tabs>
          <w:tab w:val="left" w:pos="360"/>
        </w:tabs>
        <w:rPr>
          <w:rFonts w:ascii="Arial Narrow" w:hAnsi="Arial Narrow"/>
          <w:i/>
          <w:sz w:val="22"/>
          <w:szCs w:val="22"/>
          <w:u w:val="single"/>
        </w:rPr>
      </w:pPr>
      <w:r w:rsidRPr="0067077C">
        <w:rPr>
          <w:rFonts w:ascii="Arial Narrow" w:hAnsi="Arial Narrow"/>
          <w:sz w:val="22"/>
          <w:szCs w:val="22"/>
        </w:rPr>
        <w:t xml:space="preserve"> 2 Wykonawca wyraża zgodę na potrącenie kar umownych z należności wynikającej z faktury VAT  dostarczonej bezpośrednio po zrealizowaniu dostawy, której kara umowna dotyczy. Przed potrąceniem Zamawiający złoży Wykonawcy oświadczenie o potrąceniu kar umownych</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lastRenderedPageBreak/>
        <w:t>3 Za opóźnienie w zapłacie Wykonawca naliczy Zamawiającemu odsetki ustawowe zgodnie z ustawą o terminach zapłaty w transakcjach handlowych z dnia 8 marca 2013 r. za każdy dzień opóźnienia w zapłacie..</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4.Stronom przysługuje prawo dochodzenia odszkodowania przewyższającego karę umowną, do wysokości  rzeczywiście poniesionej szkody, na zasadach ogólnych.</w:t>
      </w:r>
    </w:p>
    <w:p w:rsidR="0067077C" w:rsidRPr="0067077C" w:rsidRDefault="0067077C" w:rsidP="0067077C">
      <w:pPr>
        <w:rPr>
          <w:rFonts w:ascii="Arial Narrow" w:hAnsi="Arial Narrow"/>
          <w:sz w:val="22"/>
          <w:szCs w:val="22"/>
        </w:rPr>
      </w:pPr>
      <w:r w:rsidRPr="0067077C">
        <w:rPr>
          <w:rFonts w:ascii="Arial Narrow" w:hAnsi="Arial Narrow"/>
          <w:sz w:val="22"/>
          <w:szCs w:val="22"/>
        </w:rPr>
        <w:t>5.Jeżeli dostarczony towar jest wadliwy Wykonawca dostarczy towar wolny od wad w terminie 14 dni.</w:t>
      </w:r>
    </w:p>
    <w:p w:rsidR="0067077C" w:rsidRPr="0067077C" w:rsidRDefault="0067077C" w:rsidP="0067077C">
      <w:pPr>
        <w:rPr>
          <w:rFonts w:ascii="Arial Narrow" w:hAnsi="Arial Narrow"/>
          <w:sz w:val="22"/>
          <w:szCs w:val="22"/>
        </w:rPr>
      </w:pPr>
      <w:r w:rsidRPr="0067077C">
        <w:rPr>
          <w:rFonts w:ascii="Arial Narrow" w:hAnsi="Arial Narrow"/>
          <w:sz w:val="22"/>
          <w:szCs w:val="22"/>
        </w:rPr>
        <w:t>6. Po przekroczeniu przez Wykonawcę terminu wskazanego w § 3, Zamawiający może zakupić towar u innego dostawcy, a ewentualną różnicą w cenie oraz kosztami transportu obciążyć Wykonawcę.</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6</w:t>
      </w:r>
    </w:p>
    <w:p w:rsidR="0067077C" w:rsidRPr="0067077C" w:rsidRDefault="0067077C" w:rsidP="0067077C">
      <w:pPr>
        <w:rPr>
          <w:rFonts w:ascii="Arial Narrow" w:hAnsi="Arial Narrow"/>
          <w:sz w:val="22"/>
          <w:szCs w:val="22"/>
        </w:rPr>
      </w:pPr>
      <w:r w:rsidRPr="0067077C">
        <w:rPr>
          <w:rFonts w:ascii="Arial Narrow" w:hAnsi="Arial Narrow"/>
          <w:sz w:val="22"/>
          <w:szCs w:val="22"/>
        </w:rPr>
        <w:t>Strony oświadczają , iż wierzytelności wynikające z niniejszej umowy nie mogą być przeniesione na osoby trzecie , bez pisemnej zgody Zamawiającego.</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7</w:t>
      </w:r>
    </w:p>
    <w:p w:rsidR="0067077C" w:rsidRPr="0067077C" w:rsidRDefault="0067077C" w:rsidP="0067077C">
      <w:pPr>
        <w:rPr>
          <w:rFonts w:ascii="Arial Narrow" w:hAnsi="Arial Narrow"/>
          <w:sz w:val="22"/>
          <w:szCs w:val="22"/>
        </w:rPr>
      </w:pPr>
      <w:r w:rsidRPr="0067077C">
        <w:rPr>
          <w:rFonts w:ascii="Arial Narrow" w:hAnsi="Arial Narrow"/>
          <w:sz w:val="22"/>
          <w:szCs w:val="22"/>
        </w:rPr>
        <w:t>Strony mają obowiązek niezwłocznie poinformować się wzajemnie o wszelkich zmianach statusu prawnego swojej firmy, a także o wszczęciu postępowania upadłościowego, układowego i likwidacyjnego.</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8</w:t>
      </w:r>
    </w:p>
    <w:p w:rsidR="0067077C" w:rsidRPr="0067077C" w:rsidRDefault="0067077C" w:rsidP="0067077C">
      <w:pPr>
        <w:rPr>
          <w:rFonts w:ascii="Arial Narrow" w:hAnsi="Arial Narrow"/>
          <w:sz w:val="22"/>
          <w:szCs w:val="22"/>
        </w:rPr>
      </w:pPr>
      <w:r w:rsidRPr="0067077C">
        <w:rPr>
          <w:rFonts w:ascii="Arial Narrow" w:hAnsi="Arial Narrow"/>
          <w:sz w:val="22"/>
          <w:szCs w:val="22"/>
        </w:rPr>
        <w:t>1.Umowa została zawarta na czas  od ……… do …………</w:t>
      </w:r>
    </w:p>
    <w:p w:rsidR="0067077C" w:rsidRPr="0067077C" w:rsidRDefault="0067077C" w:rsidP="0067077C">
      <w:pPr>
        <w:rPr>
          <w:rFonts w:ascii="Arial Narrow" w:hAnsi="Arial Narrow"/>
          <w:sz w:val="22"/>
          <w:szCs w:val="22"/>
        </w:rPr>
      </w:pPr>
      <w:r w:rsidRPr="0067077C">
        <w:rPr>
          <w:rFonts w:ascii="Arial Narrow" w:hAnsi="Arial Narrow"/>
          <w:sz w:val="22"/>
          <w:szCs w:val="22"/>
        </w:rPr>
        <w:t>2.Każda ze stron może wypowiedzieć umowę z zachowaniem 1-o miesięcznego terminu wypowiedzenia ze skutkiem na koniec miesiąca kalendarzowego.</w:t>
      </w:r>
    </w:p>
    <w:p w:rsidR="0067077C" w:rsidRPr="0067077C" w:rsidRDefault="0067077C" w:rsidP="0067077C">
      <w:pPr>
        <w:tabs>
          <w:tab w:val="left" w:pos="360"/>
        </w:tabs>
        <w:overflowPunct w:val="0"/>
        <w:autoSpaceDE w:val="0"/>
        <w:autoSpaceDN w:val="0"/>
        <w:adjustRightInd w:val="0"/>
        <w:jc w:val="both"/>
        <w:textAlignment w:val="baseline"/>
        <w:rPr>
          <w:rFonts w:ascii="Arial Narrow" w:hAnsi="Arial Narrow"/>
          <w:sz w:val="22"/>
          <w:szCs w:val="22"/>
        </w:rPr>
      </w:pPr>
      <w:r w:rsidRPr="0067077C">
        <w:rPr>
          <w:rFonts w:ascii="Arial Narrow" w:hAnsi="Arial Narrow"/>
          <w:sz w:val="22"/>
          <w:szCs w:val="22"/>
        </w:rPr>
        <w:t>3.Zamawiający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67077C" w:rsidRPr="0067077C" w:rsidRDefault="0067077C" w:rsidP="0067077C">
      <w:pPr>
        <w:tabs>
          <w:tab w:val="left" w:pos="360"/>
        </w:tabs>
        <w:overflowPunct w:val="0"/>
        <w:autoSpaceDE w:val="0"/>
        <w:autoSpaceDN w:val="0"/>
        <w:adjustRightInd w:val="0"/>
        <w:textAlignment w:val="baseline"/>
        <w:rPr>
          <w:rFonts w:ascii="Arial Narrow" w:hAnsi="Arial Narrow"/>
          <w:sz w:val="22"/>
          <w:szCs w:val="22"/>
        </w:rPr>
      </w:pPr>
      <w:r w:rsidRPr="0067077C">
        <w:rPr>
          <w:rFonts w:ascii="Arial Narrow" w:hAnsi="Arial Narrow"/>
          <w:sz w:val="22"/>
          <w:szCs w:val="22"/>
        </w:rPr>
        <w:t>4.Odstąpienie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67077C" w:rsidRPr="0067077C" w:rsidRDefault="0067077C" w:rsidP="0067077C">
      <w:pPr>
        <w:shd w:val="clear" w:color="auto" w:fill="FFFFFF"/>
        <w:rPr>
          <w:rFonts w:ascii="Arial Narrow" w:hAnsi="Arial Narrow"/>
          <w:sz w:val="22"/>
          <w:szCs w:val="22"/>
        </w:rPr>
      </w:pPr>
      <w:r w:rsidRPr="0067077C">
        <w:rPr>
          <w:rFonts w:ascii="Arial Narrow" w:hAnsi="Arial Narrow"/>
          <w:sz w:val="22"/>
          <w:szCs w:val="22"/>
        </w:rPr>
        <w:t>5.Zamawiający może rozwiązać umowę, jeżeli zachodzi co najmniej jedna z następujących okoliczności:</w:t>
      </w:r>
    </w:p>
    <w:p w:rsidR="0067077C" w:rsidRPr="0067077C" w:rsidRDefault="0067077C" w:rsidP="0067077C">
      <w:pPr>
        <w:numPr>
          <w:ilvl w:val="0"/>
          <w:numId w:val="31"/>
        </w:numPr>
        <w:shd w:val="clear" w:color="auto" w:fill="FFFFFF"/>
        <w:suppressAutoHyphens w:val="0"/>
        <w:ind w:left="0" w:firstLine="284"/>
        <w:rPr>
          <w:rFonts w:ascii="Arial Narrow" w:hAnsi="Arial Narrow"/>
          <w:sz w:val="22"/>
          <w:szCs w:val="22"/>
        </w:rPr>
      </w:pPr>
      <w:r w:rsidRPr="0067077C">
        <w:rPr>
          <w:rFonts w:ascii="Arial Narrow" w:hAnsi="Arial Narrow"/>
          <w:sz w:val="22"/>
          <w:szCs w:val="22"/>
        </w:rPr>
        <w:t>zmiana umowy została dokonana z naruszeniem art. 144 ust. 1-1b, 1d i 1e;</w:t>
      </w:r>
    </w:p>
    <w:p w:rsidR="0067077C" w:rsidRPr="0067077C" w:rsidRDefault="0067077C" w:rsidP="0067077C">
      <w:pPr>
        <w:numPr>
          <w:ilvl w:val="0"/>
          <w:numId w:val="31"/>
        </w:numPr>
        <w:shd w:val="clear" w:color="auto" w:fill="FFFFFF"/>
        <w:suppressAutoHyphens w:val="0"/>
        <w:ind w:left="0" w:firstLine="284"/>
        <w:rPr>
          <w:rFonts w:ascii="Arial Narrow" w:hAnsi="Arial Narrow"/>
          <w:sz w:val="22"/>
          <w:szCs w:val="22"/>
        </w:rPr>
      </w:pPr>
      <w:r w:rsidRPr="0067077C">
        <w:rPr>
          <w:rFonts w:ascii="Arial Narrow" w:hAnsi="Arial Narrow"/>
          <w:sz w:val="22"/>
          <w:szCs w:val="22"/>
        </w:rPr>
        <w:t>wykonawca w chwili zawarcia umowy podlegał wykluczeniu z postępowania na podstawie art. 24 ust. 1;</w:t>
      </w:r>
    </w:p>
    <w:p w:rsidR="0067077C" w:rsidRPr="0067077C" w:rsidRDefault="0067077C" w:rsidP="0067077C">
      <w:pPr>
        <w:numPr>
          <w:ilvl w:val="0"/>
          <w:numId w:val="31"/>
        </w:numPr>
        <w:shd w:val="clear" w:color="auto" w:fill="FFFFFF"/>
        <w:suppressAutoHyphens w:val="0"/>
        <w:ind w:left="0" w:firstLine="284"/>
        <w:rPr>
          <w:rFonts w:ascii="Arial Narrow" w:hAnsi="Arial Narrow"/>
          <w:sz w:val="22"/>
          <w:szCs w:val="22"/>
        </w:rPr>
      </w:pPr>
      <w:r w:rsidRPr="0067077C">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§9</w:t>
      </w:r>
    </w:p>
    <w:p w:rsidR="0067077C" w:rsidRPr="0067077C" w:rsidRDefault="0067077C" w:rsidP="0067077C">
      <w:pPr>
        <w:rPr>
          <w:rFonts w:ascii="Arial Narrow" w:hAnsi="Arial Narrow"/>
          <w:sz w:val="22"/>
          <w:szCs w:val="22"/>
        </w:rPr>
      </w:pPr>
      <w:r w:rsidRPr="0067077C">
        <w:rPr>
          <w:rFonts w:ascii="Arial Narrow" w:hAnsi="Arial Narrow"/>
          <w:sz w:val="22"/>
          <w:szCs w:val="22"/>
        </w:rPr>
        <w:t>W razie naruszenia przez Wykonawcę postanowień umowy, Zamawiający zastrzega sobie prawo jej rozwiązania ze skutkiem natychmiastowym .</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10</w:t>
      </w:r>
    </w:p>
    <w:p w:rsidR="0067077C" w:rsidRPr="0067077C" w:rsidRDefault="0067077C" w:rsidP="0067077C">
      <w:pPr>
        <w:rPr>
          <w:rFonts w:ascii="Arial Narrow" w:hAnsi="Arial Narrow"/>
          <w:sz w:val="22"/>
          <w:szCs w:val="22"/>
        </w:rPr>
      </w:pPr>
      <w:r w:rsidRPr="0067077C">
        <w:rPr>
          <w:rFonts w:ascii="Arial Narrow" w:hAnsi="Arial Narrow"/>
          <w:sz w:val="22"/>
          <w:szCs w:val="22"/>
        </w:rPr>
        <w:t>Spory mogące powstać na tle stosowania niniejszej umowy strony poddają pod rozstrzygnięcie sądowi właściwemu miejscowo dla siedziby Zamawiającego.</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11</w:t>
      </w:r>
    </w:p>
    <w:p w:rsidR="0067077C" w:rsidRPr="0067077C" w:rsidRDefault="0067077C" w:rsidP="0067077C">
      <w:pPr>
        <w:rPr>
          <w:rFonts w:ascii="Arial Narrow" w:hAnsi="Arial Narrow"/>
          <w:sz w:val="22"/>
          <w:szCs w:val="22"/>
        </w:rPr>
      </w:pPr>
      <w:r w:rsidRPr="0067077C">
        <w:rPr>
          <w:rFonts w:ascii="Arial Narrow" w:hAnsi="Arial Narrow"/>
          <w:sz w:val="22"/>
          <w:szCs w:val="22"/>
        </w:rPr>
        <w:t>W sprawach nie uregulowanych niniejszą umową mają zastosowanie przepisy ustawy Prawo zamówień publicznych oraz kodeksu cywilnego .</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12</w:t>
      </w:r>
    </w:p>
    <w:p w:rsidR="0067077C" w:rsidRPr="0067077C" w:rsidRDefault="0067077C" w:rsidP="0067077C">
      <w:pPr>
        <w:numPr>
          <w:ilvl w:val="0"/>
          <w:numId w:val="24"/>
        </w:numPr>
        <w:tabs>
          <w:tab w:val="clear" w:pos="1080"/>
          <w:tab w:val="num" w:pos="426"/>
        </w:tabs>
        <w:spacing w:line="21" w:lineRule="atLeast"/>
        <w:ind w:left="426" w:hanging="426"/>
        <w:jc w:val="both"/>
        <w:rPr>
          <w:rFonts w:ascii="Arial Narrow" w:hAnsi="Arial Narrow"/>
          <w:sz w:val="22"/>
          <w:szCs w:val="22"/>
        </w:rPr>
      </w:pPr>
      <w:r w:rsidRPr="0067077C">
        <w:rPr>
          <w:rFonts w:ascii="Arial Narrow" w:hAnsi="Arial Narrow"/>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67077C" w:rsidRPr="0067077C" w:rsidRDefault="0067077C" w:rsidP="0067077C">
      <w:pPr>
        <w:pStyle w:val="Default"/>
        <w:numPr>
          <w:ilvl w:val="0"/>
          <w:numId w:val="25"/>
        </w:numPr>
        <w:tabs>
          <w:tab w:val="left" w:pos="360"/>
          <w:tab w:val="left" w:pos="720"/>
        </w:tabs>
        <w:overflowPunct w:val="0"/>
        <w:ind w:left="851" w:hanging="425"/>
        <w:jc w:val="both"/>
        <w:textAlignment w:val="baseline"/>
        <w:rPr>
          <w:rFonts w:ascii="Arial Narrow" w:hAnsi="Arial Narrow"/>
          <w:color w:val="auto"/>
          <w:sz w:val="22"/>
          <w:szCs w:val="22"/>
        </w:rPr>
      </w:pPr>
      <w:r w:rsidRPr="0067077C">
        <w:rPr>
          <w:rFonts w:ascii="Arial Narrow" w:hAnsi="Arial Narrow"/>
          <w:color w:val="auto"/>
          <w:sz w:val="22"/>
          <w:szCs w:val="22"/>
        </w:rPr>
        <w:t xml:space="preserve">dopuszczalna jest zmiana umowy w zakresie ilości danego produktu w obrębie pakietu w ramach jego , pod warunkiem że nie wpłynie to na jakość wykonywanej usługi przez Wykonawcę ( art. 144 ust 1 pkt. 1 ustawy </w:t>
      </w:r>
      <w:proofErr w:type="spellStart"/>
      <w:r w:rsidRPr="0067077C">
        <w:rPr>
          <w:rFonts w:ascii="Arial Narrow" w:hAnsi="Arial Narrow"/>
          <w:color w:val="auto"/>
          <w:sz w:val="22"/>
          <w:szCs w:val="22"/>
        </w:rPr>
        <w:t>Pzp</w:t>
      </w:r>
      <w:proofErr w:type="spellEnd"/>
      <w:r w:rsidRPr="0067077C">
        <w:rPr>
          <w:rFonts w:ascii="Arial Narrow" w:hAnsi="Arial Narrow"/>
          <w:color w:val="auto"/>
          <w:sz w:val="22"/>
          <w:szCs w:val="22"/>
        </w:rPr>
        <w:t>)</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lastRenderedPageBreak/>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zmiany wynagrodzenia należnego Wykonawcy, w przypadku zmiany:</w:t>
      </w:r>
    </w:p>
    <w:p w:rsidR="0067077C" w:rsidRPr="0067077C" w:rsidRDefault="0067077C" w:rsidP="0067077C">
      <w:pPr>
        <w:numPr>
          <w:ilvl w:val="1"/>
          <w:numId w:val="26"/>
        </w:numPr>
        <w:spacing w:line="21" w:lineRule="atLeast"/>
        <w:ind w:left="1276" w:hanging="425"/>
        <w:jc w:val="both"/>
        <w:rPr>
          <w:rFonts w:ascii="Arial Narrow" w:hAnsi="Arial Narrow"/>
          <w:sz w:val="22"/>
          <w:szCs w:val="22"/>
        </w:rPr>
      </w:pPr>
      <w:r w:rsidRPr="0067077C">
        <w:rPr>
          <w:rFonts w:ascii="Arial Narrow" w:hAnsi="Arial Narrow"/>
          <w:sz w:val="22"/>
          <w:szCs w:val="22"/>
        </w:rPr>
        <w:t>wysokości minimalnego wynagrodzenia za pracę ustalonego na podstawie art. 2 ust. 3–5 ustawy z dnia 10 października 2002 r. o minimalnym wynagrodzeniu za pracę,</w:t>
      </w:r>
    </w:p>
    <w:p w:rsidR="0067077C" w:rsidRPr="0067077C" w:rsidRDefault="0067077C" w:rsidP="0067077C">
      <w:pPr>
        <w:numPr>
          <w:ilvl w:val="1"/>
          <w:numId w:val="26"/>
        </w:numPr>
        <w:spacing w:line="21" w:lineRule="atLeast"/>
        <w:ind w:left="1276" w:hanging="425"/>
        <w:jc w:val="both"/>
        <w:rPr>
          <w:rFonts w:ascii="Arial Narrow" w:hAnsi="Arial Narrow"/>
          <w:sz w:val="22"/>
          <w:szCs w:val="22"/>
        </w:rPr>
      </w:pPr>
      <w:r w:rsidRPr="0067077C">
        <w:rPr>
          <w:rFonts w:ascii="Arial Narrow" w:hAnsi="Arial Narrow"/>
          <w:sz w:val="22"/>
          <w:szCs w:val="22"/>
        </w:rPr>
        <w:t xml:space="preserve">zasad podlegania ubezpieczeniom społecznym lub ubezpieczeniu zdrowotnemu lub wysokości stawki składki na ubezpieczenia społeczne lub zdrowotne </w:t>
      </w:r>
    </w:p>
    <w:p w:rsidR="0067077C" w:rsidRPr="0067077C" w:rsidRDefault="0067077C" w:rsidP="0067077C">
      <w:pPr>
        <w:spacing w:line="21" w:lineRule="atLeast"/>
        <w:ind w:left="1276" w:hanging="425"/>
        <w:jc w:val="both"/>
        <w:rPr>
          <w:rFonts w:ascii="Arial Narrow" w:hAnsi="Arial Narrow"/>
          <w:sz w:val="22"/>
          <w:szCs w:val="22"/>
        </w:rPr>
      </w:pPr>
      <w:r w:rsidRPr="0067077C">
        <w:rPr>
          <w:rFonts w:ascii="Arial Narrow" w:hAnsi="Arial Narrow"/>
          <w:sz w:val="22"/>
          <w:szCs w:val="22"/>
        </w:rPr>
        <w:t>- jeżeli zmiany te mają wpływ na koszty wykonania zamówienia przez wykonawcę.</w:t>
      </w:r>
    </w:p>
    <w:p w:rsidR="0067077C" w:rsidRPr="0067077C" w:rsidRDefault="0067077C" w:rsidP="0067077C">
      <w:pPr>
        <w:spacing w:line="21" w:lineRule="atLeast"/>
        <w:ind w:left="851"/>
        <w:jc w:val="both"/>
        <w:rPr>
          <w:rFonts w:ascii="Arial Narrow" w:hAnsi="Arial Narrow"/>
          <w:sz w:val="22"/>
          <w:szCs w:val="22"/>
        </w:rPr>
      </w:pPr>
      <w:r w:rsidRPr="0067077C">
        <w:rPr>
          <w:rFonts w:ascii="Arial Narrow" w:hAnsi="Arial Narrow"/>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zmiany dotyczą realizacji dodatkowych usług od dotychczasowego wykonawcy, nieobjętych zamówieniem podstawowym, o ile stały się niezbędne i zostały spełnione łącznie następujące warunki:</w:t>
      </w:r>
    </w:p>
    <w:p w:rsidR="0067077C" w:rsidRPr="0067077C" w:rsidRDefault="0067077C" w:rsidP="0067077C">
      <w:pPr>
        <w:numPr>
          <w:ilvl w:val="1"/>
          <w:numId w:val="27"/>
        </w:numPr>
        <w:spacing w:line="21" w:lineRule="atLeast"/>
        <w:ind w:left="1276" w:hanging="425"/>
        <w:jc w:val="both"/>
        <w:rPr>
          <w:rFonts w:ascii="Arial Narrow" w:hAnsi="Arial Narrow"/>
          <w:sz w:val="22"/>
          <w:szCs w:val="22"/>
        </w:rPr>
      </w:pPr>
      <w:r w:rsidRPr="0067077C">
        <w:rPr>
          <w:rFonts w:ascii="Arial Narrow" w:hAnsi="Arial Narrow"/>
          <w:sz w:val="22"/>
          <w:szCs w:val="22"/>
        </w:rPr>
        <w:t xml:space="preserve">zmiana wykonawcy nie może zostać dokonana z powodów ekonomicznych lub technicznych, w szczególności dotyczących zamienności lub </w:t>
      </w:r>
      <w:proofErr w:type="spellStart"/>
      <w:r w:rsidRPr="0067077C">
        <w:rPr>
          <w:rFonts w:ascii="Arial Narrow" w:hAnsi="Arial Narrow"/>
          <w:sz w:val="22"/>
          <w:szCs w:val="22"/>
        </w:rPr>
        <w:t>interoperacyjności</w:t>
      </w:r>
      <w:proofErr w:type="spellEnd"/>
      <w:r w:rsidRPr="0067077C">
        <w:rPr>
          <w:rFonts w:ascii="Arial Narrow" w:hAnsi="Arial Narrow"/>
          <w:sz w:val="22"/>
          <w:szCs w:val="22"/>
        </w:rPr>
        <w:t xml:space="preserve"> sprzętu, usług lub instalacji, zamówionych w ramach zamówienia podstawowego,</w:t>
      </w:r>
    </w:p>
    <w:p w:rsidR="0067077C" w:rsidRPr="0067077C" w:rsidRDefault="0067077C" w:rsidP="0067077C">
      <w:pPr>
        <w:numPr>
          <w:ilvl w:val="1"/>
          <w:numId w:val="27"/>
        </w:numPr>
        <w:spacing w:line="21" w:lineRule="atLeast"/>
        <w:ind w:left="1276" w:hanging="425"/>
        <w:jc w:val="both"/>
        <w:rPr>
          <w:rFonts w:ascii="Arial Narrow" w:hAnsi="Arial Narrow"/>
          <w:sz w:val="22"/>
          <w:szCs w:val="22"/>
        </w:rPr>
      </w:pPr>
      <w:r w:rsidRPr="0067077C">
        <w:rPr>
          <w:rFonts w:ascii="Arial Narrow" w:hAnsi="Arial Narrow"/>
          <w:sz w:val="22"/>
          <w:szCs w:val="22"/>
        </w:rPr>
        <w:t>zmiana wykonawcy spowodowałaby istotną niedogodność lub znaczne zwiększenie kosztów dla zamawiającego,</w:t>
      </w:r>
    </w:p>
    <w:p w:rsidR="0067077C" w:rsidRPr="0067077C" w:rsidRDefault="0067077C" w:rsidP="0067077C">
      <w:pPr>
        <w:numPr>
          <w:ilvl w:val="1"/>
          <w:numId w:val="27"/>
        </w:numPr>
        <w:spacing w:line="21" w:lineRule="atLeast"/>
        <w:ind w:left="1276" w:hanging="425"/>
        <w:jc w:val="both"/>
        <w:rPr>
          <w:rFonts w:ascii="Arial Narrow" w:hAnsi="Arial Narrow"/>
          <w:sz w:val="22"/>
          <w:szCs w:val="22"/>
        </w:rPr>
      </w:pPr>
      <w:r w:rsidRPr="0067077C">
        <w:rPr>
          <w:rFonts w:ascii="Arial Narrow" w:hAnsi="Arial Narrow"/>
          <w:sz w:val="22"/>
          <w:szCs w:val="22"/>
        </w:rPr>
        <w:t xml:space="preserve">wartość każdej kolejnej zmiany nie przekracza 50% wartości zamówienia określonej pierwotnie w umowie z zachowaniem art. 144 ust. 1 d ustawy </w:t>
      </w:r>
      <w:proofErr w:type="spellStart"/>
      <w:r w:rsidRPr="0067077C">
        <w:rPr>
          <w:rFonts w:ascii="Arial Narrow" w:hAnsi="Arial Narrow"/>
          <w:sz w:val="22"/>
          <w:szCs w:val="22"/>
        </w:rPr>
        <w:t>Pzp</w:t>
      </w:r>
      <w:proofErr w:type="spellEnd"/>
    </w:p>
    <w:p w:rsidR="0067077C" w:rsidRPr="0067077C" w:rsidRDefault="0067077C" w:rsidP="0067077C">
      <w:pPr>
        <w:spacing w:line="21" w:lineRule="atLeast"/>
        <w:ind w:left="851"/>
        <w:jc w:val="both"/>
        <w:rPr>
          <w:rFonts w:ascii="Arial Narrow" w:hAnsi="Arial Narrow"/>
          <w:sz w:val="22"/>
          <w:szCs w:val="22"/>
        </w:rPr>
      </w:pPr>
      <w:r w:rsidRPr="0067077C">
        <w:rPr>
          <w:rFonts w:ascii="Arial Narrow" w:hAnsi="Arial Narrow"/>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zostały spełnione łącznie następujące warunki:</w:t>
      </w:r>
    </w:p>
    <w:p w:rsidR="0067077C" w:rsidRPr="0067077C" w:rsidRDefault="0067077C" w:rsidP="0067077C">
      <w:pPr>
        <w:numPr>
          <w:ilvl w:val="0"/>
          <w:numId w:val="29"/>
        </w:numPr>
        <w:spacing w:line="21" w:lineRule="atLeast"/>
        <w:ind w:left="1276" w:hanging="425"/>
        <w:jc w:val="both"/>
        <w:rPr>
          <w:rFonts w:ascii="Arial Narrow" w:hAnsi="Arial Narrow"/>
          <w:sz w:val="22"/>
          <w:szCs w:val="22"/>
        </w:rPr>
      </w:pPr>
      <w:r w:rsidRPr="0067077C">
        <w:rPr>
          <w:rFonts w:ascii="Arial Narrow" w:hAnsi="Arial Narrow"/>
          <w:sz w:val="22"/>
          <w:szCs w:val="22"/>
        </w:rPr>
        <w:t>konieczność zmiany umowy lub umowy ramowej spowodowana jest okolicznościami, których zamawiający, działając z należytą starannością, nie mógł przewidzieć,</w:t>
      </w:r>
    </w:p>
    <w:p w:rsidR="0067077C" w:rsidRPr="0067077C" w:rsidRDefault="0067077C" w:rsidP="0067077C">
      <w:pPr>
        <w:numPr>
          <w:ilvl w:val="0"/>
          <w:numId w:val="29"/>
        </w:numPr>
        <w:spacing w:line="21" w:lineRule="atLeast"/>
        <w:ind w:left="1276" w:hanging="425"/>
        <w:jc w:val="both"/>
        <w:rPr>
          <w:rFonts w:ascii="Arial Narrow" w:hAnsi="Arial Narrow"/>
          <w:sz w:val="22"/>
          <w:szCs w:val="22"/>
        </w:rPr>
      </w:pPr>
      <w:r w:rsidRPr="0067077C">
        <w:rPr>
          <w:rFonts w:ascii="Arial Narrow" w:hAnsi="Arial Narrow"/>
          <w:sz w:val="22"/>
          <w:szCs w:val="22"/>
        </w:rPr>
        <w:t xml:space="preserve">wartość zmiany nie przekracza 50% wartości zamówienia określonej pierwotnie </w:t>
      </w:r>
      <w:r w:rsidRPr="0067077C">
        <w:rPr>
          <w:rFonts w:ascii="Arial Narrow" w:hAnsi="Arial Narrow"/>
          <w:sz w:val="22"/>
          <w:szCs w:val="22"/>
        </w:rPr>
        <w:br/>
        <w:t xml:space="preserve">w umowie zachowaniem art. 144 ust. 1 d ustawy </w:t>
      </w:r>
      <w:proofErr w:type="spellStart"/>
      <w:r w:rsidRPr="0067077C">
        <w:rPr>
          <w:rFonts w:ascii="Arial Narrow" w:hAnsi="Arial Narrow"/>
          <w:sz w:val="22"/>
          <w:szCs w:val="22"/>
        </w:rPr>
        <w:t>Pzp</w:t>
      </w:r>
      <w:proofErr w:type="spellEnd"/>
    </w:p>
    <w:p w:rsidR="0067077C" w:rsidRPr="0067077C" w:rsidRDefault="0067077C" w:rsidP="0067077C">
      <w:pPr>
        <w:spacing w:line="21" w:lineRule="atLeast"/>
        <w:ind w:left="851"/>
        <w:rPr>
          <w:rFonts w:ascii="Arial Narrow" w:hAnsi="Arial Narrow"/>
          <w:sz w:val="22"/>
          <w:szCs w:val="22"/>
        </w:rPr>
      </w:pPr>
      <w:r w:rsidRPr="0067077C">
        <w:rPr>
          <w:rFonts w:ascii="Arial Narrow" w:hAnsi="Arial Narrow"/>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67077C">
        <w:rPr>
          <w:rFonts w:ascii="Arial Narrow" w:hAnsi="Arial Narrow"/>
          <w:sz w:val="22"/>
          <w:szCs w:val="22"/>
        </w:rPr>
        <w:br/>
        <w:t xml:space="preserve">o którym mowa w art. 144 ust. 1 c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wykonawcę, któremu zamawiający udzielił zamówienia, ma zastąpić nowy wykonawca:</w:t>
      </w:r>
    </w:p>
    <w:p w:rsidR="0067077C" w:rsidRPr="0067077C" w:rsidRDefault="0067077C" w:rsidP="0067077C">
      <w:pPr>
        <w:numPr>
          <w:ilvl w:val="0"/>
          <w:numId w:val="30"/>
        </w:numPr>
        <w:spacing w:line="21" w:lineRule="atLeast"/>
        <w:ind w:left="1276" w:hanging="425"/>
        <w:jc w:val="both"/>
        <w:rPr>
          <w:rFonts w:ascii="Arial Narrow" w:hAnsi="Arial Narrow"/>
          <w:sz w:val="22"/>
          <w:szCs w:val="22"/>
        </w:rPr>
      </w:pPr>
      <w:r w:rsidRPr="0067077C">
        <w:rPr>
          <w:rFonts w:ascii="Arial Narrow" w:hAnsi="Arial Narrow"/>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7077C" w:rsidRPr="0067077C" w:rsidRDefault="0067077C" w:rsidP="0067077C">
      <w:pPr>
        <w:numPr>
          <w:ilvl w:val="0"/>
          <w:numId w:val="30"/>
        </w:numPr>
        <w:spacing w:line="21" w:lineRule="atLeast"/>
        <w:ind w:left="1276" w:hanging="425"/>
        <w:jc w:val="both"/>
        <w:rPr>
          <w:rFonts w:ascii="Arial Narrow" w:hAnsi="Arial Narrow"/>
          <w:sz w:val="22"/>
          <w:szCs w:val="22"/>
        </w:rPr>
      </w:pPr>
      <w:r w:rsidRPr="0067077C">
        <w:rPr>
          <w:rFonts w:ascii="Arial Narrow" w:hAnsi="Arial Narrow"/>
          <w:sz w:val="22"/>
          <w:szCs w:val="22"/>
        </w:rPr>
        <w:t>w wyniku przejęcia przez zamawiającego zobowiązań wykonawcy względem jego podwykonawców</w:t>
      </w:r>
    </w:p>
    <w:p w:rsidR="0067077C" w:rsidRPr="0067077C" w:rsidRDefault="0067077C" w:rsidP="0067077C">
      <w:pPr>
        <w:spacing w:line="21" w:lineRule="atLeast"/>
        <w:ind w:left="851"/>
        <w:rPr>
          <w:rFonts w:ascii="Arial Narrow" w:hAnsi="Arial Narrow"/>
          <w:sz w:val="22"/>
          <w:szCs w:val="22"/>
        </w:rPr>
      </w:pPr>
      <w:r w:rsidRPr="0067077C">
        <w:rPr>
          <w:rFonts w:ascii="Arial Narrow" w:hAnsi="Arial Narrow"/>
          <w:sz w:val="22"/>
          <w:szCs w:val="22"/>
        </w:rPr>
        <w:lastRenderedPageBreak/>
        <w:t xml:space="preserve">- pod warunkiem, że  w przypadku o którym mowa w lit. a) Zamawiający nie wprowadzi kolejnych zmian umowy w celu uniknięcia stosowania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zmiany, niezależnie od ich wartości, nie są istotne w rozumieniu  art. 144 ust. 1e;</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 xml:space="preserve">łączna wartość zmian jest mniejsza niż kwoty określone w przepisach wydanych na podstawie art. 11 ust. 8 ustawy </w:t>
      </w:r>
      <w:proofErr w:type="spellStart"/>
      <w:r w:rsidRPr="0067077C">
        <w:rPr>
          <w:rFonts w:ascii="Arial Narrow" w:hAnsi="Arial Narrow"/>
          <w:sz w:val="22"/>
          <w:szCs w:val="22"/>
        </w:rPr>
        <w:t>Pzp</w:t>
      </w:r>
      <w:proofErr w:type="spellEnd"/>
      <w:r w:rsidRPr="0067077C">
        <w:rPr>
          <w:rFonts w:ascii="Arial Narrow" w:hAnsi="Arial Narrow"/>
          <w:sz w:val="22"/>
          <w:szCs w:val="22"/>
        </w:rPr>
        <w:t xml:space="preserve"> i jest mniejsza od 10% wartości zamówienia określonej pierwotnie </w:t>
      </w:r>
      <w:r w:rsidRPr="0067077C">
        <w:rPr>
          <w:rFonts w:ascii="Arial Narrow" w:hAnsi="Arial Narrow"/>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 xml:space="preserve">zmiana albo rezygnacja z podwykonawcy, którym jest podmiot, na którego zasoby Wykonawca powołał się w ofercie, na zasadach określonych w art. 26 ust. 2b Ustawy </w:t>
      </w:r>
      <w:proofErr w:type="spellStart"/>
      <w:r w:rsidRPr="0067077C">
        <w:rPr>
          <w:rFonts w:ascii="Arial Narrow" w:hAnsi="Arial Narrow"/>
          <w:sz w:val="22"/>
          <w:szCs w:val="22"/>
        </w:rPr>
        <w:t>Pzp</w:t>
      </w:r>
      <w:proofErr w:type="spellEnd"/>
      <w:r w:rsidRPr="0067077C">
        <w:rPr>
          <w:rFonts w:ascii="Arial Narrow" w:hAnsi="Arial Narrow"/>
          <w:sz w:val="22"/>
          <w:szCs w:val="22"/>
        </w:rPr>
        <w:t xml:space="preserve">, w celu wykazania spełnienia warunków udziału w postępowaniu, o których mowa w art. 22 ust. 1 ustawy </w:t>
      </w:r>
      <w:proofErr w:type="spellStart"/>
      <w:r w:rsidRPr="0067077C">
        <w:rPr>
          <w:rFonts w:ascii="Arial Narrow" w:hAnsi="Arial Narrow"/>
          <w:sz w:val="22"/>
          <w:szCs w:val="22"/>
        </w:rPr>
        <w:t>Pzp</w:t>
      </w:r>
      <w:proofErr w:type="spellEnd"/>
      <w:r w:rsidRPr="0067077C">
        <w:rPr>
          <w:rFonts w:ascii="Arial Narrow" w:hAnsi="Arial Narrow"/>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67077C" w:rsidRPr="0067077C" w:rsidRDefault="0067077C" w:rsidP="0067077C">
      <w:pPr>
        <w:pStyle w:val="Akapitzlist"/>
        <w:ind w:left="720"/>
        <w:rPr>
          <w:rFonts w:ascii="Arial Narrow" w:hAnsi="Arial Narrow"/>
          <w:sz w:val="22"/>
          <w:szCs w:val="22"/>
        </w:rPr>
      </w:pPr>
      <w:r w:rsidRPr="0067077C">
        <w:rPr>
          <w:rFonts w:ascii="Arial Narrow" w:hAnsi="Arial Narrow"/>
          <w:sz w:val="22"/>
          <w:szCs w:val="22"/>
        </w:rPr>
        <w:t xml:space="preserve">                                                                          § 13</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Umowa niniejsza została sporządzona w dwóch jednobrzmiących egzemplarzach po jednym </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dla każdej ze  stron.</w:t>
      </w:r>
    </w:p>
    <w:p w:rsidR="0067077C" w:rsidRPr="00D517A1" w:rsidRDefault="0067077C" w:rsidP="0067077C"/>
    <w:p w:rsidR="007E16E1" w:rsidRPr="00FE1688" w:rsidRDefault="007E16E1" w:rsidP="007E16E1">
      <w:pPr>
        <w:pStyle w:val="rozdzia"/>
        <w:spacing w:line="276" w:lineRule="auto"/>
        <w:ind w:right="-341"/>
        <w:jc w:val="center"/>
        <w:rPr>
          <w:rFonts w:ascii="Arial Narrow" w:hAnsi="Arial Narrow"/>
          <w:sz w:val="22"/>
          <w:szCs w:val="22"/>
        </w:rPr>
      </w:pPr>
    </w:p>
    <w:p w:rsidR="007E16E1" w:rsidRPr="00FE1688" w:rsidRDefault="007E16E1" w:rsidP="007E16E1">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r>
        <w:rPr>
          <w:rFonts w:ascii="Arial Narrow" w:hAnsi="Arial Narrow"/>
          <w:sz w:val="22"/>
          <w:szCs w:val="22"/>
        </w:rPr>
        <w:t xml:space="preserve"> </w:t>
      </w:r>
    </w:p>
    <w:p w:rsidR="00B077A7" w:rsidRPr="00BE2357" w:rsidRDefault="00B077A7" w:rsidP="00B077A7">
      <w:pPr>
        <w:widowControl w:val="0"/>
        <w:autoSpaceDE w:val="0"/>
        <w:rPr>
          <w:rFonts w:ascii="Arial Narrow" w:hAnsi="Arial Narrow"/>
          <w:sz w:val="22"/>
          <w:szCs w:val="22"/>
        </w:rPr>
      </w:pPr>
    </w:p>
    <w:p w:rsidR="00B077A7" w:rsidRPr="00E84B42" w:rsidRDefault="00B077A7" w:rsidP="00B077A7">
      <w:pPr>
        <w:widowControl w:val="0"/>
        <w:autoSpaceDE w:val="0"/>
        <w:rPr>
          <w:rFonts w:ascii="Arial Narrow" w:hAnsi="Arial Narrow"/>
          <w:b/>
          <w:sz w:val="22"/>
          <w:szCs w:val="22"/>
        </w:rPr>
      </w:pPr>
      <w:r w:rsidRPr="00E84B42">
        <w:rPr>
          <w:rFonts w:ascii="Arial Narrow" w:hAnsi="Arial Narrow"/>
          <w:b/>
          <w:sz w:val="22"/>
          <w:szCs w:val="22"/>
        </w:rPr>
        <w:t xml:space="preserve">Dotyczy </w:t>
      </w:r>
      <w:r w:rsidR="00E84B42" w:rsidRPr="00E84B42">
        <w:rPr>
          <w:rFonts w:ascii="Arial Narrow" w:hAnsi="Arial Narrow"/>
          <w:b/>
          <w:sz w:val="22"/>
          <w:szCs w:val="22"/>
        </w:rPr>
        <w:t xml:space="preserve"> </w:t>
      </w:r>
      <w:r w:rsidR="00647464">
        <w:rPr>
          <w:rFonts w:ascii="Arial Narrow" w:hAnsi="Arial Narrow"/>
          <w:b/>
          <w:sz w:val="22"/>
          <w:szCs w:val="22"/>
        </w:rPr>
        <w:t>pakietu nr 1,2 i 5</w:t>
      </w:r>
    </w:p>
    <w:p w:rsidR="00B077A7" w:rsidRPr="00BE2357" w:rsidRDefault="00B077A7" w:rsidP="00B077A7">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w:t>
      </w:r>
    </w:p>
    <w:p w:rsidR="0067077C" w:rsidRPr="0067077C" w:rsidRDefault="0067077C" w:rsidP="0067077C">
      <w:pPr>
        <w:rPr>
          <w:rFonts w:ascii="Arial Narrow" w:hAnsi="Arial Narrow"/>
          <w:sz w:val="22"/>
          <w:szCs w:val="22"/>
        </w:rPr>
      </w:pPr>
      <w:r w:rsidRPr="0067077C">
        <w:rPr>
          <w:rFonts w:ascii="Arial Narrow" w:hAnsi="Arial Narrow"/>
          <w:sz w:val="22"/>
          <w:szCs w:val="22"/>
        </w:rPr>
        <w:t>Podstawą do zawarcia niniejszej umowy jest rezultat  przetargu nieograniczonego  na zakup i dostawę  odczynników chemicznych, serologicznych, sprzętu laboratoryjnego wraz z dzierżawą analizatorów</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2</w:t>
      </w:r>
    </w:p>
    <w:p w:rsidR="0067077C" w:rsidRPr="0067077C" w:rsidRDefault="0067077C" w:rsidP="0067077C">
      <w:pPr>
        <w:rPr>
          <w:rFonts w:ascii="Arial Narrow" w:hAnsi="Arial Narrow"/>
          <w:sz w:val="22"/>
          <w:szCs w:val="22"/>
        </w:rPr>
      </w:pPr>
      <w:r w:rsidRPr="0067077C">
        <w:rPr>
          <w:rFonts w:ascii="Arial Narrow" w:hAnsi="Arial Narrow"/>
          <w:sz w:val="22"/>
          <w:szCs w:val="22"/>
        </w:rPr>
        <w:t>Przedmiotem niniejszej umowy jest zakup i dostawa ………….- pakiet nr …….. w ilości oraz rodzaju określonym w załączniku nr 1 do niniejszej umowy.</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CZĘŚĆ  I  -  DOSTAWA</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3</w:t>
      </w:r>
    </w:p>
    <w:p w:rsidR="0067077C" w:rsidRPr="0067077C" w:rsidRDefault="0067077C" w:rsidP="0067077C">
      <w:pPr>
        <w:jc w:val="both"/>
        <w:rPr>
          <w:rFonts w:ascii="Arial Narrow" w:hAnsi="Arial Narrow"/>
          <w:sz w:val="22"/>
          <w:szCs w:val="22"/>
        </w:rPr>
      </w:pPr>
      <w:r w:rsidRPr="0067077C">
        <w:rPr>
          <w:rFonts w:ascii="Arial Narrow" w:hAnsi="Arial Narrow"/>
          <w:sz w:val="22"/>
          <w:szCs w:val="22"/>
        </w:rPr>
        <w:t xml:space="preserve">1.Wykonawca zobowiązuje się dostarczać i wyładowywać przedmiot zamówienia na własny koszt i ryzyko do siedziby Zamawiającego, sukcesywnie w nieprzekraczalnym terminie …….. dni roboczych od  złożenia pisemnego zamówienia przez Zamawiającego. </w:t>
      </w:r>
    </w:p>
    <w:p w:rsidR="0067077C" w:rsidRPr="0067077C" w:rsidRDefault="0067077C" w:rsidP="0067077C">
      <w:pPr>
        <w:jc w:val="both"/>
        <w:rPr>
          <w:rFonts w:ascii="Arial Narrow" w:hAnsi="Arial Narrow"/>
          <w:iCs/>
          <w:sz w:val="22"/>
          <w:szCs w:val="22"/>
          <w:lang w:eastAsia="en-US"/>
        </w:rPr>
      </w:pPr>
      <w:r w:rsidRPr="0067077C">
        <w:rPr>
          <w:rFonts w:ascii="Arial Narrow" w:hAnsi="Arial Narrow"/>
          <w:sz w:val="22"/>
          <w:szCs w:val="22"/>
        </w:rPr>
        <w:t>2.</w:t>
      </w:r>
      <w:r w:rsidRPr="0067077C">
        <w:rPr>
          <w:rFonts w:ascii="Arial Narrow" w:hAnsi="Arial Narrow"/>
          <w:iCs/>
          <w:sz w:val="22"/>
          <w:szCs w:val="22"/>
          <w:lang w:eastAsia="en-US"/>
        </w:rPr>
        <w:t>„Dostawy Odczynników realizowane będą na podstawie prawidłowo wypełnionego pisemnego zamówienia Zamawiającego przesłanego faksem (na numer .......................), emailem (na adres .....................................) lub pocztą na adres Wykonawcy. 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 Wykonawcy.”</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 xml:space="preserve">                                                                   </w:t>
      </w:r>
    </w:p>
    <w:p w:rsidR="0067077C" w:rsidRPr="0067077C" w:rsidRDefault="0067077C" w:rsidP="0067077C">
      <w:pPr>
        <w:tabs>
          <w:tab w:val="left" w:pos="360"/>
        </w:tabs>
        <w:rPr>
          <w:rFonts w:ascii="Arial Narrow" w:hAnsi="Arial Narrow"/>
          <w:sz w:val="22"/>
          <w:szCs w:val="22"/>
        </w:rPr>
      </w:pPr>
    </w:p>
    <w:p w:rsidR="0067077C" w:rsidRPr="0067077C" w:rsidRDefault="0067077C" w:rsidP="0067077C">
      <w:pPr>
        <w:tabs>
          <w:tab w:val="left" w:pos="360"/>
        </w:tabs>
        <w:rPr>
          <w:rFonts w:ascii="Arial Narrow" w:hAnsi="Arial Narrow"/>
          <w:sz w:val="22"/>
          <w:szCs w:val="22"/>
        </w:rPr>
      </w:pPr>
    </w:p>
    <w:p w:rsidR="0067077C" w:rsidRPr="0067077C" w:rsidRDefault="0067077C" w:rsidP="0067077C">
      <w:pPr>
        <w:tabs>
          <w:tab w:val="left" w:pos="360"/>
        </w:tabs>
        <w:jc w:val="center"/>
        <w:rPr>
          <w:rFonts w:ascii="Arial Narrow" w:hAnsi="Arial Narrow"/>
          <w:sz w:val="22"/>
          <w:szCs w:val="22"/>
        </w:rPr>
      </w:pPr>
      <w:r w:rsidRPr="0067077C">
        <w:rPr>
          <w:rFonts w:ascii="Arial Narrow" w:hAnsi="Arial Narrow"/>
          <w:sz w:val="22"/>
          <w:szCs w:val="22"/>
        </w:rPr>
        <w:t>§ 4</w:t>
      </w:r>
    </w:p>
    <w:p w:rsidR="0067077C" w:rsidRPr="0067077C" w:rsidRDefault="0067077C" w:rsidP="0067077C">
      <w:pPr>
        <w:rPr>
          <w:rFonts w:ascii="Arial Narrow" w:hAnsi="Arial Narrow"/>
          <w:sz w:val="22"/>
          <w:szCs w:val="22"/>
        </w:rPr>
      </w:pPr>
      <w:r w:rsidRPr="0067077C">
        <w:rPr>
          <w:rFonts w:ascii="Arial Narrow" w:hAnsi="Arial Narrow"/>
          <w:sz w:val="22"/>
          <w:szCs w:val="22"/>
        </w:rPr>
        <w:t>Do pierwszej dostawy, a następnie wraz z każdą zmianą  dokumentów Wykonawca dołączy wymagane atesty oraz aktualne świadectwa dopuszczenia danej serii na terytorium RP, Certyfikaty CE lub deklaracje zgodności.</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xml:space="preserve">  § 5</w:t>
      </w:r>
    </w:p>
    <w:p w:rsidR="0067077C" w:rsidRPr="0067077C" w:rsidRDefault="0067077C" w:rsidP="00BF39B0">
      <w:pPr>
        <w:numPr>
          <w:ilvl w:val="0"/>
          <w:numId w:val="35"/>
        </w:numPr>
        <w:tabs>
          <w:tab w:val="num" w:pos="0"/>
          <w:tab w:val="left" w:pos="360"/>
        </w:tabs>
        <w:suppressAutoHyphens w:val="0"/>
        <w:overflowPunct w:val="0"/>
        <w:autoSpaceDE w:val="0"/>
        <w:ind w:left="360"/>
        <w:rPr>
          <w:rFonts w:ascii="Arial Narrow" w:hAnsi="Arial Narrow"/>
          <w:sz w:val="22"/>
          <w:szCs w:val="22"/>
        </w:rPr>
      </w:pPr>
      <w:r w:rsidRPr="0067077C">
        <w:rPr>
          <w:rFonts w:ascii="Arial Narrow" w:hAnsi="Arial Narrow"/>
          <w:sz w:val="22"/>
          <w:szCs w:val="22"/>
        </w:rPr>
        <w:t>Za niewykonanie lub nienależyte wykonanie umowy strony obowiązywać będzie stosowanie kar umownych w następujących przypadkach:</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1/ Wykonawca zapłaci Zamawiającemu kary umowne w przypadku:</w:t>
      </w:r>
    </w:p>
    <w:p w:rsidR="0067077C" w:rsidRPr="0067077C" w:rsidRDefault="0067077C" w:rsidP="00BF39B0">
      <w:pPr>
        <w:numPr>
          <w:ilvl w:val="0"/>
          <w:numId w:val="39"/>
        </w:numPr>
        <w:suppressAutoHyphens w:val="0"/>
        <w:rPr>
          <w:rFonts w:ascii="Arial Narrow" w:hAnsi="Arial Narrow"/>
          <w:sz w:val="22"/>
          <w:szCs w:val="22"/>
        </w:rPr>
      </w:pPr>
      <w:r w:rsidRPr="0067077C">
        <w:rPr>
          <w:rFonts w:ascii="Arial Narrow" w:hAnsi="Arial Narrow"/>
          <w:sz w:val="22"/>
          <w:szCs w:val="22"/>
        </w:rPr>
        <w:t xml:space="preserve">niewykonania całości lub części zamówienia w terminie  -  w wysokości 0,02% kwoty </w:t>
      </w:r>
    </w:p>
    <w:p w:rsidR="0067077C" w:rsidRPr="0067077C" w:rsidRDefault="0067077C" w:rsidP="0067077C">
      <w:pPr>
        <w:ind w:left="885"/>
        <w:rPr>
          <w:rFonts w:ascii="Arial Narrow" w:hAnsi="Arial Narrow"/>
          <w:sz w:val="22"/>
          <w:szCs w:val="22"/>
        </w:rPr>
      </w:pPr>
      <w:r w:rsidRPr="0067077C">
        <w:rPr>
          <w:rFonts w:ascii="Arial Narrow" w:hAnsi="Arial Narrow"/>
          <w:sz w:val="22"/>
          <w:szCs w:val="22"/>
        </w:rPr>
        <w:lastRenderedPageBreak/>
        <w:t>brutto  określonej w § 4 ust. 2, za   każdy dzień opóźnienia, nie więcej jednak niż 10% kwoty brutto określonej w § 4 ust. 2.</w:t>
      </w:r>
    </w:p>
    <w:p w:rsidR="0067077C" w:rsidRPr="0067077C" w:rsidRDefault="0067077C" w:rsidP="0067077C">
      <w:pPr>
        <w:ind w:left="360" w:right="-283"/>
        <w:rPr>
          <w:rFonts w:ascii="Arial Narrow" w:hAnsi="Arial Narrow"/>
          <w:sz w:val="22"/>
          <w:szCs w:val="22"/>
        </w:rPr>
      </w:pPr>
      <w:r w:rsidRPr="0067077C">
        <w:rPr>
          <w:rFonts w:ascii="Arial Narrow" w:hAnsi="Arial Narrow"/>
          <w:sz w:val="22"/>
          <w:szCs w:val="22"/>
        </w:rPr>
        <w:t xml:space="preserve">    b)odstąpienia od umowy przez którąkolwiek ze stron z przyczyn leżących po stronie  </w:t>
      </w:r>
    </w:p>
    <w:p w:rsidR="0067077C" w:rsidRPr="0067077C" w:rsidRDefault="0067077C" w:rsidP="0067077C">
      <w:pPr>
        <w:ind w:left="360" w:right="-283"/>
        <w:rPr>
          <w:rFonts w:ascii="Arial Narrow" w:hAnsi="Arial Narrow"/>
          <w:sz w:val="22"/>
          <w:szCs w:val="22"/>
        </w:rPr>
      </w:pPr>
      <w:r w:rsidRPr="0067077C">
        <w:rPr>
          <w:rFonts w:ascii="Arial Narrow" w:hAnsi="Arial Narrow"/>
          <w:sz w:val="22"/>
          <w:szCs w:val="22"/>
        </w:rPr>
        <w:t xml:space="preserve">       Wykonawcy w wysokości 10% kwoty brutto wskazanej w § 13 ust. 2,</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2/ Zamawiający zapłaci Wykonawcy karę umowną w przypadku  odstąpienia od umowy </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przez którąkolwiek ze stron z przyczyn leżących po stronie Zamawiającego w wysokości </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10%  kwoty brutto wskazanej w § 13 ust. 2,</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2 Wykonawca wyraża zgodę na potrącenie kar umownych z należności wynikającej z faktury VAT  dostarczonej bezpośrednio po zrealizowaniu dostawy, której kara umowna dotyczy. Przed potrąceniem Zamawiający złoży Wykonawcy oświadczenie o potrąceniu kar umownych</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3 Za opóźnienie w zapłacie Wykonawca naliczy Zamawiającemu odsetki ustawowe zgodnie z ustawą o terminach zapłaty w transakcjach handlowych z dnia 8 marca 2013 r. za każdy dzień opóźnienia w zapłacie..</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4.Stronom przysługuje prawo dochodzenia odszkodowania przewyższającego karę umowną, , do wysokości   rzeczywiście poniesionej szkody, na zasadach ogólnych.</w:t>
      </w:r>
    </w:p>
    <w:p w:rsidR="0067077C" w:rsidRPr="0067077C" w:rsidRDefault="0067077C" w:rsidP="0067077C">
      <w:pPr>
        <w:jc w:val="center"/>
        <w:rPr>
          <w:rFonts w:ascii="Arial Narrow" w:hAnsi="Arial Narrow"/>
          <w:sz w:val="22"/>
          <w:szCs w:val="22"/>
        </w:rPr>
      </w:pP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CZĘŚĆ II   DZIERŻAWA</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6</w:t>
      </w:r>
    </w:p>
    <w:p w:rsidR="0067077C" w:rsidRPr="0067077C" w:rsidRDefault="0067077C" w:rsidP="0067077C">
      <w:pPr>
        <w:rPr>
          <w:rFonts w:ascii="Arial Narrow" w:hAnsi="Arial Narrow"/>
          <w:sz w:val="22"/>
          <w:szCs w:val="22"/>
        </w:rPr>
      </w:pPr>
      <w:r w:rsidRPr="0067077C">
        <w:rPr>
          <w:rFonts w:ascii="Arial Narrow" w:hAnsi="Arial Narrow"/>
          <w:sz w:val="22"/>
          <w:szCs w:val="22"/>
        </w:rPr>
        <w:t>1.Wykonawca zobowiązuje się oddać ……………Zamawiającemu do używania i pobierania pożytków najpóźniej  do dnia  ……………………….</w:t>
      </w:r>
    </w:p>
    <w:p w:rsidR="0067077C" w:rsidRPr="0067077C" w:rsidRDefault="0067077C" w:rsidP="0067077C">
      <w:pPr>
        <w:rPr>
          <w:rFonts w:ascii="Arial Narrow" w:hAnsi="Arial Narrow"/>
          <w:sz w:val="22"/>
          <w:szCs w:val="22"/>
        </w:rPr>
      </w:pPr>
      <w:r w:rsidRPr="0067077C">
        <w:rPr>
          <w:rFonts w:ascii="Arial Narrow" w:hAnsi="Arial Narrow"/>
          <w:sz w:val="22"/>
          <w:szCs w:val="22"/>
        </w:rPr>
        <w:t>2. Wartość:</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7</w:t>
      </w:r>
    </w:p>
    <w:p w:rsidR="0067077C" w:rsidRPr="0067077C" w:rsidRDefault="0067077C" w:rsidP="0067077C">
      <w:pPr>
        <w:rPr>
          <w:rFonts w:ascii="Arial Narrow" w:hAnsi="Arial Narrow"/>
          <w:sz w:val="22"/>
          <w:szCs w:val="22"/>
        </w:rPr>
      </w:pPr>
      <w:r w:rsidRPr="0067077C">
        <w:rPr>
          <w:rFonts w:ascii="Arial Narrow" w:hAnsi="Arial Narrow"/>
          <w:sz w:val="22"/>
          <w:szCs w:val="22"/>
        </w:rPr>
        <w:t>Strony umowy oświadczają , że jest im wiadomo, że przedmiot dzierżawy opisany w § 6 jest sprawny , zakupiony został  ze środków własnych Wykonawcy i posiada wymaganą przepisami prawa deklarację zgodności z dokumentami odniesienia lub certyfikaty .</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8</w:t>
      </w:r>
    </w:p>
    <w:p w:rsidR="0067077C" w:rsidRPr="0067077C" w:rsidRDefault="0067077C" w:rsidP="0067077C">
      <w:pPr>
        <w:rPr>
          <w:rFonts w:ascii="Arial Narrow" w:hAnsi="Arial Narrow"/>
          <w:sz w:val="22"/>
          <w:szCs w:val="22"/>
        </w:rPr>
      </w:pPr>
      <w:r w:rsidRPr="0067077C">
        <w:rPr>
          <w:rFonts w:ascii="Arial Narrow" w:hAnsi="Arial Narrow"/>
          <w:sz w:val="22"/>
          <w:szCs w:val="22"/>
        </w:rPr>
        <w:t>Zamawiający zobowiązuje się użytkować przedmiot dzierżawy zgodnie z jego przeznaczeniem i wymogami prawidłowej eksploatacji, a także nie zmieniać przyjętego przedmiotu dzierżawy bez zgody Wykonawcy .</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9</w:t>
      </w:r>
    </w:p>
    <w:p w:rsidR="0067077C" w:rsidRPr="0067077C" w:rsidRDefault="0067077C" w:rsidP="0067077C">
      <w:pPr>
        <w:rPr>
          <w:rFonts w:ascii="Arial Narrow" w:hAnsi="Arial Narrow"/>
          <w:sz w:val="22"/>
          <w:szCs w:val="22"/>
        </w:rPr>
      </w:pPr>
      <w:r w:rsidRPr="0067077C">
        <w:rPr>
          <w:rFonts w:ascii="Arial Narrow" w:hAnsi="Arial Narrow"/>
          <w:sz w:val="22"/>
          <w:szCs w:val="22"/>
        </w:rPr>
        <w:t>W okresie dzierżawy Wykonawca zapewni w ramach czynszu dzierżawnego naprawy sprzętu będącego przedmiotem dzierżawy</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10</w:t>
      </w:r>
    </w:p>
    <w:p w:rsidR="0067077C" w:rsidRPr="0067077C" w:rsidRDefault="0067077C" w:rsidP="0067077C">
      <w:pPr>
        <w:rPr>
          <w:rFonts w:ascii="Arial Narrow" w:hAnsi="Arial Narrow"/>
          <w:sz w:val="22"/>
          <w:szCs w:val="22"/>
        </w:rPr>
      </w:pPr>
      <w:r w:rsidRPr="0067077C">
        <w:rPr>
          <w:rFonts w:ascii="Arial Narrow" w:hAnsi="Arial Narrow"/>
          <w:sz w:val="22"/>
          <w:szCs w:val="22"/>
        </w:rPr>
        <w:t>1.Po zakończeniu dzierżawy Zamawiający zobowiązany jest zwrócić przedmiot dzierżawy w stanie nie pogorszonym ponad zużycie wynikające z normalnej eksploatacji.</w:t>
      </w:r>
    </w:p>
    <w:p w:rsidR="0067077C" w:rsidRPr="0067077C" w:rsidRDefault="0067077C" w:rsidP="0067077C">
      <w:pPr>
        <w:rPr>
          <w:rFonts w:ascii="Arial Narrow" w:hAnsi="Arial Narrow"/>
          <w:sz w:val="22"/>
          <w:szCs w:val="22"/>
        </w:rPr>
      </w:pPr>
      <w:r w:rsidRPr="0067077C">
        <w:rPr>
          <w:rFonts w:ascii="Arial Narrow" w:hAnsi="Arial Narrow"/>
          <w:sz w:val="22"/>
          <w:szCs w:val="22"/>
        </w:rPr>
        <w:t>2 Strony sporządzą protokół przejęcia i odbioru przedmiotu dzierżawy.</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11</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Czynsz dzierżawny za  dzierżawę ………….. wynosi ………… zł netto, ………….. zł. brutto i będzie regulowany </w:t>
      </w:r>
      <w:proofErr w:type="spellStart"/>
      <w:r w:rsidRPr="0067077C">
        <w:rPr>
          <w:rFonts w:ascii="Arial Narrow" w:hAnsi="Arial Narrow"/>
          <w:sz w:val="22"/>
          <w:szCs w:val="22"/>
        </w:rPr>
        <w:t>wg</w:t>
      </w:r>
      <w:proofErr w:type="spellEnd"/>
      <w:r w:rsidRPr="0067077C">
        <w:rPr>
          <w:rFonts w:ascii="Arial Narrow" w:hAnsi="Arial Narrow"/>
          <w:sz w:val="22"/>
          <w:szCs w:val="22"/>
        </w:rPr>
        <w:t>. zasad określonych w § 12 ust 3 niniejszej umowy .</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CZĘŚĆ III  POSTANOWIENIA KOŃCOWE</w:t>
      </w:r>
    </w:p>
    <w:p w:rsidR="0067077C" w:rsidRPr="0067077C" w:rsidRDefault="0067077C" w:rsidP="0067077C">
      <w:pPr>
        <w:rPr>
          <w:rFonts w:ascii="Arial Narrow" w:hAnsi="Arial Narrow"/>
          <w:sz w:val="22"/>
          <w:szCs w:val="22"/>
        </w:rPr>
      </w:pP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 1 2</w:t>
      </w:r>
    </w:p>
    <w:p w:rsidR="0067077C" w:rsidRPr="0067077C" w:rsidRDefault="0067077C" w:rsidP="00BF39B0">
      <w:pPr>
        <w:numPr>
          <w:ilvl w:val="0"/>
          <w:numId w:val="36"/>
        </w:numPr>
        <w:tabs>
          <w:tab w:val="clear" w:pos="4320"/>
          <w:tab w:val="num" w:pos="0"/>
          <w:tab w:val="left" w:pos="360"/>
        </w:tabs>
        <w:suppressAutoHyphens w:val="0"/>
        <w:overflowPunct w:val="0"/>
        <w:autoSpaceDE w:val="0"/>
        <w:ind w:left="360"/>
        <w:rPr>
          <w:rFonts w:ascii="Arial Narrow" w:hAnsi="Arial Narrow"/>
          <w:sz w:val="22"/>
          <w:szCs w:val="22"/>
        </w:rPr>
      </w:pPr>
      <w:r w:rsidRPr="0067077C">
        <w:rPr>
          <w:rFonts w:ascii="Arial Narrow" w:hAnsi="Arial Narrow"/>
          <w:sz w:val="22"/>
          <w:szCs w:val="22"/>
        </w:rPr>
        <w:t xml:space="preserve">Za zamówiony towar Zamawiający będzie płacił Wykonawcy sukcesywnie w miarę </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 xml:space="preserve">dostarczania towaru, cenę stanowiącą iloczyn ceny określonej w załączniku nr 1 oraz ilości zamawianego towaru , zgodnie z przedstawioną przez Wykonawcę fakturą w terminie 30 dni od daty jej otrzymania.  </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2.Kwota , o której mowa w ust. 1 oraz § 12 ust 2 , nie może łącznie przekroczyć wartości zamówienia ……  zł. netto, ……. zł. brutto. </w:t>
      </w:r>
    </w:p>
    <w:p w:rsidR="0067077C" w:rsidRPr="0067077C" w:rsidRDefault="0067077C" w:rsidP="0067077C">
      <w:pPr>
        <w:rPr>
          <w:rFonts w:ascii="Arial Narrow" w:hAnsi="Arial Narrow"/>
          <w:sz w:val="22"/>
          <w:szCs w:val="22"/>
        </w:rPr>
      </w:pPr>
      <w:r w:rsidRPr="0067077C">
        <w:rPr>
          <w:rFonts w:ascii="Arial Narrow" w:hAnsi="Arial Narrow"/>
          <w:sz w:val="22"/>
          <w:szCs w:val="22"/>
        </w:rPr>
        <w:t>3. Za dzierżawę Zamawiający zapłaci wykonawcy miesięczny czynsz w wysokości 1/12  kwoty ustalonej w § 12 umowy, zgodnie z przedstawioną przez Wykonawcę fakturą w terminie 30 dni od daty jej otrzymania</w:t>
      </w:r>
    </w:p>
    <w:p w:rsidR="0067077C" w:rsidRPr="0067077C" w:rsidRDefault="0067077C" w:rsidP="0067077C">
      <w:pPr>
        <w:rPr>
          <w:rFonts w:ascii="Arial Narrow" w:hAnsi="Arial Narrow"/>
          <w:sz w:val="22"/>
          <w:szCs w:val="22"/>
        </w:rPr>
      </w:pPr>
      <w:r w:rsidRPr="0067077C">
        <w:rPr>
          <w:rFonts w:ascii="Arial Narrow" w:hAnsi="Arial Narrow"/>
          <w:sz w:val="22"/>
          <w:szCs w:val="22"/>
        </w:rPr>
        <w:lastRenderedPageBreak/>
        <w:t>4. Kwota określona w ustępie 2 stanowi górną granicę wartości zamówienia i jej niezrealizowanie nie może być podstawą jakichkolwiek roszczeń ze strony Wykonawcy.</w:t>
      </w:r>
    </w:p>
    <w:p w:rsidR="0067077C" w:rsidRPr="0067077C" w:rsidRDefault="0067077C" w:rsidP="0067077C">
      <w:pPr>
        <w:tabs>
          <w:tab w:val="left" w:pos="360"/>
        </w:tabs>
        <w:rPr>
          <w:rFonts w:ascii="Arial Narrow" w:hAnsi="Arial Narrow"/>
          <w:sz w:val="22"/>
          <w:szCs w:val="22"/>
        </w:rPr>
      </w:pPr>
      <w:r w:rsidRPr="0067077C">
        <w:rPr>
          <w:rFonts w:ascii="Arial Narrow" w:hAnsi="Arial Narrow"/>
          <w:sz w:val="22"/>
          <w:szCs w:val="22"/>
        </w:rPr>
        <w:t>5. Jako terminową wpłatę z tytułu regulowania zobowiązań przyjmuje się dzień złożenia polecenia przelewu  w banku  Zamawiającego na podany niżej rachunek bankowy Wykonawcy: ……………</w:t>
      </w:r>
    </w:p>
    <w:p w:rsidR="0067077C" w:rsidRPr="0067077C" w:rsidRDefault="0067077C" w:rsidP="0067077C">
      <w:pPr>
        <w:rPr>
          <w:rFonts w:ascii="Arial Narrow" w:hAnsi="Arial Narrow"/>
          <w:sz w:val="22"/>
          <w:szCs w:val="22"/>
        </w:rPr>
      </w:pPr>
      <w:r w:rsidRPr="0067077C">
        <w:rPr>
          <w:rFonts w:ascii="Arial Narrow" w:hAnsi="Arial Narrow"/>
          <w:sz w:val="22"/>
          <w:szCs w:val="22"/>
        </w:rPr>
        <w:t>6. Niezrealizowanie całości zamówienia przez Zamawiającego nie może stanowić podstawy jakichkolwiek roszczeń ze strony Wykonawcy, pod warunkiem, że niezrealizowana wartość umowy przez Zamawiającego nie będzie większa niż 20 % wartości umowy.</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13</w:t>
      </w:r>
    </w:p>
    <w:p w:rsidR="0067077C" w:rsidRPr="0067077C" w:rsidRDefault="0067077C" w:rsidP="0067077C">
      <w:pPr>
        <w:rPr>
          <w:rFonts w:ascii="Arial Narrow" w:hAnsi="Arial Narrow"/>
          <w:sz w:val="22"/>
          <w:szCs w:val="22"/>
        </w:rPr>
      </w:pPr>
      <w:r w:rsidRPr="0067077C">
        <w:rPr>
          <w:rFonts w:ascii="Arial Narrow" w:hAnsi="Arial Narrow"/>
          <w:sz w:val="22"/>
          <w:szCs w:val="22"/>
        </w:rPr>
        <w:t>Strony mają obowiązek niezwłocznie poinformować się wzajemnie o wszelkich zmianach statusu prawnego swojej firmy, a także o wszczęciu postępowania upadłościowego, układowego i likwidacyjnego.</w:t>
      </w:r>
    </w:p>
    <w:p w:rsidR="0067077C" w:rsidRPr="0067077C" w:rsidRDefault="0067077C" w:rsidP="0067077C">
      <w:pPr>
        <w:rPr>
          <w:rFonts w:ascii="Arial Narrow" w:hAnsi="Arial Narrow"/>
          <w:sz w:val="22"/>
          <w:szCs w:val="22"/>
        </w:rPr>
      </w:pPr>
      <w:r w:rsidRPr="0067077C">
        <w:rPr>
          <w:rFonts w:ascii="Arial Narrow" w:hAnsi="Arial Narrow"/>
          <w:sz w:val="22"/>
          <w:szCs w:val="22"/>
        </w:rPr>
        <w:t xml:space="preserve">                                                                       </w:t>
      </w: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14</w:t>
      </w:r>
    </w:p>
    <w:p w:rsidR="0067077C" w:rsidRPr="0067077C" w:rsidRDefault="0067077C" w:rsidP="0067077C">
      <w:pPr>
        <w:rPr>
          <w:rFonts w:ascii="Arial Narrow" w:hAnsi="Arial Narrow"/>
          <w:sz w:val="22"/>
          <w:szCs w:val="22"/>
        </w:rPr>
      </w:pPr>
      <w:r w:rsidRPr="0067077C">
        <w:rPr>
          <w:rFonts w:ascii="Arial Narrow" w:hAnsi="Arial Narrow"/>
          <w:sz w:val="22"/>
          <w:szCs w:val="22"/>
        </w:rPr>
        <w:t>1.Umowa została zawarta na czas  od ……… do …………</w:t>
      </w:r>
    </w:p>
    <w:p w:rsidR="0067077C" w:rsidRPr="0067077C" w:rsidRDefault="0067077C" w:rsidP="0067077C">
      <w:pPr>
        <w:rPr>
          <w:rFonts w:ascii="Arial Narrow" w:hAnsi="Arial Narrow"/>
          <w:sz w:val="22"/>
          <w:szCs w:val="22"/>
        </w:rPr>
      </w:pPr>
      <w:r w:rsidRPr="0067077C">
        <w:rPr>
          <w:rFonts w:ascii="Arial Narrow" w:hAnsi="Arial Narrow"/>
          <w:sz w:val="22"/>
          <w:szCs w:val="22"/>
        </w:rPr>
        <w:t>2.Każda ze stron może wypowiedzieć umowę z zachowaniem 1-o miesięcznego terminu wypowiedzenia ze skutkiem na koniec miesiąca kalendarzowego.</w:t>
      </w:r>
    </w:p>
    <w:p w:rsidR="0067077C" w:rsidRPr="0067077C" w:rsidRDefault="0067077C" w:rsidP="0067077C">
      <w:pPr>
        <w:pStyle w:val="Akapitzlist"/>
        <w:numPr>
          <w:ilvl w:val="0"/>
          <w:numId w:val="2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67077C">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67077C" w:rsidRPr="0067077C" w:rsidRDefault="0067077C" w:rsidP="0067077C">
      <w:pPr>
        <w:numPr>
          <w:ilvl w:val="0"/>
          <w:numId w:val="22"/>
        </w:numPr>
        <w:tabs>
          <w:tab w:val="left" w:pos="360"/>
        </w:tabs>
        <w:suppressAutoHyphens w:val="0"/>
        <w:overflowPunct w:val="0"/>
        <w:autoSpaceDE w:val="0"/>
        <w:autoSpaceDN w:val="0"/>
        <w:adjustRightInd w:val="0"/>
        <w:textAlignment w:val="baseline"/>
        <w:rPr>
          <w:rFonts w:ascii="Arial Narrow" w:hAnsi="Arial Narrow"/>
          <w:sz w:val="22"/>
          <w:szCs w:val="22"/>
        </w:rPr>
      </w:pPr>
      <w:r w:rsidRPr="0067077C">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67077C" w:rsidRPr="0067077C" w:rsidRDefault="0067077C" w:rsidP="0067077C">
      <w:pPr>
        <w:numPr>
          <w:ilvl w:val="0"/>
          <w:numId w:val="22"/>
        </w:numPr>
        <w:shd w:val="clear" w:color="auto" w:fill="FFFFFF"/>
        <w:suppressAutoHyphens w:val="0"/>
        <w:rPr>
          <w:rFonts w:ascii="Arial Narrow" w:hAnsi="Arial Narrow"/>
          <w:sz w:val="22"/>
          <w:szCs w:val="22"/>
        </w:rPr>
      </w:pPr>
      <w:r w:rsidRPr="0067077C">
        <w:rPr>
          <w:rFonts w:ascii="Arial Narrow" w:hAnsi="Arial Narrow"/>
          <w:sz w:val="22"/>
          <w:szCs w:val="22"/>
        </w:rPr>
        <w:t>Zamawiający może rozwiązać umowę, jeżeli zachodzi co najmniej jedna z następujących okoliczności:</w:t>
      </w:r>
    </w:p>
    <w:p w:rsidR="0067077C" w:rsidRPr="0067077C" w:rsidRDefault="0067077C" w:rsidP="0067077C">
      <w:pPr>
        <w:numPr>
          <w:ilvl w:val="0"/>
          <w:numId w:val="31"/>
        </w:numPr>
        <w:shd w:val="clear" w:color="auto" w:fill="FFFFFF"/>
        <w:suppressAutoHyphens w:val="0"/>
        <w:ind w:left="0" w:firstLine="284"/>
        <w:rPr>
          <w:rFonts w:ascii="Arial Narrow" w:hAnsi="Arial Narrow"/>
          <w:sz w:val="22"/>
          <w:szCs w:val="22"/>
        </w:rPr>
      </w:pPr>
      <w:r w:rsidRPr="0067077C">
        <w:rPr>
          <w:rFonts w:ascii="Arial Narrow" w:hAnsi="Arial Narrow"/>
          <w:sz w:val="22"/>
          <w:szCs w:val="22"/>
        </w:rPr>
        <w:t>zmiana umowy została dokonana z naruszeniem art. 144 ust. 1-1b, 1d i 1e;</w:t>
      </w:r>
    </w:p>
    <w:p w:rsidR="0067077C" w:rsidRPr="0067077C" w:rsidRDefault="0067077C" w:rsidP="0067077C">
      <w:pPr>
        <w:numPr>
          <w:ilvl w:val="0"/>
          <w:numId w:val="31"/>
        </w:numPr>
        <w:shd w:val="clear" w:color="auto" w:fill="FFFFFF"/>
        <w:suppressAutoHyphens w:val="0"/>
        <w:ind w:left="0" w:firstLine="284"/>
        <w:rPr>
          <w:rFonts w:ascii="Arial Narrow" w:hAnsi="Arial Narrow"/>
          <w:sz w:val="22"/>
          <w:szCs w:val="22"/>
        </w:rPr>
      </w:pPr>
      <w:r w:rsidRPr="0067077C">
        <w:rPr>
          <w:rFonts w:ascii="Arial Narrow" w:hAnsi="Arial Narrow"/>
          <w:sz w:val="22"/>
          <w:szCs w:val="22"/>
        </w:rPr>
        <w:t>wykonawca w chwili zawarcia umowy podlegał wykluczeniu z postępowania na podstawie art. 24 ust. 1;</w:t>
      </w:r>
    </w:p>
    <w:p w:rsidR="0067077C" w:rsidRPr="0067077C" w:rsidRDefault="0067077C" w:rsidP="0067077C">
      <w:pPr>
        <w:numPr>
          <w:ilvl w:val="0"/>
          <w:numId w:val="31"/>
        </w:numPr>
        <w:shd w:val="clear" w:color="auto" w:fill="FFFFFF"/>
        <w:suppressAutoHyphens w:val="0"/>
        <w:ind w:left="0" w:firstLine="284"/>
        <w:rPr>
          <w:rFonts w:ascii="Arial Narrow" w:hAnsi="Arial Narrow"/>
          <w:sz w:val="22"/>
          <w:szCs w:val="22"/>
        </w:rPr>
      </w:pPr>
      <w:r w:rsidRPr="0067077C">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15</w:t>
      </w:r>
    </w:p>
    <w:p w:rsidR="0067077C" w:rsidRPr="0067077C" w:rsidRDefault="0067077C" w:rsidP="0067077C">
      <w:pPr>
        <w:rPr>
          <w:rFonts w:ascii="Arial Narrow" w:hAnsi="Arial Narrow"/>
          <w:sz w:val="22"/>
          <w:szCs w:val="22"/>
        </w:rPr>
      </w:pPr>
      <w:r w:rsidRPr="0067077C">
        <w:rPr>
          <w:rFonts w:ascii="Arial Narrow" w:hAnsi="Arial Narrow"/>
          <w:sz w:val="22"/>
          <w:szCs w:val="22"/>
        </w:rPr>
        <w:t>W razie naruszenia przez Wykonawcę postanowień umowy, Zamawiający zastrzega sobie prawo jej rozwiązania ze skutkiem natychmiastowym .</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16</w:t>
      </w:r>
    </w:p>
    <w:p w:rsidR="0067077C" w:rsidRPr="0067077C" w:rsidRDefault="0067077C" w:rsidP="0067077C">
      <w:pPr>
        <w:rPr>
          <w:rFonts w:ascii="Arial Narrow" w:hAnsi="Arial Narrow"/>
          <w:sz w:val="22"/>
          <w:szCs w:val="22"/>
        </w:rPr>
      </w:pPr>
      <w:r w:rsidRPr="0067077C">
        <w:rPr>
          <w:rFonts w:ascii="Arial Narrow" w:hAnsi="Arial Narrow"/>
          <w:sz w:val="22"/>
          <w:szCs w:val="22"/>
        </w:rPr>
        <w:t>Spory mogące powstać na tle stosowania niniejszej umowy strony poddają pod rozstrzygnięcie sądowi właściwemu miejscowo dla siedziby Zamawiającego</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17</w:t>
      </w:r>
    </w:p>
    <w:p w:rsidR="0067077C" w:rsidRPr="0067077C" w:rsidRDefault="0067077C" w:rsidP="0067077C">
      <w:pPr>
        <w:rPr>
          <w:rFonts w:ascii="Arial Narrow" w:hAnsi="Arial Narrow"/>
          <w:sz w:val="22"/>
          <w:szCs w:val="22"/>
        </w:rPr>
      </w:pPr>
      <w:r w:rsidRPr="0067077C">
        <w:rPr>
          <w:rFonts w:ascii="Arial Narrow" w:hAnsi="Arial Narrow"/>
          <w:sz w:val="22"/>
          <w:szCs w:val="22"/>
        </w:rPr>
        <w:t>Strony oświadczają, iż wierzytelności wynikające z niniejszej umowy nie mogą być przeniesione na osoby trzecie, bez pisemnej zgody Zamawiającego .</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18</w:t>
      </w:r>
    </w:p>
    <w:p w:rsidR="0067077C" w:rsidRPr="0067077C" w:rsidRDefault="0067077C" w:rsidP="0067077C">
      <w:pPr>
        <w:rPr>
          <w:rFonts w:ascii="Arial Narrow" w:hAnsi="Arial Narrow"/>
          <w:sz w:val="22"/>
          <w:szCs w:val="22"/>
        </w:rPr>
      </w:pPr>
      <w:r w:rsidRPr="0067077C">
        <w:rPr>
          <w:rFonts w:ascii="Arial Narrow" w:hAnsi="Arial Narrow"/>
          <w:sz w:val="22"/>
          <w:szCs w:val="22"/>
        </w:rPr>
        <w:t>W sprawach nie uregulowanych niniejszą umową mają zastosowanie przepisy ustawy Prawo zamówień publicznych oraz kodeksu cywilnego.</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19</w:t>
      </w:r>
    </w:p>
    <w:p w:rsidR="0067077C" w:rsidRPr="0067077C" w:rsidRDefault="0067077C" w:rsidP="0067077C">
      <w:pPr>
        <w:numPr>
          <w:ilvl w:val="0"/>
          <w:numId w:val="24"/>
        </w:numPr>
        <w:tabs>
          <w:tab w:val="clear" w:pos="1080"/>
          <w:tab w:val="num" w:pos="426"/>
        </w:tabs>
        <w:spacing w:line="21" w:lineRule="atLeast"/>
        <w:ind w:left="426" w:hanging="426"/>
        <w:jc w:val="both"/>
        <w:rPr>
          <w:rFonts w:ascii="Arial Narrow" w:hAnsi="Arial Narrow"/>
          <w:sz w:val="22"/>
          <w:szCs w:val="22"/>
        </w:rPr>
      </w:pPr>
      <w:r w:rsidRPr="0067077C">
        <w:rPr>
          <w:rFonts w:ascii="Arial Narrow" w:hAnsi="Arial Narrow"/>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67077C" w:rsidRPr="0067077C" w:rsidRDefault="0067077C" w:rsidP="0067077C">
      <w:pPr>
        <w:pStyle w:val="Default"/>
        <w:numPr>
          <w:ilvl w:val="0"/>
          <w:numId w:val="25"/>
        </w:numPr>
        <w:tabs>
          <w:tab w:val="left" w:pos="360"/>
          <w:tab w:val="left" w:pos="720"/>
        </w:tabs>
        <w:overflowPunct w:val="0"/>
        <w:ind w:left="851" w:hanging="425"/>
        <w:jc w:val="both"/>
        <w:textAlignment w:val="baseline"/>
        <w:rPr>
          <w:rFonts w:ascii="Arial Narrow" w:hAnsi="Arial Narrow"/>
          <w:color w:val="auto"/>
          <w:sz w:val="22"/>
          <w:szCs w:val="22"/>
        </w:rPr>
      </w:pPr>
      <w:r w:rsidRPr="0067077C">
        <w:rPr>
          <w:rFonts w:ascii="Arial Narrow" w:hAnsi="Arial Narrow"/>
          <w:color w:val="auto"/>
          <w:sz w:val="22"/>
          <w:szCs w:val="22"/>
        </w:rPr>
        <w:t xml:space="preserve">dopuszczalna jest zmiana umowy w zakresie ilości danego produktu w obrębie pakietu w ramach jego , pod warunkiem że nie wpłynie to na jakość wykonywanej usługi przez Wykonawcę ( art. 144 ust 1 pkt. </w:t>
      </w:r>
      <w:r w:rsidRPr="0067077C">
        <w:rPr>
          <w:rFonts w:ascii="Arial Narrow" w:hAnsi="Arial Narrow"/>
          <w:color w:val="auto"/>
          <w:sz w:val="22"/>
          <w:szCs w:val="22"/>
        </w:rPr>
        <w:lastRenderedPageBreak/>
        <w:t xml:space="preserve">1 ustawy </w:t>
      </w:r>
      <w:proofErr w:type="spellStart"/>
      <w:r w:rsidRPr="0067077C">
        <w:rPr>
          <w:rFonts w:ascii="Arial Narrow" w:hAnsi="Arial Narrow"/>
          <w:color w:val="auto"/>
          <w:sz w:val="22"/>
          <w:szCs w:val="22"/>
        </w:rPr>
        <w:t>Pzp</w:t>
      </w:r>
      <w:proofErr w:type="spellEnd"/>
      <w:r w:rsidRPr="0067077C">
        <w:rPr>
          <w:rFonts w:ascii="Arial Narrow" w:hAnsi="Arial Narrow"/>
          <w:color w:val="auto"/>
          <w:sz w:val="22"/>
          <w:szCs w:val="22"/>
        </w:rPr>
        <w:t>)</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zmiany wynagrodzenia należnego Wykonawcy, w przypadku zmiany:</w:t>
      </w:r>
    </w:p>
    <w:p w:rsidR="0067077C" w:rsidRPr="0067077C" w:rsidRDefault="0067077C" w:rsidP="0067077C">
      <w:pPr>
        <w:numPr>
          <w:ilvl w:val="1"/>
          <w:numId w:val="26"/>
        </w:numPr>
        <w:spacing w:line="21" w:lineRule="atLeast"/>
        <w:ind w:left="1276" w:hanging="425"/>
        <w:jc w:val="both"/>
        <w:rPr>
          <w:rFonts w:ascii="Arial Narrow" w:hAnsi="Arial Narrow"/>
          <w:sz w:val="22"/>
          <w:szCs w:val="22"/>
        </w:rPr>
      </w:pPr>
      <w:r w:rsidRPr="0067077C">
        <w:rPr>
          <w:rFonts w:ascii="Arial Narrow" w:hAnsi="Arial Narrow"/>
          <w:sz w:val="22"/>
          <w:szCs w:val="22"/>
        </w:rPr>
        <w:t>wysokości minimalnego wynagrodzenia za pracę ustalonego na podstawie art. 2 ust. 3–5 ustawy z dnia 10 października 2002 r. o minimalnym wynagrodzeniu za pracę,</w:t>
      </w:r>
    </w:p>
    <w:p w:rsidR="0067077C" w:rsidRPr="0067077C" w:rsidRDefault="0067077C" w:rsidP="0067077C">
      <w:pPr>
        <w:numPr>
          <w:ilvl w:val="1"/>
          <w:numId w:val="26"/>
        </w:numPr>
        <w:spacing w:line="21" w:lineRule="atLeast"/>
        <w:ind w:left="1276" w:hanging="425"/>
        <w:jc w:val="both"/>
        <w:rPr>
          <w:rFonts w:ascii="Arial Narrow" w:hAnsi="Arial Narrow"/>
          <w:sz w:val="22"/>
          <w:szCs w:val="22"/>
        </w:rPr>
      </w:pPr>
      <w:r w:rsidRPr="0067077C">
        <w:rPr>
          <w:rFonts w:ascii="Arial Narrow" w:hAnsi="Arial Narrow"/>
          <w:sz w:val="22"/>
          <w:szCs w:val="22"/>
        </w:rPr>
        <w:t xml:space="preserve">zasad podlegania ubezpieczeniom społecznym lub ubezpieczeniu zdrowotnemu lub wysokości stawki składki na ubezpieczenia społeczne lub zdrowotne </w:t>
      </w:r>
    </w:p>
    <w:p w:rsidR="0067077C" w:rsidRPr="0067077C" w:rsidRDefault="0067077C" w:rsidP="0067077C">
      <w:pPr>
        <w:spacing w:line="21" w:lineRule="atLeast"/>
        <w:ind w:left="1276" w:hanging="425"/>
        <w:jc w:val="both"/>
        <w:rPr>
          <w:rFonts w:ascii="Arial Narrow" w:hAnsi="Arial Narrow"/>
          <w:sz w:val="22"/>
          <w:szCs w:val="22"/>
        </w:rPr>
      </w:pPr>
      <w:r w:rsidRPr="0067077C">
        <w:rPr>
          <w:rFonts w:ascii="Arial Narrow" w:hAnsi="Arial Narrow"/>
          <w:sz w:val="22"/>
          <w:szCs w:val="22"/>
        </w:rPr>
        <w:t>- jeżeli zmiany te mają wpływ na koszty wykonania zamówienia przez wykonawcę.</w:t>
      </w:r>
    </w:p>
    <w:p w:rsidR="0067077C" w:rsidRPr="0067077C" w:rsidRDefault="0067077C" w:rsidP="0067077C">
      <w:pPr>
        <w:spacing w:line="21" w:lineRule="atLeast"/>
        <w:ind w:left="851"/>
        <w:jc w:val="both"/>
        <w:rPr>
          <w:rFonts w:ascii="Arial Narrow" w:hAnsi="Arial Narrow"/>
          <w:sz w:val="22"/>
          <w:szCs w:val="22"/>
        </w:rPr>
      </w:pPr>
      <w:r w:rsidRPr="0067077C">
        <w:rPr>
          <w:rFonts w:ascii="Arial Narrow" w:hAnsi="Arial Narrow"/>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67077C" w:rsidRPr="0067077C" w:rsidRDefault="0067077C" w:rsidP="0067077C">
      <w:pPr>
        <w:numPr>
          <w:ilvl w:val="0"/>
          <w:numId w:val="25"/>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zmiany dotyczą realizacji dodatkowych usług od dotychczasowego wykonawcy, nieobjętych zamówieniem podstawowym, o ile stały się niezbędne i zostały spełnione łącznie następujące warunki:</w:t>
      </w:r>
    </w:p>
    <w:p w:rsidR="0067077C" w:rsidRPr="0067077C" w:rsidRDefault="0067077C" w:rsidP="0067077C">
      <w:pPr>
        <w:numPr>
          <w:ilvl w:val="1"/>
          <w:numId w:val="27"/>
        </w:numPr>
        <w:spacing w:line="21" w:lineRule="atLeast"/>
        <w:ind w:left="1276" w:hanging="425"/>
        <w:jc w:val="both"/>
        <w:rPr>
          <w:rFonts w:ascii="Arial Narrow" w:hAnsi="Arial Narrow"/>
          <w:sz w:val="22"/>
          <w:szCs w:val="22"/>
        </w:rPr>
      </w:pPr>
      <w:r w:rsidRPr="0067077C">
        <w:rPr>
          <w:rFonts w:ascii="Arial Narrow" w:hAnsi="Arial Narrow"/>
          <w:sz w:val="22"/>
          <w:szCs w:val="22"/>
        </w:rPr>
        <w:t xml:space="preserve">zmiana wykonawcy nie może zostać dokonana z powodów ekonomicznych lub technicznych, w szczególności dotyczących zamienności lub </w:t>
      </w:r>
      <w:proofErr w:type="spellStart"/>
      <w:r w:rsidRPr="0067077C">
        <w:rPr>
          <w:rFonts w:ascii="Arial Narrow" w:hAnsi="Arial Narrow"/>
          <w:sz w:val="22"/>
          <w:szCs w:val="22"/>
        </w:rPr>
        <w:t>interoperacyjności</w:t>
      </w:r>
      <w:proofErr w:type="spellEnd"/>
      <w:r w:rsidRPr="0067077C">
        <w:rPr>
          <w:rFonts w:ascii="Arial Narrow" w:hAnsi="Arial Narrow"/>
          <w:sz w:val="22"/>
          <w:szCs w:val="22"/>
        </w:rPr>
        <w:t xml:space="preserve"> sprzętu, usług lub instalacji, zamówionych w ramach zamówienia podstawowego,</w:t>
      </w:r>
    </w:p>
    <w:p w:rsidR="0067077C" w:rsidRPr="0067077C" w:rsidRDefault="0067077C" w:rsidP="0067077C">
      <w:pPr>
        <w:numPr>
          <w:ilvl w:val="1"/>
          <w:numId w:val="27"/>
        </w:numPr>
        <w:spacing w:line="21" w:lineRule="atLeast"/>
        <w:ind w:left="1276" w:hanging="425"/>
        <w:jc w:val="both"/>
        <w:rPr>
          <w:rFonts w:ascii="Arial Narrow" w:hAnsi="Arial Narrow"/>
          <w:sz w:val="22"/>
          <w:szCs w:val="22"/>
        </w:rPr>
      </w:pPr>
      <w:r w:rsidRPr="0067077C">
        <w:rPr>
          <w:rFonts w:ascii="Arial Narrow" w:hAnsi="Arial Narrow"/>
          <w:sz w:val="22"/>
          <w:szCs w:val="22"/>
        </w:rPr>
        <w:t>zmiana wykonawcy spowodowałaby istotną niedogodność lub znaczne zwiększenie kosztów dla zamawiającego,</w:t>
      </w:r>
    </w:p>
    <w:p w:rsidR="0067077C" w:rsidRPr="0067077C" w:rsidRDefault="0067077C" w:rsidP="0067077C">
      <w:pPr>
        <w:numPr>
          <w:ilvl w:val="1"/>
          <w:numId w:val="27"/>
        </w:numPr>
        <w:spacing w:line="21" w:lineRule="atLeast"/>
        <w:ind w:left="1276" w:hanging="425"/>
        <w:jc w:val="both"/>
        <w:rPr>
          <w:rFonts w:ascii="Arial Narrow" w:hAnsi="Arial Narrow"/>
          <w:sz w:val="22"/>
          <w:szCs w:val="22"/>
        </w:rPr>
      </w:pPr>
      <w:r w:rsidRPr="0067077C">
        <w:rPr>
          <w:rFonts w:ascii="Arial Narrow" w:hAnsi="Arial Narrow"/>
          <w:sz w:val="22"/>
          <w:szCs w:val="22"/>
        </w:rPr>
        <w:t xml:space="preserve">wartość każdej kolejnej zmiany nie przekracza 50% wartości zamówienia określonej pierwotnie w umowie z zachowaniem art. 144 ust. 1 d ustawy </w:t>
      </w:r>
      <w:proofErr w:type="spellStart"/>
      <w:r w:rsidRPr="0067077C">
        <w:rPr>
          <w:rFonts w:ascii="Arial Narrow" w:hAnsi="Arial Narrow"/>
          <w:sz w:val="22"/>
          <w:szCs w:val="22"/>
        </w:rPr>
        <w:t>Pzp</w:t>
      </w:r>
      <w:proofErr w:type="spellEnd"/>
    </w:p>
    <w:p w:rsidR="0067077C" w:rsidRPr="0067077C" w:rsidRDefault="0067077C" w:rsidP="0067077C">
      <w:pPr>
        <w:spacing w:line="21" w:lineRule="atLeast"/>
        <w:ind w:left="851"/>
        <w:jc w:val="both"/>
        <w:rPr>
          <w:rFonts w:ascii="Arial Narrow" w:hAnsi="Arial Narrow"/>
          <w:sz w:val="22"/>
          <w:szCs w:val="22"/>
        </w:rPr>
      </w:pPr>
      <w:r w:rsidRPr="0067077C">
        <w:rPr>
          <w:rFonts w:ascii="Arial Narrow" w:hAnsi="Arial Narrow"/>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zostały spełnione łącznie następujące warunki:</w:t>
      </w:r>
    </w:p>
    <w:p w:rsidR="0067077C" w:rsidRPr="0067077C" w:rsidRDefault="0067077C" w:rsidP="0067077C">
      <w:pPr>
        <w:numPr>
          <w:ilvl w:val="0"/>
          <w:numId w:val="29"/>
        </w:numPr>
        <w:spacing w:line="21" w:lineRule="atLeast"/>
        <w:ind w:left="1276" w:hanging="425"/>
        <w:jc w:val="both"/>
        <w:rPr>
          <w:rFonts w:ascii="Arial Narrow" w:hAnsi="Arial Narrow"/>
          <w:sz w:val="22"/>
          <w:szCs w:val="22"/>
        </w:rPr>
      </w:pPr>
      <w:r w:rsidRPr="0067077C">
        <w:rPr>
          <w:rFonts w:ascii="Arial Narrow" w:hAnsi="Arial Narrow"/>
          <w:sz w:val="22"/>
          <w:szCs w:val="22"/>
        </w:rPr>
        <w:t>konieczność zmiany umowy lub umowy ramowej spowodowana jest okolicznościami, których zamawiający, działając z należytą starannością, nie mógł przewidzieć,</w:t>
      </w:r>
    </w:p>
    <w:p w:rsidR="0067077C" w:rsidRPr="0067077C" w:rsidRDefault="0067077C" w:rsidP="0067077C">
      <w:pPr>
        <w:numPr>
          <w:ilvl w:val="0"/>
          <w:numId w:val="29"/>
        </w:numPr>
        <w:spacing w:line="21" w:lineRule="atLeast"/>
        <w:ind w:left="1276" w:hanging="425"/>
        <w:jc w:val="both"/>
        <w:rPr>
          <w:rFonts w:ascii="Arial Narrow" w:hAnsi="Arial Narrow"/>
          <w:sz w:val="22"/>
          <w:szCs w:val="22"/>
        </w:rPr>
      </w:pPr>
      <w:r w:rsidRPr="0067077C">
        <w:rPr>
          <w:rFonts w:ascii="Arial Narrow" w:hAnsi="Arial Narrow"/>
          <w:sz w:val="22"/>
          <w:szCs w:val="22"/>
        </w:rPr>
        <w:t xml:space="preserve">wartość zmiany nie przekracza 50% wartości zamówienia określonej pierwotnie </w:t>
      </w:r>
      <w:r w:rsidRPr="0067077C">
        <w:rPr>
          <w:rFonts w:ascii="Arial Narrow" w:hAnsi="Arial Narrow"/>
          <w:sz w:val="22"/>
          <w:szCs w:val="22"/>
        </w:rPr>
        <w:br/>
        <w:t xml:space="preserve">w umowie zachowaniem art. 144 ust. 1 d ustawy </w:t>
      </w:r>
      <w:proofErr w:type="spellStart"/>
      <w:r w:rsidRPr="0067077C">
        <w:rPr>
          <w:rFonts w:ascii="Arial Narrow" w:hAnsi="Arial Narrow"/>
          <w:sz w:val="22"/>
          <w:szCs w:val="22"/>
        </w:rPr>
        <w:t>Pzp</w:t>
      </w:r>
      <w:proofErr w:type="spellEnd"/>
    </w:p>
    <w:p w:rsidR="0067077C" w:rsidRPr="0067077C" w:rsidRDefault="0067077C" w:rsidP="0067077C">
      <w:pPr>
        <w:spacing w:line="21" w:lineRule="atLeast"/>
        <w:ind w:left="851"/>
        <w:rPr>
          <w:rFonts w:ascii="Arial Narrow" w:hAnsi="Arial Narrow"/>
          <w:sz w:val="22"/>
          <w:szCs w:val="22"/>
        </w:rPr>
      </w:pPr>
      <w:r w:rsidRPr="0067077C">
        <w:rPr>
          <w:rFonts w:ascii="Arial Narrow" w:hAnsi="Arial Narrow"/>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67077C">
        <w:rPr>
          <w:rFonts w:ascii="Arial Narrow" w:hAnsi="Arial Narrow"/>
          <w:sz w:val="22"/>
          <w:szCs w:val="22"/>
        </w:rPr>
        <w:br/>
        <w:t xml:space="preserve">o którym mowa w art. 144 ust. 1 c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wykonawcę, któremu zamawiający udzielił zamówienia, ma zastąpić nowy wykonawca:</w:t>
      </w:r>
    </w:p>
    <w:p w:rsidR="0067077C" w:rsidRPr="0067077C" w:rsidRDefault="0067077C" w:rsidP="0067077C">
      <w:pPr>
        <w:numPr>
          <w:ilvl w:val="0"/>
          <w:numId w:val="30"/>
        </w:numPr>
        <w:spacing w:line="21" w:lineRule="atLeast"/>
        <w:ind w:left="1276" w:hanging="425"/>
        <w:jc w:val="both"/>
        <w:rPr>
          <w:rFonts w:ascii="Arial Narrow" w:hAnsi="Arial Narrow"/>
          <w:sz w:val="22"/>
          <w:szCs w:val="22"/>
        </w:rPr>
      </w:pPr>
      <w:r w:rsidRPr="0067077C">
        <w:rPr>
          <w:rFonts w:ascii="Arial Narrow" w:hAnsi="Arial Narrow"/>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7077C" w:rsidRPr="0067077C" w:rsidRDefault="0067077C" w:rsidP="0067077C">
      <w:pPr>
        <w:numPr>
          <w:ilvl w:val="0"/>
          <w:numId w:val="30"/>
        </w:numPr>
        <w:spacing w:line="21" w:lineRule="atLeast"/>
        <w:ind w:left="1276" w:hanging="425"/>
        <w:jc w:val="both"/>
        <w:rPr>
          <w:rFonts w:ascii="Arial Narrow" w:hAnsi="Arial Narrow"/>
          <w:sz w:val="22"/>
          <w:szCs w:val="22"/>
        </w:rPr>
      </w:pPr>
      <w:r w:rsidRPr="0067077C">
        <w:rPr>
          <w:rFonts w:ascii="Arial Narrow" w:hAnsi="Arial Narrow"/>
          <w:sz w:val="22"/>
          <w:szCs w:val="22"/>
        </w:rPr>
        <w:t>w wyniku przejęcia przez zamawiającego zobowiązań wykonawcy względem jego podwykonawców</w:t>
      </w:r>
    </w:p>
    <w:p w:rsidR="0067077C" w:rsidRPr="0067077C" w:rsidRDefault="0067077C" w:rsidP="0067077C">
      <w:pPr>
        <w:spacing w:line="21" w:lineRule="atLeast"/>
        <w:ind w:left="851"/>
        <w:rPr>
          <w:rFonts w:ascii="Arial Narrow" w:hAnsi="Arial Narrow"/>
          <w:sz w:val="22"/>
          <w:szCs w:val="22"/>
        </w:rPr>
      </w:pPr>
      <w:r w:rsidRPr="0067077C">
        <w:rPr>
          <w:rFonts w:ascii="Arial Narrow" w:hAnsi="Arial Narrow"/>
          <w:sz w:val="22"/>
          <w:szCs w:val="22"/>
        </w:rPr>
        <w:lastRenderedPageBreak/>
        <w:t xml:space="preserve">- pod warunkiem, że  w przypadku o którym mowa w lit. a) Zamawiający nie wprowadzi kolejnych zmian umowy w celu uniknięcia stosowania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zmiany, niezależnie od ich wartości, nie są istotne w rozumieniu  art. 144 ust. 1e;</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 xml:space="preserve">łączna wartość zmian jest mniejsza niż kwoty określone w przepisach wydanych na podstawie art. 11 ust. 8 ustawy </w:t>
      </w:r>
      <w:proofErr w:type="spellStart"/>
      <w:r w:rsidRPr="0067077C">
        <w:rPr>
          <w:rFonts w:ascii="Arial Narrow" w:hAnsi="Arial Narrow"/>
          <w:sz w:val="22"/>
          <w:szCs w:val="22"/>
        </w:rPr>
        <w:t>Pzp</w:t>
      </w:r>
      <w:proofErr w:type="spellEnd"/>
      <w:r w:rsidRPr="0067077C">
        <w:rPr>
          <w:rFonts w:ascii="Arial Narrow" w:hAnsi="Arial Narrow"/>
          <w:sz w:val="22"/>
          <w:szCs w:val="22"/>
        </w:rPr>
        <w:t xml:space="preserve"> i jest mniejsza od 10% wartości zamówienia określonej pierwotnie </w:t>
      </w:r>
      <w:r w:rsidRPr="0067077C">
        <w:rPr>
          <w:rFonts w:ascii="Arial Narrow" w:hAnsi="Arial Narrow"/>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67077C">
        <w:rPr>
          <w:rFonts w:ascii="Arial Narrow" w:hAnsi="Arial Narrow"/>
          <w:sz w:val="22"/>
          <w:szCs w:val="22"/>
        </w:rPr>
        <w:t>Pzp</w:t>
      </w:r>
      <w:proofErr w:type="spellEnd"/>
      <w:r w:rsidRPr="0067077C">
        <w:rPr>
          <w:rFonts w:ascii="Arial Narrow" w:hAnsi="Arial Narrow"/>
          <w:sz w:val="22"/>
          <w:szCs w:val="22"/>
        </w:rPr>
        <w:t>;</w:t>
      </w:r>
    </w:p>
    <w:p w:rsidR="0067077C" w:rsidRPr="0067077C" w:rsidRDefault="0067077C" w:rsidP="0067077C">
      <w:pPr>
        <w:numPr>
          <w:ilvl w:val="0"/>
          <w:numId w:val="28"/>
        </w:numPr>
        <w:tabs>
          <w:tab w:val="left" w:pos="851"/>
        </w:tabs>
        <w:spacing w:line="21" w:lineRule="atLeast"/>
        <w:ind w:left="851" w:hanging="425"/>
        <w:jc w:val="both"/>
        <w:rPr>
          <w:rFonts w:ascii="Arial Narrow" w:hAnsi="Arial Narrow"/>
          <w:sz w:val="22"/>
          <w:szCs w:val="22"/>
        </w:rPr>
      </w:pPr>
      <w:r w:rsidRPr="0067077C">
        <w:rPr>
          <w:rFonts w:ascii="Arial Narrow" w:hAnsi="Arial Narrow"/>
          <w:sz w:val="22"/>
          <w:szCs w:val="22"/>
        </w:rPr>
        <w:t xml:space="preserve">zmiana albo rezygnacja z podwykonawcy, którym jest podmiot, na którego zasoby Wykonawca powołał się w ofercie, na zasadach określonych w art. 26 ust. 2b Ustawy </w:t>
      </w:r>
      <w:proofErr w:type="spellStart"/>
      <w:r w:rsidRPr="0067077C">
        <w:rPr>
          <w:rFonts w:ascii="Arial Narrow" w:hAnsi="Arial Narrow"/>
          <w:sz w:val="22"/>
          <w:szCs w:val="22"/>
        </w:rPr>
        <w:t>Pzp</w:t>
      </w:r>
      <w:proofErr w:type="spellEnd"/>
      <w:r w:rsidRPr="0067077C">
        <w:rPr>
          <w:rFonts w:ascii="Arial Narrow" w:hAnsi="Arial Narrow"/>
          <w:sz w:val="22"/>
          <w:szCs w:val="22"/>
        </w:rPr>
        <w:t xml:space="preserve">, w celu wykazania spełnienia warunków udziału w postępowaniu, o których mowa w art. 22 ust. 1 ustawy </w:t>
      </w:r>
      <w:proofErr w:type="spellStart"/>
      <w:r w:rsidRPr="0067077C">
        <w:rPr>
          <w:rFonts w:ascii="Arial Narrow" w:hAnsi="Arial Narrow"/>
          <w:sz w:val="22"/>
          <w:szCs w:val="22"/>
        </w:rPr>
        <w:t>Pzp</w:t>
      </w:r>
      <w:proofErr w:type="spellEnd"/>
      <w:r w:rsidRPr="0067077C">
        <w:rPr>
          <w:rFonts w:ascii="Arial Narrow" w:hAnsi="Arial Narrow"/>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67077C" w:rsidRPr="0067077C" w:rsidRDefault="0067077C" w:rsidP="0067077C">
      <w:pPr>
        <w:pStyle w:val="Akapitzlist"/>
        <w:rPr>
          <w:rFonts w:ascii="Arial Narrow" w:hAnsi="Arial Narrow"/>
          <w:sz w:val="22"/>
          <w:szCs w:val="22"/>
        </w:rPr>
      </w:pPr>
      <w:r w:rsidRPr="0067077C">
        <w:rPr>
          <w:rFonts w:ascii="Arial Narrow" w:hAnsi="Arial Narrow"/>
          <w:sz w:val="22"/>
          <w:szCs w:val="22"/>
        </w:rPr>
        <w:t xml:space="preserve">                                                                       </w:t>
      </w:r>
    </w:p>
    <w:p w:rsidR="0067077C" w:rsidRPr="0067077C" w:rsidRDefault="0067077C" w:rsidP="0067077C">
      <w:pPr>
        <w:pStyle w:val="Akapitzlist"/>
        <w:jc w:val="center"/>
        <w:rPr>
          <w:rFonts w:ascii="Arial Narrow" w:hAnsi="Arial Narrow"/>
          <w:sz w:val="22"/>
          <w:szCs w:val="22"/>
        </w:rPr>
      </w:pPr>
      <w:r w:rsidRPr="0067077C">
        <w:rPr>
          <w:rFonts w:ascii="Arial Narrow" w:hAnsi="Arial Narrow"/>
          <w:sz w:val="22"/>
          <w:szCs w:val="22"/>
        </w:rPr>
        <w:t>§ 20</w:t>
      </w:r>
    </w:p>
    <w:p w:rsidR="0067077C" w:rsidRPr="0067077C" w:rsidRDefault="0067077C" w:rsidP="0067077C">
      <w:pPr>
        <w:numPr>
          <w:ilvl w:val="0"/>
          <w:numId w:val="23"/>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67077C">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67077C" w:rsidRPr="0067077C" w:rsidRDefault="0067077C" w:rsidP="0067077C">
      <w:pPr>
        <w:numPr>
          <w:ilvl w:val="0"/>
          <w:numId w:val="23"/>
        </w:numPr>
        <w:tabs>
          <w:tab w:val="left" w:pos="360"/>
        </w:tabs>
        <w:suppressAutoHyphens w:val="0"/>
        <w:overflowPunct w:val="0"/>
        <w:autoSpaceDE w:val="0"/>
        <w:autoSpaceDN w:val="0"/>
        <w:adjustRightInd w:val="0"/>
        <w:textAlignment w:val="baseline"/>
        <w:rPr>
          <w:rFonts w:ascii="Arial Narrow" w:hAnsi="Arial Narrow"/>
          <w:sz w:val="22"/>
          <w:szCs w:val="22"/>
        </w:rPr>
      </w:pPr>
      <w:r w:rsidRPr="0067077C">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67077C" w:rsidRPr="0067077C" w:rsidRDefault="0067077C" w:rsidP="0067077C">
      <w:pP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21</w:t>
      </w:r>
    </w:p>
    <w:p w:rsidR="0067077C" w:rsidRPr="0067077C" w:rsidRDefault="0067077C" w:rsidP="00BF39B0">
      <w:pPr>
        <w:pStyle w:val="Akapitzlist"/>
        <w:numPr>
          <w:ilvl w:val="0"/>
          <w:numId w:val="37"/>
        </w:numPr>
        <w:suppressAutoHyphens w:val="0"/>
        <w:contextualSpacing/>
        <w:jc w:val="both"/>
        <w:rPr>
          <w:rFonts w:ascii="Arial Narrow" w:hAnsi="Arial Narrow"/>
          <w:iCs/>
          <w:sz w:val="22"/>
          <w:szCs w:val="22"/>
        </w:rPr>
      </w:pPr>
      <w:r w:rsidRPr="0067077C">
        <w:rPr>
          <w:rFonts w:ascii="Arial Narrow" w:hAnsi="Arial Narrow"/>
          <w:iCs/>
          <w:sz w:val="22"/>
          <w:szCs w:val="22"/>
        </w:rPr>
        <w:t>W celu realizacji umowy Zamawiający powierza przetwarzanie danych osobowych ze zbioru danych osobowych  Wykonawcy w trybie art. 31 Ustawy z dnia 29 sierpnia 1997 roku o ochronie danych osobowych (Dz. U 2016 r. poz. 922) zwanej dalej ustawą o ochronie danych osobowych a Wykonawca zobowiązuje się do ich przetwarzania w zakresie niezbędnym do wykonania niniejszej umowy.</w:t>
      </w:r>
    </w:p>
    <w:p w:rsidR="0067077C" w:rsidRPr="0067077C" w:rsidRDefault="0067077C" w:rsidP="00BF39B0">
      <w:pPr>
        <w:pStyle w:val="Akapitzlist"/>
        <w:numPr>
          <w:ilvl w:val="0"/>
          <w:numId w:val="37"/>
        </w:numPr>
        <w:suppressAutoHyphens w:val="0"/>
        <w:contextualSpacing/>
        <w:jc w:val="both"/>
        <w:rPr>
          <w:rFonts w:ascii="Arial Narrow" w:hAnsi="Arial Narrow"/>
          <w:iCs/>
          <w:sz w:val="22"/>
          <w:szCs w:val="22"/>
        </w:rPr>
      </w:pPr>
      <w:r w:rsidRPr="0067077C">
        <w:rPr>
          <w:rFonts w:ascii="Arial Narrow" w:hAnsi="Arial Narrow"/>
          <w:iCs/>
          <w:sz w:val="22"/>
          <w:szCs w:val="22"/>
        </w:rPr>
        <w:t>Zamawiający oświadcza, że jest administratorem danych osobowych w rozumieniu przepisów ustawy o ochronie danych osobowych.</w:t>
      </w:r>
    </w:p>
    <w:p w:rsidR="0067077C" w:rsidRPr="0067077C" w:rsidRDefault="0067077C" w:rsidP="00BF39B0">
      <w:pPr>
        <w:pStyle w:val="Akapitzlist"/>
        <w:numPr>
          <w:ilvl w:val="0"/>
          <w:numId w:val="37"/>
        </w:numPr>
        <w:suppressAutoHyphens w:val="0"/>
        <w:contextualSpacing/>
        <w:jc w:val="both"/>
        <w:rPr>
          <w:rFonts w:ascii="Arial Narrow" w:hAnsi="Arial Narrow"/>
          <w:iCs/>
          <w:sz w:val="22"/>
          <w:szCs w:val="22"/>
        </w:rPr>
      </w:pPr>
      <w:r w:rsidRPr="0067077C">
        <w:rPr>
          <w:rFonts w:ascii="Arial Narrow" w:hAnsi="Arial Narrow"/>
          <w:iCs/>
          <w:sz w:val="22"/>
          <w:szCs w:val="22"/>
        </w:rPr>
        <w:t>Wykonawca oświadcza, że zobowiązuje się do przetwarzania danych osobowych wyłącznie w zakresie i celu przewidzianym w niniejszej umowie. Przetwarzanie danych obejmuje w szczególności utrwalanie, przechowywanie i usuwanie danych.</w:t>
      </w:r>
    </w:p>
    <w:p w:rsidR="0067077C" w:rsidRPr="0067077C" w:rsidRDefault="0067077C" w:rsidP="00BF39B0">
      <w:pPr>
        <w:pStyle w:val="Akapitzlist"/>
        <w:numPr>
          <w:ilvl w:val="0"/>
          <w:numId w:val="37"/>
        </w:numPr>
        <w:suppressAutoHyphens w:val="0"/>
        <w:contextualSpacing/>
        <w:jc w:val="both"/>
        <w:rPr>
          <w:rFonts w:ascii="Arial Narrow" w:hAnsi="Arial Narrow"/>
          <w:iCs/>
          <w:sz w:val="22"/>
          <w:szCs w:val="22"/>
        </w:rPr>
      </w:pPr>
      <w:r w:rsidRPr="0067077C">
        <w:rPr>
          <w:rFonts w:ascii="Arial Narrow" w:hAnsi="Arial Narrow"/>
          <w:iCs/>
          <w:sz w:val="22"/>
          <w:szCs w:val="22"/>
        </w:rPr>
        <w:t>Przekazywanie przetwarzania danych osobowych osobom trzecim Wykonawca nie jest uprawniony do przekazywania swoim podwykonawcom lub innym osobom danych osobowych uzyskanych od Zamawiającego w trybie powierzenia bez uprzedniej zgody Zamawiającego.</w:t>
      </w:r>
    </w:p>
    <w:p w:rsidR="0067077C" w:rsidRPr="0067077C" w:rsidRDefault="0067077C" w:rsidP="00BF39B0">
      <w:pPr>
        <w:pStyle w:val="Akapitzlist"/>
        <w:numPr>
          <w:ilvl w:val="0"/>
          <w:numId w:val="37"/>
        </w:numPr>
        <w:suppressAutoHyphens w:val="0"/>
        <w:contextualSpacing/>
        <w:jc w:val="both"/>
        <w:rPr>
          <w:rFonts w:ascii="Arial Narrow" w:hAnsi="Arial Narrow"/>
          <w:iCs/>
          <w:sz w:val="22"/>
          <w:szCs w:val="22"/>
        </w:rPr>
      </w:pPr>
      <w:r w:rsidRPr="0067077C">
        <w:rPr>
          <w:rFonts w:ascii="Arial Narrow" w:hAnsi="Arial Narrow"/>
          <w:iCs/>
          <w:sz w:val="22"/>
          <w:szCs w:val="22"/>
        </w:rPr>
        <w:t>Wykonawca jest zobowiązany do przestrzegania przepisów ustawy o ochronie danych osobowych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zwanego dalej rozporządzeniem.</w:t>
      </w:r>
    </w:p>
    <w:p w:rsidR="0067077C" w:rsidRPr="0067077C" w:rsidRDefault="0067077C" w:rsidP="00BF39B0">
      <w:pPr>
        <w:pStyle w:val="Akapitzlist"/>
        <w:numPr>
          <w:ilvl w:val="0"/>
          <w:numId w:val="37"/>
        </w:numPr>
        <w:suppressAutoHyphens w:val="0"/>
        <w:contextualSpacing/>
        <w:jc w:val="both"/>
        <w:rPr>
          <w:rFonts w:ascii="Arial Narrow" w:hAnsi="Arial Narrow"/>
          <w:iCs/>
          <w:sz w:val="22"/>
          <w:szCs w:val="22"/>
        </w:rPr>
      </w:pPr>
      <w:r w:rsidRPr="0067077C">
        <w:rPr>
          <w:rFonts w:ascii="Arial Narrow" w:hAnsi="Arial Narrow"/>
          <w:iCs/>
          <w:sz w:val="22"/>
          <w:szCs w:val="22"/>
        </w:rPr>
        <w:t>Wykonawca zobowiązuje się do zastosowania przy przetwarzaniu danych osobowych, środków technicznych i organizacyjnych zapewniających ochronę danych, w zakresie określonym w art. 36-39a ustawy o ochronie danych osobowych i rozporządzenia.</w:t>
      </w:r>
    </w:p>
    <w:p w:rsidR="0067077C" w:rsidRPr="0067077C" w:rsidRDefault="0067077C" w:rsidP="00BF39B0">
      <w:pPr>
        <w:pStyle w:val="Akapitzlist"/>
        <w:numPr>
          <w:ilvl w:val="0"/>
          <w:numId w:val="37"/>
        </w:numPr>
        <w:suppressAutoHyphens w:val="0"/>
        <w:contextualSpacing/>
        <w:jc w:val="both"/>
        <w:rPr>
          <w:rFonts w:ascii="Arial Narrow" w:hAnsi="Arial Narrow"/>
          <w:iCs/>
          <w:sz w:val="22"/>
          <w:szCs w:val="22"/>
        </w:rPr>
      </w:pPr>
      <w:r w:rsidRPr="0067077C">
        <w:rPr>
          <w:rFonts w:ascii="Arial Narrow" w:hAnsi="Arial Narrow"/>
          <w:iCs/>
          <w:sz w:val="22"/>
          <w:szCs w:val="22"/>
        </w:rPr>
        <w:t>Wykonawca oświadcza, że dostęp do powierzonych danych osobowych mają wyłącznie pracownicy/współpracownicy Wykonawcy, którym nadano imienne upoważnienia do przetwarzania danych osobowych, w tym celu Zamawiający upoważnia Wykonawcę do udzielenia w/w upoważnień. Upoważnienia mogą być ważne tylko do dnia odwołania lub ustania zatrudnienia, nie dłużej jednak niż do końca obowiązywania niniejszej umowy. Wykonawca jest zobowiązany przedstawić upoważnienia wystawione swoim pracownikom/ współpracownikom na każde żądanie Zamawiającego.</w:t>
      </w:r>
    </w:p>
    <w:p w:rsidR="0067077C" w:rsidRPr="0067077C" w:rsidRDefault="0067077C" w:rsidP="00BF39B0">
      <w:pPr>
        <w:pStyle w:val="Akapitzlist"/>
        <w:numPr>
          <w:ilvl w:val="0"/>
          <w:numId w:val="37"/>
        </w:numPr>
        <w:suppressAutoHyphens w:val="0"/>
        <w:contextualSpacing/>
        <w:jc w:val="both"/>
        <w:rPr>
          <w:rFonts w:ascii="Arial Narrow" w:hAnsi="Arial Narrow"/>
          <w:iCs/>
          <w:sz w:val="22"/>
          <w:szCs w:val="22"/>
        </w:rPr>
      </w:pPr>
      <w:r w:rsidRPr="0067077C">
        <w:rPr>
          <w:rFonts w:ascii="Arial Narrow" w:hAnsi="Arial Narrow"/>
          <w:iCs/>
          <w:sz w:val="22"/>
          <w:szCs w:val="22"/>
        </w:rPr>
        <w:lastRenderedPageBreak/>
        <w:t>Wykonawca oświadcza, że prowadzi ewidencję pracowników / współpracowników upoważnionych do przetwarzania danych osobowych.</w:t>
      </w:r>
    </w:p>
    <w:p w:rsidR="0067077C" w:rsidRPr="0067077C" w:rsidRDefault="0067077C" w:rsidP="00BF39B0">
      <w:pPr>
        <w:pStyle w:val="Akapitzlist"/>
        <w:numPr>
          <w:ilvl w:val="0"/>
          <w:numId w:val="37"/>
        </w:numPr>
        <w:suppressAutoHyphens w:val="0"/>
        <w:contextualSpacing/>
        <w:jc w:val="both"/>
        <w:rPr>
          <w:rFonts w:ascii="Arial Narrow" w:hAnsi="Arial Narrow"/>
          <w:iCs/>
          <w:sz w:val="22"/>
          <w:szCs w:val="22"/>
        </w:rPr>
      </w:pPr>
      <w:r w:rsidRPr="0067077C">
        <w:rPr>
          <w:rFonts w:ascii="Arial Narrow" w:hAnsi="Arial Narrow"/>
          <w:iCs/>
          <w:sz w:val="22"/>
          <w:szCs w:val="22"/>
        </w:rPr>
        <w:t>Wykonawca oświadcza, że osoby upoważnione przez niego do przetwarzania danych osobowych, o których mowa w ust. 3 zostały zobowiązane do zachowania tych danych w tajemnicy. Tajemnica ta obejmuje również wszelkie informacje dotyczące sposobów zabezpieczenia powierzonych do przetwarzania danych osobowych.</w:t>
      </w:r>
    </w:p>
    <w:p w:rsidR="0067077C" w:rsidRPr="0067077C" w:rsidRDefault="0067077C" w:rsidP="00BF39B0">
      <w:pPr>
        <w:pStyle w:val="Akapitzlist"/>
        <w:numPr>
          <w:ilvl w:val="0"/>
          <w:numId w:val="37"/>
        </w:numPr>
        <w:suppressAutoHyphens w:val="0"/>
        <w:contextualSpacing/>
        <w:jc w:val="both"/>
        <w:rPr>
          <w:rFonts w:ascii="Arial Narrow" w:hAnsi="Arial Narrow"/>
          <w:iCs/>
          <w:sz w:val="22"/>
          <w:szCs w:val="22"/>
        </w:rPr>
      </w:pPr>
      <w:r w:rsidRPr="0067077C">
        <w:rPr>
          <w:rFonts w:ascii="Arial Narrow" w:hAnsi="Arial Narrow"/>
          <w:iCs/>
          <w:sz w:val="22"/>
          <w:szCs w:val="22"/>
        </w:rPr>
        <w:t>Wykonawca odpowiada za szkody jakie powstały wobec Zamawiającego lub osób trzecich w wyniku niezgodnego z umową o powierzenie przetwarzania danych osobowych. Odpowiedzialność, o której mowa w niniejszym ustępie wynika z przepisów ustawy o ochronie danych osobowych oraz przepisów Kodeksu cywilnego.</w:t>
      </w:r>
    </w:p>
    <w:p w:rsidR="0067077C" w:rsidRPr="0067077C" w:rsidRDefault="0067077C" w:rsidP="00BF39B0">
      <w:pPr>
        <w:pStyle w:val="Akapitzlist"/>
        <w:numPr>
          <w:ilvl w:val="0"/>
          <w:numId w:val="37"/>
        </w:numPr>
        <w:suppressAutoHyphens w:val="0"/>
        <w:contextualSpacing/>
        <w:jc w:val="both"/>
        <w:rPr>
          <w:rFonts w:ascii="Arial Narrow" w:hAnsi="Arial Narrow"/>
          <w:iCs/>
          <w:sz w:val="22"/>
          <w:szCs w:val="22"/>
        </w:rPr>
      </w:pPr>
      <w:r w:rsidRPr="0067077C">
        <w:rPr>
          <w:rFonts w:ascii="Arial Narrow" w:hAnsi="Arial Narrow"/>
          <w:iCs/>
          <w:sz w:val="22"/>
          <w:szCs w:val="22"/>
        </w:rPr>
        <w:t>Wykonawca po zakończeniu przetwarzania danych osobowych zobowiązany jest do niezwłocznego usunięcia (jeśli jest w ich posiadaniu) powierzonych mu danych.</w:t>
      </w:r>
    </w:p>
    <w:p w:rsidR="0067077C" w:rsidRPr="0067077C" w:rsidRDefault="0067077C" w:rsidP="0067077C">
      <w:pPr>
        <w:jc w:val="center"/>
        <w:rPr>
          <w:rFonts w:ascii="Arial Narrow" w:hAnsi="Arial Narrow"/>
          <w:sz w:val="22"/>
          <w:szCs w:val="22"/>
        </w:rPr>
      </w:pPr>
    </w:p>
    <w:p w:rsidR="0067077C" w:rsidRPr="0067077C" w:rsidRDefault="0067077C" w:rsidP="0067077C">
      <w:pPr>
        <w:jc w:val="center"/>
        <w:rPr>
          <w:rFonts w:ascii="Arial Narrow" w:hAnsi="Arial Narrow"/>
          <w:sz w:val="22"/>
          <w:szCs w:val="22"/>
        </w:rPr>
      </w:pPr>
      <w:r w:rsidRPr="0067077C">
        <w:rPr>
          <w:rFonts w:ascii="Arial Narrow" w:hAnsi="Arial Narrow"/>
          <w:sz w:val="22"/>
          <w:szCs w:val="22"/>
        </w:rPr>
        <w:t>§ 22</w:t>
      </w:r>
    </w:p>
    <w:p w:rsidR="0067077C" w:rsidRPr="0067077C" w:rsidRDefault="0067077C" w:rsidP="0067077C">
      <w:pPr>
        <w:rPr>
          <w:rFonts w:ascii="Arial Narrow" w:hAnsi="Arial Narrow"/>
          <w:sz w:val="22"/>
          <w:szCs w:val="22"/>
        </w:rPr>
      </w:pPr>
      <w:r w:rsidRPr="0067077C">
        <w:rPr>
          <w:rFonts w:ascii="Arial Narrow" w:hAnsi="Arial Narrow"/>
          <w:sz w:val="22"/>
          <w:szCs w:val="22"/>
        </w:rPr>
        <w:t>Umowa niniejsza została sporządzona w dwóch jednobrzmiących egzemplarzach po jednym dla każdej ze stron.</w:t>
      </w:r>
    </w:p>
    <w:p w:rsidR="00FE1688" w:rsidRPr="00FE1688" w:rsidRDefault="00FE1688" w:rsidP="00EF509F">
      <w:pPr>
        <w:jc w:val="center"/>
        <w:rPr>
          <w:rFonts w:ascii="Arial Narrow" w:hAnsi="Arial Narrow"/>
          <w:b/>
          <w:sz w:val="22"/>
          <w:szCs w:val="22"/>
        </w:rPr>
      </w:pPr>
      <w:r w:rsidRPr="00FE1688">
        <w:rPr>
          <w:rFonts w:ascii="Arial Narrow" w:hAnsi="Arial Narrow"/>
          <w:b/>
          <w:sz w:val="22"/>
          <w:szCs w:val="22"/>
        </w:rPr>
        <w:br w:type="page"/>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Rozdział 4</w:t>
      </w:r>
    </w:p>
    <w:p w:rsidR="00FE1688" w:rsidRDefault="00FE1688" w:rsidP="00FE1688">
      <w:pPr>
        <w:spacing w:before="120" w:line="276" w:lineRule="auto"/>
        <w:jc w:val="center"/>
        <w:rPr>
          <w:rFonts w:ascii="Arial Narrow" w:hAnsi="Arial Narrow" w:cs="Arial"/>
          <w:b/>
          <w:sz w:val="22"/>
          <w:szCs w:val="22"/>
        </w:rPr>
      </w:pPr>
      <w:r w:rsidRPr="00FE1688">
        <w:rPr>
          <w:rFonts w:ascii="Arial Narrow" w:hAnsi="Arial Narrow" w:cs="Arial"/>
          <w:b/>
          <w:sz w:val="22"/>
          <w:szCs w:val="22"/>
        </w:rPr>
        <w:t>OPIS PRZEDMIOTU ZAMÓWIENIA</w:t>
      </w:r>
    </w:p>
    <w:p w:rsidR="00B077A7" w:rsidRPr="00CB1FA6" w:rsidRDefault="00B077A7" w:rsidP="00B077A7">
      <w:pPr>
        <w:rPr>
          <w:rFonts w:ascii="Arial Narrow" w:hAnsi="Arial Narrow"/>
          <w:sz w:val="22"/>
          <w:szCs w:val="22"/>
          <w:lang w:eastAsia="pl-PL"/>
        </w:rPr>
      </w:pPr>
      <w:r w:rsidRPr="00CB1FA6">
        <w:rPr>
          <w:rFonts w:ascii="Arial Narrow" w:hAnsi="Arial Narrow" w:cs="Arial"/>
          <w:sz w:val="22"/>
          <w:szCs w:val="22"/>
          <w:lang w:eastAsia="pl-PL"/>
        </w:rPr>
        <w:t xml:space="preserve">SPIS PAKIETÓW: </w:t>
      </w:r>
    </w:p>
    <w:p w:rsidR="00B077A7" w:rsidRPr="00CB1FA6" w:rsidRDefault="00B077A7" w:rsidP="00B077A7">
      <w:pPr>
        <w:rPr>
          <w:rFonts w:ascii="Arial Narrow" w:hAnsi="Arial Narrow"/>
          <w:sz w:val="22"/>
          <w:szCs w:val="22"/>
          <w:lang w:eastAsia="pl-PL"/>
        </w:rPr>
      </w:pPr>
    </w:p>
    <w:p w:rsidR="00B077A7" w:rsidRPr="00CB1FA6" w:rsidRDefault="00756E8F" w:rsidP="00B077A7">
      <w:pPr>
        <w:rPr>
          <w:rFonts w:ascii="Arial Narrow" w:hAnsi="Arial Narrow" w:cs="Arial"/>
          <w:sz w:val="22"/>
          <w:szCs w:val="22"/>
          <w:lang w:eastAsia="pl-PL"/>
        </w:rPr>
      </w:pPr>
      <w:r>
        <w:rPr>
          <w:rFonts w:ascii="Arial Narrow" w:hAnsi="Arial Narrow" w:cs="Arial"/>
          <w:sz w:val="22"/>
          <w:szCs w:val="22"/>
          <w:lang w:eastAsia="pl-PL"/>
        </w:rPr>
        <w:t>1</w:t>
      </w:r>
      <w:r w:rsidR="00B077A7" w:rsidRPr="00CB1FA6">
        <w:rPr>
          <w:rFonts w:ascii="Arial Narrow" w:hAnsi="Arial Narrow" w:cs="Arial"/>
          <w:sz w:val="22"/>
          <w:szCs w:val="22"/>
          <w:lang w:eastAsia="pl-PL"/>
        </w:rPr>
        <w:t xml:space="preserve">.  Odczynniki , materiały kontrolne i materiały zużywalne oraz dzierżawa analizatora </w:t>
      </w:r>
      <w:proofErr w:type="spellStart"/>
      <w:r w:rsidR="00B077A7" w:rsidRPr="00CB1FA6">
        <w:rPr>
          <w:rFonts w:ascii="Arial Narrow" w:hAnsi="Arial Narrow" w:cs="Arial"/>
          <w:sz w:val="22"/>
          <w:szCs w:val="22"/>
          <w:lang w:eastAsia="pl-PL"/>
        </w:rPr>
        <w:t>koagulologicznego</w:t>
      </w:r>
      <w:proofErr w:type="spellEnd"/>
      <w:r w:rsidR="00B077A7" w:rsidRPr="00CB1FA6">
        <w:rPr>
          <w:rFonts w:ascii="Arial Narrow" w:hAnsi="Arial Narrow" w:cs="Arial"/>
          <w:sz w:val="22"/>
          <w:szCs w:val="22"/>
          <w:lang w:eastAsia="pl-PL"/>
        </w:rPr>
        <w:t xml:space="preserve"> i wirówek na wyposażenie pracowni </w:t>
      </w:r>
      <w:proofErr w:type="spellStart"/>
      <w:r w:rsidR="00B077A7" w:rsidRPr="00CB1FA6">
        <w:rPr>
          <w:rFonts w:ascii="Arial Narrow" w:hAnsi="Arial Narrow" w:cs="Arial"/>
          <w:sz w:val="22"/>
          <w:szCs w:val="22"/>
          <w:lang w:eastAsia="pl-PL"/>
        </w:rPr>
        <w:t>koagulologicznej</w:t>
      </w:r>
      <w:proofErr w:type="spellEnd"/>
      <w:r w:rsidR="00B077A7" w:rsidRPr="00CB1FA6">
        <w:rPr>
          <w:rFonts w:ascii="Arial Narrow" w:hAnsi="Arial Narrow" w:cs="Arial"/>
          <w:sz w:val="22"/>
          <w:szCs w:val="22"/>
          <w:lang w:eastAsia="pl-PL"/>
        </w:rPr>
        <w:t xml:space="preserve"> wraz z  zabudową pod aparat </w:t>
      </w:r>
    </w:p>
    <w:p w:rsidR="00B077A7" w:rsidRPr="00CB1FA6" w:rsidRDefault="00756E8F" w:rsidP="00B077A7">
      <w:pPr>
        <w:rPr>
          <w:rFonts w:ascii="Arial Narrow" w:hAnsi="Arial Narrow"/>
          <w:sz w:val="22"/>
          <w:szCs w:val="22"/>
          <w:lang w:eastAsia="pl-PL"/>
        </w:rPr>
      </w:pPr>
      <w:r>
        <w:rPr>
          <w:rFonts w:ascii="Arial Narrow" w:hAnsi="Arial Narrow" w:cs="Arial"/>
          <w:sz w:val="22"/>
          <w:szCs w:val="22"/>
          <w:lang w:eastAsia="pl-PL"/>
        </w:rPr>
        <w:t>2</w:t>
      </w:r>
      <w:r w:rsidR="00B077A7" w:rsidRPr="00CB1FA6">
        <w:rPr>
          <w:rFonts w:ascii="Arial Narrow" w:hAnsi="Arial Narrow" w:cs="Arial"/>
          <w:sz w:val="22"/>
          <w:szCs w:val="22"/>
          <w:lang w:eastAsia="pl-PL"/>
        </w:rPr>
        <w:t>. System analityczny do oznaczania parametrów fizykochemicznych moczy oraz glukozy we krwi włośniczkowej, surowicy i moczu.</w:t>
      </w:r>
    </w:p>
    <w:p w:rsidR="00B077A7" w:rsidRPr="00CB1FA6" w:rsidRDefault="00756E8F" w:rsidP="00B077A7">
      <w:pPr>
        <w:rPr>
          <w:rFonts w:ascii="Arial Narrow" w:hAnsi="Arial Narrow"/>
          <w:sz w:val="22"/>
          <w:szCs w:val="22"/>
          <w:lang w:eastAsia="pl-PL"/>
        </w:rPr>
      </w:pPr>
      <w:r>
        <w:rPr>
          <w:rFonts w:ascii="Arial Narrow" w:hAnsi="Arial Narrow" w:cs="Arial"/>
          <w:sz w:val="22"/>
          <w:szCs w:val="22"/>
          <w:lang w:eastAsia="pl-PL"/>
        </w:rPr>
        <w:t>3</w:t>
      </w:r>
      <w:r w:rsidR="00B077A7" w:rsidRPr="00CB1FA6">
        <w:rPr>
          <w:rFonts w:ascii="Arial Narrow" w:hAnsi="Arial Narrow" w:cs="Arial"/>
          <w:sz w:val="22"/>
          <w:szCs w:val="22"/>
          <w:lang w:eastAsia="pl-PL"/>
        </w:rPr>
        <w:t>.  Nakłuwacze jednorazowe</w:t>
      </w:r>
    </w:p>
    <w:p w:rsidR="00B077A7" w:rsidRPr="00CB1FA6" w:rsidRDefault="00756E8F" w:rsidP="00B077A7">
      <w:pPr>
        <w:rPr>
          <w:rFonts w:ascii="Arial Narrow" w:hAnsi="Arial Narrow"/>
          <w:sz w:val="22"/>
          <w:szCs w:val="22"/>
          <w:lang w:eastAsia="pl-PL"/>
        </w:rPr>
      </w:pPr>
      <w:r>
        <w:rPr>
          <w:rFonts w:ascii="Arial Narrow" w:hAnsi="Arial Narrow" w:cs="Arial"/>
          <w:bCs/>
          <w:sz w:val="22"/>
          <w:szCs w:val="22"/>
          <w:lang w:eastAsia="pl-PL"/>
        </w:rPr>
        <w:t>4</w:t>
      </w:r>
      <w:r w:rsidR="00B077A7" w:rsidRPr="00CB1FA6">
        <w:rPr>
          <w:rFonts w:ascii="Arial Narrow" w:hAnsi="Arial Narrow" w:cs="Arial"/>
          <w:bCs/>
          <w:sz w:val="22"/>
          <w:szCs w:val="22"/>
          <w:lang w:eastAsia="pl-PL"/>
        </w:rPr>
        <w:t>. Odczynniki materiały zużywalne do analizatora BIOCHEMICZNEGO KONELAB 20</w:t>
      </w:r>
    </w:p>
    <w:p w:rsidR="00B077A7" w:rsidRPr="00CB1FA6" w:rsidRDefault="00756E8F" w:rsidP="00B077A7">
      <w:pPr>
        <w:rPr>
          <w:rFonts w:ascii="Arial Narrow" w:hAnsi="Arial Narrow"/>
          <w:sz w:val="22"/>
          <w:szCs w:val="22"/>
          <w:lang w:eastAsia="pl-PL"/>
        </w:rPr>
      </w:pPr>
      <w:r>
        <w:rPr>
          <w:rFonts w:ascii="Arial Narrow" w:hAnsi="Arial Narrow" w:cs="Arial"/>
          <w:sz w:val="22"/>
          <w:szCs w:val="22"/>
          <w:lang w:eastAsia="pl-PL"/>
        </w:rPr>
        <w:t>5</w:t>
      </w:r>
      <w:r w:rsidR="00B077A7" w:rsidRPr="00CB1FA6">
        <w:rPr>
          <w:rFonts w:ascii="Arial Narrow" w:hAnsi="Arial Narrow" w:cs="Arial"/>
          <w:sz w:val="22"/>
          <w:szCs w:val="22"/>
          <w:lang w:eastAsia="pl-PL"/>
        </w:rPr>
        <w:t>.Testy immunoenzymatyczne wraz z dzierżawą analizatora immunochemicznego i wirówki na wyposażenia pracowni immunochemii.</w:t>
      </w:r>
    </w:p>
    <w:p w:rsidR="00B077A7" w:rsidRPr="00CB1FA6" w:rsidRDefault="00756E8F" w:rsidP="00B077A7">
      <w:pPr>
        <w:rPr>
          <w:rFonts w:ascii="Arial Narrow" w:hAnsi="Arial Narrow"/>
          <w:sz w:val="22"/>
          <w:szCs w:val="22"/>
          <w:lang w:eastAsia="pl-PL"/>
        </w:rPr>
      </w:pPr>
      <w:r>
        <w:rPr>
          <w:rFonts w:ascii="Arial Narrow" w:hAnsi="Arial Narrow" w:cs="Arial"/>
          <w:sz w:val="22"/>
          <w:szCs w:val="22"/>
          <w:lang w:eastAsia="pl-PL"/>
        </w:rPr>
        <w:t>6</w:t>
      </w:r>
      <w:r w:rsidR="00B077A7" w:rsidRPr="00CB1FA6">
        <w:rPr>
          <w:rFonts w:ascii="Arial Narrow" w:hAnsi="Arial Narrow" w:cs="Arial"/>
          <w:sz w:val="22"/>
          <w:szCs w:val="22"/>
          <w:lang w:eastAsia="pl-PL"/>
        </w:rPr>
        <w:t>.Krążki diagnostyczne do antybiotyków</w:t>
      </w:r>
    </w:p>
    <w:p w:rsidR="00B077A7" w:rsidRPr="00CB1FA6" w:rsidRDefault="00756E8F" w:rsidP="00B077A7">
      <w:pPr>
        <w:rPr>
          <w:rFonts w:ascii="Arial Narrow" w:hAnsi="Arial Narrow"/>
          <w:sz w:val="22"/>
          <w:szCs w:val="22"/>
          <w:lang w:eastAsia="pl-PL"/>
        </w:rPr>
      </w:pPr>
      <w:r>
        <w:rPr>
          <w:rFonts w:ascii="Arial Narrow" w:hAnsi="Arial Narrow" w:cs="Arial"/>
          <w:sz w:val="22"/>
          <w:szCs w:val="22"/>
          <w:lang w:eastAsia="pl-PL"/>
        </w:rPr>
        <w:t>7</w:t>
      </w:r>
      <w:r w:rsidR="00B077A7" w:rsidRPr="00CB1FA6">
        <w:rPr>
          <w:rFonts w:ascii="Arial Narrow" w:hAnsi="Arial Narrow" w:cs="Arial"/>
          <w:sz w:val="22"/>
          <w:szCs w:val="22"/>
          <w:lang w:eastAsia="pl-PL"/>
        </w:rPr>
        <w:t xml:space="preserve">.Odczynniki i materiały eksploatacyjne do analizatora </w:t>
      </w:r>
      <w:proofErr w:type="spellStart"/>
      <w:r w:rsidR="00B077A7" w:rsidRPr="00CB1FA6">
        <w:rPr>
          <w:rFonts w:ascii="Arial Narrow" w:hAnsi="Arial Narrow" w:cs="Arial"/>
          <w:sz w:val="22"/>
          <w:szCs w:val="22"/>
          <w:lang w:eastAsia="pl-PL"/>
        </w:rPr>
        <w:t>Rapidlab</w:t>
      </w:r>
      <w:proofErr w:type="spellEnd"/>
      <w:r w:rsidR="00B077A7" w:rsidRPr="00CB1FA6">
        <w:rPr>
          <w:rFonts w:ascii="Arial Narrow" w:hAnsi="Arial Narrow" w:cs="Arial"/>
          <w:sz w:val="22"/>
          <w:szCs w:val="22"/>
          <w:lang w:eastAsia="pl-PL"/>
        </w:rPr>
        <w:t xml:space="preserve"> 348</w:t>
      </w:r>
    </w:p>
    <w:p w:rsidR="00B077A7" w:rsidRPr="00CB1FA6" w:rsidRDefault="00756E8F" w:rsidP="00B077A7">
      <w:pPr>
        <w:rPr>
          <w:rFonts w:ascii="Arial Narrow" w:hAnsi="Arial Narrow"/>
          <w:sz w:val="22"/>
          <w:szCs w:val="22"/>
          <w:lang w:eastAsia="pl-PL"/>
        </w:rPr>
      </w:pPr>
      <w:r>
        <w:rPr>
          <w:rFonts w:ascii="Arial Narrow" w:hAnsi="Arial Narrow"/>
          <w:sz w:val="22"/>
          <w:szCs w:val="22"/>
          <w:lang w:eastAsia="pl-PL"/>
        </w:rPr>
        <w:t>8</w:t>
      </w:r>
      <w:r w:rsidR="00B077A7" w:rsidRPr="00CB1FA6">
        <w:rPr>
          <w:rFonts w:ascii="Arial Narrow" w:hAnsi="Arial Narrow"/>
          <w:sz w:val="22"/>
          <w:szCs w:val="22"/>
          <w:lang w:eastAsia="pl-PL"/>
        </w:rPr>
        <w:t xml:space="preserve">.Odczynniki , barwniki laboratoryjne i inne </w:t>
      </w:r>
    </w:p>
    <w:p w:rsidR="00B077A7" w:rsidRPr="00CB1FA6" w:rsidRDefault="00756E8F" w:rsidP="00B077A7">
      <w:pPr>
        <w:rPr>
          <w:rFonts w:ascii="Arial Narrow" w:hAnsi="Arial Narrow"/>
          <w:sz w:val="22"/>
          <w:szCs w:val="22"/>
          <w:lang w:eastAsia="pl-PL"/>
        </w:rPr>
      </w:pPr>
      <w:r>
        <w:rPr>
          <w:rFonts w:ascii="Arial Narrow" w:hAnsi="Arial Narrow"/>
          <w:sz w:val="22"/>
          <w:szCs w:val="22"/>
          <w:lang w:eastAsia="pl-PL"/>
        </w:rPr>
        <w:t>9</w:t>
      </w:r>
      <w:r w:rsidR="00B077A7" w:rsidRPr="00CB1FA6">
        <w:rPr>
          <w:rFonts w:ascii="Arial Narrow" w:hAnsi="Arial Narrow"/>
          <w:sz w:val="22"/>
          <w:szCs w:val="22"/>
          <w:lang w:eastAsia="pl-PL"/>
        </w:rPr>
        <w:t xml:space="preserve">.Odczynniki do diagnostyki bakterii </w:t>
      </w:r>
    </w:p>
    <w:p w:rsidR="00B077A7" w:rsidRPr="00CB1FA6" w:rsidRDefault="00756E8F" w:rsidP="00B077A7">
      <w:pPr>
        <w:spacing w:before="100" w:beforeAutospacing="1"/>
        <w:rPr>
          <w:rFonts w:ascii="Arial Narrow" w:hAnsi="Arial Narrow"/>
          <w:sz w:val="22"/>
          <w:szCs w:val="22"/>
          <w:lang w:eastAsia="pl-PL"/>
        </w:rPr>
      </w:pPr>
      <w:r>
        <w:rPr>
          <w:rFonts w:ascii="Arial Narrow" w:hAnsi="Arial Narrow" w:cs="Arial"/>
          <w:b/>
          <w:bCs/>
          <w:sz w:val="22"/>
          <w:szCs w:val="22"/>
          <w:lang w:eastAsia="pl-PL"/>
        </w:rPr>
        <w:t>Pakiet nr 1</w:t>
      </w:r>
      <w:r w:rsidR="00B077A7" w:rsidRPr="00CB1FA6">
        <w:rPr>
          <w:rFonts w:ascii="Arial Narrow" w:hAnsi="Arial Narrow" w:cs="Arial"/>
          <w:b/>
          <w:bCs/>
          <w:sz w:val="22"/>
          <w:szCs w:val="22"/>
          <w:lang w:eastAsia="pl-PL"/>
        </w:rPr>
        <w:t xml:space="preserve"> - </w:t>
      </w:r>
      <w:r w:rsidR="00B077A7" w:rsidRPr="00CB1FA6">
        <w:rPr>
          <w:rFonts w:ascii="Arial Narrow" w:hAnsi="Arial Narrow" w:cs="Arial"/>
          <w:b/>
          <w:sz w:val="22"/>
          <w:szCs w:val="22"/>
          <w:lang w:eastAsia="pl-PL"/>
        </w:rPr>
        <w:t xml:space="preserve">Testy </w:t>
      </w:r>
      <w:proofErr w:type="spellStart"/>
      <w:r w:rsidR="00B077A7" w:rsidRPr="00CB1FA6">
        <w:rPr>
          <w:rFonts w:ascii="Arial Narrow" w:hAnsi="Arial Narrow" w:cs="Arial"/>
          <w:b/>
          <w:sz w:val="22"/>
          <w:szCs w:val="22"/>
          <w:lang w:eastAsia="pl-PL"/>
        </w:rPr>
        <w:t>koagulologiczne</w:t>
      </w:r>
      <w:proofErr w:type="spellEnd"/>
      <w:r w:rsidR="00B077A7" w:rsidRPr="00CB1FA6">
        <w:rPr>
          <w:rFonts w:ascii="Arial Narrow" w:hAnsi="Arial Narrow" w:cs="Arial"/>
          <w:b/>
          <w:sz w:val="22"/>
          <w:szCs w:val="22"/>
          <w:lang w:eastAsia="pl-PL"/>
        </w:rPr>
        <w:t xml:space="preserve"> oraz dzierżawa analizatora </w:t>
      </w:r>
      <w:proofErr w:type="spellStart"/>
      <w:r w:rsidR="00B077A7" w:rsidRPr="00CB1FA6">
        <w:rPr>
          <w:rFonts w:ascii="Arial Narrow" w:hAnsi="Arial Narrow" w:cs="Arial"/>
          <w:b/>
          <w:sz w:val="22"/>
          <w:szCs w:val="22"/>
          <w:lang w:eastAsia="pl-PL"/>
        </w:rPr>
        <w:t>koagulologicznego</w:t>
      </w:r>
      <w:proofErr w:type="spellEnd"/>
      <w:r w:rsidR="00B077A7" w:rsidRPr="00CB1FA6">
        <w:rPr>
          <w:rFonts w:ascii="Arial Narrow" w:hAnsi="Arial Narrow" w:cs="Arial"/>
          <w:b/>
          <w:sz w:val="22"/>
          <w:szCs w:val="22"/>
          <w:lang w:eastAsia="pl-PL"/>
        </w:rPr>
        <w:t xml:space="preserve"> i wirówek laboratoryjnych na wyposażenie pracowni koagulologii wraz z zabudową stanowiskową . .Przedmiotem zamówienia są: </w:t>
      </w:r>
      <w:proofErr w:type="spellStart"/>
      <w:r w:rsidR="00B077A7" w:rsidRPr="00CB1FA6">
        <w:rPr>
          <w:rFonts w:ascii="Arial Narrow" w:hAnsi="Arial Narrow" w:cs="Arial"/>
          <w:b/>
          <w:sz w:val="22"/>
          <w:szCs w:val="22"/>
          <w:lang w:eastAsia="pl-PL"/>
        </w:rPr>
        <w:t>odczynniki,kontrole,kalibratory,materiały</w:t>
      </w:r>
      <w:proofErr w:type="spellEnd"/>
      <w:r w:rsidR="00B077A7" w:rsidRPr="00CB1FA6">
        <w:rPr>
          <w:rFonts w:ascii="Arial Narrow" w:hAnsi="Arial Narrow" w:cs="Arial"/>
          <w:b/>
          <w:sz w:val="22"/>
          <w:szCs w:val="22"/>
          <w:lang w:eastAsia="pl-PL"/>
        </w:rPr>
        <w:t xml:space="preserve"> zużywalne na 7000 badań PT, 4000 badań APTT, 250 badań fibrynogenu met. </w:t>
      </w:r>
      <w:proofErr w:type="spellStart"/>
      <w:r w:rsidR="00B077A7" w:rsidRPr="00CB1FA6">
        <w:rPr>
          <w:rFonts w:ascii="Arial Narrow" w:hAnsi="Arial Narrow" w:cs="Arial"/>
          <w:b/>
          <w:sz w:val="22"/>
          <w:szCs w:val="22"/>
          <w:lang w:eastAsia="pl-PL"/>
        </w:rPr>
        <w:t>Claussa</w:t>
      </w:r>
      <w:proofErr w:type="spellEnd"/>
      <w:r w:rsidR="00B077A7" w:rsidRPr="00CB1FA6">
        <w:rPr>
          <w:rFonts w:ascii="Arial Narrow" w:hAnsi="Arial Narrow" w:cs="Arial"/>
          <w:b/>
          <w:sz w:val="22"/>
          <w:szCs w:val="22"/>
          <w:lang w:eastAsia="pl-PL"/>
        </w:rPr>
        <w:t xml:space="preserve"> oraz 3600 badań D-Dimerów.</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sz w:val="22"/>
          <w:szCs w:val="22"/>
          <w:lang w:eastAsia="pl-PL"/>
        </w:rPr>
        <w:t>PARAMETRY GRANICZNE ANALIZATORA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441"/>
        <w:gridCol w:w="740"/>
        <w:gridCol w:w="4071"/>
      </w:tblGrid>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Parametr wymagany</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Opis parametru</w:t>
            </w: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Pełna automatyzacja procesu oznaczenia wraz z rozcieńczaniem próbek badanych, kalibratorów i kontroli</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Wydajność aparatu co najmniej 150 </w:t>
            </w:r>
            <w:proofErr w:type="spellStart"/>
            <w:r w:rsidRPr="00CB1FA6">
              <w:rPr>
                <w:rFonts w:ascii="Arial Narrow" w:hAnsi="Arial Narrow" w:cs="Arial"/>
                <w:sz w:val="22"/>
                <w:szCs w:val="22"/>
                <w:lang w:eastAsia="pl-PL"/>
              </w:rPr>
              <w:t>ozn</w:t>
            </w:r>
            <w:proofErr w:type="spellEnd"/>
            <w:r w:rsidRPr="00CB1FA6">
              <w:rPr>
                <w:rFonts w:ascii="Arial Narrow" w:hAnsi="Arial Narrow" w:cs="Arial"/>
                <w:sz w:val="22"/>
                <w:szCs w:val="22"/>
                <w:lang w:eastAsia="pl-PL"/>
              </w:rPr>
              <w:t>/h (dla PT)</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Możliwość oznaczeń zarówno metodami </w:t>
            </w:r>
            <w:proofErr w:type="spellStart"/>
            <w:r w:rsidRPr="00CB1FA6">
              <w:rPr>
                <w:rFonts w:ascii="Arial Narrow" w:hAnsi="Arial Narrow" w:cs="Arial"/>
                <w:sz w:val="22"/>
                <w:szCs w:val="22"/>
                <w:lang w:eastAsia="pl-PL"/>
              </w:rPr>
              <w:t>wykrzepialnymi</w:t>
            </w:r>
            <w:proofErr w:type="spellEnd"/>
            <w:r w:rsidRPr="00CB1FA6">
              <w:rPr>
                <w:rFonts w:ascii="Arial Narrow" w:hAnsi="Arial Narrow" w:cs="Arial"/>
                <w:sz w:val="22"/>
                <w:szCs w:val="22"/>
                <w:lang w:eastAsia="pl-PL"/>
              </w:rPr>
              <w:t xml:space="preserve"> (odczyt na zasadzie nefelometrii) jak i </w:t>
            </w:r>
            <w:proofErr w:type="spellStart"/>
            <w:r w:rsidRPr="00CB1FA6">
              <w:rPr>
                <w:rFonts w:ascii="Arial Narrow" w:hAnsi="Arial Narrow" w:cs="Arial"/>
                <w:sz w:val="22"/>
                <w:szCs w:val="22"/>
                <w:lang w:eastAsia="pl-PL"/>
              </w:rPr>
              <w:t>chromogennymi</w:t>
            </w:r>
            <w:proofErr w:type="spellEnd"/>
            <w:r w:rsidRPr="00CB1FA6">
              <w:rPr>
                <w:rFonts w:ascii="Arial Narrow" w:hAnsi="Arial Narrow" w:cs="Arial"/>
                <w:sz w:val="22"/>
                <w:szCs w:val="22"/>
                <w:lang w:eastAsia="pl-PL"/>
              </w:rPr>
              <w:t xml:space="preserve">/ immunologicznymi (odczyt </w:t>
            </w:r>
            <w:proofErr w:type="spellStart"/>
            <w:r w:rsidRPr="00CB1FA6">
              <w:rPr>
                <w:rFonts w:ascii="Arial Narrow" w:hAnsi="Arial Narrow" w:cs="Arial"/>
                <w:sz w:val="22"/>
                <w:szCs w:val="22"/>
                <w:lang w:eastAsia="pl-PL"/>
              </w:rPr>
              <w:t>kolorometryczny</w:t>
            </w:r>
            <w:proofErr w:type="spellEnd"/>
            <w:r w:rsidRPr="00CB1FA6">
              <w:rPr>
                <w:rFonts w:ascii="Arial Narrow" w:hAnsi="Arial Narrow" w:cs="Arial"/>
                <w:sz w:val="22"/>
                <w:szCs w:val="22"/>
                <w:lang w:eastAsia="pl-PL"/>
              </w:rPr>
              <w:t>)</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Możliwość oznaczania poziomu fibrynogenu zarówno na podstawie pomiaru czasu </w:t>
            </w:r>
            <w:proofErr w:type="spellStart"/>
            <w:r w:rsidRPr="00CB1FA6">
              <w:rPr>
                <w:rFonts w:ascii="Arial Narrow" w:hAnsi="Arial Narrow" w:cs="Arial"/>
                <w:sz w:val="22"/>
                <w:szCs w:val="22"/>
                <w:lang w:eastAsia="pl-PL"/>
              </w:rPr>
              <w:t>protrombinowego</w:t>
            </w:r>
            <w:proofErr w:type="spellEnd"/>
            <w:r w:rsidRPr="00CB1FA6">
              <w:rPr>
                <w:rFonts w:ascii="Arial Narrow" w:hAnsi="Arial Narrow" w:cs="Arial"/>
                <w:sz w:val="22"/>
                <w:szCs w:val="22"/>
                <w:lang w:eastAsia="pl-PL"/>
              </w:rPr>
              <w:t xml:space="preserve"> jak i klasyczną metodą </w:t>
            </w:r>
            <w:proofErr w:type="spellStart"/>
            <w:r w:rsidRPr="00CB1FA6">
              <w:rPr>
                <w:rFonts w:ascii="Arial Narrow" w:hAnsi="Arial Narrow" w:cs="Arial"/>
                <w:sz w:val="22"/>
                <w:szCs w:val="22"/>
                <w:lang w:eastAsia="pl-PL"/>
              </w:rPr>
              <w:t>Claussa</w:t>
            </w:r>
            <w:proofErr w:type="spellEnd"/>
            <w:r w:rsidRPr="00CB1FA6">
              <w:rPr>
                <w:rFonts w:ascii="Arial Narrow" w:hAnsi="Arial Narrow" w:cs="Arial"/>
                <w:sz w:val="22"/>
                <w:szCs w:val="22"/>
                <w:lang w:eastAsia="pl-PL"/>
              </w:rPr>
              <w:t xml:space="preserve"> </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Automatyczny załadunek kuwet z magazynku kuwet do bloku reakcyjnego i automatyczny wyładunek z bloku reakcyjnego do zbiornika na odpadki, bez konieczności przerywania pracy aparatu; możliwość załadunku kuwet także w trakcie pracy analizatora</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Aparat wyposażony w wewnętrzny czytnik kodów paskowych do próbek jak również w czytnik kodów paskowych do odczynników</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Oprogramowanie analizatora wyposażone w system kontroli jakości wykonywanych badań wraz z </w:t>
            </w:r>
            <w:r w:rsidRPr="00CB1FA6">
              <w:rPr>
                <w:rFonts w:ascii="Arial Narrow" w:hAnsi="Arial Narrow" w:cs="Arial"/>
                <w:sz w:val="22"/>
                <w:szCs w:val="22"/>
                <w:lang w:eastAsia="pl-PL"/>
              </w:rPr>
              <w:lastRenderedPageBreak/>
              <w:t xml:space="preserve">wykresami </w:t>
            </w:r>
            <w:proofErr w:type="spellStart"/>
            <w:r w:rsidRPr="00CB1FA6">
              <w:rPr>
                <w:rFonts w:ascii="Arial Narrow" w:hAnsi="Arial Narrow" w:cs="Arial"/>
                <w:sz w:val="22"/>
                <w:szCs w:val="22"/>
                <w:lang w:eastAsia="pl-PL"/>
              </w:rPr>
              <w:t>Levey-Jenningsa</w:t>
            </w:r>
            <w:proofErr w:type="spellEnd"/>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lastRenderedPageBreak/>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lastRenderedPageBreak/>
              <w:t>Oddzielne igły pipetujące do odczynników i próbek badanych (zapobieganie kontaminacji)</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rPr>
                <w:rFonts w:ascii="Arial Narrow" w:hAnsi="Arial Narrow"/>
                <w:lang w:eastAsia="pl-PL"/>
              </w:rPr>
            </w:pPr>
            <w:r w:rsidRPr="00CB1FA6">
              <w:rPr>
                <w:rFonts w:ascii="Arial Narrow" w:hAnsi="Arial Narrow" w:cs="Arial"/>
                <w:sz w:val="22"/>
                <w:szCs w:val="22"/>
                <w:lang w:eastAsia="pl-PL"/>
              </w:rPr>
              <w:t>Oprogramowanie analizatora wyposażone w wewnętrzną bazę danych wyników pacjentów i danych kalibracyjnych (zapamiętywanie kalibracji)</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cs="Arial"/>
                <w:sz w:val="22"/>
                <w:szCs w:val="22"/>
                <w:lang w:eastAsia="pl-PL"/>
              </w:rPr>
              <w:t>Mozliwość</w:t>
            </w:r>
            <w:proofErr w:type="spellEnd"/>
            <w:r w:rsidRPr="00CB1FA6">
              <w:rPr>
                <w:rFonts w:ascii="Arial Narrow" w:hAnsi="Arial Narrow" w:cs="Arial"/>
                <w:sz w:val="22"/>
                <w:szCs w:val="22"/>
                <w:lang w:eastAsia="pl-PL"/>
              </w:rPr>
              <w:t xml:space="preserve"> wykonywania testów „</w:t>
            </w:r>
            <w:proofErr w:type="spellStart"/>
            <w:r w:rsidRPr="00CB1FA6">
              <w:rPr>
                <w:rFonts w:ascii="Arial Narrow" w:hAnsi="Arial Narrow" w:cs="Arial"/>
                <w:sz w:val="22"/>
                <w:szCs w:val="22"/>
                <w:lang w:eastAsia="pl-PL"/>
              </w:rPr>
              <w:t>reflex</w:t>
            </w:r>
            <w:proofErr w:type="spellEnd"/>
            <w:r w:rsidRPr="00CB1FA6">
              <w:rPr>
                <w:rFonts w:ascii="Arial Narrow" w:hAnsi="Arial Narrow" w:cs="Arial"/>
                <w:sz w:val="22"/>
                <w:szCs w:val="22"/>
                <w:lang w:eastAsia="pl-PL"/>
              </w:rPr>
              <w:t xml:space="preserve">” wg zasad ustalonych przez użytkownika </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Analizator przystosowany do podłączenia do laboratoryjnego systemu informatycznego (LIS) – komunikacja dwukierunkowa</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cs="Arial"/>
                <w:sz w:val="22"/>
                <w:szCs w:val="22"/>
                <w:lang w:eastAsia="pl-PL"/>
              </w:rPr>
              <w:t>Trwałośc</w:t>
            </w:r>
            <w:proofErr w:type="spellEnd"/>
            <w:r w:rsidRPr="00CB1FA6">
              <w:rPr>
                <w:rFonts w:ascii="Arial Narrow" w:hAnsi="Arial Narrow" w:cs="Arial"/>
                <w:sz w:val="22"/>
                <w:szCs w:val="22"/>
                <w:lang w:eastAsia="pl-PL"/>
              </w:rPr>
              <w:t xml:space="preserve"> odczynników do PT, APTT, </w:t>
            </w:r>
            <w:proofErr w:type="spellStart"/>
            <w:r w:rsidRPr="00CB1FA6">
              <w:rPr>
                <w:rFonts w:ascii="Arial Narrow" w:hAnsi="Arial Narrow" w:cs="Arial"/>
                <w:sz w:val="22"/>
                <w:szCs w:val="22"/>
                <w:lang w:eastAsia="pl-PL"/>
              </w:rPr>
              <w:t>Fib</w:t>
            </w:r>
            <w:proofErr w:type="spellEnd"/>
            <w:r w:rsidRPr="00CB1FA6">
              <w:rPr>
                <w:rFonts w:ascii="Arial Narrow" w:hAnsi="Arial Narrow" w:cs="Arial"/>
                <w:sz w:val="22"/>
                <w:szCs w:val="22"/>
                <w:lang w:eastAsia="pl-PL"/>
              </w:rPr>
              <w:t xml:space="preserve"> co najmniej 3 dni na pokładzie aparatu</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Tromboplastyna ludzka rekombinowana ISI 1.0 +/- 0,1</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rPr>
                <w:rFonts w:ascii="Arial Narrow" w:hAnsi="Arial Narrow"/>
                <w:lang w:eastAsia="pl-PL"/>
              </w:rPr>
            </w:pPr>
            <w:r w:rsidRPr="00CB1FA6">
              <w:rPr>
                <w:rFonts w:ascii="Arial Narrow" w:hAnsi="Arial Narrow" w:cs="Arial"/>
                <w:sz w:val="22"/>
                <w:szCs w:val="22"/>
                <w:lang w:eastAsia="pl-PL"/>
              </w:rPr>
              <w:t xml:space="preserve">D-dimery odczynnik w oparciu o przeciwciało monoklonalne; trwałość w lodówce dla </w:t>
            </w:r>
            <w:proofErr w:type="spellStart"/>
            <w:r w:rsidRPr="00CB1FA6">
              <w:rPr>
                <w:rFonts w:ascii="Arial Narrow" w:hAnsi="Arial Narrow" w:cs="Arial"/>
                <w:sz w:val="22"/>
                <w:szCs w:val="22"/>
                <w:lang w:eastAsia="pl-PL"/>
              </w:rPr>
              <w:t>odcz</w:t>
            </w:r>
            <w:proofErr w:type="spellEnd"/>
            <w:r w:rsidRPr="00CB1FA6">
              <w:rPr>
                <w:rFonts w:ascii="Arial Narrow" w:hAnsi="Arial Narrow" w:cs="Arial"/>
                <w:sz w:val="22"/>
                <w:szCs w:val="22"/>
                <w:lang w:eastAsia="pl-PL"/>
              </w:rPr>
              <w:t xml:space="preserve">. roboczego min 1 </w:t>
            </w:r>
            <w:proofErr w:type="spellStart"/>
            <w:r w:rsidRPr="00CB1FA6">
              <w:rPr>
                <w:rFonts w:ascii="Arial Narrow" w:hAnsi="Arial Narrow" w:cs="Arial"/>
                <w:sz w:val="22"/>
                <w:szCs w:val="22"/>
                <w:lang w:eastAsia="pl-PL"/>
              </w:rPr>
              <w:t>miesiąć</w:t>
            </w:r>
            <w:proofErr w:type="spellEnd"/>
            <w:r w:rsidRPr="00CB1FA6">
              <w:rPr>
                <w:rFonts w:ascii="Arial Narrow" w:hAnsi="Arial Narrow" w:cs="Arial"/>
                <w:sz w:val="22"/>
                <w:szCs w:val="22"/>
                <w:lang w:eastAsia="pl-PL"/>
              </w:rPr>
              <w:t xml:space="preserve">. Odczynnik z wskazanymi w </w:t>
            </w:r>
            <w:proofErr w:type="spellStart"/>
            <w:r w:rsidRPr="00CB1FA6">
              <w:rPr>
                <w:rFonts w:ascii="Arial Narrow" w:hAnsi="Arial Narrow" w:cs="Arial"/>
                <w:sz w:val="22"/>
                <w:szCs w:val="22"/>
                <w:lang w:eastAsia="pl-PL"/>
              </w:rPr>
              <w:t>oficjalnej,oryginalnej</w:t>
            </w:r>
            <w:proofErr w:type="spellEnd"/>
            <w:r w:rsidRPr="00CB1FA6">
              <w:rPr>
                <w:rFonts w:ascii="Arial Narrow" w:hAnsi="Arial Narrow" w:cs="Arial"/>
                <w:sz w:val="22"/>
                <w:szCs w:val="22"/>
                <w:lang w:eastAsia="pl-PL"/>
              </w:rPr>
              <w:t xml:space="preserve"> ulotce producenta wartościami czułości klinicznej i negatywnej wartości predykcyjnej do wykluczania żylnej choroby zakrzepowo-zatorowej nie mniejszymi niż 97%</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Odczynnik do fibrynogenu odporny na interferencje ze strony doustnych bezpośrednich inhibitorów trombiny (</w:t>
            </w:r>
            <w:proofErr w:type="spellStart"/>
            <w:r w:rsidRPr="00CB1FA6">
              <w:rPr>
                <w:rFonts w:ascii="Arial Narrow" w:hAnsi="Arial Narrow" w:cs="Arial"/>
                <w:sz w:val="22"/>
                <w:szCs w:val="22"/>
                <w:lang w:eastAsia="pl-PL"/>
              </w:rPr>
              <w:t>dabigatran</w:t>
            </w:r>
            <w:proofErr w:type="spellEnd"/>
            <w:r w:rsidRPr="00CB1FA6">
              <w:rPr>
                <w:rFonts w:ascii="Arial Narrow" w:hAnsi="Arial Narrow" w:cs="Arial"/>
                <w:sz w:val="22"/>
                <w:szCs w:val="22"/>
                <w:lang w:eastAsia="pl-PL"/>
              </w:rPr>
              <w:t>)</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cs="Arial"/>
                <w:sz w:val="22"/>
                <w:szCs w:val="22"/>
                <w:lang w:eastAsia="pl-PL"/>
              </w:rPr>
              <w:t>Trwałośc</w:t>
            </w:r>
            <w:proofErr w:type="spellEnd"/>
            <w:r w:rsidRPr="00CB1FA6">
              <w:rPr>
                <w:rFonts w:ascii="Arial Narrow" w:hAnsi="Arial Narrow" w:cs="Arial"/>
                <w:sz w:val="22"/>
                <w:szCs w:val="22"/>
                <w:lang w:eastAsia="pl-PL"/>
              </w:rPr>
              <w:t xml:space="preserve"> kontroli do podstawowych metod </w:t>
            </w:r>
            <w:proofErr w:type="spellStart"/>
            <w:r w:rsidRPr="00CB1FA6">
              <w:rPr>
                <w:rFonts w:ascii="Arial Narrow" w:hAnsi="Arial Narrow" w:cs="Arial"/>
                <w:sz w:val="22"/>
                <w:szCs w:val="22"/>
                <w:lang w:eastAsia="pl-PL"/>
              </w:rPr>
              <w:t>krzepnięciwych</w:t>
            </w:r>
            <w:proofErr w:type="spellEnd"/>
            <w:r w:rsidRPr="00CB1FA6">
              <w:rPr>
                <w:rFonts w:ascii="Arial Narrow" w:hAnsi="Arial Narrow" w:cs="Arial"/>
                <w:sz w:val="22"/>
                <w:szCs w:val="22"/>
                <w:lang w:eastAsia="pl-PL"/>
              </w:rPr>
              <w:t xml:space="preserve"> min 24 ha na pokładzie aparatu</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Co najmniej 40 pozycji </w:t>
            </w:r>
            <w:proofErr w:type="spellStart"/>
            <w:r w:rsidRPr="00CB1FA6">
              <w:rPr>
                <w:rFonts w:ascii="Arial Narrow" w:hAnsi="Arial Narrow" w:cs="Arial"/>
                <w:sz w:val="22"/>
                <w:szCs w:val="22"/>
                <w:lang w:eastAsia="pl-PL"/>
              </w:rPr>
              <w:t>próbkowych</w:t>
            </w:r>
            <w:proofErr w:type="spellEnd"/>
            <w:r w:rsidRPr="00CB1FA6">
              <w:rPr>
                <w:rFonts w:ascii="Arial Narrow" w:hAnsi="Arial Narrow" w:cs="Arial"/>
                <w:sz w:val="22"/>
                <w:szCs w:val="22"/>
                <w:lang w:eastAsia="pl-PL"/>
              </w:rPr>
              <w:t>, każda może być w razie potrzeby pilną</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Baza danych min 500 pacjentów wraz z przechowywaniem krzywych wszystkich wykonanych reakcji</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482"/>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Wyposażenie w kolorowy monitor LCD (dotykowy) klawiaturę, mysz, UPS i drukarkę</w:t>
            </w:r>
          </w:p>
        </w:tc>
        <w:tc>
          <w:tcPr>
            <w:tcW w:w="4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TAK</w:t>
            </w:r>
          </w:p>
        </w:tc>
        <w:tc>
          <w:tcPr>
            <w:tcW w:w="22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5388"/>
        <w:gridCol w:w="1005"/>
        <w:gridCol w:w="2100"/>
      </w:tblGrid>
      <w:tr w:rsidR="00B077A7" w:rsidRPr="00CB1FA6" w:rsidTr="00BD426D">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punkty</w:t>
            </w:r>
          </w:p>
        </w:tc>
      </w:tr>
      <w:tr w:rsidR="00B077A7" w:rsidRPr="00CB1FA6" w:rsidTr="00BD426D">
        <w:trPr>
          <w:trHeight w:val="409"/>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APTT w postaci płynnej na bazie fosfolipidów</w:t>
            </w:r>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Tak-10 </w:t>
            </w:r>
            <w:proofErr w:type="spellStart"/>
            <w:r w:rsidRPr="00CB1FA6">
              <w:rPr>
                <w:rFonts w:ascii="Arial Narrow" w:hAnsi="Arial Narrow"/>
                <w:sz w:val="22"/>
                <w:szCs w:val="22"/>
                <w:lang w:eastAsia="pl-PL"/>
              </w:rPr>
              <w:t>pkt</w:t>
            </w:r>
            <w:proofErr w:type="spellEnd"/>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Nie-0 </w:t>
            </w:r>
            <w:proofErr w:type="spellStart"/>
            <w:r w:rsidRPr="00CB1FA6">
              <w:rPr>
                <w:rFonts w:ascii="Arial Narrow" w:hAnsi="Arial Narrow"/>
                <w:sz w:val="22"/>
                <w:szCs w:val="22"/>
                <w:lang w:eastAsia="pl-PL"/>
              </w:rPr>
              <w:t>pkt</w:t>
            </w:r>
            <w:proofErr w:type="spellEnd"/>
          </w:p>
        </w:tc>
      </w:tr>
      <w:tr w:rsidR="00B077A7" w:rsidRPr="00CB1FA6" w:rsidTr="00BD426D">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lastRenderedPageBreak/>
              <w:t>2</w:t>
            </w:r>
          </w:p>
        </w:tc>
        <w:tc>
          <w:tcPr>
            <w:tcW w:w="29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 xml:space="preserve">W opakowaniach tromboplastyny zawarty </w:t>
            </w:r>
            <w:proofErr w:type="spellStart"/>
            <w:r w:rsidRPr="00CB1FA6">
              <w:rPr>
                <w:rFonts w:ascii="Arial Narrow" w:hAnsi="Arial Narrow"/>
                <w:sz w:val="22"/>
                <w:szCs w:val="22"/>
                <w:lang w:eastAsia="pl-PL"/>
              </w:rPr>
              <w:t>diluent</w:t>
            </w:r>
            <w:proofErr w:type="spellEnd"/>
            <w:r w:rsidRPr="00CB1FA6">
              <w:rPr>
                <w:rFonts w:ascii="Arial Narrow" w:hAnsi="Arial Narrow"/>
                <w:sz w:val="22"/>
                <w:szCs w:val="22"/>
                <w:lang w:eastAsia="pl-PL"/>
              </w:rPr>
              <w:t xml:space="preserve"> producenta do </w:t>
            </w:r>
            <w:proofErr w:type="spellStart"/>
            <w:r w:rsidRPr="00CB1FA6">
              <w:rPr>
                <w:rFonts w:ascii="Arial Narrow" w:hAnsi="Arial Narrow"/>
                <w:sz w:val="22"/>
                <w:szCs w:val="22"/>
                <w:lang w:eastAsia="pl-PL"/>
              </w:rPr>
              <w:t>rekonstytucji</w:t>
            </w:r>
            <w:proofErr w:type="spellEnd"/>
          </w:p>
        </w:tc>
        <w:tc>
          <w:tcPr>
            <w:tcW w:w="5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Tak 10 </w:t>
            </w:r>
            <w:proofErr w:type="spellStart"/>
            <w:r w:rsidRPr="00CB1FA6">
              <w:rPr>
                <w:rFonts w:ascii="Arial Narrow" w:hAnsi="Arial Narrow"/>
                <w:sz w:val="22"/>
                <w:szCs w:val="22"/>
                <w:lang w:eastAsia="pl-PL"/>
              </w:rPr>
              <w:t>pkt</w:t>
            </w:r>
            <w:proofErr w:type="spellEnd"/>
            <w:r w:rsidRPr="00CB1FA6">
              <w:rPr>
                <w:rFonts w:ascii="Arial Narrow" w:hAnsi="Arial Narrow"/>
                <w:sz w:val="22"/>
                <w:szCs w:val="22"/>
                <w:lang w:eastAsia="pl-PL"/>
              </w:rPr>
              <w:t xml:space="preserve"> </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Nie 0 </w:t>
            </w:r>
            <w:proofErr w:type="spellStart"/>
            <w:r w:rsidRPr="00CB1FA6">
              <w:rPr>
                <w:rFonts w:ascii="Arial Narrow" w:hAnsi="Arial Narrow"/>
                <w:sz w:val="22"/>
                <w:szCs w:val="22"/>
                <w:lang w:eastAsia="pl-PL"/>
              </w:rPr>
              <w:t>pkt</w:t>
            </w:r>
            <w:proofErr w:type="spellEnd"/>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Niespełnienie któregokolwiek z powyższych wymagań spowoduje odrzucenie oferty</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Oferent jest zobowiązany do podłączenia analizatora do szpitalnego systemu informatycznego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Po podpisaniu umowy wraz z pierwszą dostawą odczynników należy załączyć w formie papierowej i </w:t>
      </w:r>
      <w:proofErr w:type="spellStart"/>
      <w:r w:rsidRPr="00CB1FA6">
        <w:rPr>
          <w:rFonts w:ascii="Arial Narrow" w:hAnsi="Arial Narrow" w:cs="Arial"/>
          <w:sz w:val="22"/>
          <w:szCs w:val="22"/>
          <w:lang w:eastAsia="pl-PL"/>
        </w:rPr>
        <w:t>lektronicznej</w:t>
      </w:r>
      <w:proofErr w:type="spellEnd"/>
      <w:r w:rsidRPr="00CB1FA6">
        <w:rPr>
          <w:rFonts w:ascii="Arial Narrow" w:hAnsi="Arial Narrow" w:cs="Arial"/>
          <w:sz w:val="22"/>
          <w:szCs w:val="22"/>
          <w:lang w:eastAsia="pl-PL"/>
        </w:rPr>
        <w:t xml:space="preserve">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z aktualną Dyrektywą o Preparatach Niebezpiecznych .</w:t>
      </w:r>
    </w:p>
    <w:p w:rsidR="00B077A7" w:rsidRPr="00CB1FA6" w:rsidRDefault="00756E8F" w:rsidP="00B077A7">
      <w:pPr>
        <w:spacing w:before="100" w:beforeAutospacing="1"/>
        <w:rPr>
          <w:rFonts w:ascii="Arial Narrow" w:hAnsi="Arial Narrow"/>
          <w:sz w:val="22"/>
          <w:szCs w:val="22"/>
          <w:lang w:eastAsia="pl-PL"/>
        </w:rPr>
      </w:pPr>
      <w:r>
        <w:rPr>
          <w:rFonts w:ascii="Arial Narrow" w:hAnsi="Arial Narrow" w:cs="Arial"/>
          <w:b/>
          <w:bCs/>
          <w:sz w:val="22"/>
          <w:szCs w:val="22"/>
          <w:lang w:eastAsia="pl-PL"/>
        </w:rPr>
        <w:t>Pakiet nr 2</w:t>
      </w:r>
      <w:r w:rsidR="00B077A7" w:rsidRPr="00CB1FA6">
        <w:rPr>
          <w:rFonts w:ascii="Arial Narrow" w:hAnsi="Arial Narrow" w:cs="Arial"/>
          <w:b/>
          <w:bCs/>
          <w:sz w:val="22"/>
          <w:szCs w:val="22"/>
          <w:lang w:eastAsia="pl-PL"/>
        </w:rPr>
        <w:t xml:space="preserve"> - </w:t>
      </w:r>
      <w:r w:rsidR="00B077A7" w:rsidRPr="00CB1FA6">
        <w:rPr>
          <w:rFonts w:ascii="Arial Narrow" w:hAnsi="Arial Narrow" w:cs="Arial"/>
          <w:b/>
          <w:sz w:val="22"/>
          <w:szCs w:val="22"/>
          <w:lang w:eastAsia="pl-PL"/>
        </w:rPr>
        <w:t>SYSTEM ANALITYCZNY DO OZNACZANIA PARAMETRÓW FIZYKOCHEMICZNYCH MOCZU na 10 500 OZNACZEŃ I GLUKOZY W KRWII WŁOŚN</w:t>
      </w:r>
      <w:r w:rsidR="001B4922">
        <w:rPr>
          <w:rFonts w:ascii="Arial Narrow" w:hAnsi="Arial Narrow" w:cs="Arial"/>
          <w:b/>
          <w:sz w:val="22"/>
          <w:szCs w:val="22"/>
          <w:lang w:eastAsia="pl-PL"/>
        </w:rPr>
        <w:t>ICZKOWEJ, SUROWICY I MOCZU NA 18</w:t>
      </w:r>
      <w:r w:rsidR="00B077A7" w:rsidRPr="00CB1FA6">
        <w:rPr>
          <w:rFonts w:ascii="Arial Narrow" w:hAnsi="Arial Narrow" w:cs="Arial"/>
          <w:b/>
          <w:sz w:val="22"/>
          <w:szCs w:val="22"/>
          <w:lang w:eastAsia="pl-PL"/>
        </w:rPr>
        <w:t xml:space="preserve"> 000 OZNACZEŃ.</w:t>
      </w:r>
    </w:p>
    <w:p w:rsidR="00B077A7" w:rsidRPr="00CB1FA6" w:rsidRDefault="00B077A7" w:rsidP="00BF39B0">
      <w:pPr>
        <w:numPr>
          <w:ilvl w:val="0"/>
          <w:numId w:val="38"/>
        </w:numPr>
        <w:suppressAutoHyphens w:val="0"/>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Przystawka do analizy glukozy. </w:t>
      </w:r>
    </w:p>
    <w:tbl>
      <w:tblPr>
        <w:tblW w:w="9147"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17"/>
        <w:gridCol w:w="1926"/>
        <w:gridCol w:w="3791"/>
        <w:gridCol w:w="887"/>
        <w:gridCol w:w="2126"/>
      </w:tblGrid>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 xml:space="preserve">PARAMETR </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 xml:space="preserve">WARUNEK GRANICZNY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TAK/NIE</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OPIS</w:t>
            </w: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Zasada pomiarowa</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Enzymatyczno- amperometryczna</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Elektroda </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Chip-sensor</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3</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Zakres pomiarowy glukozy</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0,5-50 </w:t>
            </w:r>
            <w:proofErr w:type="spellStart"/>
            <w:r w:rsidRPr="00CB1FA6">
              <w:rPr>
                <w:rFonts w:ascii="Arial Narrow" w:hAnsi="Arial Narrow" w:cs="Arial"/>
                <w:sz w:val="22"/>
                <w:szCs w:val="22"/>
                <w:lang w:eastAsia="pl-PL"/>
              </w:rPr>
              <w:t>mmol</w:t>
            </w:r>
            <w:proofErr w:type="spellEnd"/>
            <w:r w:rsidRPr="00CB1FA6">
              <w:rPr>
                <w:rFonts w:ascii="Arial Narrow" w:hAnsi="Arial Narrow" w:cs="Arial"/>
                <w:sz w:val="22"/>
                <w:szCs w:val="22"/>
                <w:lang w:eastAsia="pl-PL"/>
              </w:rPr>
              <w:t>/l (9-900 mg/dl)</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4</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precyzja</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Cv&lt;/=1,5% 12mmol/l</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5</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rPr>
                <w:rFonts w:ascii="Arial Narrow" w:hAnsi="Arial Narrow"/>
                <w:lang w:eastAsia="pl-PL"/>
              </w:rPr>
            </w:pPr>
            <w:r w:rsidRPr="00CB1FA6">
              <w:rPr>
                <w:rFonts w:ascii="Arial Narrow" w:hAnsi="Arial Narrow" w:cs="Arial"/>
                <w:sz w:val="22"/>
                <w:szCs w:val="22"/>
                <w:lang w:eastAsia="pl-PL"/>
              </w:rPr>
              <w:t>Stabilność/</w:t>
            </w:r>
          </w:p>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odchylenie</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&lt;/=3%przy 10 próbkach, odnosząc się do 12 </w:t>
            </w:r>
            <w:proofErr w:type="spellStart"/>
            <w:r w:rsidRPr="00CB1FA6">
              <w:rPr>
                <w:rFonts w:ascii="Arial Narrow" w:hAnsi="Arial Narrow" w:cs="Arial"/>
                <w:sz w:val="22"/>
                <w:szCs w:val="22"/>
                <w:lang w:eastAsia="pl-PL"/>
              </w:rPr>
              <w:t>mmol</w:t>
            </w:r>
            <w:proofErr w:type="spellEnd"/>
            <w:r w:rsidRPr="00CB1FA6">
              <w:rPr>
                <w:rFonts w:ascii="Arial Narrow" w:hAnsi="Arial Narrow" w:cs="Arial"/>
                <w:sz w:val="22"/>
                <w:szCs w:val="22"/>
                <w:lang w:eastAsia="pl-PL"/>
              </w:rPr>
              <w:t xml:space="preserve">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6</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Czas pracy sensora glukozy</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60 dni lub średnio 7500 badań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7</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Materiał badany</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Krew pełna, osocze, surowica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8</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Objętość próbki </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20 ul(10ul)</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9</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probówki reakcyjne</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2,0 l(1,5 ml)</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10</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Rodzaje kalibracji</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Startowa, cykliczna, okresowa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795"/>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11</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Pamięć </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rPr>
                <w:rFonts w:ascii="Arial Narrow" w:hAnsi="Arial Narrow"/>
                <w:lang w:eastAsia="pl-PL"/>
              </w:rPr>
            </w:pPr>
            <w:r w:rsidRPr="00CB1FA6">
              <w:rPr>
                <w:rFonts w:ascii="Arial Narrow" w:hAnsi="Arial Narrow" w:cs="Arial"/>
                <w:sz w:val="22"/>
                <w:szCs w:val="22"/>
                <w:lang w:eastAsia="pl-PL"/>
              </w:rPr>
              <w:t>500 wyników z numerem pozycji, datą i czasem badania  12</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12</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Ekran</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Graficzny ekran dotykowy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13</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Drukarka</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Równoległa-interfejs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lastRenderedPageBreak/>
              <w:t>14</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Waga </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ok. 3-5 kg</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15</w:t>
            </w:r>
          </w:p>
        </w:tc>
        <w:tc>
          <w:tcPr>
            <w:tcW w:w="19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Oprogramowanie </w:t>
            </w:r>
          </w:p>
        </w:tc>
        <w:tc>
          <w:tcPr>
            <w:tcW w:w="3791"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 xml:space="preserve">W języku polskim </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16</w:t>
            </w:r>
          </w:p>
        </w:tc>
        <w:tc>
          <w:tcPr>
            <w:tcW w:w="5717" w:type="dxa"/>
            <w:gridSpan w:val="2"/>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obsługa serwisowa analizatora w trakcie trwania umowy</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17</w:t>
            </w:r>
          </w:p>
        </w:tc>
        <w:tc>
          <w:tcPr>
            <w:tcW w:w="5717" w:type="dxa"/>
            <w:gridSpan w:val="2"/>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Certyfikat ISO dla obsługi serwisowej</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41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18</w:t>
            </w:r>
          </w:p>
        </w:tc>
        <w:tc>
          <w:tcPr>
            <w:tcW w:w="5717" w:type="dxa"/>
            <w:gridSpan w:val="2"/>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cs="Arial"/>
                <w:sz w:val="22"/>
                <w:szCs w:val="22"/>
                <w:lang w:eastAsia="pl-PL"/>
              </w:rPr>
              <w:t>Reakcja serwisu do 48 godzin-dostępny aparat zastępczy</w:t>
            </w:r>
          </w:p>
        </w:tc>
        <w:tc>
          <w:tcPr>
            <w:tcW w:w="88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2) Przystawka do analizy właściwości fizykochemicznych moczu.</w:t>
      </w: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64"/>
        <w:gridCol w:w="5436"/>
        <w:gridCol w:w="976"/>
        <w:gridCol w:w="2126"/>
      </w:tblGrid>
      <w:tr w:rsidR="00B077A7" w:rsidRPr="00CB1FA6" w:rsidTr="00BD426D">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b/>
                <w:bCs/>
                <w:sz w:val="22"/>
                <w:szCs w:val="22"/>
                <w:lang w:eastAsia="pl-PL"/>
              </w:rPr>
              <w:t>Lp.</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b/>
                <w:bCs/>
                <w:sz w:val="22"/>
                <w:szCs w:val="22"/>
                <w:lang w:eastAsia="pl-PL"/>
              </w:rPr>
              <w:t>Warunek graniczny</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b/>
                <w:bCs/>
                <w:sz w:val="22"/>
                <w:szCs w:val="22"/>
                <w:lang w:eastAsia="pl-PL"/>
              </w:rPr>
              <w:t>Tak/Nie</w:t>
            </w: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b/>
                <w:bCs/>
                <w:sz w:val="22"/>
                <w:szCs w:val="22"/>
                <w:lang w:eastAsia="pl-PL"/>
              </w:rPr>
              <w:t>Opis</w:t>
            </w:r>
          </w:p>
        </w:tc>
      </w:tr>
      <w:tr w:rsidR="00B077A7" w:rsidRPr="00CB1FA6" w:rsidTr="00BD426D">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Wydajność  - 500 testów na godzinę</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Pamięć - minimum 1000 ostatnich wyników</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3</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Ekran - dotykowy</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4</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Drukarka  Wbudowana drukarka termiczna</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330"/>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5</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Automatyczne drukowanie wyników wraz z flagowaniem patologii</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4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ind w:left="68"/>
              <w:rPr>
                <w:rFonts w:ascii="Arial Narrow" w:hAnsi="Arial Narrow"/>
                <w:lang w:eastAsia="pl-PL"/>
              </w:rPr>
            </w:pPr>
            <w:r w:rsidRPr="00CB1FA6">
              <w:rPr>
                <w:rFonts w:ascii="Arial Narrow" w:hAnsi="Arial Narrow"/>
                <w:sz w:val="22"/>
                <w:szCs w:val="22"/>
                <w:lang w:eastAsia="pl-PL"/>
              </w:rPr>
              <w:t>6</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rPr>
                <w:rFonts w:ascii="Arial Narrow" w:hAnsi="Arial Narrow"/>
                <w:lang w:eastAsia="pl-PL"/>
              </w:rPr>
            </w:pPr>
            <w:r w:rsidRPr="00CB1FA6">
              <w:rPr>
                <w:rFonts w:ascii="Arial Narrow" w:hAnsi="Arial Narrow"/>
                <w:sz w:val="22"/>
                <w:szCs w:val="22"/>
                <w:lang w:eastAsia="pl-PL"/>
              </w:rPr>
              <w:t xml:space="preserve">Aparat przystosowany do złącza komputerowego i czytnika </w:t>
            </w:r>
            <w:proofErr w:type="spellStart"/>
            <w:r w:rsidRPr="00CB1FA6">
              <w:rPr>
                <w:rFonts w:ascii="Arial Narrow" w:hAnsi="Arial Narrow"/>
                <w:sz w:val="22"/>
                <w:szCs w:val="22"/>
                <w:lang w:eastAsia="pl-PL"/>
              </w:rPr>
              <w:t>barkodów</w:t>
            </w:r>
            <w:proofErr w:type="spellEnd"/>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4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ind w:left="68"/>
              <w:rPr>
                <w:rFonts w:ascii="Arial Narrow" w:hAnsi="Arial Narrow"/>
                <w:lang w:eastAsia="pl-PL"/>
              </w:rPr>
            </w:pPr>
            <w:r w:rsidRPr="00CB1FA6">
              <w:rPr>
                <w:rFonts w:ascii="Arial Narrow" w:hAnsi="Arial Narrow"/>
                <w:sz w:val="22"/>
                <w:szCs w:val="22"/>
                <w:lang w:eastAsia="pl-PL"/>
              </w:rPr>
              <w:t>7</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rPr>
                <w:rFonts w:ascii="Arial Narrow" w:hAnsi="Arial Narrow"/>
                <w:lang w:eastAsia="pl-PL"/>
              </w:rPr>
            </w:pPr>
            <w:r w:rsidRPr="00CB1FA6">
              <w:rPr>
                <w:rFonts w:ascii="Arial Narrow" w:hAnsi="Arial Narrow"/>
                <w:sz w:val="22"/>
                <w:szCs w:val="22"/>
                <w:lang w:eastAsia="pl-PL"/>
              </w:rPr>
              <w:t>Automatyczne opróżnianie do pojemnika zużytych testów paskowych</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4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ind w:left="68"/>
              <w:rPr>
                <w:rFonts w:ascii="Arial Narrow" w:hAnsi="Arial Narrow"/>
                <w:lang w:eastAsia="pl-PL"/>
              </w:rPr>
            </w:pPr>
            <w:r w:rsidRPr="00CB1FA6">
              <w:rPr>
                <w:rFonts w:ascii="Arial Narrow" w:hAnsi="Arial Narrow"/>
                <w:sz w:val="22"/>
                <w:szCs w:val="22"/>
                <w:lang w:eastAsia="pl-PL"/>
              </w:rPr>
              <w:t>8</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rPr>
                <w:rFonts w:ascii="Arial Narrow" w:hAnsi="Arial Narrow"/>
                <w:lang w:eastAsia="pl-PL"/>
              </w:rPr>
            </w:pPr>
            <w:r w:rsidRPr="00CB1FA6">
              <w:rPr>
                <w:rFonts w:ascii="Arial Narrow" w:hAnsi="Arial Narrow"/>
                <w:sz w:val="22"/>
                <w:szCs w:val="22"/>
                <w:lang w:eastAsia="pl-PL"/>
              </w:rPr>
              <w:t>Łatwość w obsłudze-natychmiastowa gotowość do pracy</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4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ind w:left="68"/>
              <w:rPr>
                <w:rFonts w:ascii="Arial Narrow" w:hAnsi="Arial Narrow"/>
                <w:lang w:eastAsia="pl-PL"/>
              </w:rPr>
            </w:pPr>
            <w:r w:rsidRPr="00CB1FA6">
              <w:rPr>
                <w:rFonts w:ascii="Arial Narrow" w:hAnsi="Arial Narrow"/>
                <w:sz w:val="22"/>
                <w:szCs w:val="22"/>
                <w:lang w:eastAsia="pl-PL"/>
              </w:rPr>
              <w:t>9</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45" w:lineRule="atLeast"/>
              <w:rPr>
                <w:rFonts w:ascii="Arial Narrow" w:hAnsi="Arial Narrow"/>
                <w:lang w:eastAsia="pl-PL"/>
              </w:rPr>
            </w:pPr>
            <w:r w:rsidRPr="00CB1FA6">
              <w:rPr>
                <w:rFonts w:ascii="Arial Narrow" w:hAnsi="Arial Narrow"/>
                <w:sz w:val="22"/>
                <w:szCs w:val="22"/>
                <w:lang w:eastAsia="pl-PL"/>
              </w:rPr>
              <w:t>Wydruki z możliwością wpisania nazwiska pacjenta po podłączeniu klawiatury</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10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05" w:lineRule="atLeast"/>
              <w:ind w:left="68"/>
              <w:rPr>
                <w:rFonts w:ascii="Arial Narrow" w:hAnsi="Arial Narrow"/>
                <w:lang w:eastAsia="pl-PL"/>
              </w:rPr>
            </w:pPr>
            <w:r w:rsidRPr="00CB1FA6">
              <w:rPr>
                <w:rFonts w:ascii="Arial Narrow" w:hAnsi="Arial Narrow"/>
                <w:sz w:val="22"/>
                <w:szCs w:val="22"/>
                <w:lang w:eastAsia="pl-PL"/>
              </w:rPr>
              <w:t>10</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05" w:lineRule="atLeast"/>
              <w:rPr>
                <w:rFonts w:ascii="Arial Narrow" w:hAnsi="Arial Narrow"/>
                <w:lang w:eastAsia="pl-PL"/>
              </w:rPr>
            </w:pPr>
            <w:r w:rsidRPr="00CB1FA6">
              <w:rPr>
                <w:rFonts w:ascii="Arial Narrow" w:hAnsi="Arial Narrow"/>
                <w:sz w:val="22"/>
                <w:szCs w:val="22"/>
                <w:lang w:eastAsia="pl-PL"/>
              </w:rPr>
              <w:t>Możliwość pełnej dezynfekcji urządzenia transportującego paski</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10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05" w:lineRule="atLeast"/>
              <w:ind w:left="68"/>
              <w:rPr>
                <w:rFonts w:ascii="Arial Narrow" w:hAnsi="Arial Narrow"/>
                <w:lang w:eastAsia="pl-PL"/>
              </w:rPr>
            </w:pPr>
            <w:r w:rsidRPr="00CB1FA6">
              <w:rPr>
                <w:rFonts w:ascii="Arial Narrow" w:hAnsi="Arial Narrow"/>
                <w:sz w:val="22"/>
                <w:szCs w:val="22"/>
                <w:lang w:eastAsia="pl-PL"/>
              </w:rPr>
              <w:t>11</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05" w:lineRule="atLeast"/>
              <w:rPr>
                <w:rFonts w:ascii="Arial Narrow" w:hAnsi="Arial Narrow"/>
                <w:lang w:eastAsia="pl-PL"/>
              </w:rPr>
            </w:pPr>
            <w:r w:rsidRPr="00CB1FA6">
              <w:rPr>
                <w:rFonts w:ascii="Arial Narrow" w:hAnsi="Arial Narrow"/>
                <w:sz w:val="22"/>
                <w:szCs w:val="22"/>
                <w:lang w:eastAsia="pl-PL"/>
              </w:rPr>
              <w:t>Automatyczna lub manualna kalibracja aparatu</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1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5" w:lineRule="atLeast"/>
              <w:ind w:left="68"/>
              <w:rPr>
                <w:rFonts w:ascii="Arial Narrow" w:hAnsi="Arial Narrow"/>
                <w:lang w:eastAsia="pl-PL"/>
              </w:rPr>
            </w:pPr>
            <w:r w:rsidRPr="00CB1FA6">
              <w:rPr>
                <w:rFonts w:ascii="Arial Narrow" w:hAnsi="Arial Narrow"/>
                <w:sz w:val="22"/>
                <w:szCs w:val="22"/>
                <w:lang w:eastAsia="pl-PL"/>
              </w:rPr>
              <w:t>12</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5" w:lineRule="atLeast"/>
              <w:rPr>
                <w:rFonts w:ascii="Arial Narrow" w:hAnsi="Arial Narrow"/>
                <w:lang w:eastAsia="pl-PL"/>
              </w:rPr>
            </w:pPr>
            <w:r w:rsidRPr="00CB1FA6">
              <w:rPr>
                <w:rFonts w:ascii="Arial Narrow" w:hAnsi="Arial Narrow"/>
                <w:sz w:val="22"/>
                <w:szCs w:val="22"/>
                <w:lang w:eastAsia="pl-PL"/>
              </w:rPr>
              <w:t>Możliwość ustawiania czułości parametrów</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25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ind w:left="68"/>
              <w:rPr>
                <w:rFonts w:ascii="Arial Narrow" w:hAnsi="Arial Narrow"/>
                <w:lang w:eastAsia="pl-PL"/>
              </w:rPr>
            </w:pPr>
            <w:r w:rsidRPr="00CB1FA6">
              <w:rPr>
                <w:rFonts w:ascii="Arial Narrow" w:hAnsi="Arial Narrow"/>
                <w:sz w:val="22"/>
                <w:szCs w:val="22"/>
                <w:lang w:eastAsia="pl-PL"/>
              </w:rPr>
              <w:t>13</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Kompensacja własnego zabarwienia moczu-pole kompensacyjne</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240"/>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ind w:left="68"/>
              <w:rPr>
                <w:rFonts w:ascii="Arial Narrow" w:hAnsi="Arial Narrow"/>
                <w:lang w:eastAsia="pl-PL"/>
              </w:rPr>
            </w:pPr>
            <w:r w:rsidRPr="00CB1FA6">
              <w:rPr>
                <w:rFonts w:ascii="Arial Narrow" w:hAnsi="Arial Narrow"/>
                <w:sz w:val="22"/>
                <w:szCs w:val="22"/>
                <w:lang w:eastAsia="pl-PL"/>
              </w:rPr>
              <w:t>14</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Eliminacja kwasu askorbinowego-11 pole detekcji stężenia kwasu askorbinowego</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rHeight w:val="1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5" w:lineRule="atLeast"/>
              <w:ind w:left="68"/>
              <w:rPr>
                <w:rFonts w:ascii="Arial Narrow" w:hAnsi="Arial Narrow"/>
                <w:lang w:eastAsia="pl-PL"/>
              </w:rPr>
            </w:pPr>
            <w:r w:rsidRPr="00CB1FA6">
              <w:rPr>
                <w:rFonts w:ascii="Arial Narrow" w:hAnsi="Arial Narrow"/>
                <w:sz w:val="22"/>
                <w:szCs w:val="22"/>
                <w:lang w:eastAsia="pl-PL"/>
              </w:rPr>
              <w:t>15</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line="15" w:lineRule="atLeast"/>
              <w:rPr>
                <w:rFonts w:ascii="Arial Narrow" w:hAnsi="Arial Narrow"/>
                <w:lang w:eastAsia="pl-PL"/>
              </w:rPr>
            </w:pPr>
            <w:r w:rsidRPr="00CB1FA6">
              <w:rPr>
                <w:rFonts w:ascii="Arial Narrow" w:hAnsi="Arial Narrow"/>
                <w:sz w:val="22"/>
                <w:szCs w:val="22"/>
                <w:lang w:eastAsia="pl-PL"/>
              </w:rPr>
              <w:t>Obsługa serwisowa analizatora w czasie trwania umowy</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r w:rsidR="00B077A7" w:rsidRPr="00CB1FA6" w:rsidTr="00BD426D">
        <w:trPr>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ind w:left="68"/>
              <w:rPr>
                <w:rFonts w:ascii="Arial Narrow" w:hAnsi="Arial Narrow"/>
                <w:lang w:eastAsia="pl-PL"/>
              </w:rPr>
            </w:pPr>
            <w:r w:rsidRPr="00CB1FA6">
              <w:rPr>
                <w:rFonts w:ascii="Arial Narrow" w:hAnsi="Arial Narrow"/>
                <w:sz w:val="22"/>
                <w:szCs w:val="22"/>
                <w:lang w:eastAsia="pl-PL"/>
              </w:rPr>
              <w:t>16</w:t>
            </w:r>
          </w:p>
        </w:tc>
        <w:tc>
          <w:tcPr>
            <w:tcW w:w="54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Reakcja serwisu do 48 h</w:t>
            </w:r>
          </w:p>
        </w:tc>
        <w:tc>
          <w:tcPr>
            <w:tcW w:w="9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c>
          <w:tcPr>
            <w:tcW w:w="212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p>
        </w:tc>
      </w:tr>
    </w:tbl>
    <w:p w:rsidR="00B077A7" w:rsidRPr="00CB1FA6" w:rsidRDefault="00B077A7" w:rsidP="00B077A7">
      <w:pPr>
        <w:spacing w:before="100" w:beforeAutospacing="1"/>
        <w:rPr>
          <w:rFonts w:ascii="Arial Narrow" w:hAnsi="Arial Narrow"/>
          <w:vanish/>
          <w:sz w:val="22"/>
          <w:szCs w:val="22"/>
          <w:lang w:eastAsia="pl-PL"/>
        </w:rPr>
      </w:pPr>
      <w:r w:rsidRPr="00CB1FA6">
        <w:rPr>
          <w:rFonts w:ascii="Arial Narrow" w:hAnsi="Arial Narrow" w:cs="Arial"/>
          <w:sz w:val="22"/>
          <w:szCs w:val="22"/>
          <w:lang w:eastAsia="pl-PL"/>
        </w:rPr>
        <w:t xml:space="preserve">Kryteria oceny: </w:t>
      </w:r>
    </w:p>
    <w:p w:rsidR="00B077A7" w:rsidRPr="00CB1FA6" w:rsidRDefault="00B077A7" w:rsidP="00B077A7">
      <w:pPr>
        <w:spacing w:before="100" w:beforeAutospacing="1"/>
        <w:rPr>
          <w:rFonts w:ascii="Arial Narrow" w:hAnsi="Arial Narrow"/>
          <w:sz w:val="22"/>
          <w:szCs w:val="22"/>
          <w:lang w:eastAsia="pl-PL"/>
        </w:rPr>
      </w:pPr>
    </w:p>
    <w:tbl>
      <w:tblPr>
        <w:tblStyle w:val="Tabela-Siatka"/>
        <w:tblW w:w="0" w:type="auto"/>
        <w:tblInd w:w="108" w:type="dxa"/>
        <w:tblLook w:val="04A0"/>
      </w:tblPr>
      <w:tblGrid>
        <w:gridCol w:w="567"/>
        <w:gridCol w:w="3931"/>
        <w:gridCol w:w="2303"/>
        <w:gridCol w:w="2303"/>
      </w:tblGrid>
      <w:tr w:rsidR="00B077A7" w:rsidRPr="00CB1FA6" w:rsidTr="00BD426D">
        <w:tc>
          <w:tcPr>
            <w:tcW w:w="567" w:type="dxa"/>
          </w:tcPr>
          <w:p w:rsidR="00B077A7" w:rsidRPr="00CB1FA6" w:rsidRDefault="00B077A7" w:rsidP="00BD426D">
            <w:pPr>
              <w:rPr>
                <w:rFonts w:ascii="Arial Narrow" w:hAnsi="Arial Narrow"/>
                <w:sz w:val="22"/>
                <w:szCs w:val="22"/>
                <w:lang w:eastAsia="pl-PL"/>
              </w:rPr>
            </w:pPr>
            <w:proofErr w:type="spellStart"/>
            <w:r w:rsidRPr="00CB1FA6">
              <w:rPr>
                <w:rFonts w:ascii="Arial Narrow" w:hAnsi="Arial Narrow" w:cs="Arial"/>
                <w:sz w:val="22"/>
                <w:szCs w:val="22"/>
                <w:lang w:eastAsia="pl-PL"/>
              </w:rPr>
              <w:t>Lp</w:t>
            </w:r>
            <w:proofErr w:type="spellEnd"/>
          </w:p>
        </w:tc>
        <w:tc>
          <w:tcPr>
            <w:tcW w:w="3931"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Parametry oceniane</w:t>
            </w:r>
          </w:p>
        </w:tc>
        <w:tc>
          <w:tcPr>
            <w:tcW w:w="2303"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tak/nie</w:t>
            </w:r>
          </w:p>
        </w:tc>
        <w:tc>
          <w:tcPr>
            <w:tcW w:w="2303"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punkty</w:t>
            </w:r>
          </w:p>
        </w:tc>
      </w:tr>
      <w:tr w:rsidR="00B077A7" w:rsidRPr="00CB1FA6" w:rsidTr="00BD426D">
        <w:tc>
          <w:tcPr>
            <w:tcW w:w="567"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1</w:t>
            </w:r>
          </w:p>
        </w:tc>
        <w:tc>
          <w:tcPr>
            <w:tcW w:w="3931"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Metoda pomiaru z użyciem chip sensora</w:t>
            </w:r>
          </w:p>
        </w:tc>
        <w:tc>
          <w:tcPr>
            <w:tcW w:w="2303" w:type="dxa"/>
          </w:tcPr>
          <w:p w:rsidR="00B077A7" w:rsidRPr="00CB1FA6" w:rsidRDefault="00B077A7" w:rsidP="00BD426D">
            <w:pPr>
              <w:rPr>
                <w:rFonts w:ascii="Arial Narrow" w:hAnsi="Arial Narrow"/>
                <w:sz w:val="22"/>
                <w:szCs w:val="22"/>
                <w:lang w:eastAsia="pl-PL"/>
              </w:rPr>
            </w:pPr>
          </w:p>
        </w:tc>
        <w:tc>
          <w:tcPr>
            <w:tcW w:w="2303"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 xml:space="preserve">Tak-10 </w:t>
            </w:r>
            <w:proofErr w:type="spellStart"/>
            <w:r w:rsidRPr="00CB1FA6">
              <w:rPr>
                <w:rFonts w:ascii="Arial Narrow" w:hAnsi="Arial Narrow" w:cs="Arial"/>
                <w:sz w:val="22"/>
                <w:szCs w:val="22"/>
                <w:lang w:eastAsia="pl-PL"/>
              </w:rPr>
              <w:t>pkt</w:t>
            </w:r>
            <w:proofErr w:type="spellEnd"/>
          </w:p>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 xml:space="preserve">Nie- 0 </w:t>
            </w:r>
            <w:proofErr w:type="spellStart"/>
            <w:r w:rsidRPr="00CB1FA6">
              <w:rPr>
                <w:rFonts w:ascii="Arial Narrow" w:hAnsi="Arial Narrow" w:cs="Arial"/>
                <w:sz w:val="22"/>
                <w:szCs w:val="22"/>
                <w:lang w:eastAsia="pl-PL"/>
              </w:rPr>
              <w:t>pkt</w:t>
            </w:r>
            <w:proofErr w:type="spellEnd"/>
          </w:p>
        </w:tc>
      </w:tr>
      <w:tr w:rsidR="00B077A7" w:rsidRPr="00CB1FA6" w:rsidTr="00BD426D">
        <w:tc>
          <w:tcPr>
            <w:tcW w:w="567"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2</w:t>
            </w:r>
          </w:p>
        </w:tc>
        <w:tc>
          <w:tcPr>
            <w:tcW w:w="3931"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 xml:space="preserve">Osobne 2 pozycje dla </w:t>
            </w:r>
            <w:proofErr w:type="spellStart"/>
            <w:r w:rsidRPr="00CB1FA6">
              <w:rPr>
                <w:rFonts w:ascii="Arial Narrow" w:hAnsi="Arial Narrow" w:cs="Arial"/>
                <w:sz w:val="22"/>
                <w:szCs w:val="22"/>
                <w:lang w:eastAsia="pl-PL"/>
              </w:rPr>
              <w:t>standardu,osobne</w:t>
            </w:r>
            <w:proofErr w:type="spellEnd"/>
            <w:r w:rsidRPr="00CB1FA6">
              <w:rPr>
                <w:rFonts w:ascii="Arial Narrow" w:hAnsi="Arial Narrow" w:cs="Arial"/>
                <w:sz w:val="22"/>
                <w:szCs w:val="22"/>
                <w:lang w:eastAsia="pl-PL"/>
              </w:rPr>
              <w:t xml:space="preserve"> pozycje dla </w:t>
            </w:r>
            <w:proofErr w:type="spellStart"/>
            <w:r w:rsidRPr="00CB1FA6">
              <w:rPr>
                <w:rFonts w:ascii="Arial Narrow" w:hAnsi="Arial Narrow" w:cs="Arial"/>
                <w:sz w:val="22"/>
                <w:szCs w:val="22"/>
                <w:lang w:eastAsia="pl-PL"/>
              </w:rPr>
              <w:t>kontroli,osobna</w:t>
            </w:r>
            <w:proofErr w:type="spellEnd"/>
            <w:r w:rsidRPr="00CB1FA6">
              <w:rPr>
                <w:rFonts w:ascii="Arial Narrow" w:hAnsi="Arial Narrow" w:cs="Arial"/>
                <w:sz w:val="22"/>
                <w:szCs w:val="22"/>
                <w:lang w:eastAsia="pl-PL"/>
              </w:rPr>
              <w:t xml:space="preserve"> 1 pozycja dla próbki cito</w:t>
            </w:r>
          </w:p>
        </w:tc>
        <w:tc>
          <w:tcPr>
            <w:tcW w:w="2303" w:type="dxa"/>
          </w:tcPr>
          <w:p w:rsidR="00B077A7" w:rsidRPr="00CB1FA6" w:rsidRDefault="00B077A7" w:rsidP="00BD426D">
            <w:pPr>
              <w:rPr>
                <w:rFonts w:ascii="Arial Narrow" w:hAnsi="Arial Narrow"/>
                <w:sz w:val="22"/>
                <w:szCs w:val="22"/>
                <w:lang w:eastAsia="pl-PL"/>
              </w:rPr>
            </w:pPr>
          </w:p>
        </w:tc>
        <w:tc>
          <w:tcPr>
            <w:tcW w:w="2303"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Tak -10pkt.</w:t>
            </w:r>
          </w:p>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 xml:space="preserve">Nie- 0 </w:t>
            </w:r>
            <w:proofErr w:type="spellStart"/>
            <w:r w:rsidRPr="00CB1FA6">
              <w:rPr>
                <w:rFonts w:ascii="Arial Narrow" w:hAnsi="Arial Narrow" w:cs="Arial"/>
                <w:sz w:val="22"/>
                <w:szCs w:val="22"/>
                <w:lang w:eastAsia="pl-PL"/>
              </w:rPr>
              <w:t>pkt</w:t>
            </w:r>
            <w:proofErr w:type="spellEnd"/>
          </w:p>
        </w:tc>
      </w:tr>
      <w:tr w:rsidR="00B077A7" w:rsidRPr="00CB1FA6" w:rsidTr="00BD426D">
        <w:tc>
          <w:tcPr>
            <w:tcW w:w="567"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3</w:t>
            </w:r>
          </w:p>
        </w:tc>
        <w:tc>
          <w:tcPr>
            <w:tcW w:w="3931"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 xml:space="preserve">Analiza moczu za pomocą pasków testowych </w:t>
            </w:r>
            <w:r w:rsidRPr="00CB1FA6">
              <w:rPr>
                <w:rFonts w:ascii="Arial Narrow" w:hAnsi="Arial Narrow" w:cs="Arial"/>
                <w:sz w:val="22"/>
                <w:szCs w:val="22"/>
                <w:lang w:eastAsia="pl-PL"/>
              </w:rPr>
              <w:lastRenderedPageBreak/>
              <w:t>11-parametrowych</w:t>
            </w:r>
          </w:p>
        </w:tc>
        <w:tc>
          <w:tcPr>
            <w:tcW w:w="2303" w:type="dxa"/>
          </w:tcPr>
          <w:p w:rsidR="00B077A7" w:rsidRPr="00CB1FA6" w:rsidRDefault="00B077A7" w:rsidP="00BD426D">
            <w:pPr>
              <w:rPr>
                <w:rFonts w:ascii="Arial Narrow" w:hAnsi="Arial Narrow"/>
                <w:sz w:val="22"/>
                <w:szCs w:val="22"/>
                <w:lang w:eastAsia="pl-PL"/>
              </w:rPr>
            </w:pPr>
          </w:p>
        </w:tc>
        <w:tc>
          <w:tcPr>
            <w:tcW w:w="2303" w:type="dxa"/>
          </w:tcPr>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t>Tak- 10pkt</w:t>
            </w:r>
          </w:p>
          <w:p w:rsidR="00B077A7" w:rsidRPr="00CB1FA6" w:rsidRDefault="00B077A7" w:rsidP="00BD426D">
            <w:pPr>
              <w:rPr>
                <w:rFonts w:ascii="Arial Narrow" w:hAnsi="Arial Narrow"/>
                <w:sz w:val="22"/>
                <w:szCs w:val="22"/>
                <w:lang w:eastAsia="pl-PL"/>
              </w:rPr>
            </w:pPr>
            <w:r w:rsidRPr="00CB1FA6">
              <w:rPr>
                <w:rFonts w:ascii="Arial Narrow" w:hAnsi="Arial Narrow" w:cs="Arial"/>
                <w:sz w:val="22"/>
                <w:szCs w:val="22"/>
                <w:lang w:eastAsia="pl-PL"/>
              </w:rPr>
              <w:lastRenderedPageBreak/>
              <w:t xml:space="preserve">Nie- 0 </w:t>
            </w:r>
            <w:proofErr w:type="spellStart"/>
            <w:r w:rsidRPr="00CB1FA6">
              <w:rPr>
                <w:rFonts w:ascii="Arial Narrow" w:hAnsi="Arial Narrow" w:cs="Arial"/>
                <w:sz w:val="22"/>
                <w:szCs w:val="22"/>
                <w:lang w:eastAsia="pl-PL"/>
              </w:rPr>
              <w:t>pkt</w:t>
            </w:r>
            <w:proofErr w:type="spellEnd"/>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lastRenderedPageBreak/>
        <w:t>Po podpisaniu umowy wraz z pierwszą partią odczynników należy załączyć w formie papierowej i elektronicznej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oznakowaniem oraz dokument potwierdzający brak substancji niebezpiecznych dla odczynników, które takich substancji nie zawierają zgodnie z aktualną Dyrektywą o Preparatach Niebezpiecznych.</w:t>
      </w:r>
    </w:p>
    <w:p w:rsidR="00B077A7" w:rsidRPr="00CB1FA6" w:rsidRDefault="00756E8F" w:rsidP="00B077A7">
      <w:pPr>
        <w:spacing w:before="100" w:beforeAutospacing="1"/>
        <w:rPr>
          <w:rFonts w:ascii="Arial Narrow" w:hAnsi="Arial Narrow"/>
          <w:sz w:val="22"/>
          <w:szCs w:val="22"/>
          <w:lang w:eastAsia="pl-PL"/>
        </w:rPr>
      </w:pPr>
      <w:r>
        <w:rPr>
          <w:rFonts w:ascii="Arial Narrow" w:hAnsi="Arial Narrow" w:cs="Arial"/>
          <w:b/>
          <w:bCs/>
          <w:sz w:val="22"/>
          <w:szCs w:val="22"/>
          <w:lang w:eastAsia="pl-PL"/>
        </w:rPr>
        <w:t>Pakiet nr 3</w:t>
      </w:r>
      <w:r w:rsidR="00B077A7" w:rsidRPr="00CB1FA6">
        <w:rPr>
          <w:rFonts w:ascii="Arial Narrow" w:hAnsi="Arial Narrow" w:cs="Arial"/>
          <w:b/>
          <w:bCs/>
          <w:sz w:val="22"/>
          <w:szCs w:val="22"/>
          <w:lang w:eastAsia="pl-PL"/>
        </w:rPr>
        <w:t xml:space="preserve"> - Nakłuwacze jednorazowe</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1.Nakłuwacze do pobierania krwi z naczyń włosowatych z przyciskiem w kształcie litery T, igła o </w:t>
      </w:r>
      <w:proofErr w:type="spellStart"/>
      <w:r w:rsidRPr="00CB1FA6">
        <w:rPr>
          <w:rFonts w:ascii="Arial Narrow" w:hAnsi="Arial Narrow" w:cs="Arial"/>
          <w:sz w:val="22"/>
          <w:szCs w:val="22"/>
          <w:lang w:eastAsia="pl-PL"/>
        </w:rPr>
        <w:t>śr</w:t>
      </w:r>
      <w:proofErr w:type="spellEnd"/>
      <w:r w:rsidRPr="00CB1FA6">
        <w:rPr>
          <w:rFonts w:ascii="Arial Narrow" w:hAnsi="Arial Narrow" w:cs="Arial"/>
          <w:sz w:val="22"/>
          <w:szCs w:val="22"/>
          <w:lang w:eastAsia="pl-PL"/>
        </w:rPr>
        <w:t>. 0,8mm, ostrze trzypłaszczyznowe głębokość nakłucia 2,4 mm, wielkość kropli od 20-50 ul dla dorosłych 25 000sztuk.</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Wymogi dotyczące pakietu:</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 dostarczenie próbek - 2 sztuki </w:t>
      </w:r>
    </w:p>
    <w:p w:rsidR="00B077A7" w:rsidRPr="00CB1FA6" w:rsidRDefault="00756E8F" w:rsidP="00B077A7">
      <w:pPr>
        <w:spacing w:before="100" w:beforeAutospacing="1"/>
        <w:rPr>
          <w:rFonts w:ascii="Arial Narrow" w:hAnsi="Arial Narrow"/>
          <w:sz w:val="22"/>
          <w:szCs w:val="22"/>
          <w:lang w:eastAsia="pl-PL"/>
        </w:rPr>
      </w:pPr>
      <w:r>
        <w:rPr>
          <w:rFonts w:ascii="Arial Narrow" w:hAnsi="Arial Narrow" w:cs="Arial"/>
          <w:b/>
          <w:bCs/>
          <w:sz w:val="22"/>
          <w:szCs w:val="22"/>
          <w:lang w:eastAsia="pl-PL"/>
        </w:rPr>
        <w:t>Pakiet nr 4</w:t>
      </w:r>
      <w:r w:rsidR="00B077A7" w:rsidRPr="00CB1FA6">
        <w:rPr>
          <w:rFonts w:ascii="Arial Narrow" w:hAnsi="Arial Narrow" w:cs="Arial"/>
          <w:b/>
          <w:bCs/>
          <w:sz w:val="22"/>
          <w:szCs w:val="22"/>
          <w:lang w:eastAsia="pl-PL"/>
        </w:rPr>
        <w:t xml:space="preserve"> </w:t>
      </w:r>
      <w:r w:rsidR="00B077A7" w:rsidRPr="00CB1FA6">
        <w:rPr>
          <w:rFonts w:ascii="Arial Narrow" w:hAnsi="Arial Narrow" w:cs="Arial"/>
          <w:bCs/>
          <w:sz w:val="22"/>
          <w:szCs w:val="22"/>
          <w:lang w:eastAsia="pl-PL"/>
        </w:rPr>
        <w:t xml:space="preserve">- </w:t>
      </w:r>
      <w:r w:rsidR="00B077A7" w:rsidRPr="00CB1FA6">
        <w:rPr>
          <w:rFonts w:ascii="Arial Narrow" w:hAnsi="Arial Narrow" w:cs="Arial"/>
          <w:sz w:val="22"/>
          <w:szCs w:val="22"/>
          <w:lang w:eastAsia="pl-PL"/>
        </w:rPr>
        <w:t>Odczynniki i materiały zużywalne do analizatora biochemicznego KONELAB 20 z materiałami zużywalnymi.</w:t>
      </w:r>
    </w:p>
    <w:p w:rsidR="00B077A7" w:rsidRPr="00CB1FA6" w:rsidRDefault="00B077A7" w:rsidP="00B077A7">
      <w:pPr>
        <w:spacing w:before="100" w:beforeAutospacing="1"/>
        <w:rPr>
          <w:rFonts w:ascii="Arial Narrow" w:hAnsi="Arial Narrow"/>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0"/>
        <w:gridCol w:w="5627"/>
        <w:gridCol w:w="1276"/>
        <w:gridCol w:w="1559"/>
      </w:tblGrid>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proofErr w:type="spellStart"/>
            <w:r w:rsidRPr="00CB1FA6">
              <w:rPr>
                <w:rFonts w:ascii="Arial Narrow" w:hAnsi="Arial Narrow"/>
                <w:b/>
                <w:bCs/>
                <w:sz w:val="22"/>
                <w:szCs w:val="22"/>
                <w:lang w:eastAsia="pl-PL"/>
              </w:rPr>
              <w:t>Lp</w:t>
            </w:r>
            <w:proofErr w:type="spellEnd"/>
          </w:p>
          <w:p w:rsidR="00B077A7" w:rsidRPr="00CB1FA6" w:rsidRDefault="00B077A7" w:rsidP="00BD426D">
            <w:pPr>
              <w:rPr>
                <w:rFonts w:ascii="Arial Narrow" w:hAnsi="Arial Narrow"/>
                <w:lang w:eastAsia="pl-PL"/>
              </w:rPr>
            </w:pP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Nazwa, metoda oznaczenia</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Wielkość opakowania</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Ilość opak. na rok</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do enzymatycznej metody oznaczania glukozy-z wykorzystaniem oksydazy i peroksydazy glukozy w środowisku buforu fosforanowego</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600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6</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do enzymatycznej metody oznaczania mocznika-opartej na kinetyce reakcji z wykorzystaniem ureazy i dehydrogenazy glutaminianu</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600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Odczynniki do enzymatycznej metody oznaczenia kwasu moczowego- opartej na wykorzystaniu kompleksu </w:t>
            </w:r>
            <w:proofErr w:type="spellStart"/>
            <w:r w:rsidRPr="00CB1FA6">
              <w:rPr>
                <w:rFonts w:ascii="Arial Narrow" w:hAnsi="Arial Narrow"/>
                <w:sz w:val="22"/>
                <w:szCs w:val="22"/>
                <w:lang w:eastAsia="pl-PL"/>
              </w:rPr>
              <w:t>urykaza</w:t>
            </w:r>
            <w:proofErr w:type="spellEnd"/>
            <w:r w:rsidRPr="00CB1FA6">
              <w:rPr>
                <w:rFonts w:ascii="Arial Narrow" w:hAnsi="Arial Narrow"/>
                <w:sz w:val="22"/>
                <w:szCs w:val="22"/>
                <w:lang w:eastAsia="pl-PL"/>
              </w:rPr>
              <w:t>- peroksydaza-chromogen</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160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Odczynniki do enzymatycznej metody oznaczenia cholesterolu całkowitego-opartej na kompleksie enzymów( </w:t>
            </w:r>
            <w:proofErr w:type="spellStart"/>
            <w:r w:rsidRPr="00CB1FA6">
              <w:rPr>
                <w:rFonts w:ascii="Arial Narrow" w:hAnsi="Arial Narrow"/>
                <w:sz w:val="22"/>
                <w:szCs w:val="22"/>
                <w:lang w:eastAsia="pl-PL"/>
              </w:rPr>
              <w:t>esteraza</w:t>
            </w:r>
            <w:proofErr w:type="spellEnd"/>
            <w:r w:rsidRPr="00CB1FA6">
              <w:rPr>
                <w:rFonts w:ascii="Arial Narrow" w:hAnsi="Arial Narrow"/>
                <w:sz w:val="22"/>
                <w:szCs w:val="22"/>
                <w:lang w:eastAsia="pl-PL"/>
              </w:rPr>
              <w:t xml:space="preserve"> cholesterolowa, oksydaza cholesterolowa, oksydaza cholesterolowa, peroksydaza) zakończona odczytem </w:t>
            </w:r>
            <w:proofErr w:type="spellStart"/>
            <w:r w:rsidRPr="00CB1FA6">
              <w:rPr>
                <w:rFonts w:ascii="Arial Narrow" w:hAnsi="Arial Narrow"/>
                <w:sz w:val="22"/>
                <w:szCs w:val="22"/>
                <w:lang w:eastAsia="pl-PL"/>
              </w:rPr>
              <w:t>absorbancji</w:t>
            </w:r>
            <w:proofErr w:type="spellEnd"/>
            <w:r w:rsidRPr="00CB1FA6">
              <w:rPr>
                <w:rFonts w:ascii="Arial Narrow" w:hAnsi="Arial Narrow"/>
                <w:sz w:val="22"/>
                <w:szCs w:val="22"/>
                <w:lang w:eastAsia="pl-PL"/>
              </w:rPr>
              <w:t xml:space="preserve"> chromogenu</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600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Odczynniki do metody bezpośredniej oznaczenia cholesterolu frakcji HDL w surowicy z zastosowaniem buforu </w:t>
            </w:r>
            <w:proofErr w:type="spellStart"/>
            <w:r w:rsidRPr="00CB1FA6">
              <w:rPr>
                <w:rFonts w:ascii="Arial Narrow" w:hAnsi="Arial Narrow"/>
                <w:sz w:val="22"/>
                <w:szCs w:val="22"/>
                <w:lang w:eastAsia="pl-PL"/>
              </w:rPr>
              <w:t>PEG.Kalibrator</w:t>
            </w:r>
            <w:proofErr w:type="spellEnd"/>
            <w:r w:rsidRPr="00CB1FA6">
              <w:rPr>
                <w:rFonts w:ascii="Arial Narrow" w:hAnsi="Arial Narrow"/>
                <w:sz w:val="22"/>
                <w:szCs w:val="22"/>
                <w:lang w:eastAsia="pl-PL"/>
              </w:rPr>
              <w:t xml:space="preserve"> HDL</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144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6</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Odczynniki do enzymatycznej metody oznaczania </w:t>
            </w:r>
            <w:proofErr w:type="spellStart"/>
            <w:r w:rsidRPr="00CB1FA6">
              <w:rPr>
                <w:rFonts w:ascii="Arial Narrow" w:hAnsi="Arial Narrow"/>
                <w:sz w:val="22"/>
                <w:szCs w:val="22"/>
                <w:lang w:eastAsia="pl-PL"/>
              </w:rPr>
              <w:t>triglicerydów</w:t>
            </w:r>
            <w:proofErr w:type="spellEnd"/>
            <w:r w:rsidRPr="00CB1FA6">
              <w:rPr>
                <w:rFonts w:ascii="Arial Narrow" w:hAnsi="Arial Narrow"/>
                <w:sz w:val="22"/>
                <w:szCs w:val="22"/>
                <w:lang w:eastAsia="pl-PL"/>
              </w:rPr>
              <w:t xml:space="preserve"> -opartej na wykorzystaniu kompleksu enzymów (lipaza-kinaza glicerolu-oksydaza </w:t>
            </w:r>
            <w:proofErr w:type="spellStart"/>
            <w:r w:rsidRPr="00CB1FA6">
              <w:rPr>
                <w:rFonts w:ascii="Arial Narrow" w:hAnsi="Arial Narrow"/>
                <w:sz w:val="22"/>
                <w:szCs w:val="22"/>
                <w:lang w:eastAsia="pl-PL"/>
              </w:rPr>
              <w:t>glicerolofosforanowa-peroksydaza-chromogen</w:t>
            </w:r>
            <w:proofErr w:type="spellEnd"/>
            <w:r w:rsidRPr="00CB1FA6">
              <w:rPr>
                <w:rFonts w:ascii="Arial Narrow" w:hAnsi="Arial Narrow"/>
                <w:sz w:val="22"/>
                <w:szCs w:val="22"/>
                <w:lang w:eastAsia="pl-PL"/>
              </w:rPr>
              <w:t>)</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240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do kolorymetrycznej metody oznaczania białka w surowicy – opartej na reakcji biuretowej w środowisku alkalicznym</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240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8.</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Odczynniki do kolorymetrycznej metody oznaczania albumin w surowicy – z zastosowaniem zieleni </w:t>
            </w:r>
            <w:proofErr w:type="spellStart"/>
            <w:r w:rsidRPr="00CB1FA6">
              <w:rPr>
                <w:rFonts w:ascii="Arial Narrow" w:hAnsi="Arial Narrow"/>
                <w:sz w:val="22"/>
                <w:szCs w:val="22"/>
                <w:lang w:eastAsia="pl-PL"/>
              </w:rPr>
              <w:t>bromokrezolowj</w:t>
            </w:r>
            <w:proofErr w:type="spellEnd"/>
            <w:r w:rsidRPr="00CB1FA6">
              <w:rPr>
                <w:rFonts w:ascii="Arial Narrow" w:hAnsi="Arial Narrow"/>
                <w:sz w:val="22"/>
                <w:szCs w:val="22"/>
                <w:lang w:eastAsia="pl-PL"/>
              </w:rPr>
              <w:t xml:space="preserve"> przy pH-4,2</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160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F05305">
        <w:trPr>
          <w:trHeight w:val="55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9.</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Zestaw do oznaczania kreatyniny w surowicy i moczu metodą enzymatyczną z </w:t>
            </w:r>
            <w:proofErr w:type="spellStart"/>
            <w:r w:rsidRPr="00CB1FA6">
              <w:rPr>
                <w:rFonts w:ascii="Arial Narrow" w:hAnsi="Arial Narrow"/>
                <w:sz w:val="22"/>
                <w:szCs w:val="22"/>
                <w:lang w:eastAsia="pl-PL"/>
              </w:rPr>
              <w:t>kreatynazą</w:t>
            </w:r>
            <w:proofErr w:type="spellEnd"/>
            <w:r w:rsidRPr="00CB1FA6">
              <w:rPr>
                <w:rFonts w:ascii="Arial Narrow" w:hAnsi="Arial Narrow"/>
                <w:sz w:val="22"/>
                <w:szCs w:val="22"/>
                <w:lang w:eastAsia="pl-PL"/>
              </w:rPr>
              <w:t xml:space="preserve"> i oksydazą </w:t>
            </w:r>
            <w:proofErr w:type="spellStart"/>
            <w:r w:rsidRPr="00CB1FA6">
              <w:rPr>
                <w:rFonts w:ascii="Arial Narrow" w:hAnsi="Arial Narrow"/>
                <w:sz w:val="22"/>
                <w:szCs w:val="22"/>
                <w:lang w:eastAsia="pl-PL"/>
              </w:rPr>
              <w:t>sarkozynową</w:t>
            </w:r>
            <w:proofErr w:type="spellEnd"/>
            <w:r w:rsidRPr="00CB1FA6">
              <w:rPr>
                <w:rFonts w:ascii="Arial Narrow" w:hAnsi="Arial Narrow"/>
                <w:sz w:val="22"/>
                <w:szCs w:val="22"/>
                <w:lang w:eastAsia="pl-PL"/>
              </w:rPr>
              <w:t>.</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240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12</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10.</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Odczynniki do kolorymetrycznej metody oznaczania żelaza z </w:t>
            </w:r>
            <w:proofErr w:type="spellStart"/>
            <w:r w:rsidRPr="00CB1FA6">
              <w:rPr>
                <w:rFonts w:ascii="Arial Narrow" w:hAnsi="Arial Narrow"/>
                <w:sz w:val="22"/>
                <w:szCs w:val="22"/>
                <w:lang w:eastAsia="pl-PL"/>
              </w:rPr>
              <w:lastRenderedPageBreak/>
              <w:t>Ferenem</w:t>
            </w:r>
            <w:proofErr w:type="spellEnd"/>
            <w:r w:rsidRPr="00CB1FA6">
              <w:rPr>
                <w:rFonts w:ascii="Arial Narrow" w:hAnsi="Arial Narrow"/>
                <w:sz w:val="22"/>
                <w:szCs w:val="22"/>
                <w:lang w:eastAsia="pl-PL"/>
              </w:rPr>
              <w:t xml:space="preserve"> S</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lastRenderedPageBreak/>
              <w:t>200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lastRenderedPageBreak/>
              <w:t>2</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lastRenderedPageBreak/>
              <w:t>11.</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Odczynniki do kolorymetrycznej metody oznaczania magnezu z zastosowaniem błękitu </w:t>
            </w:r>
            <w:proofErr w:type="spellStart"/>
            <w:r w:rsidRPr="00CB1FA6">
              <w:rPr>
                <w:rFonts w:ascii="Arial Narrow" w:hAnsi="Arial Narrow"/>
                <w:sz w:val="22"/>
                <w:szCs w:val="22"/>
                <w:lang w:eastAsia="pl-PL"/>
              </w:rPr>
              <w:t>ksylidylu</w:t>
            </w:r>
            <w:proofErr w:type="spellEnd"/>
            <w:r w:rsidRPr="00CB1FA6">
              <w:rPr>
                <w:rFonts w:ascii="Arial Narrow" w:hAnsi="Arial Narrow"/>
                <w:sz w:val="22"/>
                <w:szCs w:val="22"/>
                <w:lang w:eastAsia="pl-PL"/>
              </w:rPr>
              <w:t xml:space="preserve"> jako chromogenu</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125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F05305">
        <w:trPr>
          <w:trHeight w:val="88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12.</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Odczynniki do kolorymetrycznej metody oznaczania wapnia - opartej na tworzeniu barwnych kompleksów z </w:t>
            </w:r>
            <w:proofErr w:type="spellStart"/>
            <w:r w:rsidRPr="00CB1FA6">
              <w:rPr>
                <w:rFonts w:ascii="Arial Narrow" w:hAnsi="Arial Narrow"/>
                <w:sz w:val="22"/>
                <w:szCs w:val="22"/>
                <w:lang w:eastAsia="pl-PL"/>
              </w:rPr>
              <w:t>ArsenazoIII</w:t>
            </w:r>
            <w:proofErr w:type="spellEnd"/>
            <w:r w:rsidRPr="00CB1FA6">
              <w:rPr>
                <w:rFonts w:ascii="Arial Narrow" w:hAnsi="Arial Narrow"/>
                <w:sz w:val="22"/>
                <w:szCs w:val="22"/>
                <w:lang w:eastAsia="pl-PL"/>
              </w:rPr>
              <w:t xml:space="preserve"> w środowisku obojętnym</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160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F05305">
        <w:trPr>
          <w:trHeight w:val="94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13.</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Zestaw do oznaczenia całkowitej zdolności wiązania żelaza- TIBC/UIBC </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60/500 </w:t>
            </w:r>
            <w:proofErr w:type="spellStart"/>
            <w:r w:rsidRPr="00CB1FA6">
              <w:rPr>
                <w:rFonts w:ascii="Arial Narrow" w:hAnsi="Arial Narrow"/>
                <w:sz w:val="22"/>
                <w:szCs w:val="22"/>
                <w:lang w:eastAsia="pl-PL"/>
              </w:rPr>
              <w:t>ozn</w:t>
            </w:r>
            <w:proofErr w:type="spellEnd"/>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F05305">
            <w:pPr>
              <w:jc w:val="center"/>
              <w:rPr>
                <w:rFonts w:ascii="Arial Narrow" w:hAnsi="Arial Narrow"/>
                <w:lang w:eastAsia="pl-PL"/>
              </w:rPr>
            </w:pPr>
          </w:p>
          <w:p w:rsidR="00B077A7" w:rsidRPr="00CB1FA6" w:rsidRDefault="00B077A7" w:rsidP="00F05305">
            <w:pPr>
              <w:jc w:val="center"/>
              <w:rPr>
                <w:rFonts w:ascii="Arial Narrow" w:hAnsi="Arial Narrow"/>
                <w:lang w:eastAsia="pl-PL"/>
              </w:rPr>
            </w:pPr>
          </w:p>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F05305">
        <w:trPr>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14.</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F05305" w:rsidP="00BD426D">
            <w:pPr>
              <w:rPr>
                <w:rFonts w:ascii="Arial Narrow" w:hAnsi="Arial Narrow"/>
                <w:lang w:eastAsia="pl-PL"/>
              </w:rPr>
            </w:pPr>
            <w:r>
              <w:rPr>
                <w:rFonts w:ascii="Arial Narrow" w:hAnsi="Arial Narrow"/>
                <w:sz w:val="22"/>
                <w:szCs w:val="22"/>
                <w:lang w:eastAsia="pl-PL"/>
              </w:rPr>
              <w:t xml:space="preserve"> </w:t>
            </w:r>
            <w:r w:rsidR="00B077A7" w:rsidRPr="00CB1FA6">
              <w:rPr>
                <w:rFonts w:ascii="Arial Narrow" w:hAnsi="Arial Narrow"/>
                <w:sz w:val="22"/>
                <w:szCs w:val="22"/>
                <w:lang w:eastAsia="pl-PL"/>
              </w:rPr>
              <w:t xml:space="preserve">Zestaw do ilościowego oznaczania białka C-reaktywnego w surowicy oparty na reakcji </w:t>
            </w:r>
            <w:proofErr w:type="spellStart"/>
            <w:r w:rsidR="00B077A7" w:rsidRPr="00CB1FA6">
              <w:rPr>
                <w:rFonts w:ascii="Arial Narrow" w:hAnsi="Arial Narrow"/>
                <w:sz w:val="22"/>
                <w:szCs w:val="22"/>
                <w:lang w:eastAsia="pl-PL"/>
              </w:rPr>
              <w:t>immunoturbidymetrii</w:t>
            </w:r>
            <w:proofErr w:type="spellEnd"/>
            <w:r w:rsidR="00B077A7" w:rsidRPr="00CB1FA6">
              <w:rPr>
                <w:rFonts w:ascii="Arial Narrow" w:hAnsi="Arial Narrow"/>
                <w:sz w:val="22"/>
                <w:szCs w:val="22"/>
                <w:lang w:eastAsia="pl-PL"/>
              </w:rPr>
              <w:t xml:space="preserve"> z zastosowaniem przeciwciał króliczych</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kalibratorów do białka CRP</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Materiał kontrolny do białka CRP</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12 ml</w:t>
            </w:r>
          </w:p>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16</w:t>
            </w:r>
          </w:p>
          <w:p w:rsidR="00F05305" w:rsidRDefault="00F05305" w:rsidP="00F05305">
            <w:pPr>
              <w:jc w:val="center"/>
              <w:rPr>
                <w:rFonts w:ascii="Arial Narrow" w:hAnsi="Arial Narrow"/>
                <w:lang w:eastAsia="pl-PL"/>
              </w:rPr>
            </w:pPr>
          </w:p>
          <w:p w:rsidR="00F05305" w:rsidRDefault="00F05305" w:rsidP="00F05305">
            <w:pPr>
              <w:jc w:val="center"/>
              <w:rPr>
                <w:rFonts w:ascii="Arial Narrow" w:hAnsi="Arial Narrow"/>
                <w:lang w:eastAsia="pl-PL"/>
              </w:rPr>
            </w:pPr>
          </w:p>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1</w:t>
            </w:r>
          </w:p>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F05305">
        <w:trPr>
          <w:trHeight w:val="51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15.</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Zestaw do oznaczania aktywności aminotransferazy alaninowej metodą kinetyczną-z zastosowaniem ( L-alaniny, dehydrogenazy mleczajowej i buforu </w:t>
            </w:r>
            <w:proofErr w:type="spellStart"/>
            <w:r w:rsidRPr="00CB1FA6">
              <w:rPr>
                <w:rFonts w:ascii="Arial Narrow" w:hAnsi="Arial Narrow"/>
                <w:sz w:val="22"/>
                <w:szCs w:val="22"/>
                <w:lang w:eastAsia="pl-PL"/>
              </w:rPr>
              <w:t>Tris</w:t>
            </w:r>
            <w:proofErr w:type="spellEnd"/>
            <w:r w:rsidRPr="00CB1FA6">
              <w:rPr>
                <w:rFonts w:ascii="Arial Narrow" w:hAnsi="Arial Narrow"/>
                <w:sz w:val="22"/>
                <w:szCs w:val="22"/>
                <w:lang w:eastAsia="pl-PL"/>
              </w:rPr>
              <w:t xml:space="preserve"> pH-7,5)</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350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F05305">
            <w:pPr>
              <w:jc w:val="center"/>
              <w:rPr>
                <w:rFonts w:ascii="Arial Narrow" w:hAnsi="Arial Narrow"/>
                <w:lang w:eastAsia="pl-PL"/>
              </w:rPr>
            </w:pPr>
          </w:p>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F05305">
        <w:trPr>
          <w:trHeight w:val="67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16.</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Zestaw do oznaczania aktywności aminotransferazy </w:t>
            </w:r>
            <w:proofErr w:type="spellStart"/>
            <w:r w:rsidRPr="00CB1FA6">
              <w:rPr>
                <w:rFonts w:ascii="Arial Narrow" w:hAnsi="Arial Narrow"/>
                <w:sz w:val="22"/>
                <w:szCs w:val="22"/>
                <w:lang w:eastAsia="pl-PL"/>
              </w:rPr>
              <w:t>asparaginianowej</w:t>
            </w:r>
            <w:proofErr w:type="spellEnd"/>
            <w:r w:rsidRPr="00CB1FA6">
              <w:rPr>
                <w:rFonts w:ascii="Arial Narrow" w:hAnsi="Arial Narrow"/>
                <w:sz w:val="22"/>
                <w:szCs w:val="22"/>
                <w:lang w:eastAsia="pl-PL"/>
              </w:rPr>
              <w:t xml:space="preserve"> metodą kinetyczną-z zastosowaniem </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t>
            </w:r>
            <w:proofErr w:type="spellStart"/>
            <w:r w:rsidRPr="00CB1FA6">
              <w:rPr>
                <w:rFonts w:ascii="Arial Narrow" w:hAnsi="Arial Narrow"/>
                <w:sz w:val="22"/>
                <w:szCs w:val="22"/>
                <w:lang w:eastAsia="pl-PL"/>
              </w:rPr>
              <w:t>L-asparaginianu</w:t>
            </w:r>
            <w:proofErr w:type="spellEnd"/>
            <w:r w:rsidRPr="00CB1FA6">
              <w:rPr>
                <w:rFonts w:ascii="Arial Narrow" w:hAnsi="Arial Narrow"/>
                <w:sz w:val="22"/>
                <w:szCs w:val="22"/>
                <w:lang w:eastAsia="pl-PL"/>
              </w:rPr>
              <w:t xml:space="preserve">, dehydrogenazy </w:t>
            </w:r>
            <w:proofErr w:type="spellStart"/>
            <w:r w:rsidRPr="00CB1FA6">
              <w:rPr>
                <w:rFonts w:ascii="Arial Narrow" w:hAnsi="Arial Narrow"/>
                <w:sz w:val="22"/>
                <w:szCs w:val="22"/>
                <w:lang w:eastAsia="pl-PL"/>
              </w:rPr>
              <w:t>jabłczanowej</w:t>
            </w:r>
            <w:proofErr w:type="spellEnd"/>
            <w:r w:rsidRPr="00CB1FA6">
              <w:rPr>
                <w:rFonts w:ascii="Arial Narrow" w:hAnsi="Arial Narrow"/>
                <w:sz w:val="22"/>
                <w:szCs w:val="22"/>
                <w:lang w:eastAsia="pl-PL"/>
              </w:rPr>
              <w:t xml:space="preserve"> i buforu </w:t>
            </w:r>
            <w:proofErr w:type="spellStart"/>
            <w:r w:rsidRPr="00CB1FA6">
              <w:rPr>
                <w:rFonts w:ascii="Arial Narrow" w:hAnsi="Arial Narrow"/>
                <w:sz w:val="22"/>
                <w:szCs w:val="22"/>
                <w:lang w:eastAsia="pl-PL"/>
              </w:rPr>
              <w:t>Tris</w:t>
            </w:r>
            <w:proofErr w:type="spellEnd"/>
            <w:r w:rsidRPr="00CB1FA6">
              <w:rPr>
                <w:rFonts w:ascii="Arial Narrow" w:hAnsi="Arial Narrow"/>
                <w:sz w:val="22"/>
                <w:szCs w:val="22"/>
                <w:lang w:eastAsia="pl-PL"/>
              </w:rPr>
              <w:t xml:space="preserve"> pH-7,8) </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350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F05305">
            <w:pPr>
              <w:jc w:val="center"/>
              <w:rPr>
                <w:rFonts w:ascii="Arial Narrow" w:hAnsi="Arial Narrow"/>
                <w:lang w:eastAsia="pl-PL"/>
              </w:rPr>
            </w:pPr>
          </w:p>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F05305">
        <w:trPr>
          <w:trHeight w:val="67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17.</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do oznaczania aktywności GGTP metodą kinetyczną kolorymetryczną z 1-glutamylo-p-nitroanilidem</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75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F05305">
            <w:pPr>
              <w:jc w:val="center"/>
              <w:rPr>
                <w:rFonts w:ascii="Arial Narrow" w:hAnsi="Arial Narrow"/>
                <w:lang w:eastAsia="pl-PL"/>
              </w:rPr>
            </w:pPr>
          </w:p>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F05305">
        <w:trPr>
          <w:trHeight w:val="87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18.</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Zestaw do oznaczania aktywności kinazy </w:t>
            </w:r>
            <w:proofErr w:type="spellStart"/>
            <w:r w:rsidRPr="00CB1FA6">
              <w:rPr>
                <w:rFonts w:ascii="Arial Narrow" w:hAnsi="Arial Narrow"/>
                <w:sz w:val="22"/>
                <w:szCs w:val="22"/>
                <w:lang w:eastAsia="pl-PL"/>
              </w:rPr>
              <w:t>kreatynowej</w:t>
            </w:r>
            <w:proofErr w:type="spellEnd"/>
            <w:r w:rsidRPr="00CB1FA6">
              <w:rPr>
                <w:rFonts w:ascii="Arial Narrow" w:hAnsi="Arial Narrow"/>
                <w:sz w:val="22"/>
                <w:szCs w:val="22"/>
                <w:lang w:eastAsia="pl-PL"/>
              </w:rPr>
              <w:t xml:space="preserve"> metodą kinetyczną- oparty na zastosowaniu </w:t>
            </w:r>
            <w:proofErr w:type="spellStart"/>
            <w:r w:rsidRPr="00CB1FA6">
              <w:rPr>
                <w:rFonts w:ascii="Arial Narrow" w:hAnsi="Arial Narrow"/>
                <w:sz w:val="22"/>
                <w:szCs w:val="22"/>
                <w:lang w:eastAsia="pl-PL"/>
              </w:rPr>
              <w:t>N-acetylocysteiny</w:t>
            </w:r>
            <w:proofErr w:type="spellEnd"/>
            <w:r w:rsidRPr="00CB1FA6">
              <w:rPr>
                <w:rFonts w:ascii="Arial Narrow" w:hAnsi="Arial Narrow"/>
                <w:sz w:val="22"/>
                <w:szCs w:val="22"/>
                <w:lang w:eastAsia="pl-PL"/>
              </w:rPr>
              <w:t xml:space="preserve"> i kompleksu enzymów; kinazy </w:t>
            </w:r>
            <w:proofErr w:type="spellStart"/>
            <w:r w:rsidRPr="00CB1FA6">
              <w:rPr>
                <w:rFonts w:ascii="Arial Narrow" w:hAnsi="Arial Narrow"/>
                <w:sz w:val="22"/>
                <w:szCs w:val="22"/>
                <w:lang w:eastAsia="pl-PL"/>
              </w:rPr>
              <w:t>kreatynowej</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heksokinazy</w:t>
            </w:r>
            <w:proofErr w:type="spellEnd"/>
            <w:r w:rsidRPr="00CB1FA6">
              <w:rPr>
                <w:rFonts w:ascii="Arial Narrow" w:hAnsi="Arial Narrow"/>
                <w:sz w:val="22"/>
                <w:szCs w:val="22"/>
                <w:lang w:eastAsia="pl-PL"/>
              </w:rPr>
              <w:t>, dehydrogenazy 6-fosfoglukozy</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F05305">
            <w:pPr>
              <w:jc w:val="center"/>
              <w:rPr>
                <w:rFonts w:ascii="Arial Narrow" w:hAnsi="Arial Narrow"/>
                <w:lang w:eastAsia="pl-PL"/>
              </w:rPr>
            </w:pPr>
            <w:r w:rsidRPr="00CB1FA6">
              <w:rPr>
                <w:rFonts w:ascii="Arial Narrow" w:hAnsi="Arial Narrow"/>
                <w:sz w:val="22"/>
                <w:szCs w:val="22"/>
                <w:lang w:eastAsia="pl-PL"/>
              </w:rPr>
              <w:t>3</w:t>
            </w:r>
          </w:p>
          <w:p w:rsidR="00B077A7" w:rsidRPr="00CB1FA6" w:rsidRDefault="00B077A7" w:rsidP="00F05305">
            <w:pPr>
              <w:jc w:val="center"/>
              <w:rPr>
                <w:rFonts w:ascii="Arial Narrow" w:hAnsi="Arial Narrow"/>
                <w:lang w:eastAsia="pl-PL"/>
              </w:rPr>
            </w:pPr>
          </w:p>
          <w:p w:rsidR="00B077A7" w:rsidRPr="00CB1FA6" w:rsidRDefault="00B077A7" w:rsidP="00F05305">
            <w:pPr>
              <w:jc w:val="center"/>
              <w:rPr>
                <w:rFonts w:ascii="Arial Narrow" w:hAnsi="Arial Narrow"/>
                <w:lang w:eastAsia="pl-PL"/>
              </w:rPr>
            </w:pPr>
          </w:p>
        </w:tc>
      </w:tr>
      <w:tr w:rsidR="00B077A7" w:rsidRPr="00CB1FA6" w:rsidTr="00F05305">
        <w:trPr>
          <w:trHeight w:val="85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19.</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Zestaw do oznaczania aktywności </w:t>
            </w:r>
            <w:proofErr w:type="spellStart"/>
            <w:r w:rsidRPr="00CB1FA6">
              <w:rPr>
                <w:rFonts w:ascii="Arial Narrow" w:hAnsi="Arial Narrow"/>
                <w:sz w:val="22"/>
                <w:szCs w:val="22"/>
                <w:lang w:eastAsia="pl-PL"/>
              </w:rPr>
              <w:t>α-amylazy</w:t>
            </w:r>
            <w:proofErr w:type="spellEnd"/>
            <w:r w:rsidRPr="00CB1FA6">
              <w:rPr>
                <w:rFonts w:ascii="Arial Narrow" w:hAnsi="Arial Narrow"/>
                <w:sz w:val="22"/>
                <w:szCs w:val="22"/>
                <w:lang w:eastAsia="pl-PL"/>
              </w:rPr>
              <w:t xml:space="preserve"> w surowicy i moczu metodą kinetyczno-kolorymetryczną -IFCC</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240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3 </w:t>
            </w:r>
          </w:p>
        </w:tc>
      </w:tr>
      <w:tr w:rsidR="00B077A7" w:rsidRPr="00CB1FA6" w:rsidTr="00F05305">
        <w:trPr>
          <w:trHeight w:val="45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20.</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do oznaczania kwasu mlekowego</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100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F05305">
        <w:trPr>
          <w:trHeight w:val="39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21.</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 do kolorymetrycznego oznaczania fosforu z molibdenianem amonu</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80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F05305">
        <w:trPr>
          <w:trHeight w:val="67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22.</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Kuwety reakcyjne, akrylowe do analizatora biochemicznego </w:t>
            </w:r>
            <w:proofErr w:type="spellStart"/>
            <w:r w:rsidRPr="00CB1FA6">
              <w:rPr>
                <w:rFonts w:ascii="Arial Narrow" w:hAnsi="Arial Narrow"/>
                <w:sz w:val="22"/>
                <w:szCs w:val="22"/>
                <w:lang w:eastAsia="pl-PL"/>
              </w:rPr>
              <w:t>Konelab</w:t>
            </w:r>
            <w:proofErr w:type="spellEnd"/>
            <w:r w:rsidRPr="00CB1FA6">
              <w:rPr>
                <w:rFonts w:ascii="Arial Narrow" w:hAnsi="Arial Narrow"/>
                <w:sz w:val="22"/>
                <w:szCs w:val="22"/>
                <w:lang w:eastAsia="pl-PL"/>
              </w:rPr>
              <w:t xml:space="preserve"> 20 - posiadające atest producenta aparatu. </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12 000 sztuk</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12</w:t>
            </w:r>
          </w:p>
        </w:tc>
      </w:tr>
      <w:tr w:rsidR="00B077A7" w:rsidRPr="00CB1FA6" w:rsidTr="00F05305">
        <w:trPr>
          <w:trHeight w:val="49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23.</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Kalibratory i kontrole pozwalające wykonać </w:t>
            </w:r>
            <w:proofErr w:type="spellStart"/>
            <w:r w:rsidRPr="00CB1FA6">
              <w:rPr>
                <w:rFonts w:ascii="Arial Narrow" w:hAnsi="Arial Narrow"/>
                <w:sz w:val="22"/>
                <w:szCs w:val="22"/>
                <w:lang w:eastAsia="pl-PL"/>
              </w:rPr>
              <w:t>w.w</w:t>
            </w:r>
            <w:proofErr w:type="spellEnd"/>
            <w:r w:rsidRPr="00CB1FA6">
              <w:rPr>
                <w:rFonts w:ascii="Arial Narrow" w:hAnsi="Arial Narrow"/>
                <w:sz w:val="22"/>
                <w:szCs w:val="22"/>
                <w:lang w:eastAsia="pl-PL"/>
              </w:rPr>
              <w:t>. liczbę badań</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sz w:val="22"/>
                <w:szCs w:val="22"/>
                <w:lang w:eastAsia="pl-PL"/>
              </w:rPr>
              <w:t>w.w</w:t>
            </w:r>
            <w:proofErr w:type="spellEnd"/>
            <w:r w:rsidRPr="00CB1FA6">
              <w:rPr>
                <w:rFonts w:ascii="Arial Narrow" w:hAnsi="Arial Narrow"/>
                <w:sz w:val="22"/>
                <w:szCs w:val="22"/>
                <w:lang w:eastAsia="pl-PL"/>
              </w:rPr>
              <w:t>.</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sz w:val="22"/>
                <w:szCs w:val="22"/>
                <w:lang w:eastAsia="pl-PL"/>
              </w:rPr>
              <w:t>w.w</w:t>
            </w:r>
            <w:proofErr w:type="spellEnd"/>
            <w:r w:rsidRPr="00CB1FA6">
              <w:rPr>
                <w:rFonts w:ascii="Arial Narrow" w:hAnsi="Arial Narrow"/>
                <w:sz w:val="22"/>
                <w:szCs w:val="22"/>
                <w:lang w:eastAsia="pl-PL"/>
              </w:rPr>
              <w:t>.</w:t>
            </w:r>
          </w:p>
        </w:tc>
      </w:tr>
      <w:tr w:rsidR="00B077A7" w:rsidRPr="00CB1FA6" w:rsidTr="00F05305">
        <w:trPr>
          <w:trHeight w:val="69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24.</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Akcesoria oraz materiały zużywalne pozwalające wykonać </w:t>
            </w:r>
            <w:proofErr w:type="spellStart"/>
            <w:r w:rsidRPr="00CB1FA6">
              <w:rPr>
                <w:rFonts w:ascii="Arial Narrow" w:hAnsi="Arial Narrow"/>
                <w:sz w:val="22"/>
                <w:szCs w:val="22"/>
                <w:lang w:eastAsia="pl-PL"/>
              </w:rPr>
              <w:t>w.w</w:t>
            </w:r>
            <w:proofErr w:type="spellEnd"/>
            <w:r w:rsidRPr="00CB1FA6">
              <w:rPr>
                <w:rFonts w:ascii="Arial Narrow" w:hAnsi="Arial Narrow"/>
                <w:sz w:val="22"/>
                <w:szCs w:val="22"/>
                <w:lang w:eastAsia="pl-PL"/>
              </w:rPr>
              <w:t>. liczbę badań.</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sz w:val="22"/>
                <w:szCs w:val="22"/>
                <w:lang w:eastAsia="pl-PL"/>
              </w:rPr>
              <w:t>w.w</w:t>
            </w:r>
            <w:proofErr w:type="spellEnd"/>
            <w:r w:rsidRPr="00CB1FA6">
              <w:rPr>
                <w:rFonts w:ascii="Arial Narrow" w:hAnsi="Arial Narrow"/>
                <w:sz w:val="22"/>
                <w:szCs w:val="22"/>
                <w:lang w:eastAsia="pl-PL"/>
              </w:rPr>
              <w:t xml:space="preserve">. </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sz w:val="22"/>
                <w:szCs w:val="22"/>
                <w:lang w:eastAsia="pl-PL"/>
              </w:rPr>
              <w:t>w.w</w:t>
            </w:r>
            <w:proofErr w:type="spellEnd"/>
            <w:r w:rsidRPr="00CB1FA6">
              <w:rPr>
                <w:rFonts w:ascii="Arial Narrow" w:hAnsi="Arial Narrow"/>
                <w:sz w:val="22"/>
                <w:szCs w:val="22"/>
                <w:lang w:eastAsia="pl-PL"/>
              </w:rPr>
              <w:t>.</w:t>
            </w:r>
          </w:p>
        </w:tc>
      </w:tr>
      <w:tr w:rsidR="00B077A7" w:rsidRPr="00CB1FA6" w:rsidTr="00F05305">
        <w:trPr>
          <w:trHeight w:val="34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Zestaw konserwujący 6-cio miesięczny do </w:t>
            </w:r>
            <w:proofErr w:type="spellStart"/>
            <w:r w:rsidRPr="00CB1FA6">
              <w:rPr>
                <w:rFonts w:ascii="Arial Narrow" w:hAnsi="Arial Narrow"/>
                <w:sz w:val="22"/>
                <w:szCs w:val="22"/>
                <w:lang w:eastAsia="pl-PL"/>
              </w:rPr>
              <w:t>Konelaba</w:t>
            </w:r>
            <w:proofErr w:type="spellEnd"/>
            <w:r w:rsidRPr="00CB1FA6">
              <w:rPr>
                <w:rFonts w:ascii="Arial Narrow" w:hAnsi="Arial Narrow"/>
                <w:sz w:val="22"/>
                <w:szCs w:val="22"/>
                <w:lang w:eastAsia="pl-PL"/>
              </w:rPr>
              <w:t xml:space="preserve"> 20</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F05305">
        <w:trPr>
          <w:trHeight w:val="390"/>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26.</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Zestaw konserwujący 12-to miesięczny do </w:t>
            </w:r>
            <w:proofErr w:type="spellStart"/>
            <w:r w:rsidRPr="00CB1FA6">
              <w:rPr>
                <w:rFonts w:ascii="Arial Narrow" w:hAnsi="Arial Narrow"/>
                <w:sz w:val="22"/>
                <w:szCs w:val="22"/>
                <w:lang w:eastAsia="pl-PL"/>
              </w:rPr>
              <w:t>Konelaba</w:t>
            </w:r>
            <w:proofErr w:type="spellEnd"/>
            <w:r w:rsidRPr="00CB1FA6">
              <w:rPr>
                <w:rFonts w:ascii="Arial Narrow" w:hAnsi="Arial Narrow"/>
                <w:sz w:val="22"/>
                <w:szCs w:val="22"/>
                <w:lang w:eastAsia="pl-PL"/>
              </w:rPr>
              <w:t xml:space="preserve"> 20</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F05305">
        <w:trPr>
          <w:trHeight w:val="37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28</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Zestaw do oznaczania bilirubiny całkowitej z zastosowaniem jako substratu soli </w:t>
            </w:r>
            <w:proofErr w:type="spellStart"/>
            <w:r w:rsidRPr="00CB1FA6">
              <w:rPr>
                <w:rFonts w:ascii="Arial Narrow" w:hAnsi="Arial Narrow"/>
                <w:sz w:val="22"/>
                <w:szCs w:val="22"/>
                <w:lang w:eastAsia="pl-PL"/>
              </w:rPr>
              <w:t>p-nitrobenzenodiazoniowej</w:t>
            </w:r>
            <w:proofErr w:type="spellEnd"/>
            <w:r w:rsidRPr="00CB1FA6">
              <w:rPr>
                <w:rFonts w:ascii="Arial Narrow" w:hAnsi="Arial Narrow"/>
                <w:sz w:val="22"/>
                <w:szCs w:val="22"/>
                <w:lang w:eastAsia="pl-PL"/>
              </w:rPr>
              <w:t xml:space="preserve"> liniowość do 25mg/dl</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240ml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bl>
    <w:p w:rsidR="00B077A7" w:rsidRPr="00CB1FA6" w:rsidRDefault="00B077A7" w:rsidP="00B077A7">
      <w:pPr>
        <w:rPr>
          <w:rFonts w:ascii="Arial Narrow" w:hAnsi="Arial Narrow"/>
          <w:vanish/>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0"/>
        <w:gridCol w:w="5627"/>
        <w:gridCol w:w="1276"/>
        <w:gridCol w:w="1559"/>
      </w:tblGrid>
      <w:tr w:rsidR="00B077A7" w:rsidRPr="00CB1FA6" w:rsidTr="00F05305">
        <w:trPr>
          <w:trHeight w:val="31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29</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 do oznaczania </w:t>
            </w:r>
            <w:proofErr w:type="spellStart"/>
            <w:r w:rsidRPr="00CB1FA6">
              <w:rPr>
                <w:rFonts w:ascii="Arial Narrow" w:hAnsi="Arial Narrow"/>
                <w:sz w:val="22"/>
                <w:szCs w:val="22"/>
                <w:lang w:eastAsia="pl-PL"/>
              </w:rPr>
              <w:t>dehyrogenazy</w:t>
            </w:r>
            <w:proofErr w:type="spellEnd"/>
            <w:r w:rsidRPr="00CB1FA6">
              <w:rPr>
                <w:rFonts w:ascii="Arial Narrow" w:hAnsi="Arial Narrow"/>
                <w:sz w:val="22"/>
                <w:szCs w:val="22"/>
                <w:lang w:eastAsia="pl-PL"/>
              </w:rPr>
              <w:t xml:space="preserve"> kwasu mlekowego</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LDH</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75ml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bl>
    <w:p w:rsidR="00B077A7" w:rsidRPr="00CB1FA6" w:rsidRDefault="00B077A7" w:rsidP="00B077A7">
      <w:pPr>
        <w:rPr>
          <w:rFonts w:ascii="Arial Narrow" w:hAnsi="Arial Narrow"/>
          <w:vanish/>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0"/>
        <w:gridCol w:w="5627"/>
        <w:gridCol w:w="1276"/>
        <w:gridCol w:w="1559"/>
      </w:tblGrid>
      <w:tr w:rsidR="00B077A7" w:rsidRPr="00CB1FA6" w:rsidTr="00F05305">
        <w:trPr>
          <w:trHeight w:val="31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lastRenderedPageBreak/>
              <w:t>29</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 do oznaczania fosfatazy alkalicznej (IFCC)</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75ml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w:t>
            </w:r>
          </w:p>
        </w:tc>
      </w:tr>
    </w:tbl>
    <w:p w:rsidR="00B077A7" w:rsidRPr="00CB1FA6" w:rsidRDefault="00B077A7" w:rsidP="00B077A7">
      <w:pPr>
        <w:rPr>
          <w:rFonts w:ascii="Arial Narrow" w:hAnsi="Arial Narrow"/>
          <w:vanish/>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0"/>
        <w:gridCol w:w="5627"/>
        <w:gridCol w:w="1276"/>
        <w:gridCol w:w="1559"/>
      </w:tblGrid>
      <w:tr w:rsidR="00B077A7" w:rsidRPr="00CB1FA6" w:rsidTr="00F05305">
        <w:trPr>
          <w:trHeight w:val="315"/>
          <w:tblCellSpacing w:w="0" w:type="dxa"/>
        </w:trPr>
        <w:tc>
          <w:tcPr>
            <w:tcW w:w="640"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30</w:t>
            </w:r>
          </w:p>
        </w:tc>
        <w:tc>
          <w:tcPr>
            <w:tcW w:w="5627"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 do oznaczania bilirubiny bezpośredniej</w:t>
            </w:r>
          </w:p>
        </w:tc>
        <w:tc>
          <w:tcPr>
            <w:tcW w:w="127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80 ml</w:t>
            </w:r>
          </w:p>
        </w:tc>
        <w:tc>
          <w:tcPr>
            <w:tcW w:w="1559"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4835"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1"/>
        <w:gridCol w:w="5440"/>
        <w:gridCol w:w="1238"/>
        <w:gridCol w:w="1512"/>
      </w:tblGrid>
      <w:tr w:rsidR="00B077A7" w:rsidRPr="00CB1FA6" w:rsidTr="00F05305">
        <w:trPr>
          <w:trHeight w:val="375"/>
          <w:tblCellSpacing w:w="0" w:type="dxa"/>
        </w:trPr>
        <w:tc>
          <w:tcPr>
            <w:tcW w:w="363"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Lp.</w:t>
            </w:r>
          </w:p>
        </w:tc>
        <w:tc>
          <w:tcPr>
            <w:tcW w:w="308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Parametry oceniane</w:t>
            </w:r>
          </w:p>
        </w:tc>
        <w:tc>
          <w:tcPr>
            <w:tcW w:w="701"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Tak/nie</w:t>
            </w:r>
          </w:p>
        </w:tc>
        <w:tc>
          <w:tcPr>
            <w:tcW w:w="856"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punkty</w:t>
            </w:r>
          </w:p>
        </w:tc>
      </w:tr>
      <w:tr w:rsidR="00B077A7" w:rsidRPr="00CB1FA6" w:rsidTr="00F05305">
        <w:trPr>
          <w:trHeight w:val="675"/>
          <w:tblCellSpacing w:w="0" w:type="dxa"/>
        </w:trPr>
        <w:tc>
          <w:tcPr>
            <w:tcW w:w="363"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1</w:t>
            </w:r>
          </w:p>
        </w:tc>
        <w:tc>
          <w:tcPr>
            <w:tcW w:w="308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Odczynniki posiadające kody kreskowe odczytywane automatycznie przez analizator</w:t>
            </w:r>
          </w:p>
        </w:tc>
        <w:tc>
          <w:tcPr>
            <w:tcW w:w="701"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856"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Tak-10 </w:t>
            </w:r>
            <w:proofErr w:type="spellStart"/>
            <w:r w:rsidRPr="00CB1FA6">
              <w:rPr>
                <w:rFonts w:ascii="Arial Narrow" w:hAnsi="Arial Narrow"/>
                <w:sz w:val="22"/>
                <w:szCs w:val="22"/>
                <w:lang w:eastAsia="pl-PL"/>
              </w:rPr>
              <w:t>pkt</w:t>
            </w:r>
            <w:proofErr w:type="spellEnd"/>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nie-0 </w:t>
            </w:r>
            <w:proofErr w:type="spellStart"/>
            <w:r w:rsidRPr="00CB1FA6">
              <w:rPr>
                <w:rFonts w:ascii="Arial Narrow" w:hAnsi="Arial Narrow"/>
                <w:sz w:val="22"/>
                <w:szCs w:val="22"/>
                <w:lang w:eastAsia="pl-PL"/>
              </w:rPr>
              <w:t>pkt</w:t>
            </w:r>
            <w:proofErr w:type="spellEnd"/>
          </w:p>
        </w:tc>
      </w:tr>
      <w:tr w:rsidR="00B077A7" w:rsidRPr="00CB1FA6" w:rsidTr="00F05305">
        <w:trPr>
          <w:trHeight w:val="480"/>
          <w:tblCellSpacing w:w="0" w:type="dxa"/>
        </w:trPr>
        <w:tc>
          <w:tcPr>
            <w:tcW w:w="363"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2</w:t>
            </w:r>
          </w:p>
        </w:tc>
        <w:tc>
          <w:tcPr>
            <w:tcW w:w="308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Zakres pomiarowy dla CRP min. od 5-140</w:t>
            </w:r>
          </w:p>
        </w:tc>
        <w:tc>
          <w:tcPr>
            <w:tcW w:w="701"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before="100" w:beforeAutospacing="1" w:after="119"/>
              <w:jc w:val="center"/>
              <w:rPr>
                <w:rFonts w:ascii="Arial Narrow" w:hAnsi="Arial Narrow"/>
                <w:lang w:eastAsia="pl-PL"/>
              </w:rPr>
            </w:pPr>
          </w:p>
        </w:tc>
        <w:tc>
          <w:tcPr>
            <w:tcW w:w="856"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Tak-20pkt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nie- 0 </w:t>
            </w:r>
            <w:proofErr w:type="spellStart"/>
            <w:r w:rsidRPr="00CB1FA6">
              <w:rPr>
                <w:rFonts w:ascii="Arial Narrow" w:hAnsi="Arial Narrow"/>
                <w:sz w:val="22"/>
                <w:szCs w:val="22"/>
                <w:lang w:eastAsia="pl-PL"/>
              </w:rPr>
              <w:t>pkt</w:t>
            </w:r>
            <w:proofErr w:type="spellEnd"/>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Wymogi dotyczące pakietu:</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Wymagane aplikacje do analizatora </w:t>
      </w:r>
      <w:proofErr w:type="spellStart"/>
      <w:r w:rsidRPr="00CB1FA6">
        <w:rPr>
          <w:rFonts w:ascii="Arial Narrow" w:hAnsi="Arial Narrow" w:cs="Arial"/>
          <w:sz w:val="22"/>
          <w:szCs w:val="22"/>
          <w:lang w:eastAsia="pl-PL"/>
        </w:rPr>
        <w:t>Konelab</w:t>
      </w:r>
      <w:proofErr w:type="spellEnd"/>
      <w:r w:rsidRPr="00CB1FA6">
        <w:rPr>
          <w:rFonts w:ascii="Arial Narrow" w:hAnsi="Arial Narrow" w:cs="Arial"/>
          <w:sz w:val="22"/>
          <w:szCs w:val="22"/>
          <w:lang w:eastAsia="pl-PL"/>
        </w:rPr>
        <w:t xml:space="preserve"> 20. Oferenci zobowiązani są do wprowadzenia aplikacji do systemu analitycznego / w pełnym zakresie badań/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Po zawarciu umowy wraz z pierwszą partią odczynników należy załączyć w formie papierowej i elektronicznej aktualne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oznakowaniem oraz dokument potwierdzający brak substancji niebezpiecznych dla odczynników, które takich substancji nie zawierają zgodnie z aktualną Dyrektywą o Preparatach Niebezpiecznych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Zamawiający wymaga dostępu do autoryzowanego serwisu technicznego -wymagany przegląd roczny.</w:t>
      </w:r>
    </w:p>
    <w:p w:rsidR="00B077A7" w:rsidRPr="00CB1FA6" w:rsidRDefault="00756E8F" w:rsidP="00B077A7">
      <w:pPr>
        <w:spacing w:before="100" w:beforeAutospacing="1"/>
        <w:rPr>
          <w:rFonts w:ascii="Arial Narrow" w:hAnsi="Arial Narrow"/>
          <w:b/>
          <w:sz w:val="22"/>
          <w:szCs w:val="22"/>
          <w:lang w:eastAsia="pl-PL"/>
        </w:rPr>
      </w:pPr>
      <w:r>
        <w:rPr>
          <w:rFonts w:ascii="Arial Narrow" w:hAnsi="Arial Narrow" w:cs="Arial"/>
          <w:b/>
          <w:sz w:val="22"/>
          <w:szCs w:val="22"/>
          <w:lang w:eastAsia="pl-PL"/>
        </w:rPr>
        <w:t>Pakiet nr 5</w:t>
      </w:r>
      <w:r w:rsidR="00B077A7" w:rsidRPr="00CB1FA6">
        <w:rPr>
          <w:rFonts w:ascii="Arial Narrow" w:hAnsi="Arial Narrow" w:cs="Arial"/>
          <w:b/>
          <w:sz w:val="22"/>
          <w:szCs w:val="22"/>
          <w:lang w:eastAsia="pl-PL"/>
        </w:rPr>
        <w:t xml:space="preserve"> - Testy immunoenzymatyczne wraz z dzierżawą analizatora immunochemicznego i wirówki na wyposażenie pracowni immunochemii.</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Lp. Przedmiot zamówienia Ilość zamawianych oznaczeń/rok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53"/>
        <w:gridCol w:w="4298"/>
        <w:gridCol w:w="1417"/>
        <w:gridCol w:w="566"/>
        <w:gridCol w:w="2298"/>
      </w:tblGrid>
      <w:tr w:rsidR="00B077A7" w:rsidRPr="00CB1FA6" w:rsidTr="00BD426D">
        <w:trPr>
          <w:trHeight w:val="1095"/>
          <w:tblCellSpacing w:w="0" w:type="dxa"/>
        </w:trPr>
        <w:tc>
          <w:tcPr>
            <w:tcW w:w="30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Lp.</w:t>
            </w:r>
          </w:p>
        </w:tc>
        <w:tc>
          <w:tcPr>
            <w:tcW w:w="235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Przedmiot zamówienia</w:t>
            </w:r>
          </w:p>
        </w:tc>
        <w:tc>
          <w:tcPr>
            <w:tcW w:w="77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Ilość zamawianych oznaczeń/rok</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b/>
                <w:bCs/>
                <w:sz w:val="22"/>
                <w:szCs w:val="22"/>
                <w:lang w:eastAsia="pl-PL"/>
              </w:rPr>
              <w:t>Jm</w:t>
            </w:r>
            <w:proofErr w:type="spellEnd"/>
          </w:p>
        </w:tc>
        <w:tc>
          <w:tcPr>
            <w:tcW w:w="125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Ilość opak/rok</w:t>
            </w:r>
          </w:p>
        </w:tc>
      </w:tr>
      <w:tr w:rsidR="00B077A7" w:rsidRPr="00CB1FA6" w:rsidTr="00BD426D">
        <w:trPr>
          <w:trHeight w:val="195"/>
          <w:tblCellSpacing w:w="0" w:type="dxa"/>
        </w:trPr>
        <w:tc>
          <w:tcPr>
            <w:tcW w:w="30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jc w:val="center"/>
              <w:rPr>
                <w:rFonts w:ascii="Arial Narrow" w:hAnsi="Arial Narrow"/>
                <w:lang w:eastAsia="pl-PL"/>
              </w:rPr>
            </w:pPr>
            <w:r w:rsidRPr="00CB1FA6">
              <w:rPr>
                <w:rFonts w:ascii="Arial Narrow" w:hAnsi="Arial Narrow"/>
                <w:sz w:val="22"/>
                <w:szCs w:val="22"/>
                <w:lang w:eastAsia="pl-PL"/>
              </w:rPr>
              <w:t>1.</w:t>
            </w:r>
          </w:p>
        </w:tc>
        <w:tc>
          <w:tcPr>
            <w:tcW w:w="235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rPr>
                <w:rFonts w:ascii="Arial Narrow" w:hAnsi="Arial Narrow"/>
                <w:lang w:eastAsia="pl-PL"/>
              </w:rPr>
            </w:pPr>
            <w:proofErr w:type="spellStart"/>
            <w:r w:rsidRPr="00CB1FA6">
              <w:rPr>
                <w:rFonts w:ascii="Arial Narrow" w:hAnsi="Arial Narrow"/>
                <w:sz w:val="22"/>
                <w:szCs w:val="22"/>
                <w:lang w:eastAsia="pl-PL"/>
              </w:rPr>
              <w:t>Troponina</w:t>
            </w:r>
            <w:proofErr w:type="spellEnd"/>
            <w:r w:rsidRPr="00CB1FA6">
              <w:rPr>
                <w:rFonts w:ascii="Arial Narrow" w:hAnsi="Arial Narrow"/>
                <w:sz w:val="22"/>
                <w:szCs w:val="22"/>
                <w:lang w:eastAsia="pl-PL"/>
              </w:rPr>
              <w:t xml:space="preserve"> ultra czuła</w:t>
            </w:r>
          </w:p>
        </w:tc>
        <w:tc>
          <w:tcPr>
            <w:tcW w:w="77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jc w:val="center"/>
              <w:rPr>
                <w:rFonts w:ascii="Arial Narrow" w:hAnsi="Arial Narrow"/>
                <w:lang w:eastAsia="pl-PL"/>
              </w:rPr>
            </w:pPr>
            <w:r w:rsidRPr="00CB1FA6">
              <w:rPr>
                <w:rFonts w:ascii="Arial Narrow" w:hAnsi="Arial Narrow"/>
                <w:sz w:val="22"/>
                <w:szCs w:val="22"/>
                <w:lang w:eastAsia="pl-PL"/>
              </w:rPr>
              <w:t>3780</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125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195" w:lineRule="atLeast"/>
              <w:jc w:val="center"/>
              <w:rPr>
                <w:rFonts w:ascii="Arial Narrow" w:hAnsi="Arial Narrow"/>
                <w:lang w:eastAsia="pl-PL"/>
              </w:rPr>
            </w:pPr>
            <w:r w:rsidRPr="00CB1FA6">
              <w:rPr>
                <w:rFonts w:ascii="Arial Narrow" w:hAnsi="Arial Narrow"/>
                <w:i/>
                <w:iCs/>
                <w:sz w:val="22"/>
                <w:szCs w:val="22"/>
                <w:lang w:eastAsia="pl-PL"/>
              </w:rPr>
              <w:t>63</w:t>
            </w:r>
          </w:p>
        </w:tc>
      </w:tr>
      <w:tr w:rsidR="00B077A7" w:rsidRPr="00CB1FA6" w:rsidTr="00BD426D">
        <w:trPr>
          <w:trHeight w:val="270"/>
          <w:tblCellSpacing w:w="0" w:type="dxa"/>
        </w:trPr>
        <w:tc>
          <w:tcPr>
            <w:tcW w:w="30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c>
          <w:tcPr>
            <w:tcW w:w="235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proofErr w:type="spellStart"/>
            <w:r w:rsidRPr="00CB1FA6">
              <w:rPr>
                <w:rFonts w:ascii="Arial Narrow" w:hAnsi="Arial Narrow"/>
                <w:sz w:val="22"/>
                <w:szCs w:val="22"/>
                <w:lang w:eastAsia="pl-PL"/>
              </w:rPr>
              <w:t>Prokalcytonina</w:t>
            </w:r>
            <w:proofErr w:type="spellEnd"/>
          </w:p>
        </w:tc>
        <w:tc>
          <w:tcPr>
            <w:tcW w:w="77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480</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125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i/>
                <w:iCs/>
                <w:sz w:val="22"/>
                <w:szCs w:val="22"/>
                <w:lang w:eastAsia="pl-PL"/>
              </w:rPr>
              <w:t>8</w:t>
            </w:r>
          </w:p>
        </w:tc>
      </w:tr>
      <w:tr w:rsidR="00B077A7" w:rsidRPr="00CB1FA6" w:rsidTr="00BD426D">
        <w:trPr>
          <w:trHeight w:val="270"/>
          <w:tblCellSpacing w:w="0" w:type="dxa"/>
        </w:trPr>
        <w:tc>
          <w:tcPr>
            <w:tcW w:w="30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w:t>
            </w:r>
          </w:p>
        </w:tc>
        <w:tc>
          <w:tcPr>
            <w:tcW w:w="235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Immunoglobuliny klasy E</w:t>
            </w:r>
          </w:p>
        </w:tc>
        <w:tc>
          <w:tcPr>
            <w:tcW w:w="77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240</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125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55"/>
          <w:tblCellSpacing w:w="0" w:type="dxa"/>
        </w:trPr>
        <w:tc>
          <w:tcPr>
            <w:tcW w:w="30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4</w:t>
            </w:r>
          </w:p>
        </w:tc>
        <w:tc>
          <w:tcPr>
            <w:tcW w:w="2353"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cs="Arial"/>
                <w:sz w:val="22"/>
                <w:szCs w:val="22"/>
                <w:lang w:eastAsia="pl-PL"/>
              </w:rPr>
              <w:t xml:space="preserve">Test aglutynacyjny do rozpoznania </w:t>
            </w:r>
            <w:proofErr w:type="spellStart"/>
            <w:r w:rsidRPr="00CB1FA6">
              <w:rPr>
                <w:rFonts w:ascii="Arial Narrow" w:hAnsi="Arial Narrow" w:cs="Arial"/>
                <w:sz w:val="22"/>
                <w:szCs w:val="22"/>
                <w:lang w:eastAsia="pl-PL"/>
              </w:rPr>
              <w:t>brucellozy</w:t>
            </w:r>
            <w:proofErr w:type="spellEnd"/>
          </w:p>
        </w:tc>
        <w:tc>
          <w:tcPr>
            <w:tcW w:w="77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1ml</w:t>
            </w:r>
          </w:p>
        </w:tc>
        <w:tc>
          <w:tcPr>
            <w:tcW w:w="31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op.</w:t>
            </w:r>
          </w:p>
        </w:tc>
        <w:tc>
          <w:tcPr>
            <w:tcW w:w="125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i/>
                <w:iCs/>
                <w:sz w:val="22"/>
                <w:szCs w:val="22"/>
                <w:lang w:eastAsia="pl-PL"/>
              </w:rPr>
              <w:t>2</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sz w:val="22"/>
          <w:szCs w:val="22"/>
          <w:lang w:eastAsia="pl-PL"/>
        </w:rPr>
        <w:t> </w:t>
      </w:r>
      <w:r w:rsidRPr="00CB1FA6">
        <w:rPr>
          <w:rFonts w:ascii="Arial Narrow" w:hAnsi="Arial Narrow" w:cs="Arial"/>
          <w:sz w:val="22"/>
          <w:szCs w:val="22"/>
          <w:lang w:eastAsia="pl-PL"/>
        </w:rPr>
        <w:t xml:space="preserve">Akcesoria i części zużywalne </w:t>
      </w:r>
      <w:proofErr w:type="spellStart"/>
      <w:r w:rsidRPr="00CB1FA6">
        <w:rPr>
          <w:rFonts w:ascii="Arial Narrow" w:hAnsi="Arial Narrow" w:cs="Arial"/>
          <w:sz w:val="22"/>
          <w:szCs w:val="22"/>
          <w:lang w:eastAsia="pl-PL"/>
        </w:rPr>
        <w:t>wg</w:t>
      </w:r>
      <w:proofErr w:type="spellEnd"/>
      <w:r w:rsidRPr="00CB1FA6">
        <w:rPr>
          <w:rFonts w:ascii="Arial Narrow" w:hAnsi="Arial Narrow" w:cs="Arial"/>
          <w:sz w:val="22"/>
          <w:szCs w:val="22"/>
          <w:lang w:eastAsia="pl-PL"/>
        </w:rPr>
        <w:t>. zużycia</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OPIS PRZEDMIOTU ZAMÓWIENIA: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Automatyczny analizator immunochemiczny </w:t>
      </w: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77"/>
        <w:gridCol w:w="4995"/>
        <w:gridCol w:w="3530"/>
      </w:tblGrid>
      <w:tr w:rsidR="00B077A7" w:rsidRPr="00CB1FA6" w:rsidTr="00BD426D">
        <w:trPr>
          <w:trHeight w:val="81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L.P.</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Parametry wymagane-niespełnienie parametrów spowoduje odrzucenie oferty</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TAK/NIE</w:t>
            </w:r>
          </w:p>
        </w:tc>
      </w:tr>
      <w:tr w:rsidR="00B077A7" w:rsidRPr="00CB1FA6" w:rsidTr="00BD426D">
        <w:trPr>
          <w:trHeight w:val="73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Wieloparametrowy analizator do badań diagnostycznych metodą </w:t>
            </w:r>
            <w:proofErr w:type="spellStart"/>
            <w:r w:rsidRPr="00CB1FA6">
              <w:rPr>
                <w:rFonts w:ascii="Arial Narrow" w:hAnsi="Arial Narrow"/>
                <w:sz w:val="22"/>
                <w:szCs w:val="22"/>
                <w:lang w:eastAsia="pl-PL"/>
              </w:rPr>
              <w:t>immunoenzymofluorescencyjną.Rok</w:t>
            </w:r>
            <w:proofErr w:type="spellEnd"/>
            <w:r w:rsidRPr="00CB1FA6">
              <w:rPr>
                <w:rFonts w:ascii="Arial Narrow" w:hAnsi="Arial Narrow"/>
                <w:sz w:val="22"/>
                <w:szCs w:val="22"/>
                <w:lang w:eastAsia="pl-PL"/>
              </w:rPr>
              <w:t xml:space="preserve"> produkcji nie </w:t>
            </w:r>
            <w:r w:rsidRPr="00CB1FA6">
              <w:rPr>
                <w:rFonts w:ascii="Arial Narrow" w:hAnsi="Arial Narrow"/>
                <w:sz w:val="22"/>
                <w:szCs w:val="22"/>
                <w:lang w:eastAsia="pl-PL"/>
              </w:rPr>
              <w:lastRenderedPageBreak/>
              <w:t>starszy niż 2011</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175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lastRenderedPageBreak/>
              <w:t>2.</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Możliwość wykonywania hormonów tarczycy, płciowych, markerów nowotworowych, alergologii, markerów sercowych, chorób zakaźnych, markerów wątrobowych oraz </w:t>
            </w:r>
            <w:proofErr w:type="spellStart"/>
            <w:r w:rsidRPr="00CB1FA6">
              <w:rPr>
                <w:rFonts w:ascii="Arial Narrow" w:hAnsi="Arial Narrow"/>
                <w:sz w:val="22"/>
                <w:szCs w:val="22"/>
                <w:lang w:eastAsia="pl-PL"/>
              </w:rPr>
              <w:t>PCTi</w:t>
            </w:r>
            <w:proofErr w:type="spellEnd"/>
            <w:r w:rsidRPr="00CB1FA6">
              <w:rPr>
                <w:rFonts w:ascii="Arial Narrow" w:hAnsi="Arial Narrow"/>
                <w:sz w:val="22"/>
                <w:szCs w:val="22"/>
                <w:lang w:eastAsia="pl-PL"/>
              </w:rPr>
              <w:t xml:space="preserve"> D-dimerów, wszystkie parametry muszą być wykonywane na jednym analizatorze</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Możliwość wykonywania pojedynczych badań bez zwiększania kosztów</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Możliwość wykonywania w tym samym czasie kilku parametrów</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 zestawie odczynnikowym załączone kalibratory i kontrole jakości</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30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Stała gotowość aparatu do pracy</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Termin ważności odczynnika roboczego ok. 3 miesięcy</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73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8.</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Zminimalizowane czynności przy wykonywaniu testów. Całkowicie automatyczny proces analizy.</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22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25" w:lineRule="atLeast"/>
              <w:rPr>
                <w:rFonts w:ascii="Arial Narrow" w:hAnsi="Arial Narrow"/>
                <w:lang w:eastAsia="pl-PL"/>
              </w:rPr>
            </w:pPr>
            <w:r w:rsidRPr="00CB1FA6">
              <w:rPr>
                <w:rFonts w:ascii="Arial Narrow" w:hAnsi="Arial Narrow"/>
                <w:sz w:val="22"/>
                <w:szCs w:val="22"/>
                <w:lang w:eastAsia="pl-PL"/>
              </w:rPr>
              <w:t>9.</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25" w:lineRule="atLeast"/>
              <w:rPr>
                <w:rFonts w:ascii="Arial Narrow" w:hAnsi="Arial Narrow"/>
                <w:lang w:eastAsia="pl-PL"/>
              </w:rPr>
            </w:pPr>
            <w:r w:rsidRPr="00CB1FA6">
              <w:rPr>
                <w:rFonts w:ascii="Arial Narrow" w:hAnsi="Arial Narrow"/>
                <w:sz w:val="22"/>
                <w:szCs w:val="22"/>
                <w:lang w:eastAsia="pl-PL"/>
              </w:rPr>
              <w:t>Odczynniki w postaci gotowej do użycia</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99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10.</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Krzywa kalibracyjna opracowana przez producenta w formie kodu paskowego, wprowadzana do pamięci komputera automatycznie</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48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11.</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Automatyczne testowanie odczynników i systemu</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22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25" w:lineRule="atLeast"/>
              <w:rPr>
                <w:rFonts w:ascii="Arial Narrow" w:hAnsi="Arial Narrow"/>
                <w:lang w:eastAsia="pl-PL"/>
              </w:rPr>
            </w:pPr>
            <w:r w:rsidRPr="00CB1FA6">
              <w:rPr>
                <w:rFonts w:ascii="Arial Narrow" w:hAnsi="Arial Narrow"/>
                <w:sz w:val="22"/>
                <w:szCs w:val="22"/>
                <w:lang w:eastAsia="pl-PL"/>
              </w:rPr>
              <w:t>12.</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25" w:lineRule="atLeast"/>
              <w:rPr>
                <w:rFonts w:ascii="Arial Narrow" w:hAnsi="Arial Narrow"/>
                <w:lang w:eastAsia="pl-PL"/>
              </w:rPr>
            </w:pPr>
            <w:r w:rsidRPr="00CB1FA6">
              <w:rPr>
                <w:rFonts w:ascii="Arial Narrow" w:hAnsi="Arial Narrow"/>
                <w:sz w:val="22"/>
                <w:szCs w:val="22"/>
                <w:lang w:eastAsia="pl-PL"/>
              </w:rPr>
              <w:t>Średni czas wykonania oznaczeń 15-60 min.</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225"/>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25" w:lineRule="atLeast"/>
              <w:rPr>
                <w:rFonts w:ascii="Arial Narrow" w:hAnsi="Arial Narrow"/>
                <w:lang w:eastAsia="pl-PL"/>
              </w:rPr>
            </w:pPr>
            <w:r w:rsidRPr="00CB1FA6">
              <w:rPr>
                <w:rFonts w:ascii="Arial Narrow" w:hAnsi="Arial Narrow"/>
                <w:sz w:val="22"/>
                <w:szCs w:val="22"/>
                <w:lang w:eastAsia="pl-PL"/>
              </w:rPr>
              <w:t>13.</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25" w:lineRule="atLeast"/>
              <w:rPr>
                <w:rFonts w:ascii="Arial Narrow" w:hAnsi="Arial Narrow"/>
                <w:lang w:eastAsia="pl-PL"/>
              </w:rPr>
            </w:pPr>
            <w:r w:rsidRPr="00CB1FA6">
              <w:rPr>
                <w:rFonts w:ascii="Arial Narrow" w:hAnsi="Arial Narrow"/>
                <w:sz w:val="22"/>
                <w:szCs w:val="22"/>
                <w:lang w:eastAsia="pl-PL"/>
              </w:rPr>
              <w:t>Wykluczone ryzyko kontaminacji</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r w:rsidR="00B077A7" w:rsidRPr="00CB1FA6" w:rsidTr="00BD426D">
        <w:trPr>
          <w:trHeight w:val="210"/>
          <w:tblCellSpacing w:w="0" w:type="dxa"/>
        </w:trPr>
        <w:tc>
          <w:tcPr>
            <w:tcW w:w="57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10" w:lineRule="atLeast"/>
              <w:rPr>
                <w:rFonts w:ascii="Arial Narrow" w:hAnsi="Arial Narrow"/>
                <w:lang w:eastAsia="pl-PL"/>
              </w:rPr>
            </w:pPr>
            <w:r w:rsidRPr="00CB1FA6">
              <w:rPr>
                <w:rFonts w:ascii="Arial Narrow" w:hAnsi="Arial Narrow"/>
                <w:sz w:val="22"/>
                <w:szCs w:val="22"/>
                <w:lang w:eastAsia="pl-PL"/>
              </w:rPr>
              <w:t>14.</w:t>
            </w:r>
          </w:p>
        </w:tc>
        <w:tc>
          <w:tcPr>
            <w:tcW w:w="4995"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210" w:lineRule="atLeast"/>
              <w:rPr>
                <w:rFonts w:ascii="Arial Narrow" w:hAnsi="Arial Narrow"/>
                <w:lang w:eastAsia="pl-PL"/>
              </w:rPr>
            </w:pPr>
            <w:r w:rsidRPr="00CB1FA6">
              <w:rPr>
                <w:rFonts w:ascii="Arial Narrow" w:hAnsi="Arial Narrow"/>
                <w:sz w:val="22"/>
                <w:szCs w:val="22"/>
                <w:lang w:eastAsia="pl-PL"/>
              </w:rPr>
              <w:t>Instrukcja obsługi aparatu w języku polskim</w:t>
            </w:r>
          </w:p>
        </w:tc>
        <w:tc>
          <w:tcPr>
            <w:tcW w:w="3530"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tc>
      </w:tr>
    </w:tbl>
    <w:p w:rsidR="00B077A7" w:rsidRPr="00CB1FA6" w:rsidRDefault="00B077A7" w:rsidP="00B077A7">
      <w:pPr>
        <w:spacing w:before="100" w:beforeAutospacing="1"/>
        <w:rPr>
          <w:rFonts w:ascii="Arial Narrow" w:hAnsi="Arial Narrow"/>
          <w:sz w:val="22"/>
          <w:szCs w:val="22"/>
          <w:lang w:eastAsia="pl-PL"/>
        </w:rPr>
      </w:pP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
        <w:gridCol w:w="4201"/>
        <w:gridCol w:w="1096"/>
        <w:gridCol w:w="3196"/>
      </w:tblGrid>
      <w:tr w:rsidR="00B077A7" w:rsidRPr="00CB1FA6" w:rsidTr="00BD426D">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Lp.</w:t>
            </w:r>
          </w:p>
        </w:tc>
        <w:tc>
          <w:tcPr>
            <w:tcW w:w="23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Parametry oceniane</w:t>
            </w:r>
          </w:p>
        </w:tc>
        <w:tc>
          <w:tcPr>
            <w:tcW w:w="6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Tak/nie</w:t>
            </w:r>
          </w:p>
        </w:tc>
        <w:tc>
          <w:tcPr>
            <w:tcW w:w="18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punkty</w:t>
            </w:r>
          </w:p>
        </w:tc>
      </w:tr>
      <w:tr w:rsidR="00B077A7" w:rsidRPr="00CB1FA6" w:rsidTr="00BD426D">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23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Automatyczne analizatory do badań immunodiagnostycznych</w:t>
            </w:r>
          </w:p>
        </w:tc>
        <w:tc>
          <w:tcPr>
            <w:tcW w:w="6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8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-metodą </w:t>
            </w:r>
            <w:proofErr w:type="spellStart"/>
            <w:r w:rsidRPr="00CB1FA6">
              <w:rPr>
                <w:rFonts w:ascii="Arial Narrow" w:hAnsi="Arial Narrow"/>
                <w:sz w:val="22"/>
                <w:szCs w:val="22"/>
                <w:lang w:eastAsia="pl-PL"/>
              </w:rPr>
              <w:t>enzymoimmunofluoroscencyjną</w:t>
            </w:r>
            <w:proofErr w:type="spellEnd"/>
            <w:r w:rsidRPr="00CB1FA6">
              <w:rPr>
                <w:rFonts w:ascii="Arial Narrow" w:hAnsi="Arial Narrow"/>
                <w:sz w:val="22"/>
                <w:szCs w:val="22"/>
                <w:lang w:eastAsia="pl-PL"/>
              </w:rPr>
              <w:t xml:space="preserve"> Tak 20pkt.</w:t>
            </w:r>
          </w:p>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Inne metody 0pkt.</w:t>
            </w:r>
          </w:p>
        </w:tc>
      </w:tr>
      <w:tr w:rsidR="00B077A7" w:rsidRPr="00CB1FA6" w:rsidTr="00BD426D">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23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Wykluczenie możliwości kontaminacji(przeniesienie oznaczanego składnika pomiędzy próbkami)</w:t>
            </w:r>
          </w:p>
        </w:tc>
        <w:tc>
          <w:tcPr>
            <w:tcW w:w="6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tc>
        <w:tc>
          <w:tcPr>
            <w:tcW w:w="180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Spełnia wymagania (aparat bezigłowy)Tak-20pkt</w:t>
            </w: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nie spełnia- 0 </w:t>
            </w:r>
            <w:proofErr w:type="spellStart"/>
            <w:r w:rsidRPr="00CB1FA6">
              <w:rPr>
                <w:rFonts w:ascii="Arial Narrow" w:hAnsi="Arial Narrow"/>
                <w:sz w:val="22"/>
                <w:szCs w:val="22"/>
                <w:lang w:eastAsia="pl-PL"/>
              </w:rPr>
              <w:t>pkt</w:t>
            </w:r>
            <w:proofErr w:type="spellEnd"/>
          </w:p>
        </w:tc>
      </w:tr>
    </w:tbl>
    <w:p w:rsidR="00B077A7" w:rsidRPr="00CB1FA6" w:rsidRDefault="00B077A7" w:rsidP="00B077A7">
      <w:pPr>
        <w:spacing w:before="100" w:beforeAutospacing="1"/>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4"/>
        <w:gridCol w:w="5844"/>
        <w:gridCol w:w="2374"/>
      </w:tblGrid>
      <w:tr w:rsidR="00B077A7" w:rsidRPr="00CB1FA6" w:rsidTr="00BD426D">
        <w:trPr>
          <w:trHeight w:val="810"/>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b/>
                <w:bCs/>
                <w:sz w:val="22"/>
                <w:szCs w:val="22"/>
                <w:lang w:eastAsia="pl-PL"/>
              </w:rPr>
              <w:t>L.p</w:t>
            </w:r>
            <w:proofErr w:type="spellEnd"/>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Przedmiot zamówienia</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 xml:space="preserve">Ilość </w:t>
            </w:r>
            <w:proofErr w:type="spellStart"/>
            <w:r w:rsidRPr="00CB1FA6">
              <w:rPr>
                <w:rFonts w:ascii="Arial Narrow" w:hAnsi="Arial Narrow"/>
                <w:b/>
                <w:bCs/>
                <w:sz w:val="22"/>
                <w:szCs w:val="22"/>
                <w:lang w:eastAsia="pl-PL"/>
              </w:rPr>
              <w:t>m-cy</w:t>
            </w:r>
            <w:proofErr w:type="spellEnd"/>
          </w:p>
        </w:tc>
      </w:tr>
      <w:tr w:rsidR="00B077A7" w:rsidRPr="00CB1FA6" w:rsidTr="00BD426D">
        <w:trPr>
          <w:trHeight w:val="855"/>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lastRenderedPageBreak/>
              <w:t>1</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Dzierżawa analizatora do wykonania w/w testów zgodnie z wymaganiami zawartymi w opisie analizatora .</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12 </w:t>
            </w:r>
          </w:p>
        </w:tc>
      </w:tr>
    </w:tbl>
    <w:p w:rsidR="00B077A7" w:rsidRPr="00CB1FA6" w:rsidRDefault="00B077A7" w:rsidP="00B077A7">
      <w:pPr>
        <w:rPr>
          <w:rFonts w:ascii="Arial Narrow" w:hAnsi="Arial Narrow"/>
          <w:sz w:val="22"/>
          <w:szCs w:val="22"/>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4"/>
        <w:gridCol w:w="5844"/>
        <w:gridCol w:w="2374"/>
      </w:tblGrid>
      <w:tr w:rsidR="00B077A7" w:rsidRPr="00CB1FA6" w:rsidTr="00BD426D">
        <w:trPr>
          <w:trHeight w:val="840"/>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Dzierżawa wirówki</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12 </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Wykonawca zapewnia włączenie aparatu do istniejącej sieci w laboratorium.</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Oferent zapewni dostawę wirówki na wyposażenie pracowni immunochemii.</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Po zawarciu umowy wraz z pierwsza partią odczynników należy załączyć w formie papierowej i elektronicznej aktualne karty charakterystyki materiałów niebezpiecznych dla odczynników, materiału kontrolnego i innych materiałów zużywalnych, które w swoim składzie zawierają substancje niebezpieczne zgodnie z aktualnym Rozporządzeniem Ministra Zdrowia . w sprawie substancji niebezpiecznych wraz z ich klasyfikacją i</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oznakowaniem oraz dokument potwierdzający brak substancji niebezpiecznych dla odczynników, które takich substancji nie zawierają zgodnie z Dyrektywą o Preparatach Niebezpiecznych.</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Wykonawca w okresie trwania umowy dzierżawy zapewnia bezpłatną gwarancję techniczną dzierżawionego sprzętu. </w:t>
      </w:r>
    </w:p>
    <w:p w:rsidR="00B077A7" w:rsidRPr="00CB1FA6" w:rsidRDefault="00756E8F" w:rsidP="00B077A7">
      <w:pPr>
        <w:spacing w:before="100" w:beforeAutospacing="1"/>
        <w:rPr>
          <w:rFonts w:ascii="Arial Narrow" w:hAnsi="Arial Narrow" w:cs="Arial"/>
          <w:b/>
          <w:sz w:val="22"/>
          <w:szCs w:val="22"/>
          <w:lang w:eastAsia="pl-PL"/>
        </w:rPr>
      </w:pPr>
      <w:r>
        <w:rPr>
          <w:rFonts w:ascii="Arial Narrow" w:hAnsi="Arial Narrow" w:cs="Arial"/>
          <w:b/>
          <w:sz w:val="22"/>
          <w:szCs w:val="22"/>
          <w:lang w:eastAsia="pl-PL"/>
        </w:rPr>
        <w:t>Pakiet nr 6</w:t>
      </w:r>
      <w:r w:rsidR="00B077A7" w:rsidRPr="00CB1FA6">
        <w:rPr>
          <w:rFonts w:ascii="Arial Narrow" w:hAnsi="Arial Narrow" w:cs="Arial"/>
          <w:b/>
          <w:sz w:val="22"/>
          <w:szCs w:val="22"/>
          <w:lang w:eastAsia="pl-PL"/>
        </w:rPr>
        <w:t xml:space="preserve"> - Krążki diagnostyczne do antybiogramów.</w:t>
      </w:r>
    </w:p>
    <w:p w:rsidR="00B077A7" w:rsidRPr="00CB1FA6" w:rsidRDefault="00B077A7" w:rsidP="00B077A7">
      <w:pPr>
        <w:spacing w:before="100" w:beforeAutospacing="1"/>
        <w:rPr>
          <w:rFonts w:ascii="Arial Narrow" w:hAnsi="Arial Narrow"/>
          <w:sz w:val="22"/>
          <w:szCs w:val="22"/>
          <w:lang w:eastAsia="pl-PL"/>
        </w:rPr>
      </w:pP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79"/>
        <w:gridCol w:w="3714"/>
        <w:gridCol w:w="2542"/>
        <w:gridCol w:w="2267"/>
      </w:tblGrid>
      <w:tr w:rsidR="00B077A7" w:rsidRPr="00CB1FA6" w:rsidTr="00BD426D">
        <w:trPr>
          <w:trHeight w:val="555"/>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b/>
                <w:bCs/>
                <w:sz w:val="22"/>
                <w:szCs w:val="22"/>
                <w:lang w:eastAsia="pl-PL"/>
              </w:rPr>
              <w:t>Lp.</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b/>
                <w:bCs/>
                <w:sz w:val="22"/>
                <w:szCs w:val="22"/>
                <w:lang w:eastAsia="pl-PL"/>
              </w:rPr>
              <w:t>Nazwa odczynnika</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b/>
                <w:bCs/>
                <w:sz w:val="22"/>
                <w:szCs w:val="22"/>
                <w:lang w:eastAsia="pl-PL"/>
              </w:rPr>
              <w:t>JM</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b/>
                <w:bCs/>
                <w:sz w:val="22"/>
                <w:szCs w:val="22"/>
                <w:lang w:eastAsia="pl-PL"/>
              </w:rPr>
              <w:t>Ilość na rok</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Optochina</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1x50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Cefinaza</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op. a 50 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Cefalotyna</w:t>
            </w:r>
            <w:proofErr w:type="spellEnd"/>
            <w:r w:rsidRPr="00CB1FA6">
              <w:rPr>
                <w:rFonts w:ascii="Arial Narrow" w:hAnsi="Arial Narrow"/>
                <w:sz w:val="22"/>
                <w:szCs w:val="22"/>
                <w:lang w:eastAsia="pl-PL"/>
              </w:rPr>
              <w:t xml:space="preserve"> 30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Cefuroksym</w:t>
            </w:r>
            <w:proofErr w:type="spellEnd"/>
            <w:r w:rsidRPr="00CB1FA6">
              <w:rPr>
                <w:rFonts w:ascii="Arial Narrow" w:hAnsi="Arial Narrow"/>
                <w:sz w:val="22"/>
                <w:szCs w:val="22"/>
                <w:lang w:eastAsia="pl-PL"/>
              </w:rPr>
              <w:t xml:space="preserve"> 30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8</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5.</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 xml:space="preserve">Tetracyklina 30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6</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Trimethopim</w:t>
            </w:r>
            <w:proofErr w:type="spellEnd"/>
            <w:r w:rsidRPr="00CB1FA6">
              <w:rPr>
                <w:rFonts w:ascii="Arial Narrow" w:hAnsi="Arial Narrow"/>
                <w:sz w:val="22"/>
                <w:szCs w:val="22"/>
                <w:lang w:eastAsia="pl-PL"/>
              </w:rPr>
              <w:t>/</w:t>
            </w:r>
            <w:proofErr w:type="spellStart"/>
            <w:r w:rsidRPr="00CB1FA6">
              <w:rPr>
                <w:rFonts w:ascii="Arial Narrow" w:hAnsi="Arial Narrow"/>
                <w:sz w:val="22"/>
                <w:szCs w:val="22"/>
                <w:lang w:eastAsia="pl-PL"/>
              </w:rPr>
              <w:t>Sulfamethoxazole</w:t>
            </w:r>
            <w:proofErr w:type="spellEnd"/>
            <w:r w:rsidRPr="00CB1FA6">
              <w:rPr>
                <w:rFonts w:ascii="Arial Narrow" w:hAnsi="Arial Narrow"/>
                <w:sz w:val="22"/>
                <w:szCs w:val="22"/>
                <w:lang w:eastAsia="pl-PL"/>
              </w:rPr>
              <w:t xml:space="preserve"> 1,25/23,75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7</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Imipenem</w:t>
            </w:r>
            <w:proofErr w:type="spellEnd"/>
            <w:r w:rsidRPr="00CB1FA6">
              <w:rPr>
                <w:rFonts w:ascii="Arial Narrow" w:hAnsi="Arial Narrow"/>
                <w:sz w:val="22"/>
                <w:szCs w:val="22"/>
                <w:lang w:eastAsia="pl-PL"/>
              </w:rPr>
              <w:t xml:space="preserve"> 10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8</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Amoksacylina</w:t>
            </w:r>
            <w:proofErr w:type="spellEnd"/>
            <w:r w:rsidRPr="00CB1FA6">
              <w:rPr>
                <w:rFonts w:ascii="Arial Narrow" w:hAnsi="Arial Narrow"/>
                <w:sz w:val="22"/>
                <w:szCs w:val="22"/>
                <w:lang w:eastAsia="pl-PL"/>
              </w:rPr>
              <w:t xml:space="preserve"> z kw. </w:t>
            </w:r>
            <w:proofErr w:type="spellStart"/>
            <w:r w:rsidRPr="00CB1FA6">
              <w:rPr>
                <w:rFonts w:ascii="Arial Narrow" w:hAnsi="Arial Narrow"/>
                <w:sz w:val="22"/>
                <w:szCs w:val="22"/>
                <w:lang w:eastAsia="pl-PL"/>
              </w:rPr>
              <w:t>Klawulanowy</w:t>
            </w:r>
            <w:proofErr w:type="spellEnd"/>
            <w:r w:rsidRPr="00CB1FA6">
              <w:rPr>
                <w:rFonts w:ascii="Arial Narrow" w:hAnsi="Arial Narrow"/>
                <w:sz w:val="22"/>
                <w:szCs w:val="22"/>
                <w:lang w:eastAsia="pl-PL"/>
              </w:rPr>
              <w:t xml:space="preserve"> 20/10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9</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Amikacyna</w:t>
            </w:r>
            <w:proofErr w:type="spellEnd"/>
            <w:r w:rsidRPr="00CB1FA6">
              <w:rPr>
                <w:rFonts w:ascii="Arial Narrow" w:hAnsi="Arial Narrow"/>
                <w:sz w:val="22"/>
                <w:szCs w:val="22"/>
                <w:lang w:eastAsia="pl-PL"/>
              </w:rPr>
              <w:t xml:space="preserve"> 30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10</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Cefotaksym</w:t>
            </w:r>
            <w:proofErr w:type="spellEnd"/>
            <w:r w:rsidRPr="00CB1FA6">
              <w:rPr>
                <w:rFonts w:ascii="Arial Narrow" w:hAnsi="Arial Narrow"/>
                <w:sz w:val="22"/>
                <w:szCs w:val="22"/>
                <w:lang w:eastAsia="pl-PL"/>
              </w:rPr>
              <w:t xml:space="preserve"> 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11</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Cefotaksym</w:t>
            </w:r>
            <w:proofErr w:type="spellEnd"/>
            <w:r w:rsidRPr="00CB1FA6">
              <w:rPr>
                <w:rFonts w:ascii="Arial Narrow" w:hAnsi="Arial Narrow"/>
                <w:sz w:val="22"/>
                <w:szCs w:val="22"/>
                <w:lang w:eastAsia="pl-PL"/>
              </w:rPr>
              <w:t xml:space="preserve"> 30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12</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Vancomycyna</w:t>
            </w:r>
            <w:proofErr w:type="spellEnd"/>
            <w:r w:rsidRPr="00CB1FA6">
              <w:rPr>
                <w:rFonts w:ascii="Arial Narrow" w:hAnsi="Arial Narrow"/>
                <w:sz w:val="22"/>
                <w:szCs w:val="22"/>
                <w:lang w:eastAsia="pl-PL"/>
              </w:rPr>
              <w:t xml:space="preserve"> 5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13</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Clindamycyna</w:t>
            </w:r>
            <w:proofErr w:type="spellEnd"/>
            <w:r w:rsidRPr="00CB1FA6">
              <w:rPr>
                <w:rFonts w:ascii="Arial Narrow" w:hAnsi="Arial Narrow"/>
                <w:sz w:val="22"/>
                <w:szCs w:val="22"/>
                <w:lang w:eastAsia="pl-PL"/>
              </w:rPr>
              <w:t xml:space="preserve"> 2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14</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Nitrofurantiona</w:t>
            </w:r>
            <w:proofErr w:type="spellEnd"/>
            <w:r w:rsidRPr="00CB1FA6">
              <w:rPr>
                <w:rFonts w:ascii="Arial Narrow" w:hAnsi="Arial Narrow"/>
                <w:sz w:val="22"/>
                <w:szCs w:val="22"/>
                <w:lang w:eastAsia="pl-PL"/>
              </w:rPr>
              <w:t xml:space="preserve"> 100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lastRenderedPageBreak/>
              <w:t>15</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Ceftazydym</w:t>
            </w:r>
            <w:proofErr w:type="spellEnd"/>
            <w:r w:rsidRPr="00CB1FA6">
              <w:rPr>
                <w:rFonts w:ascii="Arial Narrow" w:hAnsi="Arial Narrow"/>
                <w:sz w:val="22"/>
                <w:szCs w:val="22"/>
                <w:lang w:eastAsia="pl-PL"/>
              </w:rPr>
              <w:t xml:space="preserve"> 30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16</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Piperacylina</w:t>
            </w:r>
            <w:proofErr w:type="spellEnd"/>
            <w:r w:rsidRPr="00CB1FA6">
              <w:rPr>
                <w:rFonts w:ascii="Arial Narrow" w:hAnsi="Arial Narrow"/>
                <w:sz w:val="22"/>
                <w:szCs w:val="22"/>
                <w:lang w:eastAsia="pl-PL"/>
              </w:rPr>
              <w:t xml:space="preserve"> 100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17</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Ceftazydym</w:t>
            </w:r>
            <w:proofErr w:type="spellEnd"/>
            <w:r w:rsidRPr="00CB1FA6">
              <w:rPr>
                <w:rFonts w:ascii="Arial Narrow" w:hAnsi="Arial Narrow"/>
                <w:sz w:val="22"/>
                <w:szCs w:val="22"/>
                <w:lang w:eastAsia="pl-PL"/>
              </w:rPr>
              <w:t xml:space="preserve"> 10μg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18</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Amoksycylina</w:t>
            </w:r>
            <w:proofErr w:type="spellEnd"/>
            <w:r w:rsidRPr="00CB1FA6">
              <w:rPr>
                <w:rFonts w:ascii="Arial Narrow" w:hAnsi="Arial Narrow"/>
                <w:sz w:val="22"/>
                <w:szCs w:val="22"/>
                <w:lang w:eastAsia="pl-PL"/>
              </w:rPr>
              <w:t xml:space="preserve"> 25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19</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Erytomycyna</w:t>
            </w:r>
            <w:proofErr w:type="spellEnd"/>
            <w:r w:rsidRPr="00CB1FA6">
              <w:rPr>
                <w:rFonts w:ascii="Arial Narrow" w:hAnsi="Arial Narrow"/>
                <w:sz w:val="22"/>
                <w:szCs w:val="22"/>
                <w:lang w:eastAsia="pl-PL"/>
              </w:rPr>
              <w:t xml:space="preserve"> 15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20</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 xml:space="preserve">Streptomycyna 300 </w:t>
            </w:r>
            <w:proofErr w:type="spellStart"/>
            <w:r w:rsidRPr="00CB1FA6">
              <w:rPr>
                <w:rFonts w:ascii="Arial Narrow" w:hAnsi="Arial Narrow"/>
                <w:sz w:val="22"/>
                <w:szCs w:val="22"/>
                <w:lang w:eastAsia="pl-PL"/>
              </w:rPr>
              <w:t>μg</w:t>
            </w:r>
            <w:proofErr w:type="spellEnd"/>
            <w:r w:rsidRPr="00CB1FA6">
              <w:rPr>
                <w:rFonts w:ascii="Arial Narrow" w:hAnsi="Arial Narrow"/>
                <w:sz w:val="22"/>
                <w:szCs w:val="22"/>
                <w:lang w:eastAsia="pl-PL"/>
              </w:rPr>
              <w:t xml:space="preserve"> HLAR</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21</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Norfloksacyna</w:t>
            </w:r>
            <w:proofErr w:type="spellEnd"/>
            <w:r w:rsidRPr="00CB1FA6">
              <w:rPr>
                <w:rFonts w:ascii="Arial Narrow" w:hAnsi="Arial Narrow"/>
                <w:sz w:val="22"/>
                <w:szCs w:val="22"/>
                <w:lang w:eastAsia="pl-PL"/>
              </w:rPr>
              <w:t xml:space="preserve"> 10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22</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Doksycylina</w:t>
            </w:r>
            <w:proofErr w:type="spellEnd"/>
            <w:r w:rsidRPr="00CB1FA6">
              <w:rPr>
                <w:rFonts w:ascii="Arial Narrow" w:hAnsi="Arial Narrow"/>
                <w:sz w:val="22"/>
                <w:szCs w:val="22"/>
                <w:lang w:eastAsia="pl-PL"/>
              </w:rPr>
              <w:t xml:space="preserve"> 30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23</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Neomycyna 30 IU</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24</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Oksacylina</w:t>
            </w:r>
            <w:proofErr w:type="spellEnd"/>
            <w:r w:rsidRPr="00CB1FA6">
              <w:rPr>
                <w:rFonts w:ascii="Arial Narrow" w:hAnsi="Arial Narrow"/>
                <w:sz w:val="22"/>
                <w:szCs w:val="22"/>
                <w:lang w:eastAsia="pl-PL"/>
              </w:rPr>
              <w:t xml:space="preserve"> 1 </w:t>
            </w:r>
            <w:proofErr w:type="spellStart"/>
            <w:r w:rsidRPr="00CB1FA6">
              <w:rPr>
                <w:rFonts w:ascii="Arial Narrow" w:hAnsi="Arial Narrow"/>
                <w:sz w:val="22"/>
                <w:szCs w:val="22"/>
                <w:lang w:eastAsia="pl-PL"/>
              </w:rPr>
              <w:t>ug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25</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Ampicylina 2ug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26</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950DD2">
            <w:pPr>
              <w:spacing w:before="100" w:beforeAutospacing="1" w:after="119"/>
              <w:rPr>
                <w:rFonts w:ascii="Arial Narrow" w:hAnsi="Arial Narrow"/>
                <w:lang w:eastAsia="pl-PL"/>
              </w:rPr>
            </w:pPr>
            <w:r w:rsidRPr="00CB1FA6">
              <w:rPr>
                <w:rFonts w:ascii="Arial Narrow" w:hAnsi="Arial Narrow"/>
                <w:sz w:val="22"/>
                <w:szCs w:val="22"/>
                <w:lang w:eastAsia="pl-PL"/>
              </w:rPr>
              <w:t xml:space="preserve">Kwas </w:t>
            </w:r>
            <w:proofErr w:type="spellStart"/>
            <w:r w:rsidRPr="00CB1FA6">
              <w:rPr>
                <w:rFonts w:ascii="Arial Narrow" w:hAnsi="Arial Narrow"/>
                <w:sz w:val="22"/>
                <w:szCs w:val="22"/>
                <w:lang w:eastAsia="pl-PL"/>
              </w:rPr>
              <w:t>fusydowy</w:t>
            </w:r>
            <w:proofErr w:type="spellEnd"/>
            <w:r w:rsidRPr="00CB1FA6">
              <w:rPr>
                <w:rFonts w:ascii="Arial Narrow" w:hAnsi="Arial Narrow"/>
                <w:sz w:val="22"/>
                <w:szCs w:val="22"/>
                <w:lang w:eastAsia="pl-PL"/>
              </w:rPr>
              <w:t xml:space="preserve"> 10ug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27</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Chloramfenikol 30ug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28</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Ciprofloksacyna</w:t>
            </w:r>
            <w:proofErr w:type="spellEnd"/>
            <w:r w:rsidRPr="00CB1FA6">
              <w:rPr>
                <w:rFonts w:ascii="Arial Narrow" w:hAnsi="Arial Narrow"/>
                <w:sz w:val="22"/>
                <w:szCs w:val="22"/>
                <w:lang w:eastAsia="pl-PL"/>
              </w:rPr>
              <w:t xml:space="preserve"> 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29</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Penicylina 10μg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30</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Gentamycyna</w:t>
            </w:r>
            <w:proofErr w:type="spellEnd"/>
            <w:r w:rsidRPr="00CB1FA6">
              <w:rPr>
                <w:rFonts w:ascii="Arial Narrow" w:hAnsi="Arial Narrow"/>
                <w:sz w:val="22"/>
                <w:szCs w:val="22"/>
                <w:lang w:eastAsia="pl-PL"/>
              </w:rPr>
              <w:t xml:space="preserve"> 30ug HLAR</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31</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Trimetoprim</w:t>
            </w:r>
            <w:proofErr w:type="spellEnd"/>
            <w:r w:rsidRPr="00CB1FA6">
              <w:rPr>
                <w:rFonts w:ascii="Arial Narrow" w:hAnsi="Arial Narrow"/>
                <w:sz w:val="22"/>
                <w:szCs w:val="22"/>
                <w:lang w:eastAsia="pl-PL"/>
              </w:rPr>
              <w:t xml:space="preserve"> 5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32</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Rifampicin</w:t>
            </w:r>
            <w:proofErr w:type="spellEnd"/>
            <w:r w:rsidRPr="00CB1FA6">
              <w:rPr>
                <w:rFonts w:ascii="Arial Narrow" w:hAnsi="Arial Narrow"/>
                <w:sz w:val="22"/>
                <w:szCs w:val="22"/>
                <w:lang w:eastAsia="pl-PL"/>
              </w:rPr>
              <w:t xml:space="preserve"> 5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33</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Gentamycyna</w:t>
            </w:r>
            <w:proofErr w:type="spellEnd"/>
            <w:r w:rsidRPr="00CB1FA6">
              <w:rPr>
                <w:rFonts w:ascii="Arial Narrow" w:hAnsi="Arial Narrow"/>
                <w:sz w:val="22"/>
                <w:szCs w:val="22"/>
                <w:lang w:eastAsia="pl-PL"/>
              </w:rPr>
              <w:t xml:space="preserve"> 10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34</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Cefoxitin</w:t>
            </w:r>
            <w:proofErr w:type="spellEnd"/>
            <w:r w:rsidRPr="00CB1FA6">
              <w:rPr>
                <w:rFonts w:ascii="Arial Narrow" w:hAnsi="Arial Narrow"/>
                <w:sz w:val="22"/>
                <w:szCs w:val="22"/>
                <w:lang w:eastAsia="pl-PL"/>
              </w:rPr>
              <w:t xml:space="preserve"> 30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5</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35</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 xml:space="preserve">Ampicylina 10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36</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Penicylina benzylowa IU</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37</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Aztreonam</w:t>
            </w:r>
            <w:proofErr w:type="spellEnd"/>
            <w:r w:rsidRPr="00CB1FA6">
              <w:rPr>
                <w:rFonts w:ascii="Arial Narrow" w:hAnsi="Arial Narrow"/>
                <w:sz w:val="22"/>
                <w:szCs w:val="22"/>
                <w:lang w:eastAsia="pl-PL"/>
              </w:rPr>
              <w:t xml:space="preserve"> 30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38</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Moxifolksacyna</w:t>
            </w:r>
            <w:proofErr w:type="spellEnd"/>
            <w:r w:rsidRPr="00CB1FA6">
              <w:rPr>
                <w:rFonts w:ascii="Arial Narrow" w:hAnsi="Arial Narrow"/>
                <w:sz w:val="22"/>
                <w:szCs w:val="22"/>
                <w:lang w:eastAsia="pl-PL"/>
              </w:rPr>
              <w:t xml:space="preserve"> 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230AAF">
            <w:pPr>
              <w:spacing w:before="100" w:beforeAutospacing="1" w:after="119"/>
              <w:jc w:val="center"/>
              <w:rPr>
                <w:rFonts w:ascii="Arial Narrow" w:hAnsi="Arial Narrow"/>
                <w:lang w:eastAsia="pl-PL"/>
              </w:rPr>
            </w:pPr>
            <w:proofErr w:type="spellStart"/>
            <w:r w:rsidRPr="00CB1FA6">
              <w:rPr>
                <w:rFonts w:ascii="Arial Narrow" w:hAnsi="Arial Narrow"/>
                <w:sz w:val="22"/>
                <w:szCs w:val="22"/>
                <w:lang w:eastAsia="pl-PL"/>
              </w:rPr>
              <w:t>op.a</w:t>
            </w:r>
            <w:proofErr w:type="spellEnd"/>
            <w:r w:rsidRPr="00CB1FA6">
              <w:rPr>
                <w:rFonts w:ascii="Arial Narrow" w:hAnsi="Arial Narrow"/>
                <w:sz w:val="22"/>
                <w:szCs w:val="22"/>
                <w:lang w:eastAsia="pl-PL"/>
              </w:rPr>
              <w:t xml:space="preserve"> 50szt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39</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Cefepime</w:t>
            </w:r>
            <w:proofErr w:type="spellEnd"/>
            <w:r w:rsidRPr="00CB1FA6">
              <w:rPr>
                <w:rFonts w:ascii="Arial Narrow" w:hAnsi="Arial Narrow"/>
                <w:sz w:val="22"/>
                <w:szCs w:val="22"/>
                <w:lang w:eastAsia="pl-PL"/>
              </w:rPr>
              <w:t xml:space="preserve"> / </w:t>
            </w:r>
            <w:proofErr w:type="spellStart"/>
            <w:r w:rsidRPr="00CB1FA6">
              <w:rPr>
                <w:rFonts w:ascii="Arial Narrow" w:hAnsi="Arial Narrow"/>
                <w:sz w:val="22"/>
                <w:szCs w:val="22"/>
                <w:lang w:eastAsia="pl-PL"/>
              </w:rPr>
              <w:t>cefepim</w:t>
            </w:r>
            <w:proofErr w:type="spellEnd"/>
            <w:r w:rsidRPr="00CB1FA6">
              <w:rPr>
                <w:rFonts w:ascii="Arial Narrow" w:hAnsi="Arial Narrow"/>
                <w:sz w:val="22"/>
                <w:szCs w:val="22"/>
                <w:lang w:eastAsia="pl-PL"/>
              </w:rPr>
              <w:t xml:space="preserve"> 30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40</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Cefoperazon</w:t>
            </w:r>
            <w:proofErr w:type="spellEnd"/>
            <w:r w:rsidRPr="00CB1FA6">
              <w:rPr>
                <w:rFonts w:ascii="Arial Narrow" w:hAnsi="Arial Narrow"/>
                <w:sz w:val="22"/>
                <w:szCs w:val="22"/>
                <w:lang w:eastAsia="pl-PL"/>
              </w:rPr>
              <w:t xml:space="preserve"> 75 </w:t>
            </w:r>
            <w:proofErr w:type="spellStart"/>
            <w:r w:rsidRPr="00CB1FA6">
              <w:rPr>
                <w:rFonts w:ascii="Arial Narrow" w:hAnsi="Arial Narrow"/>
                <w:sz w:val="22"/>
                <w:szCs w:val="22"/>
                <w:lang w:eastAsia="pl-PL"/>
              </w:rPr>
              <w:t>μg</w:t>
            </w:r>
            <w:proofErr w:type="spellEnd"/>
            <w:r w:rsidRPr="00CB1FA6">
              <w:rPr>
                <w:rFonts w:ascii="Arial Narrow" w:hAnsi="Arial Narrow"/>
                <w:sz w:val="22"/>
                <w:szCs w:val="22"/>
                <w:lang w:eastAsia="pl-PL"/>
              </w:rPr>
              <w:t xml:space="preserve"> </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41</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Colistin 50ug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42</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 xml:space="preserve">Colistin 10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43</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Linkomycin</w:t>
            </w:r>
            <w:proofErr w:type="spellEnd"/>
            <w:r w:rsidRPr="00CB1FA6">
              <w:rPr>
                <w:rFonts w:ascii="Arial Narrow" w:hAnsi="Arial Narrow"/>
                <w:sz w:val="22"/>
                <w:szCs w:val="22"/>
                <w:lang w:eastAsia="pl-PL"/>
              </w:rPr>
              <w:t xml:space="preserve"> 15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44</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Linezoid</w:t>
            </w:r>
            <w:proofErr w:type="spellEnd"/>
            <w:r w:rsidRPr="00CB1FA6">
              <w:rPr>
                <w:rFonts w:ascii="Arial Narrow" w:hAnsi="Arial Narrow"/>
                <w:sz w:val="22"/>
                <w:szCs w:val="22"/>
                <w:lang w:eastAsia="pl-PL"/>
              </w:rPr>
              <w:t xml:space="preserve"> 10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45</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Tikarcylina</w:t>
            </w:r>
            <w:proofErr w:type="spellEnd"/>
            <w:r w:rsidRPr="00CB1FA6">
              <w:rPr>
                <w:rFonts w:ascii="Arial Narrow" w:hAnsi="Arial Narrow"/>
                <w:sz w:val="22"/>
                <w:szCs w:val="22"/>
                <w:lang w:eastAsia="pl-PL"/>
              </w:rPr>
              <w:t xml:space="preserve"> 75ug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46</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Piperacillin</w:t>
            </w:r>
            <w:proofErr w:type="spellEnd"/>
            <w:r w:rsidRPr="00CB1FA6">
              <w:rPr>
                <w:rFonts w:ascii="Arial Narrow" w:hAnsi="Arial Narrow"/>
                <w:sz w:val="22"/>
                <w:szCs w:val="22"/>
                <w:lang w:eastAsia="pl-PL"/>
              </w:rPr>
              <w:t xml:space="preserve"> + </w:t>
            </w:r>
            <w:proofErr w:type="spellStart"/>
            <w:r w:rsidRPr="00CB1FA6">
              <w:rPr>
                <w:rFonts w:ascii="Arial Narrow" w:hAnsi="Arial Narrow"/>
                <w:sz w:val="22"/>
                <w:szCs w:val="22"/>
                <w:lang w:eastAsia="pl-PL"/>
              </w:rPr>
              <w:t>Tazobactam</w:t>
            </w:r>
            <w:proofErr w:type="spellEnd"/>
            <w:r w:rsidRPr="00CB1FA6">
              <w:rPr>
                <w:rFonts w:ascii="Arial Narrow" w:hAnsi="Arial Narrow"/>
                <w:sz w:val="22"/>
                <w:szCs w:val="22"/>
                <w:lang w:eastAsia="pl-PL"/>
              </w:rPr>
              <w:t xml:space="preserve"> 30+ 6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lastRenderedPageBreak/>
              <w:t>47</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Ticarcillin</w:t>
            </w:r>
            <w:proofErr w:type="spellEnd"/>
            <w:r w:rsidRPr="00CB1FA6">
              <w:rPr>
                <w:rFonts w:ascii="Arial Narrow" w:hAnsi="Arial Narrow"/>
                <w:sz w:val="22"/>
                <w:szCs w:val="22"/>
                <w:lang w:eastAsia="pl-PL"/>
              </w:rPr>
              <w:t xml:space="preserve"> + </w:t>
            </w:r>
            <w:proofErr w:type="spellStart"/>
            <w:r w:rsidRPr="00CB1FA6">
              <w:rPr>
                <w:rFonts w:ascii="Arial Narrow" w:hAnsi="Arial Narrow"/>
                <w:sz w:val="22"/>
                <w:szCs w:val="22"/>
                <w:lang w:eastAsia="pl-PL"/>
              </w:rPr>
              <w:t>Clawulanic</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Acid</w:t>
            </w:r>
            <w:proofErr w:type="spellEnd"/>
            <w:r w:rsidRPr="00CB1FA6">
              <w:rPr>
                <w:rFonts w:ascii="Arial Narrow" w:hAnsi="Arial Narrow"/>
                <w:sz w:val="22"/>
                <w:szCs w:val="22"/>
                <w:lang w:eastAsia="pl-PL"/>
              </w:rPr>
              <w:t xml:space="preserve"> 75 + 10 </w:t>
            </w:r>
            <w:proofErr w:type="spellStart"/>
            <w:r w:rsidRPr="00CB1FA6">
              <w:rPr>
                <w:rFonts w:ascii="Arial Narrow" w:hAnsi="Arial Narrow"/>
                <w:sz w:val="22"/>
                <w:szCs w:val="22"/>
                <w:lang w:eastAsia="pl-PL"/>
              </w:rPr>
              <w:t>μg</w:t>
            </w:r>
            <w:proofErr w:type="spellEnd"/>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48</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Chinopristina</w:t>
            </w:r>
            <w:proofErr w:type="spellEnd"/>
            <w:r w:rsidRPr="00CB1FA6">
              <w:rPr>
                <w:rFonts w:ascii="Arial Narrow" w:hAnsi="Arial Narrow"/>
                <w:sz w:val="22"/>
                <w:szCs w:val="22"/>
                <w:lang w:eastAsia="pl-PL"/>
              </w:rPr>
              <w:t>(</w:t>
            </w:r>
            <w:proofErr w:type="spellStart"/>
            <w:r w:rsidRPr="00CB1FA6">
              <w:rPr>
                <w:rFonts w:ascii="Arial Narrow" w:hAnsi="Arial Narrow"/>
                <w:sz w:val="22"/>
                <w:szCs w:val="22"/>
                <w:lang w:eastAsia="pl-PL"/>
              </w:rPr>
              <w:t>Dalfopristina</w:t>
            </w:r>
            <w:proofErr w:type="spellEnd"/>
            <w:r w:rsidRPr="00CB1FA6">
              <w:rPr>
                <w:rFonts w:ascii="Arial Narrow" w:hAnsi="Arial Narrow"/>
                <w:sz w:val="22"/>
                <w:szCs w:val="22"/>
                <w:lang w:eastAsia="pl-PL"/>
              </w:rPr>
              <w:t>) 15ug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49</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Teicoplanin</w:t>
            </w:r>
            <w:proofErr w:type="spellEnd"/>
            <w:r w:rsidRPr="00CB1FA6">
              <w:rPr>
                <w:rFonts w:ascii="Arial Narrow" w:hAnsi="Arial Narrow"/>
                <w:sz w:val="22"/>
                <w:szCs w:val="22"/>
                <w:lang w:eastAsia="pl-PL"/>
              </w:rPr>
              <w:t xml:space="preserve"> 30ug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50.</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Meropenem</w:t>
            </w:r>
            <w:proofErr w:type="spellEnd"/>
            <w:r w:rsidRPr="00CB1FA6">
              <w:rPr>
                <w:rFonts w:ascii="Arial Narrow" w:hAnsi="Arial Narrow"/>
                <w:sz w:val="22"/>
                <w:szCs w:val="22"/>
                <w:lang w:eastAsia="pl-PL"/>
              </w:rPr>
              <w:t xml:space="preserve"> 10ug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51.</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Mupirocin</w:t>
            </w:r>
            <w:proofErr w:type="spellEnd"/>
            <w:r w:rsidRPr="00CB1FA6">
              <w:rPr>
                <w:rFonts w:ascii="Arial Narrow" w:hAnsi="Arial Narrow"/>
                <w:sz w:val="22"/>
                <w:szCs w:val="22"/>
                <w:lang w:eastAsia="pl-PL"/>
              </w:rPr>
              <w:t xml:space="preserve"> 200ug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52.</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Piperacylina</w:t>
            </w:r>
            <w:proofErr w:type="spellEnd"/>
            <w:r w:rsidRPr="00CB1FA6">
              <w:rPr>
                <w:rFonts w:ascii="Arial Narrow" w:hAnsi="Arial Narrow"/>
                <w:sz w:val="22"/>
                <w:szCs w:val="22"/>
                <w:lang w:eastAsia="pl-PL"/>
              </w:rPr>
              <w:t xml:space="preserve"> 30ug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53.</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Sulbactam</w:t>
            </w:r>
            <w:proofErr w:type="spellEnd"/>
            <w:r w:rsidRPr="00CB1FA6">
              <w:rPr>
                <w:rFonts w:ascii="Arial Narrow" w:hAnsi="Arial Narrow"/>
                <w:sz w:val="22"/>
                <w:szCs w:val="22"/>
                <w:lang w:eastAsia="pl-PL"/>
              </w:rPr>
              <w:t xml:space="preserve"> 30ug+ </w:t>
            </w:r>
            <w:proofErr w:type="spellStart"/>
            <w:r w:rsidRPr="00CB1FA6">
              <w:rPr>
                <w:rFonts w:ascii="Arial Narrow" w:hAnsi="Arial Narrow"/>
                <w:sz w:val="22"/>
                <w:szCs w:val="22"/>
                <w:lang w:eastAsia="pl-PL"/>
              </w:rPr>
              <w:t>cefoperazon</w:t>
            </w:r>
            <w:proofErr w:type="spellEnd"/>
            <w:r w:rsidRPr="00CB1FA6">
              <w:rPr>
                <w:rFonts w:ascii="Arial Narrow" w:hAnsi="Arial Narrow"/>
                <w:sz w:val="22"/>
                <w:szCs w:val="22"/>
                <w:lang w:eastAsia="pl-PL"/>
              </w:rPr>
              <w:t xml:space="preserve"> 75ug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54.</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Tobramycyna</w:t>
            </w:r>
            <w:proofErr w:type="spellEnd"/>
            <w:r w:rsidRPr="00CB1FA6">
              <w:rPr>
                <w:rFonts w:ascii="Arial Narrow" w:hAnsi="Arial Narrow"/>
                <w:sz w:val="22"/>
                <w:szCs w:val="22"/>
                <w:lang w:eastAsia="pl-PL"/>
              </w:rPr>
              <w:t xml:space="preserve"> 10ug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 xml:space="preserve">op. a 50 </w:t>
            </w:r>
            <w:proofErr w:type="spellStart"/>
            <w:r w:rsidRPr="00CB1FA6">
              <w:rPr>
                <w:rFonts w:ascii="Arial Narrow" w:hAnsi="Arial Narrow"/>
                <w:sz w:val="22"/>
                <w:szCs w:val="22"/>
                <w:lang w:eastAsia="pl-PL"/>
              </w:rPr>
              <w:t>szt</w:t>
            </w:r>
            <w:proofErr w:type="spellEnd"/>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55.</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Ertapenem</w:t>
            </w:r>
            <w:proofErr w:type="spellEnd"/>
            <w:r w:rsidRPr="00CB1FA6">
              <w:rPr>
                <w:rFonts w:ascii="Arial Narrow" w:hAnsi="Arial Narrow"/>
                <w:sz w:val="22"/>
                <w:szCs w:val="22"/>
                <w:lang w:eastAsia="pl-PL"/>
              </w:rPr>
              <w:t xml:space="preserve"> 10ug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230AAF">
            <w:pPr>
              <w:spacing w:before="100" w:beforeAutospacing="1" w:after="119"/>
              <w:jc w:val="center"/>
              <w:rPr>
                <w:rFonts w:ascii="Arial Narrow" w:hAnsi="Arial Narrow"/>
                <w:lang w:eastAsia="pl-PL"/>
              </w:rPr>
            </w:pPr>
            <w:r w:rsidRPr="00CB1FA6">
              <w:rPr>
                <w:rFonts w:ascii="Arial Narrow" w:hAnsi="Arial Narrow"/>
                <w:sz w:val="22"/>
                <w:szCs w:val="22"/>
                <w:lang w:eastAsia="pl-PL"/>
              </w:rPr>
              <w:t>op. 50szt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70"/>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56.</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Ofloksacyna</w:t>
            </w:r>
            <w:proofErr w:type="spellEnd"/>
            <w:r w:rsidRPr="00CB1FA6">
              <w:rPr>
                <w:rFonts w:ascii="Arial Narrow" w:hAnsi="Arial Narrow"/>
                <w:sz w:val="22"/>
                <w:szCs w:val="22"/>
                <w:lang w:eastAsia="pl-PL"/>
              </w:rPr>
              <w:t xml:space="preserve"> 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230AAF">
            <w:pPr>
              <w:spacing w:before="100" w:beforeAutospacing="1" w:after="119"/>
              <w:jc w:val="center"/>
              <w:rPr>
                <w:rFonts w:ascii="Arial Narrow" w:hAnsi="Arial Narrow"/>
                <w:lang w:eastAsia="pl-PL"/>
              </w:rPr>
            </w:pPr>
            <w:proofErr w:type="spellStart"/>
            <w:r w:rsidRPr="00CB1FA6">
              <w:rPr>
                <w:rFonts w:ascii="Arial Narrow" w:hAnsi="Arial Narrow"/>
                <w:sz w:val="22"/>
                <w:szCs w:val="22"/>
                <w:lang w:eastAsia="pl-PL"/>
              </w:rPr>
              <w:t>op.a</w:t>
            </w:r>
            <w:proofErr w:type="spellEnd"/>
            <w:r w:rsidRPr="00CB1FA6">
              <w:rPr>
                <w:rFonts w:ascii="Arial Narrow" w:hAnsi="Arial Narrow"/>
                <w:sz w:val="22"/>
                <w:szCs w:val="22"/>
                <w:lang w:eastAsia="pl-PL"/>
              </w:rPr>
              <w:t xml:space="preserve"> 50szt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255"/>
          <w:tblCellSpacing w:w="0" w:type="dxa"/>
        </w:trPr>
        <w:tc>
          <w:tcPr>
            <w:tcW w:w="579"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r w:rsidRPr="00CB1FA6">
              <w:rPr>
                <w:rFonts w:ascii="Arial Narrow" w:hAnsi="Arial Narrow"/>
                <w:sz w:val="22"/>
                <w:szCs w:val="22"/>
                <w:lang w:eastAsia="pl-PL"/>
              </w:rPr>
              <w:t>57.</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rPr>
                <w:rFonts w:ascii="Arial Narrow" w:hAnsi="Arial Narrow"/>
                <w:lang w:eastAsia="pl-PL"/>
              </w:rPr>
            </w:pPr>
            <w:proofErr w:type="spellStart"/>
            <w:r w:rsidRPr="00CB1FA6">
              <w:rPr>
                <w:rFonts w:ascii="Arial Narrow" w:hAnsi="Arial Narrow"/>
                <w:sz w:val="22"/>
                <w:szCs w:val="22"/>
                <w:lang w:eastAsia="pl-PL"/>
              </w:rPr>
              <w:t>Lewofloksacyna</w:t>
            </w:r>
            <w:proofErr w:type="spellEnd"/>
            <w:r w:rsidRPr="00CB1FA6">
              <w:rPr>
                <w:rFonts w:ascii="Arial Narrow" w:hAnsi="Arial Narrow"/>
                <w:sz w:val="22"/>
                <w:szCs w:val="22"/>
                <w:lang w:eastAsia="pl-PL"/>
              </w:rPr>
              <w:t xml:space="preserve"> 5ug</w:t>
            </w:r>
          </w:p>
        </w:tc>
        <w:tc>
          <w:tcPr>
            <w:tcW w:w="2542"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230AAF">
            <w:pPr>
              <w:spacing w:before="100" w:beforeAutospacing="1" w:after="119"/>
              <w:jc w:val="center"/>
              <w:rPr>
                <w:rFonts w:ascii="Arial Narrow" w:hAnsi="Arial Narrow"/>
                <w:lang w:eastAsia="pl-PL"/>
              </w:rPr>
            </w:pPr>
            <w:proofErr w:type="spellStart"/>
            <w:r w:rsidRPr="00CB1FA6">
              <w:rPr>
                <w:rFonts w:ascii="Arial Narrow" w:hAnsi="Arial Narrow"/>
                <w:sz w:val="22"/>
                <w:szCs w:val="22"/>
                <w:lang w:eastAsia="pl-PL"/>
              </w:rPr>
              <w:t>op.a</w:t>
            </w:r>
            <w:proofErr w:type="spellEnd"/>
            <w:r w:rsidRPr="00CB1FA6">
              <w:rPr>
                <w:rFonts w:ascii="Arial Narrow" w:hAnsi="Arial Narrow"/>
                <w:sz w:val="22"/>
                <w:szCs w:val="22"/>
                <w:lang w:eastAsia="pl-PL"/>
              </w:rPr>
              <w:t xml:space="preserve"> 50szt</w:t>
            </w:r>
          </w:p>
        </w:tc>
        <w:tc>
          <w:tcPr>
            <w:tcW w:w="2267" w:type="dxa"/>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before="100" w:beforeAutospacing="1" w:after="119"/>
              <w:jc w:val="center"/>
              <w:rPr>
                <w:rFonts w:ascii="Arial Narrow" w:hAnsi="Arial Narrow"/>
                <w:lang w:eastAsia="pl-PL"/>
              </w:rPr>
            </w:pPr>
            <w:r w:rsidRPr="00CB1FA6">
              <w:rPr>
                <w:rFonts w:ascii="Arial Narrow" w:hAnsi="Arial Narrow"/>
                <w:sz w:val="22"/>
                <w:szCs w:val="22"/>
                <w:lang w:eastAsia="pl-PL"/>
              </w:rPr>
              <w:t>3</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Po zawarciu umowy należy załączyć w formie papierowej i elektronicznej aktualne karty charakterystyki materiałów niebezpiecznych dla odczynników, </w:t>
      </w:r>
      <w:proofErr w:type="spellStart"/>
      <w:r w:rsidRPr="00CB1FA6">
        <w:rPr>
          <w:rFonts w:ascii="Arial Narrow" w:hAnsi="Arial Narrow" w:cs="Arial"/>
          <w:sz w:val="22"/>
          <w:szCs w:val="22"/>
          <w:lang w:eastAsia="pl-PL"/>
        </w:rPr>
        <w:t>materiału,kontrolnego</w:t>
      </w:r>
      <w:proofErr w:type="spellEnd"/>
      <w:r w:rsidRPr="00CB1FA6">
        <w:rPr>
          <w:rFonts w:ascii="Arial Narrow" w:hAnsi="Arial Narrow" w:cs="Arial"/>
          <w:sz w:val="22"/>
          <w:szCs w:val="22"/>
          <w:lang w:eastAsia="pl-PL"/>
        </w:rPr>
        <w:t xml:space="preserve"> i innych materiałów zużywalnych, które w swoim składzie </w:t>
      </w:r>
      <w:proofErr w:type="spellStart"/>
      <w:r w:rsidRPr="00CB1FA6">
        <w:rPr>
          <w:rFonts w:ascii="Arial Narrow" w:hAnsi="Arial Narrow" w:cs="Arial"/>
          <w:sz w:val="22"/>
          <w:szCs w:val="22"/>
          <w:lang w:eastAsia="pl-PL"/>
        </w:rPr>
        <w:t>zawierają,substancje</w:t>
      </w:r>
      <w:proofErr w:type="spellEnd"/>
      <w:r w:rsidRPr="00CB1FA6">
        <w:rPr>
          <w:rFonts w:ascii="Arial Narrow" w:hAnsi="Arial Narrow" w:cs="Arial"/>
          <w:sz w:val="22"/>
          <w:szCs w:val="22"/>
          <w:lang w:eastAsia="pl-PL"/>
        </w:rPr>
        <w:t xml:space="preserve"> niebezpieczne zgodnie z aktualnym Rozporządzeniem Ministra Zdrowia , w sprawie substancji niebezpiecznych wraz z ich klasyfikacją </w:t>
      </w:r>
      <w:proofErr w:type="spellStart"/>
      <w:r w:rsidRPr="00CB1FA6">
        <w:rPr>
          <w:rFonts w:ascii="Arial Narrow" w:hAnsi="Arial Narrow" w:cs="Arial"/>
          <w:sz w:val="22"/>
          <w:szCs w:val="22"/>
          <w:lang w:eastAsia="pl-PL"/>
        </w:rPr>
        <w:t>ioznakowaniem</w:t>
      </w:r>
      <w:proofErr w:type="spellEnd"/>
      <w:r w:rsidRPr="00CB1FA6">
        <w:rPr>
          <w:rFonts w:ascii="Arial Narrow" w:hAnsi="Arial Narrow" w:cs="Arial"/>
          <w:sz w:val="22"/>
          <w:szCs w:val="22"/>
          <w:lang w:eastAsia="pl-PL"/>
        </w:rPr>
        <w:t xml:space="preserve"> oraz dokument potwierdzający brak substancji niebezpiecznych dla odczynników, które takich substancji nie </w:t>
      </w:r>
      <w:proofErr w:type="spellStart"/>
      <w:r w:rsidRPr="00CB1FA6">
        <w:rPr>
          <w:rFonts w:ascii="Arial Narrow" w:hAnsi="Arial Narrow" w:cs="Arial"/>
          <w:sz w:val="22"/>
          <w:szCs w:val="22"/>
          <w:lang w:eastAsia="pl-PL"/>
        </w:rPr>
        <w:t>zawierają.,zgodnie</w:t>
      </w:r>
      <w:proofErr w:type="spellEnd"/>
      <w:r w:rsidRPr="00CB1FA6">
        <w:rPr>
          <w:rFonts w:ascii="Arial Narrow" w:hAnsi="Arial Narrow" w:cs="Arial"/>
          <w:sz w:val="22"/>
          <w:szCs w:val="22"/>
          <w:lang w:eastAsia="pl-PL"/>
        </w:rPr>
        <w:t xml:space="preserve"> z aktualną Dyrektywą o Preparatach Niebezpiecznych </w:t>
      </w:r>
    </w:p>
    <w:p w:rsidR="00B077A7" w:rsidRPr="00CB1FA6" w:rsidRDefault="00756E8F" w:rsidP="00B077A7">
      <w:pPr>
        <w:spacing w:before="100" w:beforeAutospacing="1" w:line="360" w:lineRule="auto"/>
        <w:ind w:left="1083" w:hanging="1650"/>
        <w:rPr>
          <w:rFonts w:ascii="Arial Narrow" w:hAnsi="Arial Narrow"/>
          <w:sz w:val="22"/>
          <w:szCs w:val="22"/>
          <w:lang w:eastAsia="pl-PL"/>
        </w:rPr>
      </w:pPr>
      <w:r>
        <w:rPr>
          <w:rFonts w:ascii="Arial Narrow" w:hAnsi="Arial Narrow"/>
          <w:b/>
          <w:bCs/>
          <w:sz w:val="22"/>
          <w:szCs w:val="22"/>
          <w:lang w:eastAsia="pl-PL"/>
        </w:rPr>
        <w:t xml:space="preserve">           Pakiet nr 7</w:t>
      </w:r>
      <w:r w:rsidR="00B077A7" w:rsidRPr="00CB1FA6">
        <w:rPr>
          <w:rFonts w:ascii="Arial Narrow" w:hAnsi="Arial Narrow"/>
          <w:b/>
          <w:bCs/>
          <w:sz w:val="22"/>
          <w:szCs w:val="22"/>
          <w:lang w:eastAsia="pl-PL"/>
        </w:rPr>
        <w:t xml:space="preserve"> -</w:t>
      </w:r>
      <w:r w:rsidR="00B077A7" w:rsidRPr="00CB1FA6">
        <w:rPr>
          <w:rFonts w:ascii="Arial Narrow" w:hAnsi="Arial Narrow"/>
          <w:sz w:val="22"/>
          <w:szCs w:val="22"/>
          <w:lang w:eastAsia="pl-PL"/>
        </w:rPr>
        <w:t xml:space="preserve"> </w:t>
      </w:r>
      <w:r w:rsidR="00B077A7" w:rsidRPr="00CB1FA6">
        <w:rPr>
          <w:rFonts w:ascii="Arial Narrow" w:hAnsi="Arial Narrow"/>
          <w:b/>
          <w:sz w:val="22"/>
          <w:szCs w:val="22"/>
          <w:lang w:eastAsia="pl-PL"/>
        </w:rPr>
        <w:t xml:space="preserve">Odczynniki i materiały eksploatacyjne do analizatora parametrów krytycznych </w:t>
      </w:r>
      <w:proofErr w:type="spellStart"/>
      <w:r w:rsidR="00B077A7" w:rsidRPr="00CB1FA6">
        <w:rPr>
          <w:rFonts w:ascii="Arial Narrow" w:hAnsi="Arial Narrow"/>
          <w:b/>
          <w:sz w:val="22"/>
          <w:szCs w:val="22"/>
          <w:lang w:eastAsia="pl-PL"/>
        </w:rPr>
        <w:t>Rapidlab</w:t>
      </w:r>
      <w:proofErr w:type="spellEnd"/>
      <w:r w:rsidR="00B077A7" w:rsidRPr="00CB1FA6">
        <w:rPr>
          <w:rFonts w:ascii="Arial Narrow" w:hAnsi="Arial Narrow"/>
          <w:b/>
          <w:sz w:val="22"/>
          <w:szCs w:val="22"/>
          <w:lang w:eastAsia="pl-PL"/>
        </w:rPr>
        <w:t xml:space="preserve"> 348</w:t>
      </w:r>
    </w:p>
    <w:tbl>
      <w:tblPr>
        <w:tblW w:w="9102"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33"/>
        <w:gridCol w:w="4742"/>
        <w:gridCol w:w="1985"/>
        <w:gridCol w:w="1842"/>
      </w:tblGrid>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Lp.</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Nazwa</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Wielkość opakowania</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p w:rsidR="00B077A7" w:rsidRPr="00CB1FA6" w:rsidRDefault="00B077A7" w:rsidP="00BD426D">
            <w:pPr>
              <w:rPr>
                <w:rFonts w:ascii="Arial Narrow" w:hAnsi="Arial Narrow"/>
                <w:lang w:eastAsia="pl-PL"/>
              </w:rPr>
            </w:pPr>
            <w:r w:rsidRPr="00CB1FA6">
              <w:rPr>
                <w:rFonts w:ascii="Arial Narrow" w:hAnsi="Arial Narrow"/>
                <w:b/>
                <w:bCs/>
                <w:sz w:val="22"/>
                <w:szCs w:val="22"/>
                <w:lang w:eastAsia="pl-PL"/>
              </w:rPr>
              <w:t>Ilość op. roczna</w:t>
            </w:r>
          </w:p>
          <w:p w:rsidR="00B077A7" w:rsidRPr="00CB1FA6" w:rsidRDefault="00B077A7" w:rsidP="00BD426D">
            <w:pPr>
              <w:rPr>
                <w:rFonts w:ascii="Arial Narrow" w:hAnsi="Arial Narrow"/>
                <w:lang w:eastAsia="pl-PL"/>
              </w:rPr>
            </w:pPr>
          </w:p>
        </w:tc>
      </w:tr>
      <w:tr w:rsidR="00230AAF" w:rsidRPr="00CB1FA6" w:rsidTr="00755672">
        <w:trPr>
          <w:tblCellSpacing w:w="0" w:type="dxa"/>
        </w:trPr>
        <w:tc>
          <w:tcPr>
            <w:tcW w:w="9102" w:type="dxa"/>
            <w:gridSpan w:val="4"/>
            <w:tcBorders>
              <w:top w:val="outset" w:sz="6" w:space="0" w:color="000000"/>
              <w:left w:val="outset" w:sz="6" w:space="0" w:color="000000"/>
              <w:bottom w:val="outset" w:sz="6" w:space="0" w:color="000000"/>
              <w:right w:val="outset" w:sz="6" w:space="0" w:color="000000"/>
            </w:tcBorders>
            <w:hideMark/>
          </w:tcPr>
          <w:p w:rsidR="00230AAF" w:rsidRPr="00CB1FA6" w:rsidRDefault="00230AAF" w:rsidP="00BD426D">
            <w:pPr>
              <w:rPr>
                <w:rFonts w:ascii="Arial Narrow" w:hAnsi="Arial Narrow"/>
                <w:lang w:eastAsia="pl-PL"/>
              </w:rPr>
            </w:pPr>
            <w:r w:rsidRPr="00CB1FA6">
              <w:rPr>
                <w:rFonts w:ascii="Arial Narrow" w:hAnsi="Arial Narrow"/>
                <w:b/>
                <w:bCs/>
                <w:sz w:val="22"/>
                <w:szCs w:val="22"/>
                <w:lang w:eastAsia="pl-PL"/>
              </w:rPr>
              <w:t>Odczynniki</w:t>
            </w:r>
          </w:p>
          <w:p w:rsidR="00230AAF" w:rsidRPr="00CB1FA6" w:rsidRDefault="00230AAF" w:rsidP="00BD426D">
            <w:pPr>
              <w:rPr>
                <w:rFonts w:ascii="Arial Narrow" w:hAnsi="Arial Narrow"/>
                <w:lang w:eastAsia="pl-PL"/>
              </w:rPr>
            </w:pP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Bufory kalibrujące 6,8/7,3</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460ml./4/</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w:t>
            </w: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Zestaw płynów płucząco/kondycjonująco/odbiałczający/ </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 x 450 ml</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tc>
      </w:tr>
      <w:tr w:rsidR="00230AAF" w:rsidRPr="00CB1FA6" w:rsidTr="00755672">
        <w:trPr>
          <w:tblCellSpacing w:w="0" w:type="dxa"/>
        </w:trPr>
        <w:tc>
          <w:tcPr>
            <w:tcW w:w="9102" w:type="dxa"/>
            <w:gridSpan w:val="4"/>
            <w:tcBorders>
              <w:top w:val="outset" w:sz="6" w:space="0" w:color="000000"/>
              <w:left w:val="outset" w:sz="6" w:space="0" w:color="000000"/>
              <w:bottom w:val="outset" w:sz="6" w:space="0" w:color="000000"/>
              <w:right w:val="outset" w:sz="6" w:space="0" w:color="000000"/>
            </w:tcBorders>
            <w:hideMark/>
          </w:tcPr>
          <w:p w:rsidR="00230AAF" w:rsidRPr="00CB1FA6" w:rsidRDefault="00230AAF" w:rsidP="00BD426D">
            <w:pPr>
              <w:rPr>
                <w:rFonts w:ascii="Arial Narrow" w:hAnsi="Arial Narrow"/>
                <w:lang w:eastAsia="pl-PL"/>
              </w:rPr>
            </w:pPr>
            <w:r w:rsidRPr="00CB1FA6">
              <w:rPr>
                <w:rFonts w:ascii="Arial Narrow" w:hAnsi="Arial Narrow"/>
                <w:b/>
                <w:bCs/>
                <w:sz w:val="22"/>
                <w:szCs w:val="22"/>
                <w:lang w:eastAsia="pl-PL"/>
              </w:rPr>
              <w:t>Elektrody</w:t>
            </w: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Elektroda p O2</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Szt.</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Elektroda pCO2</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Szt.</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Elektroda </w:t>
            </w:r>
            <w:proofErr w:type="spellStart"/>
            <w:r w:rsidRPr="00CB1FA6">
              <w:rPr>
                <w:rFonts w:ascii="Arial Narrow" w:hAnsi="Arial Narrow"/>
                <w:sz w:val="22"/>
                <w:szCs w:val="22"/>
                <w:lang w:eastAsia="pl-PL"/>
              </w:rPr>
              <w:t>pH</w:t>
            </w:r>
            <w:proofErr w:type="spellEnd"/>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Szt.</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Obudowa kasety elektrody referencyjnej</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Szt. </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230AAF" w:rsidRPr="00CB1FA6" w:rsidTr="00755672">
        <w:trPr>
          <w:tblCellSpacing w:w="0" w:type="dxa"/>
        </w:trPr>
        <w:tc>
          <w:tcPr>
            <w:tcW w:w="9102" w:type="dxa"/>
            <w:gridSpan w:val="4"/>
            <w:tcBorders>
              <w:top w:val="outset" w:sz="6" w:space="0" w:color="000000"/>
              <w:left w:val="outset" w:sz="6" w:space="0" w:color="000000"/>
              <w:bottom w:val="outset" w:sz="6" w:space="0" w:color="000000"/>
              <w:right w:val="outset" w:sz="6" w:space="0" w:color="000000"/>
            </w:tcBorders>
            <w:hideMark/>
          </w:tcPr>
          <w:p w:rsidR="00230AAF" w:rsidRPr="00CB1FA6" w:rsidRDefault="00230AAF" w:rsidP="00BD426D">
            <w:pPr>
              <w:rPr>
                <w:rFonts w:ascii="Arial Narrow" w:hAnsi="Arial Narrow"/>
                <w:lang w:eastAsia="pl-PL"/>
              </w:rPr>
            </w:pPr>
            <w:r w:rsidRPr="00CB1FA6">
              <w:rPr>
                <w:rFonts w:ascii="Arial Narrow" w:hAnsi="Arial Narrow"/>
                <w:b/>
                <w:bCs/>
                <w:sz w:val="22"/>
                <w:szCs w:val="22"/>
                <w:lang w:eastAsia="pl-PL"/>
              </w:rPr>
              <w:t>Materiały eksploatacyjne</w:t>
            </w:r>
          </w:p>
          <w:p w:rsidR="00230AAF" w:rsidRPr="00CB1FA6" w:rsidRDefault="00230AAF" w:rsidP="00BD426D">
            <w:pPr>
              <w:rPr>
                <w:rFonts w:ascii="Arial Narrow" w:hAnsi="Arial Narrow"/>
                <w:lang w:eastAsia="pl-PL"/>
              </w:rPr>
            </w:pP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Butle z gazami kalibracyjnymi O2/CO2</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wężyków pompki</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47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Materiały kontrolne</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r w:rsidR="00B077A7" w:rsidRPr="00CB1FA6" w:rsidTr="00BD426D">
        <w:trPr>
          <w:tblCellSpacing w:w="0" w:type="dxa"/>
        </w:trPr>
        <w:tc>
          <w:tcPr>
            <w:tcW w:w="53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4742" w:type="dxa"/>
            <w:tcBorders>
              <w:top w:val="outset" w:sz="6" w:space="0" w:color="000000"/>
              <w:left w:val="outset" w:sz="6" w:space="0" w:color="000000"/>
              <w:bottom w:val="outset" w:sz="6" w:space="0" w:color="000000"/>
              <w:right w:val="outset" w:sz="6" w:space="0" w:color="000000"/>
            </w:tcBorders>
            <w:hideMark/>
          </w:tcPr>
          <w:p w:rsidR="00230AAF" w:rsidRDefault="00B077A7" w:rsidP="00BD426D">
            <w:pPr>
              <w:rPr>
                <w:rFonts w:ascii="Arial Narrow" w:hAnsi="Arial Narrow"/>
                <w:lang w:eastAsia="pl-PL"/>
              </w:rPr>
            </w:pPr>
            <w:r w:rsidRPr="00CB1FA6">
              <w:rPr>
                <w:rFonts w:ascii="Arial Narrow" w:hAnsi="Arial Narrow"/>
                <w:sz w:val="22"/>
                <w:szCs w:val="22"/>
                <w:lang w:eastAsia="pl-PL"/>
              </w:rPr>
              <w:t xml:space="preserve">Kontrolki na poziomie1- 150 </w:t>
            </w:r>
            <w:proofErr w:type="spellStart"/>
            <w:r w:rsidRPr="00CB1FA6">
              <w:rPr>
                <w:rFonts w:ascii="Arial Narrow" w:hAnsi="Arial Narrow"/>
                <w:sz w:val="22"/>
                <w:szCs w:val="22"/>
                <w:lang w:eastAsia="pl-PL"/>
              </w:rPr>
              <w:t>szt,poziom</w:t>
            </w:r>
            <w:proofErr w:type="spellEnd"/>
            <w:r w:rsidRPr="00CB1FA6">
              <w:rPr>
                <w:rFonts w:ascii="Arial Narrow" w:hAnsi="Arial Narrow"/>
                <w:sz w:val="22"/>
                <w:szCs w:val="22"/>
                <w:lang w:eastAsia="pl-PL"/>
              </w:rPr>
              <w:t xml:space="preserve"> 2 - 300szt.</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 poziom 3-150szt </w:t>
            </w:r>
          </w:p>
        </w:tc>
        <w:tc>
          <w:tcPr>
            <w:tcW w:w="1985"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600 sztuk na rok</w:t>
            </w:r>
          </w:p>
        </w:tc>
        <w:tc>
          <w:tcPr>
            <w:tcW w:w="1842"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r>
    </w:tbl>
    <w:p w:rsidR="00B077A7" w:rsidRPr="00CB1FA6" w:rsidRDefault="00BE0C0B" w:rsidP="00026DAC">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Kryteria oceny: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0"/>
        <w:gridCol w:w="5061"/>
        <w:gridCol w:w="1331"/>
        <w:gridCol w:w="2100"/>
      </w:tblGrid>
      <w:tr w:rsidR="00B077A7" w:rsidRPr="00CB1FA6" w:rsidTr="00BD426D">
        <w:trPr>
          <w:trHeight w:val="3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Lp.</w:t>
            </w:r>
          </w:p>
        </w:tc>
        <w:tc>
          <w:tcPr>
            <w:tcW w:w="2771"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Parametry oceniane</w:t>
            </w:r>
          </w:p>
        </w:tc>
        <w:tc>
          <w:tcPr>
            <w:tcW w:w="729"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Tak/nie</w:t>
            </w: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punkty</w:t>
            </w:r>
          </w:p>
        </w:tc>
      </w:tr>
      <w:tr w:rsidR="00B077A7" w:rsidRPr="00CB1FA6" w:rsidTr="00BD426D">
        <w:trPr>
          <w:trHeight w:val="67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lastRenderedPageBreak/>
              <w:t>1</w:t>
            </w:r>
          </w:p>
        </w:tc>
        <w:tc>
          <w:tcPr>
            <w:tcW w:w="2771"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Elektrody producenta aparatu</w:t>
            </w:r>
          </w:p>
        </w:tc>
        <w:tc>
          <w:tcPr>
            <w:tcW w:w="729"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Tak-20 </w:t>
            </w:r>
            <w:proofErr w:type="spellStart"/>
            <w:r w:rsidRPr="00CB1FA6">
              <w:rPr>
                <w:rFonts w:ascii="Arial Narrow" w:hAnsi="Arial Narrow"/>
                <w:sz w:val="22"/>
                <w:szCs w:val="22"/>
                <w:lang w:eastAsia="pl-PL"/>
              </w:rPr>
              <w:t>pkt</w:t>
            </w:r>
            <w:proofErr w:type="spellEnd"/>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Nie-0 </w:t>
            </w:r>
            <w:proofErr w:type="spellStart"/>
            <w:r w:rsidRPr="00CB1FA6">
              <w:rPr>
                <w:rFonts w:ascii="Arial Narrow" w:hAnsi="Arial Narrow"/>
                <w:sz w:val="22"/>
                <w:szCs w:val="22"/>
                <w:lang w:eastAsia="pl-PL"/>
              </w:rPr>
              <w:t>pkt</w:t>
            </w:r>
            <w:proofErr w:type="spellEnd"/>
          </w:p>
        </w:tc>
      </w:tr>
      <w:tr w:rsidR="00B077A7" w:rsidRPr="00CB1FA6" w:rsidTr="00BD426D">
        <w:trPr>
          <w:trHeight w:val="48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2771"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Odczynniki nie powodujące utraty gwarancji na elektrody i inne zespoły.</w:t>
            </w:r>
          </w:p>
          <w:p w:rsidR="00B077A7" w:rsidRPr="00CB1FA6" w:rsidRDefault="00B077A7" w:rsidP="00BD426D">
            <w:pPr>
              <w:rPr>
                <w:rFonts w:ascii="Arial Narrow" w:hAnsi="Arial Narrow"/>
                <w:lang w:eastAsia="pl-PL"/>
              </w:rPr>
            </w:pPr>
          </w:p>
        </w:tc>
        <w:tc>
          <w:tcPr>
            <w:tcW w:w="729"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tc>
        <w:tc>
          <w:tcPr>
            <w:tcW w:w="1150"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Tak-10 </w:t>
            </w:r>
            <w:proofErr w:type="spellStart"/>
            <w:r w:rsidRPr="00CB1FA6">
              <w:rPr>
                <w:rFonts w:ascii="Arial Narrow" w:hAnsi="Arial Narrow"/>
                <w:sz w:val="22"/>
                <w:szCs w:val="22"/>
                <w:lang w:eastAsia="pl-PL"/>
              </w:rPr>
              <w:t>pkt</w:t>
            </w:r>
            <w:proofErr w:type="spellEnd"/>
          </w:p>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Nie-0 </w:t>
            </w:r>
            <w:proofErr w:type="spellStart"/>
            <w:r w:rsidRPr="00CB1FA6">
              <w:rPr>
                <w:rFonts w:ascii="Arial Narrow" w:hAnsi="Arial Narrow"/>
                <w:sz w:val="22"/>
                <w:szCs w:val="22"/>
                <w:lang w:eastAsia="pl-PL"/>
              </w:rPr>
              <w:t>pkt</w:t>
            </w:r>
            <w:proofErr w:type="spellEnd"/>
          </w:p>
        </w:tc>
      </w:tr>
    </w:tbl>
    <w:p w:rsidR="00B077A7" w:rsidRPr="00CB1FA6" w:rsidRDefault="00B077A7" w:rsidP="00B077A7">
      <w:pPr>
        <w:shd w:val="clear" w:color="auto" w:fill="FFFFFF"/>
        <w:spacing w:before="100" w:beforeAutospacing="1" w:line="102" w:lineRule="atLeast"/>
        <w:ind w:left="-556"/>
        <w:rPr>
          <w:rFonts w:ascii="Arial Narrow" w:hAnsi="Arial Narrow"/>
          <w:sz w:val="22"/>
          <w:szCs w:val="22"/>
          <w:lang w:eastAsia="pl-PL"/>
        </w:rPr>
      </w:pPr>
      <w:r w:rsidRPr="00CB1FA6">
        <w:rPr>
          <w:rFonts w:ascii="Arial Narrow" w:hAnsi="Arial Narrow"/>
          <w:sz w:val="22"/>
          <w:szCs w:val="22"/>
          <w:lang w:eastAsia="pl-PL"/>
        </w:rPr>
        <w:t xml:space="preserve">           Po podpisaniu umowy należy załączyć karty charakterystyki materiałów niebezpiecznych dla odczynników,</w:t>
      </w:r>
    </w:p>
    <w:p w:rsidR="00B077A7" w:rsidRPr="00CB1FA6" w:rsidRDefault="00B077A7" w:rsidP="00B077A7">
      <w:pPr>
        <w:shd w:val="clear" w:color="auto" w:fill="FFFFFF"/>
        <w:spacing w:before="100" w:beforeAutospacing="1" w:line="102" w:lineRule="atLeast"/>
        <w:rPr>
          <w:rFonts w:ascii="Arial Narrow" w:hAnsi="Arial Narrow"/>
          <w:sz w:val="22"/>
          <w:szCs w:val="22"/>
          <w:lang w:eastAsia="pl-PL"/>
        </w:rPr>
      </w:pPr>
      <w:r w:rsidRPr="00CB1FA6">
        <w:rPr>
          <w:rFonts w:ascii="Arial Narrow" w:hAnsi="Arial Narrow"/>
          <w:sz w:val="22"/>
          <w:szCs w:val="22"/>
          <w:lang w:eastAsia="pl-PL"/>
        </w:rPr>
        <w:t>materiału kontrolnego i innych materiałów zużywalnych, które w swoim składzie zawierają</w:t>
      </w:r>
      <w:r w:rsidRPr="00CB1FA6">
        <w:rPr>
          <w:rFonts w:ascii="Arial Narrow" w:hAnsi="Arial Narrow"/>
          <w:sz w:val="22"/>
          <w:szCs w:val="22"/>
          <w:lang w:eastAsia="pl-PL"/>
        </w:rPr>
        <w:br/>
        <w:t>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z</w:t>
      </w:r>
      <w:r w:rsidRPr="00CB1FA6">
        <w:rPr>
          <w:rFonts w:ascii="Arial Narrow" w:hAnsi="Arial Narrow"/>
          <w:color w:val="000000"/>
          <w:sz w:val="22"/>
          <w:szCs w:val="22"/>
          <w:lang w:eastAsia="pl-PL"/>
        </w:rPr>
        <w:t>obowiązującym praw</w:t>
      </w:r>
    </w:p>
    <w:p w:rsidR="00B077A7" w:rsidRPr="00CB1FA6" w:rsidRDefault="00B077A7" w:rsidP="00B077A7">
      <w:pPr>
        <w:spacing w:before="100" w:beforeAutospacing="1"/>
        <w:ind w:hanging="425"/>
        <w:rPr>
          <w:rFonts w:ascii="Arial Narrow" w:hAnsi="Arial Narrow"/>
          <w:sz w:val="22"/>
          <w:szCs w:val="22"/>
          <w:lang w:eastAsia="pl-PL"/>
        </w:rPr>
      </w:pPr>
      <w:r w:rsidRPr="00CB1FA6">
        <w:rPr>
          <w:rFonts w:ascii="Arial Narrow" w:hAnsi="Arial Narrow"/>
          <w:b/>
          <w:bCs/>
          <w:sz w:val="22"/>
          <w:szCs w:val="22"/>
          <w:lang w:eastAsia="pl-PL"/>
        </w:rPr>
        <w:t xml:space="preserve">        Pakie</w:t>
      </w:r>
      <w:r w:rsidR="00756E8F">
        <w:rPr>
          <w:rFonts w:ascii="Arial Narrow" w:hAnsi="Arial Narrow"/>
          <w:b/>
          <w:bCs/>
          <w:sz w:val="22"/>
          <w:szCs w:val="22"/>
          <w:lang w:eastAsia="pl-PL"/>
        </w:rPr>
        <w:t xml:space="preserve">t nr 8 </w:t>
      </w:r>
      <w:r w:rsidRPr="00CB1FA6">
        <w:rPr>
          <w:rFonts w:ascii="Arial Narrow" w:hAnsi="Arial Narrow"/>
          <w:b/>
          <w:bCs/>
          <w:sz w:val="22"/>
          <w:szCs w:val="22"/>
          <w:lang w:eastAsia="pl-PL"/>
        </w:rPr>
        <w:t xml:space="preserve"> </w:t>
      </w:r>
      <w:r w:rsidRPr="00CB1FA6">
        <w:rPr>
          <w:rFonts w:ascii="Arial Narrow" w:hAnsi="Arial Narrow"/>
          <w:b/>
          <w:sz w:val="22"/>
          <w:szCs w:val="22"/>
          <w:lang w:eastAsia="pl-PL"/>
        </w:rPr>
        <w:t>Odczynniki , barwniki laboratoryjne i inne</w:t>
      </w:r>
      <w:r w:rsidRPr="00CB1FA6">
        <w:rPr>
          <w:rFonts w:ascii="Arial Narrow" w:hAnsi="Arial Narrow"/>
          <w:sz w:val="22"/>
          <w:szCs w:val="22"/>
          <w:lang w:eastAsia="pl-PL"/>
        </w:rPr>
        <w:t xml:space="preserve"> </w:t>
      </w:r>
    </w:p>
    <w:p w:rsidR="00B077A7" w:rsidRPr="00CB1FA6" w:rsidRDefault="00B077A7" w:rsidP="00B077A7">
      <w:pPr>
        <w:spacing w:before="100" w:beforeAutospacing="1"/>
        <w:rPr>
          <w:rFonts w:ascii="Arial Narrow" w:hAnsi="Arial Narrow"/>
          <w:sz w:val="22"/>
          <w:szCs w:val="22"/>
          <w:lang w:eastAsia="pl-PL"/>
        </w:rPr>
      </w:pPr>
    </w:p>
    <w:tbl>
      <w:tblPr>
        <w:tblW w:w="495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39"/>
        <w:gridCol w:w="4460"/>
        <w:gridCol w:w="1092"/>
        <w:gridCol w:w="1364"/>
        <w:gridCol w:w="1456"/>
      </w:tblGrid>
      <w:tr w:rsidR="00B077A7" w:rsidRPr="00CB1FA6" w:rsidTr="00BD426D">
        <w:trPr>
          <w:trHeight w:val="720"/>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b/>
                <w:bCs/>
                <w:sz w:val="22"/>
                <w:szCs w:val="22"/>
                <w:lang w:eastAsia="pl-PL"/>
              </w:rPr>
              <w:t>L.p</w:t>
            </w:r>
            <w:proofErr w:type="spellEnd"/>
          </w:p>
        </w:tc>
        <w:tc>
          <w:tcPr>
            <w:tcW w:w="2475"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WYMAGANE PARAMETRY</w:t>
            </w:r>
          </w:p>
        </w:tc>
        <w:tc>
          <w:tcPr>
            <w:tcW w:w="1363" w:type="pct"/>
            <w:gridSpan w:val="2"/>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p>
          <w:p w:rsidR="00B077A7" w:rsidRPr="00CB1FA6" w:rsidRDefault="00B077A7" w:rsidP="00BD426D">
            <w:pPr>
              <w:jc w:val="center"/>
              <w:rPr>
                <w:rFonts w:ascii="Arial Narrow" w:hAnsi="Arial Narrow"/>
                <w:lang w:eastAsia="pl-PL"/>
              </w:rPr>
            </w:pPr>
            <w:proofErr w:type="spellStart"/>
            <w:r w:rsidRPr="00CB1FA6">
              <w:rPr>
                <w:rFonts w:ascii="Arial Narrow" w:hAnsi="Arial Narrow"/>
                <w:b/>
                <w:bCs/>
                <w:sz w:val="22"/>
                <w:szCs w:val="22"/>
                <w:lang w:eastAsia="pl-PL"/>
              </w:rPr>
              <w:t>J.m</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ilość</w:t>
            </w:r>
          </w:p>
        </w:tc>
      </w:tr>
      <w:tr w:rsidR="00B077A7" w:rsidRPr="00CB1FA6" w:rsidTr="00BD426D">
        <w:trPr>
          <w:trHeight w:val="570"/>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1</w:t>
            </w:r>
          </w:p>
        </w:tc>
        <w:tc>
          <w:tcPr>
            <w:tcW w:w="2475"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BARWNIK GIEMSY ( ROZTWÓR)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55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2</w:t>
            </w:r>
          </w:p>
        </w:tc>
        <w:tc>
          <w:tcPr>
            <w:tcW w:w="2475"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BARWNIK MAY-GRUNWALD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570"/>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3</w:t>
            </w:r>
          </w:p>
        </w:tc>
        <w:tc>
          <w:tcPr>
            <w:tcW w:w="2475"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ZESTAW DO SZYBKIEGO BARWIENIA</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ROZMAZÓW KRWI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 xml:space="preserve">3X 500 ml. </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420"/>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4</w:t>
            </w:r>
          </w:p>
        </w:tc>
        <w:tc>
          <w:tcPr>
            <w:tcW w:w="2475"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 EXTONA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500ml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3</w:t>
            </w:r>
          </w:p>
        </w:tc>
      </w:tr>
      <w:tr w:rsidR="00B077A7" w:rsidRPr="00CB1FA6" w:rsidTr="00BD426D">
        <w:trPr>
          <w:trHeight w:val="570"/>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5</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OLEJEK IMERSYJNY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270"/>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6</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PŁYN DUNGERA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7</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ODCZYNNIK SULFOSALICYLOWY </w:t>
            </w:r>
          </w:p>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DO WYKRYWANIA BIAŁKOMOCZU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500ml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8</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ODCZYNNIK </w:t>
            </w:r>
            <w:proofErr w:type="spellStart"/>
            <w:r w:rsidRPr="00CB1FA6">
              <w:rPr>
                <w:rFonts w:ascii="Arial Narrow" w:hAnsi="Arial Narrow"/>
                <w:sz w:val="22"/>
                <w:szCs w:val="22"/>
                <w:lang w:eastAsia="pl-PL"/>
              </w:rPr>
              <w:t>NONNE-APELTA</w:t>
            </w:r>
            <w:proofErr w:type="spellEnd"/>
            <w:r w:rsidRPr="00CB1FA6">
              <w:rPr>
                <w:rFonts w:ascii="Arial Narrow" w:hAnsi="Arial Narrow"/>
                <w:sz w:val="22"/>
                <w:szCs w:val="22"/>
                <w:lang w:eastAsia="pl-PL"/>
              </w:rPr>
              <w:t xml:space="preserve">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9</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ODCZYNNIK PANDY' EGO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10</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PŁYN SAMSONA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11</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DIAZO I (kwas </w:t>
            </w:r>
            <w:proofErr w:type="spellStart"/>
            <w:r w:rsidRPr="00CB1FA6">
              <w:rPr>
                <w:rFonts w:ascii="Arial Narrow" w:hAnsi="Arial Narrow"/>
                <w:sz w:val="22"/>
                <w:szCs w:val="22"/>
                <w:lang w:eastAsia="pl-PL"/>
              </w:rPr>
              <w:t>sulfaniowy</w:t>
            </w:r>
            <w:proofErr w:type="spellEnd"/>
            <w:r w:rsidRPr="00CB1FA6">
              <w:rPr>
                <w:rFonts w:ascii="Arial Narrow" w:hAnsi="Arial Narrow"/>
                <w:sz w:val="22"/>
                <w:szCs w:val="22"/>
                <w:lang w:eastAsia="pl-PL"/>
              </w:rPr>
              <w:t xml:space="preserve">/HCL)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12</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DIAZO II (roztwór azotynu sodowego)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13</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CHLOREK WAPNIA 0,025 mol/l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50ml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14</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WZORCOWY ROZTWÓR BIAŁKA (do sporządzenia krzywej kalibracyjnej)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50ml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6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b/>
                <w:bCs/>
                <w:sz w:val="22"/>
                <w:szCs w:val="22"/>
                <w:lang w:eastAsia="pl-PL"/>
              </w:rPr>
              <w:t>15</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BAGIETKA PS z jednej strony zakończona łopatką </w:t>
            </w:r>
          </w:p>
          <w:p w:rsidR="00B077A7" w:rsidRPr="00CB1FA6" w:rsidRDefault="00B077A7" w:rsidP="00BD426D">
            <w:pPr>
              <w:rPr>
                <w:rFonts w:ascii="Arial Narrow" w:hAnsi="Arial Narrow"/>
                <w:lang w:eastAsia="pl-PL"/>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100szt</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jc w:val="center"/>
              <w:rPr>
                <w:rFonts w:ascii="Arial Narrow" w:hAnsi="Arial Narrow"/>
                <w:lang w:eastAsia="pl-PL"/>
              </w:rPr>
            </w:pPr>
            <w:proofErr w:type="spellStart"/>
            <w:r w:rsidRPr="00CB1FA6">
              <w:rPr>
                <w:rFonts w:ascii="Arial Narrow" w:hAnsi="Arial Narrow"/>
                <w:sz w:val="22"/>
                <w:szCs w:val="22"/>
                <w:lang w:eastAsia="pl-PL"/>
              </w:rPr>
              <w:t>szt</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jc w:val="cente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16</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PIPETA AUTOMATYCZNA JEDNOKANAŁOWA </w:t>
            </w:r>
          </w:p>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O ZMIENNEJ OBJĘTOŚCI z WYDMUCHEM </w:t>
            </w:r>
          </w:p>
          <w:p w:rsidR="00B077A7" w:rsidRPr="00CB1FA6" w:rsidRDefault="00B077A7" w:rsidP="00BD426D">
            <w:pPr>
              <w:spacing w:line="75" w:lineRule="atLeast"/>
              <w:rPr>
                <w:rFonts w:ascii="Arial Narrow" w:hAnsi="Arial Narrow"/>
                <w:lang w:eastAsia="pl-PL"/>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 xml:space="preserve">20-200 ul </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17</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ODCZYNNIK EHRLICHA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18</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 xml:space="preserve">ODCZYNNIK ROSINA </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rHeight w:val="75"/>
          <w:tblCellSpacing w:w="0" w:type="dxa"/>
        </w:trPr>
        <w:tc>
          <w:tcPr>
            <w:tcW w:w="354"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b/>
                <w:bCs/>
                <w:sz w:val="22"/>
                <w:szCs w:val="22"/>
                <w:lang w:eastAsia="pl-PL"/>
              </w:rPr>
              <w:t>19</w:t>
            </w:r>
          </w:p>
        </w:tc>
        <w:tc>
          <w:tcPr>
            <w:tcW w:w="2475" w:type="pct"/>
            <w:tcBorders>
              <w:top w:val="outset" w:sz="6" w:space="0" w:color="000000"/>
              <w:left w:val="outset" w:sz="6" w:space="0" w:color="000000"/>
              <w:bottom w:val="outset" w:sz="6" w:space="0" w:color="000000"/>
              <w:right w:val="outset" w:sz="6" w:space="0" w:color="000000"/>
            </w:tcBorders>
            <w:vAlign w:val="bottom"/>
            <w:hideMark/>
          </w:tcPr>
          <w:p w:rsidR="00B077A7" w:rsidRPr="00CB1FA6" w:rsidRDefault="00B077A7" w:rsidP="00BD426D">
            <w:pPr>
              <w:spacing w:line="75" w:lineRule="atLeast"/>
              <w:rPr>
                <w:rFonts w:ascii="Arial Narrow" w:hAnsi="Arial Narrow"/>
                <w:lang w:eastAsia="pl-PL"/>
              </w:rPr>
            </w:pPr>
            <w:r w:rsidRPr="00CB1FA6">
              <w:rPr>
                <w:rFonts w:ascii="Arial Narrow" w:hAnsi="Arial Narrow"/>
                <w:sz w:val="22"/>
                <w:szCs w:val="22"/>
                <w:lang w:eastAsia="pl-PL"/>
              </w:rPr>
              <w:t>Utrwalacz do szybkiego barwienia rozmazów</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500ml</w:t>
            </w:r>
          </w:p>
        </w:tc>
        <w:tc>
          <w:tcPr>
            <w:tcW w:w="757" w:type="pct"/>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spacing w:line="75" w:lineRule="atLeast"/>
              <w:jc w:val="center"/>
              <w:rPr>
                <w:rFonts w:ascii="Arial Narrow" w:hAnsi="Arial Narrow"/>
                <w:lang w:eastAsia="pl-PL"/>
              </w:rPr>
            </w:pPr>
            <w:proofErr w:type="spellStart"/>
            <w:r w:rsidRPr="00CB1FA6">
              <w:rPr>
                <w:rFonts w:ascii="Arial Narrow" w:hAnsi="Arial Narrow"/>
                <w:sz w:val="22"/>
                <w:szCs w:val="22"/>
                <w:lang w:eastAsia="pl-PL"/>
              </w:rPr>
              <w:t>op</w:t>
            </w:r>
            <w:proofErr w:type="spellEnd"/>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B077A7" w:rsidRPr="00CB1FA6" w:rsidRDefault="00B077A7" w:rsidP="00BD426D">
            <w:pPr>
              <w:spacing w:line="75" w:lineRule="atLeast"/>
              <w:jc w:val="center"/>
              <w:rPr>
                <w:rFonts w:ascii="Arial Narrow" w:hAnsi="Arial Narrow"/>
                <w:lang w:eastAsia="pl-PL"/>
              </w:rPr>
            </w:pPr>
            <w:r w:rsidRPr="00CB1FA6">
              <w:rPr>
                <w:rFonts w:ascii="Arial Narrow" w:hAnsi="Arial Narrow"/>
                <w:sz w:val="22"/>
                <w:szCs w:val="22"/>
                <w:lang w:eastAsia="pl-PL"/>
              </w:rPr>
              <w:t>1</w:t>
            </w:r>
          </w:p>
        </w:tc>
      </w:tr>
    </w:tbl>
    <w:p w:rsidR="00B077A7" w:rsidRPr="00CB1FA6" w:rsidRDefault="00B077A7" w:rsidP="00B077A7">
      <w:pPr>
        <w:rPr>
          <w:rFonts w:ascii="Arial Narrow" w:hAnsi="Arial Narrow"/>
          <w:sz w:val="22"/>
          <w:szCs w:val="22"/>
          <w:lang w:eastAsia="pl-PL"/>
        </w:rPr>
      </w:pPr>
    </w:p>
    <w:p w:rsidR="00B077A7" w:rsidRPr="00CB1FA6" w:rsidRDefault="00B077A7" w:rsidP="00B077A7">
      <w:pPr>
        <w:shd w:val="clear" w:color="auto" w:fill="FFFFFF"/>
        <w:spacing w:before="100" w:beforeAutospacing="1" w:line="272" w:lineRule="atLeast"/>
        <w:rPr>
          <w:rFonts w:ascii="Arial Narrow" w:hAnsi="Arial Narrow"/>
          <w:color w:val="000000"/>
          <w:sz w:val="22"/>
          <w:szCs w:val="22"/>
          <w:lang w:eastAsia="pl-PL"/>
        </w:rPr>
      </w:pPr>
      <w:r w:rsidRPr="00CB1FA6">
        <w:rPr>
          <w:rFonts w:ascii="Arial Narrow" w:hAnsi="Arial Narrow"/>
          <w:sz w:val="22"/>
          <w:szCs w:val="22"/>
          <w:lang w:eastAsia="pl-PL"/>
        </w:rPr>
        <w:lastRenderedPageBreak/>
        <w:t xml:space="preserve">Po podpisaniu umowy wraz z pierwszą partią odczynników należy załączyć w formie papierowej i elektronicznej aktualne karty charakterystyk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w:t>
      </w:r>
      <w:r w:rsidRPr="00CB1FA6">
        <w:rPr>
          <w:rFonts w:ascii="Arial Narrow" w:hAnsi="Arial Narrow"/>
          <w:color w:val="000000"/>
          <w:sz w:val="22"/>
          <w:szCs w:val="22"/>
          <w:lang w:eastAsia="pl-PL"/>
        </w:rPr>
        <w:t>z obowiązującym prawem.</w:t>
      </w:r>
    </w:p>
    <w:p w:rsidR="00B077A7" w:rsidRPr="00CB1FA6" w:rsidRDefault="00756E8F" w:rsidP="00B077A7">
      <w:pPr>
        <w:spacing w:before="100" w:beforeAutospacing="1"/>
        <w:rPr>
          <w:rFonts w:ascii="Arial Narrow" w:hAnsi="Arial Narrow"/>
          <w:sz w:val="22"/>
          <w:szCs w:val="22"/>
          <w:lang w:eastAsia="pl-PL"/>
        </w:rPr>
      </w:pPr>
      <w:r>
        <w:rPr>
          <w:rFonts w:ascii="Arial Narrow" w:hAnsi="Arial Narrow"/>
          <w:b/>
          <w:bCs/>
          <w:sz w:val="22"/>
          <w:szCs w:val="22"/>
          <w:lang w:eastAsia="pl-PL"/>
        </w:rPr>
        <w:t>Pakiet 9</w:t>
      </w:r>
      <w:r w:rsidR="00B077A7" w:rsidRPr="00CB1FA6">
        <w:rPr>
          <w:rFonts w:ascii="Arial Narrow" w:hAnsi="Arial Narrow"/>
          <w:b/>
          <w:bCs/>
          <w:sz w:val="22"/>
          <w:szCs w:val="22"/>
          <w:lang w:eastAsia="pl-PL"/>
        </w:rPr>
        <w:t xml:space="preserve"> - Odczynniki do diagnostyki bakterii </w:t>
      </w:r>
    </w:p>
    <w:tbl>
      <w:tblPr>
        <w:tblW w:w="9147"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84"/>
        <w:gridCol w:w="4736"/>
        <w:gridCol w:w="1843"/>
        <w:gridCol w:w="1984"/>
      </w:tblGrid>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roofErr w:type="spellStart"/>
            <w:r w:rsidRPr="00CB1FA6">
              <w:rPr>
                <w:rFonts w:ascii="Arial Narrow" w:hAnsi="Arial Narrow"/>
                <w:sz w:val="22"/>
                <w:szCs w:val="22"/>
                <w:lang w:eastAsia="pl-PL"/>
              </w:rPr>
              <w:t>Lp</w:t>
            </w:r>
            <w:proofErr w:type="spellEnd"/>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Nazwa</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Jednostka miary</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Opakowanie</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Kwas </w:t>
            </w:r>
            <w:proofErr w:type="spellStart"/>
            <w:r w:rsidRPr="00CB1FA6">
              <w:rPr>
                <w:rFonts w:ascii="Arial Narrow" w:hAnsi="Arial Narrow"/>
                <w:sz w:val="22"/>
                <w:szCs w:val="22"/>
                <w:lang w:eastAsia="pl-PL"/>
              </w:rPr>
              <w:t>fenyloboronowy</w:t>
            </w:r>
            <w:proofErr w:type="spellEnd"/>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2ml</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EDTA</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2ml</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3</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val="en-US" w:eastAsia="pl-PL"/>
              </w:rPr>
              <w:t xml:space="preserve">Staphylococcus </w:t>
            </w:r>
            <w:proofErr w:type="spellStart"/>
            <w:r w:rsidRPr="00CB1FA6">
              <w:rPr>
                <w:rFonts w:ascii="Arial Narrow" w:hAnsi="Arial Narrow"/>
                <w:sz w:val="22"/>
                <w:szCs w:val="22"/>
                <w:lang w:val="en-US" w:eastAsia="pl-PL"/>
              </w:rPr>
              <w:t>aureus</w:t>
            </w:r>
            <w:proofErr w:type="spellEnd"/>
            <w:r w:rsidRPr="00CB1FA6">
              <w:rPr>
                <w:rFonts w:ascii="Arial Narrow" w:hAnsi="Arial Narrow"/>
                <w:sz w:val="22"/>
                <w:szCs w:val="22"/>
                <w:lang w:val="en-US" w:eastAsia="pl-PL"/>
              </w:rPr>
              <w:t xml:space="preserve"> subsp. aureusATCC®25923</w:t>
            </w:r>
            <w:r w:rsidRPr="00CB1FA6">
              <w:rPr>
                <w:rFonts w:ascii="Arial Narrow" w:hAnsi="Arial Narrow"/>
                <w:sz w:val="22"/>
                <w:szCs w:val="22"/>
                <w:vertAlign w:val="superscript"/>
                <w:lang w:val="en-US" w:eastAsia="pl-PL"/>
              </w:rPr>
              <w:t>TM</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 krążków</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124F11" w:rsidP="00BD426D">
            <w:pPr>
              <w:rPr>
                <w:rFonts w:ascii="Arial Narrow" w:hAnsi="Arial Narrow"/>
                <w:lang w:eastAsia="pl-PL"/>
              </w:rPr>
            </w:pPr>
            <w:r>
              <w:rPr>
                <w:rFonts w:ascii="Arial Narrow" w:hAnsi="Arial Narrow"/>
                <w:lang w:eastAsia="pl-PL"/>
              </w:rPr>
              <w:t>1</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4</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roofErr w:type="spellStart"/>
            <w:r w:rsidRPr="00CB1FA6">
              <w:rPr>
                <w:rFonts w:ascii="Arial Narrow" w:hAnsi="Arial Narrow"/>
                <w:sz w:val="22"/>
                <w:szCs w:val="22"/>
                <w:lang w:eastAsia="pl-PL"/>
              </w:rPr>
              <w:t>Klebsiella</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pneumonie</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subs.pneumoniae</w:t>
            </w:r>
            <w:proofErr w:type="spellEnd"/>
            <w:r w:rsidRPr="00CB1FA6">
              <w:rPr>
                <w:rFonts w:ascii="Arial Narrow" w:hAnsi="Arial Narrow"/>
                <w:sz w:val="22"/>
                <w:szCs w:val="22"/>
                <w:lang w:eastAsia="pl-PL"/>
              </w:rPr>
              <w:t xml:space="preserve"> ATCC700603</w:t>
            </w:r>
            <w:r w:rsidRPr="00CB1FA6">
              <w:rPr>
                <w:rFonts w:ascii="Arial Narrow" w:hAnsi="Arial Narrow"/>
                <w:sz w:val="22"/>
                <w:szCs w:val="22"/>
                <w:vertAlign w:val="superscript"/>
                <w:lang w:eastAsia="pl-PL"/>
              </w:rPr>
              <w:t>TM</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10 krążków</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5</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roofErr w:type="spellStart"/>
            <w:r w:rsidRPr="00CB1FA6">
              <w:rPr>
                <w:rFonts w:ascii="Arial Narrow" w:hAnsi="Arial Narrow"/>
                <w:sz w:val="22"/>
                <w:szCs w:val="22"/>
                <w:lang w:eastAsia="pl-PL"/>
              </w:rPr>
              <w:t>Escherichia</w:t>
            </w:r>
            <w:proofErr w:type="spellEnd"/>
            <w:r w:rsidRPr="00CB1FA6">
              <w:rPr>
                <w:rFonts w:ascii="Arial Narrow" w:hAnsi="Arial Narrow"/>
                <w:sz w:val="22"/>
                <w:szCs w:val="22"/>
                <w:lang w:eastAsia="pl-PL"/>
              </w:rPr>
              <w:t xml:space="preserve"> coli ATCC®25922</w:t>
            </w:r>
            <w:r w:rsidRPr="00CB1FA6">
              <w:rPr>
                <w:rFonts w:ascii="Arial Narrow" w:hAnsi="Arial Narrow"/>
                <w:sz w:val="22"/>
                <w:szCs w:val="22"/>
                <w:vertAlign w:val="superscript"/>
                <w:lang w:eastAsia="pl-PL"/>
              </w:rPr>
              <w:t>TM</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 krążków</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6</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roofErr w:type="spellStart"/>
            <w:r w:rsidRPr="00CB1FA6">
              <w:rPr>
                <w:rFonts w:ascii="Arial Narrow" w:hAnsi="Arial Narrow"/>
                <w:sz w:val="22"/>
                <w:szCs w:val="22"/>
                <w:lang w:eastAsia="pl-PL"/>
              </w:rPr>
              <w:t>Pseudomonas</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aeruginosa</w:t>
            </w:r>
            <w:proofErr w:type="spellEnd"/>
            <w:r w:rsidRPr="00CB1FA6">
              <w:rPr>
                <w:rFonts w:ascii="Arial Narrow" w:hAnsi="Arial Narrow"/>
                <w:sz w:val="22"/>
                <w:szCs w:val="22"/>
                <w:lang w:eastAsia="pl-PL"/>
              </w:rPr>
              <w:t xml:space="preserve"> ATCC 27853</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25 krążków</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7</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proofErr w:type="spellStart"/>
            <w:r w:rsidRPr="00CB1FA6">
              <w:rPr>
                <w:rFonts w:ascii="Arial Narrow" w:hAnsi="Arial Narrow"/>
                <w:sz w:val="22"/>
                <w:szCs w:val="22"/>
                <w:lang w:eastAsia="pl-PL"/>
              </w:rPr>
              <w:t>Streptococcus</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pneumoniae</w:t>
            </w:r>
            <w:proofErr w:type="spellEnd"/>
            <w:r w:rsidRPr="00CB1FA6">
              <w:rPr>
                <w:rFonts w:ascii="Arial Narrow" w:hAnsi="Arial Narrow"/>
                <w:sz w:val="22"/>
                <w:szCs w:val="22"/>
                <w:lang w:eastAsia="pl-PL"/>
              </w:rPr>
              <w:t xml:space="preserve"> ATCC 49619</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10 krążków</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r w:rsidR="00B077A7" w:rsidRPr="00CB1FA6" w:rsidTr="00BD426D">
        <w:trPr>
          <w:tblCellSpacing w:w="0" w:type="dxa"/>
        </w:trPr>
        <w:tc>
          <w:tcPr>
            <w:tcW w:w="5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8</w:t>
            </w:r>
          </w:p>
        </w:tc>
        <w:tc>
          <w:tcPr>
            <w:tcW w:w="4736"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 xml:space="preserve">Zestaw do </w:t>
            </w:r>
            <w:proofErr w:type="spellStart"/>
            <w:r w:rsidRPr="00CB1FA6">
              <w:rPr>
                <w:rFonts w:ascii="Arial Narrow" w:hAnsi="Arial Narrow"/>
                <w:sz w:val="22"/>
                <w:szCs w:val="22"/>
                <w:lang w:eastAsia="pl-PL"/>
              </w:rPr>
              <w:t>wstepnej</w:t>
            </w:r>
            <w:proofErr w:type="spellEnd"/>
            <w:r w:rsidRPr="00CB1FA6">
              <w:rPr>
                <w:rFonts w:ascii="Arial Narrow" w:hAnsi="Arial Narrow"/>
                <w:sz w:val="22"/>
                <w:szCs w:val="22"/>
                <w:lang w:eastAsia="pl-PL"/>
              </w:rPr>
              <w:t xml:space="preserve"> identyfikacji i oznaczana </w:t>
            </w:r>
            <w:proofErr w:type="spellStart"/>
            <w:r w:rsidRPr="00CB1FA6">
              <w:rPr>
                <w:rFonts w:ascii="Arial Narrow" w:hAnsi="Arial Narrow"/>
                <w:sz w:val="22"/>
                <w:szCs w:val="22"/>
                <w:lang w:eastAsia="pl-PL"/>
              </w:rPr>
              <w:t>lekowrażliwości</w:t>
            </w:r>
            <w:proofErr w:type="spellEnd"/>
            <w:r w:rsidRPr="00CB1FA6">
              <w:rPr>
                <w:rFonts w:ascii="Arial Narrow" w:hAnsi="Arial Narrow"/>
                <w:sz w:val="22"/>
                <w:szCs w:val="22"/>
                <w:lang w:eastAsia="pl-PL"/>
              </w:rPr>
              <w:t xml:space="preserve"> patogenów odpowiedzialnych za bakteryjne zapalenie opon mózgowo-rdzeniowych i mózgu w tym drożdżaków.</w:t>
            </w:r>
          </w:p>
        </w:tc>
        <w:tc>
          <w:tcPr>
            <w:tcW w:w="1843"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10 testów</w:t>
            </w:r>
          </w:p>
        </w:tc>
        <w:tc>
          <w:tcPr>
            <w:tcW w:w="1984" w:type="dxa"/>
            <w:tcBorders>
              <w:top w:val="outset" w:sz="6" w:space="0" w:color="000000"/>
              <w:left w:val="outset" w:sz="6" w:space="0" w:color="000000"/>
              <w:bottom w:val="outset" w:sz="6" w:space="0" w:color="000000"/>
              <w:right w:val="outset" w:sz="6" w:space="0" w:color="000000"/>
            </w:tcBorders>
            <w:hideMark/>
          </w:tcPr>
          <w:p w:rsidR="00B077A7" w:rsidRPr="00CB1FA6" w:rsidRDefault="00B077A7" w:rsidP="00BD426D">
            <w:pPr>
              <w:rPr>
                <w:rFonts w:ascii="Arial Narrow" w:hAnsi="Arial Narrow"/>
                <w:lang w:eastAsia="pl-PL"/>
              </w:rPr>
            </w:pPr>
            <w:r w:rsidRPr="00CB1FA6">
              <w:rPr>
                <w:rFonts w:ascii="Arial Narrow" w:hAnsi="Arial Narrow"/>
                <w:sz w:val="22"/>
                <w:szCs w:val="22"/>
                <w:lang w:eastAsia="pl-PL"/>
              </w:rPr>
              <w:t>1</w:t>
            </w:r>
          </w:p>
        </w:tc>
      </w:tr>
    </w:tbl>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WYMOGI PAKIETU</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1.Szczepy wzorcowe – pierwszy pasaż pakowane po 25 lub po10 w opakowaniu przechowywane od -20 stopni C do + 8 stopni C ( krążki)</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sz w:val="22"/>
          <w:szCs w:val="22"/>
          <w:lang w:eastAsia="pl-PL"/>
        </w:rPr>
        <w:t xml:space="preserve">2. Kompletny zestaw testowy składający się z 10 paneli identyfikacyjnych, wzbogaconych podłoży, soli fizjologicznej oraz parafiny pochodzących od jednego producenta. Płytka testowa 32 dołkowa, wstępna identyfikacja: </w:t>
      </w:r>
      <w:proofErr w:type="spellStart"/>
      <w:r w:rsidRPr="00CB1FA6">
        <w:rPr>
          <w:rFonts w:ascii="Arial Narrow" w:hAnsi="Arial Narrow"/>
          <w:sz w:val="22"/>
          <w:szCs w:val="22"/>
          <w:lang w:eastAsia="pl-PL"/>
        </w:rPr>
        <w:t>Neisseria</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spp</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Haemophilus</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spp</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Haemophilus</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influenzae</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Streptococcus</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pneumoniae</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Streptococcus</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agalactiae</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Staphylococcus</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spp</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Staphylococcus</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aureus</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Listeria</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spp</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Escherichia</w:t>
      </w:r>
      <w:proofErr w:type="spellEnd"/>
      <w:r w:rsidRPr="00CB1FA6">
        <w:rPr>
          <w:rFonts w:ascii="Arial Narrow" w:hAnsi="Arial Narrow"/>
          <w:sz w:val="22"/>
          <w:szCs w:val="22"/>
          <w:lang w:eastAsia="pl-PL"/>
        </w:rPr>
        <w:t xml:space="preserve"> coli, Candida </w:t>
      </w:r>
      <w:proofErr w:type="spellStart"/>
      <w:r w:rsidRPr="00CB1FA6">
        <w:rPr>
          <w:rFonts w:ascii="Arial Narrow" w:hAnsi="Arial Narrow"/>
          <w:sz w:val="22"/>
          <w:szCs w:val="22"/>
          <w:lang w:eastAsia="pl-PL"/>
        </w:rPr>
        <w:t>albicans</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Lekowrażliwość</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Ampicilin</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Cefotaxime</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Vancomicin</w:t>
      </w:r>
      <w:proofErr w:type="spellEnd"/>
      <w:r w:rsidRPr="00CB1FA6">
        <w:rPr>
          <w:rFonts w:ascii="Arial Narrow" w:hAnsi="Arial Narrow"/>
          <w:sz w:val="22"/>
          <w:szCs w:val="22"/>
          <w:lang w:eastAsia="pl-PL"/>
        </w:rPr>
        <w:t xml:space="preserve">, </w:t>
      </w:r>
      <w:proofErr w:type="spellStart"/>
      <w:r w:rsidRPr="00CB1FA6">
        <w:rPr>
          <w:rFonts w:ascii="Arial Narrow" w:hAnsi="Arial Narrow"/>
          <w:sz w:val="22"/>
          <w:szCs w:val="22"/>
          <w:lang w:eastAsia="pl-PL"/>
        </w:rPr>
        <w:t>Meropenem</w:t>
      </w:r>
      <w:proofErr w:type="spellEnd"/>
      <w:r w:rsidRPr="00CB1FA6">
        <w:rPr>
          <w:rFonts w:ascii="Arial Narrow" w:hAnsi="Arial Narrow"/>
          <w:sz w:val="22"/>
          <w:szCs w:val="22"/>
          <w:lang w:eastAsia="pl-PL"/>
        </w:rPr>
        <w:t xml:space="preserve">. </w:t>
      </w:r>
    </w:p>
    <w:p w:rsidR="00B077A7" w:rsidRPr="00CB1FA6" w:rsidRDefault="00B077A7" w:rsidP="00B077A7">
      <w:pPr>
        <w:spacing w:before="100" w:beforeAutospacing="1"/>
        <w:rPr>
          <w:rFonts w:ascii="Arial Narrow" w:hAnsi="Arial Narrow"/>
          <w:sz w:val="22"/>
          <w:szCs w:val="22"/>
          <w:lang w:eastAsia="pl-PL"/>
        </w:rPr>
      </w:pPr>
      <w:r w:rsidRPr="00CB1FA6">
        <w:rPr>
          <w:rFonts w:ascii="Arial Narrow" w:hAnsi="Arial Narrow" w:cs="Arial"/>
          <w:sz w:val="22"/>
          <w:szCs w:val="22"/>
          <w:lang w:eastAsia="pl-PL"/>
        </w:rPr>
        <w:t xml:space="preserve">Szczepy referencyjne z poz. 3-7 zalecane do kontroli jakości testów z poz. nr 8. </w:t>
      </w:r>
    </w:p>
    <w:p w:rsidR="00B077A7" w:rsidRPr="00FE1688" w:rsidRDefault="00B077A7" w:rsidP="00FE1688">
      <w:pPr>
        <w:spacing w:before="120" w:line="276" w:lineRule="auto"/>
        <w:jc w:val="center"/>
        <w:rPr>
          <w:rFonts w:ascii="Arial Narrow" w:hAnsi="Arial Narrow"/>
          <w:b/>
          <w:sz w:val="22"/>
          <w:szCs w:val="22"/>
        </w:rPr>
      </w:pPr>
    </w:p>
    <w:sectPr w:rsidR="00B077A7" w:rsidRPr="00FE1688" w:rsidSect="00124F11">
      <w:footnotePr>
        <w:pos w:val="beneathText"/>
      </w:footnotePr>
      <w:pgSz w:w="11905" w:h="16837"/>
      <w:pgMar w:top="1304" w:right="1415"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36D" w:rsidRDefault="001E036D" w:rsidP="00471F09">
      <w:r>
        <w:separator/>
      </w:r>
    </w:p>
  </w:endnote>
  <w:endnote w:type="continuationSeparator" w:id="0">
    <w:p w:rsidR="001E036D" w:rsidRDefault="001E036D"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6F" w:rsidRPr="00785B6F" w:rsidRDefault="00D3045B">
    <w:pPr>
      <w:pStyle w:val="Stopka"/>
      <w:jc w:val="center"/>
      <w:rPr>
        <w:rFonts w:ascii="Verdana" w:hAnsi="Verdana"/>
        <w:sz w:val="16"/>
        <w:szCs w:val="16"/>
      </w:rPr>
    </w:pPr>
    <w:r w:rsidRPr="00785B6F">
      <w:rPr>
        <w:rFonts w:ascii="Verdana" w:hAnsi="Verdana"/>
        <w:sz w:val="16"/>
        <w:szCs w:val="16"/>
      </w:rPr>
      <w:fldChar w:fldCharType="begin"/>
    </w:r>
    <w:r w:rsidR="00B15F6F"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752B88">
      <w:rPr>
        <w:rFonts w:ascii="Verdana" w:hAnsi="Verdana"/>
        <w:noProof/>
        <w:sz w:val="16"/>
        <w:szCs w:val="16"/>
      </w:rPr>
      <w:t>3</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6F" w:rsidRDefault="00B15F6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6F" w:rsidRDefault="00D3045B">
    <w:pPr>
      <w:pStyle w:val="Stopka"/>
      <w:ind w:right="360"/>
    </w:pPr>
    <w:r>
      <w:pict>
        <v:shapetype id="_x0000_t202" coordsize="21600,21600" o:spt="202" path="m,l,21600r21600,l21600,xe">
          <v:stroke joinstyle="miter"/>
          <v:path gradientshapeok="t" o:connecttype="rect"/>
        </v:shapetype>
        <v:shape id="_x0000_s21505" type="#_x0000_t202" style="position:absolute;margin-left:707.05pt;margin-top:.05pt;width:13.55pt;height:15.6pt;z-index:251660288;mso-wrap-distance-left:0;mso-wrap-distance-right:0;mso-position-horizontal-relative:page" stroked="f">
          <v:fill opacity="0" color2="black"/>
          <v:textbox inset="0,0,0,0">
            <w:txbxContent>
              <w:p w:rsidR="00B15F6F" w:rsidRDefault="00D3045B">
                <w:pPr>
                  <w:pStyle w:val="Stopka"/>
                </w:pPr>
                <w:r>
                  <w:rPr>
                    <w:rStyle w:val="Numerstrony"/>
                  </w:rPr>
                  <w:fldChar w:fldCharType="begin"/>
                </w:r>
                <w:r w:rsidR="00B15F6F">
                  <w:rPr>
                    <w:rStyle w:val="Numerstrony"/>
                  </w:rPr>
                  <w:instrText xml:space="preserve"> PAGE </w:instrText>
                </w:r>
                <w:r>
                  <w:rPr>
                    <w:rStyle w:val="Numerstrony"/>
                  </w:rPr>
                  <w:fldChar w:fldCharType="separate"/>
                </w:r>
                <w:r w:rsidR="00752B88">
                  <w:rPr>
                    <w:rStyle w:val="Numerstrony"/>
                    <w:noProof/>
                  </w:rPr>
                  <w:t>52</w:t>
                </w:r>
                <w:r>
                  <w:rPr>
                    <w:rStyle w:val="Numerstrony"/>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F6F" w:rsidRDefault="00B15F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36D" w:rsidRDefault="001E036D" w:rsidP="00471F09">
      <w:r>
        <w:separator/>
      </w:r>
    </w:p>
  </w:footnote>
  <w:footnote w:type="continuationSeparator" w:id="0">
    <w:p w:rsidR="001E036D" w:rsidRDefault="001E036D"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9"/>
    <w:multiLevelType w:val="singleLevel"/>
    <w:tmpl w:val="00000009"/>
    <w:name w:val="WW8Num9"/>
    <w:lvl w:ilvl="0">
      <w:start w:val="1"/>
      <w:numFmt w:val="decimal"/>
      <w:lvlText w:val="%1."/>
      <w:lvlJc w:val="left"/>
      <w:pPr>
        <w:tabs>
          <w:tab w:val="num" w:pos="0"/>
        </w:tabs>
        <w:ind w:left="360" w:hanging="360"/>
      </w:pPr>
    </w:lvl>
  </w:abstractNum>
  <w:abstractNum w:abstractNumId="6">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0000000F"/>
    <w:name w:val="WW8Num15"/>
    <w:lvl w:ilvl="0">
      <w:start w:val="1"/>
      <w:numFmt w:val="decimal"/>
      <w:lvlText w:val="%1."/>
      <w:lvlJc w:val="left"/>
      <w:pPr>
        <w:tabs>
          <w:tab w:val="num" w:pos="4320"/>
        </w:tabs>
        <w:ind w:left="4320" w:hanging="360"/>
      </w:pPr>
    </w:lvl>
  </w:abstractNum>
  <w:abstractNum w:abstractNumId="10">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3">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C9E2225"/>
    <w:multiLevelType w:val="multilevel"/>
    <w:tmpl w:val="35985A0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233E31EC"/>
    <w:multiLevelType w:val="hybridMultilevel"/>
    <w:tmpl w:val="E3002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6">
    <w:nsid w:val="37B37A3E"/>
    <w:multiLevelType w:val="multilevel"/>
    <w:tmpl w:val="A77CF000"/>
    <w:lvl w:ilvl="0">
      <w:start w:val="10"/>
      <w:numFmt w:val="decimal"/>
      <w:lvlText w:val="%1"/>
      <w:lvlJc w:val="left"/>
      <w:pPr>
        <w:tabs>
          <w:tab w:val="num" w:pos="480"/>
        </w:tabs>
        <w:ind w:left="480" w:hanging="480"/>
      </w:pPr>
      <w:rPr>
        <w:rFonts w:ascii="Arial Narrow" w:hAnsi="Arial Narrow" w:hint="default"/>
        <w:sz w:val="22"/>
        <w:szCs w:val="22"/>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7">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28">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56385FF7"/>
    <w:multiLevelType w:val="hybridMultilevel"/>
    <w:tmpl w:val="66205980"/>
    <w:lvl w:ilvl="0" w:tplc="BA0849F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4">
    <w:nsid w:val="58C555F4"/>
    <w:multiLevelType w:val="multilevel"/>
    <w:tmpl w:val="7492A53C"/>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BD84A11"/>
    <w:multiLevelType w:val="singleLevel"/>
    <w:tmpl w:val="FC1A3A2A"/>
    <w:lvl w:ilvl="0">
      <w:start w:val="1"/>
      <w:numFmt w:val="decimal"/>
      <w:lvlText w:val="%1."/>
      <w:legacy w:legacy="1" w:legacySpace="0" w:legacyIndent="360"/>
      <w:lvlJc w:val="left"/>
      <w:pPr>
        <w:ind w:left="360" w:hanging="360"/>
      </w:pPr>
    </w:lvl>
  </w:abstractNum>
  <w:abstractNum w:abstractNumId="36">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B253467"/>
    <w:multiLevelType w:val="multilevel"/>
    <w:tmpl w:val="4168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0">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6"/>
  </w:num>
  <w:num w:numId="4">
    <w:abstractNumId w:val="7"/>
  </w:num>
  <w:num w:numId="5">
    <w:abstractNumId w:val="10"/>
  </w:num>
  <w:num w:numId="6">
    <w:abstractNumId w:val="11"/>
  </w:num>
  <w:num w:numId="7">
    <w:abstractNumId w:val="12"/>
  </w:num>
  <w:num w:numId="8">
    <w:abstractNumId w:val="13"/>
  </w:num>
  <w:num w:numId="9">
    <w:abstractNumId w:val="21"/>
  </w:num>
  <w:num w:numId="10">
    <w:abstractNumId w:val="23"/>
  </w:num>
  <w:num w:numId="11">
    <w:abstractNumId w:val="26"/>
  </w:num>
  <w:num w:numId="12">
    <w:abstractNumId w:val="18"/>
  </w:num>
  <w:num w:numId="13">
    <w:abstractNumId w:val="39"/>
  </w:num>
  <w:num w:numId="14">
    <w:abstractNumId w:val="14"/>
  </w:num>
  <w:num w:numId="15">
    <w:abstractNumId w:val="28"/>
  </w:num>
  <w:num w:numId="16">
    <w:abstractNumId w:val="16"/>
  </w:num>
  <w:num w:numId="17">
    <w:abstractNumId w:val="29"/>
  </w:num>
  <w:num w:numId="18">
    <w:abstractNumId w:val="31"/>
  </w:num>
  <w:num w:numId="19">
    <w:abstractNumId w:val="40"/>
  </w:num>
  <w:num w:numId="20">
    <w:abstractNumId w:val="32"/>
  </w:num>
  <w:num w:numId="21">
    <w:abstractNumId w:val="27"/>
  </w:num>
  <w:num w:numId="22">
    <w:abstractNumId w:val="36"/>
  </w:num>
  <w:num w:numId="23">
    <w:abstractNumId w:val="35"/>
    <w:lvlOverride w:ilvl="0">
      <w:startOverride w:val="1"/>
    </w:lvlOverride>
  </w:num>
  <w:num w:numId="24">
    <w:abstractNumId w:val="2"/>
  </w:num>
  <w:num w:numId="25">
    <w:abstractNumId w:val="17"/>
  </w:num>
  <w:num w:numId="26">
    <w:abstractNumId w:val="19"/>
  </w:num>
  <w:num w:numId="27">
    <w:abstractNumId w:val="25"/>
  </w:num>
  <w:num w:numId="28">
    <w:abstractNumId w:val="24"/>
  </w:num>
  <w:num w:numId="29">
    <w:abstractNumId w:val="38"/>
  </w:num>
  <w:num w:numId="30">
    <w:abstractNumId w:val="1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0"/>
  </w:num>
  <w:num w:numId="34">
    <w:abstractNumId w:val="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9154"/>
    <o:shapelayout v:ext="edit">
      <o:idmap v:ext="edit" data="21"/>
    </o:shapelayout>
  </w:hdrShapeDefaults>
  <w:footnotePr>
    <w:pos w:val="beneathText"/>
    <w:footnote w:id="-1"/>
    <w:footnote w:id="0"/>
  </w:footnotePr>
  <w:endnotePr>
    <w:endnote w:id="-1"/>
    <w:endnote w:id="0"/>
  </w:endnotePr>
  <w:compat/>
  <w:rsids>
    <w:rsidRoot w:val="00FE1688"/>
    <w:rsid w:val="00006AF8"/>
    <w:rsid w:val="000115AF"/>
    <w:rsid w:val="00026DAC"/>
    <w:rsid w:val="0003573A"/>
    <w:rsid w:val="00037039"/>
    <w:rsid w:val="0004141F"/>
    <w:rsid w:val="000526AD"/>
    <w:rsid w:val="00074E88"/>
    <w:rsid w:val="00080D67"/>
    <w:rsid w:val="00087D89"/>
    <w:rsid w:val="00096245"/>
    <w:rsid w:val="000A1F31"/>
    <w:rsid w:val="000F53D4"/>
    <w:rsid w:val="001105AF"/>
    <w:rsid w:val="001159CD"/>
    <w:rsid w:val="001205E6"/>
    <w:rsid w:val="00124F11"/>
    <w:rsid w:val="00126E2E"/>
    <w:rsid w:val="00133FE5"/>
    <w:rsid w:val="001402D8"/>
    <w:rsid w:val="001A0200"/>
    <w:rsid w:val="001B22A4"/>
    <w:rsid w:val="001B4922"/>
    <w:rsid w:val="001B7FC3"/>
    <w:rsid w:val="001C7136"/>
    <w:rsid w:val="001E036D"/>
    <w:rsid w:val="00204C73"/>
    <w:rsid w:val="002153BE"/>
    <w:rsid w:val="002160EF"/>
    <w:rsid w:val="00221CF2"/>
    <w:rsid w:val="00230AAF"/>
    <w:rsid w:val="00247E6B"/>
    <w:rsid w:val="00253AF3"/>
    <w:rsid w:val="0027677A"/>
    <w:rsid w:val="002823E7"/>
    <w:rsid w:val="00287085"/>
    <w:rsid w:val="00291E26"/>
    <w:rsid w:val="002A767B"/>
    <w:rsid w:val="002B0A78"/>
    <w:rsid w:val="002C7F9C"/>
    <w:rsid w:val="002D77FA"/>
    <w:rsid w:val="002E6707"/>
    <w:rsid w:val="00353669"/>
    <w:rsid w:val="00364C72"/>
    <w:rsid w:val="003868CF"/>
    <w:rsid w:val="003A19D1"/>
    <w:rsid w:val="003D4FC3"/>
    <w:rsid w:val="00405793"/>
    <w:rsid w:val="004567A1"/>
    <w:rsid w:val="00471F09"/>
    <w:rsid w:val="00482C21"/>
    <w:rsid w:val="0049138F"/>
    <w:rsid w:val="004A4AED"/>
    <w:rsid w:val="004C497D"/>
    <w:rsid w:val="004D3BE6"/>
    <w:rsid w:val="004F6BB5"/>
    <w:rsid w:val="004F70C3"/>
    <w:rsid w:val="004F7AC2"/>
    <w:rsid w:val="00505F01"/>
    <w:rsid w:val="0052264D"/>
    <w:rsid w:val="005451E6"/>
    <w:rsid w:val="00567B09"/>
    <w:rsid w:val="005746F6"/>
    <w:rsid w:val="00591850"/>
    <w:rsid w:val="00597BD8"/>
    <w:rsid w:val="005B2249"/>
    <w:rsid w:val="005C233A"/>
    <w:rsid w:val="005E086B"/>
    <w:rsid w:val="006032FB"/>
    <w:rsid w:val="00611589"/>
    <w:rsid w:val="0061498F"/>
    <w:rsid w:val="00645D02"/>
    <w:rsid w:val="00647464"/>
    <w:rsid w:val="0065165D"/>
    <w:rsid w:val="00655D7C"/>
    <w:rsid w:val="0067077C"/>
    <w:rsid w:val="0068194F"/>
    <w:rsid w:val="006B57DD"/>
    <w:rsid w:val="00714A58"/>
    <w:rsid w:val="007314A8"/>
    <w:rsid w:val="007414C0"/>
    <w:rsid w:val="00752B88"/>
    <w:rsid w:val="00753E93"/>
    <w:rsid w:val="00755672"/>
    <w:rsid w:val="00756E8F"/>
    <w:rsid w:val="00756EE9"/>
    <w:rsid w:val="007637CC"/>
    <w:rsid w:val="007641ED"/>
    <w:rsid w:val="007D77AF"/>
    <w:rsid w:val="007E16E1"/>
    <w:rsid w:val="007F7D5F"/>
    <w:rsid w:val="00832492"/>
    <w:rsid w:val="008415B2"/>
    <w:rsid w:val="00855E3F"/>
    <w:rsid w:val="00883713"/>
    <w:rsid w:val="00885914"/>
    <w:rsid w:val="00886724"/>
    <w:rsid w:val="00896D97"/>
    <w:rsid w:val="008B0846"/>
    <w:rsid w:val="008D6AB0"/>
    <w:rsid w:val="008E4B7D"/>
    <w:rsid w:val="008F4BC7"/>
    <w:rsid w:val="00913509"/>
    <w:rsid w:val="00914129"/>
    <w:rsid w:val="00950DD2"/>
    <w:rsid w:val="0096161C"/>
    <w:rsid w:val="009718C6"/>
    <w:rsid w:val="00973C81"/>
    <w:rsid w:val="009768AC"/>
    <w:rsid w:val="00977637"/>
    <w:rsid w:val="00980469"/>
    <w:rsid w:val="00986D31"/>
    <w:rsid w:val="009A307B"/>
    <w:rsid w:val="009E53D8"/>
    <w:rsid w:val="009F6FFE"/>
    <w:rsid w:val="00A03DE3"/>
    <w:rsid w:val="00A358BF"/>
    <w:rsid w:val="00A63AA7"/>
    <w:rsid w:val="00A64025"/>
    <w:rsid w:val="00A81C2F"/>
    <w:rsid w:val="00AA2B43"/>
    <w:rsid w:val="00AD24D3"/>
    <w:rsid w:val="00AD552A"/>
    <w:rsid w:val="00AD610B"/>
    <w:rsid w:val="00AD6239"/>
    <w:rsid w:val="00AE09A5"/>
    <w:rsid w:val="00AF0867"/>
    <w:rsid w:val="00B077A7"/>
    <w:rsid w:val="00B11FBD"/>
    <w:rsid w:val="00B15F6F"/>
    <w:rsid w:val="00B31FD2"/>
    <w:rsid w:val="00B33EEF"/>
    <w:rsid w:val="00B52D37"/>
    <w:rsid w:val="00B7775D"/>
    <w:rsid w:val="00B9201C"/>
    <w:rsid w:val="00BD426D"/>
    <w:rsid w:val="00BE0C0B"/>
    <w:rsid w:val="00BE4A34"/>
    <w:rsid w:val="00BF39B0"/>
    <w:rsid w:val="00BF57FB"/>
    <w:rsid w:val="00C01B5A"/>
    <w:rsid w:val="00C03A7D"/>
    <w:rsid w:val="00C122A1"/>
    <w:rsid w:val="00C22C11"/>
    <w:rsid w:val="00C2351B"/>
    <w:rsid w:val="00C774A1"/>
    <w:rsid w:val="00C9237E"/>
    <w:rsid w:val="00CA00E7"/>
    <w:rsid w:val="00CB1FA6"/>
    <w:rsid w:val="00CC6B01"/>
    <w:rsid w:val="00CF1068"/>
    <w:rsid w:val="00CF5E54"/>
    <w:rsid w:val="00D07A9C"/>
    <w:rsid w:val="00D25378"/>
    <w:rsid w:val="00D3045B"/>
    <w:rsid w:val="00D67314"/>
    <w:rsid w:val="00D6752C"/>
    <w:rsid w:val="00DE6434"/>
    <w:rsid w:val="00E70C10"/>
    <w:rsid w:val="00E8007A"/>
    <w:rsid w:val="00E84B42"/>
    <w:rsid w:val="00EA252F"/>
    <w:rsid w:val="00EB5A66"/>
    <w:rsid w:val="00ED634A"/>
    <w:rsid w:val="00EF509F"/>
    <w:rsid w:val="00F05305"/>
    <w:rsid w:val="00F17F89"/>
    <w:rsid w:val="00F32101"/>
    <w:rsid w:val="00F45E64"/>
    <w:rsid w:val="00F467D3"/>
    <w:rsid w:val="00F61803"/>
    <w:rsid w:val="00F73FD5"/>
    <w:rsid w:val="00F7424D"/>
    <w:rsid w:val="00FA5B85"/>
    <w:rsid w:val="00FE1688"/>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rsid w:val="00FE1688"/>
    <w:pPr>
      <w:tabs>
        <w:tab w:val="center" w:pos="4536"/>
        <w:tab w:val="right" w:pos="9072"/>
      </w:tabs>
    </w:pPr>
  </w:style>
  <w:style w:type="character" w:customStyle="1" w:styleId="StopkaZnak">
    <w:name w:val="Stopka Znak"/>
    <w:aliases w:val=" Znak11 Znak"/>
    <w:basedOn w:val="Domylnaczcionkaakapitu"/>
    <w:link w:val="Stopka"/>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uiPriority w:val="59"/>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uiPriority w:val="99"/>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FE8A3-6855-464E-AFE3-E842E946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52</Pages>
  <Words>16751</Words>
  <Characters>100512</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20</cp:revision>
  <cp:lastPrinted>2017-06-27T08:10:00Z</cp:lastPrinted>
  <dcterms:created xsi:type="dcterms:W3CDTF">2017-06-19T07:17:00Z</dcterms:created>
  <dcterms:modified xsi:type="dcterms:W3CDTF">2017-06-27T09:58:00Z</dcterms:modified>
</cp:coreProperties>
</file>