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88" w:rsidRPr="00FE1688" w:rsidRDefault="00FE1688" w:rsidP="00FE1688">
      <w:pPr>
        <w:spacing w:before="240"/>
        <w:jc w:val="center"/>
        <w:rPr>
          <w:rFonts w:ascii="Arial Narrow" w:hAnsi="Arial Narrow"/>
          <w:b/>
          <w:spacing w:val="10"/>
          <w:sz w:val="22"/>
          <w:szCs w:val="22"/>
        </w:rPr>
      </w:pPr>
      <w:r w:rsidRPr="00FE1688">
        <w:rPr>
          <w:rFonts w:ascii="Arial Narrow" w:hAnsi="Arial Narrow"/>
          <w:b/>
          <w:spacing w:val="10"/>
          <w:sz w:val="22"/>
          <w:szCs w:val="22"/>
        </w:rPr>
        <w:t>Szpital Powiatowy we Wrześni Sp. z o.o.</w:t>
      </w:r>
    </w:p>
    <w:p w:rsidR="00FE1688" w:rsidRPr="00FE1688" w:rsidRDefault="00FE1688" w:rsidP="00FE1688">
      <w:pPr>
        <w:spacing w:before="240"/>
        <w:jc w:val="center"/>
        <w:rPr>
          <w:rFonts w:ascii="Arial Narrow" w:hAnsi="Arial Narrow"/>
          <w:b/>
          <w:sz w:val="22"/>
          <w:szCs w:val="22"/>
        </w:rPr>
      </w:pPr>
      <w:r w:rsidRPr="00FE1688">
        <w:rPr>
          <w:rFonts w:ascii="Arial Narrow" w:hAnsi="Arial Narrow"/>
          <w:b/>
          <w:sz w:val="22"/>
          <w:szCs w:val="22"/>
        </w:rPr>
        <w:t xml:space="preserve">      62-300 Września, ul. Słowackiego 2</w:t>
      </w:r>
    </w:p>
    <w:p w:rsidR="00FE1688" w:rsidRPr="00FE1688" w:rsidRDefault="00FE1688" w:rsidP="00FE1688">
      <w:pPr>
        <w:ind w:left="540" w:right="-1"/>
        <w:jc w:val="center"/>
        <w:rPr>
          <w:rFonts w:ascii="Arial Narrow" w:hAnsi="Arial Narrow"/>
          <w:b/>
          <w:sz w:val="22"/>
          <w:szCs w:val="22"/>
        </w:rPr>
      </w:pPr>
    </w:p>
    <w:p w:rsidR="00FE1688" w:rsidRPr="00FE1688" w:rsidRDefault="00FE1688" w:rsidP="00FE1688">
      <w:pPr>
        <w:pStyle w:val="Tekstpodstawowy"/>
        <w:ind w:right="-341"/>
        <w:jc w:val="center"/>
        <w:rPr>
          <w:rFonts w:ascii="Arial Narrow" w:hAnsi="Arial Narrow"/>
          <w:b/>
          <w:sz w:val="22"/>
          <w:szCs w:val="22"/>
        </w:rPr>
      </w:pPr>
    </w:p>
    <w:p w:rsidR="00FE1688" w:rsidRPr="00FE1688" w:rsidRDefault="00FE1688" w:rsidP="00FE1688">
      <w:pPr>
        <w:pStyle w:val="Tekstpodstawowy"/>
        <w:spacing w:line="360" w:lineRule="auto"/>
        <w:ind w:right="-427"/>
        <w:jc w:val="center"/>
        <w:rPr>
          <w:rFonts w:ascii="Arial Narrow" w:hAnsi="Arial Narrow"/>
          <w:b/>
          <w:sz w:val="22"/>
          <w:szCs w:val="22"/>
        </w:rPr>
      </w:pPr>
    </w:p>
    <w:p w:rsidR="00FE1688" w:rsidRPr="00FE1688" w:rsidRDefault="00FE1688" w:rsidP="00FE1688">
      <w:pPr>
        <w:pStyle w:val="Tekstpodstawowy"/>
        <w:spacing w:line="276" w:lineRule="auto"/>
        <w:ind w:right="-1"/>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tbl>
      <w:tblPr>
        <w:tblW w:w="9568" w:type="dxa"/>
        <w:tblCellMar>
          <w:left w:w="70" w:type="dxa"/>
          <w:right w:w="70" w:type="dxa"/>
        </w:tblCellMar>
        <w:tblLook w:val="00A0"/>
      </w:tblPr>
      <w:tblGrid>
        <w:gridCol w:w="9371"/>
        <w:gridCol w:w="197"/>
      </w:tblGrid>
      <w:tr w:rsidR="00FE1688" w:rsidRPr="00FE1688" w:rsidTr="007E298A">
        <w:trPr>
          <w:gridAfter w:val="1"/>
          <w:wAfter w:w="197" w:type="dxa"/>
          <w:trHeight w:val="317"/>
        </w:trPr>
        <w:tc>
          <w:tcPr>
            <w:tcW w:w="9371" w:type="dxa"/>
            <w:vMerge w:val="restart"/>
            <w:tcBorders>
              <w:top w:val="nil"/>
              <w:left w:val="nil"/>
              <w:bottom w:val="nil"/>
              <w:right w:val="nil"/>
            </w:tcBorders>
            <w:vAlign w:val="center"/>
          </w:tcPr>
          <w:p w:rsidR="00FE1688" w:rsidRPr="00FE1688" w:rsidRDefault="00FE1688" w:rsidP="00BE4A34">
            <w:pPr>
              <w:pStyle w:val="Tekstpodstawowy"/>
              <w:spacing w:line="276" w:lineRule="auto"/>
              <w:ind w:right="-427"/>
              <w:jc w:val="center"/>
              <w:rPr>
                <w:rFonts w:ascii="Arial Narrow" w:hAnsi="Arial Narrow" w:cs="Times New Roman"/>
                <w:b/>
              </w:rPr>
            </w:pPr>
            <w:r w:rsidRPr="00FE1688">
              <w:rPr>
                <w:rFonts w:ascii="Arial Narrow" w:hAnsi="Arial Narrow" w:cs="Times New Roman"/>
                <w:b/>
                <w:sz w:val="22"/>
                <w:szCs w:val="22"/>
              </w:rPr>
              <w:t>SPECYFIKACJA ISTOTNYCH WARUNKÓW ZAMÓWIENIA</w:t>
            </w:r>
          </w:p>
          <w:p w:rsidR="00FE1688" w:rsidRPr="00FE1688" w:rsidRDefault="00FE1688" w:rsidP="00BE4A34">
            <w:pPr>
              <w:spacing w:line="276" w:lineRule="auto"/>
              <w:ind w:right="-341"/>
              <w:rPr>
                <w:rFonts w:ascii="Arial Narrow" w:hAnsi="Arial Narrow"/>
                <w:b/>
                <w:lang w:eastAsia="pl-PL"/>
              </w:rPr>
            </w:pPr>
          </w:p>
        </w:tc>
      </w:tr>
      <w:tr w:rsidR="00FE1688" w:rsidRPr="00FE1688" w:rsidTr="007E298A">
        <w:trPr>
          <w:gridAfter w:val="1"/>
          <w:wAfter w:w="197" w:type="dxa"/>
          <w:trHeight w:val="317"/>
        </w:trPr>
        <w:tc>
          <w:tcPr>
            <w:tcW w:w="9371" w:type="dxa"/>
            <w:vMerge/>
            <w:tcBorders>
              <w:top w:val="nil"/>
              <w:left w:val="nil"/>
              <w:bottom w:val="nil"/>
              <w:right w:val="nil"/>
            </w:tcBorders>
            <w:vAlign w:val="center"/>
          </w:tcPr>
          <w:p w:rsidR="00FE1688" w:rsidRPr="00FE1688" w:rsidRDefault="00FE1688" w:rsidP="00BE4A34">
            <w:pPr>
              <w:suppressAutoHyphens w:val="0"/>
              <w:spacing w:line="276" w:lineRule="auto"/>
              <w:ind w:right="-341"/>
              <w:rPr>
                <w:rFonts w:ascii="Arial Narrow" w:hAnsi="Arial Narrow"/>
                <w:lang w:eastAsia="pl-PL"/>
              </w:rPr>
            </w:pPr>
          </w:p>
        </w:tc>
      </w:tr>
      <w:tr w:rsidR="00FE1688" w:rsidRPr="00FE1688" w:rsidTr="007E298A">
        <w:trPr>
          <w:trHeight w:val="662"/>
        </w:trPr>
        <w:tc>
          <w:tcPr>
            <w:tcW w:w="9568" w:type="dxa"/>
            <w:gridSpan w:val="2"/>
            <w:vMerge w:val="restart"/>
            <w:tcBorders>
              <w:top w:val="nil"/>
              <w:left w:val="nil"/>
              <w:bottom w:val="nil"/>
              <w:right w:val="nil"/>
            </w:tcBorders>
            <w:vAlign w:val="center"/>
          </w:tcPr>
          <w:p w:rsidR="00567B09" w:rsidRPr="00572347" w:rsidRDefault="00567B09" w:rsidP="00195DB3">
            <w:pPr>
              <w:pStyle w:val="Tekstpodstawowy3"/>
              <w:spacing w:after="0"/>
              <w:jc w:val="center"/>
              <w:rPr>
                <w:rFonts w:ascii="Arial Narrow" w:hAnsi="Arial Narrow"/>
                <w:b/>
                <w:i/>
              </w:rPr>
            </w:pPr>
          </w:p>
        </w:tc>
      </w:tr>
      <w:tr w:rsidR="00FE1688" w:rsidRPr="00FE1688" w:rsidTr="007E298A">
        <w:trPr>
          <w:trHeight w:val="317"/>
        </w:trPr>
        <w:tc>
          <w:tcPr>
            <w:tcW w:w="9568" w:type="dxa"/>
            <w:gridSpan w:val="2"/>
            <w:vMerge/>
            <w:tcBorders>
              <w:top w:val="nil"/>
              <w:left w:val="nil"/>
              <w:bottom w:val="nil"/>
              <w:right w:val="nil"/>
            </w:tcBorders>
            <w:vAlign w:val="center"/>
          </w:tcPr>
          <w:p w:rsidR="00FE1688" w:rsidRPr="00FE1688" w:rsidRDefault="00FE1688" w:rsidP="00BE4A34">
            <w:pPr>
              <w:suppressAutoHyphens w:val="0"/>
              <w:spacing w:line="276" w:lineRule="auto"/>
              <w:jc w:val="center"/>
              <w:rPr>
                <w:rFonts w:ascii="Arial Narrow" w:hAnsi="Arial Narrow"/>
                <w:b/>
                <w:lang w:eastAsia="pl-PL"/>
              </w:rPr>
            </w:pPr>
          </w:p>
        </w:tc>
      </w:tr>
    </w:tbl>
    <w:p w:rsidR="007E298A" w:rsidRPr="006D558E" w:rsidRDefault="007E298A" w:rsidP="007E298A">
      <w:pPr>
        <w:widowControl w:val="0"/>
        <w:autoSpaceDE w:val="0"/>
        <w:autoSpaceDN w:val="0"/>
        <w:adjustRightInd w:val="0"/>
        <w:jc w:val="center"/>
        <w:rPr>
          <w:rFonts w:ascii="Arial Narrow" w:hAnsi="Arial Narrow" w:cs="Arial"/>
          <w:b/>
          <w:shd w:val="clear" w:color="auto" w:fill="FFFFFF"/>
        </w:rPr>
      </w:pPr>
      <w:r w:rsidRPr="006D558E">
        <w:rPr>
          <w:rFonts w:ascii="Arial Narrow" w:hAnsi="Arial Narrow" w:cs="Arial"/>
          <w:b/>
          <w:bCs/>
        </w:rPr>
        <w:t xml:space="preserve">Postępowanie o udzielenie zamówienia publicznego </w:t>
      </w:r>
      <w:r>
        <w:rPr>
          <w:rFonts w:ascii="Arial Narrow" w:hAnsi="Arial Narrow" w:cs="Arial"/>
          <w:b/>
          <w:bCs/>
        </w:rPr>
        <w:t xml:space="preserve">na </w:t>
      </w:r>
      <w:r>
        <w:rPr>
          <w:rFonts w:ascii="Arial Narrow" w:hAnsi="Arial Narrow" w:cs="Arial"/>
          <w:b/>
        </w:rPr>
        <w:t>zakup i dostawę</w:t>
      </w:r>
      <w:r w:rsidRPr="002E3FA2">
        <w:rPr>
          <w:rFonts w:ascii="Arial Narrow" w:hAnsi="Arial Narrow" w:cs="Arial"/>
          <w:b/>
        </w:rPr>
        <w:t xml:space="preserve"> materiałów opatrunkowych, preparat</w:t>
      </w:r>
      <w:r>
        <w:rPr>
          <w:rFonts w:ascii="Arial Narrow" w:hAnsi="Arial Narrow" w:cs="Arial"/>
          <w:b/>
        </w:rPr>
        <w:t xml:space="preserve">ów dezynfekcyjnych, materiałów </w:t>
      </w:r>
      <w:proofErr w:type="spellStart"/>
      <w:r>
        <w:rPr>
          <w:rFonts w:ascii="Arial Narrow" w:hAnsi="Arial Narrow" w:cs="Arial"/>
          <w:b/>
        </w:rPr>
        <w:t>s</w:t>
      </w:r>
      <w:r w:rsidRPr="002E3FA2">
        <w:rPr>
          <w:rFonts w:ascii="Arial Narrow" w:hAnsi="Arial Narrow" w:cs="Arial"/>
          <w:b/>
        </w:rPr>
        <w:t>z</w:t>
      </w:r>
      <w:r>
        <w:rPr>
          <w:rFonts w:ascii="Arial Narrow" w:hAnsi="Arial Narrow" w:cs="Arial"/>
          <w:b/>
        </w:rPr>
        <w:t>ewnych</w:t>
      </w:r>
      <w:proofErr w:type="spellEnd"/>
      <w:r>
        <w:rPr>
          <w:rFonts w:ascii="Arial Narrow" w:hAnsi="Arial Narrow" w:cs="Arial"/>
          <w:b/>
        </w:rPr>
        <w:t>.</w:t>
      </w:r>
    </w:p>
    <w:p w:rsidR="00FE1688" w:rsidRPr="00FE1688" w:rsidRDefault="00FE1688" w:rsidP="00FE1688">
      <w:pPr>
        <w:autoSpaceDE w:val="0"/>
        <w:spacing w:line="276" w:lineRule="auto"/>
        <w:ind w:right="15"/>
        <w:jc w:val="center"/>
        <w:rPr>
          <w:rFonts w:ascii="Arial Narrow" w:hAnsi="Arial Narrow"/>
          <w:b/>
          <w:sz w:val="22"/>
          <w:szCs w:val="22"/>
        </w:rPr>
      </w:pPr>
    </w:p>
    <w:p w:rsidR="00FE1688" w:rsidRPr="00FE1688" w:rsidRDefault="00FE1688" w:rsidP="00FE1688">
      <w:pPr>
        <w:pStyle w:val="Tekstpodstawowy"/>
        <w:spacing w:line="276" w:lineRule="auto"/>
        <w:ind w:right="-5"/>
        <w:jc w:val="center"/>
        <w:rPr>
          <w:rFonts w:ascii="Arial Narrow" w:hAnsi="Arial Narrow" w:cs="Times New Roman"/>
          <w:sz w:val="22"/>
          <w:szCs w:val="22"/>
        </w:rPr>
      </w:pP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PRZETARG NIEOGRANICZONY</w:t>
      </w:r>
    </w:p>
    <w:p w:rsidR="00FE1688" w:rsidRPr="00FE1688" w:rsidRDefault="00FE1688" w:rsidP="00FE1688">
      <w:pPr>
        <w:pStyle w:val="Tekstpodstawowy"/>
        <w:spacing w:line="276" w:lineRule="auto"/>
        <w:ind w:right="-5"/>
        <w:jc w:val="center"/>
        <w:rPr>
          <w:rFonts w:ascii="Arial Narrow" w:hAnsi="Arial Narrow"/>
          <w:b/>
          <w:sz w:val="22"/>
          <w:szCs w:val="22"/>
        </w:rPr>
      </w:pPr>
      <w:r w:rsidRPr="00FE1688">
        <w:rPr>
          <w:rFonts w:ascii="Arial Narrow" w:hAnsi="Arial Narrow"/>
          <w:b/>
          <w:sz w:val="22"/>
          <w:szCs w:val="22"/>
        </w:rPr>
        <w:t>N</w:t>
      </w:r>
      <w:r w:rsidR="003A0351">
        <w:rPr>
          <w:rFonts w:ascii="Arial Narrow" w:hAnsi="Arial Narrow"/>
          <w:b/>
          <w:sz w:val="22"/>
          <w:szCs w:val="22"/>
        </w:rPr>
        <w:t xml:space="preserve">A DOSTAWĘ O WARTOŚCI PONIŻEJ </w:t>
      </w:r>
      <w:r w:rsidR="00195DB3">
        <w:rPr>
          <w:rFonts w:ascii="Arial Narrow" w:hAnsi="Arial Narrow"/>
          <w:b/>
          <w:sz w:val="22"/>
          <w:szCs w:val="22"/>
        </w:rPr>
        <w:t>221</w:t>
      </w:r>
      <w:r w:rsidRPr="00FE1688">
        <w:rPr>
          <w:rFonts w:ascii="Arial Narrow" w:hAnsi="Arial Narrow"/>
          <w:b/>
          <w:sz w:val="22"/>
          <w:szCs w:val="22"/>
        </w:rPr>
        <w:t xml:space="preserve"> TYS. EURO</w:t>
      </w:r>
    </w:p>
    <w:p w:rsidR="00FE1688" w:rsidRPr="00FE1688" w:rsidRDefault="00FE1688" w:rsidP="00FE1688">
      <w:pPr>
        <w:pStyle w:val="Tekstpodstawowy"/>
        <w:spacing w:line="276" w:lineRule="auto"/>
        <w:ind w:right="-5" w:firstLine="4860"/>
        <w:rPr>
          <w:rFonts w:ascii="Arial Narrow" w:hAnsi="Arial Narrow" w:cs="Times New Roman"/>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b/>
          <w:bCs/>
          <w:sz w:val="22"/>
          <w:szCs w:val="22"/>
        </w:rPr>
        <w:t xml:space="preserve">Nr sprawy </w:t>
      </w:r>
      <w:r w:rsidR="00126639">
        <w:rPr>
          <w:rFonts w:ascii="Arial Narrow" w:hAnsi="Arial Narrow"/>
          <w:b/>
          <w:bCs/>
          <w:sz w:val="22"/>
          <w:szCs w:val="22"/>
        </w:rPr>
        <w:t>SA-381-  6</w:t>
      </w:r>
      <w:r w:rsidR="00367486">
        <w:rPr>
          <w:rFonts w:ascii="Arial Narrow" w:hAnsi="Arial Narrow"/>
          <w:b/>
          <w:bCs/>
          <w:sz w:val="22"/>
          <w:szCs w:val="22"/>
        </w:rPr>
        <w:t>/19</w:t>
      </w:r>
    </w:p>
    <w:p w:rsidR="00FE1688" w:rsidRPr="00FE1688" w:rsidRDefault="00FE1688" w:rsidP="00FE1688">
      <w:pPr>
        <w:pStyle w:val="Tekstpodstawowy"/>
        <w:spacing w:line="276" w:lineRule="auto"/>
        <w:ind w:right="-427"/>
        <w:rPr>
          <w:rFonts w:ascii="Arial Narrow" w:hAnsi="Arial Narrow"/>
          <w:b/>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Default="00FE1688" w:rsidP="00FE1688">
      <w:pPr>
        <w:pStyle w:val="Tekstpodstawowy"/>
        <w:spacing w:line="276" w:lineRule="auto"/>
        <w:ind w:right="-341"/>
        <w:jc w:val="center"/>
        <w:rPr>
          <w:rFonts w:ascii="Arial Narrow" w:hAnsi="Arial Narrow"/>
          <w:sz w:val="22"/>
          <w:szCs w:val="22"/>
        </w:rPr>
      </w:pPr>
    </w:p>
    <w:p w:rsidR="00BE4A34" w:rsidRPr="00FE1688" w:rsidRDefault="00BE4A34"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sz w:val="22"/>
          <w:szCs w:val="22"/>
        </w:rPr>
      </w:pPr>
    </w:p>
    <w:p w:rsidR="00FE1688" w:rsidRPr="00FE1688" w:rsidRDefault="00FE1688" w:rsidP="00FE1688">
      <w:pPr>
        <w:pStyle w:val="Tekstpodstawowy"/>
        <w:spacing w:line="276" w:lineRule="auto"/>
        <w:ind w:right="-341"/>
        <w:jc w:val="center"/>
        <w:rPr>
          <w:rFonts w:ascii="Arial Narrow" w:hAnsi="Arial Narrow" w:cs="Times New Roman"/>
          <w:sz w:val="22"/>
          <w:szCs w:val="22"/>
        </w:rPr>
      </w:pPr>
      <w:r w:rsidRPr="00FE1688">
        <w:rPr>
          <w:rFonts w:ascii="Arial Narrow" w:hAnsi="Arial Narrow"/>
          <w:sz w:val="22"/>
          <w:szCs w:val="22"/>
        </w:rPr>
        <w:lastRenderedPageBreak/>
        <w:t>Specyfikacja Istotnych Warunków Zamówienia (SIWZ)</w:t>
      </w:r>
    </w:p>
    <w:p w:rsidR="00FE1688" w:rsidRPr="00FE1688" w:rsidRDefault="00FE1688" w:rsidP="00FE1688">
      <w:pPr>
        <w:spacing w:line="276" w:lineRule="auto"/>
        <w:ind w:right="-341"/>
        <w:jc w:val="both"/>
        <w:rPr>
          <w:rFonts w:ascii="Arial Narrow" w:hAnsi="Arial Narrow"/>
          <w:b/>
          <w:bCs/>
          <w:sz w:val="22"/>
          <w:szCs w:val="22"/>
        </w:rPr>
      </w:pPr>
    </w:p>
    <w:p w:rsidR="00FE1688" w:rsidRPr="00FE1688" w:rsidRDefault="00FE1688" w:rsidP="00FE1688">
      <w:pPr>
        <w:spacing w:line="276" w:lineRule="auto"/>
        <w:jc w:val="both"/>
        <w:rPr>
          <w:rFonts w:ascii="Arial Narrow" w:hAnsi="Arial Narrow"/>
          <w:b/>
          <w:bCs/>
          <w:sz w:val="22"/>
          <w:szCs w:val="22"/>
        </w:rPr>
      </w:pP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zacznik"/>
        <w:tabs>
          <w:tab w:val="clear" w:pos="1701"/>
          <w:tab w:val="left" w:pos="1985"/>
        </w:tabs>
        <w:spacing w:line="360" w:lineRule="auto"/>
        <w:ind w:left="1985" w:hanging="1985"/>
        <w:rPr>
          <w:rFonts w:ascii="Arial Narrow" w:hAnsi="Arial Narrow"/>
          <w:i w:val="0"/>
          <w:iCs w:val="0"/>
        </w:rPr>
      </w:pPr>
      <w:r w:rsidRPr="00FE1688">
        <w:rPr>
          <w:rStyle w:val="tekstdokbold"/>
          <w:rFonts w:ascii="Arial Narrow" w:hAnsi="Arial Narrow" w:cs="Times New Roman"/>
          <w:i w:val="0"/>
          <w:iCs w:val="0"/>
        </w:rPr>
        <w:t>Rozdział 1:</w:t>
      </w:r>
      <w:r w:rsidRPr="00FE1688">
        <w:rPr>
          <w:rStyle w:val="tekstdokbold"/>
          <w:rFonts w:ascii="Arial Narrow" w:hAnsi="Arial Narrow" w:cs="Times New Roman"/>
          <w:i w:val="0"/>
          <w:iCs w:val="0"/>
        </w:rPr>
        <w:tab/>
        <w:t xml:space="preserve">Instrukcja dla Wykonawców </w:t>
      </w:r>
      <w:r w:rsidRPr="00FE1688">
        <w:rPr>
          <w:rFonts w:ascii="Arial Narrow" w:hAnsi="Arial Narrow"/>
          <w:b/>
          <w:i w:val="0"/>
          <w:iCs w:val="0"/>
        </w:rPr>
        <w:t>(IDW)</w:t>
      </w:r>
    </w:p>
    <w:p w:rsidR="00FE1688" w:rsidRPr="00FE1688" w:rsidRDefault="00FE1688" w:rsidP="00FE1688">
      <w:pPr>
        <w:pStyle w:val="zacznik"/>
        <w:tabs>
          <w:tab w:val="clear" w:pos="1701"/>
          <w:tab w:val="left" w:pos="1985"/>
        </w:tabs>
        <w:spacing w:line="360" w:lineRule="auto"/>
        <w:ind w:left="1985" w:hanging="1985"/>
        <w:rPr>
          <w:rStyle w:val="tekstdokbold"/>
          <w:rFonts w:ascii="Arial Narrow" w:hAnsi="Arial Narrow" w:cs="Times New Roman"/>
          <w:i w:val="0"/>
          <w:iCs w:val="0"/>
        </w:rPr>
      </w:pPr>
      <w:r w:rsidRPr="00FE1688">
        <w:rPr>
          <w:rStyle w:val="tekstdokbold"/>
          <w:rFonts w:ascii="Arial Narrow" w:hAnsi="Arial Narrow" w:cs="Times New Roman"/>
          <w:i w:val="0"/>
          <w:iCs w:val="0"/>
        </w:rPr>
        <w:t xml:space="preserve">Rozdział 2: </w:t>
      </w:r>
      <w:r w:rsidRPr="00FE1688">
        <w:rPr>
          <w:rStyle w:val="tekstdokbold"/>
          <w:rFonts w:ascii="Arial Narrow" w:hAnsi="Arial Narrow" w:cs="Times New Roman"/>
          <w:i w:val="0"/>
          <w:iCs w:val="0"/>
        </w:rPr>
        <w:tab/>
        <w:t>Załączniki stanowiące integralną część SIWZ:</w:t>
      </w:r>
    </w:p>
    <w:p w:rsidR="00FE1688" w:rsidRPr="00FE1688" w:rsidRDefault="00FE1688" w:rsidP="00FE1688">
      <w:pPr>
        <w:pStyle w:val="zacznik"/>
        <w:spacing w:line="276" w:lineRule="auto"/>
        <w:rPr>
          <w:rFonts w:ascii="Arial Narrow" w:hAnsi="Arial Narrow"/>
        </w:rPr>
      </w:pP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1</w:t>
      </w:r>
      <w:r w:rsidRPr="00FE1688">
        <w:rPr>
          <w:rFonts w:ascii="Arial Narrow" w:hAnsi="Arial Narrow"/>
          <w:iCs/>
          <w:sz w:val="22"/>
          <w:szCs w:val="22"/>
        </w:rPr>
        <w:tab/>
        <w:t>Formularz oferty</w:t>
      </w:r>
    </w:p>
    <w:p w:rsidR="00FE1688" w:rsidRPr="00FE1688" w:rsidRDefault="00FE1688" w:rsidP="00FE1688">
      <w:pPr>
        <w:pStyle w:val="Tekstpodstawowy"/>
        <w:tabs>
          <w:tab w:val="left" w:pos="1701"/>
        </w:tabs>
        <w:spacing w:after="120"/>
        <w:ind w:right="-425"/>
        <w:rPr>
          <w:rFonts w:ascii="Arial Narrow" w:hAnsi="Arial Narrow"/>
          <w:iCs/>
          <w:sz w:val="22"/>
          <w:szCs w:val="22"/>
        </w:rPr>
      </w:pPr>
      <w:r w:rsidRPr="00FE1688">
        <w:rPr>
          <w:rFonts w:ascii="Arial Narrow" w:hAnsi="Arial Narrow"/>
          <w:iCs/>
          <w:sz w:val="22"/>
          <w:szCs w:val="22"/>
        </w:rPr>
        <w:t>Załącznik nr 2</w:t>
      </w:r>
      <w:r w:rsidRPr="00FE1688">
        <w:rPr>
          <w:rFonts w:ascii="Arial Narrow" w:hAnsi="Arial Narrow"/>
          <w:iCs/>
          <w:sz w:val="22"/>
          <w:szCs w:val="22"/>
        </w:rPr>
        <w:tab/>
        <w:t>Formularz cenowy</w:t>
      </w:r>
    </w:p>
    <w:p w:rsidR="00FE1688" w:rsidRPr="00FE1688" w:rsidRDefault="00FE1688" w:rsidP="00FE1688">
      <w:pPr>
        <w:pStyle w:val="zacznik"/>
        <w:spacing w:line="360" w:lineRule="auto"/>
        <w:ind w:right="-143"/>
        <w:jc w:val="left"/>
        <w:rPr>
          <w:rFonts w:ascii="Arial Narrow" w:hAnsi="Arial Narrow" w:cs="Times New Roman"/>
          <w:i w:val="0"/>
          <w:iCs w:val="0"/>
        </w:rPr>
      </w:pPr>
      <w:r w:rsidRPr="00FE1688">
        <w:rPr>
          <w:rFonts w:ascii="Arial Narrow" w:hAnsi="Arial Narrow" w:cs="Times New Roman"/>
          <w:i w:val="0"/>
          <w:iCs w:val="0"/>
        </w:rPr>
        <w:t>Załącznik nr 3</w:t>
      </w:r>
      <w:r w:rsidRPr="00FE1688">
        <w:rPr>
          <w:rFonts w:ascii="Arial Narrow" w:hAnsi="Arial Narrow" w:cs="Times New Roman"/>
          <w:i w:val="0"/>
          <w:iCs w:val="0"/>
        </w:rPr>
        <w:tab/>
        <w:t>Oświadczenie Wykonawcy dotyczące przesłanek wykluczenia z postępowania</w:t>
      </w:r>
    </w:p>
    <w:p w:rsidR="00FE1688" w:rsidRPr="00FE1688" w:rsidRDefault="00FE1688" w:rsidP="00FE1688">
      <w:pPr>
        <w:pStyle w:val="zacznik"/>
        <w:spacing w:line="360" w:lineRule="auto"/>
        <w:rPr>
          <w:rFonts w:ascii="Arial Narrow" w:hAnsi="Arial Narrow" w:cs="Times New Roman"/>
          <w:i w:val="0"/>
          <w:iCs w:val="0"/>
        </w:rPr>
      </w:pPr>
      <w:r w:rsidRPr="00FE1688">
        <w:rPr>
          <w:rFonts w:ascii="Arial Narrow" w:hAnsi="Arial Narrow" w:cs="Times New Roman"/>
          <w:i w:val="0"/>
          <w:iCs w:val="0"/>
        </w:rPr>
        <w:t>Załącznik nr 4</w:t>
      </w:r>
      <w:r w:rsidRPr="00FE1688">
        <w:rPr>
          <w:rFonts w:ascii="Arial Narrow" w:hAnsi="Arial Narrow" w:cs="Times New Roman"/>
          <w:i w:val="0"/>
          <w:iCs w:val="0"/>
        </w:rPr>
        <w:tab/>
        <w:t>Oświadczenie Wykonawcy o spełnianiu warunków udziału w postępowaniu</w:t>
      </w:r>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cs="Times New Roman"/>
          <w:i w:val="0"/>
          <w:iCs w:val="0"/>
        </w:rPr>
        <w:t>Załącznik nr 5</w:t>
      </w:r>
      <w:r w:rsidRPr="00FE1688">
        <w:rPr>
          <w:rFonts w:ascii="Arial Narrow" w:hAnsi="Arial Narrow" w:cs="Times New Roman"/>
          <w:i w:val="0"/>
          <w:iCs w:val="0"/>
        </w:rPr>
        <w:tab/>
        <w:t xml:space="preserve">Oświadczenie o powstaniu obowiązku podatkowego u Zamawiającego, o których mowa w art. 91 ust. 3a ustawy </w:t>
      </w:r>
      <w:proofErr w:type="spellStart"/>
      <w:r w:rsidRPr="00FE1688">
        <w:rPr>
          <w:rFonts w:ascii="Arial Narrow" w:hAnsi="Arial Narrow" w:cs="Times New Roman"/>
          <w:i w:val="0"/>
          <w:iCs w:val="0"/>
        </w:rPr>
        <w:t>Pzp</w:t>
      </w:r>
      <w:proofErr w:type="spellEnd"/>
    </w:p>
    <w:p w:rsidR="00FE1688" w:rsidRPr="00FE1688" w:rsidRDefault="00FE1688" w:rsidP="00FE1688">
      <w:pPr>
        <w:pStyle w:val="zacznik"/>
        <w:spacing w:line="360" w:lineRule="auto"/>
        <w:ind w:left="1701" w:hanging="1701"/>
        <w:rPr>
          <w:rFonts w:ascii="Arial Narrow" w:hAnsi="Arial Narrow" w:cs="Times New Roman"/>
          <w:i w:val="0"/>
          <w:iCs w:val="0"/>
        </w:rPr>
      </w:pPr>
      <w:r w:rsidRPr="00FE1688">
        <w:rPr>
          <w:rFonts w:ascii="Arial Narrow" w:hAnsi="Arial Narrow"/>
          <w:i w:val="0"/>
          <w:iCs w:val="0"/>
        </w:rPr>
        <w:t>Załącznik nr 6</w:t>
      </w:r>
      <w:r w:rsidRPr="00FE1688">
        <w:rPr>
          <w:rFonts w:ascii="Arial Narrow" w:hAnsi="Arial Narrow"/>
          <w:i w:val="0"/>
          <w:iCs w:val="0"/>
        </w:rPr>
        <w:tab/>
        <w:t>Informacja o przynależności/braku przynależności do grupy kapitałowej</w:t>
      </w:r>
    </w:p>
    <w:p w:rsidR="00FE1688" w:rsidRPr="00FE1688" w:rsidRDefault="00FE1688" w:rsidP="00FE1688">
      <w:pPr>
        <w:pStyle w:val="tekstdokumentu"/>
        <w:spacing w:line="276" w:lineRule="auto"/>
        <w:rPr>
          <w:rFonts w:ascii="Arial Narrow" w:hAnsi="Arial Narrow"/>
          <w:sz w:val="22"/>
          <w:szCs w:val="22"/>
        </w:rPr>
      </w:pPr>
    </w:p>
    <w:p w:rsidR="00FE1688" w:rsidRPr="00FE1688" w:rsidRDefault="00FE1688" w:rsidP="00FE1688">
      <w:pPr>
        <w:pStyle w:val="tekstdokumentu"/>
        <w:tabs>
          <w:tab w:val="left" w:pos="1985"/>
        </w:tabs>
        <w:spacing w:line="276" w:lineRule="auto"/>
        <w:ind w:left="2410" w:hanging="2410"/>
        <w:jc w:val="left"/>
        <w:rPr>
          <w:rFonts w:ascii="Arial Narrow" w:hAnsi="Arial Narrow"/>
          <w:b/>
          <w:sz w:val="22"/>
          <w:szCs w:val="22"/>
        </w:rPr>
      </w:pPr>
      <w:r w:rsidRPr="00FE1688">
        <w:rPr>
          <w:rFonts w:ascii="Arial Narrow" w:hAnsi="Arial Narrow"/>
          <w:b/>
          <w:sz w:val="22"/>
          <w:szCs w:val="22"/>
        </w:rPr>
        <w:t>Rozdział 3:</w:t>
      </w:r>
      <w:r w:rsidRPr="00FE1688">
        <w:rPr>
          <w:rFonts w:ascii="Arial Narrow" w:hAnsi="Arial Narrow"/>
          <w:sz w:val="22"/>
          <w:szCs w:val="22"/>
        </w:rPr>
        <w:tab/>
      </w:r>
      <w:r w:rsidRPr="00FE1688">
        <w:rPr>
          <w:rFonts w:ascii="Arial Narrow" w:hAnsi="Arial Narrow"/>
          <w:b/>
          <w:bCs w:val="0"/>
          <w:iCs w:val="0"/>
          <w:sz w:val="22"/>
          <w:szCs w:val="22"/>
        </w:rPr>
        <w:t>Istotne dla stron postanowienia umowy (</w:t>
      </w:r>
      <w:r w:rsidRPr="00FE1688">
        <w:rPr>
          <w:rFonts w:ascii="Arial Narrow" w:hAnsi="Arial Narrow"/>
          <w:b/>
          <w:sz w:val="22"/>
          <w:szCs w:val="22"/>
        </w:rPr>
        <w:t xml:space="preserve"> projekt umowy)</w:t>
      </w:r>
    </w:p>
    <w:p w:rsidR="00FE1688" w:rsidRPr="00FE1688" w:rsidRDefault="00FE1688" w:rsidP="00FE1688">
      <w:pPr>
        <w:pStyle w:val="tekstdokumentu"/>
        <w:spacing w:line="276" w:lineRule="auto"/>
        <w:jc w:val="both"/>
        <w:rPr>
          <w:rFonts w:ascii="Arial Narrow" w:hAnsi="Arial Narrow"/>
          <w:sz w:val="22"/>
          <w:szCs w:val="22"/>
        </w:rPr>
      </w:pPr>
    </w:p>
    <w:p w:rsidR="00FE1688" w:rsidRPr="00FE1688" w:rsidRDefault="00FE1688" w:rsidP="00FE1688">
      <w:pPr>
        <w:pStyle w:val="tekstdokumentu"/>
        <w:spacing w:line="276" w:lineRule="auto"/>
        <w:ind w:left="1985" w:hanging="1985"/>
        <w:jc w:val="both"/>
        <w:rPr>
          <w:rFonts w:ascii="Arial Narrow" w:hAnsi="Arial Narrow"/>
          <w:sz w:val="22"/>
          <w:szCs w:val="22"/>
        </w:rPr>
      </w:pPr>
      <w:r w:rsidRPr="00FE1688">
        <w:rPr>
          <w:rStyle w:val="tekstdokbold"/>
          <w:rFonts w:ascii="Arial Narrow" w:hAnsi="Arial Narrow"/>
          <w:bCs w:val="0"/>
          <w:sz w:val="22"/>
          <w:szCs w:val="22"/>
        </w:rPr>
        <w:t>Rozdział 4:</w:t>
      </w:r>
      <w:r w:rsidRPr="00FE1688">
        <w:rPr>
          <w:rFonts w:ascii="Arial Narrow" w:hAnsi="Arial Narrow"/>
          <w:sz w:val="22"/>
          <w:szCs w:val="22"/>
        </w:rPr>
        <w:t xml:space="preserve"> </w:t>
      </w:r>
      <w:r w:rsidRPr="00FE1688">
        <w:rPr>
          <w:rFonts w:ascii="Arial Narrow" w:hAnsi="Arial Narrow"/>
          <w:sz w:val="22"/>
          <w:szCs w:val="22"/>
        </w:rPr>
        <w:tab/>
      </w:r>
      <w:r w:rsidRPr="00FE1688">
        <w:rPr>
          <w:rFonts w:ascii="Arial Narrow" w:hAnsi="Arial Narrow"/>
          <w:b/>
          <w:sz w:val="22"/>
          <w:szCs w:val="22"/>
        </w:rPr>
        <w:t>Opis przedmiotu zamówienia</w:t>
      </w:r>
    </w:p>
    <w:p w:rsidR="00FE1688" w:rsidRPr="00FE1688" w:rsidRDefault="00FE1688" w:rsidP="00FE1688">
      <w:pPr>
        <w:spacing w:line="276" w:lineRule="auto"/>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pStyle w:val="rozdzia"/>
        <w:spacing w:line="276" w:lineRule="auto"/>
        <w:ind w:right="-341"/>
        <w:rPr>
          <w:rFonts w:ascii="Arial Narrow" w:hAnsi="Arial Narrow"/>
          <w:sz w:val="22"/>
          <w:szCs w:val="22"/>
        </w:rPr>
      </w:pPr>
    </w:p>
    <w:p w:rsidR="00FE1688" w:rsidRPr="00FE1688" w:rsidRDefault="00FE1688" w:rsidP="00FE1688">
      <w:pPr>
        <w:spacing w:line="276" w:lineRule="auto"/>
        <w:ind w:right="-1"/>
        <w:jc w:val="center"/>
        <w:rPr>
          <w:rFonts w:ascii="Arial Narrow" w:hAnsi="Arial Narrow"/>
          <w:b/>
          <w:iCs/>
          <w:sz w:val="22"/>
          <w:szCs w:val="22"/>
        </w:rPr>
      </w:pPr>
      <w:r w:rsidRPr="00FE1688">
        <w:rPr>
          <w:rFonts w:ascii="Arial Narrow" w:hAnsi="Arial Narrow"/>
          <w:sz w:val="22"/>
          <w:szCs w:val="22"/>
        </w:rPr>
        <w:br w:type="page"/>
      </w:r>
      <w:r w:rsidRPr="00FE1688">
        <w:rPr>
          <w:rFonts w:ascii="Arial Narrow" w:hAnsi="Arial Narrow"/>
          <w:b/>
          <w:sz w:val="22"/>
          <w:szCs w:val="22"/>
        </w:rPr>
        <w:lastRenderedPageBreak/>
        <w:t>ROZDZIAŁ 1.</w:t>
      </w:r>
    </w:p>
    <w:p w:rsidR="00FE1688" w:rsidRPr="00FE1688" w:rsidRDefault="00FE1688" w:rsidP="00FE1688">
      <w:pPr>
        <w:pStyle w:val="rozdzia"/>
        <w:spacing w:line="276" w:lineRule="auto"/>
        <w:ind w:right="-1"/>
        <w:jc w:val="center"/>
        <w:rPr>
          <w:rFonts w:ascii="Arial Narrow" w:hAnsi="Arial Narrow"/>
          <w:sz w:val="22"/>
          <w:szCs w:val="22"/>
        </w:rPr>
      </w:pPr>
      <w:r w:rsidRPr="00FE1688">
        <w:rPr>
          <w:rFonts w:ascii="Arial Narrow" w:hAnsi="Arial Narrow"/>
          <w:sz w:val="22"/>
          <w:szCs w:val="22"/>
        </w:rPr>
        <w:t>INSTRUKCJA DLA WYKONAWCÓW (IDW)</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1. </w:t>
      </w:r>
      <w:r w:rsidRPr="00FE1688">
        <w:rPr>
          <w:rFonts w:ascii="Arial Narrow" w:hAnsi="Arial Narrow"/>
          <w:sz w:val="22"/>
          <w:szCs w:val="22"/>
        </w:rPr>
        <w:tab/>
        <w:t xml:space="preserve">ZAMAWIAJĄCY </w:t>
      </w:r>
    </w:p>
    <w:p w:rsidR="00FE1688" w:rsidRPr="006D558E" w:rsidRDefault="00FE1688" w:rsidP="00572347">
      <w:pPr>
        <w:widowControl w:val="0"/>
        <w:autoSpaceDE w:val="0"/>
        <w:spacing w:line="276" w:lineRule="auto"/>
        <w:jc w:val="both"/>
        <w:rPr>
          <w:rFonts w:ascii="Arial Narrow" w:hAnsi="Arial Narrow" w:cs="Arial"/>
          <w:shd w:val="clear" w:color="auto" w:fill="FFFFFF"/>
        </w:rPr>
      </w:pPr>
      <w:r>
        <w:rPr>
          <w:rFonts w:ascii="Arial Narrow" w:hAnsi="Arial Narrow" w:cs="Arial"/>
          <w:shd w:val="clear" w:color="auto" w:fill="FFFFFF"/>
        </w:rPr>
        <w:t xml:space="preserve">        </w:t>
      </w:r>
      <w:r w:rsidRPr="006D558E">
        <w:rPr>
          <w:rFonts w:ascii="Arial Narrow" w:hAnsi="Arial Narrow" w:cs="Arial"/>
          <w:shd w:val="clear" w:color="auto" w:fill="FFFFFF"/>
        </w:rPr>
        <w:t>Nazwa oraz adres zamawiającego:</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„Szpital Powiatowy we Wrześni” Sp. z o.o., ul. </w:t>
      </w:r>
      <w:r w:rsidRPr="006D558E">
        <w:rPr>
          <w:rFonts w:ascii="Arial Narrow" w:hAnsi="Arial Narrow" w:cs="Arial"/>
        </w:rPr>
        <w:t>Słowackiego 2, 62- 300 Września</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Adres internetowy: </w:t>
      </w:r>
      <w:hyperlink r:id="rId8" w:history="1">
        <w:r w:rsidRPr="007F7FEA">
          <w:rPr>
            <w:rStyle w:val="Hipercze"/>
            <w:rFonts w:ascii="Arial Narrow" w:hAnsi="Arial Narrow"/>
            <w:color w:val="auto"/>
            <w:u w:val="none"/>
          </w:rPr>
          <w:t>www.szpitalwrzesnia</w:t>
        </w:r>
      </w:hyperlink>
      <w:r w:rsidRPr="007F7FEA">
        <w:rPr>
          <w:rFonts w:ascii="Arial Narrow" w:hAnsi="Arial Narrow" w:cs="Arial"/>
          <w:shd w:val="clear" w:color="auto" w:fill="FFFFFF"/>
        </w:rPr>
        <w:t>.home.pl</w:t>
      </w:r>
      <w:r w:rsidRPr="006D558E">
        <w:rPr>
          <w:rFonts w:ascii="Arial Narrow" w:hAnsi="Arial Narrow" w:cs="Arial"/>
        </w:rPr>
        <w:t xml:space="preserve">  ;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e-mail: </w:t>
      </w:r>
      <w:hyperlink r:id="rId9" w:history="1">
        <w:r w:rsidRPr="006D558E">
          <w:rPr>
            <w:rStyle w:val="Hipercze"/>
            <w:rFonts w:ascii="Arial Narrow" w:hAnsi="Arial Narrow" w:cs="Arial"/>
          </w:rPr>
          <w:t>kjedraszak@szpitalwrzesnia.home.pl</w:t>
        </w:r>
      </w:hyperlink>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NIP789 16 92 746</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rPr>
        <w:t xml:space="preserve">        Numer REGON 300706140</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Godziny urzędowania 07:30 - 15:0</w:t>
      </w:r>
      <w:r w:rsidRPr="006D558E">
        <w:rPr>
          <w:rFonts w:ascii="Arial Narrow" w:hAnsi="Arial Narrow" w:cs="Arial"/>
        </w:rPr>
        <w:t xml:space="preserve">5 </w:t>
      </w:r>
    </w:p>
    <w:p w:rsidR="00FE1688" w:rsidRPr="006D558E" w:rsidRDefault="00FE1688" w:rsidP="00572347">
      <w:pPr>
        <w:widowControl w:val="0"/>
        <w:autoSpaceDE w:val="0"/>
        <w:spacing w:line="276" w:lineRule="auto"/>
        <w:jc w:val="both"/>
        <w:rPr>
          <w:rFonts w:ascii="Arial Narrow" w:hAnsi="Arial Narrow" w:cs="Arial"/>
        </w:rPr>
      </w:pPr>
      <w:r w:rsidRPr="006D558E">
        <w:rPr>
          <w:rFonts w:ascii="Arial Narrow" w:hAnsi="Arial Narrow" w:cs="Arial"/>
          <w:shd w:val="clear" w:color="auto" w:fill="FFFFFF"/>
        </w:rPr>
        <w:t xml:space="preserve">        Telefon/</w:t>
      </w:r>
      <w:proofErr w:type="spellStart"/>
      <w:r w:rsidRPr="006D558E">
        <w:rPr>
          <w:rFonts w:ascii="Arial Narrow" w:hAnsi="Arial Narrow" w:cs="Arial"/>
          <w:shd w:val="clear" w:color="auto" w:fill="FFFFFF"/>
        </w:rPr>
        <w:t>fax</w:t>
      </w:r>
      <w:proofErr w:type="spellEnd"/>
      <w:r w:rsidRPr="006D558E">
        <w:rPr>
          <w:rFonts w:ascii="Arial Narrow" w:hAnsi="Arial Narrow" w:cs="Arial"/>
          <w:shd w:val="clear" w:color="auto" w:fill="FFFFFF"/>
        </w:rPr>
        <w:t xml:space="preserve"> (0-61) </w:t>
      </w:r>
      <w:r w:rsidRPr="006D558E">
        <w:rPr>
          <w:rFonts w:ascii="Arial Narrow" w:hAnsi="Arial Narrow" w:cs="Arial"/>
        </w:rPr>
        <w:t>4360740 / 4379730</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 </w:t>
      </w:r>
      <w:r w:rsidRPr="00FE1688">
        <w:rPr>
          <w:rFonts w:ascii="Arial Narrow" w:hAnsi="Arial Narrow"/>
          <w:sz w:val="22"/>
          <w:szCs w:val="22"/>
        </w:rPr>
        <w:tab/>
        <w:t>OZNACZENIE POSTĘPOWANIA</w:t>
      </w:r>
    </w:p>
    <w:p w:rsidR="00FE1688" w:rsidRPr="00FE1688" w:rsidRDefault="00FE1688" w:rsidP="00FE1688">
      <w:pPr>
        <w:widowControl w:val="0"/>
        <w:autoSpaceDE w:val="0"/>
        <w:autoSpaceDN w:val="0"/>
        <w:adjustRightInd w:val="0"/>
        <w:rPr>
          <w:rFonts w:ascii="Arial Narrow" w:hAnsi="Arial Narrow"/>
          <w:b/>
          <w:bCs/>
          <w:sz w:val="22"/>
          <w:szCs w:val="22"/>
        </w:rPr>
      </w:pPr>
      <w:r>
        <w:rPr>
          <w:rFonts w:ascii="Arial Narrow" w:hAnsi="Arial Narrow"/>
          <w:sz w:val="22"/>
          <w:szCs w:val="22"/>
        </w:rPr>
        <w:t xml:space="preserve">            </w:t>
      </w:r>
      <w:r w:rsidRPr="00FE1688">
        <w:rPr>
          <w:rFonts w:ascii="Arial Narrow" w:hAnsi="Arial Narrow"/>
          <w:sz w:val="22"/>
          <w:szCs w:val="22"/>
        </w:rPr>
        <w:t xml:space="preserve">Postępowanie oznaczone jest znakiem: </w:t>
      </w:r>
      <w:r>
        <w:rPr>
          <w:rFonts w:ascii="Arial Narrow" w:hAnsi="Arial Narrow"/>
          <w:sz w:val="22"/>
          <w:szCs w:val="22"/>
        </w:rPr>
        <w:t xml:space="preserve"> </w:t>
      </w:r>
      <w:r w:rsidR="003953CE">
        <w:rPr>
          <w:rFonts w:ascii="Arial Narrow" w:hAnsi="Arial Narrow"/>
          <w:b/>
          <w:bCs/>
          <w:sz w:val="22"/>
          <w:szCs w:val="22"/>
        </w:rPr>
        <w:t>SA-381- 6</w:t>
      </w:r>
      <w:r w:rsidR="00367486">
        <w:rPr>
          <w:rFonts w:ascii="Arial Narrow" w:hAnsi="Arial Narrow"/>
          <w:b/>
          <w:bCs/>
          <w:sz w:val="22"/>
          <w:szCs w:val="22"/>
        </w:rPr>
        <w:t>/19</w:t>
      </w:r>
    </w:p>
    <w:p w:rsidR="00FE1688" w:rsidRPr="00FE1688" w:rsidRDefault="00FE1688" w:rsidP="00FE1688">
      <w:pPr>
        <w:spacing w:line="276" w:lineRule="auto"/>
        <w:ind w:left="540" w:right="-1"/>
        <w:jc w:val="both"/>
        <w:rPr>
          <w:rFonts w:ascii="Arial Narrow" w:hAnsi="Arial Narrow"/>
          <w:sz w:val="22"/>
          <w:szCs w:val="22"/>
        </w:rPr>
      </w:pPr>
      <w:r>
        <w:rPr>
          <w:rFonts w:ascii="Arial Narrow" w:hAnsi="Arial Narrow"/>
          <w:sz w:val="22"/>
          <w:szCs w:val="22"/>
        </w:rPr>
        <w:t xml:space="preserve"> </w:t>
      </w:r>
      <w:r w:rsidRPr="00FE1688">
        <w:rPr>
          <w:rFonts w:ascii="Arial Narrow" w:hAnsi="Arial Narrow"/>
          <w:sz w:val="22"/>
          <w:szCs w:val="22"/>
        </w:rPr>
        <w:t>Wykonawcy powinni we wszelkich kontaktach z Zamawiającym powoływać się na wyżej podane oznaczenie.</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3. </w:t>
      </w:r>
      <w:r w:rsidRPr="00FE1688">
        <w:rPr>
          <w:rFonts w:ascii="Arial Narrow" w:hAnsi="Arial Narrow"/>
          <w:sz w:val="22"/>
          <w:szCs w:val="22"/>
        </w:rPr>
        <w:tab/>
        <w:t>TRYB POSTĘPOWANIA</w:t>
      </w:r>
    </w:p>
    <w:p w:rsidR="00FE1688" w:rsidRPr="00FE1688" w:rsidRDefault="00FE1688" w:rsidP="00FE1688">
      <w:pPr>
        <w:tabs>
          <w:tab w:val="left" w:pos="567"/>
        </w:tabs>
        <w:spacing w:line="276" w:lineRule="auto"/>
        <w:ind w:left="540" w:right="-1"/>
        <w:jc w:val="both"/>
        <w:rPr>
          <w:rFonts w:ascii="Arial Narrow" w:hAnsi="Arial Narrow"/>
          <w:sz w:val="22"/>
          <w:szCs w:val="22"/>
        </w:rPr>
      </w:pPr>
      <w:r w:rsidRPr="00FE1688">
        <w:rPr>
          <w:rFonts w:ascii="Arial Narrow" w:hAnsi="Arial Narrow"/>
          <w:sz w:val="22"/>
          <w:szCs w:val="22"/>
        </w:rPr>
        <w:t xml:space="preserve">Postępowanie o udzielenie zamówienia prowadzone jest w trybie przetargu nieograniczonego na podstawie ustawy z </w:t>
      </w:r>
      <w:r w:rsidRPr="00195DB3">
        <w:rPr>
          <w:rFonts w:ascii="Arial Narrow" w:hAnsi="Arial Narrow"/>
          <w:sz w:val="22"/>
          <w:szCs w:val="22"/>
        </w:rPr>
        <w:t>dnia 29 stycznia 2004 ro</w:t>
      </w:r>
      <w:r w:rsidR="00195DB3" w:rsidRPr="00195DB3">
        <w:rPr>
          <w:rFonts w:ascii="Arial Narrow" w:hAnsi="Arial Narrow"/>
          <w:sz w:val="22"/>
          <w:szCs w:val="22"/>
        </w:rPr>
        <w:t>ku Prawo zamówień publicznych (</w:t>
      </w:r>
      <w:proofErr w:type="spellStart"/>
      <w:r w:rsidR="00195DB3" w:rsidRPr="00195DB3">
        <w:rPr>
          <w:rFonts w:ascii="Arial Narrow" w:hAnsi="Arial Narrow"/>
          <w:sz w:val="22"/>
          <w:szCs w:val="22"/>
        </w:rPr>
        <w:t>t.j</w:t>
      </w:r>
      <w:proofErr w:type="spellEnd"/>
      <w:r w:rsidR="00195DB3" w:rsidRPr="00195DB3">
        <w:rPr>
          <w:rFonts w:ascii="Arial Narrow" w:hAnsi="Arial Narrow"/>
          <w:sz w:val="22"/>
          <w:szCs w:val="22"/>
        </w:rPr>
        <w:t xml:space="preserve">. Dz. U. z 2018 r. poz. 1986 ze </w:t>
      </w:r>
      <w:proofErr w:type="spellStart"/>
      <w:r w:rsidR="00195DB3" w:rsidRPr="00195DB3">
        <w:rPr>
          <w:rFonts w:ascii="Arial Narrow" w:hAnsi="Arial Narrow"/>
          <w:sz w:val="22"/>
          <w:szCs w:val="22"/>
        </w:rPr>
        <w:t>zm</w:t>
      </w:r>
      <w:proofErr w:type="spellEnd"/>
      <w:r w:rsidR="00195DB3" w:rsidRPr="00195DB3">
        <w:rPr>
          <w:rFonts w:ascii="Arial Narrow" w:hAnsi="Arial Narrow"/>
          <w:sz w:val="22"/>
          <w:szCs w:val="22"/>
        </w:rPr>
        <w:t xml:space="preserve"> )  </w:t>
      </w:r>
      <w:r w:rsidRPr="00195DB3">
        <w:rPr>
          <w:rFonts w:ascii="Arial Narrow" w:hAnsi="Arial Narrow"/>
          <w:sz w:val="22"/>
          <w:szCs w:val="22"/>
        </w:rPr>
        <w:t xml:space="preserve"> zwanej dalej „ustawą </w:t>
      </w:r>
      <w:proofErr w:type="spellStart"/>
      <w:r w:rsidRPr="00195DB3">
        <w:rPr>
          <w:rFonts w:ascii="Arial Narrow" w:hAnsi="Arial Narrow"/>
          <w:sz w:val="22"/>
          <w:szCs w:val="22"/>
        </w:rPr>
        <w:t>Pzp</w:t>
      </w:r>
      <w:proofErr w:type="spellEnd"/>
      <w:r w:rsidRPr="00195DB3">
        <w:rPr>
          <w:rFonts w:ascii="Arial Narrow" w:hAnsi="Arial Narrow"/>
          <w:sz w:val="22"/>
          <w:szCs w:val="22"/>
        </w:rPr>
        <w:t>”.</w:t>
      </w:r>
    </w:p>
    <w:p w:rsidR="00FE1688" w:rsidRPr="00FE1688" w:rsidRDefault="00FE1688" w:rsidP="00FE1688">
      <w:pPr>
        <w:spacing w:line="276" w:lineRule="auto"/>
        <w:ind w:left="540"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4. </w:t>
      </w:r>
      <w:r w:rsidRPr="00FE1688">
        <w:rPr>
          <w:rFonts w:ascii="Arial Narrow" w:hAnsi="Arial Narrow"/>
          <w:sz w:val="22"/>
          <w:szCs w:val="22"/>
        </w:rPr>
        <w:tab/>
        <w:t>PRZEDMIOT ZAMÓWIENIA</w:t>
      </w:r>
    </w:p>
    <w:p w:rsidR="007E298A" w:rsidRPr="00FE1688" w:rsidRDefault="007E298A" w:rsidP="007E298A">
      <w:pPr>
        <w:autoSpaceDE w:val="0"/>
        <w:spacing w:line="276" w:lineRule="auto"/>
        <w:ind w:left="709" w:right="-1" w:hanging="709"/>
        <w:jc w:val="both"/>
        <w:rPr>
          <w:rFonts w:ascii="Arial Narrow" w:hAnsi="Arial Narrow"/>
          <w:b/>
          <w:sz w:val="22"/>
          <w:szCs w:val="22"/>
        </w:rPr>
      </w:pPr>
      <w:r>
        <w:rPr>
          <w:rFonts w:ascii="Arial Narrow" w:hAnsi="Arial Narrow"/>
          <w:sz w:val="22"/>
          <w:szCs w:val="22"/>
        </w:rPr>
        <w:t xml:space="preserve">   4.1  </w:t>
      </w:r>
      <w:r w:rsidRPr="002E3FA2">
        <w:rPr>
          <w:rFonts w:ascii="Arial Narrow" w:hAnsi="Arial Narrow"/>
          <w:sz w:val="22"/>
          <w:szCs w:val="22"/>
        </w:rPr>
        <w:t xml:space="preserve">Przedmiotem zamówienia jest dostawa </w:t>
      </w:r>
      <w:r w:rsidRPr="002E3FA2">
        <w:rPr>
          <w:rFonts w:ascii="Arial Narrow" w:hAnsi="Arial Narrow" w:cs="Arial"/>
          <w:sz w:val="22"/>
          <w:szCs w:val="22"/>
        </w:rPr>
        <w:t>materiałów opatrunkowych, preparatów dezynfekcyjnych, mater</w:t>
      </w:r>
      <w:r w:rsidR="002A1AFA">
        <w:rPr>
          <w:rFonts w:ascii="Arial Narrow" w:hAnsi="Arial Narrow" w:cs="Arial"/>
          <w:sz w:val="22"/>
          <w:szCs w:val="22"/>
        </w:rPr>
        <w:t xml:space="preserve">iałów </w:t>
      </w:r>
      <w:proofErr w:type="spellStart"/>
      <w:r w:rsidR="002A1AFA">
        <w:rPr>
          <w:rFonts w:ascii="Arial Narrow" w:hAnsi="Arial Narrow" w:cs="Arial"/>
          <w:sz w:val="22"/>
          <w:szCs w:val="22"/>
        </w:rPr>
        <w:t>s</w:t>
      </w:r>
      <w:r>
        <w:rPr>
          <w:rFonts w:ascii="Arial Narrow" w:hAnsi="Arial Narrow" w:cs="Arial"/>
          <w:sz w:val="22"/>
          <w:szCs w:val="22"/>
        </w:rPr>
        <w:t>zewnych</w:t>
      </w:r>
      <w:proofErr w:type="spellEnd"/>
      <w:r>
        <w:rPr>
          <w:rFonts w:ascii="Arial Narrow" w:hAnsi="Arial Narrow" w:cs="Arial"/>
          <w:sz w:val="22"/>
          <w:szCs w:val="22"/>
        </w:rPr>
        <w:t>, gazów,</w:t>
      </w:r>
      <w:r w:rsidRPr="002E3FA2">
        <w:rPr>
          <w:rFonts w:ascii="Arial Narrow" w:hAnsi="Arial Narrow" w:cs="Arial"/>
          <w:sz w:val="22"/>
          <w:szCs w:val="22"/>
        </w:rPr>
        <w:t xml:space="preserve">  </w:t>
      </w:r>
      <w:r>
        <w:rPr>
          <w:rFonts w:ascii="Arial Narrow" w:hAnsi="Arial Narrow" w:cs="Arial"/>
          <w:b/>
          <w:sz w:val="22"/>
          <w:szCs w:val="22"/>
        </w:rPr>
        <w:t>zgrupowanych w 33 pakietach</w:t>
      </w:r>
      <w:r>
        <w:rPr>
          <w:rFonts w:ascii="Arial Narrow" w:hAnsi="Arial Narrow"/>
          <w:sz w:val="22"/>
          <w:szCs w:val="22"/>
        </w:rPr>
        <w:t xml:space="preserve"> określonych w</w:t>
      </w:r>
      <w:r w:rsidRPr="00FE1688">
        <w:rPr>
          <w:rFonts w:ascii="Arial Narrow" w:hAnsi="Arial Narrow"/>
          <w:b/>
          <w:sz w:val="22"/>
          <w:szCs w:val="22"/>
        </w:rPr>
        <w:t xml:space="preserve"> Rozdziale 4 SIWZ oraz w warunkach </w:t>
      </w:r>
      <w:r>
        <w:rPr>
          <w:rFonts w:ascii="Arial Narrow" w:hAnsi="Arial Narrow"/>
          <w:b/>
          <w:sz w:val="22"/>
          <w:szCs w:val="22"/>
        </w:rPr>
        <w:t xml:space="preserve"> </w:t>
      </w:r>
      <w:r w:rsidRPr="00FE1688">
        <w:rPr>
          <w:rFonts w:ascii="Arial Narrow" w:hAnsi="Arial Narrow"/>
          <w:b/>
          <w:sz w:val="22"/>
          <w:szCs w:val="22"/>
        </w:rPr>
        <w:t xml:space="preserve">projektu </w:t>
      </w:r>
      <w:r>
        <w:rPr>
          <w:rFonts w:ascii="Arial Narrow" w:hAnsi="Arial Narrow"/>
          <w:b/>
          <w:sz w:val="22"/>
          <w:szCs w:val="22"/>
        </w:rPr>
        <w:t xml:space="preserve"> </w:t>
      </w:r>
      <w:r w:rsidRPr="00FE1688">
        <w:rPr>
          <w:rFonts w:ascii="Arial Narrow" w:hAnsi="Arial Narrow"/>
          <w:b/>
          <w:sz w:val="22"/>
          <w:szCs w:val="22"/>
        </w:rPr>
        <w:t>Umowy przedstawionego w Rozdziale 3 SIWZ.</w:t>
      </w:r>
    </w:p>
    <w:p w:rsidR="007E298A" w:rsidRPr="00FE1688" w:rsidRDefault="007E298A" w:rsidP="007E298A">
      <w:pPr>
        <w:pStyle w:val="Tekstpodstawowy31"/>
        <w:spacing w:before="0" w:line="276" w:lineRule="auto"/>
        <w:ind w:left="709" w:right="-1" w:hanging="169"/>
        <w:rPr>
          <w:rFonts w:ascii="Arial Narrow" w:hAnsi="Arial Narrow"/>
          <w:i w:val="0"/>
          <w:iCs w:val="0"/>
          <w:sz w:val="22"/>
          <w:szCs w:val="22"/>
        </w:rPr>
      </w:pPr>
      <w:r>
        <w:rPr>
          <w:rFonts w:ascii="Arial Narrow" w:hAnsi="Arial Narrow"/>
          <w:i w:val="0"/>
          <w:iCs w:val="0"/>
          <w:sz w:val="22"/>
          <w:szCs w:val="22"/>
        </w:rPr>
        <w:t xml:space="preserve">    </w:t>
      </w:r>
      <w:r w:rsidRPr="00FE1688">
        <w:rPr>
          <w:rFonts w:ascii="Arial Narrow" w:hAnsi="Arial Narrow"/>
          <w:i w:val="0"/>
          <w:iCs w:val="0"/>
          <w:sz w:val="22"/>
          <w:szCs w:val="22"/>
        </w:rPr>
        <w:t>Przedmiot zamówienia nazywany jest w dalszej treści IDW „przedmiotem zamówienia”.</w:t>
      </w:r>
    </w:p>
    <w:p w:rsidR="007E298A" w:rsidRPr="0016403C" w:rsidRDefault="007E298A" w:rsidP="007E298A">
      <w:pPr>
        <w:pStyle w:val="Tekstpodstawowywcity"/>
        <w:numPr>
          <w:ilvl w:val="1"/>
          <w:numId w:val="42"/>
        </w:numPr>
        <w:tabs>
          <w:tab w:val="left" w:pos="0"/>
        </w:tabs>
        <w:suppressAutoHyphens w:val="0"/>
        <w:spacing w:before="0" w:line="276" w:lineRule="auto"/>
        <w:rPr>
          <w:rFonts w:ascii="Arial Narrow" w:hAnsi="Arial Narrow"/>
          <w:b w:val="0"/>
          <w:sz w:val="22"/>
          <w:szCs w:val="22"/>
        </w:rPr>
      </w:pPr>
      <w:r w:rsidRPr="00126639">
        <w:rPr>
          <w:rFonts w:ascii="Arial Narrow" w:hAnsi="Arial Narrow" w:cs="Arial Narrow"/>
          <w:spacing w:val="2"/>
          <w:sz w:val="22"/>
          <w:szCs w:val="22"/>
        </w:rPr>
        <w:t xml:space="preserve">Dostawy będą realizowane sukcesywnie zgodnie z potrzebami Zamawiającego zgłaszanymi u Wykonawcy pisemnie, telefonicznie,  drogą </w:t>
      </w:r>
      <w:proofErr w:type="spellStart"/>
      <w:r w:rsidRPr="00126639">
        <w:rPr>
          <w:rFonts w:ascii="Arial Narrow" w:hAnsi="Arial Narrow" w:cs="Arial Narrow"/>
          <w:spacing w:val="2"/>
          <w:sz w:val="22"/>
          <w:szCs w:val="22"/>
        </w:rPr>
        <w:t>emailową</w:t>
      </w:r>
      <w:proofErr w:type="spellEnd"/>
      <w:r w:rsidRPr="00126639">
        <w:rPr>
          <w:rFonts w:ascii="Arial Narrow" w:hAnsi="Arial Narrow" w:cs="Arial Narrow"/>
          <w:spacing w:val="2"/>
          <w:sz w:val="22"/>
          <w:szCs w:val="22"/>
        </w:rPr>
        <w:t xml:space="preserve"> bądź faksową. </w:t>
      </w:r>
      <w:r w:rsidRPr="00126639">
        <w:rPr>
          <w:rFonts w:ascii="Arial Narrow" w:hAnsi="Arial Narrow"/>
          <w:sz w:val="22"/>
          <w:szCs w:val="22"/>
          <w:lang w:eastAsia="pl-PL"/>
        </w:rPr>
        <w:t>Termin dostawy zamówienia</w:t>
      </w:r>
      <w:r w:rsidR="00131F0E" w:rsidRPr="00126639">
        <w:rPr>
          <w:rFonts w:ascii="Arial Narrow" w:hAnsi="Arial Narrow"/>
          <w:sz w:val="22"/>
          <w:szCs w:val="22"/>
          <w:lang w:eastAsia="pl-PL"/>
        </w:rPr>
        <w:t xml:space="preserve"> nie może być dłuższy niż 3</w:t>
      </w:r>
      <w:r w:rsidRPr="00126639">
        <w:rPr>
          <w:rFonts w:ascii="Arial Narrow" w:hAnsi="Arial Narrow"/>
          <w:sz w:val="22"/>
          <w:szCs w:val="22"/>
          <w:lang w:eastAsia="pl-PL"/>
        </w:rPr>
        <w:t xml:space="preserve"> </w:t>
      </w:r>
      <w:r w:rsidRPr="00126639">
        <w:rPr>
          <w:rFonts w:ascii="Arial Narrow" w:hAnsi="Arial Narrow" w:cs="Courier New"/>
          <w:b w:val="0"/>
          <w:sz w:val="22"/>
          <w:szCs w:val="22"/>
        </w:rPr>
        <w:t xml:space="preserve"> dni robocze </w:t>
      </w:r>
      <w:r w:rsidRPr="00126639">
        <w:rPr>
          <w:rFonts w:ascii="Arial Narrow" w:hAnsi="Arial Narrow"/>
          <w:b w:val="0"/>
          <w:sz w:val="22"/>
          <w:szCs w:val="22"/>
        </w:rPr>
        <w:t>od złożenia pisemnego zamówienia  przez</w:t>
      </w:r>
      <w:r w:rsidR="002A1AFA">
        <w:rPr>
          <w:rFonts w:ascii="Arial Narrow" w:hAnsi="Arial Narrow"/>
          <w:b w:val="0"/>
          <w:sz w:val="22"/>
          <w:szCs w:val="22"/>
        </w:rPr>
        <w:t xml:space="preserve"> Z</w:t>
      </w:r>
      <w:r w:rsidRPr="0016403C">
        <w:rPr>
          <w:rFonts w:ascii="Arial Narrow" w:hAnsi="Arial Narrow"/>
          <w:b w:val="0"/>
          <w:sz w:val="22"/>
          <w:szCs w:val="22"/>
        </w:rPr>
        <w:t>amawiającego.  Rozpoczęcie realizacji winno nastąpić niezwłocznie po podpisaniu umowy. Niezrealizowanie całości zamówienia przez   Zamawiającego nie może stanowić jakichkolwiek podstawy roszczeń Wykonawcy w stosunku do Zamawiającego.</w:t>
      </w:r>
    </w:p>
    <w:p w:rsidR="007E298A" w:rsidRPr="0016403C" w:rsidRDefault="007E298A" w:rsidP="007E298A">
      <w:pPr>
        <w:pStyle w:val="Tekstpodstawowywcity"/>
        <w:numPr>
          <w:ilvl w:val="1"/>
          <w:numId w:val="42"/>
        </w:numPr>
        <w:suppressAutoHyphens w:val="0"/>
        <w:spacing w:before="0"/>
        <w:rPr>
          <w:rFonts w:ascii="Arial Narrow" w:hAnsi="Arial Narrow" w:cs="Arial Narrow"/>
          <w:sz w:val="22"/>
          <w:szCs w:val="22"/>
          <w:u w:val="single"/>
        </w:rPr>
      </w:pPr>
      <w:r w:rsidRPr="0016403C">
        <w:rPr>
          <w:rFonts w:ascii="Arial Narrow" w:hAnsi="Arial Narrow" w:cs="Arial"/>
          <w:sz w:val="22"/>
          <w:szCs w:val="22"/>
        </w:rPr>
        <w:t xml:space="preserve">Wymaga się, by wykonawca zagwarantował dostawę własnym lub zorganizowanym we własnym zakresie transportem (dostawa loco zamawiający – apteka szpitalna) od poniedziałku do piątku  </w:t>
      </w:r>
      <w:r w:rsidRPr="0016403C">
        <w:rPr>
          <w:rFonts w:ascii="Arial Narrow" w:hAnsi="Arial Narrow" w:cs="Arial Narrow"/>
          <w:sz w:val="22"/>
          <w:szCs w:val="22"/>
        </w:rPr>
        <w:t>w godz.. tj. od 7.30 do 13.30</w:t>
      </w:r>
      <w:r w:rsidRPr="0016403C">
        <w:rPr>
          <w:rFonts w:ascii="Arial Narrow" w:hAnsi="Arial Narrow" w:cs="Arial"/>
          <w:sz w:val="22"/>
          <w:szCs w:val="22"/>
        </w:rPr>
        <w:t>, na własny koszt i ryzyko</w:t>
      </w:r>
    </w:p>
    <w:p w:rsidR="007E298A" w:rsidRDefault="007E298A" w:rsidP="007E298A">
      <w:pPr>
        <w:rPr>
          <w:rFonts w:ascii="Arial Narrow" w:hAnsi="Arial Narrow" w:cs="Arial Narrow"/>
          <w:b/>
          <w:sz w:val="22"/>
          <w:szCs w:val="22"/>
          <w:u w:val="single"/>
        </w:rPr>
      </w:pPr>
    </w:p>
    <w:p w:rsidR="007E298A" w:rsidRPr="0016403C" w:rsidRDefault="007E298A" w:rsidP="007E298A">
      <w:pPr>
        <w:rPr>
          <w:rFonts w:ascii="Arial Narrow" w:hAnsi="Arial Narrow" w:cs="Arial Narrow"/>
          <w:sz w:val="22"/>
          <w:szCs w:val="22"/>
        </w:rPr>
      </w:pPr>
      <w:r>
        <w:rPr>
          <w:rFonts w:ascii="Arial Narrow" w:hAnsi="Arial Narrow" w:cs="Arial Narrow"/>
          <w:b/>
          <w:sz w:val="22"/>
          <w:szCs w:val="22"/>
        </w:rPr>
        <w:t xml:space="preserve">       4.4 </w:t>
      </w:r>
      <w:r w:rsidRPr="0016403C">
        <w:rPr>
          <w:rFonts w:ascii="Arial Narrow" w:hAnsi="Arial Narrow" w:cs="Arial Narrow"/>
          <w:b/>
          <w:sz w:val="22"/>
          <w:szCs w:val="22"/>
        </w:rPr>
        <w:t xml:space="preserve"> WYMAGANIA  Dla  Pakietów nr </w:t>
      </w:r>
      <w:r>
        <w:rPr>
          <w:rFonts w:ascii="Arial Narrow" w:hAnsi="Arial Narrow" w:cs="Arial Narrow"/>
          <w:b/>
          <w:sz w:val="22"/>
          <w:szCs w:val="22"/>
        </w:rPr>
        <w:t>24-33</w:t>
      </w:r>
    </w:p>
    <w:p w:rsidR="007E298A" w:rsidRPr="002B01C7" w:rsidRDefault="007E298A" w:rsidP="007E298A">
      <w:pPr>
        <w:ind w:left="709"/>
        <w:rPr>
          <w:rFonts w:ascii="Arial Narrow" w:hAnsi="Arial Narrow" w:cs="Arial Narrow"/>
          <w:sz w:val="22"/>
          <w:szCs w:val="22"/>
        </w:rPr>
      </w:pPr>
      <w:r w:rsidRPr="0016403C">
        <w:rPr>
          <w:rFonts w:ascii="Arial Narrow" w:hAnsi="Arial Narrow" w:cs="Arial Narrow"/>
          <w:sz w:val="22"/>
          <w:szCs w:val="22"/>
        </w:rPr>
        <w:t>1. w każdym pakiecie zaznaczono wymagany rodzaj</w:t>
      </w:r>
      <w:r w:rsidRPr="002B01C7">
        <w:rPr>
          <w:rFonts w:ascii="Arial Narrow" w:hAnsi="Arial Narrow" w:cs="Arial Narrow"/>
          <w:sz w:val="22"/>
          <w:szCs w:val="22"/>
        </w:rPr>
        <w:t xml:space="preserve"> szwów chirurgicznych, który musi być zgod</w:t>
      </w:r>
      <w:r w:rsidR="001B0CD8">
        <w:rPr>
          <w:rFonts w:ascii="Arial Narrow" w:hAnsi="Arial Narrow" w:cs="Arial Narrow"/>
          <w:sz w:val="22"/>
          <w:szCs w:val="22"/>
        </w:rPr>
        <w:t>ny z opisem zawartym w Rozdziale 4</w:t>
      </w:r>
      <w:r w:rsidRPr="002B01C7">
        <w:rPr>
          <w:rFonts w:ascii="Arial Narrow" w:hAnsi="Arial Narrow" w:cs="Arial Narrow"/>
          <w:sz w:val="22"/>
          <w:szCs w:val="22"/>
        </w:rPr>
        <w:t xml:space="preserve"> i tylko </w:t>
      </w:r>
      <w:r w:rsidR="002A1AFA">
        <w:rPr>
          <w:rFonts w:ascii="Arial Narrow" w:hAnsi="Arial Narrow" w:cs="Arial Narrow"/>
          <w:sz w:val="22"/>
          <w:szCs w:val="22"/>
        </w:rPr>
        <w:t>takie rodzaje są dopuszczalne; Z</w:t>
      </w:r>
      <w:r w:rsidRPr="002B01C7">
        <w:rPr>
          <w:rFonts w:ascii="Arial Narrow" w:hAnsi="Arial Narrow" w:cs="Arial Narrow"/>
          <w:sz w:val="22"/>
          <w:szCs w:val="22"/>
        </w:rPr>
        <w:t>amawiający jako wiążący traktuje zapis jaki znajduje się przy każdym z pakietów, szwy winny być pakowane pojedynczo w saszetki, dostarczane w opakowaniach zbiorczych.</w:t>
      </w:r>
    </w:p>
    <w:p w:rsidR="007E298A" w:rsidRPr="002B01C7" w:rsidRDefault="007E298A" w:rsidP="007E298A">
      <w:pPr>
        <w:widowControl w:val="0"/>
        <w:autoSpaceDE w:val="0"/>
        <w:ind w:firstLine="709"/>
        <w:rPr>
          <w:rFonts w:ascii="Arial Narrow" w:hAnsi="Arial Narrow" w:cs="Arial Narrow"/>
          <w:sz w:val="22"/>
          <w:szCs w:val="22"/>
        </w:rPr>
      </w:pPr>
      <w:r>
        <w:rPr>
          <w:rFonts w:ascii="Arial Narrow" w:hAnsi="Arial Narrow" w:cs="Arial Narrow"/>
          <w:sz w:val="22"/>
          <w:szCs w:val="22"/>
        </w:rPr>
        <w:t>2.</w:t>
      </w:r>
      <w:r w:rsidRPr="002B01C7">
        <w:rPr>
          <w:rFonts w:ascii="Arial Narrow" w:hAnsi="Arial Narrow" w:cs="Arial Narrow"/>
          <w:sz w:val="22"/>
          <w:szCs w:val="22"/>
        </w:rPr>
        <w:t xml:space="preserve"> Zamawiający</w:t>
      </w:r>
      <w:r>
        <w:rPr>
          <w:rFonts w:ascii="Arial Narrow" w:hAnsi="Arial Narrow" w:cs="Arial Narrow"/>
          <w:sz w:val="22"/>
          <w:szCs w:val="22"/>
        </w:rPr>
        <w:t xml:space="preserve"> zastrzega możliwość zażądania</w:t>
      </w:r>
      <w:r w:rsidR="00E00F73">
        <w:rPr>
          <w:rFonts w:ascii="Arial Narrow" w:hAnsi="Arial Narrow" w:cs="Arial Narrow"/>
          <w:sz w:val="22"/>
          <w:szCs w:val="22"/>
        </w:rPr>
        <w:t xml:space="preserve"> </w:t>
      </w:r>
      <w:r w:rsidRPr="002B01C7">
        <w:rPr>
          <w:rFonts w:ascii="Arial Narrow" w:hAnsi="Arial Narrow" w:cs="Arial Narrow"/>
          <w:sz w:val="22"/>
          <w:szCs w:val="22"/>
        </w:rPr>
        <w:t>p</w:t>
      </w:r>
      <w:r w:rsidR="00E00F73">
        <w:rPr>
          <w:rFonts w:ascii="Arial Narrow" w:hAnsi="Arial Narrow" w:cs="Arial Narrow"/>
          <w:sz w:val="22"/>
          <w:szCs w:val="22"/>
        </w:rPr>
        <w:t>róbek</w:t>
      </w:r>
      <w:r w:rsidRPr="002B01C7">
        <w:rPr>
          <w:rFonts w:ascii="Arial Narrow" w:hAnsi="Arial Narrow" w:cs="Arial Narrow"/>
          <w:sz w:val="22"/>
          <w:szCs w:val="22"/>
        </w:rPr>
        <w:t xml:space="preserve"> .</w:t>
      </w:r>
    </w:p>
    <w:p w:rsidR="007E298A" w:rsidRPr="002B01C7" w:rsidRDefault="007E298A" w:rsidP="007E298A">
      <w:pPr>
        <w:ind w:left="709"/>
        <w:jc w:val="both"/>
        <w:rPr>
          <w:rFonts w:ascii="Arial Narrow" w:hAnsi="Arial Narrow" w:cs="Arial Narrow"/>
          <w:sz w:val="22"/>
          <w:szCs w:val="22"/>
        </w:rPr>
      </w:pPr>
      <w:r>
        <w:rPr>
          <w:rFonts w:ascii="Arial Narrow" w:hAnsi="Arial Narrow" w:cs="Arial Narrow"/>
          <w:sz w:val="22"/>
          <w:szCs w:val="22"/>
        </w:rPr>
        <w:t>3</w:t>
      </w:r>
      <w:r w:rsidRPr="002B01C7">
        <w:rPr>
          <w:rFonts w:ascii="Arial Narrow" w:hAnsi="Arial Narrow" w:cs="Arial Narrow"/>
          <w:sz w:val="22"/>
          <w:szCs w:val="22"/>
        </w:rPr>
        <w:t>.Wymaga się, by każde opakowanie zbiorcze wyrobów był zaopatrzone w etykietę handlową, sporządzoną w języku polskim.</w:t>
      </w:r>
    </w:p>
    <w:p w:rsidR="007E298A" w:rsidRPr="002B01C7" w:rsidRDefault="007E298A" w:rsidP="007E298A">
      <w:pPr>
        <w:ind w:left="709"/>
        <w:jc w:val="both"/>
        <w:rPr>
          <w:rFonts w:ascii="Arial Narrow" w:hAnsi="Arial Narrow" w:cs="Arial Narrow"/>
          <w:b/>
          <w:i/>
          <w:sz w:val="22"/>
          <w:szCs w:val="22"/>
          <w:u w:val="single"/>
        </w:rPr>
      </w:pPr>
      <w:r>
        <w:rPr>
          <w:rFonts w:ascii="Arial Narrow" w:hAnsi="Arial Narrow" w:cs="Arial Narrow"/>
          <w:sz w:val="22"/>
          <w:szCs w:val="22"/>
        </w:rPr>
        <w:t>4.</w:t>
      </w:r>
      <w:r w:rsidRPr="002B01C7">
        <w:rPr>
          <w:rFonts w:ascii="Arial Narrow" w:hAnsi="Arial Narrow" w:cs="Arial Narrow"/>
          <w:sz w:val="22"/>
          <w:szCs w:val="22"/>
        </w:rPr>
        <w:t>Etykieta handlowa powinna zawierać co najmniej informacje dot. rodzaju i nazwy wyrobu, jego wytwórcy (producenta), nr kodu, rozmiaru, informacje o igle i niciach, numeru serii, oznaczenia sterylny/</w:t>
      </w:r>
      <w:proofErr w:type="spellStart"/>
      <w:r w:rsidRPr="002B01C7">
        <w:rPr>
          <w:rFonts w:ascii="Arial Narrow" w:hAnsi="Arial Narrow" w:cs="Arial Narrow"/>
          <w:sz w:val="22"/>
          <w:szCs w:val="22"/>
        </w:rPr>
        <w:t>niesterylny</w:t>
      </w:r>
      <w:proofErr w:type="spellEnd"/>
      <w:r w:rsidRPr="002B01C7">
        <w:rPr>
          <w:rFonts w:ascii="Arial Narrow" w:hAnsi="Arial Narrow" w:cs="Arial Narrow"/>
          <w:sz w:val="22"/>
          <w:szCs w:val="22"/>
        </w:rPr>
        <w:t>, niezależnie od informacji wymaganych dla danego wyrobu medycznego i  daty ważności, przy czym termin ważności nie może być krótszy niż 24 miesiące od daty dostawy. Jeśli wyrób zaopatrzony jest w instrukcję obsługi, wymaga się by była ona sporządzona w języku polskim.</w:t>
      </w:r>
    </w:p>
    <w:p w:rsidR="007E298A" w:rsidRPr="002B01C7" w:rsidRDefault="007E298A" w:rsidP="007E298A">
      <w:pPr>
        <w:ind w:firstLine="709"/>
        <w:jc w:val="both"/>
        <w:rPr>
          <w:rFonts w:ascii="Arial Narrow" w:hAnsi="Arial Narrow" w:cs="Arial Narrow"/>
          <w:b/>
          <w:sz w:val="22"/>
          <w:szCs w:val="22"/>
        </w:rPr>
      </w:pPr>
      <w:r w:rsidRPr="002B01C7">
        <w:rPr>
          <w:rFonts w:ascii="Arial Narrow" w:hAnsi="Arial Narrow" w:cs="Arial Narrow"/>
          <w:b/>
          <w:i/>
          <w:sz w:val="22"/>
          <w:szCs w:val="22"/>
          <w:u w:val="single"/>
        </w:rPr>
        <w:t>wymagane cechy</w:t>
      </w:r>
      <w:r w:rsidRPr="002B01C7">
        <w:rPr>
          <w:rFonts w:ascii="Arial Narrow" w:hAnsi="Arial Narrow" w:cs="Arial Narrow"/>
          <w:b/>
          <w:sz w:val="22"/>
          <w:szCs w:val="22"/>
        </w:rPr>
        <w:t xml:space="preserve">: </w:t>
      </w:r>
    </w:p>
    <w:p w:rsidR="007E298A" w:rsidRPr="002B01C7" w:rsidRDefault="007E298A" w:rsidP="007E298A">
      <w:pPr>
        <w:ind w:left="709"/>
        <w:jc w:val="both"/>
        <w:rPr>
          <w:rFonts w:ascii="Arial Narrow" w:hAnsi="Arial Narrow" w:cs="Arial Narrow"/>
          <w:b/>
          <w:sz w:val="22"/>
          <w:szCs w:val="22"/>
        </w:rPr>
      </w:pPr>
      <w:r w:rsidRPr="002B01C7">
        <w:rPr>
          <w:rFonts w:ascii="Arial Narrow" w:hAnsi="Arial Narrow" w:cs="Arial Narrow"/>
          <w:b/>
          <w:sz w:val="22"/>
          <w:szCs w:val="22"/>
        </w:rPr>
        <w:lastRenderedPageBreak/>
        <w:t xml:space="preserve">nici  -  </w:t>
      </w:r>
      <w:r w:rsidRPr="002B01C7">
        <w:rPr>
          <w:rFonts w:ascii="Arial Narrow" w:hAnsi="Arial Narrow" w:cs="Arial Narrow"/>
          <w:sz w:val="22"/>
          <w:szCs w:val="22"/>
        </w:rPr>
        <w:t xml:space="preserve">powinny łatwo przechodzić przez tkanki (nie mogą być tępe),  wytrzymałe na zerwanie, dobrze wybarwione,  nie zachowujące    pamięci zwoju oraz dające możliwość łatwego wykonania węzła, i dobre trzymanie  węzła (nie rozwiązujące się), łatwe sprowadzanie węzła (nie zacina się przy sprowadzaniu ), przy niciach plecionych - odporność na rozwarstwienie (nitka nie strzępi się) a w przypadku nici </w:t>
      </w:r>
      <w:proofErr w:type="spellStart"/>
      <w:r w:rsidRPr="002B01C7">
        <w:rPr>
          <w:rFonts w:ascii="Arial Narrow" w:hAnsi="Arial Narrow" w:cs="Arial Narrow"/>
          <w:sz w:val="22"/>
          <w:szCs w:val="22"/>
        </w:rPr>
        <w:t>jednowłóknowych</w:t>
      </w:r>
      <w:proofErr w:type="spellEnd"/>
      <w:r w:rsidRPr="002B01C7">
        <w:rPr>
          <w:rFonts w:ascii="Arial Narrow" w:hAnsi="Arial Narrow" w:cs="Arial Narrow"/>
          <w:sz w:val="22"/>
          <w:szCs w:val="22"/>
        </w:rPr>
        <w:t xml:space="preserve"> trwała struktura (nie rozwarstwia się), zapewniająca bezpieczeństwo pacjentowi; nie utrudniająca pracy operatora;</w:t>
      </w:r>
    </w:p>
    <w:p w:rsidR="007E298A" w:rsidRPr="002B01C7" w:rsidRDefault="007E298A" w:rsidP="007E298A">
      <w:pPr>
        <w:ind w:left="709"/>
        <w:jc w:val="both"/>
        <w:rPr>
          <w:rFonts w:ascii="Arial Narrow" w:hAnsi="Arial Narrow" w:cs="Arial Narrow"/>
          <w:sz w:val="22"/>
          <w:szCs w:val="22"/>
        </w:rPr>
      </w:pPr>
      <w:r w:rsidRPr="002B01C7">
        <w:rPr>
          <w:rFonts w:ascii="Arial Narrow" w:hAnsi="Arial Narrow" w:cs="Arial Narrow"/>
          <w:b/>
          <w:sz w:val="22"/>
          <w:szCs w:val="22"/>
        </w:rPr>
        <w:t xml:space="preserve"> igły  - </w:t>
      </w:r>
      <w:r w:rsidRPr="002B01C7">
        <w:rPr>
          <w:rFonts w:ascii="Arial Narrow" w:hAnsi="Arial Narrow" w:cs="Arial Narrow"/>
          <w:sz w:val="22"/>
          <w:szCs w:val="22"/>
        </w:rPr>
        <w:t>to gładkość powierzchni, precyzja szlifu (wysoka ostrość), łatwość przechodzenia przez tkankę (powłoki skórne), wytrzymałość na odkształcanie i łamanie się, stabilność igły w imadle, wytrzymałe połączenie igła-nitka.</w:t>
      </w:r>
    </w:p>
    <w:p w:rsidR="007E298A" w:rsidRDefault="007E298A" w:rsidP="007E298A">
      <w:pPr>
        <w:rPr>
          <w:rFonts w:ascii="Arial Narrow" w:hAnsi="Arial Narrow" w:cs="Arial Narrow"/>
          <w:b/>
          <w:sz w:val="22"/>
          <w:szCs w:val="22"/>
          <w:u w:val="single"/>
        </w:rPr>
      </w:pPr>
    </w:p>
    <w:p w:rsidR="007E298A" w:rsidRPr="001A0196" w:rsidRDefault="007E298A" w:rsidP="007E298A">
      <w:pPr>
        <w:rPr>
          <w:rFonts w:ascii="Arial Narrow" w:hAnsi="Arial Narrow" w:cs="Arial Narrow"/>
          <w:sz w:val="22"/>
          <w:szCs w:val="22"/>
        </w:rPr>
      </w:pPr>
      <w:r w:rsidRPr="001A0196">
        <w:rPr>
          <w:rFonts w:ascii="Arial Narrow" w:hAnsi="Arial Narrow" w:cs="Arial Narrow"/>
          <w:b/>
          <w:sz w:val="22"/>
          <w:szCs w:val="22"/>
        </w:rPr>
        <w:t xml:space="preserve">           4.5  WYMAGANIA  Dla  Pakietów nr 1-9</w:t>
      </w:r>
    </w:p>
    <w:p w:rsidR="007E298A" w:rsidRPr="00702DE0" w:rsidRDefault="007E298A" w:rsidP="007E298A">
      <w:pPr>
        <w:suppressAutoHyphens w:val="0"/>
        <w:ind w:left="709"/>
        <w:jc w:val="both"/>
        <w:rPr>
          <w:rFonts w:ascii="Arial Narrow" w:hAnsi="Arial Narrow"/>
          <w:sz w:val="22"/>
          <w:szCs w:val="22"/>
        </w:rPr>
      </w:pPr>
      <w:r w:rsidRPr="00702DE0">
        <w:rPr>
          <w:rFonts w:ascii="Arial Narrow" w:hAnsi="Arial Narrow"/>
          <w:sz w:val="22"/>
          <w:szCs w:val="22"/>
        </w:rPr>
        <w:t xml:space="preserve">1.W celu ujednolicenia warunków oceny wartości ofert Zamawiający wprowadza następujące oznaczenia i organizmy testowe stosowane w badaniu preparatów dezynfekcyjnych do narzędzi i powierzchni: </w:t>
      </w:r>
    </w:p>
    <w:p w:rsidR="007E298A" w:rsidRPr="00702DE0" w:rsidRDefault="007E298A" w:rsidP="007E298A">
      <w:pPr>
        <w:numPr>
          <w:ilvl w:val="0"/>
          <w:numId w:val="32"/>
        </w:numPr>
        <w:suppressAutoHyphens w:val="0"/>
        <w:jc w:val="both"/>
        <w:rPr>
          <w:rFonts w:ascii="Arial Narrow" w:hAnsi="Arial Narrow"/>
          <w:sz w:val="22"/>
          <w:szCs w:val="22"/>
        </w:rPr>
      </w:pPr>
      <w:r w:rsidRPr="00702DE0">
        <w:rPr>
          <w:rFonts w:ascii="Arial Narrow" w:hAnsi="Arial Narrow"/>
          <w:b/>
          <w:sz w:val="22"/>
          <w:szCs w:val="22"/>
        </w:rPr>
        <w:t>B- działanie bakteriobójcze</w:t>
      </w:r>
    </w:p>
    <w:p w:rsidR="007E298A" w:rsidRPr="00702DE0" w:rsidRDefault="007E298A" w:rsidP="007E298A">
      <w:pPr>
        <w:numPr>
          <w:ilvl w:val="0"/>
          <w:numId w:val="32"/>
        </w:numPr>
        <w:suppressAutoHyphens w:val="0"/>
        <w:jc w:val="both"/>
        <w:rPr>
          <w:rFonts w:ascii="Arial Narrow" w:hAnsi="Arial Narrow"/>
          <w:sz w:val="22"/>
          <w:szCs w:val="22"/>
        </w:rPr>
      </w:pPr>
      <w:proofErr w:type="spellStart"/>
      <w:r w:rsidRPr="00702DE0">
        <w:rPr>
          <w:rFonts w:ascii="Arial Narrow" w:hAnsi="Arial Narrow"/>
          <w:b/>
          <w:sz w:val="22"/>
          <w:szCs w:val="22"/>
        </w:rPr>
        <w:t>Tbc</w:t>
      </w:r>
      <w:proofErr w:type="spellEnd"/>
      <w:r w:rsidRPr="00702DE0">
        <w:rPr>
          <w:rFonts w:ascii="Arial Narrow" w:hAnsi="Arial Narrow"/>
          <w:b/>
          <w:sz w:val="22"/>
          <w:szCs w:val="22"/>
        </w:rPr>
        <w:t xml:space="preserve"> – działanie </w:t>
      </w:r>
      <w:proofErr w:type="spellStart"/>
      <w:r w:rsidRPr="00702DE0">
        <w:rPr>
          <w:rFonts w:ascii="Arial Narrow" w:hAnsi="Arial Narrow"/>
          <w:b/>
          <w:sz w:val="22"/>
          <w:szCs w:val="22"/>
        </w:rPr>
        <w:t>prątkobójcze</w:t>
      </w:r>
      <w:proofErr w:type="spellEnd"/>
      <w:r w:rsidRPr="00702DE0">
        <w:rPr>
          <w:rFonts w:ascii="Arial Narrow" w:hAnsi="Arial Narrow"/>
          <w:b/>
          <w:sz w:val="22"/>
          <w:szCs w:val="22"/>
        </w:rPr>
        <w:t xml:space="preserve"> </w:t>
      </w:r>
      <w:r w:rsidRPr="00702DE0">
        <w:rPr>
          <w:rFonts w:ascii="Arial Narrow" w:hAnsi="Arial Narrow"/>
          <w:sz w:val="22"/>
          <w:szCs w:val="22"/>
        </w:rPr>
        <w:t xml:space="preserve">( </w:t>
      </w:r>
      <w:proofErr w:type="spellStart"/>
      <w:r w:rsidRPr="00702DE0">
        <w:rPr>
          <w:rFonts w:ascii="Arial Narrow" w:hAnsi="Arial Narrow"/>
          <w:sz w:val="22"/>
          <w:szCs w:val="22"/>
        </w:rPr>
        <w:t>Mycobacterium</w:t>
      </w:r>
      <w:proofErr w:type="spellEnd"/>
      <w:r w:rsidRPr="00702DE0">
        <w:rPr>
          <w:rFonts w:ascii="Arial Narrow" w:hAnsi="Arial Narrow"/>
          <w:sz w:val="22"/>
          <w:szCs w:val="22"/>
        </w:rPr>
        <w:t xml:space="preserve"> </w:t>
      </w:r>
      <w:proofErr w:type="spellStart"/>
      <w:r w:rsidRPr="00702DE0">
        <w:rPr>
          <w:rFonts w:ascii="Arial Narrow" w:hAnsi="Arial Narrow"/>
          <w:sz w:val="22"/>
          <w:szCs w:val="22"/>
        </w:rPr>
        <w:t>tuberculosis</w:t>
      </w:r>
      <w:proofErr w:type="spellEnd"/>
      <w:r w:rsidRPr="00702DE0">
        <w:rPr>
          <w:rFonts w:ascii="Arial Narrow" w:hAnsi="Arial Narrow"/>
          <w:sz w:val="22"/>
          <w:szCs w:val="22"/>
        </w:rPr>
        <w:t xml:space="preserve"> lub </w:t>
      </w:r>
      <w:proofErr w:type="spellStart"/>
      <w:r w:rsidRPr="00702DE0">
        <w:rPr>
          <w:rFonts w:ascii="Arial Narrow" w:hAnsi="Arial Narrow"/>
          <w:sz w:val="22"/>
          <w:szCs w:val="22"/>
        </w:rPr>
        <w:t>Mycobacterium</w:t>
      </w:r>
      <w:proofErr w:type="spellEnd"/>
      <w:r w:rsidRPr="00702DE0">
        <w:rPr>
          <w:rFonts w:ascii="Arial Narrow" w:hAnsi="Arial Narrow"/>
          <w:sz w:val="22"/>
          <w:szCs w:val="22"/>
        </w:rPr>
        <w:t xml:space="preserve"> </w:t>
      </w:r>
      <w:proofErr w:type="spellStart"/>
      <w:r w:rsidRPr="00702DE0">
        <w:rPr>
          <w:rFonts w:ascii="Arial Narrow" w:hAnsi="Arial Narrow"/>
          <w:sz w:val="22"/>
          <w:szCs w:val="22"/>
        </w:rPr>
        <w:t>Terrae</w:t>
      </w:r>
      <w:proofErr w:type="spellEnd"/>
      <w:r w:rsidRPr="00702DE0">
        <w:rPr>
          <w:rFonts w:ascii="Arial Narrow" w:hAnsi="Arial Narrow"/>
          <w:sz w:val="22"/>
          <w:szCs w:val="22"/>
        </w:rPr>
        <w:t xml:space="preserve"> i </w:t>
      </w:r>
      <w:proofErr w:type="spellStart"/>
      <w:r w:rsidRPr="00702DE0">
        <w:rPr>
          <w:rFonts w:ascii="Arial Narrow" w:hAnsi="Arial Narrow"/>
          <w:sz w:val="22"/>
          <w:szCs w:val="22"/>
        </w:rPr>
        <w:t>Mycobacterium</w:t>
      </w:r>
      <w:proofErr w:type="spellEnd"/>
      <w:r w:rsidRPr="00702DE0">
        <w:rPr>
          <w:rFonts w:ascii="Arial Narrow" w:hAnsi="Arial Narrow"/>
          <w:sz w:val="22"/>
          <w:szCs w:val="22"/>
        </w:rPr>
        <w:t xml:space="preserve"> </w:t>
      </w:r>
      <w:proofErr w:type="spellStart"/>
      <w:r w:rsidRPr="00702DE0">
        <w:rPr>
          <w:rFonts w:ascii="Arial Narrow" w:hAnsi="Arial Narrow"/>
          <w:sz w:val="22"/>
          <w:szCs w:val="22"/>
        </w:rPr>
        <w:t>Avium</w:t>
      </w:r>
      <w:proofErr w:type="spellEnd"/>
      <w:r w:rsidRPr="00702DE0">
        <w:rPr>
          <w:rFonts w:ascii="Arial Narrow" w:hAnsi="Arial Narrow"/>
          <w:sz w:val="22"/>
          <w:szCs w:val="22"/>
        </w:rPr>
        <w:t>)</w:t>
      </w:r>
    </w:p>
    <w:p w:rsidR="007E298A" w:rsidRPr="00702DE0" w:rsidRDefault="007E298A" w:rsidP="007E298A">
      <w:pPr>
        <w:numPr>
          <w:ilvl w:val="0"/>
          <w:numId w:val="32"/>
        </w:numPr>
        <w:suppressAutoHyphens w:val="0"/>
        <w:jc w:val="both"/>
        <w:rPr>
          <w:rFonts w:ascii="Arial Narrow" w:hAnsi="Arial Narrow"/>
          <w:b/>
          <w:sz w:val="22"/>
          <w:szCs w:val="22"/>
        </w:rPr>
      </w:pPr>
      <w:r w:rsidRPr="00702DE0">
        <w:rPr>
          <w:rFonts w:ascii="Arial Narrow" w:hAnsi="Arial Narrow"/>
          <w:b/>
          <w:sz w:val="22"/>
          <w:szCs w:val="22"/>
        </w:rPr>
        <w:t>F – działanie grzybobójcze</w:t>
      </w:r>
    </w:p>
    <w:p w:rsidR="007E298A" w:rsidRPr="00702DE0" w:rsidRDefault="007E298A" w:rsidP="007E298A">
      <w:pPr>
        <w:numPr>
          <w:ilvl w:val="0"/>
          <w:numId w:val="32"/>
        </w:numPr>
        <w:suppressAutoHyphens w:val="0"/>
        <w:jc w:val="both"/>
        <w:rPr>
          <w:rFonts w:ascii="Arial Narrow" w:hAnsi="Arial Narrow"/>
          <w:b/>
          <w:sz w:val="22"/>
          <w:szCs w:val="22"/>
        </w:rPr>
      </w:pPr>
      <w:r w:rsidRPr="00702DE0">
        <w:rPr>
          <w:rFonts w:ascii="Arial Narrow" w:hAnsi="Arial Narrow"/>
          <w:b/>
          <w:sz w:val="22"/>
          <w:szCs w:val="22"/>
        </w:rPr>
        <w:t xml:space="preserve">S – działanie </w:t>
      </w:r>
      <w:proofErr w:type="spellStart"/>
      <w:r w:rsidRPr="00702DE0">
        <w:rPr>
          <w:rFonts w:ascii="Arial Narrow" w:hAnsi="Arial Narrow"/>
          <w:b/>
          <w:sz w:val="22"/>
          <w:szCs w:val="22"/>
        </w:rPr>
        <w:t>sporobójcze</w:t>
      </w:r>
      <w:proofErr w:type="spellEnd"/>
      <w:r w:rsidRPr="00702DE0">
        <w:rPr>
          <w:rFonts w:ascii="Arial Narrow" w:hAnsi="Arial Narrow"/>
          <w:b/>
          <w:sz w:val="22"/>
          <w:szCs w:val="22"/>
        </w:rPr>
        <w:t xml:space="preserve"> </w:t>
      </w:r>
      <w:r w:rsidRPr="00702DE0">
        <w:rPr>
          <w:rFonts w:ascii="Arial Narrow" w:hAnsi="Arial Narrow"/>
          <w:sz w:val="22"/>
          <w:szCs w:val="22"/>
        </w:rPr>
        <w:t xml:space="preserve">( </w:t>
      </w:r>
      <w:proofErr w:type="spellStart"/>
      <w:r w:rsidRPr="00702DE0">
        <w:rPr>
          <w:rFonts w:ascii="Arial Narrow" w:hAnsi="Arial Narrow"/>
          <w:sz w:val="22"/>
          <w:szCs w:val="22"/>
        </w:rPr>
        <w:t>Bacillus</w:t>
      </w:r>
      <w:proofErr w:type="spellEnd"/>
      <w:r w:rsidRPr="00702DE0">
        <w:rPr>
          <w:rFonts w:ascii="Arial Narrow" w:hAnsi="Arial Narrow"/>
          <w:sz w:val="22"/>
          <w:szCs w:val="22"/>
        </w:rPr>
        <w:t xml:space="preserve"> </w:t>
      </w:r>
      <w:proofErr w:type="spellStart"/>
      <w:r w:rsidRPr="00702DE0">
        <w:rPr>
          <w:rFonts w:ascii="Arial Narrow" w:hAnsi="Arial Narrow"/>
          <w:sz w:val="22"/>
          <w:szCs w:val="22"/>
        </w:rPr>
        <w:t>subtilis</w:t>
      </w:r>
      <w:proofErr w:type="spellEnd"/>
      <w:r w:rsidRPr="00702DE0">
        <w:rPr>
          <w:rFonts w:ascii="Arial Narrow" w:hAnsi="Arial Narrow"/>
          <w:sz w:val="22"/>
          <w:szCs w:val="22"/>
        </w:rPr>
        <w:t xml:space="preserve">, Clostridium </w:t>
      </w:r>
      <w:proofErr w:type="spellStart"/>
      <w:r w:rsidRPr="00702DE0">
        <w:rPr>
          <w:rFonts w:ascii="Arial Narrow" w:hAnsi="Arial Narrow"/>
          <w:sz w:val="22"/>
          <w:szCs w:val="22"/>
        </w:rPr>
        <w:t>sporogenes</w:t>
      </w:r>
      <w:proofErr w:type="spellEnd"/>
      <w:r w:rsidR="00DE58AC" w:rsidRPr="00702DE0">
        <w:rPr>
          <w:rFonts w:ascii="Arial Narrow" w:hAnsi="Arial Narrow"/>
          <w:sz w:val="22"/>
          <w:szCs w:val="22"/>
        </w:rPr>
        <w:t xml:space="preserve">, clostridium </w:t>
      </w:r>
      <w:proofErr w:type="spellStart"/>
      <w:r w:rsidR="00DE58AC" w:rsidRPr="00702DE0">
        <w:rPr>
          <w:rFonts w:ascii="Arial Narrow" w:hAnsi="Arial Narrow"/>
          <w:sz w:val="22"/>
          <w:szCs w:val="22"/>
        </w:rPr>
        <w:t>diffiile</w:t>
      </w:r>
      <w:proofErr w:type="spellEnd"/>
      <w:r w:rsidRPr="00702DE0">
        <w:rPr>
          <w:rFonts w:ascii="Arial Narrow" w:hAnsi="Arial Narrow"/>
          <w:sz w:val="22"/>
          <w:szCs w:val="22"/>
        </w:rPr>
        <w:t>)</w:t>
      </w:r>
      <w:r w:rsidR="00E00F73" w:rsidRPr="00702DE0">
        <w:rPr>
          <w:rFonts w:ascii="Arial Narrow" w:hAnsi="Arial Narrow"/>
          <w:sz w:val="22"/>
          <w:szCs w:val="22"/>
        </w:rPr>
        <w:t xml:space="preserve"> CDI</w:t>
      </w:r>
    </w:p>
    <w:p w:rsidR="007E298A" w:rsidRPr="00702DE0" w:rsidRDefault="007E298A" w:rsidP="007E298A">
      <w:pPr>
        <w:numPr>
          <w:ilvl w:val="0"/>
          <w:numId w:val="32"/>
        </w:numPr>
        <w:suppressAutoHyphens w:val="0"/>
        <w:jc w:val="both"/>
        <w:rPr>
          <w:rFonts w:ascii="Arial Narrow" w:hAnsi="Arial Narrow"/>
          <w:b/>
          <w:sz w:val="22"/>
          <w:szCs w:val="22"/>
        </w:rPr>
      </w:pPr>
      <w:r w:rsidRPr="00702DE0">
        <w:rPr>
          <w:rFonts w:ascii="Arial Narrow" w:hAnsi="Arial Narrow"/>
          <w:b/>
          <w:sz w:val="22"/>
          <w:szCs w:val="22"/>
        </w:rPr>
        <w:t>V – działanie wirusobójcze (</w:t>
      </w:r>
      <w:proofErr w:type="spellStart"/>
      <w:r w:rsidRPr="00702DE0">
        <w:rPr>
          <w:rFonts w:ascii="Arial Narrow" w:hAnsi="Arial Narrow"/>
          <w:sz w:val="22"/>
          <w:szCs w:val="22"/>
        </w:rPr>
        <w:t>Poliovirus</w:t>
      </w:r>
      <w:proofErr w:type="spellEnd"/>
      <w:r w:rsidRPr="00702DE0">
        <w:rPr>
          <w:rFonts w:ascii="Arial Narrow" w:hAnsi="Arial Narrow"/>
          <w:sz w:val="22"/>
          <w:szCs w:val="22"/>
        </w:rPr>
        <w:t>, Adenowirus – preparaty do dezynfekcji chemicznej)</w:t>
      </w:r>
    </w:p>
    <w:p w:rsidR="007E298A" w:rsidRPr="00702DE0" w:rsidRDefault="007E298A" w:rsidP="007E298A">
      <w:pPr>
        <w:suppressAutoHyphens w:val="0"/>
        <w:ind w:left="709"/>
        <w:jc w:val="both"/>
        <w:rPr>
          <w:rFonts w:ascii="Arial Narrow" w:hAnsi="Arial Narrow"/>
          <w:b/>
          <w:sz w:val="22"/>
          <w:szCs w:val="22"/>
        </w:rPr>
      </w:pPr>
      <w:r w:rsidRPr="00702DE0">
        <w:rPr>
          <w:rFonts w:ascii="Arial Narrow" w:hAnsi="Arial Narrow"/>
          <w:sz w:val="22"/>
          <w:szCs w:val="22"/>
        </w:rPr>
        <w:t>2.Zamawiający wymaga, aby wszystkie dokumenty rejestracyjne, pozwolenia na obrót na terytorium Rzeczpospolitej Polskiej były aktualne, umożliwiające zapewnienie dostaw przez cały okres umowy.</w:t>
      </w:r>
    </w:p>
    <w:p w:rsidR="007E298A" w:rsidRPr="00702DE0" w:rsidRDefault="007E298A" w:rsidP="007E298A">
      <w:pPr>
        <w:suppressAutoHyphens w:val="0"/>
        <w:ind w:left="709"/>
        <w:jc w:val="both"/>
        <w:rPr>
          <w:rFonts w:ascii="Arial Narrow" w:hAnsi="Arial Narrow"/>
          <w:sz w:val="22"/>
          <w:szCs w:val="22"/>
        </w:rPr>
      </w:pPr>
      <w:r w:rsidRPr="00702DE0">
        <w:rPr>
          <w:rFonts w:ascii="Arial Narrow" w:hAnsi="Arial Narrow"/>
          <w:sz w:val="22"/>
          <w:szCs w:val="22"/>
        </w:rPr>
        <w:t xml:space="preserve">3.Zamawiający wymaga, aby przy pierwszej dostawie Wykonawca dostarczył karty charakterystyki substancji niebezpiecznych w języku polskim.  </w:t>
      </w:r>
    </w:p>
    <w:p w:rsidR="007E298A" w:rsidRPr="00702DE0" w:rsidRDefault="007E298A" w:rsidP="007E298A">
      <w:pPr>
        <w:widowControl w:val="0"/>
        <w:autoSpaceDE w:val="0"/>
        <w:ind w:firstLine="709"/>
        <w:rPr>
          <w:rFonts w:ascii="Arial Narrow" w:hAnsi="Arial Narrow" w:cs="Arial Narrow"/>
          <w:sz w:val="22"/>
          <w:szCs w:val="22"/>
        </w:rPr>
      </w:pPr>
      <w:r w:rsidRPr="00702DE0">
        <w:rPr>
          <w:rFonts w:ascii="Arial Narrow" w:hAnsi="Arial Narrow" w:cs="Arial Narrow"/>
          <w:sz w:val="22"/>
          <w:szCs w:val="22"/>
        </w:rPr>
        <w:t>4.Zamawiający</w:t>
      </w:r>
      <w:r w:rsidR="00E00F73" w:rsidRPr="00702DE0">
        <w:rPr>
          <w:rFonts w:ascii="Arial Narrow" w:hAnsi="Arial Narrow" w:cs="Arial Narrow"/>
          <w:sz w:val="22"/>
          <w:szCs w:val="22"/>
        </w:rPr>
        <w:t xml:space="preserve"> zastrzega możliwość zażądania  pró</w:t>
      </w:r>
      <w:r w:rsidRPr="00702DE0">
        <w:rPr>
          <w:rFonts w:ascii="Arial Narrow" w:hAnsi="Arial Narrow" w:cs="Arial Narrow"/>
          <w:sz w:val="22"/>
          <w:szCs w:val="22"/>
        </w:rPr>
        <w:t>bek .</w:t>
      </w:r>
    </w:p>
    <w:p w:rsidR="005C233A" w:rsidRPr="005C233A" w:rsidRDefault="005C233A" w:rsidP="005C233A">
      <w:pPr>
        <w:suppressAutoHyphens w:val="0"/>
        <w:jc w:val="both"/>
        <w:rPr>
          <w:rFonts w:ascii="Arial Narrow" w:hAnsi="Arial Narrow"/>
          <w:sz w:val="22"/>
          <w:szCs w:val="22"/>
        </w:rPr>
      </w:pPr>
    </w:p>
    <w:p w:rsidR="00567B09" w:rsidRPr="00567B09" w:rsidRDefault="001D0594" w:rsidP="006778F8">
      <w:pPr>
        <w:jc w:val="both"/>
        <w:rPr>
          <w:snapToGrid w:val="0"/>
          <w:sz w:val="22"/>
          <w:szCs w:val="22"/>
        </w:rPr>
      </w:pPr>
      <w:r>
        <w:rPr>
          <w:rFonts w:ascii="Arial Narrow" w:hAnsi="Arial Narrow"/>
          <w:b/>
          <w:iCs/>
          <w:sz w:val="22"/>
          <w:szCs w:val="22"/>
        </w:rPr>
        <w:t xml:space="preserve">4.6. </w:t>
      </w:r>
      <w:r w:rsidR="00FE1688" w:rsidRPr="00567B09">
        <w:rPr>
          <w:rFonts w:ascii="Arial Narrow" w:hAnsi="Arial Narrow"/>
          <w:b/>
          <w:iCs/>
          <w:sz w:val="22"/>
          <w:szCs w:val="22"/>
        </w:rPr>
        <w:t xml:space="preserve">CPV (Wspólny Słownik Zamówień): </w:t>
      </w:r>
      <w:r w:rsidR="00DF5698" w:rsidRPr="0016403C">
        <w:rPr>
          <w:rFonts w:ascii="Arial Narrow" w:hAnsi="Arial Narrow" w:cs="Arial"/>
          <w:sz w:val="22"/>
          <w:szCs w:val="22"/>
        </w:rPr>
        <w:t xml:space="preserve">33.14.11.10-4, </w:t>
      </w:r>
      <w:r w:rsidR="00DF5698" w:rsidRPr="0016403C">
        <w:rPr>
          <w:rFonts w:ascii="Arial Narrow" w:hAnsi="Arial Narrow"/>
          <w:sz w:val="22"/>
          <w:szCs w:val="22"/>
        </w:rPr>
        <w:t>33.63.16.00-8, 33 14 11 21-4.</w:t>
      </w:r>
    </w:p>
    <w:p w:rsidR="00FE1688" w:rsidRPr="00FE1688" w:rsidRDefault="00FE1688" w:rsidP="00FE1688">
      <w:pPr>
        <w:pStyle w:val="Tekstpodstawowy31"/>
        <w:spacing w:before="0" w:line="276" w:lineRule="auto"/>
        <w:ind w:left="540" w:right="-1"/>
        <w:rPr>
          <w:rFonts w:ascii="Arial Narrow" w:hAnsi="Arial Narrow"/>
          <w:sz w:val="22"/>
          <w:szCs w:val="22"/>
        </w:rPr>
      </w:pPr>
    </w:p>
    <w:p w:rsidR="00FE1688" w:rsidRPr="00FE1688" w:rsidRDefault="00FE1688" w:rsidP="00FE1688">
      <w:pPr>
        <w:pStyle w:val="Tekstpodstawowy"/>
        <w:tabs>
          <w:tab w:val="left" w:pos="540"/>
        </w:tabs>
        <w:spacing w:line="276" w:lineRule="auto"/>
        <w:ind w:right="-1"/>
        <w:rPr>
          <w:rFonts w:ascii="Arial Narrow" w:hAnsi="Arial Narrow"/>
          <w:b/>
          <w:bCs/>
          <w:sz w:val="22"/>
          <w:szCs w:val="22"/>
        </w:rPr>
      </w:pPr>
      <w:r w:rsidRPr="00FE1688">
        <w:rPr>
          <w:rFonts w:ascii="Arial Narrow" w:hAnsi="Arial Narrow"/>
          <w:b/>
          <w:bCs/>
          <w:sz w:val="22"/>
          <w:szCs w:val="22"/>
        </w:rPr>
        <w:t>5.</w:t>
      </w:r>
      <w:r w:rsidRPr="00FE1688">
        <w:rPr>
          <w:rFonts w:ascii="Arial Narrow" w:hAnsi="Arial Narrow"/>
          <w:b/>
          <w:bCs/>
          <w:sz w:val="22"/>
          <w:szCs w:val="22"/>
        </w:rPr>
        <w:tab/>
        <w:t>ŹRÓDŁA FINANSOWANIA</w:t>
      </w:r>
    </w:p>
    <w:p w:rsidR="00FE1688" w:rsidRPr="00FE1688" w:rsidRDefault="00FE1688" w:rsidP="00FE1688">
      <w:pPr>
        <w:pStyle w:val="Tekstpodstawowy"/>
        <w:tabs>
          <w:tab w:val="left" w:pos="540"/>
        </w:tabs>
        <w:spacing w:line="360" w:lineRule="auto"/>
        <w:ind w:left="540" w:right="-1"/>
        <w:rPr>
          <w:rFonts w:ascii="Arial Narrow" w:hAnsi="Arial Narrow"/>
          <w:bCs/>
          <w:sz w:val="22"/>
          <w:szCs w:val="22"/>
        </w:rPr>
      </w:pPr>
      <w:r w:rsidRPr="00FE1688">
        <w:rPr>
          <w:rFonts w:ascii="Arial Narrow" w:hAnsi="Arial Narrow"/>
          <w:bCs/>
          <w:sz w:val="22"/>
          <w:szCs w:val="22"/>
        </w:rPr>
        <w:t xml:space="preserve">- </w:t>
      </w:r>
      <w:r w:rsidR="00B52D37" w:rsidRPr="006D558E">
        <w:rPr>
          <w:rFonts w:ascii="Arial Narrow" w:hAnsi="Arial Narrow"/>
          <w:sz w:val="22"/>
          <w:szCs w:val="22"/>
        </w:rPr>
        <w:t>Własne środki Zamawiającego.</w:t>
      </w:r>
    </w:p>
    <w:p w:rsidR="00572347" w:rsidRDefault="00572347" w:rsidP="001402D8">
      <w:pPr>
        <w:suppressAutoHyphens w:val="0"/>
        <w:spacing w:line="360" w:lineRule="auto"/>
        <w:rPr>
          <w:rFonts w:ascii="Arial Narrow" w:hAnsi="Arial Narrow" w:cs="Arial"/>
          <w:b/>
          <w:sz w:val="22"/>
          <w:szCs w:val="22"/>
          <w:lang w:eastAsia="pl-PL"/>
        </w:rPr>
      </w:pPr>
    </w:p>
    <w:p w:rsidR="001402D8" w:rsidRPr="006D558E" w:rsidRDefault="001402D8" w:rsidP="001402D8">
      <w:pPr>
        <w:suppressAutoHyphens w:val="0"/>
        <w:spacing w:line="360" w:lineRule="auto"/>
        <w:rPr>
          <w:rFonts w:ascii="Arial Narrow" w:hAnsi="Arial Narrow" w:cs="Arial"/>
          <w:b/>
          <w:sz w:val="22"/>
          <w:szCs w:val="22"/>
          <w:lang w:eastAsia="pl-PL"/>
        </w:rPr>
      </w:pPr>
      <w:r>
        <w:rPr>
          <w:rFonts w:ascii="Arial Narrow" w:hAnsi="Arial Narrow" w:cs="Arial"/>
          <w:b/>
          <w:sz w:val="22"/>
          <w:szCs w:val="22"/>
          <w:lang w:eastAsia="pl-PL"/>
        </w:rPr>
        <w:t xml:space="preserve">5. 1     </w:t>
      </w:r>
      <w:r w:rsidRPr="006D558E">
        <w:rPr>
          <w:rFonts w:ascii="Arial Narrow" w:hAnsi="Arial Narrow" w:cs="Arial"/>
          <w:b/>
          <w:sz w:val="22"/>
          <w:szCs w:val="22"/>
          <w:lang w:eastAsia="pl-PL"/>
        </w:rPr>
        <w:t>OPIS CZĘŚCI ZAMÓWIENIA</w:t>
      </w:r>
    </w:p>
    <w:p w:rsidR="001402D8" w:rsidRPr="006D558E" w:rsidRDefault="001402D8" w:rsidP="001402D8">
      <w:pPr>
        <w:suppressAutoHyphens w:val="0"/>
        <w:spacing w:line="360" w:lineRule="auto"/>
        <w:rPr>
          <w:rFonts w:ascii="Arial Narrow" w:hAnsi="Arial Narrow" w:cs="Arial"/>
          <w:sz w:val="22"/>
          <w:szCs w:val="22"/>
          <w:lang w:eastAsia="pl-PL"/>
        </w:rPr>
      </w:pPr>
      <w:r w:rsidRPr="006D558E">
        <w:rPr>
          <w:rFonts w:ascii="Arial Narrow" w:hAnsi="Arial Narrow" w:cs="Arial"/>
          <w:sz w:val="22"/>
          <w:szCs w:val="22"/>
          <w:lang w:eastAsia="pl-PL"/>
        </w:rPr>
        <w:t xml:space="preserve">         Zamawiający dopuszcza składania ofert częściowych.</w:t>
      </w:r>
    </w:p>
    <w:p w:rsidR="00FE1688" w:rsidRPr="00FE1688" w:rsidRDefault="00FE1688" w:rsidP="00FE1688">
      <w:pPr>
        <w:tabs>
          <w:tab w:val="left" w:pos="567"/>
        </w:tabs>
        <w:spacing w:line="276" w:lineRule="auto"/>
        <w:ind w:left="567" w:right="-1"/>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6. </w:t>
      </w:r>
      <w:r w:rsidRPr="00FE1688">
        <w:rPr>
          <w:rFonts w:ascii="Arial Narrow" w:hAnsi="Arial Narrow"/>
          <w:sz w:val="22"/>
          <w:szCs w:val="22"/>
        </w:rPr>
        <w:tab/>
        <w:t>TERMIN REALIZACJI PRZEDMIOTU ZAMÓWIENIA</w:t>
      </w:r>
    </w:p>
    <w:p w:rsidR="00FE1688" w:rsidRDefault="00B52D37" w:rsidP="00FE1688">
      <w:pPr>
        <w:ind w:left="540"/>
        <w:jc w:val="both"/>
        <w:rPr>
          <w:rFonts w:ascii="Arial Narrow" w:hAnsi="Arial Narrow" w:cs="Arial"/>
          <w:color w:val="000000"/>
          <w:sz w:val="22"/>
          <w:szCs w:val="22"/>
        </w:rPr>
      </w:pPr>
      <w:r w:rsidRPr="00B52D37">
        <w:rPr>
          <w:rFonts w:ascii="Arial Narrow" w:hAnsi="Arial Narrow" w:cs="Arial"/>
          <w:bCs/>
          <w:color w:val="000000"/>
          <w:sz w:val="22"/>
          <w:szCs w:val="22"/>
        </w:rPr>
        <w:t xml:space="preserve">Termin obowiązywania umowy </w:t>
      </w:r>
      <w:r w:rsidRPr="00B52D37">
        <w:rPr>
          <w:rFonts w:ascii="Arial Narrow" w:hAnsi="Arial Narrow" w:cs="Arial"/>
          <w:color w:val="000000"/>
          <w:sz w:val="22"/>
          <w:szCs w:val="22"/>
        </w:rPr>
        <w:t>- 12 miesięcy</w:t>
      </w:r>
      <w:r>
        <w:rPr>
          <w:rFonts w:ascii="Arial Narrow" w:hAnsi="Arial Narrow" w:cs="Arial"/>
          <w:color w:val="000000"/>
          <w:sz w:val="22"/>
          <w:szCs w:val="22"/>
        </w:rPr>
        <w:t>.</w:t>
      </w:r>
    </w:p>
    <w:p w:rsidR="00232A34" w:rsidRDefault="00232A34" w:rsidP="00232A34">
      <w:pPr>
        <w:ind w:left="540"/>
        <w:jc w:val="both"/>
        <w:rPr>
          <w:rFonts w:ascii="Arial Narrow" w:hAnsi="Arial Narrow" w:cs="Arial"/>
          <w:color w:val="000000"/>
          <w:sz w:val="22"/>
          <w:szCs w:val="22"/>
        </w:rPr>
      </w:pPr>
      <w:r>
        <w:rPr>
          <w:rFonts w:ascii="Arial Narrow" w:hAnsi="Arial Narrow" w:cs="Arial"/>
          <w:color w:val="000000"/>
          <w:sz w:val="22"/>
          <w:szCs w:val="22"/>
        </w:rPr>
        <w:t>Termin rozpoczęcia:</w:t>
      </w:r>
    </w:p>
    <w:tbl>
      <w:tblPr>
        <w:tblW w:w="0" w:type="auto"/>
        <w:tblInd w:w="70" w:type="dxa"/>
        <w:tblLayout w:type="fixed"/>
        <w:tblCellMar>
          <w:left w:w="70" w:type="dxa"/>
          <w:right w:w="70" w:type="dxa"/>
        </w:tblCellMar>
        <w:tblLook w:val="04A0"/>
      </w:tblPr>
      <w:tblGrid>
        <w:gridCol w:w="1302"/>
        <w:gridCol w:w="4085"/>
        <w:gridCol w:w="1701"/>
      </w:tblGrid>
      <w:tr w:rsidR="003D2163" w:rsidTr="003D2163">
        <w:trPr>
          <w:trHeight w:val="255"/>
        </w:trPr>
        <w:tc>
          <w:tcPr>
            <w:tcW w:w="130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sidRPr="003D2163">
              <w:rPr>
                <w:rFonts w:ascii="Arial Narrow" w:hAnsi="Arial Narrow" w:cs="Arial"/>
                <w:sz w:val="22"/>
                <w:szCs w:val="22"/>
              </w:rPr>
              <w:t>Lp.</w:t>
            </w:r>
          </w:p>
        </w:tc>
        <w:tc>
          <w:tcPr>
            <w:tcW w:w="4085" w:type="dxa"/>
            <w:tcBorders>
              <w:top w:val="single" w:sz="4" w:space="0" w:color="000000"/>
              <w:left w:val="nil"/>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sidRPr="003D2163">
              <w:rPr>
                <w:rFonts w:ascii="Arial Narrow" w:hAnsi="Arial Narrow" w:cs="Arial"/>
                <w:sz w:val="22"/>
                <w:szCs w:val="22"/>
              </w:rPr>
              <w:t>Nazwa</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3D2163" w:rsidRPr="003D2163" w:rsidRDefault="003D2163" w:rsidP="00E00F73">
            <w:pPr>
              <w:jc w:val="center"/>
              <w:rPr>
                <w:rFonts w:ascii="Arial Narrow" w:hAnsi="Arial Narrow" w:cs="Arial"/>
              </w:rPr>
            </w:pPr>
            <w:r w:rsidRPr="003D2163">
              <w:rPr>
                <w:rFonts w:ascii="Arial Narrow" w:hAnsi="Arial Narrow" w:cs="Arial"/>
                <w:b/>
                <w:color w:val="000000"/>
                <w:sz w:val="22"/>
                <w:szCs w:val="22"/>
              </w:rPr>
              <w:t>Termin realizacji umowy</w:t>
            </w:r>
          </w:p>
        </w:tc>
      </w:tr>
      <w:tr w:rsidR="003D2163" w:rsidTr="003D2163">
        <w:trPr>
          <w:trHeight w:val="330"/>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sidRPr="003D2163">
              <w:rPr>
                <w:rFonts w:ascii="Arial Narrow" w:hAnsi="Arial Narrow" w:cs="Arial"/>
                <w:sz w:val="22"/>
                <w:szCs w:val="22"/>
              </w:rPr>
              <w:t>1</w:t>
            </w:r>
          </w:p>
        </w:tc>
        <w:tc>
          <w:tcPr>
            <w:tcW w:w="4085" w:type="dxa"/>
            <w:tcBorders>
              <w:top w:val="nil"/>
              <w:left w:val="nil"/>
              <w:bottom w:val="single" w:sz="4" w:space="0" w:color="000000"/>
              <w:right w:val="single" w:sz="4" w:space="0" w:color="000000"/>
            </w:tcBorders>
            <w:shd w:val="clear" w:color="auto" w:fill="auto"/>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Mycie i dezynfekcja rąk</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1-07-2019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sidRPr="003D2163">
              <w:rPr>
                <w:rFonts w:ascii="Arial Narrow" w:hAnsi="Arial Narrow" w:cs="Arial"/>
                <w:sz w:val="22"/>
                <w:szCs w:val="22"/>
              </w:rPr>
              <w:t>2</w:t>
            </w:r>
          </w:p>
        </w:tc>
        <w:tc>
          <w:tcPr>
            <w:tcW w:w="4085" w:type="dxa"/>
            <w:tcBorders>
              <w:top w:val="nil"/>
              <w:left w:val="nil"/>
              <w:bottom w:val="single" w:sz="4" w:space="0" w:color="000000"/>
              <w:right w:val="single" w:sz="4" w:space="0" w:color="000000"/>
            </w:tcBorders>
            <w:shd w:val="clear" w:color="auto" w:fill="auto"/>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Dezynfekcja pola operacyjnego, skóry</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1-07-2019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sidRPr="003D2163">
              <w:rPr>
                <w:rFonts w:ascii="Arial Narrow" w:hAnsi="Arial Narrow" w:cs="Arial"/>
                <w:sz w:val="22"/>
                <w:szCs w:val="22"/>
              </w:rPr>
              <w:t>3</w:t>
            </w:r>
          </w:p>
        </w:tc>
        <w:tc>
          <w:tcPr>
            <w:tcW w:w="4085" w:type="dxa"/>
            <w:tcBorders>
              <w:top w:val="nil"/>
              <w:left w:val="nil"/>
              <w:bottom w:val="single" w:sz="4" w:space="0" w:color="000000"/>
              <w:right w:val="single" w:sz="4" w:space="0" w:color="000000"/>
            </w:tcBorders>
            <w:shd w:val="clear" w:color="auto" w:fill="auto"/>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Preparaty do dezynfekcji</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1-07-2019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sidRPr="003D2163">
              <w:rPr>
                <w:rFonts w:ascii="Arial Narrow" w:hAnsi="Arial Narrow" w:cs="Arial"/>
                <w:sz w:val="22"/>
                <w:szCs w:val="22"/>
              </w:rPr>
              <w:t>4</w:t>
            </w:r>
          </w:p>
        </w:tc>
        <w:tc>
          <w:tcPr>
            <w:tcW w:w="4085" w:type="dxa"/>
            <w:tcBorders>
              <w:top w:val="nil"/>
              <w:left w:val="nil"/>
              <w:bottom w:val="single" w:sz="4" w:space="0" w:color="000000"/>
              <w:right w:val="single" w:sz="4" w:space="0" w:color="000000"/>
            </w:tcBorders>
            <w:shd w:val="clear" w:color="auto" w:fill="auto"/>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 xml:space="preserve"> Mycie i dezynfekcja endoskopów </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1-06-2019</w:t>
            </w:r>
          </w:p>
        </w:tc>
      </w:tr>
      <w:tr w:rsidR="003D2163" w:rsidTr="003D2163">
        <w:trPr>
          <w:trHeight w:val="450"/>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sidRPr="003D2163">
              <w:rPr>
                <w:rFonts w:ascii="Arial Narrow" w:hAnsi="Arial Narrow" w:cs="Arial"/>
                <w:sz w:val="22"/>
                <w:szCs w:val="22"/>
              </w:rPr>
              <w:t>5</w:t>
            </w:r>
          </w:p>
        </w:tc>
        <w:tc>
          <w:tcPr>
            <w:tcW w:w="4085" w:type="dxa"/>
            <w:tcBorders>
              <w:top w:val="nil"/>
              <w:left w:val="nil"/>
              <w:bottom w:val="nil"/>
              <w:right w:val="nil"/>
            </w:tcBorders>
            <w:shd w:val="clear" w:color="auto" w:fill="auto"/>
            <w:vAlign w:val="bottom"/>
            <w:hideMark/>
          </w:tcPr>
          <w:p w:rsidR="003D2163" w:rsidRPr="003D2163" w:rsidRDefault="003D2163" w:rsidP="00E00F73">
            <w:pPr>
              <w:rPr>
                <w:rFonts w:ascii="Arial Narrow" w:hAnsi="Arial Narrow" w:cs="Arial"/>
                <w:color w:val="000000"/>
              </w:rPr>
            </w:pPr>
            <w:r w:rsidRPr="003D2163">
              <w:rPr>
                <w:rFonts w:ascii="Arial Narrow" w:hAnsi="Arial Narrow" w:cs="Arial"/>
                <w:color w:val="000000"/>
                <w:sz w:val="22"/>
                <w:szCs w:val="22"/>
              </w:rPr>
              <w:t>Pielęgnacja ran, dezynfekcja błon śluzowych i skóry</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1-06-2019</w:t>
            </w:r>
          </w:p>
        </w:tc>
      </w:tr>
      <w:tr w:rsidR="003D2163" w:rsidTr="003D2163">
        <w:trPr>
          <w:trHeight w:val="270"/>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sidRPr="003D2163">
              <w:rPr>
                <w:rFonts w:ascii="Arial Narrow" w:hAnsi="Arial Narrow" w:cs="Arial"/>
                <w:sz w:val="22"/>
                <w:szCs w:val="22"/>
              </w:rPr>
              <w:t>6</w:t>
            </w:r>
          </w:p>
        </w:tc>
        <w:tc>
          <w:tcPr>
            <w:tcW w:w="4085" w:type="dxa"/>
            <w:tcBorders>
              <w:top w:val="single" w:sz="4" w:space="0" w:color="000000"/>
              <w:left w:val="nil"/>
              <w:bottom w:val="single" w:sz="4" w:space="0" w:color="000000"/>
              <w:right w:val="single" w:sz="4" w:space="0" w:color="000000"/>
            </w:tcBorders>
            <w:shd w:val="clear" w:color="auto" w:fill="auto"/>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Chusteczki do sprzętu medycznego</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1-07-2019</w:t>
            </w:r>
          </w:p>
        </w:tc>
      </w:tr>
      <w:tr w:rsidR="003D2163" w:rsidTr="003D2163">
        <w:trPr>
          <w:trHeight w:val="510"/>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sidRPr="003D2163">
              <w:rPr>
                <w:rFonts w:ascii="Arial Narrow" w:hAnsi="Arial Narrow" w:cs="Arial"/>
                <w:sz w:val="22"/>
                <w:szCs w:val="22"/>
              </w:rPr>
              <w:t>7</w:t>
            </w:r>
          </w:p>
        </w:tc>
        <w:tc>
          <w:tcPr>
            <w:tcW w:w="4085" w:type="dxa"/>
            <w:tcBorders>
              <w:top w:val="nil"/>
              <w:left w:val="nil"/>
              <w:bottom w:val="nil"/>
              <w:right w:val="nil"/>
            </w:tcBorders>
            <w:shd w:val="clear" w:color="auto" w:fill="auto"/>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Preparaty  do  myjni dezynfektorów</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1-07-2019</w:t>
            </w:r>
          </w:p>
        </w:tc>
      </w:tr>
      <w:tr w:rsidR="003D2163" w:rsidTr="003D2163">
        <w:trPr>
          <w:trHeight w:val="67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sidRPr="003D2163">
              <w:rPr>
                <w:rFonts w:ascii="Arial Narrow" w:hAnsi="Arial Narrow" w:cs="Arial"/>
                <w:sz w:val="22"/>
                <w:szCs w:val="22"/>
              </w:rPr>
              <w:t>8</w:t>
            </w:r>
          </w:p>
        </w:tc>
        <w:tc>
          <w:tcPr>
            <w:tcW w:w="4085" w:type="dxa"/>
            <w:tcBorders>
              <w:top w:val="single" w:sz="4" w:space="0" w:color="000000"/>
              <w:left w:val="nil"/>
              <w:bottom w:val="single" w:sz="4" w:space="0" w:color="000000"/>
              <w:right w:val="single" w:sz="4" w:space="0" w:color="000000"/>
            </w:tcBorders>
            <w:shd w:val="clear" w:color="auto" w:fill="auto"/>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Jednorazowe worki  foliowe do transportu i przechowywania brudnych narzędzi</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1-07-2019</w:t>
            </w:r>
          </w:p>
        </w:tc>
      </w:tr>
      <w:tr w:rsidR="003D2163" w:rsidTr="003D2163">
        <w:trPr>
          <w:trHeight w:val="510"/>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sidRPr="003D2163">
              <w:rPr>
                <w:rFonts w:ascii="Arial Narrow" w:hAnsi="Arial Narrow" w:cs="Arial"/>
                <w:sz w:val="22"/>
                <w:szCs w:val="22"/>
              </w:rPr>
              <w:t>9</w:t>
            </w:r>
          </w:p>
        </w:tc>
        <w:tc>
          <w:tcPr>
            <w:tcW w:w="4085" w:type="dxa"/>
            <w:tcBorders>
              <w:top w:val="nil"/>
              <w:left w:val="nil"/>
              <w:bottom w:val="single" w:sz="4" w:space="0" w:color="000000"/>
              <w:right w:val="single" w:sz="4" w:space="0" w:color="000000"/>
            </w:tcBorders>
            <w:shd w:val="clear" w:color="auto" w:fill="auto"/>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PŁYN DO MYCIA NOWORODKÓW</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1-06-2019</w:t>
            </w:r>
          </w:p>
        </w:tc>
      </w:tr>
      <w:tr w:rsidR="003D2163" w:rsidTr="003D2163">
        <w:trPr>
          <w:trHeight w:val="255"/>
        </w:trPr>
        <w:tc>
          <w:tcPr>
            <w:tcW w:w="1302" w:type="dxa"/>
            <w:tcBorders>
              <w:top w:val="nil"/>
              <w:left w:val="nil"/>
              <w:bottom w:val="nil"/>
              <w:right w:val="nil"/>
            </w:tcBorders>
            <w:shd w:val="clear" w:color="FF421E" w:fill="FF3333"/>
            <w:noWrap/>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opatrunki</w:t>
            </w:r>
          </w:p>
        </w:tc>
        <w:tc>
          <w:tcPr>
            <w:tcW w:w="4085"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c>
          <w:tcPr>
            <w:tcW w:w="1701"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r>
      <w:tr w:rsidR="003D2163" w:rsidTr="003D2163">
        <w:trPr>
          <w:trHeight w:val="255"/>
        </w:trPr>
        <w:tc>
          <w:tcPr>
            <w:tcW w:w="1302"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c>
          <w:tcPr>
            <w:tcW w:w="4085"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c>
          <w:tcPr>
            <w:tcW w:w="1701"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r>
      <w:tr w:rsidR="003D2163" w:rsidTr="003D2163">
        <w:trPr>
          <w:trHeight w:val="255"/>
        </w:trPr>
        <w:tc>
          <w:tcPr>
            <w:tcW w:w="5387" w:type="dxa"/>
            <w:gridSpan w:val="2"/>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Zestawienie pakietów:</w:t>
            </w:r>
          </w:p>
        </w:tc>
        <w:tc>
          <w:tcPr>
            <w:tcW w:w="1701"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r>
      <w:tr w:rsidR="003D2163" w:rsidTr="003D2163">
        <w:trPr>
          <w:trHeight w:val="255"/>
        </w:trPr>
        <w:tc>
          <w:tcPr>
            <w:tcW w:w="1302"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c>
          <w:tcPr>
            <w:tcW w:w="4085" w:type="dxa"/>
            <w:tcBorders>
              <w:top w:val="nil"/>
              <w:left w:val="nil"/>
              <w:bottom w:val="nil"/>
              <w:right w:val="nil"/>
            </w:tcBorders>
            <w:shd w:val="clear" w:color="auto" w:fill="auto"/>
            <w:noWrap/>
            <w:vAlign w:val="bottom"/>
            <w:hideMark/>
          </w:tcPr>
          <w:p w:rsidR="003D2163" w:rsidRPr="003D2163" w:rsidRDefault="003D2163" w:rsidP="00E00F73">
            <w:pPr>
              <w:jc w:val="center"/>
              <w:rPr>
                <w:rFonts w:ascii="Arial Narrow" w:hAnsi="Arial Narrow" w:cs="Arial"/>
              </w:rPr>
            </w:pPr>
          </w:p>
        </w:tc>
        <w:tc>
          <w:tcPr>
            <w:tcW w:w="1701"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r>
      <w:tr w:rsidR="003D2163" w:rsidTr="003D2163">
        <w:trPr>
          <w:trHeight w:val="255"/>
        </w:trPr>
        <w:tc>
          <w:tcPr>
            <w:tcW w:w="130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sidRPr="003D2163">
              <w:rPr>
                <w:rFonts w:ascii="Arial Narrow" w:hAnsi="Arial Narrow" w:cs="Arial"/>
                <w:sz w:val="22"/>
                <w:szCs w:val="22"/>
              </w:rPr>
              <w:t>Lp.</w:t>
            </w:r>
          </w:p>
        </w:tc>
        <w:tc>
          <w:tcPr>
            <w:tcW w:w="4085" w:type="dxa"/>
            <w:tcBorders>
              <w:top w:val="single" w:sz="4" w:space="0" w:color="000000"/>
              <w:left w:val="nil"/>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sidRPr="003D2163">
              <w:rPr>
                <w:rFonts w:ascii="Arial Narrow" w:hAnsi="Arial Narrow" w:cs="Arial"/>
                <w:sz w:val="22"/>
                <w:szCs w:val="22"/>
              </w:rPr>
              <w:t>Nazwa</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3D2163" w:rsidRPr="003D2163" w:rsidRDefault="003D2163" w:rsidP="00E00F73">
            <w:pPr>
              <w:jc w:val="center"/>
              <w:rPr>
                <w:rFonts w:ascii="Arial Narrow" w:hAnsi="Arial Narrow" w:cs="Arial"/>
              </w:rPr>
            </w:pPr>
            <w:r w:rsidRPr="003D2163">
              <w:rPr>
                <w:rFonts w:ascii="Arial Narrow" w:hAnsi="Arial Narrow" w:cs="Arial"/>
                <w:b/>
                <w:color w:val="000000"/>
                <w:sz w:val="22"/>
                <w:szCs w:val="22"/>
              </w:rPr>
              <w:t>Termin realizacji umowy</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10</w:t>
            </w:r>
          </w:p>
        </w:tc>
        <w:tc>
          <w:tcPr>
            <w:tcW w:w="4085" w:type="dxa"/>
            <w:tcBorders>
              <w:top w:val="nil"/>
              <w:left w:val="nil"/>
              <w:bottom w:val="single" w:sz="4" w:space="0" w:color="000000"/>
              <w:right w:val="single" w:sz="4" w:space="0" w:color="000000"/>
            </w:tcBorders>
            <w:shd w:val="clear" w:color="auto" w:fill="auto"/>
            <w:vAlign w:val="bottom"/>
            <w:hideMark/>
          </w:tcPr>
          <w:p w:rsidR="003D2163" w:rsidRPr="003D2163" w:rsidRDefault="003D2163" w:rsidP="00E00F73">
            <w:pPr>
              <w:rPr>
                <w:rFonts w:ascii="Arial Narrow" w:hAnsi="Arial Narrow" w:cs="Arial"/>
                <w:color w:val="000000"/>
              </w:rPr>
            </w:pPr>
            <w:r w:rsidRPr="003D2163">
              <w:rPr>
                <w:rFonts w:ascii="Arial Narrow" w:hAnsi="Arial Narrow" w:cs="Arial"/>
                <w:color w:val="000000"/>
                <w:sz w:val="22"/>
                <w:szCs w:val="22"/>
              </w:rPr>
              <w:t>GAZA</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1-06-2019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11</w:t>
            </w:r>
          </w:p>
        </w:tc>
        <w:tc>
          <w:tcPr>
            <w:tcW w:w="4085"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PRZYLEPCE</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1-06-2019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12</w:t>
            </w:r>
          </w:p>
        </w:tc>
        <w:tc>
          <w:tcPr>
            <w:tcW w:w="4085"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OPATRUNKI</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1-06-2019</w:t>
            </w:r>
          </w:p>
        </w:tc>
      </w:tr>
      <w:tr w:rsidR="003D2163" w:rsidTr="003D2163">
        <w:trPr>
          <w:trHeight w:val="257"/>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13</w:t>
            </w:r>
          </w:p>
        </w:tc>
        <w:tc>
          <w:tcPr>
            <w:tcW w:w="4085" w:type="dxa"/>
            <w:tcBorders>
              <w:top w:val="nil"/>
              <w:left w:val="nil"/>
              <w:bottom w:val="single" w:sz="4" w:space="0" w:color="000000"/>
              <w:right w:val="single" w:sz="4" w:space="0" w:color="000000"/>
            </w:tcBorders>
            <w:shd w:val="clear" w:color="auto" w:fill="auto"/>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 xml:space="preserve">MATERIAŁY OPATRUNKOWE  OPERACYJNE </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6-08-2019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14</w:t>
            </w:r>
          </w:p>
        </w:tc>
        <w:tc>
          <w:tcPr>
            <w:tcW w:w="4085" w:type="dxa"/>
            <w:tcBorders>
              <w:top w:val="nil"/>
              <w:left w:val="nil"/>
              <w:bottom w:val="single" w:sz="4" w:space="0" w:color="000000"/>
              <w:right w:val="single" w:sz="4" w:space="0" w:color="000000"/>
            </w:tcBorders>
            <w:shd w:val="clear" w:color="auto" w:fill="auto"/>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WATA</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30-10-019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15</w:t>
            </w:r>
          </w:p>
        </w:tc>
        <w:tc>
          <w:tcPr>
            <w:tcW w:w="4085"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PRZYLEPIEC DO MOCOWANIA KANIUL</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30-10-019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16</w:t>
            </w:r>
          </w:p>
        </w:tc>
        <w:tc>
          <w:tcPr>
            <w:tcW w:w="4085" w:type="dxa"/>
            <w:tcBorders>
              <w:top w:val="nil"/>
              <w:left w:val="nil"/>
              <w:bottom w:val="single" w:sz="4" w:space="0" w:color="000000"/>
              <w:right w:val="single" w:sz="4" w:space="0" w:color="000000"/>
            </w:tcBorders>
            <w:shd w:val="clear" w:color="auto" w:fill="auto"/>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OPASKI</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6-08-2019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17</w:t>
            </w:r>
          </w:p>
        </w:tc>
        <w:tc>
          <w:tcPr>
            <w:tcW w:w="4085" w:type="dxa"/>
            <w:tcBorders>
              <w:top w:val="nil"/>
              <w:left w:val="nil"/>
              <w:bottom w:val="single" w:sz="4" w:space="0" w:color="000000"/>
              <w:right w:val="single" w:sz="4" w:space="0" w:color="000000"/>
            </w:tcBorders>
            <w:shd w:val="clear" w:color="auto" w:fill="auto"/>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GĄBKA</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1-06-2019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18</w:t>
            </w:r>
          </w:p>
        </w:tc>
        <w:tc>
          <w:tcPr>
            <w:tcW w:w="4085"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OPATRUNKI SPECJALISTYCZNE</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1-06-2019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19</w:t>
            </w:r>
          </w:p>
        </w:tc>
        <w:tc>
          <w:tcPr>
            <w:tcW w:w="4085"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OPATRUNEK  DO TRACHEOSTOMII</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6-08-2019</w:t>
            </w:r>
          </w:p>
        </w:tc>
      </w:tr>
      <w:tr w:rsidR="003D2163" w:rsidTr="003D2163">
        <w:trPr>
          <w:trHeight w:val="270"/>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20</w:t>
            </w:r>
          </w:p>
        </w:tc>
        <w:tc>
          <w:tcPr>
            <w:tcW w:w="4085"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OPATRUNKI DO TERAPII PODCIŚNIENIOWEJ</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6-08-2019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21</w:t>
            </w:r>
          </w:p>
        </w:tc>
        <w:tc>
          <w:tcPr>
            <w:tcW w:w="4085"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OPATRUNKI SPECJALISTYCZNE II</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6-08-2019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22</w:t>
            </w:r>
          </w:p>
        </w:tc>
        <w:tc>
          <w:tcPr>
            <w:tcW w:w="4085"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Opatrunki hydrożelowe</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1-06-2019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23</w:t>
            </w:r>
          </w:p>
        </w:tc>
        <w:tc>
          <w:tcPr>
            <w:tcW w:w="4085"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OPATRUNKI SPECJALISTYCZNE III</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1-06-2019</w:t>
            </w:r>
          </w:p>
        </w:tc>
      </w:tr>
      <w:tr w:rsidR="003D2163" w:rsidTr="003D2163">
        <w:trPr>
          <w:trHeight w:val="255"/>
        </w:trPr>
        <w:tc>
          <w:tcPr>
            <w:tcW w:w="1302" w:type="dxa"/>
            <w:tcBorders>
              <w:top w:val="nil"/>
              <w:left w:val="nil"/>
              <w:bottom w:val="nil"/>
              <w:right w:val="nil"/>
            </w:tcBorders>
            <w:shd w:val="clear" w:color="auto" w:fill="auto"/>
            <w:noWrap/>
            <w:vAlign w:val="bottom"/>
            <w:hideMark/>
          </w:tcPr>
          <w:p w:rsidR="003D2163" w:rsidRPr="003D2163" w:rsidRDefault="003D2163" w:rsidP="00E00F73">
            <w:pPr>
              <w:jc w:val="center"/>
              <w:rPr>
                <w:rFonts w:ascii="Arial Narrow" w:hAnsi="Arial Narrow" w:cs="Arial"/>
              </w:rPr>
            </w:pPr>
          </w:p>
        </w:tc>
        <w:tc>
          <w:tcPr>
            <w:tcW w:w="4085"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c>
          <w:tcPr>
            <w:tcW w:w="1701"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r>
      <w:tr w:rsidR="003D2163" w:rsidTr="003D2163">
        <w:trPr>
          <w:trHeight w:val="255"/>
        </w:trPr>
        <w:tc>
          <w:tcPr>
            <w:tcW w:w="1302"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c>
          <w:tcPr>
            <w:tcW w:w="4085"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c>
          <w:tcPr>
            <w:tcW w:w="1701"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r>
      <w:tr w:rsidR="003D2163" w:rsidTr="003D2163">
        <w:trPr>
          <w:trHeight w:val="255"/>
        </w:trPr>
        <w:tc>
          <w:tcPr>
            <w:tcW w:w="1302" w:type="dxa"/>
            <w:tcBorders>
              <w:top w:val="nil"/>
              <w:left w:val="nil"/>
              <w:bottom w:val="nil"/>
              <w:right w:val="nil"/>
            </w:tcBorders>
            <w:shd w:val="clear" w:color="FF421E" w:fill="FF3333"/>
            <w:noWrap/>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nici</w:t>
            </w:r>
          </w:p>
        </w:tc>
        <w:tc>
          <w:tcPr>
            <w:tcW w:w="4085"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c>
          <w:tcPr>
            <w:tcW w:w="1701"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r>
      <w:tr w:rsidR="003D2163" w:rsidTr="003D2163">
        <w:trPr>
          <w:trHeight w:val="255"/>
        </w:trPr>
        <w:tc>
          <w:tcPr>
            <w:tcW w:w="1302"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c>
          <w:tcPr>
            <w:tcW w:w="4085"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c>
          <w:tcPr>
            <w:tcW w:w="1701"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r>
      <w:tr w:rsidR="003D2163" w:rsidTr="003D2163">
        <w:trPr>
          <w:trHeight w:val="255"/>
        </w:trPr>
        <w:tc>
          <w:tcPr>
            <w:tcW w:w="1302" w:type="dxa"/>
            <w:tcBorders>
              <w:top w:val="nil"/>
              <w:left w:val="nil"/>
              <w:bottom w:val="nil"/>
              <w:right w:val="nil"/>
            </w:tcBorders>
            <w:shd w:val="clear" w:color="auto" w:fill="auto"/>
            <w:noWrap/>
            <w:vAlign w:val="bottom"/>
            <w:hideMark/>
          </w:tcPr>
          <w:p w:rsidR="003D2163" w:rsidRPr="003D2163" w:rsidRDefault="003D2163" w:rsidP="00E00F73">
            <w:pPr>
              <w:jc w:val="center"/>
              <w:rPr>
                <w:rFonts w:ascii="Arial Narrow" w:hAnsi="Arial Narrow" w:cs="Arial"/>
              </w:rPr>
            </w:pPr>
          </w:p>
        </w:tc>
        <w:tc>
          <w:tcPr>
            <w:tcW w:w="4085"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Zestawienie pakietów:</w:t>
            </w:r>
          </w:p>
        </w:tc>
        <w:tc>
          <w:tcPr>
            <w:tcW w:w="1701"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r>
      <w:tr w:rsidR="003D2163" w:rsidTr="003D2163">
        <w:trPr>
          <w:trHeight w:val="255"/>
        </w:trPr>
        <w:tc>
          <w:tcPr>
            <w:tcW w:w="1302" w:type="dxa"/>
            <w:tcBorders>
              <w:top w:val="nil"/>
              <w:left w:val="nil"/>
              <w:bottom w:val="nil"/>
              <w:right w:val="nil"/>
            </w:tcBorders>
            <w:shd w:val="clear" w:color="auto" w:fill="auto"/>
            <w:noWrap/>
            <w:vAlign w:val="bottom"/>
            <w:hideMark/>
          </w:tcPr>
          <w:p w:rsidR="003D2163" w:rsidRPr="003D2163" w:rsidRDefault="003D2163" w:rsidP="00E00F73">
            <w:pPr>
              <w:jc w:val="center"/>
              <w:rPr>
                <w:rFonts w:ascii="Arial Narrow" w:hAnsi="Arial Narrow" w:cs="Arial"/>
              </w:rPr>
            </w:pPr>
          </w:p>
        </w:tc>
        <w:tc>
          <w:tcPr>
            <w:tcW w:w="4085"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c>
          <w:tcPr>
            <w:tcW w:w="1701" w:type="dxa"/>
            <w:tcBorders>
              <w:top w:val="nil"/>
              <w:left w:val="nil"/>
              <w:bottom w:val="nil"/>
              <w:right w:val="nil"/>
            </w:tcBorders>
            <w:shd w:val="clear" w:color="auto" w:fill="auto"/>
            <w:noWrap/>
            <w:vAlign w:val="bottom"/>
            <w:hideMark/>
          </w:tcPr>
          <w:p w:rsidR="003D2163" w:rsidRPr="003D2163" w:rsidRDefault="003D2163" w:rsidP="00E00F73">
            <w:pPr>
              <w:rPr>
                <w:rFonts w:ascii="Arial Narrow" w:hAnsi="Arial Narrow" w:cs="Arial"/>
              </w:rPr>
            </w:pPr>
          </w:p>
        </w:tc>
      </w:tr>
      <w:tr w:rsidR="003D2163" w:rsidTr="003D2163">
        <w:trPr>
          <w:trHeight w:val="510"/>
        </w:trPr>
        <w:tc>
          <w:tcPr>
            <w:tcW w:w="130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sidRPr="003D2163">
              <w:rPr>
                <w:rFonts w:ascii="Arial Narrow" w:hAnsi="Arial Narrow" w:cs="Arial"/>
                <w:sz w:val="22"/>
                <w:szCs w:val="22"/>
              </w:rPr>
              <w:t>Lp.</w:t>
            </w:r>
          </w:p>
        </w:tc>
        <w:tc>
          <w:tcPr>
            <w:tcW w:w="4085" w:type="dxa"/>
            <w:tcBorders>
              <w:top w:val="single" w:sz="4" w:space="0" w:color="000000"/>
              <w:left w:val="nil"/>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sidRPr="003D2163">
              <w:rPr>
                <w:rFonts w:ascii="Arial Narrow" w:hAnsi="Arial Narrow" w:cs="Arial"/>
                <w:sz w:val="22"/>
                <w:szCs w:val="22"/>
              </w:rPr>
              <w:t>Nazwa</w:t>
            </w:r>
          </w:p>
        </w:tc>
        <w:tc>
          <w:tcPr>
            <w:tcW w:w="1701" w:type="dxa"/>
            <w:tcBorders>
              <w:top w:val="single" w:sz="4" w:space="0" w:color="000000"/>
              <w:left w:val="nil"/>
              <w:bottom w:val="single" w:sz="4" w:space="0" w:color="000000"/>
              <w:right w:val="single" w:sz="4" w:space="0" w:color="000000"/>
            </w:tcBorders>
            <w:shd w:val="clear" w:color="auto" w:fill="auto"/>
            <w:noWrap/>
            <w:vAlign w:val="bottom"/>
            <w:hideMark/>
          </w:tcPr>
          <w:p w:rsidR="003D2163" w:rsidRPr="003D2163" w:rsidRDefault="003D2163" w:rsidP="00E00F73">
            <w:pPr>
              <w:jc w:val="center"/>
              <w:rPr>
                <w:rFonts w:ascii="Arial Narrow" w:hAnsi="Arial Narrow" w:cs="Arial"/>
              </w:rPr>
            </w:pPr>
            <w:r w:rsidRPr="003D2163">
              <w:rPr>
                <w:rFonts w:ascii="Arial Narrow" w:hAnsi="Arial Narrow" w:cs="Arial"/>
                <w:b/>
                <w:color w:val="000000"/>
                <w:sz w:val="22"/>
                <w:szCs w:val="22"/>
              </w:rPr>
              <w:t>Termin realizacji umowy</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24</w:t>
            </w:r>
          </w:p>
        </w:tc>
        <w:tc>
          <w:tcPr>
            <w:tcW w:w="4085"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rPr>
                <w:rFonts w:ascii="Arial Narrow" w:hAnsi="Arial Narrow" w:cs="Arial"/>
                <w:color w:val="000000"/>
              </w:rPr>
            </w:pPr>
            <w:r w:rsidRPr="003D2163">
              <w:rPr>
                <w:rFonts w:ascii="Arial Narrow" w:hAnsi="Arial Narrow" w:cs="Arial"/>
                <w:color w:val="000000"/>
                <w:sz w:val="22"/>
                <w:szCs w:val="22"/>
              </w:rPr>
              <w:t xml:space="preserve">Szwy </w:t>
            </w:r>
            <w:proofErr w:type="spellStart"/>
            <w:r w:rsidRPr="003D2163">
              <w:rPr>
                <w:rFonts w:ascii="Arial Narrow" w:hAnsi="Arial Narrow" w:cs="Arial"/>
                <w:color w:val="000000"/>
                <w:sz w:val="22"/>
                <w:szCs w:val="22"/>
              </w:rPr>
              <w:t>wchłanialne</w:t>
            </w:r>
            <w:proofErr w:type="spellEnd"/>
            <w:r w:rsidRPr="003D2163">
              <w:rPr>
                <w:rFonts w:ascii="Arial Narrow" w:hAnsi="Arial Narrow" w:cs="Arial"/>
                <w:color w:val="000000"/>
                <w:sz w:val="22"/>
                <w:szCs w:val="22"/>
              </w:rPr>
              <w:t xml:space="preserve"> I</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1-06-2019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25</w:t>
            </w:r>
          </w:p>
        </w:tc>
        <w:tc>
          <w:tcPr>
            <w:tcW w:w="4085"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rPr>
                <w:rFonts w:ascii="Arial Narrow" w:hAnsi="Arial Narrow" w:cs="Arial"/>
                <w:color w:val="000000"/>
              </w:rPr>
            </w:pPr>
            <w:r w:rsidRPr="003D2163">
              <w:rPr>
                <w:rFonts w:ascii="Arial Narrow" w:hAnsi="Arial Narrow" w:cs="Arial"/>
                <w:color w:val="000000"/>
                <w:sz w:val="22"/>
                <w:szCs w:val="22"/>
              </w:rPr>
              <w:t xml:space="preserve">Szwy </w:t>
            </w:r>
            <w:proofErr w:type="spellStart"/>
            <w:r w:rsidRPr="003D2163">
              <w:rPr>
                <w:rFonts w:ascii="Arial Narrow" w:hAnsi="Arial Narrow" w:cs="Arial"/>
                <w:color w:val="000000"/>
                <w:sz w:val="22"/>
                <w:szCs w:val="22"/>
              </w:rPr>
              <w:t>wchłanialne</w:t>
            </w:r>
            <w:proofErr w:type="spellEnd"/>
            <w:r w:rsidRPr="003D2163">
              <w:rPr>
                <w:rFonts w:ascii="Arial Narrow" w:hAnsi="Arial Narrow" w:cs="Arial"/>
                <w:color w:val="000000"/>
                <w:sz w:val="22"/>
                <w:szCs w:val="22"/>
              </w:rPr>
              <w:t xml:space="preserve"> II</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6-08-2019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26</w:t>
            </w:r>
          </w:p>
        </w:tc>
        <w:tc>
          <w:tcPr>
            <w:tcW w:w="4085"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rPr>
                <w:rFonts w:ascii="Arial Narrow" w:hAnsi="Arial Narrow" w:cs="Arial"/>
                <w:color w:val="000000"/>
              </w:rPr>
            </w:pPr>
            <w:r w:rsidRPr="003D2163">
              <w:rPr>
                <w:rFonts w:ascii="Arial Narrow" w:hAnsi="Arial Narrow" w:cs="Arial"/>
                <w:color w:val="000000"/>
                <w:sz w:val="22"/>
                <w:szCs w:val="22"/>
              </w:rPr>
              <w:t xml:space="preserve">Szwy </w:t>
            </w:r>
            <w:proofErr w:type="spellStart"/>
            <w:r w:rsidRPr="003D2163">
              <w:rPr>
                <w:rFonts w:ascii="Arial Narrow" w:hAnsi="Arial Narrow" w:cs="Arial"/>
                <w:color w:val="000000"/>
                <w:sz w:val="22"/>
                <w:szCs w:val="22"/>
              </w:rPr>
              <w:t>wchłanialne</w:t>
            </w:r>
            <w:proofErr w:type="spellEnd"/>
            <w:r w:rsidRPr="003D2163">
              <w:rPr>
                <w:rFonts w:ascii="Arial Narrow" w:hAnsi="Arial Narrow" w:cs="Arial"/>
                <w:color w:val="000000"/>
                <w:sz w:val="22"/>
                <w:szCs w:val="22"/>
              </w:rPr>
              <w:t xml:space="preserve"> III</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6-08-2019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27</w:t>
            </w:r>
          </w:p>
        </w:tc>
        <w:tc>
          <w:tcPr>
            <w:tcW w:w="4085"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rPr>
                <w:rFonts w:ascii="Arial Narrow" w:hAnsi="Arial Narrow" w:cs="Arial"/>
                <w:color w:val="000000"/>
              </w:rPr>
            </w:pPr>
            <w:r w:rsidRPr="003D2163">
              <w:rPr>
                <w:rFonts w:ascii="Arial Narrow" w:hAnsi="Arial Narrow" w:cs="Arial"/>
                <w:color w:val="000000"/>
                <w:sz w:val="22"/>
                <w:szCs w:val="22"/>
              </w:rPr>
              <w:t xml:space="preserve">Szwy </w:t>
            </w:r>
            <w:proofErr w:type="spellStart"/>
            <w:r w:rsidRPr="003D2163">
              <w:rPr>
                <w:rFonts w:ascii="Arial Narrow" w:hAnsi="Arial Narrow" w:cs="Arial"/>
                <w:color w:val="000000"/>
                <w:sz w:val="22"/>
                <w:szCs w:val="22"/>
              </w:rPr>
              <w:t>wchłanialne</w:t>
            </w:r>
            <w:proofErr w:type="spellEnd"/>
            <w:r w:rsidRPr="003D2163">
              <w:rPr>
                <w:rFonts w:ascii="Arial Narrow" w:hAnsi="Arial Narrow" w:cs="Arial"/>
                <w:color w:val="000000"/>
                <w:sz w:val="22"/>
                <w:szCs w:val="22"/>
              </w:rPr>
              <w:t xml:space="preserve"> IV</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6-08-2019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28</w:t>
            </w:r>
          </w:p>
        </w:tc>
        <w:tc>
          <w:tcPr>
            <w:tcW w:w="4085"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rPr>
                <w:rFonts w:ascii="Arial Narrow" w:hAnsi="Arial Narrow" w:cs="Arial"/>
              </w:rPr>
            </w:pPr>
            <w:r w:rsidRPr="003D2163">
              <w:rPr>
                <w:rFonts w:ascii="Arial Narrow" w:hAnsi="Arial Narrow" w:cs="Arial"/>
                <w:sz w:val="22"/>
                <w:szCs w:val="22"/>
              </w:rPr>
              <w:t>Szwy specjalistyczne</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1-06-2019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29</w:t>
            </w:r>
          </w:p>
        </w:tc>
        <w:tc>
          <w:tcPr>
            <w:tcW w:w="4085" w:type="dxa"/>
            <w:tcBorders>
              <w:top w:val="nil"/>
              <w:left w:val="nil"/>
              <w:bottom w:val="single" w:sz="4" w:space="0" w:color="000000"/>
              <w:right w:val="single" w:sz="4" w:space="0" w:color="000000"/>
            </w:tcBorders>
            <w:shd w:val="clear" w:color="auto" w:fill="auto"/>
            <w:vAlign w:val="bottom"/>
            <w:hideMark/>
          </w:tcPr>
          <w:p w:rsidR="003D2163" w:rsidRPr="003D2163" w:rsidRDefault="003D2163" w:rsidP="00E00F73">
            <w:pPr>
              <w:rPr>
                <w:rFonts w:ascii="Arial Narrow" w:hAnsi="Arial Narrow" w:cs="Arial"/>
                <w:color w:val="000000"/>
              </w:rPr>
            </w:pPr>
            <w:r w:rsidRPr="003D2163">
              <w:rPr>
                <w:rFonts w:ascii="Arial Narrow" w:hAnsi="Arial Narrow" w:cs="Arial"/>
                <w:color w:val="000000"/>
                <w:sz w:val="22"/>
                <w:szCs w:val="22"/>
              </w:rPr>
              <w:t xml:space="preserve">Szwy </w:t>
            </w:r>
            <w:proofErr w:type="spellStart"/>
            <w:r w:rsidRPr="003D2163">
              <w:rPr>
                <w:rFonts w:ascii="Arial Narrow" w:hAnsi="Arial Narrow" w:cs="Arial"/>
                <w:color w:val="000000"/>
                <w:sz w:val="22"/>
                <w:szCs w:val="22"/>
              </w:rPr>
              <w:t>niewchłanialne</w:t>
            </w:r>
            <w:proofErr w:type="spellEnd"/>
            <w:r w:rsidRPr="003D2163">
              <w:rPr>
                <w:rFonts w:ascii="Arial Narrow" w:hAnsi="Arial Narrow" w:cs="Arial"/>
                <w:color w:val="000000"/>
                <w:sz w:val="22"/>
                <w:szCs w:val="22"/>
              </w:rPr>
              <w:t xml:space="preserve"> I</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6-08-2019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30</w:t>
            </w:r>
          </w:p>
        </w:tc>
        <w:tc>
          <w:tcPr>
            <w:tcW w:w="4085" w:type="dxa"/>
            <w:tcBorders>
              <w:top w:val="nil"/>
              <w:left w:val="nil"/>
              <w:bottom w:val="single" w:sz="4" w:space="0" w:color="000000"/>
              <w:right w:val="single" w:sz="4" w:space="0" w:color="000000"/>
            </w:tcBorders>
            <w:shd w:val="clear" w:color="auto" w:fill="auto"/>
            <w:vAlign w:val="bottom"/>
            <w:hideMark/>
          </w:tcPr>
          <w:p w:rsidR="003D2163" w:rsidRPr="003D2163" w:rsidRDefault="003D2163" w:rsidP="00E00F73">
            <w:pPr>
              <w:rPr>
                <w:rFonts w:ascii="Arial Narrow" w:hAnsi="Arial Narrow" w:cs="Arial"/>
                <w:color w:val="000000"/>
              </w:rPr>
            </w:pPr>
            <w:r w:rsidRPr="003D2163">
              <w:rPr>
                <w:rFonts w:ascii="Arial Narrow" w:hAnsi="Arial Narrow" w:cs="Arial"/>
                <w:color w:val="000000"/>
                <w:sz w:val="22"/>
                <w:szCs w:val="22"/>
              </w:rPr>
              <w:t xml:space="preserve">Szwy </w:t>
            </w:r>
            <w:proofErr w:type="spellStart"/>
            <w:r w:rsidRPr="003D2163">
              <w:rPr>
                <w:rFonts w:ascii="Arial Narrow" w:hAnsi="Arial Narrow" w:cs="Arial"/>
                <w:color w:val="000000"/>
                <w:sz w:val="22"/>
                <w:szCs w:val="22"/>
              </w:rPr>
              <w:t>niewchłanialne</w:t>
            </w:r>
            <w:proofErr w:type="spellEnd"/>
            <w:r w:rsidRPr="003D2163">
              <w:rPr>
                <w:rFonts w:ascii="Arial Narrow" w:hAnsi="Arial Narrow" w:cs="Arial"/>
                <w:color w:val="000000"/>
                <w:sz w:val="22"/>
                <w:szCs w:val="22"/>
              </w:rPr>
              <w:t xml:space="preserve"> II</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6-08-2019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31</w:t>
            </w:r>
          </w:p>
        </w:tc>
        <w:tc>
          <w:tcPr>
            <w:tcW w:w="4085" w:type="dxa"/>
            <w:tcBorders>
              <w:top w:val="nil"/>
              <w:left w:val="nil"/>
              <w:bottom w:val="single" w:sz="4" w:space="0" w:color="000000"/>
              <w:right w:val="single" w:sz="4" w:space="0" w:color="000000"/>
            </w:tcBorders>
            <w:shd w:val="clear" w:color="auto" w:fill="auto"/>
            <w:vAlign w:val="bottom"/>
            <w:hideMark/>
          </w:tcPr>
          <w:p w:rsidR="003D2163" w:rsidRPr="003D2163" w:rsidRDefault="003D2163" w:rsidP="00E00F73">
            <w:pPr>
              <w:rPr>
                <w:rFonts w:ascii="Arial Narrow" w:hAnsi="Arial Narrow" w:cs="Arial"/>
                <w:color w:val="000000"/>
              </w:rPr>
            </w:pPr>
            <w:r w:rsidRPr="003D2163">
              <w:rPr>
                <w:rFonts w:ascii="Arial Narrow" w:hAnsi="Arial Narrow" w:cs="Arial"/>
                <w:color w:val="000000"/>
                <w:sz w:val="22"/>
                <w:szCs w:val="22"/>
              </w:rPr>
              <w:t xml:space="preserve">Szwy </w:t>
            </w:r>
            <w:proofErr w:type="spellStart"/>
            <w:r w:rsidRPr="003D2163">
              <w:rPr>
                <w:rFonts w:ascii="Arial Narrow" w:hAnsi="Arial Narrow" w:cs="Arial"/>
                <w:color w:val="000000"/>
                <w:sz w:val="22"/>
                <w:szCs w:val="22"/>
              </w:rPr>
              <w:t>niewchłanialne</w:t>
            </w:r>
            <w:proofErr w:type="spellEnd"/>
            <w:r w:rsidRPr="003D2163">
              <w:rPr>
                <w:rFonts w:ascii="Arial Narrow" w:hAnsi="Arial Narrow" w:cs="Arial"/>
                <w:color w:val="000000"/>
                <w:sz w:val="22"/>
                <w:szCs w:val="22"/>
              </w:rPr>
              <w:t xml:space="preserve"> III</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6-08-2019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32</w:t>
            </w:r>
          </w:p>
        </w:tc>
        <w:tc>
          <w:tcPr>
            <w:tcW w:w="4085" w:type="dxa"/>
            <w:tcBorders>
              <w:top w:val="nil"/>
              <w:left w:val="nil"/>
              <w:bottom w:val="single" w:sz="4" w:space="0" w:color="000000"/>
              <w:right w:val="single" w:sz="4" w:space="0" w:color="000000"/>
            </w:tcBorders>
            <w:shd w:val="clear" w:color="auto" w:fill="auto"/>
            <w:vAlign w:val="bottom"/>
            <w:hideMark/>
          </w:tcPr>
          <w:p w:rsidR="003D2163" w:rsidRPr="003D2163" w:rsidRDefault="003D2163" w:rsidP="00E00F73">
            <w:pPr>
              <w:rPr>
                <w:rFonts w:ascii="Arial Narrow" w:hAnsi="Arial Narrow" w:cs="Arial"/>
                <w:color w:val="000000"/>
              </w:rPr>
            </w:pPr>
            <w:r w:rsidRPr="003D2163">
              <w:rPr>
                <w:rFonts w:ascii="Arial Narrow" w:hAnsi="Arial Narrow" w:cs="Arial"/>
                <w:color w:val="000000"/>
                <w:sz w:val="22"/>
                <w:szCs w:val="22"/>
              </w:rPr>
              <w:t xml:space="preserve">Szwy </w:t>
            </w:r>
            <w:proofErr w:type="spellStart"/>
            <w:r w:rsidRPr="003D2163">
              <w:rPr>
                <w:rFonts w:ascii="Arial Narrow" w:hAnsi="Arial Narrow" w:cs="Arial"/>
                <w:color w:val="000000"/>
                <w:sz w:val="22"/>
                <w:szCs w:val="22"/>
              </w:rPr>
              <w:t>niewchłanialne</w:t>
            </w:r>
            <w:proofErr w:type="spellEnd"/>
            <w:r w:rsidRPr="003D2163">
              <w:rPr>
                <w:rFonts w:ascii="Arial Narrow" w:hAnsi="Arial Narrow" w:cs="Arial"/>
                <w:color w:val="000000"/>
                <w:sz w:val="22"/>
                <w:szCs w:val="22"/>
              </w:rPr>
              <w:t xml:space="preserve"> IV</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6-08-2019</w:t>
            </w:r>
          </w:p>
        </w:tc>
      </w:tr>
      <w:tr w:rsidR="003D2163" w:rsidTr="003D2163">
        <w:trPr>
          <w:trHeight w:val="255"/>
        </w:trPr>
        <w:tc>
          <w:tcPr>
            <w:tcW w:w="1302" w:type="dxa"/>
            <w:tcBorders>
              <w:top w:val="nil"/>
              <w:left w:val="single" w:sz="4" w:space="0" w:color="000000"/>
              <w:bottom w:val="single" w:sz="4" w:space="0" w:color="000000"/>
              <w:right w:val="single" w:sz="4" w:space="0" w:color="000000"/>
            </w:tcBorders>
            <w:shd w:val="clear" w:color="auto" w:fill="auto"/>
            <w:vAlign w:val="bottom"/>
            <w:hideMark/>
          </w:tcPr>
          <w:p w:rsidR="003D2163" w:rsidRPr="003D2163" w:rsidRDefault="003D2163" w:rsidP="00E00F73">
            <w:pPr>
              <w:jc w:val="center"/>
              <w:rPr>
                <w:rFonts w:ascii="Arial Narrow" w:hAnsi="Arial Narrow" w:cs="Arial"/>
              </w:rPr>
            </w:pPr>
            <w:r>
              <w:rPr>
                <w:rFonts w:ascii="Arial Narrow" w:hAnsi="Arial Narrow" w:cs="Arial"/>
                <w:sz w:val="22"/>
                <w:szCs w:val="22"/>
              </w:rPr>
              <w:t>33</w:t>
            </w:r>
          </w:p>
        </w:tc>
        <w:tc>
          <w:tcPr>
            <w:tcW w:w="4085" w:type="dxa"/>
            <w:tcBorders>
              <w:top w:val="nil"/>
              <w:left w:val="nil"/>
              <w:bottom w:val="single" w:sz="4" w:space="0" w:color="000000"/>
              <w:right w:val="single" w:sz="4" w:space="0" w:color="000000"/>
            </w:tcBorders>
            <w:shd w:val="clear" w:color="auto" w:fill="auto"/>
            <w:vAlign w:val="bottom"/>
            <w:hideMark/>
          </w:tcPr>
          <w:p w:rsidR="003D2163" w:rsidRPr="003D2163" w:rsidRDefault="003D2163" w:rsidP="00E00F73">
            <w:pPr>
              <w:rPr>
                <w:rFonts w:ascii="Arial Narrow" w:hAnsi="Arial Narrow" w:cs="Arial"/>
                <w:color w:val="000000"/>
              </w:rPr>
            </w:pPr>
            <w:r w:rsidRPr="003D2163">
              <w:rPr>
                <w:rFonts w:ascii="Arial Narrow" w:hAnsi="Arial Narrow" w:cs="Arial"/>
                <w:color w:val="000000"/>
                <w:sz w:val="22"/>
                <w:szCs w:val="22"/>
              </w:rPr>
              <w:t xml:space="preserve">Szwy </w:t>
            </w:r>
            <w:proofErr w:type="spellStart"/>
            <w:r w:rsidRPr="003D2163">
              <w:rPr>
                <w:rFonts w:ascii="Arial Narrow" w:hAnsi="Arial Narrow" w:cs="Arial"/>
                <w:color w:val="000000"/>
                <w:sz w:val="22"/>
                <w:szCs w:val="22"/>
              </w:rPr>
              <w:t>niewchłanialne</w:t>
            </w:r>
            <w:proofErr w:type="spellEnd"/>
            <w:r w:rsidRPr="003D2163">
              <w:rPr>
                <w:rFonts w:ascii="Arial Narrow" w:hAnsi="Arial Narrow" w:cs="Arial"/>
                <w:color w:val="000000"/>
                <w:sz w:val="22"/>
                <w:szCs w:val="22"/>
              </w:rPr>
              <w:t xml:space="preserve"> V</w:t>
            </w:r>
          </w:p>
        </w:tc>
        <w:tc>
          <w:tcPr>
            <w:tcW w:w="1701" w:type="dxa"/>
            <w:tcBorders>
              <w:top w:val="nil"/>
              <w:left w:val="nil"/>
              <w:bottom w:val="single" w:sz="4" w:space="0" w:color="000000"/>
              <w:right w:val="single" w:sz="4" w:space="0" w:color="000000"/>
            </w:tcBorders>
            <w:shd w:val="clear" w:color="auto" w:fill="auto"/>
            <w:noWrap/>
            <w:vAlign w:val="bottom"/>
            <w:hideMark/>
          </w:tcPr>
          <w:p w:rsidR="003D2163" w:rsidRPr="003D2163" w:rsidRDefault="003D2163" w:rsidP="00E00F73">
            <w:pPr>
              <w:jc w:val="right"/>
              <w:rPr>
                <w:rFonts w:ascii="Arial Narrow" w:hAnsi="Arial Narrow" w:cs="Arial"/>
              </w:rPr>
            </w:pPr>
            <w:r w:rsidRPr="003D2163">
              <w:rPr>
                <w:rFonts w:ascii="Arial Narrow" w:hAnsi="Arial Narrow" w:cs="Arial"/>
                <w:sz w:val="22"/>
                <w:szCs w:val="22"/>
              </w:rPr>
              <w:t>6-08-2019</w:t>
            </w:r>
          </w:p>
        </w:tc>
      </w:tr>
    </w:tbl>
    <w:p w:rsidR="003D2163" w:rsidRDefault="003D2163" w:rsidP="003D2163">
      <w:pPr>
        <w:autoSpaceDE w:val="0"/>
        <w:autoSpaceDN w:val="0"/>
        <w:adjustRightInd w:val="0"/>
        <w:rPr>
          <w:rFonts w:ascii="Arial" w:hAnsi="Arial" w:cs="Arial"/>
          <w:color w:val="000000"/>
          <w:sz w:val="22"/>
          <w:szCs w:val="22"/>
        </w:rPr>
      </w:pPr>
    </w:p>
    <w:p w:rsidR="003D2163" w:rsidRPr="00FE1688" w:rsidRDefault="003D2163" w:rsidP="00FE1688">
      <w:pPr>
        <w:ind w:left="540"/>
        <w:jc w:val="both"/>
        <w:rPr>
          <w:rFonts w:ascii="Arial Narrow" w:hAnsi="Arial Narrow"/>
          <w:sz w:val="22"/>
          <w:szCs w:val="22"/>
        </w:rPr>
      </w:pPr>
    </w:p>
    <w:p w:rsidR="00FE1688" w:rsidRPr="00FE1688" w:rsidRDefault="00FE1688" w:rsidP="00FE1688">
      <w:pPr>
        <w:pStyle w:val="rozdzia"/>
        <w:spacing w:line="276" w:lineRule="auto"/>
        <w:ind w:right="-1"/>
        <w:rPr>
          <w:rFonts w:ascii="Arial Narrow" w:hAnsi="Arial Narrow"/>
          <w:bCs/>
          <w:sz w:val="22"/>
          <w:szCs w:val="22"/>
        </w:rPr>
      </w:pPr>
      <w:r w:rsidRPr="00FE1688">
        <w:rPr>
          <w:rFonts w:ascii="Arial Narrow" w:hAnsi="Arial Narrow"/>
          <w:sz w:val="22"/>
          <w:szCs w:val="22"/>
        </w:rPr>
        <w:t>7.</w:t>
      </w:r>
      <w:r w:rsidRPr="00FE1688">
        <w:rPr>
          <w:rFonts w:ascii="Arial Narrow" w:hAnsi="Arial Narrow"/>
          <w:b w:val="0"/>
          <w:sz w:val="22"/>
          <w:szCs w:val="22"/>
        </w:rPr>
        <w:t xml:space="preserve"> </w:t>
      </w:r>
      <w:r w:rsidRPr="00FE1688">
        <w:rPr>
          <w:rFonts w:ascii="Arial Narrow" w:hAnsi="Arial Narrow"/>
          <w:b w:val="0"/>
          <w:sz w:val="22"/>
          <w:szCs w:val="22"/>
        </w:rPr>
        <w:tab/>
      </w:r>
      <w:r w:rsidRPr="00FE1688">
        <w:rPr>
          <w:rStyle w:val="tekstdokbold"/>
          <w:rFonts w:ascii="Arial Narrow" w:hAnsi="Arial Narrow"/>
          <w:b/>
          <w:bCs/>
          <w:sz w:val="22"/>
          <w:szCs w:val="22"/>
        </w:rPr>
        <w:t>WARUNKI UDZIAŁU W POSTĘPOWANIU</w:t>
      </w:r>
    </w:p>
    <w:p w:rsidR="00FE1688" w:rsidRPr="00FE1688" w:rsidRDefault="00FE1688" w:rsidP="00FE1688">
      <w:pPr>
        <w:pStyle w:val="Akapitzlist"/>
        <w:numPr>
          <w:ilvl w:val="1"/>
          <w:numId w:val="7"/>
        </w:numPr>
        <w:tabs>
          <w:tab w:val="clear" w:pos="420"/>
        </w:tabs>
        <w:spacing w:before="120" w:line="276" w:lineRule="auto"/>
        <w:ind w:left="567" w:right="-1" w:hanging="507"/>
        <w:jc w:val="both"/>
        <w:rPr>
          <w:rStyle w:val="tekstdokbold"/>
          <w:rFonts w:ascii="Arial Narrow" w:hAnsi="Arial Narrow"/>
          <w:b w:val="0"/>
          <w:sz w:val="22"/>
          <w:szCs w:val="22"/>
        </w:rPr>
      </w:pPr>
      <w:r w:rsidRPr="00FE1688">
        <w:rPr>
          <w:rStyle w:val="tekstdokbold"/>
          <w:rFonts w:ascii="Arial Narrow" w:hAnsi="Arial Narrow"/>
          <w:b w:val="0"/>
          <w:bCs/>
          <w:sz w:val="22"/>
          <w:szCs w:val="22"/>
        </w:rPr>
        <w:t>O udzielenie zamówienia mogą ubiegać się Wykonawcy, którzy:</w:t>
      </w:r>
    </w:p>
    <w:p w:rsidR="00FE1688" w:rsidRPr="00FE1688" w:rsidRDefault="00FE1688" w:rsidP="00FE1688">
      <w:pPr>
        <w:pStyle w:val="Akapitzlist"/>
        <w:numPr>
          <w:ilvl w:val="2"/>
          <w:numId w:val="7"/>
        </w:numPr>
        <w:tabs>
          <w:tab w:val="clear" w:pos="480"/>
          <w:tab w:val="num" w:pos="851"/>
        </w:tabs>
        <w:spacing w:before="120" w:line="276" w:lineRule="auto"/>
        <w:ind w:left="851" w:right="-1" w:hanging="731"/>
        <w:jc w:val="both"/>
        <w:rPr>
          <w:rStyle w:val="tekstdokbold"/>
          <w:rFonts w:ascii="Arial Narrow" w:hAnsi="Arial Narrow"/>
          <w:b w:val="0"/>
          <w:sz w:val="22"/>
          <w:szCs w:val="22"/>
        </w:rPr>
      </w:pPr>
      <w:r w:rsidRPr="00FE1688">
        <w:rPr>
          <w:rStyle w:val="tekstdokbold"/>
          <w:rFonts w:ascii="Arial Narrow" w:hAnsi="Arial Narrow"/>
          <w:b w:val="0"/>
          <w:bCs/>
          <w:sz w:val="22"/>
          <w:szCs w:val="22"/>
        </w:rPr>
        <w:t>spełniają warunki udziału w postępowaniu dotyczące:</w:t>
      </w:r>
    </w:p>
    <w:p w:rsidR="00FE1688" w:rsidRPr="006778F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kompetencji lub uprawnień do prowadzenia określonej działalności zawodowej, o ile wynika to z odrębnych przepisów</w:t>
      </w:r>
    </w:p>
    <w:p w:rsidR="006778F8" w:rsidRPr="00FE1688" w:rsidRDefault="006778F8" w:rsidP="006778F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t>sytuacji ekonomicznej lub finansowej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b/>
          <w:sz w:val="22"/>
          <w:szCs w:val="22"/>
        </w:rPr>
        <w:lastRenderedPageBreak/>
        <w:t>zdolności technicznej lub zawodowej</w:t>
      </w:r>
    </w:p>
    <w:p w:rsidR="00FE1688" w:rsidRPr="00FE1688" w:rsidRDefault="00FE1688" w:rsidP="00FE1688">
      <w:pPr>
        <w:pStyle w:val="Akapitzlist"/>
        <w:spacing w:before="120" w:line="276" w:lineRule="auto"/>
        <w:ind w:left="1276" w:right="-1"/>
        <w:jc w:val="both"/>
        <w:rPr>
          <w:rFonts w:ascii="Arial Narrow" w:hAnsi="Arial Narrow"/>
          <w:sz w:val="22"/>
          <w:szCs w:val="22"/>
        </w:rPr>
      </w:pPr>
      <w:r w:rsidRPr="00FE1688">
        <w:rPr>
          <w:rFonts w:ascii="Arial Narrow" w:hAnsi="Arial Narrow"/>
          <w:sz w:val="22"/>
          <w:szCs w:val="22"/>
        </w:rPr>
        <w:t>Zamawiający nie stawia szczegółowych wymagań odnośnie powyższego warunku. Zamawiający dokona oceny spełniania warunku udziału w postępowaniu w tym zakresie na podstawie oświadczenia o spełnianiu warunków udziału w postępowaniu, stanowiącego załącznik nr 4 do SIWZ.</w:t>
      </w:r>
    </w:p>
    <w:p w:rsidR="00FE1688" w:rsidRPr="00FE1688" w:rsidRDefault="00FE1688" w:rsidP="002E6707">
      <w:pPr>
        <w:pStyle w:val="Akapitzlist"/>
        <w:numPr>
          <w:ilvl w:val="2"/>
          <w:numId w:val="7"/>
        </w:numPr>
        <w:tabs>
          <w:tab w:val="clear" w:pos="480"/>
          <w:tab w:val="num" w:pos="851"/>
        </w:tabs>
        <w:spacing w:before="120" w:line="276" w:lineRule="auto"/>
        <w:ind w:left="851" w:right="-1" w:hanging="425"/>
        <w:jc w:val="both"/>
        <w:rPr>
          <w:rFonts w:ascii="Arial Narrow" w:hAnsi="Arial Narrow"/>
          <w:sz w:val="22"/>
          <w:szCs w:val="22"/>
        </w:rPr>
      </w:pPr>
      <w:r w:rsidRPr="00FE1688">
        <w:rPr>
          <w:rStyle w:val="tekstdokbold"/>
          <w:rFonts w:ascii="Arial Narrow" w:hAnsi="Arial Narrow"/>
          <w:b w:val="0"/>
          <w:sz w:val="22"/>
          <w:szCs w:val="22"/>
        </w:rPr>
        <w:t xml:space="preserve">nie podlegają </w:t>
      </w:r>
      <w:r w:rsidRPr="00FE1688">
        <w:rPr>
          <w:rFonts w:ascii="Arial Narrow" w:hAnsi="Arial Narrow"/>
          <w:sz w:val="22"/>
          <w:szCs w:val="22"/>
        </w:rPr>
        <w:t>wykluczeniu. Z postępowania o udzielenie zamówienia wyklucza się:</w:t>
      </w:r>
    </w:p>
    <w:p w:rsidR="00FE1688" w:rsidRPr="00FE1688" w:rsidRDefault="00FE1688" w:rsidP="00FE1688">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FE1688">
        <w:rPr>
          <w:rFonts w:ascii="Arial Narrow" w:hAnsi="Arial Narrow"/>
          <w:sz w:val="22"/>
          <w:szCs w:val="22"/>
        </w:rPr>
        <w:t xml:space="preserve">Wykonawcę niespełniającego warunków, o których mowa w art. 24 ust. 1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355432" w:rsidRPr="00007E31" w:rsidRDefault="00355432" w:rsidP="00355432">
      <w:pPr>
        <w:pStyle w:val="Akapitzlist"/>
        <w:numPr>
          <w:ilvl w:val="3"/>
          <w:numId w:val="7"/>
        </w:numPr>
        <w:tabs>
          <w:tab w:val="clear" w:pos="540"/>
          <w:tab w:val="num" w:pos="1276"/>
        </w:tabs>
        <w:spacing w:before="120" w:line="276" w:lineRule="auto"/>
        <w:ind w:left="1276" w:right="-1" w:hanging="850"/>
        <w:jc w:val="both"/>
        <w:rPr>
          <w:rFonts w:ascii="Arial Narrow" w:hAnsi="Arial Narrow"/>
          <w:sz w:val="22"/>
          <w:szCs w:val="22"/>
        </w:rPr>
      </w:pPr>
      <w:r w:rsidRPr="00007E31">
        <w:rPr>
          <w:rFonts w:ascii="Arial Narrow" w:hAnsi="Arial Narrow" w:cs="Arial"/>
          <w:sz w:val="22"/>
          <w:szCs w:val="22"/>
          <w:lang w:eastAsia="pl-PL"/>
        </w:rPr>
        <w:t xml:space="preserve">Wykonawcę w stosunku do którego otwarto likwidację, w zatwierdzonym przez sąd układzie w postępowaniu restrukturyzacyjnym jest przewidziane zaspokojenie </w:t>
      </w:r>
      <w:r w:rsidRPr="00007E31">
        <w:rPr>
          <w:rFonts w:ascii="Arial Narrow" w:hAnsi="Arial Narrow" w:cs="Calibri"/>
          <w:sz w:val="22"/>
          <w:szCs w:val="22"/>
          <w:lang w:eastAsia="pl-PL"/>
        </w:rPr>
        <w:t>8</w:t>
      </w:r>
      <w:r w:rsidRPr="00007E31">
        <w:rPr>
          <w:rFonts w:ascii="Arial Narrow" w:hAnsi="Arial Narrow" w:cs="Arial"/>
          <w:sz w:val="22"/>
          <w:szCs w:val="22"/>
          <w:lang w:eastAsia="pl-PL"/>
        </w:rPr>
        <w:t xml:space="preserve"> wierzycieli przez likwidację jego majątku lub sąd zarządził likwidację jego majątku w trybie art. 332 ust. 1 ustawy z dnia 15 maja 2015 r. – Prawo restrukturyzacyjne (Dz. U. z 2019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2017 poz. 2344 ze zm.) </w:t>
      </w:r>
      <w:r w:rsidRPr="00007E31">
        <w:rPr>
          <w:rFonts w:ascii="Arial Narrow" w:hAnsi="Arial Narrow" w:cs="Arial"/>
          <w:b/>
          <w:sz w:val="22"/>
          <w:szCs w:val="22"/>
          <w:lang w:eastAsia="pl-PL"/>
        </w:rPr>
        <w:t xml:space="preserve">(art. 24 ust. 5 pkt. 1 ustawy </w:t>
      </w:r>
      <w:proofErr w:type="spellStart"/>
      <w:r w:rsidRPr="00007E31">
        <w:rPr>
          <w:rFonts w:ascii="Arial Narrow" w:hAnsi="Arial Narrow" w:cs="Arial"/>
          <w:b/>
          <w:sz w:val="22"/>
          <w:szCs w:val="22"/>
          <w:lang w:eastAsia="pl-PL"/>
        </w:rPr>
        <w:t>Pzp</w:t>
      </w:r>
      <w:proofErr w:type="spellEnd"/>
      <w:r w:rsidRPr="00007E31">
        <w:rPr>
          <w:rFonts w:ascii="Arial Narrow" w:hAnsi="Arial Narrow" w:cs="Arial"/>
          <w:b/>
          <w:sz w:val="22"/>
          <w:szCs w:val="22"/>
          <w:lang w:eastAsia="pl-PL"/>
        </w:rPr>
        <w:t>)</w:t>
      </w:r>
      <w:r w:rsidRPr="00007E31">
        <w:rPr>
          <w:rFonts w:ascii="Arial Narrow" w:hAnsi="Arial Narrow" w:cs="Arial"/>
          <w:sz w:val="22"/>
          <w:szCs w:val="22"/>
          <w:lang w:eastAsia="pl-PL"/>
        </w:rPr>
        <w:t>;</w:t>
      </w:r>
    </w:p>
    <w:p w:rsidR="00FE1688" w:rsidRPr="00FE1688" w:rsidRDefault="002A1AFA"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Pr>
          <w:rFonts w:ascii="Arial Narrow" w:hAnsi="Arial Narrow" w:cs="Arial"/>
          <w:sz w:val="22"/>
          <w:szCs w:val="22"/>
          <w:lang w:eastAsia="pl-PL"/>
        </w:rPr>
        <w:t>Wykluczenie W</w:t>
      </w:r>
      <w:r w:rsidR="00FE1688" w:rsidRPr="00FE1688">
        <w:rPr>
          <w:rFonts w:ascii="Arial Narrow" w:hAnsi="Arial Narrow" w:cs="Arial"/>
          <w:sz w:val="22"/>
          <w:szCs w:val="22"/>
          <w:lang w:eastAsia="pl-PL"/>
        </w:rPr>
        <w:t>ykonawcy następuje: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a)</w:t>
      </w:r>
      <w:r w:rsidRPr="00FE1688">
        <w:rPr>
          <w:rFonts w:ascii="Arial Narrow" w:hAnsi="Arial Narrow" w:cs="Arial"/>
          <w:sz w:val="22"/>
          <w:szCs w:val="22"/>
          <w:lang w:eastAsia="pl-PL"/>
        </w:rPr>
        <w:tab/>
        <w:t xml:space="preserve">w przypadkach, o których mowa w art.24 ust. 1 pkt.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xml:space="preserve"> i pkt.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w:t>
      </w:r>
      <w:proofErr w:type="spellStart"/>
      <w:r w:rsidRPr="00FE1688">
        <w:rPr>
          <w:rFonts w:ascii="Arial Narrow" w:hAnsi="Arial Narrow" w:cs="Arial"/>
          <w:sz w:val="22"/>
          <w:szCs w:val="22"/>
          <w:lang w:eastAsia="pl-PL"/>
        </w:rPr>
        <w:t>a–c</w:t>
      </w:r>
      <w:proofErr w:type="spellEnd"/>
      <w:r w:rsidRPr="00FE1688">
        <w:rPr>
          <w:rFonts w:ascii="Arial Narrow" w:hAnsi="Arial Narrow" w:cs="Arial"/>
          <w:sz w:val="22"/>
          <w:szCs w:val="22"/>
          <w:lang w:eastAsia="pl-PL"/>
        </w:rPr>
        <w:t>, jeżeli nie upłynęło 5 lat od dnia uprawomocnienia się wyroku potwierdzającego zaistnienie jednej z podstaw wykluczenia, chyba że w tym wyroku został określony inny okres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b)</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i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14, gdy osoba, o której mowa w tych przepisach, została skazana za przestępstwo wymienione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13 lit. d, w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15 i w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5–7 –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c)</w:t>
      </w:r>
      <w:r w:rsidRPr="00FE1688">
        <w:rPr>
          <w:rFonts w:ascii="Arial Narrow" w:hAnsi="Arial Narrow" w:cs="Arial"/>
          <w:sz w:val="22"/>
          <w:szCs w:val="22"/>
          <w:lang w:eastAsia="pl-PL"/>
        </w:rPr>
        <w:tab/>
        <w:t xml:space="preserve">w przypadkach, o których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18 i 20 lub ust. 5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 i 4, jeżeli nie upłynęły 3 lata od dnia zaistnienia zdarzenia będącego podstawą wykluczenia;</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d)</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21, jeżeli nie upłynął okres, na jaki został prawomocnie orzeczony zakaz ubiegania się o zamówienia publiczne;</w:t>
      </w:r>
    </w:p>
    <w:p w:rsidR="00FE1688" w:rsidRPr="00FE1688" w:rsidRDefault="00FE1688" w:rsidP="00FE1688">
      <w:pPr>
        <w:tabs>
          <w:tab w:val="left" w:pos="1418"/>
        </w:tabs>
        <w:suppressAutoHyphens w:val="0"/>
        <w:autoSpaceDE w:val="0"/>
        <w:autoSpaceDN w:val="0"/>
        <w:adjustRightInd w:val="0"/>
        <w:spacing w:line="276" w:lineRule="auto"/>
        <w:ind w:left="1418" w:hanging="425"/>
        <w:jc w:val="both"/>
        <w:rPr>
          <w:rFonts w:ascii="Arial Narrow" w:hAnsi="Arial Narrow" w:cs="Arial"/>
          <w:sz w:val="22"/>
          <w:szCs w:val="22"/>
          <w:lang w:eastAsia="pl-PL"/>
        </w:rPr>
      </w:pPr>
      <w:r w:rsidRPr="00FE1688">
        <w:rPr>
          <w:rFonts w:ascii="Arial Narrow" w:hAnsi="Arial Narrow" w:cs="Arial"/>
          <w:sz w:val="22"/>
          <w:szCs w:val="22"/>
          <w:lang w:eastAsia="pl-PL"/>
        </w:rPr>
        <w:t>e)</w:t>
      </w:r>
      <w:r w:rsidRPr="00FE1688">
        <w:rPr>
          <w:rFonts w:ascii="Arial Narrow" w:hAnsi="Arial Narrow" w:cs="Arial"/>
          <w:sz w:val="22"/>
          <w:szCs w:val="22"/>
          <w:lang w:eastAsia="pl-PL"/>
        </w:rPr>
        <w:tab/>
        <w:t xml:space="preserve">w przypadku, o którym mowa w art. 24 ust. 1 </w:t>
      </w:r>
      <w:proofErr w:type="spellStart"/>
      <w:r w:rsidRPr="00FE1688">
        <w:rPr>
          <w:rFonts w:ascii="Arial Narrow" w:hAnsi="Arial Narrow" w:cs="Arial"/>
          <w:sz w:val="22"/>
          <w:szCs w:val="22"/>
          <w:lang w:eastAsia="pl-PL"/>
        </w:rPr>
        <w:t>pkt</w:t>
      </w:r>
      <w:proofErr w:type="spellEnd"/>
      <w:r w:rsidRPr="00FE1688">
        <w:rPr>
          <w:rFonts w:ascii="Arial Narrow" w:hAnsi="Arial Narrow" w:cs="Arial"/>
          <w:sz w:val="22"/>
          <w:szCs w:val="22"/>
          <w:lang w:eastAsia="pl-PL"/>
        </w:rPr>
        <w:t xml:space="preserve"> 22, jeżeli nie upłynął okres obowiązywania zakazu ubiegania się o zamówienia publiczne.</w:t>
      </w:r>
    </w:p>
    <w:p w:rsidR="00FE1688" w:rsidRPr="00FE1688" w:rsidRDefault="00FE1688" w:rsidP="002E6707">
      <w:pPr>
        <w:pStyle w:val="pkt"/>
        <w:numPr>
          <w:ilvl w:val="1"/>
          <w:numId w:val="9"/>
        </w:numPr>
        <w:overflowPunct/>
        <w:autoSpaceDE/>
        <w:spacing w:before="120" w:after="0" w:line="276" w:lineRule="auto"/>
        <w:ind w:left="1276" w:right="-1" w:hanging="850"/>
        <w:rPr>
          <w:rFonts w:ascii="Arial Narrow" w:hAnsi="Arial Narrow"/>
          <w:iCs/>
          <w:sz w:val="22"/>
          <w:szCs w:val="22"/>
        </w:rPr>
      </w:pPr>
      <w:r w:rsidRPr="00FE1688">
        <w:rPr>
          <w:rFonts w:ascii="Arial Narrow" w:hAnsi="Arial Narrow" w:cs="Arial"/>
          <w:sz w:val="22"/>
          <w:szCs w:val="22"/>
          <w:lang w:eastAsia="pl-PL"/>
        </w:rPr>
        <w:t>Wykonawca, który podlega wykluczeniu na podstawie art. 24 ust. 1 pkt. 13, 14 i 16-20 oraz pkt. 7.1.2.2.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w:t>
      </w:r>
      <w:r w:rsidR="002A1AFA">
        <w:rPr>
          <w:rFonts w:ascii="Arial Narrow" w:hAnsi="Arial Narrow" w:cs="Arial"/>
          <w:sz w:val="22"/>
          <w:szCs w:val="22"/>
          <w:lang w:eastAsia="pl-PL"/>
        </w:rPr>
        <w:t>u</w:t>
      </w:r>
      <w:r w:rsidRPr="00FE1688">
        <w:rPr>
          <w:rFonts w:ascii="Arial Narrow" w:hAnsi="Arial Narrow" w:cs="Arial"/>
          <w:sz w:val="22"/>
          <w:szCs w:val="22"/>
          <w:lang w:eastAsia="pl-PL"/>
        </w:rPr>
        <w:t xml:space="preserve">  faktycznego oraz współpracę z organami ścigania oraz podjęcie konkretnych środków technicznych, organizacyjnych i kadrowych, które są odpowiednie dla zapobiegania dalszym przestępstwom lub przestępstwom skarbowym lu</w:t>
      </w:r>
      <w:r w:rsidR="002A1AFA">
        <w:rPr>
          <w:rFonts w:ascii="Arial Narrow" w:hAnsi="Arial Narrow" w:cs="Arial"/>
          <w:sz w:val="22"/>
          <w:szCs w:val="22"/>
          <w:lang w:eastAsia="pl-PL"/>
        </w:rPr>
        <w:t>b nieprawidłowemu postępowaniu W</w:t>
      </w:r>
      <w:r w:rsidRPr="00FE1688">
        <w:rPr>
          <w:rFonts w:ascii="Arial Narrow" w:hAnsi="Arial Narrow" w:cs="Arial"/>
          <w:sz w:val="22"/>
          <w:szCs w:val="22"/>
          <w:lang w:eastAsia="pl-PL"/>
        </w:rPr>
        <w:t>ykonawcy. Przepisu zdania pierwszego</w:t>
      </w:r>
      <w:r w:rsidR="002A1AFA">
        <w:rPr>
          <w:rFonts w:ascii="Arial Narrow" w:hAnsi="Arial Narrow" w:cs="Arial"/>
          <w:sz w:val="22"/>
          <w:szCs w:val="22"/>
          <w:lang w:eastAsia="pl-PL"/>
        </w:rPr>
        <w:t xml:space="preserve"> nie stosuje się, jeżeli wobec W</w:t>
      </w:r>
      <w:r w:rsidRPr="00FE1688">
        <w:rPr>
          <w:rFonts w:ascii="Arial Narrow" w:hAnsi="Arial Narrow" w:cs="Arial"/>
          <w:sz w:val="22"/>
          <w:szCs w:val="22"/>
          <w:lang w:eastAsia="pl-PL"/>
        </w:rPr>
        <w:t>ykonawcy, będącego podmiotem zbiorowym, orzeczono prawomocnym wyrokiem sądu zakaz ubiegania się o udzielenie zamówienia oraz nie upłynął określony w tym wyroku okres obowiązywania tego zakazu.</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cs="Arial"/>
          <w:sz w:val="22"/>
          <w:szCs w:val="22"/>
          <w:lang w:eastAsia="pl-PL"/>
        </w:rPr>
        <w:t>Wykonawca n</w:t>
      </w:r>
      <w:r w:rsidR="002A1AFA">
        <w:rPr>
          <w:rFonts w:ascii="Arial Narrow" w:hAnsi="Arial Narrow" w:cs="Arial"/>
          <w:sz w:val="22"/>
          <w:szCs w:val="22"/>
          <w:lang w:eastAsia="pl-PL"/>
        </w:rPr>
        <w:t>ie podlega wykluczeniu, jeżeli Z</w:t>
      </w:r>
      <w:r w:rsidRPr="00FE1688">
        <w:rPr>
          <w:rFonts w:ascii="Arial Narrow" w:hAnsi="Arial Narrow" w:cs="Arial"/>
          <w:sz w:val="22"/>
          <w:szCs w:val="22"/>
          <w:lang w:eastAsia="pl-PL"/>
        </w:rPr>
        <w:t xml:space="preserve">amawiający, uwzględniając wagę i szczególne okoliczności </w:t>
      </w:r>
      <w:r w:rsidR="002A1AFA">
        <w:rPr>
          <w:rFonts w:ascii="Arial Narrow" w:hAnsi="Arial Narrow" w:cs="Arial"/>
          <w:sz w:val="22"/>
          <w:szCs w:val="22"/>
          <w:lang w:eastAsia="pl-PL"/>
        </w:rPr>
        <w:t>czynu W</w:t>
      </w:r>
      <w:r w:rsidRPr="00FE1688">
        <w:rPr>
          <w:rFonts w:ascii="Arial Narrow" w:hAnsi="Arial Narrow" w:cs="Arial"/>
          <w:sz w:val="22"/>
          <w:szCs w:val="22"/>
          <w:lang w:eastAsia="pl-PL"/>
        </w:rPr>
        <w:t>ykonawcy, uzna za wystarczające dowody przedstawione na podstawie pkt. 7.3. SIWZ.</w:t>
      </w:r>
    </w:p>
    <w:p w:rsidR="00FE1688" w:rsidRPr="00FE1688" w:rsidRDefault="00FE1688" w:rsidP="00FE1688">
      <w:pPr>
        <w:pStyle w:val="pkt"/>
        <w:numPr>
          <w:ilvl w:val="1"/>
          <w:numId w:val="9"/>
        </w:numPr>
        <w:overflowPunct/>
        <w:autoSpaceDE/>
        <w:spacing w:before="120" w:after="0" w:line="276" w:lineRule="auto"/>
        <w:ind w:right="-1"/>
        <w:rPr>
          <w:rFonts w:ascii="Arial Narrow" w:hAnsi="Arial Narrow"/>
          <w:iCs/>
          <w:sz w:val="22"/>
          <w:szCs w:val="22"/>
        </w:rPr>
      </w:pPr>
      <w:r w:rsidRPr="00FE1688">
        <w:rPr>
          <w:rFonts w:ascii="Arial Narrow" w:hAnsi="Arial Narrow"/>
          <w:iCs/>
          <w:sz w:val="22"/>
          <w:szCs w:val="22"/>
        </w:rPr>
        <w:lastRenderedPageBreak/>
        <w:t xml:space="preserve">Wykonawca może w celu potwierdzenia spełniania warunków udziału w postępowaniu polegać na zdolnościach technicznych lub zawodowych lub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 xml:space="preserve">ekonomicznej innych podmiotów, niezależnie od charakteru prawnego łączących go z nim stosunków prawnych (zgodnie z art. 22a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pStyle w:val="Akapitzlist"/>
        <w:spacing w:before="120" w:line="276" w:lineRule="auto"/>
        <w:ind w:right="-1" w:hanging="708"/>
        <w:jc w:val="both"/>
        <w:rPr>
          <w:rFonts w:ascii="Arial Narrow" w:hAnsi="Arial Narrow"/>
          <w:sz w:val="22"/>
          <w:szCs w:val="22"/>
        </w:rPr>
      </w:pPr>
      <w:r w:rsidRPr="00FE1688">
        <w:rPr>
          <w:rFonts w:ascii="Arial Narrow" w:hAnsi="Arial Narrow"/>
          <w:sz w:val="22"/>
          <w:szCs w:val="22"/>
        </w:rPr>
        <w:t>7.6</w:t>
      </w:r>
      <w:r w:rsidRPr="00FE1688">
        <w:rPr>
          <w:rFonts w:ascii="Arial Narrow" w:hAnsi="Arial Narrow"/>
          <w:sz w:val="22"/>
          <w:szCs w:val="22"/>
        </w:rPr>
        <w:tab/>
      </w:r>
      <w:r w:rsidRPr="00FE1688">
        <w:rPr>
          <w:rFonts w:ascii="Arial Narrow" w:hAnsi="Arial Narrow" w:cs="Arial"/>
          <w:sz w:val="22"/>
          <w:szCs w:val="22"/>
          <w:lang w:eastAsia="pl-PL"/>
        </w:rPr>
        <w:t>Ocena spełniania warunków udziału w postępowaniu odbywać się będzie dwuetapowo:</w:t>
      </w:r>
    </w:p>
    <w:p w:rsidR="00BB282E"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w:t>
      </w:r>
      <w:r w:rsidRPr="00FE1688">
        <w:rPr>
          <w:rFonts w:ascii="Arial Narrow" w:hAnsi="Arial Narrow" w:cs="Arial"/>
          <w:sz w:val="22"/>
          <w:szCs w:val="22"/>
          <w:lang w:eastAsia="pl-PL"/>
        </w:rPr>
        <w:t xml:space="preserve"> Ocena wstępna, której poddawani są wszyscy Wykonawcy odbędzie się na podstawie</w:t>
      </w:r>
      <w:r w:rsidR="00BB282E">
        <w:rPr>
          <w:rFonts w:ascii="Arial Narrow" w:hAnsi="Arial Narrow" w:cs="Arial"/>
          <w:sz w:val="22"/>
          <w:szCs w:val="22"/>
          <w:lang w:eastAsia="pl-PL"/>
        </w:rPr>
        <w:t>:</w:t>
      </w:r>
    </w:p>
    <w:p w:rsidR="00FE1688" w:rsidRPr="00FE1688" w:rsidRDefault="00BB282E" w:rsidP="00BB282E">
      <w:pPr>
        <w:suppressAutoHyphens w:val="0"/>
        <w:autoSpaceDE w:val="0"/>
        <w:autoSpaceDN w:val="0"/>
        <w:adjustRightInd w:val="0"/>
        <w:spacing w:line="276" w:lineRule="auto"/>
        <w:ind w:left="1276"/>
        <w:jc w:val="both"/>
        <w:rPr>
          <w:rFonts w:ascii="Arial Narrow" w:hAnsi="Arial Narrow" w:cs="Arial"/>
          <w:sz w:val="22"/>
          <w:szCs w:val="22"/>
          <w:lang w:eastAsia="pl-PL"/>
        </w:rPr>
      </w:pPr>
      <w:r>
        <w:rPr>
          <w:rFonts w:ascii="Arial Narrow" w:hAnsi="Arial Narrow" w:cs="Arial Narrow"/>
          <w:sz w:val="22"/>
          <w:szCs w:val="22"/>
        </w:rPr>
        <w:t>-</w:t>
      </w:r>
      <w:r w:rsidR="00FE1688" w:rsidRPr="00FE1688">
        <w:rPr>
          <w:rFonts w:ascii="Arial Narrow" w:hAnsi="Arial Narrow" w:cs="Arial"/>
          <w:sz w:val="22"/>
          <w:szCs w:val="22"/>
          <w:lang w:eastAsia="pl-PL"/>
        </w:rPr>
        <w:t xml:space="preserve"> informacji zawartych w </w:t>
      </w:r>
      <w:r w:rsidR="00FE1688" w:rsidRPr="00FE1688">
        <w:rPr>
          <w:rFonts w:ascii="Arial Narrow" w:hAnsi="Arial Narrow"/>
          <w:bCs/>
          <w:sz w:val="22"/>
          <w:szCs w:val="22"/>
        </w:rPr>
        <w:t xml:space="preserve">oświadczeniu dotyczącym przesłanek wykluczenia z postępowania, stanowiącym </w:t>
      </w:r>
      <w:r w:rsidR="00FE1688" w:rsidRPr="00FE1688">
        <w:rPr>
          <w:rFonts w:ascii="Arial Narrow" w:hAnsi="Arial Narrow"/>
          <w:b/>
          <w:bCs/>
          <w:sz w:val="22"/>
          <w:szCs w:val="22"/>
        </w:rPr>
        <w:t>załącznik nr 3 do SIWZ</w:t>
      </w:r>
      <w:r w:rsidR="00572347">
        <w:rPr>
          <w:rFonts w:ascii="Arial Narrow" w:hAnsi="Arial Narrow"/>
          <w:bCs/>
          <w:sz w:val="22"/>
          <w:szCs w:val="22"/>
        </w:rPr>
        <w:t xml:space="preserve">, </w:t>
      </w:r>
      <w:r w:rsidR="00FE1688" w:rsidRPr="00FE1688">
        <w:rPr>
          <w:rFonts w:ascii="Arial Narrow" w:hAnsi="Arial Narrow"/>
          <w:bCs/>
          <w:sz w:val="22"/>
          <w:szCs w:val="22"/>
        </w:rPr>
        <w:t xml:space="preserve"> o</w:t>
      </w:r>
      <w:r w:rsidR="00FE1688" w:rsidRPr="00FE1688">
        <w:rPr>
          <w:rFonts w:ascii="Arial Narrow" w:hAnsi="Arial Narrow"/>
          <w:bCs/>
          <w:iCs/>
          <w:sz w:val="22"/>
          <w:szCs w:val="22"/>
        </w:rPr>
        <w:t xml:space="preserve">świadczeniu o spełnianiu warunków udziału w postępowaniu, stanowiącym </w:t>
      </w:r>
      <w:r w:rsidR="00FE1688" w:rsidRPr="00FE1688">
        <w:rPr>
          <w:rFonts w:ascii="Arial Narrow" w:hAnsi="Arial Narrow"/>
          <w:b/>
          <w:bCs/>
          <w:iCs/>
          <w:sz w:val="22"/>
          <w:szCs w:val="22"/>
        </w:rPr>
        <w:t>załącznik nr 4 do SIWZ</w:t>
      </w:r>
      <w:r w:rsidR="00FE1688" w:rsidRPr="00FE1688">
        <w:rPr>
          <w:rFonts w:ascii="Arial Narrow" w:hAnsi="Arial Narrow"/>
          <w:bCs/>
          <w:iCs/>
          <w:sz w:val="22"/>
          <w:szCs w:val="22"/>
        </w:rPr>
        <w:t>.</w:t>
      </w:r>
      <w:r w:rsidR="00572347">
        <w:rPr>
          <w:rFonts w:ascii="Arial Narrow" w:hAnsi="Arial Narrow"/>
          <w:bCs/>
          <w:iCs/>
          <w:sz w:val="22"/>
          <w:szCs w:val="22"/>
        </w:rPr>
        <w:t xml:space="preserve">  </w:t>
      </w:r>
    </w:p>
    <w:p w:rsidR="00FE1688" w:rsidRPr="00FE1688" w:rsidRDefault="00FE1688" w:rsidP="00886724">
      <w:pPr>
        <w:numPr>
          <w:ilvl w:val="0"/>
          <w:numId w:val="15"/>
        </w:numPr>
        <w:tabs>
          <w:tab w:val="clear" w:pos="720"/>
          <w:tab w:val="num" w:pos="1276"/>
        </w:tabs>
        <w:suppressAutoHyphens w:val="0"/>
        <w:autoSpaceDE w:val="0"/>
        <w:autoSpaceDN w:val="0"/>
        <w:adjustRightInd w:val="0"/>
        <w:spacing w:line="276" w:lineRule="auto"/>
        <w:ind w:left="1276" w:hanging="283"/>
        <w:jc w:val="both"/>
        <w:rPr>
          <w:rFonts w:ascii="Arial Narrow" w:hAnsi="Arial Narrow" w:cs="Arial"/>
          <w:sz w:val="22"/>
          <w:szCs w:val="22"/>
          <w:lang w:eastAsia="pl-PL"/>
        </w:rPr>
      </w:pPr>
      <w:r w:rsidRPr="00FE1688">
        <w:rPr>
          <w:rFonts w:ascii="Arial Narrow" w:hAnsi="Arial Narrow" w:cs="Arial"/>
          <w:b/>
          <w:sz w:val="22"/>
          <w:szCs w:val="22"/>
          <w:u w:val="single"/>
          <w:lang w:eastAsia="pl-PL"/>
        </w:rPr>
        <w:t>Etap II:</w:t>
      </w:r>
      <w:r w:rsidRPr="00FE1688">
        <w:rPr>
          <w:rFonts w:ascii="Arial Narrow" w:hAnsi="Arial Narrow" w:cs="Arial"/>
          <w:sz w:val="22"/>
          <w:szCs w:val="22"/>
          <w:lang w:eastAsia="pl-PL"/>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wymienionych w etapie I.</w:t>
      </w:r>
      <w:r w:rsidR="00397CF6" w:rsidRPr="00397CF6">
        <w:rPr>
          <w:rFonts w:ascii="Arial Narrow" w:hAnsi="Arial Narrow"/>
          <w:bCs/>
          <w:iCs/>
          <w:sz w:val="22"/>
          <w:szCs w:val="22"/>
        </w:rPr>
        <w:t xml:space="preserve"> </w:t>
      </w:r>
      <w:r w:rsidR="00397CF6">
        <w:rPr>
          <w:rFonts w:ascii="Arial Narrow" w:hAnsi="Arial Narrow"/>
          <w:bCs/>
          <w:iCs/>
          <w:sz w:val="22"/>
          <w:szCs w:val="22"/>
        </w:rPr>
        <w:t xml:space="preserve">Oraz oświadczenie określone w pkt. 9 </w:t>
      </w:r>
      <w:proofErr w:type="spellStart"/>
      <w:r w:rsidR="00397CF6">
        <w:rPr>
          <w:rFonts w:ascii="Arial Narrow" w:hAnsi="Arial Narrow"/>
          <w:bCs/>
          <w:iCs/>
          <w:sz w:val="22"/>
          <w:szCs w:val="22"/>
        </w:rPr>
        <w:t>siwz</w:t>
      </w:r>
      <w:proofErr w:type="spellEnd"/>
      <w:r w:rsidR="00397CF6">
        <w:rPr>
          <w:rFonts w:ascii="Arial Narrow" w:hAnsi="Arial Narrow"/>
          <w:bCs/>
          <w:iCs/>
          <w:sz w:val="22"/>
          <w:szCs w:val="22"/>
        </w:rPr>
        <w:t>.</w:t>
      </w:r>
    </w:p>
    <w:p w:rsidR="00FE1688" w:rsidRPr="00FE1688" w:rsidRDefault="00FE1688" w:rsidP="00FE1688">
      <w:pPr>
        <w:tabs>
          <w:tab w:val="left" w:pos="709"/>
        </w:tabs>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w:t>
      </w:r>
      <w:r w:rsidRPr="00FE1688">
        <w:rPr>
          <w:rFonts w:ascii="Arial Narrow" w:hAnsi="Arial Narrow"/>
          <w:iCs/>
          <w:sz w:val="22"/>
          <w:szCs w:val="22"/>
        </w:rPr>
        <w:tab/>
      </w:r>
      <w:r w:rsidRPr="00FE1688">
        <w:rPr>
          <w:rFonts w:ascii="Arial Narrow" w:hAnsi="Arial Narrow"/>
          <w:b/>
          <w:sz w:val="22"/>
          <w:szCs w:val="22"/>
        </w:rPr>
        <w:t>Informacja dla Wykonawców wspólnie ubiegających się o udzielenie zamówienia (spółki cywilne/konsorcja).</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 xml:space="preserve">7.7.1. </w:t>
      </w:r>
      <w:r w:rsidRPr="00FE1688">
        <w:rPr>
          <w:rFonts w:ascii="Arial Narrow" w:hAnsi="Arial Narrow"/>
          <w:iCs/>
          <w:sz w:val="22"/>
          <w:szCs w:val="22"/>
        </w:rPr>
        <w:tab/>
        <w:t xml:space="preserve">Wykonawcy mogą wspólnie ubiegać się o udzielenie zamówienia w rozumieniu art. 23 ust. 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7.7.2. </w:t>
      </w:r>
      <w:r w:rsidRPr="00FE1688">
        <w:rPr>
          <w:rFonts w:ascii="Arial Narrow" w:hAnsi="Arial Narrow"/>
          <w:iCs/>
          <w:sz w:val="22"/>
          <w:szCs w:val="22"/>
        </w:rPr>
        <w:tab/>
        <w:t>Wykonawcy występujący wspólnie zobowiązani są dołączyć do oferty dokument (pismo, oświadczenie) wskazujący ustanowionego pełnomocnika do reprezentowania Wykonawcy w postępowaniu o udzielenie zamówienia publicznego albo reprezentowania w postępowaniu i zawarcia umowy w sprawie zamówienia publicznego.</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 xml:space="preserve">7.7.3 </w:t>
      </w:r>
      <w:r w:rsidRPr="00FE1688">
        <w:rPr>
          <w:rFonts w:ascii="Arial Narrow" w:hAnsi="Arial Narrow"/>
          <w:iCs/>
          <w:sz w:val="22"/>
          <w:szCs w:val="22"/>
        </w:rPr>
        <w:tab/>
        <w:t>Dokument ten musi być wystawiony zgodnie z wymogami ustawowymi, podpisany przez prawnie upoważnionych przedstawicieli wszystkich Wykonawców wspólnie ubiegających się o udzielenie zamówienia.</w:t>
      </w:r>
    </w:p>
    <w:p w:rsidR="00FE1688" w:rsidRPr="00FE1688" w:rsidRDefault="00FE1688" w:rsidP="00FE1688">
      <w:pPr>
        <w:spacing w:before="120" w:line="276" w:lineRule="auto"/>
        <w:ind w:left="705" w:hanging="705"/>
        <w:jc w:val="both"/>
        <w:rPr>
          <w:rFonts w:ascii="Arial Narrow" w:hAnsi="Arial Narrow"/>
          <w:iCs/>
          <w:sz w:val="22"/>
          <w:szCs w:val="22"/>
        </w:rPr>
      </w:pPr>
      <w:r w:rsidRPr="00FE1688">
        <w:rPr>
          <w:rFonts w:ascii="Arial Narrow" w:hAnsi="Arial Narrow"/>
          <w:iCs/>
          <w:sz w:val="22"/>
          <w:szCs w:val="22"/>
        </w:rPr>
        <w:t>7.7.4.</w:t>
      </w:r>
      <w:r w:rsidRPr="00FE1688">
        <w:rPr>
          <w:rFonts w:ascii="Arial Narrow" w:hAnsi="Arial Narrow"/>
          <w:iCs/>
          <w:sz w:val="22"/>
          <w:szCs w:val="22"/>
        </w:rPr>
        <w:tab/>
        <w:t>Wszelka korespondencja dokonywana będzie wyłącznie z pełnomocnikiem. Wypełniając formularz ofertowy, jak również inne dokumenty powołujące się na „Wykonawcę” w miejscu „nazwa i adres Wykonawcy” należy wpisać dane wszystkich podmiotów wspólnie ubiegających się o udzielenie zamówienia, a nie tylko dane pełnomocnika.</w:t>
      </w:r>
    </w:p>
    <w:p w:rsidR="00FE1688" w:rsidRPr="00FE1688" w:rsidRDefault="00FE1688" w:rsidP="00FE1688">
      <w:pPr>
        <w:spacing w:before="120" w:line="276" w:lineRule="auto"/>
        <w:ind w:left="705"/>
        <w:jc w:val="both"/>
        <w:rPr>
          <w:rFonts w:ascii="Arial Narrow" w:hAnsi="Arial Narrow"/>
          <w:iCs/>
          <w:sz w:val="22"/>
          <w:szCs w:val="22"/>
        </w:rPr>
      </w:pPr>
      <w:r w:rsidRPr="00FE1688">
        <w:rPr>
          <w:rFonts w:ascii="Arial Narrow" w:hAnsi="Arial Narrow"/>
          <w:iCs/>
          <w:sz w:val="22"/>
          <w:szCs w:val="22"/>
        </w:rPr>
        <w:t xml:space="preserve">Zgodnie z art. 141 ustawy </w:t>
      </w:r>
      <w:proofErr w:type="spellStart"/>
      <w:r w:rsidRPr="00FE1688">
        <w:rPr>
          <w:rFonts w:ascii="Arial Narrow" w:hAnsi="Arial Narrow"/>
          <w:iCs/>
          <w:sz w:val="22"/>
          <w:szCs w:val="22"/>
        </w:rPr>
        <w:t>Pzp</w:t>
      </w:r>
      <w:proofErr w:type="spellEnd"/>
      <w:r w:rsidRPr="00FE1688">
        <w:rPr>
          <w:rFonts w:ascii="Arial Narrow" w:hAnsi="Arial Narrow"/>
          <w:iCs/>
          <w:sz w:val="22"/>
          <w:szCs w:val="22"/>
        </w:rPr>
        <w:t>. Wykonawcy wspólnie ubiegający się o udzielenie zamówienia ponoszą solidarną odpowiedzialność za wykonanie umowy.</w:t>
      </w:r>
    </w:p>
    <w:p w:rsidR="00FE1688" w:rsidRPr="00FE1688" w:rsidRDefault="00FE1688" w:rsidP="00FE1688">
      <w:pPr>
        <w:spacing w:before="120" w:line="276" w:lineRule="auto"/>
        <w:ind w:left="709" w:hanging="709"/>
        <w:jc w:val="both"/>
        <w:rPr>
          <w:rFonts w:ascii="Arial Narrow" w:hAnsi="Arial Narrow"/>
          <w:iCs/>
          <w:sz w:val="22"/>
          <w:szCs w:val="22"/>
        </w:rPr>
      </w:pPr>
      <w:r w:rsidRPr="00FE1688">
        <w:rPr>
          <w:rFonts w:ascii="Arial Narrow" w:hAnsi="Arial Narrow"/>
          <w:iCs/>
          <w:sz w:val="22"/>
          <w:szCs w:val="22"/>
        </w:rPr>
        <w:t>7.7.5.</w:t>
      </w:r>
      <w:r w:rsidRPr="00FE1688">
        <w:rPr>
          <w:rFonts w:ascii="Arial Narrow" w:hAnsi="Arial Narrow"/>
          <w:iCs/>
          <w:sz w:val="22"/>
          <w:szCs w:val="22"/>
        </w:rPr>
        <w:tab/>
        <w:t>W przypadku Wykonawców wspólnie ubiegających się o udzielenie zamówienia, żaden z nich nie może podlegać wykluczeniu z powodu niespełniania warunków, o których mowa w pkt. 7.1.2. SIWZ.</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numPr>
          <w:ilvl w:val="0"/>
          <w:numId w:val="7"/>
        </w:numPr>
        <w:suppressAutoHyphens w:val="0"/>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OŚWIADCZENIA I DOKUMENTY, JAKIE MAJĄ DOSTARCZYĆ WYKONAWCY W CELU POTWIERDZENIA SPEŁNIANIA WARUNKÓW UDZIAŁU W POSTĘPOWANIU ORAZ WYKAZANIA BRAKU PODSTAW DO WYKLUCZENIA Z POSTĘPOWANIA O UDZIELENIE ZAMÓWIENIA</w:t>
      </w:r>
    </w:p>
    <w:p w:rsidR="00FE1688" w:rsidRPr="00FE1688" w:rsidRDefault="00FE1688" w:rsidP="00FE1688">
      <w:pPr>
        <w:suppressAutoHyphens w:val="0"/>
        <w:spacing w:line="276" w:lineRule="auto"/>
        <w:ind w:right="-1"/>
        <w:jc w:val="both"/>
        <w:rPr>
          <w:rStyle w:val="tekstdokbold"/>
          <w:rFonts w:ascii="Arial Narrow" w:hAnsi="Arial Narrow"/>
          <w:b w:val="0"/>
          <w:bCs/>
          <w:sz w:val="22"/>
          <w:szCs w:val="22"/>
        </w:rPr>
      </w:pPr>
    </w:p>
    <w:p w:rsidR="00FE1688" w:rsidRPr="00FE1688" w:rsidRDefault="00FE1688" w:rsidP="00FE1688">
      <w:pPr>
        <w:tabs>
          <w:tab w:val="left" w:pos="709"/>
        </w:tabs>
        <w:suppressAutoHyphens w:val="0"/>
        <w:spacing w:line="276" w:lineRule="auto"/>
        <w:ind w:left="709" w:right="-1" w:hanging="709"/>
        <w:jc w:val="both"/>
        <w:rPr>
          <w:rFonts w:ascii="Arial Narrow" w:hAnsi="Arial Narrow"/>
          <w:bCs/>
          <w:sz w:val="22"/>
          <w:szCs w:val="22"/>
        </w:rPr>
      </w:pPr>
      <w:r w:rsidRPr="00FE1688">
        <w:rPr>
          <w:rStyle w:val="tekstdokbold"/>
          <w:rFonts w:ascii="Arial Narrow" w:hAnsi="Arial Narrow"/>
          <w:b w:val="0"/>
          <w:bCs/>
          <w:sz w:val="22"/>
          <w:szCs w:val="22"/>
        </w:rPr>
        <w:t>8.1.</w:t>
      </w:r>
      <w:r w:rsidRPr="00FE1688">
        <w:rPr>
          <w:rStyle w:val="tekstdokbold"/>
          <w:rFonts w:ascii="Arial Narrow" w:hAnsi="Arial Narrow"/>
          <w:b w:val="0"/>
          <w:bCs/>
          <w:sz w:val="22"/>
          <w:szCs w:val="22"/>
        </w:rPr>
        <w:tab/>
        <w:t xml:space="preserve">Oświadczenie </w:t>
      </w:r>
      <w:r w:rsidRPr="00FE1688">
        <w:rPr>
          <w:rFonts w:ascii="Arial Narrow" w:hAnsi="Arial Narrow"/>
          <w:iCs/>
          <w:sz w:val="22"/>
          <w:szCs w:val="22"/>
        </w:rPr>
        <w:t xml:space="preserve">dotyczące przesłanek wykluczenia z postępowania </w:t>
      </w:r>
      <w:r w:rsidRPr="00FE1688">
        <w:rPr>
          <w:rFonts w:ascii="Arial Narrow" w:hAnsi="Arial Narrow"/>
          <w:b/>
          <w:iCs/>
          <w:sz w:val="22"/>
          <w:szCs w:val="22"/>
        </w:rPr>
        <w:t>(załącznik nr 3 do SIWZ)</w:t>
      </w:r>
      <w:r w:rsidRPr="00FE1688">
        <w:rPr>
          <w:rFonts w:ascii="Arial Narrow" w:hAnsi="Arial Narrow"/>
          <w:iCs/>
          <w:sz w:val="22"/>
          <w:szCs w:val="22"/>
        </w:rPr>
        <w:t xml:space="preserve"> oraz oświadczenie</w:t>
      </w:r>
      <w:r w:rsidRPr="00FE1688">
        <w:rPr>
          <w:rStyle w:val="tekstdokbold"/>
          <w:rFonts w:ascii="Arial Narrow" w:hAnsi="Arial Narrow"/>
          <w:b w:val="0"/>
          <w:bCs/>
          <w:sz w:val="22"/>
          <w:szCs w:val="22"/>
        </w:rPr>
        <w:t xml:space="preserve"> o </w:t>
      </w:r>
      <w:r w:rsidRPr="00FE1688">
        <w:rPr>
          <w:rFonts w:ascii="Arial Narrow" w:hAnsi="Arial Narrow"/>
          <w:iCs/>
          <w:sz w:val="22"/>
          <w:szCs w:val="22"/>
        </w:rPr>
        <w:t xml:space="preserve">spełnianiu warunków udziału w postępowaniu </w:t>
      </w:r>
      <w:r w:rsidRPr="00FE1688">
        <w:rPr>
          <w:rFonts w:ascii="Arial Narrow" w:hAnsi="Arial Narrow"/>
          <w:b/>
          <w:iCs/>
          <w:sz w:val="22"/>
          <w:szCs w:val="22"/>
        </w:rPr>
        <w:t>(załącznik nr 4 do SIWZ)</w:t>
      </w:r>
      <w:r w:rsidRPr="00FE1688">
        <w:rPr>
          <w:rFonts w:ascii="Arial Narrow" w:hAnsi="Arial Narrow"/>
          <w:iCs/>
          <w:sz w:val="22"/>
          <w:szCs w:val="22"/>
        </w:rPr>
        <w:t xml:space="preserve"> stanowiące wstępne potwierdzenie, że Wykonawca nie podlega wykluczeniu oraz spełnia warunki udziału w postępowaniu.</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lastRenderedPageBreak/>
        <w:t>Wykonawca, który zamierza powierz</w:t>
      </w:r>
      <w:r w:rsidR="002A1AFA">
        <w:rPr>
          <w:rFonts w:ascii="Arial Narrow" w:hAnsi="Arial Narrow" w:cs="Arial"/>
          <w:sz w:val="22"/>
          <w:szCs w:val="22"/>
          <w:lang w:eastAsia="pl-PL"/>
        </w:rPr>
        <w:t>yć wykonanie części zamówienia P</w:t>
      </w:r>
      <w:r w:rsidRPr="00FE1688">
        <w:rPr>
          <w:rFonts w:ascii="Arial Narrow" w:hAnsi="Arial Narrow" w:cs="Arial"/>
          <w:sz w:val="22"/>
          <w:szCs w:val="22"/>
          <w:lang w:eastAsia="pl-PL"/>
        </w:rPr>
        <w:t>odwykonawcom, w celu wykazania braku istnienia wobec nich podstaw wykluczenia z udziału w postęp</w:t>
      </w:r>
      <w:r w:rsidR="002A1AFA">
        <w:rPr>
          <w:rFonts w:ascii="Arial Narrow" w:hAnsi="Arial Narrow" w:cs="Arial"/>
          <w:sz w:val="22"/>
          <w:szCs w:val="22"/>
          <w:lang w:eastAsia="pl-PL"/>
        </w:rPr>
        <w:t>owaniu zamieszcza informacje o P</w:t>
      </w:r>
      <w:r w:rsidRPr="00FE1688">
        <w:rPr>
          <w:rFonts w:ascii="Arial Narrow" w:hAnsi="Arial Narrow" w:cs="Arial"/>
          <w:sz w:val="22"/>
          <w:szCs w:val="22"/>
          <w:lang w:eastAsia="pl-PL"/>
        </w:rPr>
        <w:t>odwykonawcach w oświadczeniu o którym mowa w pkt. 8.1. SIWZ.</w:t>
      </w:r>
    </w:p>
    <w:p w:rsidR="00FE1688" w:rsidRPr="00FE1688" w:rsidRDefault="00FE1688" w:rsidP="00886724">
      <w:pPr>
        <w:numPr>
          <w:ilvl w:val="0"/>
          <w:numId w:val="16"/>
        </w:numPr>
        <w:tabs>
          <w:tab w:val="clear" w:pos="720"/>
          <w:tab w:val="num" w:pos="1134"/>
        </w:tabs>
        <w:suppressAutoHyphens w:val="0"/>
        <w:autoSpaceDE w:val="0"/>
        <w:autoSpaceDN w:val="0"/>
        <w:adjustRightInd w:val="0"/>
        <w:spacing w:line="276" w:lineRule="auto"/>
        <w:ind w:left="1134" w:hanging="425"/>
        <w:jc w:val="both"/>
        <w:rPr>
          <w:rFonts w:ascii="Arial Narrow" w:hAnsi="Arial Narrow" w:cs="Arial"/>
          <w:sz w:val="22"/>
          <w:szCs w:val="22"/>
          <w:lang w:eastAsia="pl-PL"/>
        </w:rPr>
      </w:pPr>
      <w:r w:rsidRPr="00FE1688">
        <w:rPr>
          <w:rFonts w:ascii="Arial Narrow" w:hAnsi="Arial Narrow" w:cs="Arial"/>
          <w:sz w:val="22"/>
          <w:szCs w:val="22"/>
          <w:lang w:eastAsia="pl-PL"/>
        </w:rPr>
        <w:t>W przypadku wspólnego ubiegania się o zamówienie przez Wykonawców, oświadczenia o których mowa w pkt. 8.1. i 8.2. SIWZ składa każdy z 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do wykluczenia.</w:t>
      </w:r>
    </w:p>
    <w:p w:rsidR="00FE1688" w:rsidRPr="00FE1688" w:rsidRDefault="00FE1688" w:rsidP="00FE1688">
      <w:pPr>
        <w:suppressAutoHyphens w:val="0"/>
        <w:spacing w:before="120" w:line="276" w:lineRule="auto"/>
        <w:ind w:left="709" w:hanging="709"/>
        <w:jc w:val="both"/>
        <w:rPr>
          <w:rStyle w:val="tekstdokbold"/>
          <w:rFonts w:ascii="Arial Narrow" w:hAnsi="Arial Narrow"/>
          <w:bCs/>
          <w:sz w:val="22"/>
          <w:szCs w:val="22"/>
        </w:rPr>
      </w:pPr>
      <w:r w:rsidRPr="00FE1688">
        <w:rPr>
          <w:rStyle w:val="tekstdokbold"/>
          <w:rFonts w:ascii="Arial Narrow" w:hAnsi="Arial Narrow"/>
          <w:b w:val="0"/>
          <w:bCs/>
          <w:sz w:val="22"/>
          <w:szCs w:val="22"/>
        </w:rPr>
        <w:t>8.2.</w:t>
      </w:r>
      <w:r w:rsidRPr="00FE1688">
        <w:rPr>
          <w:rStyle w:val="tekstdokbold"/>
          <w:rFonts w:ascii="Arial Narrow" w:hAnsi="Arial Narrow"/>
          <w:b w:val="0"/>
          <w:bCs/>
          <w:sz w:val="22"/>
          <w:szCs w:val="22"/>
        </w:rPr>
        <w:tab/>
      </w:r>
      <w:r w:rsidRPr="00FE1688">
        <w:rPr>
          <w:rFonts w:ascii="Arial Narrow" w:hAnsi="Arial Narrow" w:cs="Arial"/>
          <w:sz w:val="22"/>
          <w:szCs w:val="22"/>
          <w:lang w:eastAsia="pl-PL"/>
        </w:rPr>
        <w:t xml:space="preserve">W terminie 3 dni od zamieszczenia na stronie internetowej Zamawiającego informacji z otwarcia ofert, o której mowa w art. 86 ust. 5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 xml:space="preserve"> Wykonawca zobowiązany jest przekazać Zamawiającemu 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cs="Arial"/>
          <w:sz w:val="22"/>
          <w:szCs w:val="22"/>
          <w:lang w:eastAsia="pl-PL"/>
        </w:rPr>
        <w:t>.</w:t>
      </w:r>
    </w:p>
    <w:p w:rsidR="00FE1688" w:rsidRDefault="00FE1688" w:rsidP="004E6381">
      <w:pPr>
        <w:suppressAutoHyphens w:val="0"/>
        <w:spacing w:before="120" w:line="276" w:lineRule="auto"/>
        <w:ind w:left="709" w:hanging="709"/>
        <w:jc w:val="both"/>
        <w:rPr>
          <w:rFonts w:ascii="Arial Narrow" w:hAnsi="Arial Narrow"/>
          <w:bCs/>
          <w:sz w:val="22"/>
          <w:szCs w:val="22"/>
        </w:rPr>
      </w:pPr>
      <w:r w:rsidRPr="00FE1688">
        <w:rPr>
          <w:rStyle w:val="tekstdokbold"/>
          <w:rFonts w:ascii="Arial Narrow" w:hAnsi="Arial Narrow"/>
          <w:b w:val="0"/>
          <w:bCs/>
          <w:sz w:val="22"/>
          <w:szCs w:val="22"/>
        </w:rPr>
        <w:t>8.3.</w:t>
      </w:r>
      <w:r w:rsidRPr="00FE1688">
        <w:rPr>
          <w:rStyle w:val="tekstdokbold"/>
          <w:rFonts w:ascii="Arial Narrow" w:hAnsi="Arial Narrow"/>
          <w:b w:val="0"/>
          <w:bCs/>
          <w:sz w:val="22"/>
          <w:szCs w:val="22"/>
        </w:rPr>
        <w:tab/>
      </w:r>
      <w:r w:rsidRPr="00FE1688">
        <w:rPr>
          <w:rFonts w:ascii="Arial Narrow" w:hAnsi="Arial Narrow" w:cs="Arial,Bold"/>
          <w:b/>
          <w:bCs/>
          <w:sz w:val="22"/>
          <w:szCs w:val="22"/>
          <w:lang w:eastAsia="pl-PL"/>
        </w:rPr>
        <w:t>Wykaz oświadczeń i dokumentów wymaganych na potwierdzenie spełniania warunków udziału w postępowaniu oraz wskazujących brak podstaw do wykluczenia. Niżej wymienionych dokumentów nie należy dołączać do oferty. Wykonawca, którego oferta zostanie uznana za najkorzystniejszą zostanie powiadomiony odrębnym pismem o terminie i miejscu ich dostarczenia:</w:t>
      </w:r>
      <w:r w:rsidR="004E6381">
        <w:rPr>
          <w:rStyle w:val="tekstdokbold"/>
          <w:rFonts w:ascii="Arial Narrow" w:hAnsi="Arial Narrow"/>
          <w:b w:val="0"/>
          <w:bCs/>
          <w:sz w:val="22"/>
          <w:szCs w:val="22"/>
        </w:rPr>
        <w:t xml:space="preserve"> </w:t>
      </w:r>
      <w:r w:rsidRPr="00CF1068">
        <w:rPr>
          <w:rFonts w:ascii="Arial Narrow" w:hAnsi="Arial Narrow"/>
          <w:bCs/>
          <w:sz w:val="22"/>
          <w:szCs w:val="22"/>
        </w:rPr>
        <w:t xml:space="preserve">odpis z właściwego rejestru lub z centralnej ewidencji i informacji o działalności gospodarczej, jeżeli odrębne przepisy wymagają wpisu do rejestru lub ewidencji, w celu wykazania braku podstaw do wykluczenia w oparciu o art. 24 ust. 5 </w:t>
      </w:r>
      <w:proofErr w:type="spellStart"/>
      <w:r w:rsidRPr="00CF1068">
        <w:rPr>
          <w:rFonts w:ascii="Arial Narrow" w:hAnsi="Arial Narrow"/>
          <w:bCs/>
          <w:sz w:val="22"/>
          <w:szCs w:val="22"/>
        </w:rPr>
        <w:t>pkt</w:t>
      </w:r>
      <w:proofErr w:type="spellEnd"/>
      <w:r w:rsidRPr="00CF1068">
        <w:rPr>
          <w:rFonts w:ascii="Arial Narrow" w:hAnsi="Arial Narrow"/>
          <w:bCs/>
          <w:sz w:val="22"/>
          <w:szCs w:val="22"/>
        </w:rPr>
        <w:t xml:space="preserve"> 1 ustawy </w:t>
      </w:r>
      <w:proofErr w:type="spellStart"/>
      <w:r w:rsidRPr="00CF1068">
        <w:rPr>
          <w:rFonts w:ascii="Arial Narrow" w:hAnsi="Arial Narrow"/>
          <w:bCs/>
          <w:sz w:val="22"/>
          <w:szCs w:val="22"/>
        </w:rPr>
        <w:t>Pzp</w:t>
      </w:r>
      <w:proofErr w:type="spellEnd"/>
      <w:r w:rsidR="00655D7C" w:rsidRPr="00CF1068">
        <w:rPr>
          <w:rFonts w:ascii="Arial Narrow" w:hAnsi="Arial Narrow"/>
          <w:bCs/>
          <w:sz w:val="22"/>
          <w:szCs w:val="22"/>
        </w:rPr>
        <w:t>,</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w:t>
      </w:r>
      <w:r w:rsidRPr="00FE1688">
        <w:rPr>
          <w:rStyle w:val="tekstdokbold"/>
          <w:rFonts w:ascii="Arial Narrow" w:hAnsi="Arial Narrow"/>
          <w:b w:val="0"/>
          <w:bCs/>
          <w:sz w:val="22"/>
          <w:szCs w:val="22"/>
        </w:rPr>
        <w:tab/>
      </w:r>
      <w:r w:rsidRPr="00FE1688">
        <w:rPr>
          <w:rFonts w:ascii="Arial Narrow" w:hAnsi="Arial Narrow"/>
          <w:sz w:val="22"/>
          <w:szCs w:val="22"/>
        </w:rPr>
        <w:t>Jeżeli Wykonawca ma siedzibę lub miejsce zamieszkania poza terytorium Rzeczypospolitej Polskiej, zamiast dokumentów, o których mowa:</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1)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8.3. lit. a) SIWZ - składa dokument lub dokumenty wystawione w kraju, w którym ma siedzibę lub miejsce zamieszkania, potwierdzające odpowiednio, że:</w:t>
      </w:r>
    </w:p>
    <w:p w:rsidR="00FE1688" w:rsidRPr="00FE1688" w:rsidRDefault="00FE1688" w:rsidP="00FE1688">
      <w:pPr>
        <w:autoSpaceDE w:val="0"/>
        <w:spacing w:line="276" w:lineRule="auto"/>
        <w:ind w:left="1080" w:right="-1" w:hanging="360"/>
        <w:jc w:val="both"/>
        <w:rPr>
          <w:rFonts w:ascii="Arial Narrow" w:hAnsi="Arial Narrow"/>
          <w:sz w:val="22"/>
          <w:szCs w:val="22"/>
        </w:rPr>
      </w:pPr>
      <w:r w:rsidRPr="00FE1688">
        <w:rPr>
          <w:rFonts w:ascii="Arial Narrow" w:hAnsi="Arial Narrow"/>
          <w:sz w:val="22"/>
          <w:szCs w:val="22"/>
        </w:rPr>
        <w:t xml:space="preserve">a) </w:t>
      </w:r>
      <w:r w:rsidRPr="00FE1688">
        <w:rPr>
          <w:rFonts w:ascii="Arial Narrow" w:hAnsi="Arial Narrow"/>
          <w:sz w:val="22"/>
          <w:szCs w:val="22"/>
        </w:rPr>
        <w:tab/>
        <w:t>nie otwarto jego likwidacji ani nie ogłoszono upadłości,</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8.4.1.</w:t>
      </w:r>
      <w:r w:rsidRPr="00FE1688">
        <w:rPr>
          <w:rStyle w:val="tekstdokbold"/>
          <w:rFonts w:ascii="Arial Narrow" w:hAnsi="Arial Narrow"/>
          <w:b w:val="0"/>
          <w:bCs/>
          <w:sz w:val="22"/>
          <w:szCs w:val="22"/>
        </w:rPr>
        <w:tab/>
      </w:r>
      <w:r w:rsidRPr="00FE1688">
        <w:rPr>
          <w:rFonts w:ascii="Arial Narrow" w:hAnsi="Arial Narrow"/>
          <w:sz w:val="22"/>
          <w:szCs w:val="22"/>
        </w:rPr>
        <w:t>Jeżeli w kraju, w którym Wykonawca ma siedzibę lub miejsce zamie</w:t>
      </w:r>
      <w:r w:rsidR="0066114C">
        <w:rPr>
          <w:rFonts w:ascii="Arial Narrow" w:hAnsi="Arial Narrow"/>
          <w:sz w:val="22"/>
          <w:szCs w:val="22"/>
        </w:rPr>
        <w:t>szkania</w:t>
      </w:r>
      <w:r w:rsidRPr="00FE1688">
        <w:rPr>
          <w:rFonts w:ascii="Arial Narrow" w:hAnsi="Arial Narrow"/>
          <w:sz w:val="22"/>
          <w:szCs w:val="22"/>
        </w:rPr>
        <w:t xml:space="preserve"> ma osoba, której dokument dotyczy, nie wydaje się dokumentów,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8.4.2.</w:t>
      </w:r>
      <w:r w:rsidRPr="00FE1688">
        <w:rPr>
          <w:rStyle w:val="tekstdokbold"/>
          <w:rFonts w:ascii="Arial Narrow" w:hAnsi="Arial Narrow"/>
          <w:b w:val="0"/>
          <w:bCs/>
          <w:sz w:val="22"/>
          <w:szCs w:val="22"/>
        </w:rPr>
        <w:tab/>
      </w:r>
      <w:r w:rsidRPr="00FE1688">
        <w:rPr>
          <w:rFonts w:ascii="Arial Narrow" w:hAnsi="Arial Narrow"/>
          <w:sz w:val="22"/>
          <w:szCs w:val="22"/>
        </w:rPr>
        <w:t xml:space="preserve">Dokumenty, o których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 ust. 1) lit a) lub zastępujący je dokument, o którym mowa w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8.4.1. SIWZ, powinny być wystawione nie wcześniej niż 6 miesięcy przed upływem terminu składania ofert.</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8.4.3.</w:t>
      </w:r>
      <w:r w:rsidRPr="00FE1688">
        <w:rPr>
          <w:rStyle w:val="tekstdokbold"/>
          <w:rFonts w:ascii="Arial Narrow" w:hAnsi="Arial Narrow"/>
          <w:b w:val="0"/>
          <w:bCs/>
          <w:sz w:val="22"/>
          <w:szCs w:val="22"/>
        </w:rPr>
        <w:tab/>
      </w:r>
      <w:r w:rsidRPr="00FE1688">
        <w:rPr>
          <w:rFonts w:ascii="Arial Narrow" w:hAnsi="Arial Narrow"/>
          <w:sz w:val="22"/>
          <w:szCs w:val="22"/>
        </w:rPr>
        <w:t>W przypadku wątpliwości co do treści dokumentu złożonego przez Wykonawcę, Zamawiający może zwrócić się do właściwych organów odpowiednio kraju, w którym Wykonawca ma siedzibę lub miejsce zamieszkania ma osoba, której dokument dotyczy, o udzielenie niezbędnych informacji dotyczących tego dokumentu.</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8.5.</w:t>
      </w:r>
      <w:r w:rsidRPr="00FE1688">
        <w:rPr>
          <w:rStyle w:val="tekstdokbold"/>
          <w:rFonts w:ascii="Arial Narrow" w:hAnsi="Arial Narrow"/>
          <w:b w:val="0"/>
          <w:bCs/>
          <w:sz w:val="22"/>
          <w:szCs w:val="22"/>
        </w:rPr>
        <w:tab/>
      </w:r>
      <w:r w:rsidRPr="00FE1688">
        <w:rPr>
          <w:rStyle w:val="tekstdokbold"/>
          <w:rFonts w:ascii="Arial Narrow" w:hAnsi="Arial Narrow"/>
          <w:bCs/>
          <w:sz w:val="22"/>
          <w:szCs w:val="22"/>
        </w:rPr>
        <w:t>Zobowiązanie podmiotów</w:t>
      </w:r>
      <w:r w:rsidRPr="00FE1688">
        <w:rPr>
          <w:rStyle w:val="tekstdokbold"/>
          <w:rFonts w:ascii="Arial Narrow" w:hAnsi="Arial Narrow"/>
          <w:b w:val="0"/>
          <w:bCs/>
          <w:sz w:val="22"/>
          <w:szCs w:val="22"/>
        </w:rPr>
        <w:t xml:space="preserve">, na których </w:t>
      </w:r>
      <w:r w:rsidRPr="00FE1688">
        <w:rPr>
          <w:rFonts w:ascii="Arial Narrow" w:hAnsi="Arial Narrow"/>
          <w:iCs/>
          <w:sz w:val="22"/>
          <w:szCs w:val="22"/>
        </w:rPr>
        <w:t xml:space="preserve">zdolnościach technicznych, zawodowych, </w:t>
      </w:r>
      <w:r w:rsidRPr="00FE1688">
        <w:rPr>
          <w:rFonts w:ascii="Arial Narrow" w:hAnsi="Arial Narrow"/>
          <w:sz w:val="22"/>
          <w:szCs w:val="22"/>
        </w:rPr>
        <w:t>sytuacji finansowej</w:t>
      </w:r>
      <w:r w:rsidRPr="00FE1688">
        <w:rPr>
          <w:rFonts w:ascii="Arial Narrow" w:hAnsi="Arial Narrow"/>
          <w:iCs/>
          <w:sz w:val="22"/>
          <w:szCs w:val="22"/>
        </w:rPr>
        <w:t xml:space="preserve"> lub </w:t>
      </w:r>
      <w:r w:rsidRPr="00FE1688">
        <w:rPr>
          <w:rFonts w:ascii="Arial Narrow" w:hAnsi="Arial Narrow"/>
          <w:sz w:val="22"/>
          <w:szCs w:val="22"/>
        </w:rPr>
        <w:t>ekonomicznej polega Wykonawca</w:t>
      </w:r>
      <w:r w:rsidRPr="00FE1688">
        <w:rPr>
          <w:rFonts w:ascii="Arial Narrow" w:hAnsi="Arial Narrow" w:cs="Arial"/>
          <w:sz w:val="22"/>
          <w:szCs w:val="22"/>
          <w:lang w:eastAsia="pl-PL"/>
        </w:rPr>
        <w:t xml:space="preserve"> do oddania mu do dyspozycji niezbędnych zasobów na potrzeby realizacji zamówienia.</w:t>
      </w:r>
    </w:p>
    <w:p w:rsidR="00FE1688" w:rsidRPr="00FE1688" w:rsidRDefault="00FE1688" w:rsidP="00FE1688">
      <w:pPr>
        <w:tabs>
          <w:tab w:val="left" w:pos="709"/>
        </w:tabs>
        <w:suppressAutoHyphens w:val="0"/>
        <w:spacing w:before="120" w:line="276" w:lineRule="auto"/>
        <w:ind w:left="709" w:hanging="709"/>
        <w:jc w:val="both"/>
        <w:rPr>
          <w:rFonts w:ascii="Arial Narrow" w:hAnsi="Arial Narrow"/>
          <w:sz w:val="22"/>
          <w:szCs w:val="22"/>
        </w:rPr>
      </w:pPr>
      <w:r w:rsidRPr="00FE1688">
        <w:rPr>
          <w:rStyle w:val="tekstdokbold"/>
          <w:rFonts w:ascii="Arial Narrow" w:hAnsi="Arial Narrow"/>
          <w:b w:val="0"/>
          <w:bCs/>
          <w:sz w:val="22"/>
          <w:szCs w:val="22"/>
        </w:rPr>
        <w:t>8.6.</w:t>
      </w:r>
      <w:r w:rsidRPr="00FE1688">
        <w:rPr>
          <w:rStyle w:val="tekstdokbold"/>
          <w:rFonts w:ascii="Arial Narrow" w:hAnsi="Arial Narrow"/>
          <w:b w:val="0"/>
          <w:bCs/>
          <w:sz w:val="22"/>
          <w:szCs w:val="22"/>
        </w:rPr>
        <w:tab/>
      </w:r>
      <w:r w:rsidRPr="00FE1688">
        <w:rPr>
          <w:rFonts w:ascii="Arial Narrow" w:hAnsi="Arial Narrow"/>
          <w:sz w:val="22"/>
          <w:szCs w:val="22"/>
        </w:rPr>
        <w:t>Oświadczenia i dokumenty wymagane dla potwierdzenia spełnienia przez Wykonawców warunków udziału w postępowaniu oraz braku podlegania wykluczeniu należy złożyć w oryginale lub kopii poświadczonej za zgodność z oryginałem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Fonts w:ascii="Arial Narrow" w:hAnsi="Arial Narrow"/>
          <w:sz w:val="22"/>
          <w:szCs w:val="22"/>
        </w:rPr>
        <w:t>8.7.</w:t>
      </w:r>
      <w:r w:rsidRPr="00FE1688">
        <w:rPr>
          <w:rFonts w:ascii="Arial Narrow" w:hAnsi="Arial Narrow"/>
          <w:sz w:val="22"/>
          <w:szCs w:val="22"/>
        </w:rPr>
        <w:tab/>
        <w:t>Poświadczenie za zgodność z oryginałem powinno być sporządzone w sposób umożliwiający identyfikację podpisu (np. wraz z imienną pieczątką osoby poświadczającej kopię dokumentu za zgodność z oryginałem).</w:t>
      </w:r>
    </w:p>
    <w:p w:rsidR="00FE1688" w:rsidRPr="00FE1688" w:rsidRDefault="00FE1688" w:rsidP="00FE1688">
      <w:pPr>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lastRenderedPageBreak/>
        <w:t>8.8.</w:t>
      </w:r>
      <w:r w:rsidRPr="00FE1688">
        <w:rPr>
          <w:rStyle w:val="tekstdokbold"/>
          <w:rFonts w:ascii="Arial Narrow" w:hAnsi="Arial Narrow"/>
          <w:b w:val="0"/>
          <w:bCs/>
          <w:sz w:val="22"/>
          <w:szCs w:val="22"/>
        </w:rPr>
        <w:tab/>
      </w:r>
      <w:r w:rsidRPr="00FE1688">
        <w:rPr>
          <w:rFonts w:ascii="Arial Narrow" w:hAnsi="Arial Narrow"/>
          <w:sz w:val="22"/>
          <w:szCs w:val="22"/>
        </w:rPr>
        <w:t>Zamawiający zażąda przedstawienia oryginału lub notarialnie poświadczonej kopii dokumentu wyłącznie wtedy, gdy złożona kopia dokumentu będzie nieczytelna lub będzie budziła wątpliwości co do jej prawdziwości.</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8.9.</w:t>
      </w:r>
      <w:r w:rsidRPr="00FE1688">
        <w:rPr>
          <w:rStyle w:val="tekstdokbold"/>
          <w:rFonts w:ascii="Arial Narrow" w:hAnsi="Arial Narrow"/>
          <w:b w:val="0"/>
          <w:bCs/>
          <w:sz w:val="22"/>
          <w:szCs w:val="22"/>
        </w:rPr>
        <w:tab/>
      </w:r>
      <w:r w:rsidRPr="00FE1688">
        <w:rPr>
          <w:rFonts w:ascii="Arial Narrow" w:hAnsi="Arial Narrow"/>
          <w:sz w:val="22"/>
          <w:szCs w:val="22"/>
        </w:rPr>
        <w:t>Dokumenty sporządzone w języku obcym są składane wraz z tłumaczeniem na język polski, poświadczonym przez Wykonawcę.</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8.10.</w:t>
      </w:r>
      <w:r w:rsidRPr="00FE1688">
        <w:rPr>
          <w:rStyle w:val="tekstdokbold"/>
          <w:rFonts w:ascii="Arial Narrow" w:hAnsi="Arial Narrow"/>
          <w:b w:val="0"/>
          <w:bCs/>
          <w:sz w:val="22"/>
          <w:szCs w:val="22"/>
        </w:rPr>
        <w:tab/>
      </w:r>
      <w:r w:rsidRPr="00FE1688">
        <w:rPr>
          <w:rFonts w:ascii="Arial Narrow" w:hAnsi="Arial Narrow"/>
          <w:sz w:val="22"/>
          <w:szCs w:val="22"/>
        </w:rPr>
        <w:t>W celu potwierdzenia spełnienia warunków wymaganych od Wykonawców wspólnie ubiegających się o udzielenie zamówienia:</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Fonts w:ascii="Arial Narrow" w:hAnsi="Arial Narrow"/>
          <w:iCs/>
          <w:sz w:val="22"/>
          <w:szCs w:val="22"/>
        </w:rPr>
        <w:t>dotyczące przesłanek wykluczenia z postępowania</w:t>
      </w:r>
      <w:r w:rsidRPr="00FE1688">
        <w:rPr>
          <w:rFonts w:ascii="Arial Narrow" w:hAnsi="Arial Narrow"/>
          <w:sz w:val="22"/>
          <w:szCs w:val="22"/>
        </w:rPr>
        <w:t xml:space="preserve">, </w:t>
      </w:r>
      <w:r w:rsidRPr="00FE1688">
        <w:rPr>
          <w:rFonts w:ascii="Arial Narrow" w:hAnsi="Arial Narrow" w:cs="Arial"/>
          <w:sz w:val="22"/>
          <w:szCs w:val="22"/>
          <w:lang w:eastAsia="pl-PL"/>
        </w:rPr>
        <w:t xml:space="preserve">oświadczenie o przynależności lub braku przynależności do tej samej grupy kapitałowej, o której mowa w art.24 ust. 1 pkt. 23 ustawy </w:t>
      </w:r>
      <w:proofErr w:type="spellStart"/>
      <w:r w:rsidRPr="00FE1688">
        <w:rPr>
          <w:rFonts w:ascii="Arial Narrow" w:hAnsi="Arial Narrow" w:cs="Arial"/>
          <w:sz w:val="22"/>
          <w:szCs w:val="22"/>
          <w:lang w:eastAsia="pl-PL"/>
        </w:rPr>
        <w:t>Pzp</w:t>
      </w:r>
      <w:proofErr w:type="spellEnd"/>
      <w:r w:rsidRPr="00FE1688">
        <w:rPr>
          <w:rFonts w:ascii="Arial Narrow" w:hAnsi="Arial Narrow"/>
          <w:sz w:val="22"/>
          <w:szCs w:val="22"/>
        </w:rPr>
        <w:t xml:space="preserve"> oraz dokumenty wymienione w pkt. 8.3. SIWZ albo odpowiadające im określone w pkt. 8.4. SIWZ, powinny być złożone przez każdego Wykonawcę;</w:t>
      </w:r>
    </w:p>
    <w:p w:rsidR="00FE1688" w:rsidRPr="00FE1688" w:rsidRDefault="00FE1688" w:rsidP="00FE1688">
      <w:pPr>
        <w:numPr>
          <w:ilvl w:val="1"/>
          <w:numId w:val="5"/>
        </w:numPr>
        <w:tabs>
          <w:tab w:val="clear" w:pos="1800"/>
          <w:tab w:val="left" w:pos="1080"/>
        </w:tabs>
        <w:spacing w:line="276" w:lineRule="auto"/>
        <w:ind w:left="1080" w:right="-1"/>
        <w:jc w:val="both"/>
        <w:rPr>
          <w:rFonts w:ascii="Arial Narrow" w:hAnsi="Arial Narrow"/>
          <w:sz w:val="22"/>
          <w:szCs w:val="22"/>
        </w:rPr>
      </w:pPr>
      <w:r w:rsidRPr="00FE1688">
        <w:rPr>
          <w:rFonts w:ascii="Arial Narrow" w:hAnsi="Arial Narrow"/>
          <w:sz w:val="22"/>
          <w:szCs w:val="22"/>
        </w:rPr>
        <w:t xml:space="preserve">oświadczenie </w:t>
      </w:r>
      <w:r w:rsidRPr="00FE1688">
        <w:rPr>
          <w:rStyle w:val="tekstdokbold"/>
          <w:rFonts w:ascii="Arial Narrow" w:hAnsi="Arial Narrow"/>
          <w:b w:val="0"/>
          <w:bCs/>
          <w:sz w:val="22"/>
          <w:szCs w:val="22"/>
        </w:rPr>
        <w:t xml:space="preserve">o </w:t>
      </w:r>
      <w:r w:rsidRPr="00FE1688">
        <w:rPr>
          <w:rFonts w:ascii="Arial Narrow" w:hAnsi="Arial Narrow"/>
          <w:iCs/>
          <w:sz w:val="22"/>
          <w:szCs w:val="22"/>
        </w:rPr>
        <w:t>spełnianiu warunków udziału w postępowaniu</w:t>
      </w:r>
      <w:r w:rsidRPr="00FE1688">
        <w:rPr>
          <w:rFonts w:ascii="Arial Narrow" w:hAnsi="Arial Narrow"/>
          <w:sz w:val="22"/>
          <w:szCs w:val="22"/>
        </w:rPr>
        <w:t xml:space="preserve"> </w:t>
      </w:r>
      <w:r w:rsidR="0066114C">
        <w:rPr>
          <w:rFonts w:ascii="Arial Narrow" w:hAnsi="Arial Narrow"/>
          <w:bCs/>
          <w:iCs/>
          <w:sz w:val="22"/>
          <w:szCs w:val="22"/>
        </w:rPr>
        <w:t>każdy Wykonawca składa odrębnie lub W</w:t>
      </w:r>
      <w:r w:rsidRPr="00FE1688">
        <w:rPr>
          <w:rFonts w:ascii="Arial Narrow" w:hAnsi="Arial Narrow"/>
          <w:bCs/>
          <w:iCs/>
          <w:sz w:val="22"/>
          <w:szCs w:val="22"/>
        </w:rPr>
        <w:t>ykonawcy składają jedno oświadczenie podpisane przez pełnomocnika Wykonawców wspólnie ubiegających się o udzielenie zamówienia.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r w:rsidRPr="00FE1688">
        <w:rPr>
          <w:rStyle w:val="tekstdokbold"/>
          <w:rFonts w:ascii="Arial Narrow" w:hAnsi="Arial Narrow"/>
          <w:b w:val="0"/>
          <w:bCs/>
          <w:sz w:val="22"/>
          <w:szCs w:val="22"/>
        </w:rPr>
        <w:t>8.11.</w:t>
      </w:r>
      <w:r w:rsidRPr="00FE1688">
        <w:rPr>
          <w:rStyle w:val="tekstdokbold"/>
          <w:rFonts w:ascii="Arial Narrow" w:hAnsi="Arial Narrow"/>
          <w:b w:val="0"/>
          <w:bCs/>
          <w:sz w:val="22"/>
          <w:szCs w:val="22"/>
        </w:rPr>
        <w:tab/>
      </w:r>
      <w:r w:rsidRPr="00FE1688">
        <w:rPr>
          <w:rFonts w:ascii="Arial Narrow" w:hAnsi="Arial Narrow"/>
          <w:sz w:val="22"/>
          <w:szCs w:val="22"/>
        </w:rPr>
        <w:t xml:space="preserve">Zamawiający dokona oceny spełniania warunków udziału w postępowaniu </w:t>
      </w:r>
      <w:r w:rsidRPr="00FE1688">
        <w:rPr>
          <w:rFonts w:ascii="Arial Narrow" w:hAnsi="Arial Narrow" w:cs="Arial"/>
          <w:sz w:val="22"/>
          <w:szCs w:val="22"/>
          <w:lang w:eastAsia="pl-PL"/>
        </w:rPr>
        <w:t xml:space="preserve">w/g. formuły: </w:t>
      </w:r>
      <w:r w:rsidRPr="00FE1688">
        <w:rPr>
          <w:rFonts w:ascii="Arial Narrow" w:hAnsi="Arial Narrow"/>
          <w:iCs/>
          <w:sz w:val="22"/>
          <w:szCs w:val="22"/>
        </w:rPr>
        <w:t>spełnia – nie spełnia.</w:t>
      </w:r>
    </w:p>
    <w:p w:rsidR="00FE1688" w:rsidRPr="00FE1688" w:rsidRDefault="00FE1688" w:rsidP="00FE1688">
      <w:pPr>
        <w:tabs>
          <w:tab w:val="left" w:pos="709"/>
        </w:tabs>
        <w:suppressAutoHyphens w:val="0"/>
        <w:spacing w:before="120" w:line="276" w:lineRule="auto"/>
        <w:ind w:left="709" w:hanging="709"/>
        <w:jc w:val="both"/>
        <w:rPr>
          <w:rStyle w:val="tekstdokbold"/>
          <w:rFonts w:ascii="Arial Narrow" w:hAnsi="Arial Narrow"/>
          <w:b w:val="0"/>
          <w:bCs/>
          <w:sz w:val="22"/>
          <w:szCs w:val="22"/>
        </w:rPr>
      </w:pPr>
    </w:p>
    <w:p w:rsidR="00FE1688" w:rsidRPr="00FE1688" w:rsidRDefault="00FE1688" w:rsidP="00FE1688">
      <w:pPr>
        <w:spacing w:line="276" w:lineRule="auto"/>
        <w:ind w:right="-1"/>
        <w:jc w:val="both"/>
        <w:rPr>
          <w:rFonts w:ascii="Arial Narrow" w:hAnsi="Arial Narrow"/>
          <w:b/>
          <w:bCs/>
          <w:sz w:val="22"/>
          <w:szCs w:val="22"/>
        </w:rPr>
      </w:pPr>
      <w:r w:rsidRPr="00FE1688">
        <w:rPr>
          <w:rFonts w:ascii="Arial Narrow" w:hAnsi="Arial Narrow"/>
          <w:b/>
          <w:bCs/>
          <w:sz w:val="22"/>
          <w:szCs w:val="22"/>
        </w:rPr>
        <w:t xml:space="preserve">9. </w:t>
      </w:r>
      <w:r w:rsidRPr="00FE1688">
        <w:rPr>
          <w:rFonts w:ascii="Arial Narrow" w:hAnsi="Arial Narrow"/>
          <w:b/>
          <w:bCs/>
          <w:sz w:val="22"/>
          <w:szCs w:val="22"/>
        </w:rPr>
        <w:tab/>
        <w:t>WYMAGANE DOKUMENTY I OŚWIADCZENIA DOTYCZĄCE PRZEDMIOTU ZAMÓWIENIA</w:t>
      </w:r>
    </w:p>
    <w:p w:rsidR="009227D0" w:rsidRDefault="009227D0" w:rsidP="009227D0">
      <w:pPr>
        <w:pStyle w:val="Tekstpodstawowywcity2"/>
        <w:autoSpaceDN w:val="0"/>
        <w:spacing w:after="0" w:line="360" w:lineRule="auto"/>
        <w:jc w:val="both"/>
        <w:textAlignment w:val="baseline"/>
        <w:rPr>
          <w:rFonts w:ascii="Arial Narrow" w:hAnsi="Arial Narrow" w:cs="Verdana"/>
          <w:b/>
        </w:rPr>
      </w:pPr>
      <w:r w:rsidRPr="00062A4F">
        <w:rPr>
          <w:rFonts w:ascii="Arial Narrow" w:hAnsi="Arial Narrow" w:cs="Verdana"/>
          <w:b/>
        </w:rPr>
        <w:t xml:space="preserve">W celu potwierdzenia spełnienia warunków udziału w postępowaniu, o których mowa w art. 25 ust. 1 pkt. 2 ustawy </w:t>
      </w:r>
      <w:proofErr w:type="spellStart"/>
      <w:r w:rsidRPr="00062A4F">
        <w:rPr>
          <w:rFonts w:ascii="Arial Narrow" w:hAnsi="Arial Narrow" w:cs="Verdana"/>
          <w:b/>
        </w:rPr>
        <w:t>Pzp</w:t>
      </w:r>
      <w:proofErr w:type="spellEnd"/>
      <w:r w:rsidRPr="00062A4F">
        <w:rPr>
          <w:rFonts w:ascii="Arial Narrow" w:hAnsi="Arial Narrow" w:cs="Verdana"/>
          <w:b/>
        </w:rPr>
        <w:t>, Zamawiający żąda złożenia:</w:t>
      </w:r>
    </w:p>
    <w:p w:rsidR="009227D0" w:rsidRDefault="009227D0" w:rsidP="009227D0">
      <w:pPr>
        <w:pStyle w:val="Tekstpodstawowywcity2"/>
        <w:numPr>
          <w:ilvl w:val="0"/>
          <w:numId w:val="43"/>
        </w:numPr>
        <w:suppressAutoHyphens w:val="0"/>
        <w:spacing w:line="360" w:lineRule="auto"/>
        <w:rPr>
          <w:rFonts w:ascii="Arial Narrow" w:hAnsi="Arial Narrow" w:cs="Verdana"/>
          <w:b/>
        </w:rPr>
      </w:pPr>
      <w:r w:rsidRPr="00A17B0D">
        <w:rPr>
          <w:rFonts w:ascii="Arial Narrow" w:hAnsi="Arial Narrow"/>
        </w:rPr>
        <w:t>oświadczenia Wykonawcy, że posiada aktualne dopuszczenia do obrotu na każdy oferowany produkt (w postaci Deklaracji Zgodności wydanej przez producenta oraz Certyfikatu CE wydanego przez jednostkę noty</w:t>
      </w:r>
      <w:r>
        <w:rPr>
          <w:rFonts w:ascii="Arial Narrow" w:hAnsi="Arial Narrow"/>
        </w:rPr>
        <w:t>fikacyjną (</w:t>
      </w:r>
      <w:r w:rsidRPr="00A17B0D">
        <w:rPr>
          <w:rFonts w:ascii="Arial Narrow" w:hAnsi="Arial Narrow"/>
        </w:rPr>
        <w:t xml:space="preserve">zgodnie z ustawą z dnia 20.05.2010r. o wyrobach medycznych (Dz. U. </w:t>
      </w:r>
      <w:r>
        <w:rPr>
          <w:rFonts w:ascii="Arial Narrow" w:hAnsi="Arial Narrow"/>
        </w:rPr>
        <w:t>z 2017 , poz. 211</w:t>
      </w:r>
      <w:r w:rsidRPr="00A17B0D">
        <w:rPr>
          <w:rFonts w:ascii="Arial Narrow" w:hAnsi="Arial Narrow"/>
        </w:rPr>
        <w:t xml:space="preserve">), Zamawiający żąda </w:t>
      </w:r>
      <w:r>
        <w:rPr>
          <w:rFonts w:ascii="Arial Narrow" w:hAnsi="Arial Narrow"/>
        </w:rPr>
        <w:t xml:space="preserve">) -jeżeli dotyczy </w:t>
      </w:r>
    </w:p>
    <w:p w:rsidR="009227D0" w:rsidRPr="00126639" w:rsidRDefault="009227D0" w:rsidP="009227D0">
      <w:pPr>
        <w:pStyle w:val="Tekstpodstawowywcity2"/>
        <w:autoSpaceDN w:val="0"/>
        <w:spacing w:after="0" w:line="360" w:lineRule="auto"/>
        <w:ind w:left="786"/>
        <w:jc w:val="both"/>
        <w:textAlignment w:val="baseline"/>
        <w:rPr>
          <w:rFonts w:ascii="Arial Narrow" w:hAnsi="Arial Narrow" w:cs="Verdana"/>
          <w:b/>
        </w:rPr>
      </w:pPr>
      <w:r w:rsidRPr="00126639">
        <w:rPr>
          <w:rFonts w:ascii="Arial Narrow" w:hAnsi="Arial Narrow" w:cs="Verdana"/>
          <w:b/>
        </w:rPr>
        <w:t>dla pakietu nr 1-9</w:t>
      </w:r>
    </w:p>
    <w:p w:rsidR="009227D0" w:rsidRPr="00126639" w:rsidRDefault="009227D0" w:rsidP="009227D0">
      <w:pPr>
        <w:pStyle w:val="Tekstpodstawowywcity"/>
        <w:spacing w:line="360" w:lineRule="auto"/>
        <w:ind w:left="709"/>
        <w:rPr>
          <w:rFonts w:ascii="Arial Narrow" w:hAnsi="Arial Narrow"/>
          <w:sz w:val="22"/>
          <w:szCs w:val="22"/>
        </w:rPr>
      </w:pPr>
      <w:r w:rsidRPr="00126639">
        <w:rPr>
          <w:rFonts w:ascii="Arial Narrow" w:hAnsi="Arial Narrow"/>
          <w:sz w:val="22"/>
          <w:szCs w:val="22"/>
        </w:rPr>
        <w:t xml:space="preserve">b)  </w:t>
      </w:r>
      <w:r w:rsidRPr="00126639">
        <w:rPr>
          <w:rFonts w:ascii="Arial Narrow" w:hAnsi="Arial Narrow"/>
          <w:b w:val="0"/>
          <w:sz w:val="22"/>
          <w:szCs w:val="22"/>
        </w:rPr>
        <w:t xml:space="preserve">Oświadczenie, iż oferowany przedmiot zamówienia jest dopuszczony do stosowania w placówkach służby zdrowia stosownie do zapisów Ustawy z dnia 20 maja 2010 r. o wyrobach medycznych </w:t>
      </w:r>
      <w:r w:rsidR="00126639" w:rsidRPr="00126639">
        <w:rPr>
          <w:rFonts w:ascii="Arial Narrow" w:hAnsi="Arial Narrow" w:cs="Arial"/>
          <w:b w:val="0"/>
          <w:sz w:val="22"/>
          <w:szCs w:val="22"/>
          <w:lang w:eastAsia="pl-PL"/>
        </w:rPr>
        <w:t>(</w:t>
      </w:r>
      <w:proofErr w:type="spellStart"/>
      <w:r w:rsidR="00126639" w:rsidRPr="00126639">
        <w:rPr>
          <w:rFonts w:ascii="Arial Narrow" w:hAnsi="Arial Narrow" w:cs="Arial"/>
          <w:b w:val="0"/>
          <w:sz w:val="22"/>
          <w:szCs w:val="22"/>
          <w:lang w:eastAsia="pl-PL"/>
        </w:rPr>
        <w:t>Dz.U</w:t>
      </w:r>
      <w:proofErr w:type="spellEnd"/>
      <w:r w:rsidR="00126639" w:rsidRPr="00126639">
        <w:rPr>
          <w:rFonts w:ascii="Arial Narrow" w:hAnsi="Arial Narrow" w:cs="Arial"/>
          <w:b w:val="0"/>
          <w:sz w:val="22"/>
          <w:szCs w:val="22"/>
          <w:lang w:eastAsia="pl-PL"/>
        </w:rPr>
        <w:t>. z 2019</w:t>
      </w:r>
      <w:r w:rsidRPr="00126639">
        <w:rPr>
          <w:rFonts w:ascii="Arial Narrow" w:hAnsi="Arial Narrow" w:cs="Arial"/>
          <w:b w:val="0"/>
          <w:sz w:val="22"/>
          <w:szCs w:val="22"/>
          <w:lang w:eastAsia="pl-PL"/>
        </w:rPr>
        <w:t>r. poz.</w:t>
      </w:r>
      <w:r w:rsidR="00126639" w:rsidRPr="00126639">
        <w:rPr>
          <w:rFonts w:ascii="Arial Narrow" w:hAnsi="Arial Narrow" w:cs="Arial"/>
          <w:b w:val="0"/>
          <w:sz w:val="22"/>
          <w:szCs w:val="22"/>
          <w:lang w:eastAsia="pl-PL"/>
        </w:rPr>
        <w:t xml:space="preserve"> 175 ze zm.</w:t>
      </w:r>
      <w:r w:rsidRPr="00126639">
        <w:rPr>
          <w:rFonts w:ascii="Arial Narrow" w:hAnsi="Arial Narrow" w:cs="Arial"/>
          <w:b w:val="0"/>
          <w:sz w:val="22"/>
          <w:szCs w:val="22"/>
          <w:lang w:eastAsia="pl-PL"/>
        </w:rPr>
        <w:t>)</w:t>
      </w:r>
      <w:r w:rsidRPr="00126639">
        <w:rPr>
          <w:rFonts w:ascii="Arial Narrow" w:hAnsi="Arial Narrow" w:cs="Arial"/>
          <w:lang w:eastAsia="pl-PL"/>
        </w:rPr>
        <w:t xml:space="preserve"> </w:t>
      </w:r>
      <w:r w:rsidRPr="00126639">
        <w:rPr>
          <w:rFonts w:ascii="Arial Narrow" w:hAnsi="Arial Narrow"/>
          <w:b w:val="0"/>
          <w:sz w:val="22"/>
          <w:szCs w:val="22"/>
        </w:rPr>
        <w:t>– Uwaga. W przypadku wątpliwości Zamawiający zastrzega sobie prawo do zażądania dodatkowych dokumentów potwierdzających spełnianie parametrów podanych w opisie przedmiotu zamówienia. Dokumenty te zostaną udostępnione przez Wykonawców na każde żądanie Zamawiającego.</w:t>
      </w:r>
      <w:r w:rsidRPr="00126639">
        <w:rPr>
          <w:rFonts w:ascii="Arial Narrow" w:hAnsi="Arial Narrow" w:cs="Arial"/>
          <w:b w:val="0"/>
          <w:sz w:val="22"/>
          <w:szCs w:val="22"/>
        </w:rPr>
        <w:t xml:space="preserve"> </w:t>
      </w:r>
    </w:p>
    <w:p w:rsidR="009227D0" w:rsidRPr="00126639" w:rsidRDefault="009227D0" w:rsidP="009227D0">
      <w:pPr>
        <w:spacing w:line="360" w:lineRule="auto"/>
        <w:ind w:left="709" w:hanging="709"/>
        <w:jc w:val="both"/>
        <w:rPr>
          <w:rFonts w:ascii="Arial Narrow" w:hAnsi="Arial Narrow"/>
          <w:sz w:val="22"/>
          <w:szCs w:val="22"/>
        </w:rPr>
      </w:pPr>
      <w:r w:rsidRPr="00126639">
        <w:rPr>
          <w:rFonts w:ascii="Arial Narrow" w:hAnsi="Arial Narrow" w:cs="Arial"/>
          <w:sz w:val="22"/>
          <w:szCs w:val="22"/>
          <w:lang w:eastAsia="pl-PL"/>
        </w:rPr>
        <w:t xml:space="preserve">          </w:t>
      </w:r>
      <w:r w:rsidRPr="00126639">
        <w:rPr>
          <w:rFonts w:ascii="Arial Narrow" w:hAnsi="Arial Narrow"/>
          <w:sz w:val="22"/>
          <w:szCs w:val="22"/>
        </w:rPr>
        <w:t xml:space="preserve">     c) Wymagane niezmienne spektrum działania przez cały okres ważności preparatu – oświadczenie Wykonawcy</w:t>
      </w:r>
    </w:p>
    <w:p w:rsidR="009227D0" w:rsidRPr="00126639" w:rsidRDefault="009227D0" w:rsidP="009227D0">
      <w:pPr>
        <w:pStyle w:val="Akapitzlist"/>
        <w:suppressAutoHyphens w:val="0"/>
        <w:spacing w:line="360" w:lineRule="auto"/>
        <w:ind w:left="709" w:hanging="709"/>
        <w:jc w:val="both"/>
        <w:rPr>
          <w:rFonts w:ascii="Arial Narrow" w:hAnsi="Arial Narrow"/>
          <w:sz w:val="22"/>
          <w:szCs w:val="22"/>
        </w:rPr>
      </w:pPr>
      <w:r w:rsidRPr="00126639">
        <w:rPr>
          <w:rFonts w:ascii="Arial Narrow" w:hAnsi="Arial Narrow"/>
          <w:sz w:val="22"/>
          <w:szCs w:val="22"/>
        </w:rPr>
        <w:t xml:space="preserve">               d) Zamawiający wymaga dla preparat</w:t>
      </w:r>
      <w:r w:rsidR="00126639" w:rsidRPr="00126639">
        <w:rPr>
          <w:rFonts w:ascii="Arial Narrow" w:hAnsi="Arial Narrow"/>
          <w:sz w:val="22"/>
          <w:szCs w:val="22"/>
        </w:rPr>
        <w:t>u będącego kosmetykiem</w:t>
      </w:r>
      <w:r w:rsidRPr="00126639">
        <w:rPr>
          <w:rFonts w:ascii="Arial Narrow" w:hAnsi="Arial Narrow"/>
          <w:sz w:val="22"/>
          <w:szCs w:val="22"/>
        </w:rPr>
        <w:t xml:space="preserve">  dostarczenia dokumentu   CPNP</w:t>
      </w:r>
    </w:p>
    <w:p w:rsidR="00126639" w:rsidRPr="00126639" w:rsidRDefault="009227D0" w:rsidP="009227D0">
      <w:pPr>
        <w:pStyle w:val="Akapitzlist"/>
        <w:suppressAutoHyphens w:val="0"/>
        <w:spacing w:line="360" w:lineRule="auto"/>
        <w:ind w:left="0"/>
        <w:jc w:val="both"/>
        <w:rPr>
          <w:rFonts w:ascii="Arial Narrow" w:hAnsi="Arial Narrow"/>
          <w:sz w:val="22"/>
          <w:szCs w:val="22"/>
        </w:rPr>
      </w:pPr>
      <w:r w:rsidRPr="00126639">
        <w:rPr>
          <w:rFonts w:ascii="Arial Narrow" w:hAnsi="Arial Narrow"/>
          <w:sz w:val="22"/>
          <w:szCs w:val="22"/>
        </w:rPr>
        <w:t xml:space="preserve">              e) Zamawiający wymaga, aby w przypadku antyseptyków (</w:t>
      </w:r>
      <w:r w:rsidRPr="00126639">
        <w:rPr>
          <w:rFonts w:ascii="Arial Narrow" w:hAnsi="Arial Narrow"/>
          <w:b/>
          <w:sz w:val="22"/>
          <w:szCs w:val="22"/>
        </w:rPr>
        <w:t xml:space="preserve"> był to produkt  leczniczy)</w:t>
      </w:r>
      <w:r w:rsidRPr="00126639">
        <w:rPr>
          <w:rFonts w:ascii="Arial Narrow" w:hAnsi="Arial Narrow"/>
          <w:sz w:val="22"/>
          <w:szCs w:val="22"/>
        </w:rPr>
        <w:t xml:space="preserve"> dołączyć pozwolenie </w:t>
      </w:r>
    </w:p>
    <w:p w:rsidR="00126639" w:rsidRPr="00126639" w:rsidRDefault="00126639" w:rsidP="009227D0">
      <w:pPr>
        <w:pStyle w:val="Akapitzlist"/>
        <w:suppressAutoHyphens w:val="0"/>
        <w:spacing w:line="360" w:lineRule="auto"/>
        <w:ind w:left="0"/>
        <w:jc w:val="both"/>
        <w:rPr>
          <w:rFonts w:ascii="Arial Narrow" w:hAnsi="Arial Narrow"/>
          <w:sz w:val="22"/>
          <w:szCs w:val="22"/>
        </w:rPr>
      </w:pPr>
      <w:r w:rsidRPr="00126639">
        <w:rPr>
          <w:rFonts w:ascii="Arial Narrow" w:hAnsi="Arial Narrow"/>
          <w:sz w:val="22"/>
          <w:szCs w:val="22"/>
        </w:rPr>
        <w:t xml:space="preserve">                </w:t>
      </w:r>
      <w:r w:rsidR="009227D0" w:rsidRPr="00126639">
        <w:rPr>
          <w:rFonts w:ascii="Arial Narrow" w:hAnsi="Arial Narrow"/>
          <w:sz w:val="22"/>
          <w:szCs w:val="22"/>
        </w:rPr>
        <w:t xml:space="preserve">na dopuszczenie do obrotu produktu leczniczego wydane przez MZ lub Prezesa Urzędu Rejestracji </w:t>
      </w:r>
    </w:p>
    <w:p w:rsidR="00126639" w:rsidRPr="00126639" w:rsidRDefault="00126639" w:rsidP="009227D0">
      <w:pPr>
        <w:pStyle w:val="Akapitzlist"/>
        <w:suppressAutoHyphens w:val="0"/>
        <w:spacing w:line="360" w:lineRule="auto"/>
        <w:ind w:left="0"/>
        <w:jc w:val="both"/>
        <w:rPr>
          <w:rFonts w:ascii="Arial Narrow" w:hAnsi="Arial Narrow"/>
          <w:sz w:val="22"/>
          <w:szCs w:val="22"/>
        </w:rPr>
      </w:pPr>
      <w:r w:rsidRPr="00126639">
        <w:rPr>
          <w:rFonts w:ascii="Arial Narrow" w:hAnsi="Arial Narrow"/>
          <w:sz w:val="22"/>
          <w:szCs w:val="22"/>
        </w:rPr>
        <w:t xml:space="preserve">                </w:t>
      </w:r>
      <w:r w:rsidR="009227D0" w:rsidRPr="00126639">
        <w:rPr>
          <w:rFonts w:ascii="Arial Narrow" w:hAnsi="Arial Narrow"/>
          <w:sz w:val="22"/>
          <w:szCs w:val="22"/>
        </w:rPr>
        <w:t xml:space="preserve">Produktów Leczniczych Wyrobów Medycznych i Produktów </w:t>
      </w:r>
      <w:proofErr w:type="spellStart"/>
      <w:r w:rsidR="009227D0" w:rsidRPr="00126639">
        <w:rPr>
          <w:rFonts w:ascii="Arial Narrow" w:hAnsi="Arial Narrow"/>
          <w:sz w:val="22"/>
          <w:szCs w:val="22"/>
        </w:rPr>
        <w:t>Biobójczych</w:t>
      </w:r>
      <w:proofErr w:type="spellEnd"/>
      <w:r w:rsidR="009227D0" w:rsidRPr="00126639">
        <w:rPr>
          <w:rFonts w:ascii="Arial Narrow" w:hAnsi="Arial Narrow"/>
          <w:sz w:val="22"/>
          <w:szCs w:val="22"/>
        </w:rPr>
        <w:t xml:space="preserve"> zgodnie z  ust. Prawo  </w:t>
      </w:r>
    </w:p>
    <w:p w:rsidR="009227D0" w:rsidRPr="00126639" w:rsidRDefault="00126639" w:rsidP="009227D0">
      <w:pPr>
        <w:pStyle w:val="Akapitzlist"/>
        <w:suppressAutoHyphens w:val="0"/>
        <w:spacing w:line="360" w:lineRule="auto"/>
        <w:ind w:left="0"/>
        <w:jc w:val="both"/>
        <w:rPr>
          <w:rFonts w:ascii="Arial Narrow" w:hAnsi="Arial Narrow"/>
          <w:sz w:val="22"/>
          <w:szCs w:val="22"/>
        </w:rPr>
      </w:pPr>
      <w:r w:rsidRPr="00126639">
        <w:rPr>
          <w:rFonts w:ascii="Arial Narrow" w:hAnsi="Arial Narrow"/>
          <w:sz w:val="22"/>
          <w:szCs w:val="22"/>
        </w:rPr>
        <w:t xml:space="preserve">                Farmaceutyczne (Dz. U. z 2019,poz. 499</w:t>
      </w:r>
      <w:r w:rsidR="009227D0" w:rsidRPr="00126639">
        <w:rPr>
          <w:rFonts w:ascii="Arial Narrow" w:hAnsi="Arial Narrow"/>
          <w:sz w:val="22"/>
          <w:szCs w:val="22"/>
        </w:rPr>
        <w:t xml:space="preserve"> z późniejszymi zmianami).</w:t>
      </w:r>
    </w:p>
    <w:p w:rsidR="009227D0" w:rsidRPr="00126639" w:rsidRDefault="009227D0" w:rsidP="009227D0">
      <w:pPr>
        <w:pStyle w:val="Akapitzlist"/>
        <w:suppressAutoHyphens w:val="0"/>
        <w:spacing w:line="360" w:lineRule="auto"/>
        <w:jc w:val="both"/>
        <w:rPr>
          <w:rFonts w:ascii="Arial Narrow" w:hAnsi="Arial Narrow"/>
          <w:sz w:val="22"/>
          <w:szCs w:val="22"/>
        </w:rPr>
      </w:pPr>
      <w:r w:rsidRPr="00126639">
        <w:rPr>
          <w:rFonts w:ascii="Arial Narrow" w:hAnsi="Arial Narrow"/>
          <w:sz w:val="22"/>
          <w:szCs w:val="22"/>
        </w:rPr>
        <w:t xml:space="preserve">f) W celu potwierdzenia skuteczności </w:t>
      </w:r>
      <w:proofErr w:type="spellStart"/>
      <w:r w:rsidRPr="00126639">
        <w:rPr>
          <w:rFonts w:ascii="Arial Narrow" w:hAnsi="Arial Narrow"/>
          <w:sz w:val="22"/>
          <w:szCs w:val="22"/>
        </w:rPr>
        <w:t>biobójczej</w:t>
      </w:r>
      <w:proofErr w:type="spellEnd"/>
      <w:r w:rsidRPr="00126639">
        <w:rPr>
          <w:rFonts w:ascii="Arial Narrow" w:hAnsi="Arial Narrow"/>
          <w:sz w:val="22"/>
          <w:szCs w:val="22"/>
        </w:rPr>
        <w:t xml:space="preserve"> Zamawiający wymaga badań</w:t>
      </w:r>
      <w:r w:rsidR="00DE58AC" w:rsidRPr="00126639">
        <w:rPr>
          <w:rFonts w:ascii="Arial Narrow" w:hAnsi="Arial Narrow"/>
          <w:sz w:val="22"/>
          <w:szCs w:val="22"/>
        </w:rPr>
        <w:t xml:space="preserve"> w </w:t>
      </w:r>
      <w:proofErr w:type="spellStart"/>
      <w:r w:rsidR="00DE58AC" w:rsidRPr="00126639">
        <w:rPr>
          <w:rFonts w:ascii="Arial Narrow" w:hAnsi="Arial Narrow"/>
          <w:sz w:val="22"/>
          <w:szCs w:val="22"/>
        </w:rPr>
        <w:t>labolatoriach</w:t>
      </w:r>
      <w:proofErr w:type="spellEnd"/>
      <w:r w:rsidR="00DE58AC" w:rsidRPr="00126639">
        <w:rPr>
          <w:rFonts w:ascii="Arial Narrow" w:hAnsi="Arial Narrow"/>
          <w:sz w:val="22"/>
          <w:szCs w:val="22"/>
        </w:rPr>
        <w:t xml:space="preserve"> akredytowanych</w:t>
      </w:r>
      <w:r w:rsidRPr="00126639">
        <w:rPr>
          <w:rFonts w:ascii="Arial Narrow" w:hAnsi="Arial Narrow"/>
          <w:sz w:val="22"/>
          <w:szCs w:val="22"/>
        </w:rPr>
        <w:t xml:space="preserve"> na obszarze  UE.</w:t>
      </w:r>
    </w:p>
    <w:p w:rsidR="009227D0" w:rsidRPr="00126639" w:rsidRDefault="009227D0" w:rsidP="009227D0">
      <w:pPr>
        <w:pStyle w:val="Akapitzlist"/>
        <w:suppressAutoHyphens w:val="0"/>
        <w:spacing w:line="360" w:lineRule="auto"/>
        <w:jc w:val="both"/>
        <w:rPr>
          <w:rFonts w:ascii="Arial Narrow" w:hAnsi="Arial Narrow"/>
          <w:b/>
          <w:sz w:val="22"/>
          <w:szCs w:val="22"/>
        </w:rPr>
      </w:pPr>
      <w:r w:rsidRPr="00126639">
        <w:rPr>
          <w:rFonts w:ascii="Arial Narrow" w:hAnsi="Arial Narrow"/>
          <w:sz w:val="22"/>
          <w:szCs w:val="22"/>
        </w:rPr>
        <w:t>g) Dla produktów leczniczych CHPL.</w:t>
      </w:r>
    </w:p>
    <w:p w:rsidR="00367486" w:rsidRDefault="00367486" w:rsidP="00367486">
      <w:pPr>
        <w:pStyle w:val="Tekstpodstawowywcity"/>
        <w:spacing w:before="0"/>
        <w:ind w:left="709"/>
        <w:rPr>
          <w:rFonts w:ascii="Arial Narrow" w:hAnsi="Arial Narrow"/>
          <w:b w:val="0"/>
          <w:color w:val="000000"/>
          <w:sz w:val="22"/>
          <w:szCs w:val="22"/>
        </w:rPr>
      </w:pPr>
    </w:p>
    <w:p w:rsidR="001D0594" w:rsidRPr="001D0594" w:rsidRDefault="001D0594" w:rsidP="00254059">
      <w:pPr>
        <w:pStyle w:val="Tekstpodstawowywcity"/>
        <w:spacing w:before="0"/>
        <w:rPr>
          <w:rFonts w:ascii="Arial Narrow" w:hAnsi="Arial Narrow"/>
          <w:b w:val="0"/>
          <w:sz w:val="22"/>
          <w:szCs w:val="22"/>
        </w:rPr>
      </w:pPr>
      <w:r w:rsidRPr="001D0594">
        <w:rPr>
          <w:rFonts w:ascii="Arial Narrow" w:hAnsi="Arial Narrow"/>
          <w:b w:val="0"/>
          <w:sz w:val="22"/>
          <w:szCs w:val="22"/>
        </w:rPr>
        <w:t>Uwaga. W przypadku wątpliwości Zamawiający zastrzega sobie prawo do zażądania dodatkowych dokumentów potwierdzających spełnianie parametrów podanych w opisie przedmiotu zamówienia. Dokumenty te zostaną udostępnione przez Wykonawców na ka</w:t>
      </w:r>
      <w:r w:rsidR="00E57F4B">
        <w:rPr>
          <w:rFonts w:ascii="Arial Narrow" w:hAnsi="Arial Narrow"/>
          <w:b w:val="0"/>
          <w:sz w:val="22"/>
          <w:szCs w:val="22"/>
        </w:rPr>
        <w:t xml:space="preserve">żde żądanie Zamawiającego </w:t>
      </w:r>
      <w:r w:rsidR="00E57F4B" w:rsidRPr="00AD111B">
        <w:rPr>
          <w:rFonts w:ascii="Arial Narrow" w:hAnsi="Arial Narrow" w:cs="Arial"/>
          <w:b w:val="0"/>
          <w:sz w:val="22"/>
          <w:szCs w:val="22"/>
        </w:rPr>
        <w:t>(jeżeli dotyczy)</w:t>
      </w:r>
    </w:p>
    <w:p w:rsidR="00254059" w:rsidRDefault="00254059" w:rsidP="00254059">
      <w:pPr>
        <w:pStyle w:val="Tekstpodstawowywcity"/>
        <w:spacing w:before="0" w:line="276" w:lineRule="auto"/>
        <w:ind w:left="709" w:hanging="709"/>
        <w:rPr>
          <w:rFonts w:ascii="Arial" w:hAnsi="Arial" w:cs="Arial"/>
          <w:sz w:val="18"/>
          <w:szCs w:val="18"/>
        </w:rPr>
      </w:pPr>
    </w:p>
    <w:p w:rsidR="00FE1688" w:rsidRPr="00FE1688" w:rsidRDefault="00FE1688" w:rsidP="00FE1688">
      <w:pPr>
        <w:pStyle w:val="Akapitzlist2"/>
        <w:spacing w:line="276" w:lineRule="auto"/>
        <w:ind w:left="720" w:right="-1"/>
        <w:jc w:val="both"/>
        <w:rPr>
          <w:rFonts w:ascii="Arial Narrow" w:hAnsi="Arial Narrow"/>
          <w:bCs/>
          <w:sz w:val="22"/>
          <w:szCs w:val="22"/>
        </w:rPr>
      </w:pPr>
    </w:p>
    <w:p w:rsidR="00FE1688" w:rsidRPr="00FE1688" w:rsidRDefault="00FE1688" w:rsidP="00FE1688">
      <w:pPr>
        <w:pStyle w:val="rozdzia"/>
        <w:numPr>
          <w:ilvl w:val="0"/>
          <w:numId w:val="11"/>
        </w:numPr>
        <w:tabs>
          <w:tab w:val="clear" w:pos="480"/>
          <w:tab w:val="num" w:pos="720"/>
        </w:tabs>
        <w:spacing w:line="276" w:lineRule="auto"/>
        <w:ind w:left="720" w:right="-1" w:hanging="720"/>
        <w:rPr>
          <w:rFonts w:ascii="Arial Narrow" w:hAnsi="Arial Narrow"/>
          <w:sz w:val="22"/>
          <w:szCs w:val="22"/>
        </w:rPr>
      </w:pPr>
      <w:r w:rsidRPr="00FE1688">
        <w:rPr>
          <w:rFonts w:ascii="Arial Narrow" w:hAnsi="Arial Narrow"/>
          <w:sz w:val="22"/>
          <w:szCs w:val="22"/>
        </w:rPr>
        <w:t>OPIS SPOSOBU PRZYGOTOWANIA OFERT</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zobowiązany jest do dokładnego zapoznania się z informacjami zawartymi w SIWZ i przygotowania oferty zgodnie z wymaganiami określonymi w tym dokumencie.</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Wykonawcy ponoszą wszelkie koszty związane z przygotowaniem i złożeniem oferty, niezależnie od wyniku postępowania. Zamawiający nie odpowiada za żadne koszty poniesione przez Wykonawcę w związku z przygotowaniem i złożeniem oferty. Wykonawca zobowiązuje się nie podnosić jakichkolwiek roszczeń z tego tytułu względem Zamawiającego, z zastrzeżeniem art. 93 ust. 4 Ustawy </w:t>
      </w:r>
      <w:proofErr w:type="spellStart"/>
      <w:r w:rsidRPr="00FE1688">
        <w:rPr>
          <w:rFonts w:ascii="Arial Narrow" w:hAnsi="Arial Narrow"/>
          <w:bCs/>
          <w:sz w:val="22"/>
          <w:szCs w:val="22"/>
        </w:rPr>
        <w:t>Pzp</w:t>
      </w:r>
      <w:proofErr w:type="spellEnd"/>
      <w:r w:rsidRPr="00FE1688">
        <w:rPr>
          <w:rFonts w:ascii="Arial Narrow" w:hAnsi="Arial Narrow"/>
          <w:bCs/>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Wykonawca może złożyć tylko jedną ofertę.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Zamawiający podzielił postępowanie na </w:t>
      </w:r>
      <w:r w:rsidR="009227D0">
        <w:rPr>
          <w:rFonts w:ascii="Arial Narrow" w:hAnsi="Arial Narrow"/>
          <w:b/>
          <w:sz w:val="22"/>
          <w:szCs w:val="22"/>
        </w:rPr>
        <w:t>33</w:t>
      </w:r>
      <w:r w:rsidRPr="00FE1688">
        <w:rPr>
          <w:rFonts w:ascii="Arial Narrow" w:hAnsi="Arial Narrow"/>
          <w:b/>
          <w:sz w:val="22"/>
          <w:szCs w:val="22"/>
        </w:rPr>
        <w:t xml:space="preserve"> części</w:t>
      </w:r>
      <w:r w:rsidRPr="00FE1688">
        <w:rPr>
          <w:rFonts w:ascii="Arial Narrow" w:hAnsi="Arial Narrow"/>
          <w:bCs/>
          <w:sz w:val="22"/>
          <w:szCs w:val="22"/>
        </w:rPr>
        <w:t xml:space="preserve">, z których każda będzie oceniana oddzielnie. </w:t>
      </w:r>
      <w:r w:rsidRPr="00FE1688">
        <w:rPr>
          <w:rFonts w:ascii="Arial Narrow" w:hAnsi="Arial Narrow" w:cs="Arial"/>
          <w:sz w:val="22"/>
          <w:szCs w:val="22"/>
        </w:rPr>
        <w:t>Zamawiający dopuszcza możliwość składania ofert częściowych, z zastrzeżeniem, iż oferta w każdej części winna być pełna. Wykonawca może złożyć ofertę na dowolną, wybraną przez siebie ilość części.</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iCs/>
          <w:sz w:val="22"/>
          <w:szCs w:val="22"/>
        </w:rPr>
      </w:pPr>
      <w:r w:rsidRPr="00FE1688">
        <w:rPr>
          <w:rFonts w:ascii="Arial Narrow" w:hAnsi="Arial Narrow"/>
          <w:iCs/>
          <w:sz w:val="22"/>
          <w:szCs w:val="22"/>
        </w:rPr>
        <w:t xml:space="preserve">Zamawiający </w:t>
      </w:r>
      <w:r w:rsidRPr="00FE1688">
        <w:rPr>
          <w:rFonts w:ascii="Arial Narrow" w:hAnsi="Arial Narrow"/>
          <w:bCs/>
          <w:iCs/>
          <w:sz w:val="22"/>
          <w:szCs w:val="22"/>
        </w:rPr>
        <w:t>nie przewiduje</w:t>
      </w:r>
      <w:r w:rsidRPr="00FE1688">
        <w:rPr>
          <w:rFonts w:ascii="Arial Narrow" w:hAnsi="Arial Narrow"/>
          <w:iCs/>
          <w:sz w:val="22"/>
          <w:szCs w:val="22"/>
        </w:rPr>
        <w:t xml:space="preserve"> możliwości udzielenia zamówień, o których mowa w art. 67 ust. 1 </w:t>
      </w:r>
      <w:proofErr w:type="spellStart"/>
      <w:r w:rsidRPr="00FE1688">
        <w:rPr>
          <w:rFonts w:ascii="Arial Narrow" w:hAnsi="Arial Narrow"/>
          <w:iCs/>
          <w:sz w:val="22"/>
          <w:szCs w:val="22"/>
        </w:rPr>
        <w:t>pkt</w:t>
      </w:r>
      <w:proofErr w:type="spellEnd"/>
      <w:r w:rsidRPr="00FE1688">
        <w:rPr>
          <w:rFonts w:ascii="Arial Narrow" w:hAnsi="Arial Narrow"/>
          <w:iCs/>
          <w:sz w:val="22"/>
          <w:szCs w:val="22"/>
        </w:rPr>
        <w:t xml:space="preserve"> 7 ustawy </w:t>
      </w:r>
      <w:proofErr w:type="spellStart"/>
      <w:r w:rsidRPr="00FE1688">
        <w:rPr>
          <w:rFonts w:ascii="Arial Narrow" w:hAnsi="Arial Narrow"/>
          <w:iCs/>
          <w:sz w:val="22"/>
          <w:szCs w:val="22"/>
        </w:rPr>
        <w:t>Pzp</w:t>
      </w:r>
      <w:proofErr w:type="spellEnd"/>
      <w:r w:rsidRPr="00FE1688">
        <w:rPr>
          <w:rFonts w:ascii="Arial Narrow" w:hAnsi="Arial Narrow" w:cs="Arial"/>
          <w:sz w:val="22"/>
          <w:szCs w:val="22"/>
        </w:rPr>
        <w:t>.</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Zamawiający nie dopuszcza składania ofert wariantowych.</w:t>
      </w:r>
    </w:p>
    <w:p w:rsidR="00FE1688" w:rsidRPr="00FE1688" w:rsidRDefault="00FE1688" w:rsidP="00FE1688">
      <w:pPr>
        <w:pStyle w:val="Tekstpodstawowy22"/>
        <w:numPr>
          <w:ilvl w:val="1"/>
          <w:numId w:val="11"/>
        </w:numPr>
        <w:tabs>
          <w:tab w:val="clear" w:pos="480"/>
          <w:tab w:val="num" w:pos="720"/>
        </w:tabs>
        <w:spacing w:before="120" w:line="276" w:lineRule="auto"/>
        <w:ind w:left="720" w:hanging="720"/>
        <w:rPr>
          <w:rFonts w:ascii="Arial Narrow" w:hAnsi="Arial Narrow"/>
          <w:sz w:val="22"/>
          <w:szCs w:val="22"/>
        </w:rPr>
      </w:pPr>
      <w:r w:rsidRPr="00FE1688">
        <w:rPr>
          <w:rFonts w:ascii="Arial Narrow" w:hAnsi="Arial Narrow"/>
          <w:sz w:val="22"/>
          <w:szCs w:val="22"/>
        </w:rPr>
        <w:t>Zamawiający nie przewiduje aukcji elektronicznej.</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stanowi wypełniony załącznik nr 1 do SIWZ „Formularz oferty” oraz niżej wymienione dokumenty: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Formularz cenowy, stanowiący załącznik nr 2 do SIWZ</w:t>
      </w:r>
      <w:r w:rsidR="001A0200">
        <w:rPr>
          <w:rFonts w:ascii="Arial Narrow" w:hAnsi="Arial Narrow"/>
          <w:bCs/>
          <w:sz w:val="22"/>
          <w:szCs w:val="22"/>
        </w:rPr>
        <w:t xml:space="preserve"> – w wersji papierowej i elektronicznej</w:t>
      </w:r>
      <w:r w:rsidRPr="00FE1688">
        <w:rPr>
          <w:rFonts w:ascii="Arial Narrow" w:hAnsi="Arial Narrow"/>
          <w:bCs/>
          <w:sz w:val="22"/>
          <w:szCs w:val="22"/>
        </w:rPr>
        <w:t>.</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Oświadczenia i dokumenty, wymagane postanowieniami punktu 8 i 9 SIWZ;</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reprezentowania wszystkich Wykonawców wspólnie ubiegających się o udzielenie zamówienia, ewentualnie umowa o współdziałaniu, z której będzie wynikać przedmiotowe pełnomocnictwo </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Cs/>
          <w:sz w:val="22"/>
          <w:szCs w:val="22"/>
        </w:rPr>
        <w:t xml:space="preserve"> Pełnomocnik może być ustanowiony do reprezentowania Wykonawców w postępowaniu albo reprezentowania w postępowaniu i zawarcia umowy.</w:t>
      </w:r>
    </w:p>
    <w:p w:rsidR="00FE1688" w:rsidRPr="00FE1688" w:rsidRDefault="00FE1688" w:rsidP="00FE1688">
      <w:pPr>
        <w:pStyle w:val="Tekstpodstawowy22"/>
        <w:numPr>
          <w:ilvl w:val="2"/>
          <w:numId w:val="11"/>
        </w:numPr>
        <w:spacing w:before="120" w:line="276" w:lineRule="auto"/>
        <w:rPr>
          <w:rFonts w:ascii="Arial Narrow" w:hAnsi="Arial Narrow"/>
          <w:bCs/>
          <w:sz w:val="22"/>
          <w:szCs w:val="22"/>
        </w:rPr>
      </w:pPr>
      <w:r w:rsidRPr="00FE1688">
        <w:rPr>
          <w:rFonts w:ascii="Arial Narrow" w:hAnsi="Arial Narrow"/>
          <w:bCs/>
          <w:sz w:val="22"/>
          <w:szCs w:val="22"/>
        </w:rPr>
        <w:t xml:space="preserve">Pełnomocnictwo do podpisania oferty </w:t>
      </w:r>
      <w:r w:rsidRPr="00FE1688">
        <w:rPr>
          <w:rFonts w:ascii="Arial Narrow" w:hAnsi="Arial Narrow"/>
          <w:b/>
          <w:bCs/>
          <w:sz w:val="22"/>
          <w:szCs w:val="22"/>
          <w:u w:val="single"/>
        </w:rPr>
        <w:t>(</w:t>
      </w:r>
      <w:r w:rsidRPr="00FE1688">
        <w:rPr>
          <w:rFonts w:ascii="Arial Narrow" w:hAnsi="Arial Narrow"/>
          <w:b/>
          <w:sz w:val="22"/>
          <w:szCs w:val="22"/>
          <w:u w:val="single"/>
        </w:rPr>
        <w:t>oryginał lub kopia potwierdzona za zgodność z oryginałem przez notariusza</w:t>
      </w:r>
      <w:r w:rsidRPr="00FE1688">
        <w:rPr>
          <w:rFonts w:ascii="Arial Narrow" w:hAnsi="Arial Narrow"/>
          <w:b/>
          <w:bCs/>
          <w:sz w:val="22"/>
          <w:szCs w:val="22"/>
          <w:u w:val="single"/>
        </w:rPr>
        <w:t>)</w:t>
      </w:r>
      <w:r w:rsidRPr="00FE1688">
        <w:rPr>
          <w:rFonts w:ascii="Arial Narrow" w:hAnsi="Arial Narrow"/>
          <w:b/>
          <w:bCs/>
          <w:sz w:val="22"/>
          <w:szCs w:val="22"/>
        </w:rPr>
        <w:t xml:space="preserve"> </w:t>
      </w:r>
      <w:r w:rsidRPr="00FE1688">
        <w:rPr>
          <w:rFonts w:ascii="Arial Narrow" w:hAnsi="Arial Narrow"/>
          <w:bCs/>
          <w:sz w:val="22"/>
          <w:szCs w:val="22"/>
        </w:rPr>
        <w:t>względnie do podpisania innych dokumentów składanych wraz z ofertą, o ile uprawnienie do reprezentacji osoby podpisującej ofertę nie wynika z dokumentu rejestrowego załączonego do oferty.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Wszelkie dokumenty, które nie są składane w oryginale, powinny być opatrzone klauzulą „za zgodność z oryginałem” i podpisem osoby uprawnionej przez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oraz pozostałe oświadczenia i dokumenty, dla których Zamawiający określił wzory w formie formularzy zamieszczonych w Rozdziale 2, powinny być sporządzone zgodnie z tymi wzorami, co do treści oraz opisu kolumn i wierszy.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Oferta powinna być sporządzona w języku polskim, z zachowaniem formy pisemnej pod rygorem nieważności. Każdy dokument składający się na ofertę powinien być czytelny.</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lastRenderedPageBreak/>
        <w:t>Każda poprawka w treści oferty, a w szczególności każde przerobienie, przekreślenie, uzupełnienie, nadpisanie, itd., powinno być parafowane przez Wykonawcę, w przeciwnym razie nie będzie uwzględnione.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Strony oferty powinny być trwale ze sobą połączone i kolejno ponumerowane, z zastrzeżeniem sytuacji opisanej w pkt. 10.15. W treści oferty powinna być umieszczona informacja o liczbie stron.</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Oświadczenia i dokumenty dotyczące właściwości Wykonawcy wymagane postanowieniami pkt. 8 i 9 SIWZ powinny być trwale ze sobą połączone oraz kolejno ponumerowane. W treści oferty powinna być zamieszczona informacja o liczbie stron, na których te oświadczenia i dokumenty zamieszczono.</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W przypadku gdyby oferta, oświadczenia lub dokumenty zawierały informacje stanowiące tajemnicę przedsiębiorstwa w rozumieniu przepisów o zwalczaniu nieuczciwej konkurencji, Wykonawca powinien w sposób nie budzący wątpliwości zastrzec, które informacje stanowią tajemnicę przedsiębiorstwa. Informacje te powinny być umieszczone w osobnym wewnętrznym opakowaniu, trwale ze sobą połączone i ponumerowane. Przez tajemnicę przedsiębiorstwa w rozumieniu art. 11 ust. 4 ustawy z dnia 16 kwietnia 1993r. o zwalczaniu nieuczciwej konkurencji (</w:t>
      </w:r>
      <w:proofErr w:type="spellStart"/>
      <w:r w:rsidRPr="00FE1688">
        <w:rPr>
          <w:rFonts w:ascii="Arial Narrow" w:hAnsi="Arial Narrow"/>
          <w:bCs/>
          <w:sz w:val="22"/>
          <w:szCs w:val="22"/>
        </w:rPr>
        <w:t>Dz.U</w:t>
      </w:r>
      <w:proofErr w:type="spellEnd"/>
      <w:r w:rsidRPr="00FE1688">
        <w:rPr>
          <w:rFonts w:ascii="Arial Narrow" w:hAnsi="Arial Narrow"/>
          <w:bCs/>
          <w:sz w:val="22"/>
          <w:szCs w:val="22"/>
        </w:rPr>
        <w:t>. z 2003r., Nr 153 poz. 1503 ze zm.) uznać należy nieujawnione do wiadomości publicznej informacje techniczne, technologiczne, organizacyjne przedsiębiorstwa lub inne informacje posiadające wartość gospodarczą, co do których przedsiębiorca podjął niezbędne działania w celu zachowania ich poufności. Nie mogą stanowić tajemnicy przedsiębiorstwa informacje podawane do wiadomości podczas otwarcia ofert, tj. informacje dotyczące ceny, terminu wykonania zamówienia, okresu gwarancji i warunków płatności zawartych w ofercie.</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
          <w:sz w:val="22"/>
          <w:szCs w:val="22"/>
        </w:rPr>
      </w:pPr>
      <w:r w:rsidRPr="00FE1688">
        <w:rPr>
          <w:rFonts w:ascii="Arial Narrow" w:hAnsi="Arial Narrow"/>
          <w:b/>
          <w:sz w:val="22"/>
          <w:szCs w:val="22"/>
        </w:rPr>
        <w:t>Ofertę wraz z oświadczeniami i dokumentami należy umieścić w zamkniętym opakowaniu, uniemożliwiającym odczytanie jego zawartości bez uszkodzenia tego opakowania. Opakowanie powinno być oznaczone nazwą (firmą) i adresem Wykonawcy, zaadresowane następująco:</w:t>
      </w:r>
    </w:p>
    <w:p w:rsidR="00FE1688" w:rsidRPr="00FE1688" w:rsidRDefault="00FE1688" w:rsidP="00FE1688">
      <w:pPr>
        <w:suppressAutoHyphens w:val="0"/>
        <w:spacing w:line="276" w:lineRule="auto"/>
        <w:ind w:right="-1"/>
        <w:rPr>
          <w:rFonts w:ascii="Arial Narrow" w:hAnsi="Arial Narrow"/>
          <w:b/>
          <w:bCs/>
          <w:sz w:val="22"/>
          <w:szCs w:val="22"/>
        </w:rPr>
      </w:pPr>
    </w:p>
    <w:p w:rsidR="00B52D37" w:rsidRPr="006D558E" w:rsidRDefault="00B52D37" w:rsidP="00B52D37">
      <w:pPr>
        <w:ind w:right="-1"/>
        <w:jc w:val="center"/>
        <w:rPr>
          <w:rFonts w:ascii="Arial Narrow" w:hAnsi="Arial Narrow" w:cs="Arial"/>
          <w:shd w:val="clear" w:color="auto" w:fill="FFFFFF"/>
        </w:rPr>
      </w:pPr>
      <w:r w:rsidRPr="006D558E">
        <w:rPr>
          <w:rFonts w:ascii="Arial Narrow" w:hAnsi="Arial Narrow"/>
          <w:b/>
          <w:sz w:val="22"/>
          <w:szCs w:val="22"/>
        </w:rPr>
        <w:t xml:space="preserve">   </w:t>
      </w:r>
      <w:r w:rsidRPr="006D558E">
        <w:rPr>
          <w:rFonts w:ascii="Arial Narrow" w:hAnsi="Arial Narrow" w:cs="Arial"/>
          <w:shd w:val="clear" w:color="auto" w:fill="FFFFFF"/>
        </w:rPr>
        <w:t>„Szpital Powiatowy we Wrześni” Sp. z o.o.,</w:t>
      </w:r>
    </w:p>
    <w:p w:rsidR="00B52D37" w:rsidRPr="006D558E" w:rsidRDefault="00B52D37" w:rsidP="00B52D37">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B52D37" w:rsidRPr="006D558E" w:rsidRDefault="00B52D37" w:rsidP="00B52D37">
      <w:pPr>
        <w:pStyle w:val="Akapitzlist"/>
        <w:ind w:left="525" w:right="-1"/>
        <w:jc w:val="center"/>
        <w:rPr>
          <w:rFonts w:ascii="Arial Narrow" w:hAnsi="Arial Narrow"/>
          <w:b/>
          <w:sz w:val="22"/>
          <w:szCs w:val="22"/>
        </w:rPr>
      </w:pPr>
      <w:r w:rsidRPr="006D558E">
        <w:rPr>
          <w:rFonts w:ascii="Arial Narrow" w:hAnsi="Arial Narrow"/>
          <w:b/>
          <w:sz w:val="22"/>
          <w:szCs w:val="22"/>
        </w:rPr>
        <w:t>Sekretariat, pokój nr 104</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tabs>
          <w:tab w:val="left" w:pos="1428"/>
          <w:tab w:val="left" w:pos="2505"/>
          <w:tab w:val="left" w:pos="2550"/>
        </w:tabs>
        <w:spacing w:line="276" w:lineRule="auto"/>
        <w:ind w:left="720"/>
        <w:rPr>
          <w:rFonts w:ascii="Arial Narrow" w:hAnsi="Arial Narrow"/>
          <w:b/>
          <w:i/>
          <w:sz w:val="22"/>
          <w:szCs w:val="22"/>
        </w:rPr>
      </w:pPr>
      <w:r w:rsidRPr="00FE1688">
        <w:rPr>
          <w:rFonts w:ascii="Arial Narrow" w:hAnsi="Arial Narrow"/>
          <w:b/>
          <w:i/>
          <w:sz w:val="22"/>
          <w:szCs w:val="22"/>
        </w:rPr>
        <w:t>NAZWA I ADRES WYKONAWCY</w:t>
      </w:r>
    </w:p>
    <w:p w:rsidR="00FE1688" w:rsidRPr="00FE1688" w:rsidRDefault="00FE1688" w:rsidP="00FE1688">
      <w:pPr>
        <w:spacing w:line="276" w:lineRule="auto"/>
        <w:ind w:right="-1"/>
        <w:jc w:val="center"/>
        <w:rPr>
          <w:rFonts w:ascii="Arial Narrow" w:hAnsi="Arial Narrow"/>
          <w:sz w:val="22"/>
          <w:szCs w:val="22"/>
        </w:rPr>
      </w:pP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sz w:val="22"/>
          <w:szCs w:val="22"/>
        </w:rPr>
        <w:t>oraz opisane:</w:t>
      </w:r>
    </w:p>
    <w:p w:rsidR="00FE1688" w:rsidRPr="00FE1688" w:rsidRDefault="00FE1688" w:rsidP="00FE1688">
      <w:pPr>
        <w:spacing w:line="276" w:lineRule="auto"/>
        <w:ind w:left="720" w:right="-1" w:hanging="12"/>
        <w:jc w:val="both"/>
        <w:rPr>
          <w:rFonts w:ascii="Arial Narrow" w:hAnsi="Arial Narrow"/>
          <w:sz w:val="22"/>
          <w:szCs w:val="22"/>
        </w:rPr>
      </w:pPr>
      <w:r w:rsidRPr="00FE1688">
        <w:rPr>
          <w:rFonts w:ascii="Arial Narrow" w:hAnsi="Arial Narrow"/>
          <w:b/>
          <w:sz w:val="22"/>
          <w:szCs w:val="22"/>
        </w:rPr>
        <w:t xml:space="preserve">Numer sprawy: </w:t>
      </w:r>
      <w:r w:rsidR="00DF5698">
        <w:rPr>
          <w:rFonts w:ascii="Arial Narrow" w:hAnsi="Arial Narrow"/>
          <w:b/>
          <w:sz w:val="22"/>
          <w:szCs w:val="22"/>
        </w:rPr>
        <w:t>SA-381-6</w:t>
      </w:r>
      <w:r w:rsidR="00B52D37">
        <w:rPr>
          <w:rFonts w:ascii="Arial Narrow" w:hAnsi="Arial Narrow"/>
          <w:b/>
          <w:sz w:val="22"/>
          <w:szCs w:val="22"/>
        </w:rPr>
        <w:t>/1</w:t>
      </w:r>
      <w:r w:rsidR="004F3772">
        <w:rPr>
          <w:rFonts w:ascii="Arial Narrow" w:hAnsi="Arial Narrow"/>
          <w:b/>
          <w:sz w:val="22"/>
          <w:szCs w:val="22"/>
        </w:rPr>
        <w:t>9</w:t>
      </w:r>
    </w:p>
    <w:tbl>
      <w:tblPr>
        <w:tblW w:w="8967" w:type="dxa"/>
        <w:tblInd w:w="459" w:type="dxa"/>
        <w:tblCellMar>
          <w:left w:w="70" w:type="dxa"/>
          <w:right w:w="70" w:type="dxa"/>
        </w:tblCellMar>
        <w:tblLook w:val="00A0"/>
      </w:tblPr>
      <w:tblGrid>
        <w:gridCol w:w="8967"/>
      </w:tblGrid>
      <w:tr w:rsidR="00FE1688" w:rsidRPr="00FE1688" w:rsidTr="00BE4A34">
        <w:trPr>
          <w:trHeight w:val="413"/>
        </w:trPr>
        <w:tc>
          <w:tcPr>
            <w:tcW w:w="8967" w:type="dxa"/>
            <w:vMerge w:val="restart"/>
            <w:tcBorders>
              <w:top w:val="nil"/>
              <w:left w:val="nil"/>
              <w:bottom w:val="nil"/>
              <w:right w:val="nil"/>
            </w:tcBorders>
          </w:tcPr>
          <w:p w:rsidR="00FE1688" w:rsidRPr="00FE1688" w:rsidRDefault="00FE1688" w:rsidP="00BE4A34">
            <w:pPr>
              <w:autoSpaceDE w:val="0"/>
              <w:spacing w:line="276" w:lineRule="auto"/>
              <w:ind w:right="-1"/>
              <w:jc w:val="center"/>
              <w:rPr>
                <w:rFonts w:ascii="Arial Narrow" w:hAnsi="Arial Narrow"/>
                <w:b/>
              </w:rPr>
            </w:pPr>
          </w:p>
          <w:p w:rsidR="00FE1688" w:rsidRPr="00FE1688" w:rsidRDefault="00DF5698" w:rsidP="00BE4A34">
            <w:pPr>
              <w:autoSpaceDE w:val="0"/>
              <w:spacing w:line="276" w:lineRule="auto"/>
              <w:ind w:right="-1"/>
              <w:jc w:val="center"/>
              <w:rPr>
                <w:rFonts w:ascii="Arial Narrow" w:hAnsi="Arial Narrow"/>
                <w:b/>
                <w:bCs/>
              </w:rPr>
            </w:pPr>
            <w:r>
              <w:rPr>
                <w:rFonts w:ascii="Arial Narrow" w:hAnsi="Arial Narrow" w:cs="Arial"/>
                <w:b/>
              </w:rPr>
              <w:t>zakup i dostawę</w:t>
            </w:r>
            <w:r w:rsidRPr="002E3FA2">
              <w:rPr>
                <w:rFonts w:ascii="Arial Narrow" w:hAnsi="Arial Narrow" w:cs="Arial"/>
                <w:b/>
              </w:rPr>
              <w:t xml:space="preserve"> materiałów opatrunkowych, preparat</w:t>
            </w:r>
            <w:r>
              <w:rPr>
                <w:rFonts w:ascii="Arial Narrow" w:hAnsi="Arial Narrow" w:cs="Arial"/>
                <w:b/>
              </w:rPr>
              <w:t xml:space="preserve">ów dezynfekcyjnych, materiałów </w:t>
            </w:r>
            <w:proofErr w:type="spellStart"/>
            <w:r>
              <w:rPr>
                <w:rFonts w:ascii="Arial Narrow" w:hAnsi="Arial Narrow" w:cs="Arial"/>
                <w:b/>
              </w:rPr>
              <w:t>s</w:t>
            </w:r>
            <w:r w:rsidRPr="002E3FA2">
              <w:rPr>
                <w:rFonts w:ascii="Arial Narrow" w:hAnsi="Arial Narrow" w:cs="Arial"/>
                <w:b/>
              </w:rPr>
              <w:t>z</w:t>
            </w:r>
            <w:r>
              <w:rPr>
                <w:rFonts w:ascii="Arial Narrow" w:hAnsi="Arial Narrow" w:cs="Arial"/>
                <w:b/>
              </w:rPr>
              <w:t>ewnych</w:t>
            </w:r>
            <w:proofErr w:type="spellEnd"/>
            <w:r>
              <w:rPr>
                <w:rFonts w:ascii="Arial Narrow" w:hAnsi="Arial Narrow" w:cs="Arial"/>
                <w:b/>
              </w:rPr>
              <w:t>.</w:t>
            </w:r>
          </w:p>
          <w:p w:rsidR="00FE1688" w:rsidRPr="00FE1688" w:rsidRDefault="00FE1688" w:rsidP="00BE4A34">
            <w:pPr>
              <w:pStyle w:val="Tekstpodstawowy"/>
              <w:spacing w:line="360" w:lineRule="auto"/>
              <w:ind w:right="-74"/>
              <w:jc w:val="center"/>
              <w:rPr>
                <w:rFonts w:ascii="Arial Narrow" w:hAnsi="Arial Narrow"/>
                <w:b/>
              </w:rPr>
            </w:pPr>
          </w:p>
        </w:tc>
      </w:tr>
      <w:tr w:rsidR="00FE1688" w:rsidRPr="00FE1688" w:rsidTr="00BE4A34">
        <w:trPr>
          <w:trHeight w:val="317"/>
        </w:trPr>
        <w:tc>
          <w:tcPr>
            <w:tcW w:w="8967" w:type="dxa"/>
            <w:vMerge/>
            <w:tcBorders>
              <w:top w:val="nil"/>
              <w:left w:val="nil"/>
              <w:bottom w:val="nil"/>
              <w:right w:val="nil"/>
            </w:tcBorders>
          </w:tcPr>
          <w:p w:rsidR="00FE1688" w:rsidRPr="00FE1688" w:rsidRDefault="00FE1688" w:rsidP="00BE4A34">
            <w:pPr>
              <w:suppressAutoHyphens w:val="0"/>
              <w:spacing w:line="276" w:lineRule="auto"/>
              <w:rPr>
                <w:rFonts w:ascii="Arial Narrow" w:hAnsi="Arial Narrow"/>
                <w:lang w:eastAsia="pl-PL"/>
              </w:rPr>
            </w:pPr>
          </w:p>
        </w:tc>
      </w:tr>
    </w:tbl>
    <w:p w:rsidR="00FE1688" w:rsidRPr="00FE1688" w:rsidRDefault="00FE1688" w:rsidP="00FE1688">
      <w:pPr>
        <w:pStyle w:val="Tekstpodstawowy"/>
        <w:spacing w:line="276" w:lineRule="auto"/>
        <w:ind w:right="-5"/>
        <w:jc w:val="center"/>
        <w:rPr>
          <w:rFonts w:ascii="Arial Narrow" w:hAnsi="Arial Narrow"/>
          <w:b/>
          <w:sz w:val="22"/>
          <w:szCs w:val="22"/>
        </w:rPr>
      </w:pPr>
    </w:p>
    <w:p w:rsidR="00FE1688" w:rsidRPr="00FE1688" w:rsidRDefault="00FE1688" w:rsidP="00FE1688">
      <w:pPr>
        <w:pStyle w:val="Tekstpodstawowy31"/>
        <w:spacing w:before="0" w:line="276" w:lineRule="auto"/>
        <w:ind w:right="-1"/>
        <w:jc w:val="center"/>
        <w:rPr>
          <w:rFonts w:ascii="Arial Narrow" w:hAnsi="Arial Narrow"/>
          <w:b/>
          <w:i w:val="0"/>
          <w:sz w:val="22"/>
          <w:szCs w:val="22"/>
        </w:rPr>
      </w:pPr>
      <w:r w:rsidRPr="00FE1688">
        <w:rPr>
          <w:rFonts w:ascii="Arial Narrow" w:hAnsi="Arial Narrow"/>
          <w:b/>
          <w:i w:val="0"/>
          <w:sz w:val="22"/>
          <w:szCs w:val="22"/>
        </w:rPr>
        <w:t xml:space="preserve">Nie otwierać przed dniem </w:t>
      </w:r>
      <w:r w:rsidR="00702DE0">
        <w:rPr>
          <w:rFonts w:ascii="Arial Narrow" w:hAnsi="Arial Narrow"/>
          <w:b/>
          <w:i w:val="0"/>
          <w:sz w:val="22"/>
          <w:szCs w:val="22"/>
        </w:rPr>
        <w:t>05</w:t>
      </w:r>
      <w:r w:rsidR="00126639">
        <w:rPr>
          <w:rFonts w:ascii="Arial Narrow" w:hAnsi="Arial Narrow"/>
          <w:b/>
          <w:i w:val="0"/>
          <w:sz w:val="22"/>
          <w:szCs w:val="22"/>
        </w:rPr>
        <w:t>.06</w:t>
      </w:r>
      <w:r w:rsidR="00910DAF">
        <w:rPr>
          <w:rFonts w:ascii="Arial Narrow" w:hAnsi="Arial Narrow"/>
          <w:b/>
          <w:i w:val="0"/>
          <w:sz w:val="22"/>
          <w:szCs w:val="22"/>
        </w:rPr>
        <w:t>.</w:t>
      </w:r>
      <w:r w:rsidR="004F3772">
        <w:rPr>
          <w:rFonts w:ascii="Arial Narrow" w:hAnsi="Arial Narrow"/>
          <w:b/>
          <w:i w:val="0"/>
          <w:sz w:val="22"/>
          <w:szCs w:val="22"/>
        </w:rPr>
        <w:t>2019</w:t>
      </w:r>
      <w:r w:rsidRPr="00FE1688">
        <w:rPr>
          <w:rFonts w:ascii="Arial Narrow" w:hAnsi="Arial Narrow"/>
          <w:b/>
          <w:i w:val="0"/>
          <w:sz w:val="22"/>
          <w:szCs w:val="22"/>
        </w:rPr>
        <w:t>r., godz. 1</w:t>
      </w:r>
      <w:r w:rsidR="00B52D37">
        <w:rPr>
          <w:rFonts w:ascii="Arial Narrow" w:hAnsi="Arial Narrow"/>
          <w:b/>
          <w:i w:val="0"/>
          <w:sz w:val="22"/>
          <w:szCs w:val="22"/>
        </w:rPr>
        <w:t>0</w:t>
      </w:r>
      <w:r w:rsidRPr="00FE1688">
        <w:rPr>
          <w:rFonts w:ascii="Arial Narrow" w:hAnsi="Arial Narrow"/>
          <w:b/>
          <w:i w:val="0"/>
          <w:sz w:val="22"/>
          <w:szCs w:val="22"/>
        </w:rPr>
        <w:t>:00</w:t>
      </w:r>
    </w:p>
    <w:p w:rsidR="00FE1688" w:rsidRPr="00FE1688" w:rsidRDefault="00FE1688" w:rsidP="00FE1688">
      <w:pPr>
        <w:pStyle w:val="Tekstpodstawowy31"/>
        <w:spacing w:before="0" w:line="276" w:lineRule="auto"/>
        <w:ind w:right="-1"/>
        <w:jc w:val="center"/>
        <w:rPr>
          <w:rFonts w:ascii="Arial Narrow" w:hAnsi="Arial Narrow"/>
          <w:b/>
          <w:i w:val="0"/>
          <w:sz w:val="22"/>
          <w:szCs w:val="22"/>
          <w:u w:val="single"/>
        </w:rPr>
      </w:pP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 xml:space="preserve">Wymagania określone w </w:t>
      </w:r>
      <w:proofErr w:type="spellStart"/>
      <w:r w:rsidRPr="00FE1688">
        <w:rPr>
          <w:rFonts w:ascii="Arial Narrow" w:hAnsi="Arial Narrow"/>
          <w:bCs/>
          <w:sz w:val="22"/>
          <w:szCs w:val="22"/>
        </w:rPr>
        <w:t>pkt</w:t>
      </w:r>
      <w:proofErr w:type="spellEnd"/>
      <w:r w:rsidRPr="00FE1688">
        <w:rPr>
          <w:rFonts w:ascii="Arial Narrow" w:hAnsi="Arial Narrow"/>
          <w:bCs/>
          <w:sz w:val="22"/>
          <w:szCs w:val="22"/>
        </w:rPr>
        <w:t xml:space="preserve"> 10.14. – 10.16. nie stanowią o treści oferty i ich niespełnienie nie będzie skutkować odrzuceniem oferty; wszelkie negatywne konsekwencje mogące wyniknąć z niezachowania tych wymagań będą obciążały Wykonawcę.</w:t>
      </w:r>
    </w:p>
    <w:p w:rsidR="00FE1688" w:rsidRPr="00FE1688" w:rsidRDefault="00FE1688" w:rsidP="00FE1688">
      <w:pPr>
        <w:pStyle w:val="Tekstpodstawowy22"/>
        <w:numPr>
          <w:ilvl w:val="1"/>
          <w:numId w:val="11"/>
        </w:numPr>
        <w:tabs>
          <w:tab w:val="clear" w:pos="480"/>
          <w:tab w:val="left" w:pos="720"/>
        </w:tabs>
        <w:spacing w:before="120" w:line="276" w:lineRule="auto"/>
        <w:ind w:left="720" w:hanging="720"/>
        <w:rPr>
          <w:rFonts w:ascii="Arial Narrow" w:hAnsi="Arial Narrow"/>
          <w:bCs/>
          <w:sz w:val="22"/>
          <w:szCs w:val="22"/>
        </w:rPr>
      </w:pPr>
      <w:r w:rsidRPr="00FE1688">
        <w:rPr>
          <w:rFonts w:ascii="Arial Narrow" w:hAnsi="Arial Narrow"/>
          <w:bCs/>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OFERTY” lub „WYCOFANIE OFERTY”.</w:t>
      </w:r>
    </w:p>
    <w:p w:rsidR="00FE1688" w:rsidRPr="00FE1688" w:rsidRDefault="00FE1688" w:rsidP="00FE1688">
      <w:pPr>
        <w:pStyle w:val="rozdzia"/>
        <w:spacing w:line="276" w:lineRule="auto"/>
        <w:ind w:right="-1"/>
        <w:rPr>
          <w:rFonts w:ascii="Arial Narrow" w:hAnsi="Arial Narrow"/>
          <w:sz w:val="22"/>
          <w:szCs w:val="22"/>
        </w:rPr>
      </w:pPr>
    </w:p>
    <w:p w:rsidR="00FE1688" w:rsidRPr="00FE1688" w:rsidRDefault="00FE1688" w:rsidP="00FE1688">
      <w:pPr>
        <w:spacing w:line="276" w:lineRule="auto"/>
        <w:ind w:right="-1"/>
        <w:jc w:val="both"/>
        <w:rPr>
          <w:rStyle w:val="tekstdokbold"/>
          <w:rFonts w:ascii="Arial Narrow" w:hAnsi="Arial Narrow"/>
          <w:bCs/>
          <w:sz w:val="22"/>
          <w:szCs w:val="22"/>
        </w:rPr>
      </w:pPr>
      <w:r w:rsidRPr="00FE1688">
        <w:rPr>
          <w:rStyle w:val="tekstdokbold"/>
          <w:rFonts w:ascii="Arial Narrow" w:hAnsi="Arial Narrow"/>
          <w:bCs/>
          <w:sz w:val="22"/>
          <w:szCs w:val="22"/>
        </w:rPr>
        <w:t>11.</w:t>
      </w:r>
      <w:r w:rsidRPr="00FE1688">
        <w:rPr>
          <w:rStyle w:val="tekstdokbold"/>
          <w:rFonts w:ascii="Arial Narrow" w:hAnsi="Arial Narrow"/>
          <w:bCs/>
          <w:sz w:val="22"/>
          <w:szCs w:val="22"/>
        </w:rPr>
        <w:tab/>
        <w:t>OPIS SPOSOBU OBLICZENIA CENY OFERTY</w:t>
      </w:r>
    </w:p>
    <w:p w:rsidR="00FE1688" w:rsidRPr="00FE1688" w:rsidRDefault="00FE1688" w:rsidP="00FE1688">
      <w:pPr>
        <w:pStyle w:val="Tekstpodstawowy22"/>
        <w:tabs>
          <w:tab w:val="left" w:pos="735"/>
        </w:tabs>
        <w:spacing w:before="120" w:line="276" w:lineRule="auto"/>
        <w:ind w:left="708" w:right="-1" w:hanging="708"/>
        <w:rPr>
          <w:rFonts w:ascii="Arial Narrow" w:hAnsi="Arial Narrow"/>
          <w:bCs/>
          <w:sz w:val="22"/>
          <w:szCs w:val="22"/>
        </w:rPr>
      </w:pPr>
      <w:r w:rsidRPr="00FE1688">
        <w:rPr>
          <w:rFonts w:ascii="Arial Narrow" w:hAnsi="Arial Narrow"/>
          <w:sz w:val="22"/>
          <w:szCs w:val="22"/>
        </w:rPr>
        <w:lastRenderedPageBreak/>
        <w:t xml:space="preserve">11.1. </w:t>
      </w:r>
      <w:r w:rsidRPr="00FE1688">
        <w:rPr>
          <w:rFonts w:ascii="Arial Narrow" w:hAnsi="Arial Narrow"/>
          <w:sz w:val="22"/>
          <w:szCs w:val="22"/>
        </w:rPr>
        <w:tab/>
        <w:t xml:space="preserve">Cena oferty zostanie wyliczona przez Wykonawcę w oparciu o </w:t>
      </w:r>
      <w:r w:rsidRPr="00FE1688">
        <w:rPr>
          <w:rStyle w:val="tekstdokbold"/>
          <w:rFonts w:ascii="Arial Narrow" w:hAnsi="Arial Narrow"/>
          <w:sz w:val="22"/>
          <w:szCs w:val="22"/>
        </w:rPr>
        <w:t>Formularz cenowy</w:t>
      </w:r>
      <w:r w:rsidRPr="00FE1688">
        <w:rPr>
          <w:rFonts w:ascii="Arial Narrow" w:hAnsi="Arial Narrow"/>
          <w:sz w:val="22"/>
          <w:szCs w:val="22"/>
        </w:rPr>
        <w:t xml:space="preserve">, którego wzór stanowi </w:t>
      </w:r>
      <w:r w:rsidRPr="00FE1688">
        <w:rPr>
          <w:rFonts w:ascii="Arial Narrow" w:hAnsi="Arial Narrow"/>
          <w:bCs/>
          <w:sz w:val="22"/>
          <w:szCs w:val="22"/>
        </w:rPr>
        <w:t xml:space="preserve">załącznik nr </w:t>
      </w:r>
      <w:r w:rsidRPr="00FE1688">
        <w:rPr>
          <w:rFonts w:ascii="Arial Narrow" w:hAnsi="Arial Narrow"/>
          <w:sz w:val="22"/>
          <w:szCs w:val="22"/>
        </w:rPr>
        <w:t>2 do SIWZ</w:t>
      </w:r>
      <w:r w:rsidRPr="00FE1688">
        <w:rPr>
          <w:rFonts w:ascii="Arial Narrow" w:hAnsi="Arial Narrow"/>
          <w:bCs/>
          <w:sz w:val="22"/>
          <w:szCs w:val="22"/>
        </w:rPr>
        <w:t>.</w:t>
      </w:r>
    </w:p>
    <w:p w:rsidR="00FE1688" w:rsidRPr="00FE1688" w:rsidRDefault="00FE1688" w:rsidP="00FE1688">
      <w:pPr>
        <w:pStyle w:val="Tekstpodstawowy"/>
        <w:spacing w:before="120" w:line="276" w:lineRule="auto"/>
        <w:ind w:left="709" w:hanging="709"/>
        <w:jc w:val="both"/>
        <w:rPr>
          <w:rStyle w:val="tekstdokbold"/>
          <w:rFonts w:ascii="Arial Narrow" w:hAnsi="Arial Narrow"/>
          <w:b w:val="0"/>
          <w:iCs/>
          <w:sz w:val="22"/>
          <w:szCs w:val="22"/>
        </w:rPr>
      </w:pPr>
      <w:r w:rsidRPr="00FE1688">
        <w:rPr>
          <w:rFonts w:ascii="Arial Narrow" w:hAnsi="Arial Narrow"/>
          <w:sz w:val="22"/>
          <w:szCs w:val="22"/>
        </w:rPr>
        <w:t>11.2.</w:t>
      </w:r>
      <w:r w:rsidRPr="00FE1688">
        <w:rPr>
          <w:rFonts w:ascii="Arial Narrow" w:hAnsi="Arial Narrow"/>
          <w:sz w:val="22"/>
          <w:szCs w:val="22"/>
        </w:rPr>
        <w:tab/>
      </w:r>
      <w:r w:rsidRPr="00FE1688">
        <w:rPr>
          <w:rFonts w:ascii="Arial Narrow" w:hAnsi="Arial Narrow"/>
          <w:iCs/>
          <w:sz w:val="22"/>
          <w:szCs w:val="22"/>
        </w:rPr>
        <w:t>Następnie Wykonawca przepisuje wartość brutto zadania wyliczonego w załączniku nr 2 do SIWZ do Formularza oferty, stanowiącego załącznik nr 1 do SIWZ.</w:t>
      </w:r>
    </w:p>
    <w:p w:rsidR="00FE1688" w:rsidRPr="00FE1688" w:rsidRDefault="00FE1688" w:rsidP="00FE1688">
      <w:pPr>
        <w:pStyle w:val="Tekstpodstawowy"/>
        <w:spacing w:before="120" w:line="276" w:lineRule="auto"/>
        <w:ind w:left="720" w:right="-1" w:hanging="720"/>
        <w:jc w:val="both"/>
        <w:rPr>
          <w:rFonts w:ascii="Arial Narrow" w:hAnsi="Arial Narrow"/>
          <w:bCs/>
          <w:spacing w:val="-2"/>
          <w:sz w:val="22"/>
          <w:szCs w:val="22"/>
        </w:rPr>
      </w:pPr>
      <w:r w:rsidRPr="00FE1688">
        <w:rPr>
          <w:rFonts w:ascii="Arial Narrow" w:hAnsi="Arial Narrow"/>
          <w:iCs/>
          <w:sz w:val="22"/>
          <w:szCs w:val="22"/>
        </w:rPr>
        <w:t xml:space="preserve">11.3. </w:t>
      </w:r>
      <w:r w:rsidRPr="00FE1688">
        <w:rPr>
          <w:rFonts w:ascii="Arial Narrow" w:hAnsi="Arial Narrow"/>
          <w:iCs/>
          <w:sz w:val="22"/>
          <w:szCs w:val="22"/>
        </w:rPr>
        <w:tab/>
      </w:r>
      <w:r w:rsidRPr="00FE1688">
        <w:rPr>
          <w:rFonts w:ascii="Arial Narrow" w:hAnsi="Arial Narrow"/>
          <w:bCs/>
          <w:sz w:val="22"/>
          <w:szCs w:val="22"/>
        </w:rPr>
        <w:t xml:space="preserve">Cena musi uwzględniać wszystkie wymagania niniejszej SIWZ oraz obejmować wszelkie koszty, jakie poniesie </w:t>
      </w:r>
      <w:r w:rsidRPr="00FE1688">
        <w:rPr>
          <w:rFonts w:ascii="Arial Narrow" w:hAnsi="Arial Narrow"/>
          <w:bCs/>
          <w:spacing w:val="6"/>
          <w:sz w:val="22"/>
          <w:szCs w:val="22"/>
        </w:rPr>
        <w:t xml:space="preserve">Wykonawca z tytułu należytej oraz zgodnej z obowiązującymi przepisami realizacji </w:t>
      </w:r>
      <w:r w:rsidRPr="00FE1688">
        <w:rPr>
          <w:rFonts w:ascii="Arial Narrow" w:hAnsi="Arial Narrow"/>
          <w:bCs/>
          <w:spacing w:val="-2"/>
          <w:sz w:val="22"/>
          <w:szCs w:val="22"/>
        </w:rPr>
        <w:t>przedmiotu zamówienia.</w:t>
      </w:r>
    </w:p>
    <w:p w:rsidR="00FE1688" w:rsidRPr="00FE1688" w:rsidRDefault="00FE1688" w:rsidP="00FE1688">
      <w:pPr>
        <w:pStyle w:val="Tekstpodstawowy22"/>
        <w:spacing w:before="120" w:line="276" w:lineRule="auto"/>
        <w:ind w:left="720" w:right="-1" w:hanging="720"/>
        <w:rPr>
          <w:rFonts w:ascii="Arial Narrow" w:hAnsi="Arial Narrow" w:cs="Arial"/>
          <w:spacing w:val="-2"/>
          <w:sz w:val="22"/>
          <w:szCs w:val="22"/>
        </w:rPr>
      </w:pPr>
      <w:r w:rsidRPr="00FE1688">
        <w:rPr>
          <w:rFonts w:ascii="Arial Narrow" w:hAnsi="Arial Narrow"/>
          <w:sz w:val="22"/>
          <w:szCs w:val="22"/>
        </w:rPr>
        <w:t>11.4</w:t>
      </w:r>
      <w:r w:rsidRPr="00FE1688">
        <w:rPr>
          <w:rFonts w:ascii="Arial Narrow" w:hAnsi="Arial Narrow"/>
          <w:b/>
          <w:bCs/>
          <w:sz w:val="22"/>
          <w:szCs w:val="22"/>
        </w:rPr>
        <w:tab/>
      </w:r>
      <w:r w:rsidRPr="00FE1688">
        <w:rPr>
          <w:rFonts w:ascii="Arial Narrow" w:hAnsi="Arial Narrow"/>
          <w:sz w:val="22"/>
          <w:szCs w:val="22"/>
        </w:rPr>
        <w:t>Cena będzie zawierała wszystkie koszty, jakie mogą powstać w trakcie realizacji zamówienia (np. koszty transportu, inne opłaty i podatki) oraz będzie uwzględniała także ewentualne upusty i rabaty zastosowane przez Wykonawcę.</w:t>
      </w:r>
    </w:p>
    <w:p w:rsidR="00FE1688" w:rsidRPr="00FE1688" w:rsidRDefault="00FE1688" w:rsidP="00FE1688">
      <w:pPr>
        <w:pStyle w:val="Tekstpodstawowy"/>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11.5. </w:t>
      </w:r>
      <w:r w:rsidRPr="00FE1688">
        <w:rPr>
          <w:rFonts w:ascii="Arial Narrow" w:hAnsi="Arial Narrow"/>
          <w:sz w:val="22"/>
          <w:szCs w:val="22"/>
        </w:rPr>
        <w:tab/>
        <w:t>Cena oferty powinna być wyrażona w złotych polskich (PLN) z wyodrębnieniem podatku VAT, z dokładnością do dwóch miejsc po przecinku.</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11.6. </w:t>
      </w:r>
      <w:r w:rsidRPr="00FE1688">
        <w:rPr>
          <w:rFonts w:ascii="Arial Narrow" w:hAnsi="Arial Narrow"/>
          <w:sz w:val="22"/>
          <w:szCs w:val="22"/>
        </w:rPr>
        <w:tab/>
        <w:t>Jeżeli złożona zostanie oferta, której wybór prowadzić będzie do powstania obowiązku podatkowego Zamawiającego zgodnie z przepisami o podatku od towarów i usług w zakresie dotyczącym:</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proofErr w:type="spellStart"/>
      <w:r w:rsidRPr="00FE1688">
        <w:rPr>
          <w:rFonts w:ascii="Arial Narrow" w:hAnsi="Arial Narrow"/>
          <w:sz w:val="22"/>
          <w:szCs w:val="22"/>
        </w:rPr>
        <w:t>wewnątrzwspólnotowego</w:t>
      </w:r>
      <w:proofErr w:type="spellEnd"/>
      <w:r w:rsidRPr="00FE1688">
        <w:rPr>
          <w:rFonts w:ascii="Arial Narrow" w:hAnsi="Arial Narrow"/>
          <w:sz w:val="22"/>
          <w:szCs w:val="22"/>
        </w:rPr>
        <w:t xml:space="preserve"> nabycia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importu usług lub towarów,</w:t>
      </w:r>
    </w:p>
    <w:p w:rsidR="00FE1688" w:rsidRPr="00FE1688" w:rsidRDefault="00FE1688" w:rsidP="00886724">
      <w:pPr>
        <w:numPr>
          <w:ilvl w:val="0"/>
          <w:numId w:val="14"/>
        </w:numPr>
        <w:tabs>
          <w:tab w:val="left" w:pos="-3119"/>
        </w:tabs>
        <w:spacing w:before="120" w:line="276" w:lineRule="auto"/>
        <w:ind w:left="1560" w:hanging="426"/>
        <w:jc w:val="both"/>
        <w:rPr>
          <w:rFonts w:ascii="Arial Narrow" w:hAnsi="Arial Narrow"/>
          <w:sz w:val="22"/>
          <w:szCs w:val="22"/>
        </w:rPr>
      </w:pPr>
      <w:r w:rsidRPr="00FE1688">
        <w:rPr>
          <w:rFonts w:ascii="Arial Narrow" w:hAnsi="Arial Narrow"/>
          <w:sz w:val="22"/>
          <w:szCs w:val="22"/>
        </w:rPr>
        <w:t>mechanizmu odwróconego obciążenia podatkiem VAT,</w:t>
      </w:r>
    </w:p>
    <w:p w:rsidR="00FE1688" w:rsidRPr="00FE1688" w:rsidRDefault="00FE1688" w:rsidP="00FE1688">
      <w:pPr>
        <w:tabs>
          <w:tab w:val="left" w:pos="-3119"/>
        </w:tabs>
        <w:spacing w:before="120" w:line="276" w:lineRule="auto"/>
        <w:ind w:left="709"/>
        <w:jc w:val="both"/>
        <w:rPr>
          <w:rFonts w:ascii="Arial Narrow" w:hAnsi="Arial Narrow"/>
          <w:sz w:val="22"/>
          <w:szCs w:val="22"/>
        </w:rPr>
      </w:pPr>
      <w:r w:rsidRPr="00FE1688">
        <w:rPr>
          <w:rFonts w:ascii="Arial Narrow" w:hAnsi="Arial Narrow"/>
          <w:sz w:val="22"/>
          <w:szCs w:val="22"/>
        </w:rPr>
        <w:t>Zamawiający w celu oceny takiej oferty doliczy do przedstawionej w niej ceny podatek od towarów i usług, który miałby obowiązek wpłacić zgodnie z obowiązującymi przepisami.</w:t>
      </w:r>
    </w:p>
    <w:p w:rsidR="00FE1688" w:rsidRPr="00FE1688" w:rsidRDefault="00FE1688" w:rsidP="00FE1688">
      <w:pPr>
        <w:tabs>
          <w:tab w:val="left" w:pos="-3119"/>
        </w:tabs>
        <w:spacing w:before="120" w:line="276" w:lineRule="auto"/>
        <w:ind w:left="709" w:hanging="709"/>
        <w:jc w:val="both"/>
        <w:rPr>
          <w:rFonts w:ascii="Arial Narrow" w:hAnsi="Arial Narrow"/>
          <w:sz w:val="22"/>
          <w:szCs w:val="22"/>
        </w:rPr>
      </w:pPr>
      <w:r w:rsidRPr="00FE1688">
        <w:rPr>
          <w:rFonts w:ascii="Arial Narrow" w:hAnsi="Arial Narrow"/>
          <w:sz w:val="22"/>
          <w:szCs w:val="22"/>
        </w:rPr>
        <w:t xml:space="preserve">11.7. </w:t>
      </w:r>
      <w:r w:rsidRPr="00FE1688">
        <w:rPr>
          <w:rFonts w:ascii="Arial Narrow" w:hAnsi="Arial Narrow"/>
          <w:sz w:val="22"/>
          <w:szCs w:val="22"/>
        </w:rPr>
        <w:tab/>
      </w:r>
      <w:r w:rsidRPr="00FE1688">
        <w:rPr>
          <w:rFonts w:ascii="Arial Narrow" w:hAnsi="Arial Narrow"/>
          <w:sz w:val="22"/>
          <w:szCs w:val="22"/>
          <w:u w:val="single"/>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 tym celu należy złożyć wypełnione Oświadczenie stanowiące </w:t>
      </w:r>
      <w:r w:rsidRPr="00FE1688">
        <w:rPr>
          <w:rFonts w:ascii="Arial Narrow" w:hAnsi="Arial Narrow"/>
          <w:b/>
          <w:sz w:val="22"/>
          <w:szCs w:val="22"/>
          <w:u w:val="single"/>
        </w:rPr>
        <w:t>załącznik nr 5 do SIWZ</w:t>
      </w:r>
      <w:r w:rsidRPr="00FE1688">
        <w:rPr>
          <w:rFonts w:ascii="Arial Narrow" w:hAnsi="Arial Narrow"/>
          <w:sz w:val="22"/>
          <w:szCs w:val="22"/>
          <w:u w:val="single"/>
        </w:rPr>
        <w: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12.</w:t>
      </w:r>
      <w:r w:rsidRPr="00FE1688">
        <w:rPr>
          <w:rFonts w:ascii="Arial Narrow" w:hAnsi="Arial Narrow"/>
          <w:sz w:val="22"/>
          <w:szCs w:val="22"/>
        </w:rPr>
        <w:tab/>
        <w:t>DZIAŁANIA POPRZEDZAJĄCE OCENĘ OFERT:</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12.1.</w:t>
      </w:r>
      <w:r w:rsidRPr="00FE1688">
        <w:rPr>
          <w:rFonts w:ascii="Arial Narrow" w:hAnsi="Arial Narrow"/>
          <w:sz w:val="22"/>
          <w:szCs w:val="22"/>
        </w:rPr>
        <w:tab/>
      </w:r>
      <w:r w:rsidRPr="00FE1688">
        <w:rPr>
          <w:rFonts w:ascii="Arial Narrow" w:hAnsi="Arial Narrow" w:cs="Arial"/>
          <w:sz w:val="22"/>
          <w:szCs w:val="22"/>
          <w:lang w:eastAsia="pl-PL"/>
        </w:rPr>
        <w:t xml:space="preserve">Niezwłocznie po upływie terminu otwarcia ofert Zamawiający zamieści na swojej  stronie: internetowej </w:t>
      </w:r>
      <w:hyperlink r:id="rId10" w:history="1">
        <w:r w:rsidRPr="00FE1688">
          <w:rPr>
            <w:rStyle w:val="Hipercze"/>
            <w:rFonts w:ascii="Arial Narrow" w:hAnsi="Arial Narrow" w:cs="Arial"/>
            <w:color w:val="auto"/>
            <w:sz w:val="22"/>
            <w:szCs w:val="22"/>
            <w:u w:val="none"/>
            <w:lang w:eastAsia="pl-PL"/>
          </w:rPr>
          <w:t>www.ukw.edu.pl</w:t>
        </w:r>
      </w:hyperlink>
      <w:r w:rsidRPr="00FE1688">
        <w:rPr>
          <w:rFonts w:ascii="Arial Narrow" w:hAnsi="Arial Narrow" w:cs="Arial"/>
          <w:sz w:val="22"/>
          <w:szCs w:val="22"/>
          <w:lang w:eastAsia="pl-PL"/>
        </w:rPr>
        <w:t>; (zakładka Zamówienia Publiczne) informacje dotyczące: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kwoty jaką zamierza przeznaczyć na sfinansowanie zamówienia</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nazw (firm) oraz adresów Wykonawców, którzy złożyli oferty w terminie;</w:t>
      </w:r>
    </w:p>
    <w:p w:rsidR="00FE1688" w:rsidRPr="00FE1688" w:rsidRDefault="00FE1688" w:rsidP="00886724">
      <w:pPr>
        <w:numPr>
          <w:ilvl w:val="0"/>
          <w:numId w:val="17"/>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ceny, terminu wykonania zamówienia, okresu gwarancji i warunków płatności.</w:t>
      </w:r>
    </w:p>
    <w:p w:rsidR="00FE1688" w:rsidRPr="00FE1688" w:rsidRDefault="00FE1688" w:rsidP="00FE1688">
      <w:pPr>
        <w:tabs>
          <w:tab w:val="left" w:pos="-3119"/>
          <w:tab w:val="left" w:pos="709"/>
        </w:tabs>
        <w:spacing w:line="276" w:lineRule="auto"/>
        <w:ind w:left="709" w:right="-1" w:hanging="709"/>
        <w:jc w:val="both"/>
        <w:rPr>
          <w:rFonts w:ascii="Arial Narrow" w:hAnsi="Arial Narrow"/>
          <w:sz w:val="22"/>
          <w:szCs w:val="22"/>
        </w:rPr>
      </w:pPr>
      <w:r w:rsidRPr="00FE1688">
        <w:rPr>
          <w:rFonts w:ascii="Arial Narrow" w:hAnsi="Arial Narrow"/>
          <w:sz w:val="22"/>
          <w:szCs w:val="22"/>
        </w:rPr>
        <w:t>12.2.</w:t>
      </w:r>
      <w:r w:rsidRPr="00FE1688">
        <w:rPr>
          <w:rFonts w:ascii="Arial Narrow" w:hAnsi="Arial Narrow"/>
          <w:sz w:val="22"/>
          <w:szCs w:val="22"/>
        </w:rPr>
        <w:tab/>
      </w:r>
      <w:r w:rsidRPr="00FE1688">
        <w:rPr>
          <w:rFonts w:ascii="Arial Narrow" w:hAnsi="Arial Narrow" w:cs="Arial"/>
          <w:sz w:val="22"/>
          <w:szCs w:val="22"/>
          <w:lang w:eastAsia="pl-PL"/>
        </w:rPr>
        <w:t>Zamawiający poprawi w ofercie: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pisarskie,</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oczywiste omyłki rachunkowe, z uwzględnieniem konsekwencji rachunkowych dokonanych poprawek,</w:t>
      </w:r>
    </w:p>
    <w:p w:rsidR="00FE1688" w:rsidRPr="00FE1688" w:rsidRDefault="00FE1688" w:rsidP="00886724">
      <w:pPr>
        <w:numPr>
          <w:ilvl w:val="0"/>
          <w:numId w:val="18"/>
        </w:numPr>
        <w:tabs>
          <w:tab w:val="clear" w:pos="720"/>
          <w:tab w:val="num" w:pos="1276"/>
        </w:tabs>
        <w:suppressAutoHyphens w:val="0"/>
        <w:autoSpaceDE w:val="0"/>
        <w:autoSpaceDN w:val="0"/>
        <w:adjustRightInd w:val="0"/>
        <w:spacing w:line="276" w:lineRule="auto"/>
        <w:ind w:left="1276" w:hanging="425"/>
        <w:jc w:val="both"/>
        <w:rPr>
          <w:rFonts w:ascii="Arial Narrow" w:hAnsi="Arial Narrow" w:cs="Arial"/>
          <w:sz w:val="22"/>
          <w:szCs w:val="22"/>
          <w:lang w:eastAsia="pl-PL"/>
        </w:rPr>
      </w:pPr>
      <w:r w:rsidRPr="00FE1688">
        <w:rPr>
          <w:rFonts w:ascii="Arial Narrow" w:hAnsi="Arial Narrow" w:cs="Arial"/>
          <w:sz w:val="22"/>
          <w:szCs w:val="22"/>
          <w:lang w:eastAsia="pl-PL"/>
        </w:rPr>
        <w:t>inne omyłki polegające na niezgodności oferty ze specyfikacją istotnych warunków zamówienia, niepowodujące istotnych zmian w treści oferty</w:t>
      </w:r>
    </w:p>
    <w:p w:rsidR="00FE1688" w:rsidRPr="00FE1688" w:rsidRDefault="00FE1688" w:rsidP="00FE1688">
      <w:pPr>
        <w:suppressAutoHyphens w:val="0"/>
        <w:autoSpaceDE w:val="0"/>
        <w:autoSpaceDN w:val="0"/>
        <w:adjustRightInd w:val="0"/>
        <w:spacing w:line="276" w:lineRule="auto"/>
        <w:ind w:left="720"/>
        <w:jc w:val="both"/>
        <w:rPr>
          <w:rFonts w:ascii="Arial Narrow" w:hAnsi="Arial Narrow" w:cs="Arial"/>
          <w:sz w:val="22"/>
          <w:szCs w:val="22"/>
          <w:lang w:eastAsia="pl-PL"/>
        </w:rPr>
      </w:pPr>
      <w:r w:rsidRPr="00FE1688">
        <w:rPr>
          <w:rFonts w:ascii="Arial Narrow" w:hAnsi="Arial Narrow" w:cs="Arial"/>
          <w:sz w:val="22"/>
          <w:szCs w:val="22"/>
          <w:lang w:eastAsia="pl-PL"/>
        </w:rPr>
        <w:t>ni</w:t>
      </w:r>
      <w:r w:rsidR="0066114C">
        <w:rPr>
          <w:rFonts w:ascii="Arial Narrow" w:hAnsi="Arial Narrow" w:cs="Arial"/>
          <w:sz w:val="22"/>
          <w:szCs w:val="22"/>
          <w:lang w:eastAsia="pl-PL"/>
        </w:rPr>
        <w:t>ezwłocznie zawiadamiając o tym W</w:t>
      </w:r>
      <w:r w:rsidRPr="00FE1688">
        <w:rPr>
          <w:rFonts w:ascii="Arial Narrow" w:hAnsi="Arial Narrow" w:cs="Arial"/>
          <w:sz w:val="22"/>
          <w:szCs w:val="22"/>
          <w:lang w:eastAsia="pl-PL"/>
        </w:rPr>
        <w:t>ykonawcę, którego oferta została poprawiona.</w:t>
      </w:r>
    </w:p>
    <w:p w:rsidR="00FE1688" w:rsidRPr="00FE1688" w:rsidRDefault="00FE1688" w:rsidP="00FE1688">
      <w:pPr>
        <w:tabs>
          <w:tab w:val="left" w:pos="-3119"/>
        </w:tabs>
        <w:spacing w:line="276" w:lineRule="auto"/>
        <w:ind w:left="709" w:right="-1" w:hanging="709"/>
        <w:jc w:val="both"/>
        <w:rPr>
          <w:rFonts w:ascii="Arial Narrow" w:hAnsi="Arial Narrow"/>
          <w:sz w:val="22"/>
          <w:szCs w:val="22"/>
        </w:rPr>
      </w:pPr>
    </w:p>
    <w:p w:rsidR="00FE1688" w:rsidRPr="00FE1688" w:rsidRDefault="00FE1688" w:rsidP="00FE1688">
      <w:pPr>
        <w:pStyle w:val="rozdzia"/>
        <w:spacing w:line="276" w:lineRule="auto"/>
        <w:ind w:left="709" w:right="-1" w:hanging="709"/>
        <w:rPr>
          <w:rFonts w:ascii="Arial Narrow" w:hAnsi="Arial Narrow"/>
          <w:sz w:val="22"/>
          <w:szCs w:val="22"/>
        </w:rPr>
      </w:pPr>
      <w:r w:rsidRPr="00FE1688">
        <w:rPr>
          <w:rFonts w:ascii="Arial Narrow" w:hAnsi="Arial Narrow"/>
          <w:sz w:val="22"/>
          <w:szCs w:val="22"/>
        </w:rPr>
        <w:t>13.</w:t>
      </w:r>
      <w:r w:rsidRPr="00FE1688">
        <w:rPr>
          <w:rFonts w:ascii="Arial Narrow" w:hAnsi="Arial Narrow"/>
          <w:sz w:val="22"/>
          <w:szCs w:val="22"/>
        </w:rPr>
        <w:tab/>
        <w:t>WYMAGANIA DOTYCZĄCE WADIUM</w:t>
      </w:r>
    </w:p>
    <w:p w:rsidR="00FE1688" w:rsidRPr="00FE1688" w:rsidRDefault="00FE1688" w:rsidP="00FE1688">
      <w:pPr>
        <w:spacing w:before="120" w:line="276" w:lineRule="auto"/>
        <w:ind w:left="720" w:hanging="720"/>
        <w:jc w:val="both"/>
        <w:rPr>
          <w:rFonts w:ascii="Arial Narrow" w:hAnsi="Arial Narrow"/>
          <w:b/>
          <w:sz w:val="22"/>
          <w:szCs w:val="22"/>
        </w:rPr>
      </w:pPr>
      <w:r w:rsidRPr="00FE1688">
        <w:rPr>
          <w:rFonts w:ascii="Arial Narrow" w:hAnsi="Arial Narrow"/>
          <w:sz w:val="22"/>
          <w:szCs w:val="22"/>
        </w:rPr>
        <w:t xml:space="preserve">13.1. </w:t>
      </w:r>
      <w:r w:rsidRPr="00FE1688">
        <w:rPr>
          <w:rFonts w:ascii="Arial Narrow" w:hAnsi="Arial Narrow"/>
          <w:sz w:val="22"/>
          <w:szCs w:val="22"/>
        </w:rPr>
        <w:tab/>
        <w:t>Zamawiający nie żąda wniesienia wadium.</w:t>
      </w:r>
    </w:p>
    <w:p w:rsidR="00FE1688" w:rsidRPr="00FE1688" w:rsidRDefault="00FE1688" w:rsidP="00FE1688">
      <w:pPr>
        <w:spacing w:line="276" w:lineRule="auto"/>
        <w:ind w:right="-1"/>
        <w:jc w:val="both"/>
        <w:rPr>
          <w:rFonts w:ascii="Arial Narrow" w:hAnsi="Arial Narrow"/>
          <w:i/>
          <w:sz w:val="22"/>
          <w:szCs w:val="22"/>
        </w:rPr>
      </w:pPr>
    </w:p>
    <w:p w:rsidR="00FE1688" w:rsidRPr="00FE1688" w:rsidRDefault="00FE1688" w:rsidP="00FE1688">
      <w:pPr>
        <w:pStyle w:val="rozdzia"/>
        <w:numPr>
          <w:ilvl w:val="0"/>
          <w:numId w:val="3"/>
        </w:numPr>
        <w:spacing w:line="276" w:lineRule="auto"/>
        <w:ind w:right="-1"/>
        <w:rPr>
          <w:rFonts w:ascii="Arial Narrow" w:hAnsi="Arial Narrow"/>
          <w:sz w:val="22"/>
          <w:szCs w:val="22"/>
        </w:rPr>
      </w:pPr>
      <w:r w:rsidRPr="00FE1688">
        <w:rPr>
          <w:rFonts w:ascii="Arial Narrow" w:hAnsi="Arial Narrow"/>
          <w:sz w:val="22"/>
          <w:szCs w:val="22"/>
        </w:rPr>
        <w:t>MIEJSCE ORAZ TERMIN SKŁADANIA I OTWARCIA OFERT</w:t>
      </w:r>
    </w:p>
    <w:p w:rsidR="00FE1688" w:rsidRPr="00896D97" w:rsidRDefault="00FE1688" w:rsidP="00B52D37">
      <w:pPr>
        <w:numPr>
          <w:ilvl w:val="1"/>
          <w:numId w:val="3"/>
        </w:numPr>
        <w:tabs>
          <w:tab w:val="left" w:pos="720"/>
        </w:tabs>
        <w:spacing w:before="120" w:line="276" w:lineRule="auto"/>
        <w:ind w:left="525" w:right="-1" w:hanging="525"/>
        <w:jc w:val="both"/>
        <w:rPr>
          <w:rFonts w:ascii="Arial Narrow" w:hAnsi="Arial Narrow"/>
          <w:b/>
          <w:sz w:val="22"/>
          <w:szCs w:val="22"/>
        </w:rPr>
      </w:pPr>
      <w:r w:rsidRPr="00896D97">
        <w:rPr>
          <w:rFonts w:ascii="Arial Narrow" w:hAnsi="Arial Narrow"/>
          <w:spacing w:val="4"/>
          <w:sz w:val="22"/>
          <w:szCs w:val="22"/>
        </w:rPr>
        <w:lastRenderedPageBreak/>
        <w:t>Oferty powinny być złożone za pośrednictwem operatora pocztowego, kuriera lub doręczone osobiście w siedzibie Zamawiającego:</w:t>
      </w:r>
      <w:r w:rsidR="00B52D37" w:rsidRPr="00896D97">
        <w:rPr>
          <w:rFonts w:ascii="Arial Narrow" w:hAnsi="Arial Narrow"/>
          <w:spacing w:val="4"/>
          <w:sz w:val="22"/>
          <w:szCs w:val="22"/>
        </w:rPr>
        <w:t xml:space="preserve"> </w:t>
      </w:r>
      <w:r w:rsidR="00B52D37" w:rsidRPr="00896D97">
        <w:rPr>
          <w:rFonts w:ascii="Arial Narrow" w:hAnsi="Arial Narrow"/>
          <w:b/>
          <w:sz w:val="22"/>
          <w:szCs w:val="22"/>
        </w:rPr>
        <w:t xml:space="preserve"> </w:t>
      </w:r>
      <w:r w:rsidR="00B52D37" w:rsidRPr="00896D97">
        <w:rPr>
          <w:rFonts w:ascii="Arial Narrow" w:hAnsi="Arial Narrow" w:cs="Arial"/>
          <w:shd w:val="clear" w:color="auto" w:fill="FFFFFF"/>
        </w:rPr>
        <w:t xml:space="preserve">„Szpital Powiatowy we Wrześni” Sp. z </w:t>
      </w:r>
      <w:proofErr w:type="spellStart"/>
      <w:r w:rsidR="00B52D37" w:rsidRPr="00896D97">
        <w:rPr>
          <w:rFonts w:ascii="Arial Narrow" w:hAnsi="Arial Narrow" w:cs="Arial"/>
          <w:shd w:val="clear" w:color="auto" w:fill="FFFFFF"/>
        </w:rPr>
        <w:t>o.o.,ul</w:t>
      </w:r>
      <w:proofErr w:type="spellEnd"/>
      <w:r w:rsidR="00B52D37" w:rsidRPr="00896D97">
        <w:rPr>
          <w:rFonts w:ascii="Arial Narrow" w:hAnsi="Arial Narrow" w:cs="Arial"/>
          <w:shd w:val="clear" w:color="auto" w:fill="FFFFFF"/>
        </w:rPr>
        <w:t xml:space="preserve">. </w:t>
      </w:r>
      <w:r w:rsidR="00B52D37" w:rsidRPr="00896D97">
        <w:rPr>
          <w:rFonts w:ascii="Arial Narrow" w:hAnsi="Arial Narrow" w:cs="Arial"/>
        </w:rPr>
        <w:t>Słowackiego 2, 62- 300 Września</w:t>
      </w:r>
      <w:r w:rsidR="00896D97" w:rsidRPr="00896D97">
        <w:rPr>
          <w:rFonts w:ascii="Arial Narrow" w:hAnsi="Arial Narrow" w:cs="Arial"/>
        </w:rPr>
        <w:t xml:space="preserve"> w </w:t>
      </w:r>
      <w:r w:rsidR="00896D97">
        <w:rPr>
          <w:rFonts w:ascii="Arial Narrow" w:hAnsi="Arial Narrow"/>
          <w:b/>
          <w:sz w:val="22"/>
          <w:szCs w:val="22"/>
        </w:rPr>
        <w:t>Sekretariacie</w:t>
      </w:r>
      <w:r w:rsidR="00B52D37" w:rsidRPr="00896D97">
        <w:rPr>
          <w:rFonts w:ascii="Arial Narrow" w:hAnsi="Arial Narrow"/>
          <w:b/>
          <w:sz w:val="22"/>
          <w:szCs w:val="22"/>
        </w:rPr>
        <w:t xml:space="preserve">, pokój nr 104 </w:t>
      </w:r>
      <w:r w:rsidRPr="00896D97">
        <w:rPr>
          <w:rFonts w:ascii="Arial Narrow" w:hAnsi="Arial Narrow"/>
          <w:sz w:val="22"/>
          <w:szCs w:val="22"/>
        </w:rPr>
        <w:t xml:space="preserve">w terminie do dnia </w:t>
      </w:r>
      <w:r w:rsidR="00702DE0">
        <w:rPr>
          <w:rFonts w:ascii="Arial Narrow" w:hAnsi="Arial Narrow"/>
          <w:b/>
          <w:sz w:val="22"/>
          <w:szCs w:val="22"/>
        </w:rPr>
        <w:t>05</w:t>
      </w:r>
      <w:r w:rsidR="00126639">
        <w:rPr>
          <w:rFonts w:ascii="Arial Narrow" w:hAnsi="Arial Narrow"/>
          <w:b/>
          <w:sz w:val="22"/>
          <w:szCs w:val="22"/>
        </w:rPr>
        <w:t>.06.</w:t>
      </w:r>
      <w:r w:rsidR="00204C73">
        <w:rPr>
          <w:rFonts w:ascii="Arial Narrow" w:hAnsi="Arial Narrow"/>
          <w:b/>
          <w:sz w:val="22"/>
          <w:szCs w:val="22"/>
        </w:rPr>
        <w:t>201</w:t>
      </w:r>
      <w:r w:rsidR="004F3772">
        <w:rPr>
          <w:rFonts w:ascii="Arial Narrow" w:hAnsi="Arial Narrow"/>
          <w:b/>
          <w:sz w:val="22"/>
          <w:szCs w:val="22"/>
        </w:rPr>
        <w:t>9</w:t>
      </w:r>
      <w:r w:rsidRPr="00896D97">
        <w:rPr>
          <w:rFonts w:ascii="Arial Narrow" w:hAnsi="Arial Narrow"/>
          <w:b/>
          <w:sz w:val="22"/>
          <w:szCs w:val="22"/>
        </w:rPr>
        <w:t xml:space="preserve"> r. do godziny 1</w:t>
      </w:r>
      <w:r w:rsidR="00B52D37" w:rsidRPr="00896D97">
        <w:rPr>
          <w:rFonts w:ascii="Arial Narrow" w:hAnsi="Arial Narrow"/>
          <w:b/>
          <w:sz w:val="22"/>
          <w:szCs w:val="22"/>
        </w:rPr>
        <w:t>0</w:t>
      </w:r>
      <w:r w:rsidRPr="00896D97">
        <w:rPr>
          <w:rFonts w:ascii="Arial Narrow" w:hAnsi="Arial Narrow"/>
          <w:b/>
          <w:sz w:val="22"/>
          <w:szCs w:val="22"/>
        </w:rPr>
        <w:t>:00</w:t>
      </w:r>
    </w:p>
    <w:p w:rsidR="00FE1688" w:rsidRPr="00FE1688" w:rsidRDefault="00FE1688" w:rsidP="00FE1688">
      <w:pPr>
        <w:spacing w:line="276" w:lineRule="auto"/>
        <w:ind w:right="-1"/>
        <w:jc w:val="both"/>
        <w:rPr>
          <w:rFonts w:ascii="Arial Narrow" w:hAnsi="Arial Narrow"/>
          <w:sz w:val="22"/>
          <w:szCs w:val="22"/>
        </w:rPr>
      </w:pPr>
    </w:p>
    <w:p w:rsidR="00B52D37" w:rsidRPr="00B52D37" w:rsidRDefault="00FE1688" w:rsidP="00896D97">
      <w:pPr>
        <w:numPr>
          <w:ilvl w:val="1"/>
          <w:numId w:val="3"/>
        </w:numPr>
        <w:tabs>
          <w:tab w:val="left" w:pos="720"/>
        </w:tabs>
        <w:spacing w:before="120" w:line="276" w:lineRule="auto"/>
        <w:ind w:left="525" w:right="-1" w:hanging="525"/>
        <w:jc w:val="both"/>
        <w:rPr>
          <w:rFonts w:ascii="Arial Narrow" w:hAnsi="Arial Narrow"/>
          <w:b/>
          <w:sz w:val="22"/>
          <w:szCs w:val="22"/>
        </w:rPr>
      </w:pPr>
      <w:r w:rsidRPr="00B52D37">
        <w:rPr>
          <w:rFonts w:ascii="Arial Narrow" w:hAnsi="Arial Narrow"/>
          <w:sz w:val="22"/>
          <w:szCs w:val="22"/>
        </w:rPr>
        <w:t>Otwarcie ofert nastąpi w</w:t>
      </w:r>
      <w:r w:rsidRPr="00B52D37">
        <w:rPr>
          <w:rFonts w:ascii="Arial Narrow" w:hAnsi="Arial Narrow"/>
          <w:b/>
          <w:sz w:val="22"/>
          <w:szCs w:val="22"/>
        </w:rPr>
        <w:t xml:space="preserve"> </w:t>
      </w:r>
      <w:r w:rsidRPr="00B52D37">
        <w:rPr>
          <w:rFonts w:ascii="Arial Narrow" w:hAnsi="Arial Narrow"/>
          <w:spacing w:val="4"/>
          <w:sz w:val="22"/>
          <w:szCs w:val="22"/>
        </w:rPr>
        <w:t>siedzibie Zamawiającego:</w:t>
      </w:r>
      <w:r w:rsidR="00B52D37" w:rsidRPr="00B52D37">
        <w:rPr>
          <w:rFonts w:ascii="Arial Narrow" w:hAnsi="Arial Narrow"/>
          <w:b/>
          <w:sz w:val="22"/>
          <w:szCs w:val="22"/>
        </w:rPr>
        <w:t xml:space="preserve"> </w:t>
      </w:r>
      <w:r w:rsidR="00B52D37" w:rsidRPr="00B52D37">
        <w:rPr>
          <w:rFonts w:ascii="Arial Narrow" w:hAnsi="Arial Narrow"/>
          <w:spacing w:val="4"/>
          <w:sz w:val="22"/>
          <w:szCs w:val="22"/>
        </w:rPr>
        <w:t xml:space="preserve">: </w:t>
      </w:r>
      <w:r w:rsidR="00B52D37" w:rsidRPr="00B52D37">
        <w:rPr>
          <w:rFonts w:ascii="Arial Narrow" w:hAnsi="Arial Narrow"/>
          <w:b/>
          <w:sz w:val="22"/>
          <w:szCs w:val="22"/>
        </w:rPr>
        <w:t xml:space="preserve"> </w:t>
      </w:r>
      <w:r w:rsidR="00B52D37" w:rsidRPr="00B52D37">
        <w:rPr>
          <w:rFonts w:ascii="Arial Narrow" w:hAnsi="Arial Narrow" w:cs="Arial"/>
          <w:shd w:val="clear" w:color="auto" w:fill="FFFFFF"/>
        </w:rPr>
        <w:t xml:space="preserve">„Szpital Powiatowy we Wrześni” Sp. z </w:t>
      </w:r>
      <w:proofErr w:type="spellStart"/>
      <w:r w:rsidR="00B52D37" w:rsidRPr="00B52D37">
        <w:rPr>
          <w:rFonts w:ascii="Arial Narrow" w:hAnsi="Arial Narrow" w:cs="Arial"/>
          <w:shd w:val="clear" w:color="auto" w:fill="FFFFFF"/>
        </w:rPr>
        <w:t>o.o.,ul</w:t>
      </w:r>
      <w:proofErr w:type="spellEnd"/>
      <w:r w:rsidR="00B52D37" w:rsidRPr="00B52D37">
        <w:rPr>
          <w:rFonts w:ascii="Arial Narrow" w:hAnsi="Arial Narrow" w:cs="Arial"/>
          <w:shd w:val="clear" w:color="auto" w:fill="FFFFFF"/>
        </w:rPr>
        <w:t xml:space="preserve">. </w:t>
      </w:r>
      <w:r w:rsidR="00B52D37" w:rsidRPr="00B52D37">
        <w:rPr>
          <w:rFonts w:ascii="Arial Narrow" w:hAnsi="Arial Narrow" w:cs="Arial"/>
        </w:rPr>
        <w:t xml:space="preserve">Słowackiego 2, 62- 300 Września w </w:t>
      </w:r>
      <w:r w:rsidR="00B52D37">
        <w:rPr>
          <w:rFonts w:ascii="Arial Narrow" w:hAnsi="Arial Narrow"/>
          <w:b/>
          <w:sz w:val="22"/>
          <w:szCs w:val="22"/>
        </w:rPr>
        <w:t>sekretariacie</w:t>
      </w:r>
      <w:r w:rsidR="00B52D37" w:rsidRPr="00B52D37">
        <w:rPr>
          <w:rFonts w:ascii="Arial Narrow" w:hAnsi="Arial Narrow"/>
          <w:b/>
          <w:sz w:val="22"/>
          <w:szCs w:val="22"/>
        </w:rPr>
        <w:t xml:space="preserve">, pokój nr 104 </w:t>
      </w:r>
      <w:r w:rsidR="00B52D37" w:rsidRPr="00B52D37">
        <w:rPr>
          <w:rFonts w:ascii="Arial Narrow" w:hAnsi="Arial Narrow"/>
          <w:sz w:val="22"/>
          <w:szCs w:val="22"/>
        </w:rPr>
        <w:t xml:space="preserve">w terminie do dnia </w:t>
      </w:r>
      <w:r w:rsidR="00702DE0">
        <w:rPr>
          <w:rFonts w:ascii="Arial Narrow" w:hAnsi="Arial Narrow"/>
          <w:b/>
          <w:sz w:val="22"/>
          <w:szCs w:val="22"/>
        </w:rPr>
        <w:t>05</w:t>
      </w:r>
      <w:r w:rsidR="00126639">
        <w:rPr>
          <w:rFonts w:ascii="Arial Narrow" w:hAnsi="Arial Narrow"/>
          <w:b/>
          <w:sz w:val="22"/>
          <w:szCs w:val="22"/>
        </w:rPr>
        <w:t>.06.</w:t>
      </w:r>
      <w:r w:rsidR="004F3772">
        <w:rPr>
          <w:rFonts w:ascii="Arial Narrow" w:hAnsi="Arial Narrow"/>
          <w:b/>
          <w:sz w:val="22"/>
          <w:szCs w:val="22"/>
        </w:rPr>
        <w:t>2019</w:t>
      </w:r>
      <w:r w:rsidR="00B52D37" w:rsidRPr="00B52D37">
        <w:rPr>
          <w:rFonts w:ascii="Arial Narrow" w:hAnsi="Arial Narrow"/>
          <w:b/>
          <w:sz w:val="22"/>
          <w:szCs w:val="22"/>
        </w:rPr>
        <w:t xml:space="preserve"> r. do godziny 10</w:t>
      </w:r>
      <w:r w:rsidR="00896D97">
        <w:rPr>
          <w:rFonts w:ascii="Arial Narrow" w:hAnsi="Arial Narrow"/>
          <w:b/>
          <w:sz w:val="22"/>
          <w:szCs w:val="22"/>
        </w:rPr>
        <w:t>:3</w:t>
      </w:r>
      <w:r w:rsidR="00B52D37" w:rsidRPr="00B52D37">
        <w:rPr>
          <w:rFonts w:ascii="Arial Narrow" w:hAnsi="Arial Narrow"/>
          <w:b/>
          <w:sz w:val="22"/>
          <w:szCs w:val="22"/>
        </w:rPr>
        <w:t>0</w:t>
      </w:r>
    </w:p>
    <w:p w:rsidR="00FE1688" w:rsidRPr="00FE1688" w:rsidRDefault="00896D97" w:rsidP="00896D97">
      <w:pPr>
        <w:spacing w:line="276" w:lineRule="auto"/>
        <w:ind w:right="-1"/>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.3.</w:t>
      </w:r>
      <w:r w:rsidR="00FE1688" w:rsidRPr="00FE1688">
        <w:rPr>
          <w:rFonts w:ascii="Arial Narrow" w:hAnsi="Arial Narrow"/>
          <w:sz w:val="22"/>
          <w:szCs w:val="22"/>
        </w:rPr>
        <w:tab/>
        <w:t>Otwarcie ofert jest jawne.</w:t>
      </w:r>
    </w:p>
    <w:p w:rsidR="00FE1688" w:rsidRPr="00FE1688" w:rsidRDefault="00896D97" w:rsidP="00FE1688">
      <w:pPr>
        <w:spacing w:before="120" w:line="276" w:lineRule="auto"/>
        <w:ind w:left="703" w:hanging="703"/>
        <w:jc w:val="both"/>
        <w:rPr>
          <w:rFonts w:ascii="Arial Narrow" w:hAnsi="Arial Narrow"/>
          <w:sz w:val="22"/>
          <w:szCs w:val="22"/>
        </w:rPr>
      </w:pPr>
      <w:r>
        <w:rPr>
          <w:rFonts w:ascii="Arial Narrow" w:hAnsi="Arial Narrow"/>
          <w:sz w:val="22"/>
          <w:szCs w:val="22"/>
        </w:rPr>
        <w:t>14</w:t>
      </w:r>
      <w:r w:rsidR="00FE1688" w:rsidRPr="00FE1688">
        <w:rPr>
          <w:rFonts w:ascii="Arial Narrow" w:hAnsi="Arial Narrow"/>
          <w:sz w:val="22"/>
          <w:szCs w:val="22"/>
        </w:rPr>
        <w:t>.4.</w:t>
      </w:r>
      <w:r w:rsidR="00FE1688" w:rsidRPr="00FE1688">
        <w:rPr>
          <w:rFonts w:ascii="Arial Narrow" w:hAnsi="Arial Narrow"/>
          <w:sz w:val="22"/>
          <w:szCs w:val="22"/>
        </w:rPr>
        <w:tab/>
      </w:r>
      <w:r w:rsidR="00FE1688" w:rsidRPr="00FE1688">
        <w:rPr>
          <w:rFonts w:ascii="Arial Narrow" w:hAnsi="Arial Narrow"/>
          <w:sz w:val="22"/>
          <w:szCs w:val="22"/>
        </w:rPr>
        <w:tab/>
        <w:t>W przypadku złożenia Zamawiającemu przez Wykonawcę oferty po terminie składania ofert, Zamawiający niezwłocznie zwróci ofertę Wykonawcy.</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FE1688">
      <w:pPr>
        <w:pStyle w:val="rozdzia"/>
        <w:numPr>
          <w:ilvl w:val="0"/>
          <w:numId w:val="6"/>
        </w:numPr>
        <w:spacing w:line="276" w:lineRule="auto"/>
        <w:ind w:right="-1"/>
        <w:rPr>
          <w:rFonts w:ascii="Arial Narrow" w:hAnsi="Arial Narrow"/>
          <w:sz w:val="22"/>
          <w:szCs w:val="22"/>
        </w:rPr>
      </w:pPr>
      <w:r w:rsidRPr="00FE1688">
        <w:rPr>
          <w:rFonts w:ascii="Arial Narrow" w:hAnsi="Arial Narrow"/>
          <w:sz w:val="22"/>
          <w:szCs w:val="22"/>
        </w:rPr>
        <w:t>TERMIN ZWIĄZANIA OFERTĄ</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 xml:space="preserve">Termin związania ofertą wynosi </w:t>
      </w:r>
      <w:r w:rsidRPr="00FE1688">
        <w:rPr>
          <w:rFonts w:ascii="Arial Narrow" w:hAnsi="Arial Narrow" w:cs="Times New Roman"/>
          <w:b/>
          <w:spacing w:val="4"/>
          <w:sz w:val="22"/>
          <w:szCs w:val="22"/>
        </w:rPr>
        <w:t>3</w:t>
      </w:r>
      <w:r w:rsidRPr="00FE1688">
        <w:rPr>
          <w:rFonts w:ascii="Arial Narrow" w:hAnsi="Arial Narrow" w:cs="Times New Roman"/>
          <w:b/>
          <w:iCs/>
          <w:spacing w:val="4"/>
          <w:sz w:val="22"/>
          <w:szCs w:val="22"/>
        </w:rPr>
        <w:t>0</w:t>
      </w:r>
      <w:r w:rsidRPr="00FE1688">
        <w:rPr>
          <w:rFonts w:ascii="Arial Narrow" w:hAnsi="Arial Narrow" w:cs="Times New Roman"/>
          <w:b/>
          <w:spacing w:val="4"/>
          <w:sz w:val="22"/>
          <w:szCs w:val="22"/>
        </w:rPr>
        <w:t xml:space="preserve"> dni</w:t>
      </w:r>
      <w:r w:rsidRPr="00FE1688">
        <w:rPr>
          <w:rFonts w:ascii="Arial Narrow" w:hAnsi="Arial Narrow" w:cs="Times New Roman"/>
          <w:spacing w:val="4"/>
          <w:sz w:val="22"/>
          <w:szCs w:val="22"/>
        </w:rPr>
        <w:t>. Bieg terminu związania ofertą rozpoczyna się wraz z upływem terminu składania ofert.</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FE1688">
        <w:rPr>
          <w:rFonts w:ascii="Arial Narrow" w:hAnsi="Arial Narrow"/>
          <w:spacing w:val="4"/>
          <w:sz w:val="22"/>
          <w:szCs w:val="22"/>
        </w:rPr>
        <w:t xml:space="preserve">, o którym mowa w </w:t>
      </w:r>
      <w:proofErr w:type="spellStart"/>
      <w:r w:rsidRPr="00FE1688">
        <w:rPr>
          <w:rFonts w:ascii="Arial Narrow" w:hAnsi="Arial Narrow"/>
          <w:spacing w:val="4"/>
          <w:sz w:val="22"/>
          <w:szCs w:val="22"/>
        </w:rPr>
        <w:t>pkt</w:t>
      </w:r>
      <w:proofErr w:type="spellEnd"/>
      <w:r w:rsidRPr="00FE1688">
        <w:rPr>
          <w:rFonts w:ascii="Arial Narrow" w:hAnsi="Arial Narrow"/>
          <w:spacing w:val="4"/>
          <w:sz w:val="22"/>
          <w:szCs w:val="22"/>
        </w:rPr>
        <w:t xml:space="preserve"> 15.1., </w:t>
      </w:r>
      <w:r w:rsidRPr="00FE1688">
        <w:rPr>
          <w:rFonts w:ascii="Arial Narrow" w:hAnsi="Arial Narrow"/>
          <w:sz w:val="22"/>
          <w:szCs w:val="22"/>
        </w:rPr>
        <w:t>o oznaczony okres, nie dłuższy jednak niż 60 dni.</w:t>
      </w:r>
    </w:p>
    <w:p w:rsidR="00FE1688" w:rsidRPr="00FE1688" w:rsidRDefault="00FE1688" w:rsidP="00FE1688">
      <w:pPr>
        <w:pStyle w:val="Tekstpodstawowy"/>
        <w:numPr>
          <w:ilvl w:val="1"/>
          <w:numId w:val="6"/>
        </w:numPr>
        <w:tabs>
          <w:tab w:val="clear" w:pos="720"/>
          <w:tab w:val="left" w:pos="709"/>
        </w:tabs>
        <w:spacing w:before="120" w:line="276" w:lineRule="auto"/>
        <w:ind w:left="709" w:hanging="709"/>
        <w:jc w:val="both"/>
        <w:rPr>
          <w:rFonts w:ascii="Arial Narrow" w:hAnsi="Arial Narrow" w:cs="Times New Roman"/>
          <w:spacing w:val="4"/>
          <w:sz w:val="22"/>
          <w:szCs w:val="22"/>
        </w:rPr>
      </w:pPr>
      <w:r w:rsidRPr="00FE1688">
        <w:rPr>
          <w:rFonts w:ascii="Arial Narrow" w:hAnsi="Arial Narrow" w:cs="Times New Roman"/>
          <w:spacing w:val="4"/>
          <w:sz w:val="22"/>
          <w:szCs w:val="22"/>
        </w:rPr>
        <w:t>W przypadku wniesienia odwołania po upływie terminu składania ofert bieg terminu związania ofertą ulegnie zawieszeniu do czasu ogłoszenia przez Krajową Izbę Odwoławczą orzeczenia.</w:t>
      </w:r>
    </w:p>
    <w:p w:rsidR="00FE1688" w:rsidRPr="00FE1688" w:rsidRDefault="00FE1688" w:rsidP="00FE1688">
      <w:pPr>
        <w:pStyle w:val="Tekstpodstawowy"/>
        <w:tabs>
          <w:tab w:val="left" w:pos="709"/>
        </w:tabs>
        <w:spacing w:line="276" w:lineRule="auto"/>
        <w:ind w:left="709" w:right="-1"/>
        <w:jc w:val="both"/>
        <w:rPr>
          <w:rFonts w:ascii="Arial Narrow" w:hAnsi="Arial Narrow" w:cs="Times New Roman"/>
          <w:spacing w:val="4"/>
          <w:sz w:val="22"/>
          <w:szCs w:val="22"/>
        </w:rPr>
      </w:pPr>
    </w:p>
    <w:p w:rsidR="00FE1688" w:rsidRPr="00FE1688" w:rsidRDefault="00FE1688" w:rsidP="00FE1688">
      <w:pPr>
        <w:pStyle w:val="rozdzia"/>
        <w:numPr>
          <w:ilvl w:val="0"/>
          <w:numId w:val="4"/>
        </w:numPr>
        <w:tabs>
          <w:tab w:val="left" w:pos="709"/>
        </w:tabs>
        <w:spacing w:line="276" w:lineRule="auto"/>
        <w:ind w:right="-1"/>
        <w:rPr>
          <w:rFonts w:ascii="Arial Narrow" w:hAnsi="Arial Narrow"/>
          <w:sz w:val="22"/>
          <w:szCs w:val="22"/>
        </w:rPr>
      </w:pPr>
      <w:r w:rsidRPr="00FE1688">
        <w:rPr>
          <w:rFonts w:ascii="Arial Narrow" w:hAnsi="Arial Narrow"/>
          <w:sz w:val="22"/>
          <w:szCs w:val="22"/>
        </w:rPr>
        <w:t>OPIS KRYTERIÓW I SPOSOBU OCENY OFERT</w:t>
      </w:r>
    </w:p>
    <w:p w:rsidR="00FE1688" w:rsidRPr="00FE1688" w:rsidRDefault="00FE1688" w:rsidP="00FE1688">
      <w:pPr>
        <w:pStyle w:val="normalny0"/>
        <w:tabs>
          <w:tab w:val="left" w:pos="720"/>
        </w:tabs>
        <w:spacing w:before="120" w:line="276" w:lineRule="auto"/>
        <w:ind w:left="720" w:hanging="720"/>
        <w:jc w:val="both"/>
        <w:rPr>
          <w:rFonts w:ascii="Arial Narrow" w:hAnsi="Arial Narrow"/>
          <w:sz w:val="22"/>
          <w:szCs w:val="22"/>
        </w:rPr>
      </w:pPr>
      <w:r w:rsidRPr="00FE1688">
        <w:rPr>
          <w:rFonts w:ascii="Arial Narrow" w:hAnsi="Arial Narrow"/>
          <w:sz w:val="22"/>
          <w:szCs w:val="22"/>
        </w:rPr>
        <w:t>16.1.</w:t>
      </w:r>
      <w:r w:rsidRPr="00FE1688">
        <w:rPr>
          <w:rFonts w:ascii="Arial Narrow" w:hAnsi="Arial Narrow"/>
          <w:sz w:val="22"/>
          <w:szCs w:val="22"/>
        </w:rPr>
        <w:tab/>
        <w:t>Oferty zostaną ocenione przez Zamawiającego w oparciu o następujące kryteria i ich wagę:</w:t>
      </w:r>
    </w:p>
    <w:p w:rsidR="00FE1688" w:rsidRPr="00FE1688" w:rsidRDefault="00FE1688" w:rsidP="00FE1688">
      <w:pPr>
        <w:pStyle w:val="normalny0"/>
        <w:spacing w:line="276" w:lineRule="auto"/>
        <w:ind w:left="720"/>
        <w:rPr>
          <w:rFonts w:ascii="Arial Narrow" w:hAnsi="Arial Narrow"/>
          <w:sz w:val="22"/>
          <w:szCs w:val="22"/>
        </w:rPr>
      </w:pPr>
    </w:p>
    <w:p w:rsidR="00FE1688" w:rsidRPr="00FE1688" w:rsidRDefault="00FE1688" w:rsidP="00896D97">
      <w:pPr>
        <w:pStyle w:val="normalny0"/>
        <w:spacing w:line="276" w:lineRule="auto"/>
        <w:ind w:left="720"/>
        <w:rPr>
          <w:rFonts w:ascii="Arial Narrow" w:hAnsi="Arial Narrow"/>
          <w:b/>
          <w:sz w:val="22"/>
          <w:szCs w:val="22"/>
        </w:rPr>
      </w:pPr>
      <w:r w:rsidRPr="00FE1688">
        <w:rPr>
          <w:rFonts w:ascii="Arial Narrow" w:hAnsi="Arial Narrow"/>
          <w:b/>
          <w:sz w:val="22"/>
          <w:szCs w:val="22"/>
        </w:rPr>
        <w:t>Cena brutto – 60%</w:t>
      </w:r>
    </w:p>
    <w:p w:rsidR="00FE1688" w:rsidRPr="00FE1688" w:rsidRDefault="00896D97" w:rsidP="00896D97">
      <w:pPr>
        <w:pStyle w:val="normalny0"/>
        <w:spacing w:line="276" w:lineRule="auto"/>
        <w:rPr>
          <w:rFonts w:ascii="Arial Narrow" w:hAnsi="Arial Narrow"/>
          <w:b/>
          <w:sz w:val="22"/>
          <w:szCs w:val="22"/>
        </w:rPr>
      </w:pPr>
      <w:r>
        <w:rPr>
          <w:rFonts w:ascii="Arial Narrow" w:hAnsi="Arial Narrow"/>
          <w:b/>
          <w:sz w:val="22"/>
          <w:szCs w:val="22"/>
        </w:rPr>
        <w:t xml:space="preserve">               Termin dostawy – 4</w:t>
      </w:r>
      <w:r w:rsidR="00FE1688" w:rsidRPr="00FE1688">
        <w:rPr>
          <w:rFonts w:ascii="Arial Narrow" w:hAnsi="Arial Narrow"/>
          <w:b/>
          <w:sz w:val="22"/>
          <w:szCs w:val="22"/>
        </w:rPr>
        <w:t>0%</w:t>
      </w:r>
    </w:p>
    <w:p w:rsidR="00FE1688" w:rsidRPr="00FE1688" w:rsidRDefault="00FE1688" w:rsidP="00FE1688">
      <w:pPr>
        <w:pStyle w:val="normalny0"/>
        <w:spacing w:line="276" w:lineRule="auto"/>
        <w:ind w:left="720"/>
        <w:rPr>
          <w:rFonts w:ascii="Arial Narrow" w:hAnsi="Arial Narrow"/>
          <w:sz w:val="22"/>
          <w:szCs w:val="22"/>
        </w:rPr>
      </w:pPr>
    </w:p>
    <w:p w:rsidR="00896D97" w:rsidRPr="00531FE1" w:rsidRDefault="00896D97" w:rsidP="00896D97">
      <w:pPr>
        <w:autoSpaceDE w:val="0"/>
        <w:autoSpaceDN w:val="0"/>
        <w:adjustRightInd w:val="0"/>
        <w:spacing w:line="360" w:lineRule="auto"/>
        <w:jc w:val="both"/>
        <w:rPr>
          <w:rFonts w:ascii="Arial Narrow" w:hAnsi="Arial Narrow" w:cs="Century Gothic"/>
          <w:b/>
          <w:bCs/>
          <w:sz w:val="22"/>
          <w:szCs w:val="22"/>
          <w:u w:val="single"/>
        </w:rPr>
      </w:pPr>
      <w:r w:rsidRPr="00531FE1">
        <w:rPr>
          <w:rFonts w:ascii="Arial Narrow" w:hAnsi="Arial Narrow" w:cs="Century Gothic"/>
          <w:b/>
          <w:color w:val="000000"/>
          <w:spacing w:val="-3"/>
          <w:sz w:val="22"/>
          <w:szCs w:val="22"/>
          <w:u w:val="single"/>
        </w:rPr>
        <w:t xml:space="preserve">1) </w:t>
      </w:r>
      <w:r w:rsidRPr="00531FE1">
        <w:rPr>
          <w:rFonts w:ascii="Arial Narrow" w:hAnsi="Arial Narrow" w:cs="Century Gothic"/>
          <w:b/>
          <w:bCs/>
          <w:sz w:val="22"/>
          <w:szCs w:val="22"/>
          <w:u w:val="single"/>
        </w:rPr>
        <w:t>Cena brutto</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- 60%</w:t>
      </w:r>
    </w:p>
    <w:p w:rsidR="00896D97" w:rsidRPr="00531FE1" w:rsidRDefault="00896D97" w:rsidP="00896D97">
      <w:pPr>
        <w:autoSpaceDE w:val="0"/>
        <w:autoSpaceDN w:val="0"/>
        <w:adjustRightInd w:val="0"/>
        <w:spacing w:line="360" w:lineRule="auto"/>
        <w:jc w:val="both"/>
        <w:rPr>
          <w:rFonts w:ascii="Arial Narrow" w:hAnsi="Arial Narrow" w:cs="Century Gothic"/>
          <w:sz w:val="22"/>
          <w:szCs w:val="22"/>
        </w:rPr>
      </w:pPr>
      <w:r w:rsidRPr="00531FE1">
        <w:rPr>
          <w:rFonts w:ascii="Arial Narrow" w:hAnsi="Arial Narrow" w:cs="Century Gothic"/>
          <w:sz w:val="22"/>
          <w:szCs w:val="22"/>
        </w:rPr>
        <w:t>Oferta z najniższą ceną otrzyma 60 pkt., inne proporcjonalnie mniej według wzoru:</w:t>
      </w:r>
    </w:p>
    <w:p w:rsidR="00896D97" w:rsidRPr="00A54D22" w:rsidRDefault="00896D97" w:rsidP="00896D97">
      <w:pPr>
        <w:autoSpaceDE w:val="0"/>
        <w:autoSpaceDN w:val="0"/>
        <w:adjustRightInd w:val="0"/>
        <w:jc w:val="both"/>
        <w:rPr>
          <w:rFonts w:ascii="Arial Narrow" w:hAnsi="Arial Narrow" w:cs="Century Gothic"/>
          <w:b/>
          <w:sz w:val="22"/>
          <w:szCs w:val="22"/>
        </w:rPr>
      </w:pPr>
    </w:p>
    <w:p w:rsidR="00896D97" w:rsidRPr="00A54D22" w:rsidRDefault="00896D97" w:rsidP="00896D97">
      <w:pPr>
        <w:autoSpaceDE w:val="0"/>
        <w:autoSpaceDN w:val="0"/>
        <w:adjustRightInd w:val="0"/>
        <w:jc w:val="both"/>
        <w:rPr>
          <w:rFonts w:ascii="Arial Narrow" w:hAnsi="Arial Narrow" w:cs="Century Gothic"/>
          <w:sz w:val="22"/>
          <w:szCs w:val="22"/>
        </w:rPr>
      </w:pPr>
      <w:r w:rsidRPr="00A54D22">
        <w:rPr>
          <w:rFonts w:ascii="Arial Narrow" w:hAnsi="Arial Narrow" w:cs="Century Gothic"/>
          <w:sz w:val="22"/>
          <w:szCs w:val="22"/>
        </w:rPr>
        <w:t xml:space="preserve">                                                najniższa cena brutto</w:t>
      </w:r>
    </w:p>
    <w:p w:rsidR="00896D97" w:rsidRPr="00A54D22" w:rsidRDefault="00896D97" w:rsidP="00896D97">
      <w:pPr>
        <w:autoSpaceDE w:val="0"/>
        <w:autoSpaceDN w:val="0"/>
        <w:adjustRightInd w:val="0"/>
        <w:spacing w:line="160" w:lineRule="atLeast"/>
        <w:jc w:val="both"/>
        <w:rPr>
          <w:rFonts w:ascii="Arial Narrow" w:hAnsi="Arial Narrow" w:cs="Century Gothic"/>
          <w:sz w:val="22"/>
          <w:szCs w:val="22"/>
        </w:rPr>
      </w:pPr>
      <w:r w:rsidRPr="00A54D22">
        <w:rPr>
          <w:rFonts w:ascii="Arial Narrow" w:hAnsi="Arial Narrow" w:cs="Century Gothic"/>
          <w:bCs/>
          <w:sz w:val="22"/>
          <w:szCs w:val="22"/>
        </w:rPr>
        <w:t xml:space="preserve">Ocena punktowa  </w:t>
      </w:r>
      <w:r w:rsidRPr="00A54D22">
        <w:rPr>
          <w:rFonts w:ascii="Arial Narrow" w:hAnsi="Arial Narrow" w:cs="Century Gothic"/>
          <w:sz w:val="22"/>
          <w:szCs w:val="22"/>
        </w:rPr>
        <w:t>= ------------------------------------------- x 60</w:t>
      </w:r>
    </w:p>
    <w:p w:rsidR="00896D97" w:rsidRPr="00A54D22" w:rsidRDefault="00896D97" w:rsidP="00896D97">
      <w:pPr>
        <w:shd w:val="clear" w:color="auto" w:fill="FFFFFF"/>
        <w:tabs>
          <w:tab w:val="left" w:pos="715"/>
        </w:tabs>
        <w:spacing w:before="240" w:after="100" w:afterAutospacing="1" w:line="160" w:lineRule="atLeast"/>
        <w:jc w:val="both"/>
        <w:rPr>
          <w:rFonts w:ascii="Arial Narrow" w:hAnsi="Arial Narrow" w:cs="Century Gothic"/>
          <w:sz w:val="22"/>
          <w:szCs w:val="22"/>
        </w:rPr>
      </w:pPr>
      <w:r w:rsidRPr="00A54D22">
        <w:rPr>
          <w:rFonts w:ascii="Arial Narrow" w:hAnsi="Arial Narrow"/>
          <w:sz w:val="22"/>
          <w:szCs w:val="22"/>
        </w:rPr>
        <w:t xml:space="preserve">                                          cena brutto badanej oferty</w:t>
      </w:r>
    </w:p>
    <w:p w:rsidR="00896D97" w:rsidRPr="00955503" w:rsidRDefault="00896D97" w:rsidP="00896D97">
      <w:pPr>
        <w:autoSpaceDE w:val="0"/>
        <w:autoSpaceDN w:val="0"/>
        <w:adjustRightInd w:val="0"/>
        <w:spacing w:line="360" w:lineRule="auto"/>
        <w:jc w:val="both"/>
        <w:rPr>
          <w:rFonts w:ascii="Arial Narrow" w:hAnsi="Arial Narrow" w:cs="Century Gothic"/>
          <w:b/>
          <w:bCs/>
          <w:sz w:val="22"/>
          <w:szCs w:val="22"/>
          <w:u w:val="single"/>
        </w:rPr>
      </w:pPr>
      <w:r>
        <w:rPr>
          <w:rFonts w:ascii="Arial Narrow" w:hAnsi="Arial Narrow" w:cs="Century Gothic"/>
          <w:b/>
          <w:color w:val="000000"/>
          <w:spacing w:val="-3"/>
          <w:sz w:val="22"/>
          <w:szCs w:val="22"/>
          <w:u w:val="single"/>
        </w:rPr>
        <w:t>2</w:t>
      </w:r>
      <w:r w:rsidRPr="00955503">
        <w:rPr>
          <w:rFonts w:ascii="Arial Narrow" w:hAnsi="Arial Narrow" w:cs="Century Gothic"/>
          <w:b/>
          <w:color w:val="000000"/>
          <w:spacing w:val="-3"/>
          <w:sz w:val="22"/>
          <w:szCs w:val="22"/>
          <w:u w:val="single"/>
        </w:rPr>
        <w:t xml:space="preserve">) </w:t>
      </w:r>
      <w:r w:rsidRPr="00955503">
        <w:rPr>
          <w:rFonts w:ascii="Arial Narrow" w:hAnsi="Arial Narrow" w:cs="Century Gothic"/>
          <w:b/>
          <w:bCs/>
          <w:sz w:val="22"/>
          <w:szCs w:val="22"/>
          <w:u w:val="single"/>
        </w:rPr>
        <w:t>Termin dostawy</w:t>
      </w:r>
    </w:p>
    <w:p w:rsidR="00896D97" w:rsidRPr="00A54D22" w:rsidRDefault="00896D97" w:rsidP="00896D97">
      <w:pPr>
        <w:spacing w:line="360" w:lineRule="auto"/>
        <w:ind w:left="360"/>
        <w:jc w:val="both"/>
        <w:rPr>
          <w:rFonts w:ascii="Arial Narrow" w:hAnsi="Arial Narrow" w:cs="Century Gothic"/>
          <w:sz w:val="22"/>
          <w:szCs w:val="22"/>
        </w:rPr>
      </w:pPr>
      <w:r w:rsidRPr="00A54D22">
        <w:rPr>
          <w:rFonts w:ascii="Arial Narrow" w:hAnsi="Arial Narrow" w:cs="Century Gothic"/>
          <w:sz w:val="22"/>
          <w:szCs w:val="22"/>
        </w:rPr>
        <w:t>Znaczenie kryterium (waga) - 40%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Liczba punktów za ocenę termin dostawy w badanej ofercie</w:t>
      </w:r>
    </w:p>
    <w:p w:rsidR="00896D97" w:rsidRPr="00A54D22" w:rsidRDefault="00896D97" w:rsidP="00896D97">
      <w:pPr>
        <w:tabs>
          <w:tab w:val="num" w:pos="0"/>
        </w:tabs>
        <w:spacing w:after="40"/>
        <w:ind w:hanging="426"/>
        <w:jc w:val="center"/>
        <w:rPr>
          <w:rFonts w:ascii="Arial Narrow" w:eastAsia="MS Mincho" w:hAnsi="Arial Narrow"/>
          <w:sz w:val="22"/>
          <w:szCs w:val="22"/>
        </w:rPr>
      </w:pPr>
      <w:r w:rsidRPr="00A54D22">
        <w:rPr>
          <w:rFonts w:ascii="Arial Narrow" w:hAnsi="Arial Narrow" w:cs="Century Gothic"/>
          <w:bCs/>
          <w:sz w:val="22"/>
          <w:szCs w:val="22"/>
        </w:rPr>
        <w:t xml:space="preserve">          Ocena punktowa  </w:t>
      </w:r>
      <w:r w:rsidRPr="00A54D22">
        <w:rPr>
          <w:rFonts w:ascii="Arial Narrow" w:eastAsia="MS Mincho" w:hAnsi="Arial Narrow"/>
          <w:sz w:val="22"/>
          <w:szCs w:val="22"/>
        </w:rPr>
        <w:t>= ----------------------------------------------------------------- --------------------------------------------  x 40</w:t>
      </w:r>
    </w:p>
    <w:p w:rsidR="00896D97" w:rsidRPr="00A54D22" w:rsidRDefault="00896D97" w:rsidP="00896D97">
      <w:pPr>
        <w:tabs>
          <w:tab w:val="num" w:pos="0"/>
        </w:tabs>
        <w:spacing w:after="40"/>
        <w:jc w:val="center"/>
        <w:rPr>
          <w:rFonts w:ascii="Arial Narrow" w:eastAsia="MS Mincho" w:hAnsi="Arial Narrow"/>
          <w:sz w:val="22"/>
          <w:szCs w:val="22"/>
        </w:rPr>
      </w:pPr>
      <w:r w:rsidRPr="00A54D22">
        <w:rPr>
          <w:rFonts w:ascii="Arial Narrow" w:eastAsia="MS Mincho" w:hAnsi="Arial Narrow"/>
          <w:sz w:val="22"/>
          <w:szCs w:val="22"/>
        </w:rPr>
        <w:t xml:space="preserve">                  Maksymalna liczba punktów za ocenę termin dostawy spośród badanych ofert</w:t>
      </w:r>
    </w:p>
    <w:p w:rsidR="004E6381" w:rsidRDefault="004E6381" w:rsidP="00896D97">
      <w:pPr>
        <w:rPr>
          <w:rFonts w:ascii="Arial Narrow" w:hAnsi="Arial Narrow" w:cs="Arial"/>
          <w:sz w:val="22"/>
          <w:szCs w:val="22"/>
        </w:rPr>
      </w:pPr>
    </w:p>
    <w:p w:rsidR="004F3772" w:rsidRDefault="00896D97" w:rsidP="00896D97">
      <w:pPr>
        <w:rPr>
          <w:rFonts w:ascii="Arial Narrow" w:hAnsi="Arial Narrow" w:cs="Arial"/>
          <w:sz w:val="22"/>
          <w:szCs w:val="22"/>
        </w:rPr>
      </w:pPr>
      <w:r w:rsidRPr="00955503">
        <w:rPr>
          <w:rFonts w:ascii="Arial Narrow" w:hAnsi="Arial Narrow" w:cs="Arial"/>
          <w:sz w:val="22"/>
          <w:szCs w:val="22"/>
        </w:rPr>
        <w:t>Ter</w:t>
      </w:r>
      <w:r w:rsidR="00241D70">
        <w:rPr>
          <w:rFonts w:ascii="Arial Narrow" w:hAnsi="Arial Narrow" w:cs="Arial"/>
          <w:sz w:val="22"/>
          <w:szCs w:val="22"/>
        </w:rPr>
        <w:t>min dostawy</w:t>
      </w:r>
      <w:r w:rsidR="00131F0E">
        <w:rPr>
          <w:rFonts w:ascii="Arial Narrow" w:hAnsi="Arial Narrow" w:cs="Arial"/>
          <w:sz w:val="22"/>
          <w:szCs w:val="22"/>
        </w:rPr>
        <w:t xml:space="preserve"> </w:t>
      </w:r>
      <w:r w:rsidR="004F3772">
        <w:rPr>
          <w:rFonts w:ascii="Arial Narrow" w:hAnsi="Arial Narrow" w:cs="Arial"/>
          <w:sz w:val="22"/>
          <w:szCs w:val="22"/>
        </w:rPr>
        <w:t>:</w:t>
      </w:r>
    </w:p>
    <w:p w:rsidR="001D4D68" w:rsidRPr="00131F0E" w:rsidRDefault="001D4D68" w:rsidP="00896D97">
      <w:pPr>
        <w:rPr>
          <w:rFonts w:ascii="Arial Narrow" w:hAnsi="Arial Narrow" w:cs="Arial"/>
          <w:color w:val="FF0000"/>
          <w:sz w:val="22"/>
          <w:szCs w:val="22"/>
        </w:rPr>
      </w:pPr>
    </w:p>
    <w:p w:rsidR="00131F0E" w:rsidRPr="00126639" w:rsidRDefault="00131F0E" w:rsidP="00131F0E">
      <w:pPr>
        <w:rPr>
          <w:rFonts w:ascii="Arial Narrow" w:hAnsi="Arial Narrow" w:cs="Arial"/>
          <w:sz w:val="22"/>
          <w:szCs w:val="22"/>
        </w:rPr>
      </w:pPr>
      <w:r w:rsidRPr="00126639">
        <w:rPr>
          <w:rFonts w:ascii="Arial Narrow" w:hAnsi="Arial Narrow" w:cs="Arial"/>
          <w:sz w:val="22"/>
          <w:szCs w:val="22"/>
        </w:rPr>
        <w:t>Termin dostawy 3 dni roboczych  - 1 punktów</w:t>
      </w:r>
    </w:p>
    <w:p w:rsidR="00131F0E" w:rsidRPr="00126639" w:rsidRDefault="00131F0E" w:rsidP="00131F0E">
      <w:pPr>
        <w:rPr>
          <w:rFonts w:ascii="Arial Narrow" w:hAnsi="Arial Narrow" w:cs="Arial"/>
          <w:sz w:val="22"/>
          <w:szCs w:val="22"/>
        </w:rPr>
      </w:pPr>
      <w:r w:rsidRPr="00126639">
        <w:rPr>
          <w:rFonts w:ascii="Arial Narrow" w:hAnsi="Arial Narrow" w:cs="Arial"/>
          <w:sz w:val="22"/>
          <w:szCs w:val="22"/>
        </w:rPr>
        <w:t>2 dni robocze – 3 punkty</w:t>
      </w:r>
    </w:p>
    <w:p w:rsidR="00131F0E" w:rsidRPr="00126639" w:rsidRDefault="00131F0E" w:rsidP="00131F0E">
      <w:pPr>
        <w:rPr>
          <w:rFonts w:ascii="Arial Narrow" w:hAnsi="Arial Narrow" w:cs="Arial"/>
          <w:sz w:val="22"/>
          <w:szCs w:val="22"/>
        </w:rPr>
      </w:pPr>
      <w:r w:rsidRPr="00126639">
        <w:rPr>
          <w:rFonts w:ascii="Arial Narrow" w:hAnsi="Arial Narrow" w:cs="Arial"/>
          <w:sz w:val="22"/>
          <w:szCs w:val="22"/>
        </w:rPr>
        <w:t>1 dni robocze – 5 punktów</w:t>
      </w:r>
    </w:p>
    <w:p w:rsidR="001D4D68" w:rsidRDefault="001D4D68" w:rsidP="008D2AAC">
      <w:pPr>
        <w:rPr>
          <w:rFonts w:ascii="Arial Narrow" w:hAnsi="Arial Narrow" w:cs="Arial"/>
          <w:sz w:val="22"/>
          <w:szCs w:val="22"/>
        </w:rPr>
      </w:pPr>
    </w:p>
    <w:p w:rsidR="00FE1688" w:rsidRPr="00FE1688" w:rsidRDefault="00FE1688" w:rsidP="00FE1688">
      <w:pPr>
        <w:pStyle w:val="Standard"/>
        <w:spacing w:line="276" w:lineRule="auto"/>
        <w:jc w:val="both"/>
        <w:rPr>
          <w:rFonts w:ascii="Arial Narrow" w:hAnsi="Arial Narrow" w:cs="Arial"/>
          <w:sz w:val="22"/>
          <w:szCs w:val="22"/>
        </w:rPr>
      </w:pPr>
    </w:p>
    <w:p w:rsidR="00FE1688" w:rsidRPr="00FE1688" w:rsidRDefault="002A1AFA" w:rsidP="00FE1688">
      <w:pPr>
        <w:pStyle w:val="Standard"/>
        <w:tabs>
          <w:tab w:val="left" w:pos="720"/>
        </w:tabs>
        <w:spacing w:line="276" w:lineRule="auto"/>
        <w:ind w:left="720" w:hanging="720"/>
        <w:jc w:val="both"/>
        <w:rPr>
          <w:rFonts w:ascii="Arial Narrow" w:hAnsi="Arial Narrow" w:cs="Arial"/>
          <w:sz w:val="22"/>
          <w:szCs w:val="22"/>
        </w:rPr>
      </w:pPr>
      <w:r>
        <w:rPr>
          <w:rFonts w:ascii="Arial Narrow" w:hAnsi="Arial Narrow" w:cs="Arial"/>
          <w:sz w:val="22"/>
          <w:szCs w:val="22"/>
        </w:rPr>
        <w:t>16.2</w:t>
      </w:r>
      <w:r w:rsidR="00FE1688" w:rsidRPr="00FE1688">
        <w:rPr>
          <w:rFonts w:ascii="Arial Narrow" w:hAnsi="Arial Narrow" w:cs="Arial"/>
          <w:sz w:val="22"/>
          <w:szCs w:val="22"/>
        </w:rPr>
        <w:t>.</w:t>
      </w:r>
      <w:r w:rsidR="00FE1688" w:rsidRPr="00FE1688">
        <w:rPr>
          <w:rFonts w:ascii="Arial Narrow" w:hAnsi="Arial Narrow" w:cs="Arial"/>
          <w:sz w:val="22"/>
          <w:szCs w:val="22"/>
        </w:rPr>
        <w:tab/>
        <w:t>Za najkorzystniejszą uznana zostanie oferta z najwyższą ilością uzyskanych punktów, spełniająca wymagania ustawy z dnia 29 stycznia 2004r.</w:t>
      </w:r>
      <w:r w:rsidR="00FE1688" w:rsidRPr="00FE1688">
        <w:rPr>
          <w:rFonts w:ascii="Arial Narrow" w:hAnsi="Arial Narrow" w:cs="Arial"/>
          <w:bCs/>
          <w:sz w:val="22"/>
          <w:szCs w:val="22"/>
        </w:rPr>
        <w:t xml:space="preserve"> Prawo zamówień publicznych </w:t>
      </w:r>
      <w:r w:rsidR="00FE1688" w:rsidRPr="00FE1688">
        <w:rPr>
          <w:rFonts w:ascii="Arial Narrow" w:hAnsi="Arial Narrow" w:cs="Arial"/>
          <w:sz w:val="22"/>
          <w:szCs w:val="22"/>
        </w:rPr>
        <w:t>(Dz. U. z 2015 r. poz. 2164 z zm.) oraz niniejszej specyfikacji</w:t>
      </w:r>
      <w:r w:rsidR="00FE1688" w:rsidRPr="00FE1688">
        <w:rPr>
          <w:rFonts w:ascii="Arial Narrow" w:hAnsi="Arial Narrow"/>
          <w:iCs/>
          <w:sz w:val="22"/>
          <w:szCs w:val="22"/>
        </w:rPr>
        <w:t xml:space="preserve"> istotnych warunków zamówienia</w:t>
      </w:r>
      <w:r w:rsidR="00FE1688" w:rsidRPr="00FE1688">
        <w:rPr>
          <w:rFonts w:ascii="Arial Narrow" w:hAnsi="Arial Narrow" w:cs="Arial"/>
          <w:sz w:val="22"/>
          <w:szCs w:val="22"/>
        </w:rPr>
        <w:t>.</w:t>
      </w:r>
    </w:p>
    <w:p w:rsidR="00FE1688" w:rsidRPr="00FE1688" w:rsidRDefault="002A1AFA" w:rsidP="00FE1688">
      <w:pPr>
        <w:pStyle w:val="Standard"/>
        <w:tabs>
          <w:tab w:val="left" w:pos="720"/>
        </w:tabs>
        <w:spacing w:before="120" w:line="276" w:lineRule="auto"/>
        <w:ind w:left="720" w:hanging="720"/>
        <w:jc w:val="both"/>
        <w:rPr>
          <w:rFonts w:ascii="Arial Narrow" w:hAnsi="Arial Narrow" w:cs="Arial"/>
          <w:sz w:val="22"/>
          <w:szCs w:val="22"/>
        </w:rPr>
      </w:pPr>
      <w:r>
        <w:rPr>
          <w:rFonts w:ascii="Arial Narrow" w:hAnsi="Arial Narrow" w:cs="Arial"/>
          <w:sz w:val="22"/>
          <w:szCs w:val="22"/>
        </w:rPr>
        <w:t>16.3</w:t>
      </w:r>
      <w:r w:rsidR="00FE1688" w:rsidRPr="00FE1688">
        <w:rPr>
          <w:rFonts w:ascii="Arial Narrow" w:hAnsi="Arial Narrow" w:cs="Arial"/>
          <w:sz w:val="22"/>
          <w:szCs w:val="22"/>
        </w:rPr>
        <w:t>.</w:t>
      </w:r>
      <w:r w:rsidR="00FE1688" w:rsidRPr="00FE1688">
        <w:rPr>
          <w:rFonts w:ascii="Arial Narrow" w:hAnsi="Arial Narrow" w:cs="Arial"/>
          <w:sz w:val="22"/>
          <w:szCs w:val="22"/>
        </w:rPr>
        <w:tab/>
        <w:t>Jeżeli Zamawiający nie będzie mógł dokonać wyboru oferty najkorzystniejszej ze względu na to, że złożone oferty przedstawiają taki sam bilans ceny i innych kryteriów oceny ofert, spośród tych ofert wybierze ofertę z niższą ceną, a jeżeli zostały złożone oferty o takiej samej cenie, Zamawiający wezwie Wykonawców, którzy złożyli te oferty, do złożenia ofert dodatkowych.</w:t>
      </w:r>
    </w:p>
    <w:p w:rsidR="00FE1688" w:rsidRPr="00FE1688" w:rsidRDefault="00FE1688" w:rsidP="00FE1688">
      <w:pPr>
        <w:pStyle w:val="rozdzia"/>
        <w:numPr>
          <w:ilvl w:val="0"/>
          <w:numId w:val="2"/>
        </w:numPr>
        <w:tabs>
          <w:tab w:val="clear" w:pos="510"/>
          <w:tab w:val="num" w:pos="709"/>
        </w:tabs>
        <w:spacing w:line="276" w:lineRule="auto"/>
        <w:ind w:left="709" w:right="-1" w:hanging="709"/>
        <w:rPr>
          <w:rFonts w:ascii="Arial Narrow" w:hAnsi="Arial Narrow"/>
          <w:sz w:val="22"/>
          <w:szCs w:val="22"/>
        </w:rPr>
      </w:pPr>
      <w:r w:rsidRPr="00FE1688">
        <w:rPr>
          <w:rFonts w:ascii="Arial Narrow" w:hAnsi="Arial Narrow"/>
          <w:sz w:val="22"/>
          <w:szCs w:val="22"/>
        </w:rPr>
        <w:t>INFORMACJE O FORMALNOŚCIACH, JAKICH NALEŻY DOPEŁNIĆ PO WYBORZE OFERTY W CELU ZAWARCIA UMOWY</w:t>
      </w:r>
    </w:p>
    <w:p w:rsidR="00FE1688" w:rsidRPr="00FE1688" w:rsidRDefault="00FE1688" w:rsidP="00FE1688">
      <w:pPr>
        <w:pStyle w:val="Tekstpodstawowy22"/>
        <w:numPr>
          <w:ilvl w:val="1"/>
          <w:numId w:val="2"/>
        </w:numPr>
        <w:spacing w:before="120" w:line="276" w:lineRule="auto"/>
        <w:rPr>
          <w:rFonts w:ascii="Arial Narrow" w:hAnsi="Arial Narrow"/>
          <w:sz w:val="22"/>
          <w:szCs w:val="22"/>
        </w:rPr>
      </w:pPr>
      <w:r w:rsidRPr="00FE1688">
        <w:rPr>
          <w:rFonts w:ascii="Arial Narrow" w:hAnsi="Arial Narrow"/>
          <w:sz w:val="22"/>
          <w:szCs w:val="22"/>
        </w:rPr>
        <w:t xml:space="preserve">Zamawiający udzieli zamówienia Wykonawcy, który uzyska </w:t>
      </w:r>
      <w:r w:rsidRPr="00FE1688">
        <w:rPr>
          <w:rFonts w:ascii="Arial Narrow" w:hAnsi="Arial Narrow" w:cs="Arial"/>
          <w:sz w:val="22"/>
          <w:szCs w:val="22"/>
        </w:rPr>
        <w:t>najwyższą ilość punktów w określonych w SIWZ kryteriach</w:t>
      </w:r>
      <w:r w:rsidRPr="00FE1688">
        <w:rPr>
          <w:rFonts w:ascii="Arial Narrow" w:hAnsi="Arial Narrow"/>
          <w:sz w:val="22"/>
          <w:szCs w:val="22"/>
        </w:rPr>
        <w:t xml:space="preserve"> oraz spełni wszystkie postawione w specyfikacji </w:t>
      </w:r>
      <w:r w:rsidRPr="00FE1688">
        <w:rPr>
          <w:rFonts w:ascii="Arial Narrow" w:hAnsi="Arial Narrow"/>
          <w:iCs/>
          <w:sz w:val="22"/>
          <w:szCs w:val="22"/>
        </w:rPr>
        <w:t>istotnych warunków zamówienia</w:t>
      </w:r>
      <w:r w:rsidRPr="00FE1688">
        <w:rPr>
          <w:rFonts w:ascii="Arial Narrow" w:hAnsi="Arial Narrow"/>
          <w:b/>
          <w:iCs/>
          <w:sz w:val="22"/>
          <w:szCs w:val="22"/>
        </w:rPr>
        <w:t xml:space="preserve"> </w:t>
      </w:r>
      <w:r w:rsidRPr="00FE1688">
        <w:rPr>
          <w:rFonts w:ascii="Arial Narrow" w:hAnsi="Arial Narrow"/>
          <w:sz w:val="22"/>
          <w:szCs w:val="22"/>
        </w:rPr>
        <w:t>warunki.</w:t>
      </w:r>
    </w:p>
    <w:p w:rsidR="00FE1688" w:rsidRPr="00FE1688" w:rsidRDefault="00FE1688" w:rsidP="00FE1688">
      <w:pPr>
        <w:numPr>
          <w:ilvl w:val="1"/>
          <w:numId w:val="2"/>
        </w:numPr>
        <w:tabs>
          <w:tab w:val="left" w:pos="720"/>
        </w:tabs>
        <w:spacing w:before="120" w:line="276" w:lineRule="auto"/>
        <w:jc w:val="both"/>
        <w:rPr>
          <w:rFonts w:ascii="Arial Narrow" w:hAnsi="Arial Narrow"/>
          <w:sz w:val="22"/>
          <w:szCs w:val="22"/>
        </w:rPr>
      </w:pPr>
      <w:r w:rsidRPr="00FE1688">
        <w:rPr>
          <w:rFonts w:ascii="Arial Narrow" w:hAnsi="Arial Narrow"/>
          <w:sz w:val="22"/>
          <w:szCs w:val="22"/>
        </w:rPr>
        <w:t>W przypadku, gdy zostanie wybrana jako najkorzystniejsza oferta Wykonawców wspólnie ubiegających się o udzielenie zamówienia, Wyko</w:t>
      </w:r>
      <w:r w:rsidR="0066114C">
        <w:rPr>
          <w:rFonts w:ascii="Arial Narrow" w:hAnsi="Arial Narrow"/>
          <w:sz w:val="22"/>
          <w:szCs w:val="22"/>
        </w:rPr>
        <w:t xml:space="preserve">nawca przed podpisaniem umowy </w:t>
      </w:r>
      <w:r w:rsidRPr="00FE1688">
        <w:rPr>
          <w:rFonts w:ascii="Arial Narrow" w:hAnsi="Arial Narrow"/>
          <w:sz w:val="22"/>
          <w:szCs w:val="22"/>
        </w:rPr>
        <w:t xml:space="preserve"> powinien przedłożyć umowę regulującą współpracę Wykonawców, w której Wykonawcy wskażą pełnomocnika uprawnionego do kontaktów z Zamawiającym oraz wystawiania dokumentów związanych z płatnościami. </w:t>
      </w:r>
      <w:r w:rsidRPr="00FE1688">
        <w:rPr>
          <w:rFonts w:ascii="Arial Narrow" w:hAnsi="Arial Narrow"/>
          <w:iCs/>
          <w:sz w:val="22"/>
          <w:szCs w:val="22"/>
        </w:rPr>
        <w:t>Umowa nie może być zawarta na czas krótszy, niż okres realizacji umowy z Zamawiającym.</w:t>
      </w:r>
    </w:p>
    <w:p w:rsidR="00FE1688" w:rsidRPr="00FE1688" w:rsidRDefault="00FE1688" w:rsidP="00FE1688">
      <w:pPr>
        <w:suppressAutoHyphens w:val="0"/>
        <w:spacing w:line="276" w:lineRule="auto"/>
        <w:ind w:right="-1"/>
        <w:rPr>
          <w:rFonts w:ascii="Arial Narrow" w:hAnsi="Arial Narrow"/>
          <w:b/>
          <w:iCs/>
          <w:sz w:val="22"/>
          <w:szCs w:val="22"/>
        </w:rPr>
      </w:pPr>
    </w:p>
    <w:p w:rsidR="00FE1688" w:rsidRPr="00FE1688" w:rsidRDefault="00FE1688" w:rsidP="00886724">
      <w:pPr>
        <w:pStyle w:val="rozdzia"/>
        <w:numPr>
          <w:ilvl w:val="0"/>
          <w:numId w:val="19"/>
        </w:numPr>
        <w:spacing w:line="276" w:lineRule="auto"/>
        <w:ind w:right="-1"/>
        <w:rPr>
          <w:rFonts w:ascii="Arial Narrow" w:hAnsi="Arial Narrow"/>
          <w:b w:val="0"/>
          <w:bCs/>
          <w:i/>
          <w:sz w:val="22"/>
          <w:szCs w:val="22"/>
        </w:rPr>
      </w:pPr>
      <w:r w:rsidRPr="00FE1688">
        <w:rPr>
          <w:rFonts w:ascii="Arial Narrow" w:hAnsi="Arial Narrow"/>
          <w:sz w:val="22"/>
          <w:szCs w:val="22"/>
        </w:rPr>
        <w:t>ZABEZPIECZENIE NALEŻYTEGO WYKONANIA UMOWY</w:t>
      </w:r>
    </w:p>
    <w:p w:rsidR="00FE1688" w:rsidRPr="00FE1688" w:rsidRDefault="00FE1688" w:rsidP="00FE1688">
      <w:pPr>
        <w:spacing w:line="276" w:lineRule="auto"/>
        <w:ind w:firstLine="708"/>
        <w:jc w:val="both"/>
        <w:rPr>
          <w:rFonts w:ascii="Arial Narrow" w:hAnsi="Arial Narrow"/>
          <w:sz w:val="22"/>
          <w:szCs w:val="22"/>
        </w:rPr>
      </w:pPr>
      <w:r w:rsidRPr="00FE1688">
        <w:rPr>
          <w:rFonts w:ascii="Arial Narrow" w:hAnsi="Arial Narrow"/>
          <w:sz w:val="22"/>
          <w:szCs w:val="22"/>
        </w:rPr>
        <w:t>Zamawiający nie wymaga zabezpieczenia należytego wykonania umowy.</w:t>
      </w:r>
    </w:p>
    <w:p w:rsidR="00FE1688" w:rsidRPr="00FE1688" w:rsidRDefault="00FE1688" w:rsidP="00FE1688">
      <w:pPr>
        <w:suppressAutoHyphens w:val="0"/>
        <w:spacing w:line="276" w:lineRule="auto"/>
        <w:ind w:right="-1"/>
        <w:rPr>
          <w:rFonts w:ascii="Arial Narrow" w:hAnsi="Arial Narrow"/>
          <w:b/>
          <w:sz w:val="22"/>
          <w:szCs w:val="22"/>
        </w:rPr>
      </w:pPr>
    </w:p>
    <w:p w:rsidR="00FE1688" w:rsidRPr="00FE1688" w:rsidRDefault="00FE1688" w:rsidP="00FE1688">
      <w:pPr>
        <w:suppressAutoHyphens w:val="0"/>
        <w:spacing w:line="276" w:lineRule="auto"/>
        <w:ind w:right="-1"/>
        <w:rPr>
          <w:rFonts w:ascii="Arial Narrow" w:hAnsi="Arial Narrow"/>
          <w:b/>
          <w:sz w:val="22"/>
          <w:szCs w:val="22"/>
        </w:rPr>
      </w:pPr>
      <w:r w:rsidRPr="00FE1688">
        <w:rPr>
          <w:rFonts w:ascii="Arial Narrow" w:hAnsi="Arial Narrow"/>
          <w:b/>
          <w:sz w:val="22"/>
          <w:szCs w:val="22"/>
        </w:rPr>
        <w:t xml:space="preserve">19. </w:t>
      </w:r>
      <w:r w:rsidRPr="00FE1688">
        <w:rPr>
          <w:rFonts w:ascii="Arial Narrow" w:hAnsi="Arial Narrow"/>
          <w:b/>
          <w:sz w:val="22"/>
          <w:szCs w:val="22"/>
        </w:rPr>
        <w:tab/>
        <w:t>POUCZENIE O ŚRODKACH OCHRONY PRAWNEJ</w:t>
      </w:r>
    </w:p>
    <w:p w:rsidR="00FE1688" w:rsidRPr="00FE1688" w:rsidRDefault="00FE1688" w:rsidP="00FE1688">
      <w:pPr>
        <w:spacing w:before="120" w:line="276" w:lineRule="auto"/>
        <w:ind w:left="705" w:right="-1" w:hanging="705"/>
        <w:jc w:val="both"/>
        <w:rPr>
          <w:rFonts w:ascii="Arial Narrow" w:hAnsi="Arial Narrow"/>
          <w:sz w:val="22"/>
          <w:szCs w:val="22"/>
        </w:rPr>
      </w:pPr>
      <w:r w:rsidRPr="00FE1688">
        <w:rPr>
          <w:rFonts w:ascii="Arial Narrow" w:hAnsi="Arial Narrow"/>
          <w:spacing w:val="4"/>
          <w:sz w:val="22"/>
          <w:szCs w:val="22"/>
        </w:rPr>
        <w:t xml:space="preserve">19.1. </w:t>
      </w:r>
      <w:r w:rsidRPr="00FE1688">
        <w:rPr>
          <w:rFonts w:ascii="Arial Narrow" w:hAnsi="Arial Narrow"/>
          <w:spacing w:val="4"/>
          <w:sz w:val="22"/>
          <w:szCs w:val="22"/>
        </w:rPr>
        <w:tab/>
      </w:r>
      <w:r w:rsidRPr="00FE1688">
        <w:rPr>
          <w:rFonts w:ascii="Arial Narrow" w:hAnsi="Arial Narrow"/>
          <w:sz w:val="22"/>
          <w:szCs w:val="22"/>
        </w:rPr>
        <w:t xml:space="preserve">Wykonawcy, a także innemu podmiotowi, jeżeli ma lub miał interes w uzyskaniu zamówienia oraz poniósł lub może ponieść szkodę w wyniku naruszenia przez Zamawiającego przepisów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przysługują środki ochrony prawnej określone w Dziale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 xml:space="preserve">. Środki ochrony prawnej wobec ogłoszenia o zamówieniu oraz specyfikacji istotnych warunków zamówienia przysługują również organizacjom wpisanym na listę, o której mowa w art. 154 </w:t>
      </w:r>
      <w:proofErr w:type="spellStart"/>
      <w:r w:rsidRPr="00FE1688">
        <w:rPr>
          <w:rFonts w:ascii="Arial Narrow" w:hAnsi="Arial Narrow"/>
          <w:sz w:val="22"/>
          <w:szCs w:val="22"/>
        </w:rPr>
        <w:t>pkt</w:t>
      </w:r>
      <w:proofErr w:type="spellEnd"/>
      <w:r w:rsidRPr="00FE1688">
        <w:rPr>
          <w:rFonts w:ascii="Arial Narrow" w:hAnsi="Arial Narrow"/>
          <w:sz w:val="22"/>
          <w:szCs w:val="22"/>
        </w:rPr>
        <w:t xml:space="preserve"> 5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03" w:hanging="703"/>
        <w:jc w:val="both"/>
        <w:rPr>
          <w:rFonts w:ascii="Arial Narrow" w:hAnsi="Arial Narrow"/>
          <w:sz w:val="22"/>
          <w:szCs w:val="22"/>
        </w:rPr>
      </w:pPr>
      <w:r w:rsidRPr="00FE1688">
        <w:rPr>
          <w:rFonts w:ascii="Arial Narrow" w:hAnsi="Arial Narrow"/>
          <w:spacing w:val="4"/>
          <w:sz w:val="22"/>
          <w:szCs w:val="22"/>
        </w:rPr>
        <w:t xml:space="preserve">19.2. </w:t>
      </w:r>
      <w:r w:rsidRPr="00FE1688">
        <w:rPr>
          <w:rFonts w:ascii="Arial Narrow" w:hAnsi="Arial Narrow"/>
          <w:spacing w:val="4"/>
          <w:sz w:val="22"/>
          <w:szCs w:val="22"/>
        </w:rPr>
        <w:tab/>
      </w:r>
      <w:r w:rsidRPr="00FE1688">
        <w:rPr>
          <w:rFonts w:ascii="Arial Narrow" w:hAnsi="Arial Narrow"/>
          <w:sz w:val="22"/>
          <w:szCs w:val="22"/>
        </w:rPr>
        <w:t xml:space="preserve">Odwołanie przysługuje wyłącznie </w:t>
      </w:r>
      <w:r w:rsidRPr="00FE1688">
        <w:rPr>
          <w:rFonts w:ascii="Arial Narrow" w:hAnsi="Arial Narrow" w:cs="TimesNewRomanPSMT"/>
          <w:sz w:val="22"/>
          <w:szCs w:val="22"/>
        </w:rPr>
        <w:t>wobec czynności:</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określenia warunków udziału w postępowaniu;</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wykluczenia odwołującego z postępowania o udzielenie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odrzucenia oferty odwołującego;</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opisu przedmiotu zamówienia;</w:t>
      </w:r>
    </w:p>
    <w:p w:rsidR="00FE1688" w:rsidRPr="00FE1688" w:rsidRDefault="00FE1688" w:rsidP="00FE1688">
      <w:pPr>
        <w:numPr>
          <w:ilvl w:val="0"/>
          <w:numId w:val="10"/>
        </w:numPr>
        <w:tabs>
          <w:tab w:val="clear" w:pos="360"/>
          <w:tab w:val="num" w:pos="1080"/>
        </w:tabs>
        <w:suppressAutoHyphens w:val="0"/>
        <w:autoSpaceDE w:val="0"/>
        <w:autoSpaceDN w:val="0"/>
        <w:adjustRightInd w:val="0"/>
        <w:spacing w:line="276" w:lineRule="auto"/>
        <w:ind w:left="1080" w:right="-1"/>
        <w:jc w:val="both"/>
        <w:rPr>
          <w:rFonts w:ascii="Arial Narrow" w:hAnsi="Arial Narrow" w:cs="TimesNewRomanPSMT"/>
          <w:sz w:val="22"/>
          <w:szCs w:val="22"/>
        </w:rPr>
      </w:pPr>
      <w:r w:rsidRPr="00FE1688">
        <w:rPr>
          <w:rFonts w:ascii="Arial Narrow" w:hAnsi="Arial Narrow" w:cs="TimesNewRomanPSMT"/>
          <w:sz w:val="22"/>
          <w:szCs w:val="22"/>
        </w:rPr>
        <w:t>wyboru najkorzystniejszej oferty.</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pacing w:val="4"/>
          <w:sz w:val="22"/>
          <w:szCs w:val="22"/>
        </w:rPr>
        <w:t>19.3.</w:t>
      </w:r>
      <w:r w:rsidRPr="00FE1688">
        <w:rPr>
          <w:rFonts w:ascii="Arial Narrow" w:hAnsi="Arial Narrow"/>
          <w:spacing w:val="4"/>
          <w:sz w:val="22"/>
          <w:szCs w:val="22"/>
        </w:rPr>
        <w:tab/>
      </w:r>
      <w:r w:rsidRPr="00FE1688">
        <w:rPr>
          <w:rFonts w:ascii="Arial Narrow" w:hAnsi="Arial Narrow"/>
          <w:sz w:val="22"/>
          <w:szCs w:val="22"/>
        </w:rPr>
        <w:t xml:space="preserve">Odwołanie powinno wskazywać czynność lub zaniechanie czynności Zamawiającego, której zarzuca się niezgodność z przepisami ustawy </w:t>
      </w:r>
      <w:proofErr w:type="spellStart"/>
      <w:r w:rsidRPr="00FE1688">
        <w:rPr>
          <w:rFonts w:ascii="Arial Narrow" w:hAnsi="Arial Narrow"/>
          <w:sz w:val="22"/>
          <w:szCs w:val="22"/>
        </w:rPr>
        <w:t>Pzp</w:t>
      </w:r>
      <w:proofErr w:type="spellEnd"/>
      <w:r w:rsidRPr="00FE1688">
        <w:rPr>
          <w:rFonts w:ascii="Arial Narrow" w:hAnsi="Arial Narrow"/>
          <w:sz w:val="22"/>
          <w:szCs w:val="22"/>
        </w:rPr>
        <w:t>, zawierać zwięzłe przedstawienie zarzutów, określać żądanie oraz wskazywać okoliczności faktyczne i prawne uzasadniające wniesienie odwołania.</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19.4.</w:t>
      </w:r>
      <w:r w:rsidRPr="00FE1688">
        <w:rPr>
          <w:rFonts w:ascii="Arial Narrow" w:hAnsi="Arial Narrow"/>
          <w:sz w:val="22"/>
          <w:szCs w:val="22"/>
        </w:rPr>
        <w:tab/>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w:t>
      </w:r>
    </w:p>
    <w:p w:rsidR="00FE1688" w:rsidRPr="00FE1688" w:rsidRDefault="00FE1688" w:rsidP="00FE1688">
      <w:pPr>
        <w:spacing w:before="120" w:line="276" w:lineRule="auto"/>
        <w:ind w:left="720" w:hanging="720"/>
        <w:jc w:val="both"/>
        <w:rPr>
          <w:rFonts w:ascii="Arial Narrow" w:hAnsi="Arial Narrow"/>
          <w:sz w:val="22"/>
          <w:szCs w:val="22"/>
        </w:rPr>
      </w:pPr>
      <w:r w:rsidRPr="00FE1688">
        <w:rPr>
          <w:rFonts w:ascii="Arial Narrow" w:hAnsi="Arial Narrow"/>
          <w:sz w:val="22"/>
          <w:szCs w:val="22"/>
        </w:rPr>
        <w:t>19.5.</w:t>
      </w:r>
      <w:r w:rsidRPr="00FE1688">
        <w:rPr>
          <w:rFonts w:ascii="Arial Narrow" w:hAnsi="Arial Narrow"/>
          <w:sz w:val="22"/>
          <w:szCs w:val="22"/>
        </w:rPr>
        <w:tab/>
        <w:t>Terminy wniesienia odwołania:</w:t>
      </w:r>
    </w:p>
    <w:p w:rsidR="00FE1688" w:rsidRPr="00FE1688" w:rsidRDefault="00FE1688" w:rsidP="00A81C2F">
      <w:pPr>
        <w:tabs>
          <w:tab w:val="left" w:pos="1215"/>
        </w:tabs>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t>19.5.1.</w:t>
      </w:r>
      <w:r w:rsidRPr="00FE1688">
        <w:rPr>
          <w:rFonts w:ascii="Arial Narrow" w:hAnsi="Arial Narrow" w:cs="TimesNewRomanPSMT"/>
          <w:sz w:val="22"/>
          <w:szCs w:val="22"/>
        </w:rPr>
        <w:tab/>
        <w:t xml:space="preserve">Odwołanie wnosi się w terminie 5 dni od dnia przesłania informacji o czynności Zamawiającego stanowiącej podstawę jego wniesienia – jeżeli zostały przesłane w sposób określony w art. 180 ust. 5 ustawy </w:t>
      </w:r>
      <w:proofErr w:type="spellStart"/>
      <w:r w:rsidRPr="00FE1688">
        <w:rPr>
          <w:rFonts w:ascii="Arial Narrow" w:hAnsi="Arial Narrow" w:cs="TimesNewRomanPSMT"/>
          <w:sz w:val="22"/>
          <w:szCs w:val="22"/>
        </w:rPr>
        <w:t>Pzp</w:t>
      </w:r>
      <w:proofErr w:type="spellEnd"/>
      <w:r w:rsidRPr="00FE1688">
        <w:rPr>
          <w:rFonts w:ascii="Arial Narrow" w:hAnsi="Arial Narrow" w:cs="TimesNewRomanPSMT"/>
          <w:sz w:val="22"/>
          <w:szCs w:val="22"/>
        </w:rPr>
        <w:t>, albo w terminie 10 dni – jeżeli zostały przesłane w inny sposób.</w:t>
      </w:r>
    </w:p>
    <w:p w:rsidR="00FE1688" w:rsidRPr="00FE1688" w:rsidRDefault="00FE1688" w:rsidP="00A81C2F">
      <w:pPr>
        <w:spacing w:before="120" w:line="276" w:lineRule="auto"/>
        <w:ind w:left="709" w:hanging="709"/>
        <w:jc w:val="both"/>
        <w:rPr>
          <w:rFonts w:ascii="Arial Narrow" w:hAnsi="Arial Narrow" w:cs="TimesNewRomanPSMT"/>
          <w:sz w:val="22"/>
          <w:szCs w:val="22"/>
        </w:rPr>
      </w:pPr>
      <w:r w:rsidRPr="00FE1688">
        <w:rPr>
          <w:rFonts w:ascii="Arial Narrow" w:hAnsi="Arial Narrow" w:cs="TimesNewRomanPSMT"/>
          <w:sz w:val="22"/>
          <w:szCs w:val="22"/>
        </w:rPr>
        <w:lastRenderedPageBreak/>
        <w:t>19.5.2.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E1688" w:rsidRPr="00FE1688" w:rsidRDefault="00FE1688" w:rsidP="00A81C2F">
      <w:pPr>
        <w:tabs>
          <w:tab w:val="left" w:pos="709"/>
        </w:tabs>
        <w:spacing w:before="120" w:line="276" w:lineRule="auto"/>
        <w:ind w:left="851" w:hanging="851"/>
        <w:jc w:val="both"/>
        <w:rPr>
          <w:rFonts w:ascii="Arial Narrow" w:hAnsi="Arial Narrow" w:cs="TimesNewRomanPSMT"/>
          <w:sz w:val="22"/>
          <w:szCs w:val="22"/>
        </w:rPr>
      </w:pPr>
      <w:r w:rsidRPr="00FE1688">
        <w:rPr>
          <w:rFonts w:ascii="Arial Narrow" w:hAnsi="Arial Narrow" w:cs="TimesNewRomanPSMT"/>
          <w:sz w:val="22"/>
          <w:szCs w:val="22"/>
        </w:rPr>
        <w:t>19.5.3.</w:t>
      </w:r>
      <w:r w:rsidRPr="00FE1688">
        <w:rPr>
          <w:rFonts w:ascii="Arial Narrow" w:hAnsi="Arial Narrow" w:cs="TimesNewRomanPSMT"/>
          <w:sz w:val="22"/>
          <w:szCs w:val="22"/>
        </w:rPr>
        <w:tab/>
        <w:t>Odwołanie wobec czynności innych niż określone w pkt. 19.5.1. i 19.5.2. wnosi się w terminie 5 dni od dnia, w którym powzięto lub przy zachowaniu należytej staranności można było powziąć wiadomość o okolicznościach stanowiących podstawę jego wniesienia.</w:t>
      </w:r>
    </w:p>
    <w:p w:rsidR="00FE1688" w:rsidRPr="00FE1688" w:rsidRDefault="00FE1688" w:rsidP="00A81C2F">
      <w:pPr>
        <w:tabs>
          <w:tab w:val="left" w:pos="1276"/>
        </w:tabs>
        <w:spacing w:before="120" w:line="276" w:lineRule="auto"/>
        <w:ind w:left="709" w:hanging="709"/>
        <w:jc w:val="both"/>
        <w:rPr>
          <w:rFonts w:ascii="Arial Narrow" w:hAnsi="Arial Narrow"/>
          <w:spacing w:val="4"/>
          <w:sz w:val="22"/>
          <w:szCs w:val="22"/>
        </w:rPr>
      </w:pPr>
      <w:r w:rsidRPr="00FE1688">
        <w:rPr>
          <w:rFonts w:ascii="Arial Narrow" w:hAnsi="Arial Narrow" w:cs="TimesNewRomanPSMT"/>
          <w:sz w:val="22"/>
          <w:szCs w:val="22"/>
        </w:rPr>
        <w:t>19.5.4.</w:t>
      </w:r>
      <w:r w:rsidRPr="00FE1688">
        <w:rPr>
          <w:rFonts w:ascii="Arial Narrow" w:hAnsi="Arial Narrow" w:cs="TimesNewRomanPSMT"/>
          <w:sz w:val="22"/>
          <w:szCs w:val="22"/>
        </w:rPr>
        <w:tab/>
        <w:t>Jeżeli Zamawiający nie przesłał Wykonawcy zawiadomienia o wyborze oferty najkorzystniejszej odwołanie wnosi się nie później niż w terminie:</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1) </w:t>
      </w:r>
      <w:r w:rsidRPr="00FE1688">
        <w:rPr>
          <w:rFonts w:ascii="Arial Narrow" w:hAnsi="Arial Narrow" w:cs="TimesNewRomanPSMT"/>
          <w:sz w:val="22"/>
          <w:szCs w:val="22"/>
        </w:rPr>
        <w:tab/>
        <w:t>15 dni od dnia zamieszczenia w Biuletynie Zamówień Publicznych ogłoszenia o udzieleniu zamówienia;</w:t>
      </w:r>
    </w:p>
    <w:p w:rsidR="00FE1688" w:rsidRPr="00FE1688" w:rsidRDefault="00FE1688" w:rsidP="00FE1688">
      <w:pPr>
        <w:spacing w:line="276" w:lineRule="auto"/>
        <w:ind w:left="1440" w:right="-1" w:hanging="360"/>
        <w:jc w:val="both"/>
        <w:rPr>
          <w:rFonts w:ascii="Arial Narrow" w:hAnsi="Arial Narrow"/>
          <w:spacing w:val="4"/>
          <w:sz w:val="22"/>
          <w:szCs w:val="22"/>
        </w:rPr>
      </w:pPr>
      <w:r w:rsidRPr="00FE1688">
        <w:rPr>
          <w:rFonts w:ascii="Arial Narrow" w:hAnsi="Arial Narrow" w:cs="TimesNewRomanPSMT"/>
          <w:sz w:val="22"/>
          <w:szCs w:val="22"/>
        </w:rPr>
        <w:t xml:space="preserve">2) </w:t>
      </w:r>
      <w:r w:rsidRPr="00FE1688">
        <w:rPr>
          <w:rFonts w:ascii="Arial Narrow" w:hAnsi="Arial Narrow" w:cs="TimesNewRomanPSMT"/>
          <w:sz w:val="22"/>
          <w:szCs w:val="22"/>
        </w:rPr>
        <w:tab/>
        <w:t>1 miesiąca od dnia zawarcia umowy, jeżeli Zamawiający nie zamieścił w Biuletynie Zamówień Publicznych ogłoszenia o udzieleniu zamówienia;</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19.6.</w:t>
      </w:r>
      <w:r w:rsidRPr="00FE1688">
        <w:rPr>
          <w:rFonts w:ascii="Arial Narrow" w:hAnsi="Arial Narrow"/>
          <w:sz w:val="22"/>
          <w:szCs w:val="22"/>
        </w:rPr>
        <w:tab/>
        <w:t xml:space="preserve">Szczegółowe zasady postępowania po wniesieniu odwołania, określają stosowne przepisy Działu VI Ustawy </w:t>
      </w:r>
      <w:proofErr w:type="spellStart"/>
      <w:r w:rsidRPr="00FE1688">
        <w:rPr>
          <w:rFonts w:ascii="Arial Narrow" w:hAnsi="Arial Narrow"/>
          <w:sz w:val="22"/>
          <w:szCs w:val="22"/>
        </w:rPr>
        <w:t>Pzp</w:t>
      </w:r>
      <w:proofErr w:type="spellEnd"/>
      <w:r w:rsidRPr="00FE1688">
        <w:rPr>
          <w:rFonts w:ascii="Arial Narrow" w:hAnsi="Arial Narrow"/>
          <w:sz w:val="22"/>
          <w:szCs w:val="22"/>
        </w:rPr>
        <w:t>.</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19.7.</w:t>
      </w:r>
      <w:r w:rsidRPr="00FE1688">
        <w:rPr>
          <w:rFonts w:ascii="Arial Narrow" w:hAnsi="Arial Narrow"/>
          <w:sz w:val="22"/>
          <w:szCs w:val="22"/>
        </w:rPr>
        <w:tab/>
        <w:t>Na orzeczenie Krajowej Izby Odwoławczej, stronom oraz uczestnikom postępowania odwoławczego przysługuje skarga do sądu.</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19.8.</w:t>
      </w:r>
      <w:r w:rsidRPr="00FE1688">
        <w:rPr>
          <w:rFonts w:ascii="Arial Narrow" w:hAnsi="Arial Narrow"/>
          <w:sz w:val="22"/>
          <w:szCs w:val="22"/>
        </w:rPr>
        <w:tab/>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jest równoznaczne z jej wniesieniem.</w:t>
      </w:r>
    </w:p>
    <w:p w:rsidR="00FE1688" w:rsidRPr="00FE1688" w:rsidRDefault="00FE1688" w:rsidP="00FE1688">
      <w:pPr>
        <w:spacing w:before="120" w:line="276" w:lineRule="auto"/>
        <w:ind w:left="720" w:right="-1" w:hanging="720"/>
        <w:jc w:val="both"/>
        <w:rPr>
          <w:rFonts w:ascii="Arial Narrow" w:hAnsi="Arial Narrow" w:cs="Arial"/>
          <w:sz w:val="22"/>
          <w:szCs w:val="22"/>
          <w:lang w:eastAsia="pl-PL"/>
        </w:rPr>
      </w:pPr>
      <w:r w:rsidRPr="00FE1688">
        <w:rPr>
          <w:rFonts w:ascii="Arial Narrow" w:hAnsi="Arial Narrow"/>
          <w:sz w:val="22"/>
          <w:szCs w:val="22"/>
        </w:rPr>
        <w:t>19.9.</w:t>
      </w:r>
      <w:r w:rsidRPr="00FE1688">
        <w:rPr>
          <w:rFonts w:ascii="Arial Narrow" w:hAnsi="Arial Narrow"/>
          <w:sz w:val="22"/>
          <w:szCs w:val="22"/>
        </w:rPr>
        <w:tab/>
      </w:r>
      <w:r w:rsidRPr="00FE1688">
        <w:rPr>
          <w:rFonts w:ascii="Arial Narrow" w:hAnsi="Arial Narrow" w:cs="Arial"/>
          <w:sz w:val="22"/>
          <w:szCs w:val="22"/>
          <w:lang w:eastAsia="pl-PL"/>
        </w:rPr>
        <w:t>W postępowaniu toczącym się na skutek wniesienia skargi nie można rozszerzyć żądania odwołania ani występować z nowymi żądaniami.</w:t>
      </w:r>
    </w:p>
    <w:p w:rsidR="00FE1688" w:rsidRPr="00FE1688" w:rsidRDefault="00FE1688" w:rsidP="00FE1688">
      <w:pPr>
        <w:spacing w:before="120" w:line="276" w:lineRule="auto"/>
        <w:ind w:left="720" w:right="-1" w:hanging="720"/>
        <w:jc w:val="both"/>
        <w:rPr>
          <w:rFonts w:ascii="Arial Narrow" w:hAnsi="Arial Narrow"/>
          <w:sz w:val="22"/>
          <w:szCs w:val="22"/>
        </w:rPr>
      </w:pPr>
      <w:r w:rsidRPr="00FE1688">
        <w:rPr>
          <w:rFonts w:ascii="Arial Narrow" w:hAnsi="Arial Narrow"/>
          <w:sz w:val="22"/>
          <w:szCs w:val="22"/>
        </w:rPr>
        <w:t>19.10.</w:t>
      </w:r>
      <w:r w:rsidRPr="00FE1688">
        <w:rPr>
          <w:rFonts w:ascii="Arial Narrow" w:hAnsi="Arial Narrow"/>
          <w:sz w:val="22"/>
          <w:szCs w:val="22"/>
        </w:rPr>
        <w:tab/>
      </w:r>
      <w:r w:rsidRPr="00FE1688">
        <w:rPr>
          <w:rFonts w:ascii="Arial Narrow" w:hAnsi="Arial Narrow" w:cs="Arial"/>
          <w:sz w:val="22"/>
          <w:szCs w:val="22"/>
          <w:lang w:eastAsia="pl-PL"/>
        </w:rPr>
        <w:t>Od wyroku sądu lub postanowienia kończącego postępowanie w sprawie nie przysługuje skarga kasacyjna.</w:t>
      </w:r>
    </w:p>
    <w:p w:rsidR="00FE1688" w:rsidRPr="00FE1688" w:rsidRDefault="00FE1688" w:rsidP="00FE1688">
      <w:pPr>
        <w:pStyle w:val="rozdzia"/>
        <w:spacing w:line="276" w:lineRule="auto"/>
        <w:ind w:right="-1"/>
        <w:rPr>
          <w:rFonts w:ascii="Arial Narrow" w:hAnsi="Arial Narrow"/>
          <w:sz w:val="22"/>
          <w:szCs w:val="22"/>
        </w:rPr>
      </w:pPr>
      <w:r w:rsidRPr="00FE1688">
        <w:rPr>
          <w:rFonts w:ascii="Arial Narrow" w:hAnsi="Arial Narrow"/>
          <w:sz w:val="22"/>
          <w:szCs w:val="22"/>
        </w:rPr>
        <w:t xml:space="preserve">20. </w:t>
      </w:r>
      <w:r w:rsidRPr="00FE1688">
        <w:rPr>
          <w:rFonts w:ascii="Arial Narrow" w:hAnsi="Arial Narrow"/>
          <w:sz w:val="22"/>
          <w:szCs w:val="22"/>
        </w:rPr>
        <w:tab/>
        <w:t>SPOSÓB POROZUMIEWANIA SIĘ ZAMAWIAJĄCEGO Z WYKONAWCAMI</w:t>
      </w:r>
    </w:p>
    <w:p w:rsidR="00FE1688" w:rsidRPr="00FE1688" w:rsidRDefault="00FE1688" w:rsidP="00FE1688">
      <w:pPr>
        <w:pStyle w:val="Tekstpodstawowywcity"/>
        <w:spacing w:line="276" w:lineRule="auto"/>
        <w:ind w:left="705" w:right="-1" w:hanging="705"/>
        <w:rPr>
          <w:rFonts w:ascii="Arial Narrow" w:hAnsi="Arial Narrow"/>
          <w:b w:val="0"/>
          <w:bCs w:val="0"/>
          <w:sz w:val="22"/>
          <w:szCs w:val="22"/>
        </w:rPr>
      </w:pPr>
      <w:r w:rsidRPr="00FE1688">
        <w:rPr>
          <w:rFonts w:ascii="Arial Narrow" w:hAnsi="Arial Narrow"/>
          <w:b w:val="0"/>
          <w:bCs w:val="0"/>
          <w:sz w:val="22"/>
          <w:szCs w:val="22"/>
        </w:rPr>
        <w:t>20.1.</w:t>
      </w:r>
      <w:r w:rsidRPr="00FE1688">
        <w:rPr>
          <w:rFonts w:ascii="Arial Narrow" w:hAnsi="Arial Narrow"/>
          <w:b w:val="0"/>
          <w:bCs w:val="0"/>
          <w:sz w:val="22"/>
          <w:szCs w:val="22"/>
        </w:rPr>
        <w:tab/>
        <w:t>Wszelkie oświadczenia, wnioski, zawiadomienia oraz inne informacje Zamawiający oraz Wykonawcy będą przekazywać pisemnie</w:t>
      </w:r>
      <w:r w:rsidRPr="00FE1688">
        <w:rPr>
          <w:rFonts w:ascii="Arial Narrow" w:hAnsi="Arial Narrow"/>
          <w:b w:val="0"/>
          <w:sz w:val="22"/>
          <w:szCs w:val="22"/>
        </w:rPr>
        <w:t xml:space="preserve">, </w:t>
      </w:r>
      <w:r w:rsidR="00A81C2F">
        <w:rPr>
          <w:rFonts w:ascii="Arial Narrow" w:hAnsi="Arial Narrow"/>
          <w:b w:val="0"/>
          <w:bCs w:val="0"/>
          <w:sz w:val="22"/>
          <w:szCs w:val="22"/>
        </w:rPr>
        <w:t>faksem (nr faksu: 61/4379730</w:t>
      </w:r>
      <w:r w:rsidRPr="00FE1688">
        <w:rPr>
          <w:rFonts w:ascii="Arial Narrow" w:hAnsi="Arial Narrow"/>
          <w:b w:val="0"/>
          <w:bCs w:val="0"/>
          <w:sz w:val="22"/>
          <w:szCs w:val="22"/>
        </w:rPr>
        <w:t xml:space="preserve">) lub mailem </w:t>
      </w:r>
      <w:hyperlink r:id="rId11" w:history="1">
        <w:r w:rsidR="00A81C2F" w:rsidRPr="00FE5BCE">
          <w:rPr>
            <w:rStyle w:val="Hipercze"/>
            <w:rFonts w:ascii="Arial Narrow" w:hAnsi="Arial Narrow"/>
            <w:b w:val="0"/>
            <w:bCs w:val="0"/>
            <w:sz w:val="22"/>
            <w:szCs w:val="22"/>
          </w:rPr>
          <w:t>kjedraszak@szpitalwrzesnia.home.pl</w:t>
        </w:r>
      </w:hyperlink>
      <w:r w:rsidR="00A81C2F">
        <w:rPr>
          <w:rFonts w:ascii="Arial Narrow" w:hAnsi="Arial Narrow"/>
          <w:b w:val="0"/>
          <w:bCs w:val="0"/>
          <w:sz w:val="22"/>
          <w:szCs w:val="22"/>
        </w:rPr>
        <w:t xml:space="preserve"> lub </w:t>
      </w:r>
      <w:hyperlink r:id="rId12" w:history="1">
        <w:r w:rsidR="00A81C2F" w:rsidRPr="00FE5BCE">
          <w:rPr>
            <w:rStyle w:val="Hipercze"/>
            <w:rFonts w:ascii="Arial Narrow" w:hAnsi="Arial Narrow"/>
            <w:b w:val="0"/>
            <w:bCs w:val="0"/>
            <w:sz w:val="22"/>
            <w:szCs w:val="22"/>
          </w:rPr>
          <w:t>sekretariat@szptalwrzesnia.home.pl</w:t>
        </w:r>
      </w:hyperlink>
      <w:r w:rsidR="00A81C2F">
        <w:rPr>
          <w:rFonts w:ascii="Arial Narrow" w:hAnsi="Arial Narrow"/>
          <w:b w:val="0"/>
          <w:bCs w:val="0"/>
          <w:sz w:val="22"/>
          <w:szCs w:val="22"/>
        </w:rPr>
        <w:t xml:space="preserve"> </w:t>
      </w:r>
      <w:r w:rsidRPr="00FE1688">
        <w:rPr>
          <w:rFonts w:ascii="Arial Narrow" w:hAnsi="Arial Narrow"/>
          <w:b w:val="0"/>
          <w:sz w:val="22"/>
          <w:szCs w:val="22"/>
        </w:rPr>
        <w:t>z uwzględnieniem pkt. 20.2.</w:t>
      </w:r>
    </w:p>
    <w:p w:rsidR="00FE1688" w:rsidRPr="00FE1688" w:rsidRDefault="00FE1688" w:rsidP="00FE1688">
      <w:pPr>
        <w:pStyle w:val="Tekstpodstawowywcity"/>
        <w:spacing w:line="276" w:lineRule="auto"/>
        <w:ind w:left="705" w:right="-1" w:firstLine="15"/>
        <w:rPr>
          <w:rFonts w:ascii="Arial Narrow" w:hAnsi="Arial Narrow"/>
          <w:b w:val="0"/>
          <w:bCs w:val="0"/>
          <w:sz w:val="22"/>
          <w:szCs w:val="22"/>
        </w:rPr>
      </w:pPr>
      <w:r w:rsidRPr="00FE1688">
        <w:rPr>
          <w:rFonts w:ascii="Arial Narrow" w:hAnsi="Arial Narrow"/>
          <w:b w:val="0"/>
          <w:bCs w:val="0"/>
          <w:sz w:val="22"/>
          <w:szCs w:val="22"/>
        </w:rPr>
        <w:t>Zamawiający wymaga niezwłocznego potwierdzenia przez Wykonawcę faksem lub mailem faktu otrzymania każdej informacji przekazanej faksem lub mailem, a na żądanie Wykonawcy potwierdzi fakt otrzymania od niego informacji.</w:t>
      </w:r>
    </w:p>
    <w:p w:rsidR="00FE1688" w:rsidRPr="00FE1688" w:rsidRDefault="00FE1688" w:rsidP="00FE1688">
      <w:pPr>
        <w:pStyle w:val="Tekstpodstawowywcity"/>
        <w:spacing w:line="276" w:lineRule="auto"/>
        <w:ind w:left="705" w:right="-1" w:hanging="705"/>
        <w:rPr>
          <w:rFonts w:ascii="Arial Narrow" w:hAnsi="Arial Narrow"/>
          <w:b w:val="0"/>
          <w:spacing w:val="4"/>
          <w:sz w:val="22"/>
          <w:szCs w:val="22"/>
        </w:rPr>
      </w:pPr>
      <w:r w:rsidRPr="00FE1688">
        <w:rPr>
          <w:rFonts w:ascii="Arial Narrow" w:hAnsi="Arial Narrow"/>
          <w:b w:val="0"/>
          <w:sz w:val="22"/>
          <w:szCs w:val="22"/>
        </w:rPr>
        <w:t>20.2.</w:t>
      </w:r>
      <w:r w:rsidRPr="00FE1688">
        <w:rPr>
          <w:rFonts w:ascii="Arial Narrow" w:hAnsi="Arial Narrow"/>
          <w:b w:val="0"/>
          <w:sz w:val="22"/>
          <w:szCs w:val="22"/>
        </w:rPr>
        <w:tab/>
        <w:t xml:space="preserve">Forma pisemna zastrzeżona jest dla złożenia oferty wraz z załącznikami, w tym oświadczeń i dokumentów potwierdzających spełnianie warunków udziału w postępowaniu, nie podleganie wykluczeniu oraz oświadczeń i dokumentów potwierdzających spełnianie przez </w:t>
      </w:r>
      <w:r w:rsidRPr="00FE1688">
        <w:rPr>
          <w:rFonts w:ascii="Arial Narrow" w:hAnsi="Arial Narrow"/>
          <w:b w:val="0"/>
          <w:spacing w:val="4"/>
          <w:sz w:val="22"/>
          <w:szCs w:val="22"/>
        </w:rPr>
        <w:t>oferowany przedmiot zamówienia wymagań określonych przez Zamawiającego, a także zmiany lub wycofania oferty.</w:t>
      </w:r>
    </w:p>
    <w:p w:rsidR="00FE1688" w:rsidRPr="00FE1688" w:rsidRDefault="00FE1688" w:rsidP="00FE1688">
      <w:pPr>
        <w:pStyle w:val="Tekstpodstawowywcity"/>
        <w:tabs>
          <w:tab w:val="left" w:pos="720"/>
        </w:tabs>
        <w:spacing w:line="276" w:lineRule="auto"/>
        <w:ind w:left="720" w:right="-1" w:hanging="720"/>
        <w:rPr>
          <w:rFonts w:ascii="Arial Narrow" w:hAnsi="Arial Narrow"/>
          <w:b w:val="0"/>
          <w:iCs/>
          <w:sz w:val="22"/>
          <w:szCs w:val="22"/>
        </w:rPr>
      </w:pPr>
      <w:r w:rsidRPr="00FE1688">
        <w:rPr>
          <w:rFonts w:ascii="Arial Narrow" w:hAnsi="Arial Narrow"/>
          <w:b w:val="0"/>
          <w:spacing w:val="4"/>
          <w:sz w:val="22"/>
          <w:szCs w:val="22"/>
        </w:rPr>
        <w:t>20.3.</w:t>
      </w:r>
      <w:r w:rsidRPr="00FE1688">
        <w:rPr>
          <w:rFonts w:ascii="Arial Narrow" w:hAnsi="Arial Narrow"/>
          <w:b w:val="0"/>
          <w:spacing w:val="4"/>
          <w:sz w:val="22"/>
          <w:szCs w:val="22"/>
        </w:rPr>
        <w:tab/>
      </w:r>
      <w:r w:rsidRPr="00FE1688">
        <w:rPr>
          <w:rFonts w:ascii="Arial Narrow" w:hAnsi="Arial Narrow"/>
          <w:b w:val="0"/>
          <w:sz w:val="22"/>
          <w:szCs w:val="22"/>
        </w:rPr>
        <w:t xml:space="preserve">Wykonawca może zwrócić się do Zamawiającego </w:t>
      </w:r>
      <w:r w:rsidRPr="00FE1688">
        <w:rPr>
          <w:rFonts w:ascii="Arial Narrow" w:hAnsi="Arial Narrow"/>
          <w:b w:val="0"/>
          <w:iCs/>
          <w:sz w:val="22"/>
          <w:szCs w:val="22"/>
        </w:rPr>
        <w:t>o wyjaśnienie treści specyfikacji istotnych warunków zamówienia (SIWZ), kierując wniosek na adres:</w:t>
      </w:r>
    </w:p>
    <w:p w:rsidR="0027677A" w:rsidRPr="006D558E" w:rsidRDefault="0027677A" w:rsidP="0027677A">
      <w:pPr>
        <w:ind w:right="-1"/>
        <w:jc w:val="center"/>
        <w:rPr>
          <w:rFonts w:ascii="Arial Narrow" w:hAnsi="Arial Narrow" w:cs="Arial"/>
          <w:shd w:val="clear" w:color="auto" w:fill="FFFFFF"/>
        </w:rPr>
      </w:pPr>
      <w:r w:rsidRPr="006D558E">
        <w:rPr>
          <w:rFonts w:ascii="Arial Narrow" w:hAnsi="Arial Narrow" w:cs="Arial"/>
          <w:shd w:val="clear" w:color="auto" w:fill="FFFFFF"/>
        </w:rPr>
        <w:t>Szpital Powiatowy we Wrześni” Sp. z o.o.,</w:t>
      </w:r>
    </w:p>
    <w:p w:rsidR="0027677A" w:rsidRPr="006D558E" w:rsidRDefault="0027677A" w:rsidP="0027677A">
      <w:pPr>
        <w:ind w:right="-1"/>
        <w:jc w:val="center"/>
        <w:rPr>
          <w:rFonts w:ascii="Arial Narrow" w:hAnsi="Arial Narrow"/>
          <w:b/>
          <w:sz w:val="22"/>
          <w:szCs w:val="22"/>
        </w:rPr>
      </w:pP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FE1688">
      <w:pPr>
        <w:spacing w:line="276" w:lineRule="auto"/>
        <w:ind w:right="-1"/>
        <w:rPr>
          <w:rFonts w:ascii="Arial Narrow" w:hAnsi="Arial Narrow"/>
          <w:b/>
          <w:sz w:val="22"/>
          <w:szCs w:val="22"/>
        </w:rPr>
      </w:pPr>
    </w:p>
    <w:p w:rsidR="00FE1688" w:rsidRPr="00FE1688" w:rsidRDefault="00FE1688" w:rsidP="00FE1688">
      <w:pPr>
        <w:tabs>
          <w:tab w:val="left" w:leader="dot" w:pos="9072"/>
        </w:tabs>
        <w:spacing w:line="276" w:lineRule="auto"/>
        <w:ind w:left="720" w:right="-1"/>
        <w:rPr>
          <w:rFonts w:ascii="Arial Narrow" w:hAnsi="Arial Narrow"/>
          <w:bCs/>
          <w:sz w:val="22"/>
          <w:szCs w:val="22"/>
        </w:rPr>
      </w:pPr>
      <w:r w:rsidRPr="00FE1688">
        <w:rPr>
          <w:rFonts w:ascii="Arial Narrow" w:hAnsi="Arial Narrow"/>
          <w:bCs/>
          <w:sz w:val="22"/>
          <w:szCs w:val="22"/>
        </w:rPr>
        <w:t>Zamawiający nie przewiduje zwołania zebrania Wykonawców.</w:t>
      </w:r>
    </w:p>
    <w:p w:rsidR="00FE1688" w:rsidRPr="00FE1688" w:rsidRDefault="00FE1688" w:rsidP="00886724">
      <w:pPr>
        <w:pStyle w:val="Tekstpodstawowywcity"/>
        <w:numPr>
          <w:ilvl w:val="1"/>
          <w:numId w:val="20"/>
        </w:numPr>
        <w:tabs>
          <w:tab w:val="left" w:pos="72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E1688" w:rsidRPr="00FE1688" w:rsidRDefault="00FE1688" w:rsidP="0027677A">
      <w:pPr>
        <w:pStyle w:val="Tekstpodstawowywcity"/>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lastRenderedPageBreak/>
        <w:t>20.4.1.</w:t>
      </w:r>
      <w:r w:rsidRPr="00FE1688">
        <w:rPr>
          <w:rFonts w:ascii="Arial Narrow" w:hAnsi="Arial Narrow"/>
          <w:b w:val="0"/>
          <w:bCs w:val="0"/>
          <w:iCs/>
          <w:sz w:val="22"/>
          <w:szCs w:val="22"/>
        </w:rPr>
        <w:tab/>
        <w:t xml:space="preserve">Jeżeli wniosek o wyjaśnienie treści specyfikacji istotnych warunków zamówienia wpłynął po upływie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 lub dotyczy udzielonych wyjaśnień, Zamawiający może udzielić wyjaśnień albo pozostawić wniosek bez rozpoznania.</w:t>
      </w:r>
    </w:p>
    <w:p w:rsidR="00FE1688" w:rsidRPr="00FE1688" w:rsidRDefault="00FE1688" w:rsidP="00886724">
      <w:pPr>
        <w:pStyle w:val="Tekstpodstawowywcity"/>
        <w:numPr>
          <w:ilvl w:val="2"/>
          <w:numId w:val="21"/>
        </w:numPr>
        <w:tabs>
          <w:tab w:val="left" w:pos="0"/>
        </w:tabs>
        <w:spacing w:line="276" w:lineRule="auto"/>
        <w:ind w:left="709" w:right="-1" w:hanging="709"/>
        <w:rPr>
          <w:rFonts w:ascii="Arial Narrow" w:hAnsi="Arial Narrow"/>
          <w:b w:val="0"/>
          <w:bCs w:val="0"/>
          <w:iCs/>
          <w:sz w:val="22"/>
          <w:szCs w:val="22"/>
        </w:rPr>
      </w:pPr>
      <w:r w:rsidRPr="00FE1688">
        <w:rPr>
          <w:rFonts w:ascii="Arial Narrow" w:hAnsi="Arial Narrow"/>
          <w:b w:val="0"/>
          <w:bCs w:val="0"/>
          <w:iCs/>
          <w:sz w:val="22"/>
          <w:szCs w:val="22"/>
        </w:rPr>
        <w:t xml:space="preserve">Przedłużenie terminu składania ofert nie wpływa na bieg terminu składania wniosku, o którym mowa w </w:t>
      </w:r>
      <w:proofErr w:type="spellStart"/>
      <w:r w:rsidRPr="00FE1688">
        <w:rPr>
          <w:rFonts w:ascii="Arial Narrow" w:hAnsi="Arial Narrow"/>
          <w:b w:val="0"/>
          <w:bCs w:val="0"/>
          <w:iCs/>
          <w:sz w:val="22"/>
          <w:szCs w:val="22"/>
        </w:rPr>
        <w:t>pkt</w:t>
      </w:r>
      <w:proofErr w:type="spellEnd"/>
      <w:r w:rsidRPr="00FE1688">
        <w:rPr>
          <w:rFonts w:ascii="Arial Narrow" w:hAnsi="Arial Narrow"/>
          <w:b w:val="0"/>
          <w:bCs w:val="0"/>
          <w:iCs/>
          <w:sz w:val="22"/>
          <w:szCs w:val="22"/>
        </w:rPr>
        <w:t xml:space="preserve"> 20.4.</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Tre</w:t>
      </w:r>
      <w:r w:rsidRPr="00FE1688">
        <w:rPr>
          <w:rFonts w:ascii="Arial Narrow" w:eastAsia="TimesNewRoman" w:hAnsi="Arial Narrow"/>
          <w:b w:val="0"/>
          <w:bCs w:val="0"/>
          <w:sz w:val="22"/>
          <w:szCs w:val="22"/>
        </w:rPr>
        <w:t xml:space="preserve">ść </w:t>
      </w:r>
      <w:r w:rsidRPr="00FE1688">
        <w:rPr>
          <w:rFonts w:ascii="Arial Narrow" w:hAnsi="Arial Narrow"/>
          <w:b w:val="0"/>
          <w:bCs w:val="0"/>
          <w:sz w:val="22"/>
          <w:szCs w:val="22"/>
        </w:rPr>
        <w:t>zapyta</w:t>
      </w:r>
      <w:r w:rsidRPr="00FE1688">
        <w:rPr>
          <w:rFonts w:ascii="Arial Narrow" w:eastAsia="TimesNewRoman" w:hAnsi="Arial Narrow"/>
          <w:b w:val="0"/>
          <w:bCs w:val="0"/>
          <w:sz w:val="22"/>
          <w:szCs w:val="22"/>
        </w:rPr>
        <w:t xml:space="preserve">ń </w:t>
      </w:r>
      <w:r w:rsidRPr="00FE1688">
        <w:rPr>
          <w:rFonts w:ascii="Arial Narrow" w:hAnsi="Arial Narrow"/>
          <w:b w:val="0"/>
          <w:bCs w:val="0"/>
          <w:sz w:val="22"/>
          <w:szCs w:val="22"/>
        </w:rPr>
        <w:t>wraz z wyja</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nieniami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 xml:space="preserve">cy przekaże Wykonawcom, którym przekazał SIWZ, bez ujawniania </w:t>
      </w:r>
      <w:r w:rsidRPr="00FE1688">
        <w:rPr>
          <w:rFonts w:ascii="Arial Narrow" w:eastAsia="TimesNewRoman" w:hAnsi="Arial Narrow"/>
          <w:b w:val="0"/>
          <w:bCs w:val="0"/>
          <w:sz w:val="22"/>
          <w:szCs w:val="22"/>
        </w:rPr>
        <w:t>ź</w:t>
      </w:r>
      <w:r w:rsidRPr="00FE1688">
        <w:rPr>
          <w:rFonts w:ascii="Arial Narrow" w:hAnsi="Arial Narrow"/>
          <w:b w:val="0"/>
          <w:bCs w:val="0"/>
          <w:sz w:val="22"/>
          <w:szCs w:val="22"/>
        </w:rPr>
        <w:t>ródła zapytania, a także zamieści na stronie internetowej.</w:t>
      </w:r>
    </w:p>
    <w:p w:rsid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W przypadku rozbieżności pomiędzy treścią SIWZ a treścią wyjaśnień, jako obowiązującą należy przyjąć treść pisma zawierającego późniejsze oświadczenie Zamawiającego.</w:t>
      </w:r>
    </w:p>
    <w:p w:rsidR="00EF5435" w:rsidRPr="00FE1688" w:rsidRDefault="00EF5435" w:rsidP="00EF5435">
      <w:pPr>
        <w:pStyle w:val="Tekstpodstawowywcity"/>
        <w:tabs>
          <w:tab w:val="left" w:pos="709"/>
        </w:tabs>
        <w:spacing w:line="276" w:lineRule="auto"/>
        <w:ind w:right="-1"/>
        <w:rPr>
          <w:rFonts w:ascii="Arial Narrow" w:hAnsi="Arial Narrow"/>
          <w:b w:val="0"/>
          <w:bCs w:val="0"/>
          <w:sz w:val="22"/>
          <w:szCs w:val="22"/>
        </w:rPr>
      </w:pP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 xml:space="preserve">W uzasadnionych przypadkach Zamawiający może przed upływem terminu składania ofert zmienić treść </w:t>
      </w:r>
      <w:r w:rsidRPr="00FE1688">
        <w:rPr>
          <w:rFonts w:ascii="Arial Narrow" w:eastAsia="TimesNewRoman" w:hAnsi="Arial Narrow"/>
          <w:b w:val="0"/>
          <w:bCs w:val="0"/>
          <w:sz w:val="22"/>
          <w:szCs w:val="22"/>
        </w:rPr>
        <w:t>SIWZ</w:t>
      </w:r>
      <w:r w:rsidRPr="00FE1688">
        <w:rPr>
          <w:rFonts w:ascii="Arial Narrow" w:hAnsi="Arial Narrow"/>
          <w:b w:val="0"/>
          <w:bCs w:val="0"/>
          <w:sz w:val="22"/>
          <w:szCs w:val="22"/>
        </w:rPr>
        <w:t>. Dokonan</w:t>
      </w:r>
      <w:r w:rsidRPr="00FE1688">
        <w:rPr>
          <w:rFonts w:ascii="Arial Narrow" w:eastAsia="TimesNewRoman" w:hAnsi="Arial Narrow"/>
          <w:b w:val="0"/>
          <w:bCs w:val="0"/>
          <w:sz w:val="22"/>
          <w:szCs w:val="22"/>
        </w:rPr>
        <w:t xml:space="preserve">ą </w:t>
      </w:r>
      <w:r w:rsidRPr="00FE1688">
        <w:rPr>
          <w:rFonts w:ascii="Arial Narrow" w:hAnsi="Arial Narrow"/>
          <w:b w:val="0"/>
          <w:bCs w:val="0"/>
          <w:sz w:val="22"/>
          <w:szCs w:val="22"/>
        </w:rPr>
        <w:t>zmian</w:t>
      </w:r>
      <w:r w:rsidRPr="00FE1688">
        <w:rPr>
          <w:rFonts w:ascii="Arial Narrow" w:eastAsia="TimesNewRoman" w:hAnsi="Arial Narrow"/>
          <w:b w:val="0"/>
          <w:bCs w:val="0"/>
          <w:sz w:val="22"/>
          <w:szCs w:val="22"/>
        </w:rPr>
        <w:t>ę SIWZ</w:t>
      </w:r>
      <w:r w:rsidRPr="00FE1688">
        <w:rPr>
          <w:rFonts w:ascii="Arial Narrow" w:hAnsi="Arial Narrow"/>
          <w:b w:val="0"/>
          <w:bCs w:val="0"/>
          <w:sz w:val="22"/>
          <w:szCs w:val="22"/>
        </w:rPr>
        <w:t xml:space="preserve">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zamieści 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eli w wyniku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SIWZ nieprowadz</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cej do zmiany tre</w:t>
      </w:r>
      <w:r w:rsidRPr="00FE1688">
        <w:rPr>
          <w:rFonts w:ascii="Arial Narrow" w:eastAsia="TimesNewRoman" w:hAnsi="Arial Narrow"/>
          <w:b w:val="0"/>
          <w:bCs w:val="0"/>
          <w:sz w:val="22"/>
          <w:szCs w:val="22"/>
        </w:rPr>
        <w:t>ś</w:t>
      </w:r>
      <w:r w:rsidRPr="00FE1688">
        <w:rPr>
          <w:rFonts w:ascii="Arial Narrow" w:hAnsi="Arial Narrow"/>
          <w:b w:val="0"/>
          <w:bCs w:val="0"/>
          <w:sz w:val="22"/>
          <w:szCs w:val="22"/>
        </w:rPr>
        <w:t>ci ogłoszenia o zamówieniu będzie niezb</w:t>
      </w:r>
      <w:r w:rsidRPr="00FE1688">
        <w:rPr>
          <w:rFonts w:ascii="Arial Narrow" w:eastAsia="TimesNewRoman" w:hAnsi="Arial Narrow"/>
          <w:b w:val="0"/>
          <w:bCs w:val="0"/>
          <w:sz w:val="22"/>
          <w:szCs w:val="22"/>
        </w:rPr>
        <w:t>ę</w:t>
      </w:r>
      <w:r w:rsidRPr="00FE1688">
        <w:rPr>
          <w:rFonts w:ascii="Arial Narrow" w:hAnsi="Arial Narrow"/>
          <w:b w:val="0"/>
          <w:bCs w:val="0"/>
          <w:sz w:val="22"/>
          <w:szCs w:val="22"/>
        </w:rPr>
        <w:t>dny dodatkowy czas na wprowadzenie zmian w ofertach, Zamawiaj</w:t>
      </w:r>
      <w:r w:rsidRPr="00FE1688">
        <w:rPr>
          <w:rFonts w:ascii="Arial Narrow" w:eastAsia="TimesNewRoman" w:hAnsi="Arial Narrow"/>
          <w:b w:val="0"/>
          <w:bCs w:val="0"/>
          <w:sz w:val="22"/>
          <w:szCs w:val="22"/>
        </w:rPr>
        <w:t>ą</w:t>
      </w:r>
      <w:r w:rsidRPr="00FE1688">
        <w:rPr>
          <w:rFonts w:ascii="Arial Narrow" w:hAnsi="Arial Narrow"/>
          <w:b w:val="0"/>
          <w:bCs w:val="0"/>
          <w:sz w:val="22"/>
          <w:szCs w:val="22"/>
        </w:rPr>
        <w:t>cy przedłu</w:t>
      </w:r>
      <w:r w:rsidRPr="00FE1688">
        <w:rPr>
          <w:rFonts w:ascii="Arial Narrow" w:eastAsia="TimesNewRoman" w:hAnsi="Arial Narrow"/>
          <w:b w:val="0"/>
          <w:bCs w:val="0"/>
          <w:sz w:val="22"/>
          <w:szCs w:val="22"/>
        </w:rPr>
        <w:t xml:space="preserve">ży </w:t>
      </w:r>
      <w:r w:rsidRPr="00FE1688">
        <w:rPr>
          <w:rFonts w:ascii="Arial Narrow" w:hAnsi="Arial Narrow"/>
          <w:b w:val="0"/>
          <w:bCs w:val="0"/>
          <w:sz w:val="22"/>
          <w:szCs w:val="22"/>
        </w:rPr>
        <w:t>termin składania ofert i poinformuje o tym Wykonawców, którym przekazano SIWZ oraz zamieści informacj</w:t>
      </w:r>
      <w:r w:rsidRPr="00FE1688">
        <w:rPr>
          <w:rFonts w:ascii="Arial Narrow" w:eastAsia="TimesNewRoman" w:hAnsi="Arial Narrow"/>
          <w:b w:val="0"/>
          <w:bCs w:val="0"/>
          <w:sz w:val="22"/>
          <w:szCs w:val="22"/>
        </w:rPr>
        <w:t xml:space="preserve">ę </w:t>
      </w:r>
      <w:r w:rsidRPr="00FE1688">
        <w:rPr>
          <w:rFonts w:ascii="Arial Narrow" w:hAnsi="Arial Narrow"/>
          <w:b w:val="0"/>
          <w:bCs w:val="0"/>
          <w:sz w:val="22"/>
          <w:szCs w:val="22"/>
        </w:rPr>
        <w:t>na stronie internetowej.</w:t>
      </w:r>
    </w:p>
    <w:p w:rsidR="00FE1688" w:rsidRPr="00FE1688" w:rsidRDefault="00FE1688" w:rsidP="00886724">
      <w:pPr>
        <w:pStyle w:val="Tekstpodstawowywcity"/>
        <w:numPr>
          <w:ilvl w:val="1"/>
          <w:numId w:val="21"/>
        </w:numPr>
        <w:tabs>
          <w:tab w:val="left" w:pos="709"/>
        </w:tabs>
        <w:spacing w:line="276" w:lineRule="auto"/>
        <w:ind w:left="709" w:right="-1" w:hanging="709"/>
        <w:rPr>
          <w:rFonts w:ascii="Arial Narrow" w:hAnsi="Arial Narrow"/>
          <w:b w:val="0"/>
          <w:bCs w:val="0"/>
          <w:sz w:val="22"/>
          <w:szCs w:val="22"/>
        </w:rPr>
      </w:pPr>
      <w:r w:rsidRPr="00FE1688">
        <w:rPr>
          <w:rFonts w:ascii="Arial Narrow" w:hAnsi="Arial Narrow"/>
          <w:b w:val="0"/>
          <w:bCs w:val="0"/>
          <w:sz w:val="22"/>
          <w:szCs w:val="22"/>
        </w:rPr>
        <w:t>Je</w:t>
      </w:r>
      <w:r w:rsidRPr="00FE1688">
        <w:rPr>
          <w:rFonts w:ascii="Arial Narrow" w:eastAsia="TimesNewRoman" w:hAnsi="Arial Narrow"/>
          <w:b w:val="0"/>
          <w:bCs w:val="0"/>
          <w:sz w:val="22"/>
          <w:szCs w:val="22"/>
        </w:rPr>
        <w:t>ż</w:t>
      </w:r>
      <w:r w:rsidRPr="00FE1688">
        <w:rPr>
          <w:rFonts w:ascii="Arial Narrow" w:hAnsi="Arial Narrow"/>
          <w:b w:val="0"/>
          <w:bCs w:val="0"/>
          <w:sz w:val="22"/>
          <w:szCs w:val="22"/>
        </w:rPr>
        <w:t xml:space="preserve">eli zmiana treści SIWZ, będzie prowadziła do zmiany treści ogłoszenia o zamówieniu, Zamawiający dokona zmiany treści ogłoszenia o zamówieniu w sposób przewidziany w art. 38 ust. 4a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 xml:space="preserve"> oraz jeżeli będzie to konieczne przedłuży termin składania ofert, zgodnie z art. 12a ustawy </w:t>
      </w:r>
      <w:proofErr w:type="spellStart"/>
      <w:r w:rsidRPr="00FE1688">
        <w:rPr>
          <w:rFonts w:ascii="Arial Narrow" w:hAnsi="Arial Narrow"/>
          <w:b w:val="0"/>
          <w:bCs w:val="0"/>
          <w:sz w:val="22"/>
          <w:szCs w:val="22"/>
        </w:rPr>
        <w:t>Pzp</w:t>
      </w:r>
      <w:proofErr w:type="spellEnd"/>
      <w:r w:rsidRPr="00FE1688">
        <w:rPr>
          <w:rFonts w:ascii="Arial Narrow" w:hAnsi="Arial Narrow"/>
          <w:b w:val="0"/>
          <w:bCs w:val="0"/>
          <w:sz w:val="22"/>
          <w:szCs w:val="22"/>
        </w:rPr>
        <w:t>.</w:t>
      </w:r>
    </w:p>
    <w:p w:rsidR="00FE1688" w:rsidRPr="00FE1688" w:rsidRDefault="00FE1688" w:rsidP="00886724">
      <w:pPr>
        <w:pStyle w:val="Tekstpodstawowy"/>
        <w:numPr>
          <w:ilvl w:val="1"/>
          <w:numId w:val="21"/>
        </w:numPr>
        <w:tabs>
          <w:tab w:val="left" w:pos="709"/>
        </w:tabs>
        <w:spacing w:before="120" w:line="276" w:lineRule="auto"/>
        <w:ind w:left="709" w:hanging="709"/>
        <w:jc w:val="both"/>
        <w:rPr>
          <w:rFonts w:ascii="Arial Narrow" w:hAnsi="Arial Narrow"/>
          <w:sz w:val="22"/>
          <w:szCs w:val="22"/>
        </w:rPr>
      </w:pPr>
      <w:r w:rsidRPr="00FE1688">
        <w:rPr>
          <w:rFonts w:ascii="Arial Narrow" w:hAnsi="Arial Narrow"/>
          <w:sz w:val="22"/>
          <w:szCs w:val="22"/>
        </w:rPr>
        <w:t>Zamawiający wyznacza do kontaktowania się z Wykonawcami:</w:t>
      </w:r>
    </w:p>
    <w:p w:rsidR="00FE1688" w:rsidRPr="00FE1688" w:rsidRDefault="00FE1688" w:rsidP="00FE1688">
      <w:pPr>
        <w:spacing w:line="276" w:lineRule="auto"/>
        <w:ind w:left="240" w:right="-1" w:firstLine="120"/>
        <w:jc w:val="both"/>
        <w:rPr>
          <w:rFonts w:ascii="Arial Narrow" w:hAnsi="Arial Narrow"/>
          <w:b/>
          <w:sz w:val="22"/>
          <w:szCs w:val="22"/>
        </w:rPr>
      </w:pPr>
      <w:r w:rsidRPr="00FE1688">
        <w:rPr>
          <w:rFonts w:ascii="Arial Narrow" w:hAnsi="Arial Narrow"/>
          <w:b/>
          <w:sz w:val="22"/>
          <w:szCs w:val="22"/>
        </w:rPr>
        <w:t>a) w sprawach merytorycznych:</w:t>
      </w:r>
    </w:p>
    <w:p w:rsidR="00FE1688" w:rsidRPr="00FE1688" w:rsidRDefault="0027677A" w:rsidP="0027677A">
      <w:pPr>
        <w:spacing w:line="276" w:lineRule="auto"/>
        <w:jc w:val="both"/>
        <w:rPr>
          <w:rFonts w:ascii="Arial Narrow" w:hAnsi="Arial Narrow"/>
          <w:sz w:val="22"/>
          <w:szCs w:val="22"/>
        </w:rPr>
      </w:pPr>
      <w:r>
        <w:rPr>
          <w:rFonts w:ascii="Arial Narrow" w:hAnsi="Arial Narrow"/>
          <w:sz w:val="22"/>
          <w:szCs w:val="22"/>
        </w:rPr>
        <w:t xml:space="preserve">  </w:t>
      </w:r>
      <w:r w:rsidR="004C21CC">
        <w:rPr>
          <w:rFonts w:ascii="Arial Narrow" w:hAnsi="Arial Narrow"/>
          <w:sz w:val="22"/>
          <w:szCs w:val="22"/>
        </w:rPr>
        <w:t xml:space="preserve">               Joanna </w:t>
      </w:r>
      <w:proofErr w:type="spellStart"/>
      <w:r w:rsidR="004C21CC">
        <w:rPr>
          <w:rFonts w:ascii="Arial Narrow" w:hAnsi="Arial Narrow"/>
          <w:sz w:val="22"/>
          <w:szCs w:val="22"/>
        </w:rPr>
        <w:t>Klamecka</w:t>
      </w:r>
      <w:proofErr w:type="spellEnd"/>
      <w:r w:rsidR="004C21CC">
        <w:rPr>
          <w:rFonts w:ascii="Arial Narrow" w:hAnsi="Arial Narrow"/>
          <w:sz w:val="22"/>
          <w:szCs w:val="22"/>
        </w:rPr>
        <w:t xml:space="preserve"> Cicha, telefon (61) 4370601</w:t>
      </w:r>
    </w:p>
    <w:p w:rsidR="00FE1688" w:rsidRP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w:t>
      </w:r>
      <w:r w:rsidR="0027677A">
        <w:rPr>
          <w:rFonts w:ascii="Arial Narrow" w:hAnsi="Arial Narrow" w:cs="Verdana"/>
          <w:sz w:val="22"/>
          <w:szCs w:val="22"/>
        </w:rPr>
        <w:t>łku do piątku w godz. 08:00 – 14:3</w:t>
      </w:r>
      <w:r w:rsidRPr="00FE1688">
        <w:rPr>
          <w:rFonts w:ascii="Arial Narrow" w:hAnsi="Arial Narrow" w:cs="Verdana"/>
          <w:sz w:val="22"/>
          <w:szCs w:val="22"/>
        </w:rPr>
        <w:t>0,</w:t>
      </w:r>
    </w:p>
    <w:p w:rsidR="00FE1688" w:rsidRPr="00FE1688" w:rsidRDefault="00FE1688" w:rsidP="00FE1688">
      <w:pPr>
        <w:pStyle w:val="Tekstpodstawowy"/>
        <w:spacing w:line="276" w:lineRule="auto"/>
        <w:ind w:left="240" w:right="-1" w:firstLine="120"/>
        <w:jc w:val="both"/>
        <w:rPr>
          <w:rFonts w:ascii="Arial Narrow" w:hAnsi="Arial Narrow"/>
          <w:b/>
          <w:sz w:val="22"/>
          <w:szCs w:val="22"/>
        </w:rPr>
      </w:pPr>
      <w:r w:rsidRPr="00FE1688">
        <w:rPr>
          <w:rFonts w:ascii="Arial Narrow" w:hAnsi="Arial Narrow"/>
          <w:b/>
          <w:sz w:val="22"/>
          <w:szCs w:val="22"/>
        </w:rPr>
        <w:t>b) w sprawach proceduralnych:</w:t>
      </w:r>
    </w:p>
    <w:p w:rsidR="0027677A" w:rsidRDefault="0027677A" w:rsidP="00FE1688">
      <w:pPr>
        <w:pStyle w:val="Tekstpodstawowy"/>
        <w:spacing w:line="276" w:lineRule="auto"/>
        <w:ind w:left="720" w:right="-1" w:firstLine="120"/>
        <w:jc w:val="both"/>
        <w:rPr>
          <w:rFonts w:ascii="Arial Narrow" w:hAnsi="Arial Narrow"/>
          <w:sz w:val="22"/>
          <w:szCs w:val="22"/>
        </w:rPr>
      </w:pPr>
      <w:r>
        <w:rPr>
          <w:rFonts w:ascii="Arial Narrow" w:hAnsi="Arial Narrow"/>
          <w:sz w:val="22"/>
          <w:szCs w:val="22"/>
        </w:rPr>
        <w:t>Karol Jędraszak</w:t>
      </w:r>
      <w:r w:rsidR="00FE1688" w:rsidRPr="00FE1688">
        <w:rPr>
          <w:rFonts w:ascii="Arial Narrow" w:hAnsi="Arial Narrow"/>
          <w:sz w:val="22"/>
          <w:szCs w:val="22"/>
        </w:rPr>
        <w:t xml:space="preserve"> – Dział Zamówień Publicznych, telefon </w:t>
      </w:r>
      <w:r w:rsidR="002160EF">
        <w:rPr>
          <w:rFonts w:ascii="Arial Narrow" w:hAnsi="Arial Narrow"/>
          <w:sz w:val="22"/>
          <w:szCs w:val="22"/>
        </w:rPr>
        <w:t>(61) 4370537</w:t>
      </w:r>
      <w:r>
        <w:rPr>
          <w:rFonts w:ascii="Arial Narrow" w:hAnsi="Arial Narrow"/>
          <w:sz w:val="22"/>
          <w:szCs w:val="22"/>
        </w:rPr>
        <w:t>,</w:t>
      </w:r>
    </w:p>
    <w:p w:rsidR="00FE1688" w:rsidRPr="00FE1688" w:rsidRDefault="0027677A" w:rsidP="00FE1688">
      <w:pPr>
        <w:pStyle w:val="Tekstpodstawowy"/>
        <w:spacing w:line="276" w:lineRule="auto"/>
        <w:ind w:left="720" w:right="-1" w:firstLine="120"/>
        <w:jc w:val="both"/>
        <w:rPr>
          <w:rFonts w:ascii="Arial Narrow" w:hAnsi="Arial Narrow"/>
          <w:sz w:val="22"/>
          <w:szCs w:val="22"/>
          <w:lang w:val="en-US"/>
        </w:rPr>
      </w:pPr>
      <w:r>
        <w:rPr>
          <w:rFonts w:ascii="Arial Narrow" w:hAnsi="Arial Narrow"/>
          <w:sz w:val="22"/>
          <w:szCs w:val="22"/>
        </w:rPr>
        <w:t xml:space="preserve"> </w:t>
      </w:r>
      <w:r w:rsidR="00FE1688" w:rsidRPr="00FE1688">
        <w:rPr>
          <w:rFonts w:ascii="Arial Narrow" w:hAnsi="Arial Narrow"/>
          <w:sz w:val="22"/>
          <w:szCs w:val="22"/>
        </w:rPr>
        <w:t>e-</w:t>
      </w:r>
      <w:r w:rsidR="00FE1688" w:rsidRPr="00FE1688">
        <w:rPr>
          <w:rFonts w:ascii="Arial Narrow" w:hAnsi="Arial Narrow"/>
          <w:sz w:val="22"/>
          <w:szCs w:val="22"/>
          <w:lang w:val="en-US"/>
        </w:rPr>
        <w:t>mail:</w:t>
      </w:r>
      <w:r>
        <w:rPr>
          <w:rFonts w:ascii="Arial Narrow" w:hAnsi="Arial Narrow"/>
          <w:sz w:val="22"/>
          <w:szCs w:val="22"/>
          <w:lang w:val="en-US"/>
        </w:rPr>
        <w:t xml:space="preserve">  </w:t>
      </w:r>
      <w:r>
        <w:rPr>
          <w:rFonts w:ascii="Arial Narrow" w:hAnsi="Arial Narrow" w:cs="Times New Roman"/>
          <w:sz w:val="22"/>
          <w:szCs w:val="22"/>
          <w:lang w:val="en-US"/>
        </w:rPr>
        <w:t>kjedraszak@szpitalwrzesnia.home.pl</w:t>
      </w:r>
    </w:p>
    <w:p w:rsidR="00FE1688" w:rsidRDefault="00FE1688" w:rsidP="00FE1688">
      <w:pPr>
        <w:autoSpaceDE w:val="0"/>
        <w:autoSpaceDN w:val="0"/>
        <w:adjustRightInd w:val="0"/>
        <w:spacing w:line="360" w:lineRule="auto"/>
        <w:ind w:left="720" w:firstLine="120"/>
        <w:jc w:val="both"/>
        <w:rPr>
          <w:rFonts w:ascii="Arial Narrow" w:hAnsi="Arial Narrow" w:cs="Verdana"/>
          <w:sz w:val="22"/>
          <w:szCs w:val="22"/>
        </w:rPr>
      </w:pPr>
      <w:r w:rsidRPr="00FE1688">
        <w:rPr>
          <w:rFonts w:ascii="Arial Narrow" w:hAnsi="Arial Narrow" w:cs="Verdana"/>
          <w:sz w:val="22"/>
          <w:szCs w:val="22"/>
        </w:rPr>
        <w:t>od poniedziałku do piątku w godz. 08:00 – 15:00.</w:t>
      </w:r>
    </w:p>
    <w:p w:rsidR="00252338" w:rsidRPr="00FE1688" w:rsidRDefault="00252338" w:rsidP="00FE1688">
      <w:pPr>
        <w:autoSpaceDE w:val="0"/>
        <w:autoSpaceDN w:val="0"/>
        <w:adjustRightInd w:val="0"/>
        <w:spacing w:line="360" w:lineRule="auto"/>
        <w:ind w:left="720" w:firstLine="120"/>
        <w:jc w:val="both"/>
        <w:rPr>
          <w:rFonts w:ascii="Arial Narrow" w:hAnsi="Arial Narrow" w:cs="Verdana"/>
          <w:sz w:val="22"/>
          <w:szCs w:val="22"/>
        </w:rPr>
      </w:pPr>
    </w:p>
    <w:tbl>
      <w:tblPr>
        <w:tblW w:w="0" w:type="auto"/>
        <w:tblInd w:w="-7" w:type="dxa"/>
        <w:tblLayout w:type="fixed"/>
        <w:tblCellMar>
          <w:left w:w="70" w:type="dxa"/>
          <w:right w:w="70" w:type="dxa"/>
        </w:tblCellMar>
        <w:tblLook w:val="0000"/>
      </w:tblPr>
      <w:tblGrid>
        <w:gridCol w:w="3070"/>
        <w:gridCol w:w="1536"/>
        <w:gridCol w:w="4619"/>
      </w:tblGrid>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Data</w:t>
            </w: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Sporządziła Komisja Przetargowa :</w:t>
            </w:r>
          </w:p>
        </w:tc>
      </w:tr>
      <w:tr w:rsidR="005451E6" w:rsidRPr="006D558E" w:rsidTr="00BE4A34">
        <w:tc>
          <w:tcPr>
            <w:tcW w:w="3070" w:type="dxa"/>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126639" w:rsidP="00BE4A34">
            <w:pPr>
              <w:tabs>
                <w:tab w:val="left" w:pos="360"/>
              </w:tabs>
              <w:jc w:val="both"/>
              <w:rPr>
                <w:rFonts w:ascii="Arial Narrow" w:hAnsi="Arial Narrow" w:cs="Arial"/>
              </w:rPr>
            </w:pPr>
            <w:r>
              <w:rPr>
                <w:rFonts w:ascii="Arial Narrow" w:hAnsi="Arial Narrow" w:cs="Arial"/>
              </w:rPr>
              <w:t>23.05.</w:t>
            </w:r>
            <w:r w:rsidR="004F3772">
              <w:rPr>
                <w:rFonts w:ascii="Arial Narrow" w:hAnsi="Arial Narrow" w:cs="Arial"/>
              </w:rPr>
              <w:t>2019</w:t>
            </w:r>
            <w:r w:rsidR="005451E6" w:rsidRPr="006D558E">
              <w:rPr>
                <w:rFonts w:ascii="Arial Narrow" w:hAnsi="Arial Narrow" w:cs="Arial"/>
              </w:rPr>
              <w:t>r.</w:t>
            </w: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6155" w:type="dxa"/>
            <w:gridSpan w:val="2"/>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DF5698" w:rsidRPr="00E50865" w:rsidRDefault="00DF5698" w:rsidP="00DF5698">
            <w:pPr>
              <w:tabs>
                <w:tab w:val="left" w:pos="360"/>
              </w:tabs>
              <w:spacing w:line="360" w:lineRule="auto"/>
              <w:jc w:val="both"/>
              <w:rPr>
                <w:rFonts w:ascii="Arial Narrow" w:hAnsi="Arial Narrow" w:cs="Arial"/>
              </w:rPr>
            </w:pPr>
            <w:r w:rsidRPr="00E50865">
              <w:rPr>
                <w:rFonts w:ascii="Arial Narrow" w:hAnsi="Arial Narrow" w:cs="Arial"/>
                <w:sz w:val="22"/>
                <w:szCs w:val="22"/>
              </w:rPr>
              <w:t>1.M. Janiak                             .........................</w:t>
            </w:r>
          </w:p>
          <w:p w:rsidR="00DF5698" w:rsidRPr="00E50865" w:rsidRDefault="00DF5698" w:rsidP="00DF5698">
            <w:pPr>
              <w:tabs>
                <w:tab w:val="left" w:pos="360"/>
              </w:tabs>
              <w:spacing w:line="360" w:lineRule="auto"/>
              <w:jc w:val="both"/>
              <w:rPr>
                <w:rFonts w:ascii="Arial Narrow" w:hAnsi="Arial Narrow" w:cs="Arial"/>
              </w:rPr>
            </w:pPr>
            <w:r w:rsidRPr="00E50865">
              <w:rPr>
                <w:rFonts w:ascii="Arial Narrow" w:hAnsi="Arial Narrow" w:cs="Arial"/>
                <w:sz w:val="22"/>
                <w:szCs w:val="22"/>
              </w:rPr>
              <w:t xml:space="preserve">2.J. </w:t>
            </w:r>
            <w:proofErr w:type="spellStart"/>
            <w:r w:rsidRPr="00E50865">
              <w:rPr>
                <w:rFonts w:ascii="Arial Narrow" w:hAnsi="Arial Narrow" w:cs="Arial"/>
                <w:sz w:val="22"/>
                <w:szCs w:val="22"/>
              </w:rPr>
              <w:t>Klamecka</w:t>
            </w:r>
            <w:proofErr w:type="spellEnd"/>
            <w:r w:rsidRPr="00E50865">
              <w:rPr>
                <w:rFonts w:ascii="Arial Narrow" w:hAnsi="Arial Narrow" w:cs="Arial"/>
                <w:sz w:val="22"/>
                <w:szCs w:val="22"/>
              </w:rPr>
              <w:t xml:space="preserve"> Cicha                ........................</w:t>
            </w:r>
          </w:p>
          <w:p w:rsidR="00DF5698" w:rsidRPr="00E50865" w:rsidRDefault="00DF5698" w:rsidP="00DF5698">
            <w:pPr>
              <w:tabs>
                <w:tab w:val="left" w:pos="360"/>
              </w:tabs>
              <w:spacing w:line="360" w:lineRule="auto"/>
              <w:jc w:val="both"/>
              <w:rPr>
                <w:rFonts w:ascii="Arial Narrow" w:hAnsi="Arial Narrow" w:cs="Arial Narrow"/>
              </w:rPr>
            </w:pPr>
            <w:r w:rsidRPr="00E50865">
              <w:rPr>
                <w:rFonts w:ascii="Arial Narrow" w:hAnsi="Arial Narrow" w:cs="Arial"/>
                <w:sz w:val="22"/>
                <w:szCs w:val="22"/>
              </w:rPr>
              <w:t>3.</w:t>
            </w:r>
            <w:r>
              <w:rPr>
                <w:rFonts w:ascii="Arial Narrow" w:hAnsi="Arial Narrow" w:cs="Arial Narrow"/>
                <w:sz w:val="22"/>
                <w:szCs w:val="22"/>
              </w:rPr>
              <w:t xml:space="preserve"> B. Schulze- </w:t>
            </w:r>
            <w:proofErr w:type="spellStart"/>
            <w:r>
              <w:rPr>
                <w:rFonts w:ascii="Arial Narrow" w:hAnsi="Arial Narrow" w:cs="Arial Narrow"/>
                <w:sz w:val="22"/>
                <w:szCs w:val="22"/>
              </w:rPr>
              <w:t>Zyber</w:t>
            </w:r>
            <w:proofErr w:type="spellEnd"/>
            <w:r>
              <w:rPr>
                <w:rFonts w:ascii="Arial Narrow" w:hAnsi="Arial Narrow" w:cs="Arial Narrow"/>
                <w:sz w:val="22"/>
                <w:szCs w:val="22"/>
              </w:rPr>
              <w:t xml:space="preserve">             </w:t>
            </w:r>
            <w:r w:rsidRPr="00E50865">
              <w:rPr>
                <w:rFonts w:ascii="Arial Narrow" w:hAnsi="Arial Narrow" w:cs="Arial Narrow"/>
                <w:sz w:val="22"/>
                <w:szCs w:val="22"/>
              </w:rPr>
              <w:t xml:space="preserve"> .............................</w:t>
            </w:r>
          </w:p>
          <w:p w:rsidR="00DF5698" w:rsidRPr="00E50865" w:rsidRDefault="00DF5698" w:rsidP="00DF5698">
            <w:pPr>
              <w:spacing w:line="360" w:lineRule="auto"/>
              <w:jc w:val="both"/>
              <w:rPr>
                <w:rFonts w:ascii="Arial Narrow" w:hAnsi="Arial Narrow" w:cs="Arial"/>
              </w:rPr>
            </w:pPr>
            <w:r w:rsidRPr="00E50865">
              <w:rPr>
                <w:rFonts w:ascii="Arial Narrow" w:hAnsi="Arial Narrow" w:cs="Arial"/>
                <w:sz w:val="22"/>
                <w:szCs w:val="22"/>
              </w:rPr>
              <w:t xml:space="preserve">4. </w:t>
            </w:r>
            <w:proofErr w:type="spellStart"/>
            <w:r w:rsidRPr="00E50865">
              <w:rPr>
                <w:rFonts w:ascii="Arial Narrow" w:hAnsi="Arial Narrow" w:cs="Arial"/>
                <w:sz w:val="22"/>
                <w:szCs w:val="22"/>
              </w:rPr>
              <w:t>M.Prusakiewicz</w:t>
            </w:r>
            <w:proofErr w:type="spellEnd"/>
            <w:r w:rsidRPr="00E50865">
              <w:rPr>
                <w:rFonts w:ascii="Arial Narrow" w:hAnsi="Arial Narrow" w:cs="Arial"/>
                <w:sz w:val="22"/>
                <w:szCs w:val="22"/>
              </w:rPr>
              <w:t xml:space="preserve">                 …………….....</w:t>
            </w:r>
          </w:p>
          <w:p w:rsidR="00DF5698" w:rsidRPr="00E50865" w:rsidRDefault="00DF5698" w:rsidP="00DF5698">
            <w:pPr>
              <w:spacing w:line="360" w:lineRule="auto"/>
              <w:jc w:val="both"/>
              <w:rPr>
                <w:rFonts w:ascii="Arial Narrow" w:hAnsi="Arial Narrow" w:cs="Arial"/>
              </w:rPr>
            </w:pPr>
            <w:r w:rsidRPr="00E50865">
              <w:rPr>
                <w:rFonts w:ascii="Arial Narrow" w:hAnsi="Arial Narrow" w:cs="Arial"/>
                <w:sz w:val="22"/>
                <w:szCs w:val="22"/>
              </w:rPr>
              <w:t>5.I. Świątek                            ………………..</w:t>
            </w:r>
          </w:p>
          <w:p w:rsidR="00DF5698" w:rsidRPr="009C584F" w:rsidRDefault="00DF5698" w:rsidP="00DF5698">
            <w:pPr>
              <w:tabs>
                <w:tab w:val="left" w:pos="360"/>
              </w:tabs>
              <w:spacing w:line="360" w:lineRule="auto"/>
              <w:jc w:val="both"/>
              <w:rPr>
                <w:rFonts w:ascii="Arial" w:hAnsi="Arial" w:cs="Arial"/>
              </w:rPr>
            </w:pPr>
            <w:r w:rsidRPr="00E50865">
              <w:rPr>
                <w:rFonts w:ascii="Arial Narrow" w:hAnsi="Arial Narrow" w:cs="Arial"/>
                <w:sz w:val="22"/>
                <w:szCs w:val="22"/>
              </w:rPr>
              <w:t>6. K. Jęd</w:t>
            </w:r>
            <w:r>
              <w:rPr>
                <w:rFonts w:ascii="Arial Narrow" w:hAnsi="Arial Narrow" w:cs="Arial"/>
                <w:sz w:val="22"/>
                <w:szCs w:val="22"/>
              </w:rPr>
              <w:t xml:space="preserve">raszak                    </w:t>
            </w:r>
            <w:r w:rsidRPr="00E50865">
              <w:rPr>
                <w:rFonts w:ascii="Arial Narrow" w:hAnsi="Arial Narrow" w:cs="Arial"/>
                <w:sz w:val="22"/>
                <w:szCs w:val="22"/>
              </w:rPr>
              <w:t xml:space="preserve"> .........................</w:t>
            </w:r>
            <w:r w:rsidRPr="009C584F">
              <w:rPr>
                <w:rFonts w:ascii="Arial" w:hAnsi="Arial" w:cs="Arial"/>
                <w:sz w:val="22"/>
                <w:szCs w:val="22"/>
              </w:rPr>
              <w:t xml:space="preserve">                                   </w:t>
            </w:r>
          </w:p>
          <w:p w:rsidR="005451E6" w:rsidRPr="006D558E" w:rsidRDefault="005451E6" w:rsidP="00DF5698">
            <w:pPr>
              <w:tabs>
                <w:tab w:val="left" w:pos="360"/>
              </w:tabs>
              <w:jc w:val="both"/>
              <w:rPr>
                <w:rFonts w:ascii="Arial Narrow" w:hAnsi="Arial Narrow" w:cs="Arial"/>
              </w:rPr>
            </w:pP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Sprawdził :</w:t>
            </w: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b/>
                <w:bCs/>
              </w:rPr>
            </w:pPr>
            <w:r w:rsidRPr="006D558E">
              <w:rPr>
                <w:rFonts w:ascii="Arial Narrow" w:hAnsi="Arial Narrow" w:cs="Arial"/>
                <w:b/>
                <w:bCs/>
              </w:rPr>
              <w:t>Zatwierdził :</w:t>
            </w:r>
          </w:p>
        </w:tc>
      </w:tr>
      <w:tr w:rsidR="005451E6" w:rsidRPr="006D558E" w:rsidTr="00BE4A34">
        <w:tc>
          <w:tcPr>
            <w:tcW w:w="4606" w:type="dxa"/>
            <w:gridSpan w:val="2"/>
            <w:tcBorders>
              <w:top w:val="single" w:sz="4" w:space="0" w:color="000000"/>
              <w:left w:val="single" w:sz="4" w:space="0" w:color="000000"/>
              <w:bottom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c>
          <w:tcPr>
            <w:tcW w:w="4619" w:type="dxa"/>
            <w:tcBorders>
              <w:top w:val="single" w:sz="4" w:space="0" w:color="000000"/>
              <w:left w:val="single" w:sz="4" w:space="0" w:color="000000"/>
              <w:bottom w:val="single" w:sz="4" w:space="0" w:color="000000"/>
              <w:right w:val="single" w:sz="4" w:space="0" w:color="000000"/>
            </w:tcBorders>
          </w:tcPr>
          <w:p w:rsidR="005451E6" w:rsidRPr="006D558E" w:rsidRDefault="005451E6" w:rsidP="00BE4A34">
            <w:pPr>
              <w:tabs>
                <w:tab w:val="left" w:pos="360"/>
              </w:tabs>
              <w:snapToGrid w:val="0"/>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p w:rsidR="005451E6" w:rsidRPr="006D558E" w:rsidRDefault="005451E6" w:rsidP="00BE4A34">
            <w:pPr>
              <w:tabs>
                <w:tab w:val="left" w:pos="360"/>
              </w:tabs>
              <w:jc w:val="both"/>
              <w:rPr>
                <w:rFonts w:ascii="Arial Narrow" w:hAnsi="Arial Narrow" w:cs="Arial"/>
              </w:rPr>
            </w:pPr>
          </w:p>
        </w:tc>
      </w:tr>
    </w:tbl>
    <w:p w:rsidR="00FE1688" w:rsidRPr="00FE1688" w:rsidRDefault="00FE1688" w:rsidP="00FE1688">
      <w:pPr>
        <w:rPr>
          <w:rFonts w:ascii="Arial Narrow" w:hAnsi="Arial Narrow"/>
          <w:sz w:val="22"/>
          <w:szCs w:val="22"/>
        </w:rPr>
      </w:pPr>
    </w:p>
    <w:p w:rsidR="00FE1688" w:rsidRDefault="00FE1688"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572347" w:rsidRDefault="00572347" w:rsidP="00FE1688">
      <w:pPr>
        <w:rPr>
          <w:rFonts w:ascii="Arial Narrow" w:hAnsi="Arial Narrow"/>
          <w:sz w:val="22"/>
          <w:szCs w:val="22"/>
        </w:rPr>
      </w:pPr>
    </w:p>
    <w:p w:rsidR="00572347" w:rsidRDefault="00572347"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Default="00204C73" w:rsidP="00FE1688">
      <w:pPr>
        <w:rPr>
          <w:rFonts w:ascii="Arial Narrow" w:hAnsi="Arial Narrow"/>
          <w:sz w:val="22"/>
          <w:szCs w:val="22"/>
        </w:rPr>
      </w:pPr>
    </w:p>
    <w:p w:rsidR="00204C73" w:rsidRPr="00FE1688" w:rsidRDefault="00204C73" w:rsidP="00FE1688">
      <w:pPr>
        <w:rPr>
          <w:rFonts w:ascii="Arial Narrow" w:hAnsi="Arial Narrow"/>
          <w:sz w:val="22"/>
          <w:szCs w:val="22"/>
        </w:rPr>
      </w:pPr>
    </w:p>
    <w:p w:rsidR="00FE1688" w:rsidRPr="00FE1688" w:rsidRDefault="00FE1688" w:rsidP="00FE1688">
      <w:pPr>
        <w:pStyle w:val="Nagwek6"/>
        <w:spacing w:before="0" w:line="276" w:lineRule="auto"/>
        <w:ind w:right="-1"/>
        <w:rPr>
          <w:rFonts w:ascii="Arial Narrow" w:hAnsi="Arial Narrow" w:cs="Times New Roman"/>
          <w:sz w:val="22"/>
          <w:szCs w:val="22"/>
        </w:rPr>
      </w:pPr>
      <w:r w:rsidRPr="00FE1688">
        <w:rPr>
          <w:rFonts w:ascii="Arial Narrow" w:hAnsi="Arial Narrow" w:cs="Times New Roman"/>
          <w:sz w:val="22"/>
          <w:szCs w:val="22"/>
        </w:rPr>
        <w:t>Rozdział 2</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r w:rsidRPr="00FE1688">
        <w:rPr>
          <w:rFonts w:ascii="Arial Narrow" w:hAnsi="Arial Narrow"/>
          <w:b/>
          <w:sz w:val="22"/>
          <w:szCs w:val="22"/>
        </w:rPr>
        <w:t>I formularze załączników do oferty</w:t>
      </w: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Pr="00FE1688" w:rsidRDefault="00FE1688" w:rsidP="00FE1688">
      <w:pPr>
        <w:spacing w:line="276" w:lineRule="auto"/>
        <w:ind w:right="-1"/>
        <w:jc w:val="center"/>
        <w:rPr>
          <w:rFonts w:ascii="Arial Narrow" w:hAnsi="Arial Narrow"/>
          <w:b/>
          <w:sz w:val="22"/>
          <w:szCs w:val="22"/>
        </w:rPr>
      </w:pPr>
    </w:p>
    <w:p w:rsidR="00FE1688" w:rsidRDefault="00FE1688" w:rsidP="00FE1688">
      <w:pPr>
        <w:spacing w:line="276" w:lineRule="auto"/>
        <w:ind w:right="-1"/>
        <w:jc w:val="center"/>
        <w:rPr>
          <w:rFonts w:ascii="Arial Narrow" w:hAnsi="Arial Narrow"/>
          <w:b/>
          <w:sz w:val="22"/>
          <w:szCs w:val="22"/>
        </w:rPr>
      </w:pPr>
    </w:p>
    <w:p w:rsidR="00572347" w:rsidRDefault="00572347"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4E6381" w:rsidRDefault="004E6381" w:rsidP="00FE1688">
      <w:pPr>
        <w:spacing w:line="276" w:lineRule="auto"/>
        <w:ind w:right="-1"/>
        <w:jc w:val="center"/>
        <w:rPr>
          <w:rFonts w:ascii="Arial Narrow" w:hAnsi="Arial Narrow"/>
          <w:b/>
          <w:sz w:val="22"/>
          <w:szCs w:val="22"/>
        </w:rPr>
      </w:pPr>
    </w:p>
    <w:p w:rsidR="009E0B64" w:rsidRDefault="009E0B64" w:rsidP="00FE1688">
      <w:pPr>
        <w:spacing w:line="276" w:lineRule="auto"/>
        <w:ind w:right="-1"/>
        <w:jc w:val="center"/>
        <w:rPr>
          <w:rFonts w:ascii="Arial Narrow" w:hAnsi="Arial Narrow"/>
          <w:b/>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t>N</w:t>
      </w:r>
      <w:r w:rsidR="004E6381">
        <w:rPr>
          <w:rFonts w:ascii="Arial Narrow" w:hAnsi="Arial Narrow"/>
          <w:b/>
          <w:sz w:val="22"/>
          <w:szCs w:val="22"/>
        </w:rPr>
        <w:t xml:space="preserve">umer sprawy: SA-381- </w:t>
      </w:r>
      <w:r w:rsidR="00DF5698">
        <w:rPr>
          <w:rFonts w:ascii="Arial Narrow" w:hAnsi="Arial Narrow"/>
          <w:b/>
          <w:sz w:val="22"/>
          <w:szCs w:val="22"/>
        </w:rPr>
        <w:t>6</w:t>
      </w:r>
      <w:r w:rsidR="004F3772">
        <w:rPr>
          <w:rFonts w:ascii="Arial Narrow" w:hAnsi="Arial Narrow"/>
          <w:b/>
          <w:sz w:val="22"/>
          <w:szCs w:val="22"/>
        </w:rPr>
        <w:t>/19</w:t>
      </w:r>
      <w:r w:rsidRPr="00FE1688">
        <w:rPr>
          <w:rFonts w:ascii="Arial Narrow" w:hAnsi="Arial Narrow"/>
          <w:b/>
          <w:sz w:val="22"/>
          <w:szCs w:val="22"/>
        </w:rPr>
        <w:tab/>
        <w:t>Załącznik nr 1</w:t>
      </w:r>
    </w:p>
    <w:p w:rsidR="00FE1688" w:rsidRPr="00FE1688" w:rsidRDefault="00FE1688" w:rsidP="00FE1688">
      <w:pPr>
        <w:jc w:val="center"/>
        <w:rPr>
          <w:rFonts w:ascii="Arial Narrow" w:hAnsi="Arial Narrow"/>
          <w:b/>
          <w:sz w:val="22"/>
          <w:szCs w:val="22"/>
        </w:rPr>
      </w:pPr>
      <w:r w:rsidRPr="00FE1688">
        <w:rPr>
          <w:rFonts w:ascii="Arial Narrow" w:hAnsi="Arial Narrow"/>
          <w:b/>
          <w:sz w:val="22"/>
          <w:szCs w:val="22"/>
        </w:rPr>
        <w:t>Formularz Oferty</w:t>
      </w:r>
    </w:p>
    <w:p w:rsidR="00FE1688" w:rsidRPr="00FE1688" w:rsidRDefault="00FE1688" w:rsidP="00FE1688">
      <w:pPr>
        <w:jc w:val="center"/>
        <w:rPr>
          <w:rFonts w:ascii="Arial Narrow" w:hAnsi="Arial Narrow"/>
          <w:sz w:val="22"/>
          <w:szCs w:val="22"/>
        </w:rPr>
      </w:pPr>
    </w:p>
    <w:tbl>
      <w:tblPr>
        <w:tblW w:w="9632" w:type="dxa"/>
        <w:tblInd w:w="77" w:type="dxa"/>
        <w:tblLayout w:type="fixed"/>
        <w:tblCellMar>
          <w:left w:w="70" w:type="dxa"/>
          <w:right w:w="70" w:type="dxa"/>
        </w:tblCellMar>
        <w:tblLook w:val="0000"/>
      </w:tblPr>
      <w:tblGrid>
        <w:gridCol w:w="3962"/>
        <w:gridCol w:w="5670"/>
      </w:tblGrid>
      <w:tr w:rsidR="00FE1688" w:rsidRPr="00FE1688" w:rsidTr="00BE4A34">
        <w:trPr>
          <w:trHeight w:val="1496"/>
        </w:trPr>
        <w:tc>
          <w:tcPr>
            <w:tcW w:w="3962" w:type="dxa"/>
            <w:tcBorders>
              <w:top w:val="single" w:sz="4" w:space="0" w:color="000000"/>
              <w:left w:val="single" w:sz="4" w:space="0" w:color="000000"/>
              <w:bottom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snapToGrid w:val="0"/>
              <w:spacing w:line="276" w:lineRule="auto"/>
              <w:ind w:right="-1"/>
              <w:rPr>
                <w:rFonts w:ascii="Arial Narrow" w:hAnsi="Arial Narrow"/>
                <w:i/>
              </w:rPr>
            </w:pPr>
            <w:r w:rsidRPr="00FE1688">
              <w:rPr>
                <w:rFonts w:ascii="Arial Narrow" w:hAnsi="Arial Narrow"/>
                <w:i/>
                <w:sz w:val="22"/>
                <w:szCs w:val="22"/>
              </w:rPr>
              <w:t xml:space="preserve"> </w:t>
            </w: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rPr>
                <w:rFonts w:ascii="Arial Narrow" w:hAnsi="Arial Narrow"/>
                <w:i/>
              </w:rPr>
            </w:pPr>
          </w:p>
          <w:p w:rsidR="00FE1688" w:rsidRPr="00FE1688" w:rsidRDefault="00FE1688" w:rsidP="00BE4A34">
            <w:pPr>
              <w:spacing w:line="276" w:lineRule="auto"/>
              <w:ind w:right="-1"/>
              <w:jc w:val="center"/>
              <w:rPr>
                <w:rFonts w:ascii="Arial Narrow" w:hAnsi="Arial Narrow"/>
                <w:i/>
              </w:rPr>
            </w:pPr>
            <w:r w:rsidRPr="00FE1688">
              <w:rPr>
                <w:rFonts w:ascii="Arial Narrow" w:hAnsi="Arial Narrow"/>
                <w:i/>
                <w:sz w:val="22"/>
                <w:szCs w:val="22"/>
              </w:rPr>
              <w:t>(nazwa Wykonawcy/Wykonawców)</w:t>
            </w:r>
          </w:p>
        </w:tc>
        <w:tc>
          <w:tcPr>
            <w:tcW w:w="5670" w:type="dxa"/>
            <w:tcBorders>
              <w:top w:val="single" w:sz="4" w:space="0" w:color="000000"/>
              <w:left w:val="single" w:sz="4" w:space="0" w:color="000000"/>
              <w:bottom w:val="single" w:sz="4" w:space="0" w:color="000000"/>
              <w:right w:val="single" w:sz="4" w:space="0" w:color="000000"/>
            </w:tcBorders>
            <w:shd w:val="clear" w:color="auto" w:fill="D9D9D9"/>
          </w:tcPr>
          <w:p w:rsidR="00FE1688" w:rsidRPr="00FE1688" w:rsidRDefault="00FE1688" w:rsidP="00BE4A34">
            <w:pPr>
              <w:snapToGrid w:val="0"/>
              <w:spacing w:line="276" w:lineRule="auto"/>
              <w:ind w:right="-1"/>
              <w:rPr>
                <w:rFonts w:ascii="Arial Narrow" w:hAnsi="Arial Narrow"/>
              </w:rPr>
            </w:pPr>
          </w:p>
          <w:p w:rsidR="00FE1688" w:rsidRPr="00FE1688" w:rsidRDefault="00FE1688" w:rsidP="00BE4A34">
            <w:pPr>
              <w:pStyle w:val="Nagwek6"/>
              <w:spacing w:line="276" w:lineRule="auto"/>
              <w:ind w:right="-1"/>
              <w:rPr>
                <w:rFonts w:ascii="Arial Narrow" w:hAnsi="Arial Narrow"/>
                <w:b w:val="0"/>
                <w:bCs w:val="0"/>
              </w:rPr>
            </w:pPr>
            <w:r w:rsidRPr="00FE1688">
              <w:rPr>
                <w:rFonts w:ascii="Arial Narrow" w:hAnsi="Arial Narrow"/>
                <w:sz w:val="22"/>
                <w:szCs w:val="22"/>
              </w:rPr>
              <w:t>OFERTA</w:t>
            </w:r>
          </w:p>
        </w:tc>
      </w:tr>
    </w:tbl>
    <w:p w:rsidR="00FE1688" w:rsidRPr="00FE1688" w:rsidRDefault="00FE1688" w:rsidP="00FE1688">
      <w:pPr>
        <w:spacing w:before="120" w:line="276" w:lineRule="auto"/>
        <w:ind w:left="2127" w:right="-1" w:hanging="2127"/>
        <w:jc w:val="both"/>
        <w:rPr>
          <w:rFonts w:ascii="Arial Narrow" w:hAnsi="Arial Narrow"/>
          <w:sz w:val="22"/>
          <w:szCs w:val="22"/>
        </w:rPr>
      </w:pPr>
    </w:p>
    <w:p w:rsidR="00221CF2" w:rsidRPr="006D558E" w:rsidRDefault="00221CF2" w:rsidP="00221CF2">
      <w:pPr>
        <w:ind w:right="-1"/>
        <w:jc w:val="center"/>
        <w:rPr>
          <w:rFonts w:ascii="Arial Narrow" w:hAnsi="Arial Narrow" w:cs="Arial"/>
          <w:shd w:val="clear" w:color="auto" w:fill="FFFFFF"/>
        </w:rPr>
      </w:pPr>
      <w:r>
        <w:rPr>
          <w:rFonts w:ascii="Arial Narrow" w:hAnsi="Arial Narrow"/>
          <w:b/>
          <w:sz w:val="22"/>
          <w:szCs w:val="22"/>
        </w:rPr>
        <w:t xml:space="preserve">                                                                                            </w:t>
      </w:r>
      <w:r w:rsidR="00FE1688" w:rsidRPr="00FE1688">
        <w:rPr>
          <w:rFonts w:ascii="Arial Narrow" w:hAnsi="Arial Narrow"/>
          <w:b/>
          <w:sz w:val="22"/>
          <w:szCs w:val="22"/>
        </w:rPr>
        <w:t>Do:</w:t>
      </w:r>
      <w:r w:rsidR="00FE1688" w:rsidRPr="00FE1688">
        <w:rPr>
          <w:rFonts w:ascii="Arial Narrow" w:hAnsi="Arial Narrow"/>
          <w:b/>
          <w:bCs/>
          <w:sz w:val="22"/>
          <w:szCs w:val="22"/>
        </w:rPr>
        <w:t xml:space="preserve"> </w:t>
      </w:r>
      <w:r w:rsidRPr="006D558E">
        <w:rPr>
          <w:rFonts w:ascii="Arial Narrow" w:hAnsi="Arial Narrow" w:cs="Arial"/>
          <w:shd w:val="clear" w:color="auto" w:fill="FFFFFF"/>
        </w:rPr>
        <w:t>Szpital Powiatowy we Wrześni” Sp. z o.o.,</w:t>
      </w:r>
    </w:p>
    <w:p w:rsidR="00221CF2" w:rsidRPr="006D558E" w:rsidRDefault="00221CF2" w:rsidP="00221CF2">
      <w:pPr>
        <w:ind w:right="-1"/>
        <w:jc w:val="center"/>
        <w:rPr>
          <w:rFonts w:ascii="Arial Narrow" w:hAnsi="Arial Narrow"/>
          <w:b/>
          <w:sz w:val="22"/>
          <w:szCs w:val="22"/>
        </w:rPr>
      </w:pPr>
      <w:r>
        <w:rPr>
          <w:rFonts w:ascii="Arial Narrow" w:hAnsi="Arial Narrow" w:cs="Arial"/>
          <w:shd w:val="clear" w:color="auto" w:fill="FFFFFF"/>
        </w:rPr>
        <w:t xml:space="preserve">                                                                        </w:t>
      </w:r>
      <w:r w:rsidRPr="006D558E">
        <w:rPr>
          <w:rFonts w:ascii="Arial Narrow" w:hAnsi="Arial Narrow" w:cs="Arial"/>
          <w:shd w:val="clear" w:color="auto" w:fill="FFFFFF"/>
        </w:rPr>
        <w:t xml:space="preserve"> ul. </w:t>
      </w:r>
      <w:r w:rsidRPr="006D558E">
        <w:rPr>
          <w:rFonts w:ascii="Arial Narrow" w:hAnsi="Arial Narrow" w:cs="Arial"/>
        </w:rPr>
        <w:t>Słowackiego 2, 62- 300 Września</w:t>
      </w:r>
    </w:p>
    <w:p w:rsidR="00FE1688" w:rsidRPr="00FE1688" w:rsidRDefault="00FE1688" w:rsidP="00221CF2">
      <w:pPr>
        <w:spacing w:line="276" w:lineRule="auto"/>
        <w:ind w:right="-1"/>
        <w:jc w:val="right"/>
        <w:rPr>
          <w:rFonts w:ascii="Arial Narrow" w:hAnsi="Arial Narrow"/>
          <w:b/>
          <w:sz w:val="22"/>
          <w:szCs w:val="22"/>
        </w:rPr>
      </w:pPr>
    </w:p>
    <w:p w:rsidR="00FE1688" w:rsidRPr="00FE1688" w:rsidRDefault="00FE1688" w:rsidP="00FE1688">
      <w:pPr>
        <w:spacing w:line="276" w:lineRule="auto"/>
        <w:ind w:right="-1"/>
        <w:jc w:val="both"/>
        <w:rPr>
          <w:rFonts w:ascii="Arial Narrow" w:hAnsi="Arial Narrow"/>
          <w:sz w:val="22"/>
          <w:szCs w:val="22"/>
        </w:rPr>
      </w:pPr>
    </w:p>
    <w:p w:rsidR="00FE1688" w:rsidRPr="00FE1688" w:rsidRDefault="00FE1688" w:rsidP="00FE1688">
      <w:pPr>
        <w:spacing w:line="276" w:lineRule="auto"/>
        <w:ind w:right="-1"/>
        <w:jc w:val="both"/>
        <w:rPr>
          <w:rFonts w:ascii="Arial Narrow" w:hAnsi="Arial Narrow" w:cs="Courier New"/>
          <w:sz w:val="22"/>
          <w:szCs w:val="22"/>
        </w:rPr>
      </w:pPr>
      <w:r w:rsidRPr="00FE1688">
        <w:rPr>
          <w:rFonts w:ascii="Arial Narrow" w:hAnsi="Arial Narrow"/>
          <w:sz w:val="22"/>
          <w:szCs w:val="22"/>
        </w:rPr>
        <w:t xml:space="preserve">Nawiązując do ogłoszenia o </w:t>
      </w:r>
      <w:r w:rsidRPr="00FE1688">
        <w:rPr>
          <w:rFonts w:ascii="Arial Narrow" w:hAnsi="Arial Narrow" w:cs="Courier New"/>
          <w:sz w:val="22"/>
          <w:szCs w:val="22"/>
        </w:rPr>
        <w:t>zamówieniu w postępowaniu o udzielenie zamówienia publicznego prowadzonego w trybie przetargu nieograniczonego</w:t>
      </w:r>
      <w:r w:rsidRPr="00FE1688">
        <w:rPr>
          <w:rFonts w:ascii="Arial Narrow" w:hAnsi="Arial Narrow"/>
          <w:sz w:val="22"/>
          <w:szCs w:val="22"/>
        </w:rPr>
        <w:t xml:space="preserve"> </w:t>
      </w:r>
      <w:r w:rsidRPr="00FE1688">
        <w:rPr>
          <w:rFonts w:ascii="Arial Narrow" w:hAnsi="Arial Narrow" w:cs="Courier New"/>
          <w:sz w:val="22"/>
          <w:szCs w:val="22"/>
        </w:rPr>
        <w:t>na zadanie pod nazwą:</w:t>
      </w:r>
    </w:p>
    <w:p w:rsidR="00FE1688" w:rsidRPr="00FE1688" w:rsidRDefault="00FE1688" w:rsidP="00FE1688">
      <w:pPr>
        <w:spacing w:line="276" w:lineRule="auto"/>
        <w:ind w:right="-1"/>
        <w:jc w:val="both"/>
        <w:rPr>
          <w:rFonts w:ascii="Arial Narrow" w:hAnsi="Arial Narrow" w:cs="Courier New"/>
          <w:sz w:val="22"/>
          <w:szCs w:val="22"/>
        </w:rPr>
      </w:pPr>
    </w:p>
    <w:p w:rsidR="00FE1688" w:rsidRDefault="00DF5698" w:rsidP="00FE1688">
      <w:pPr>
        <w:autoSpaceDE w:val="0"/>
        <w:spacing w:line="276" w:lineRule="auto"/>
        <w:ind w:right="-1"/>
        <w:jc w:val="both"/>
        <w:rPr>
          <w:rFonts w:ascii="Arial Narrow" w:hAnsi="Arial Narrow" w:cs="Arial"/>
          <w:b/>
        </w:rPr>
      </w:pPr>
      <w:r>
        <w:rPr>
          <w:rFonts w:ascii="Arial Narrow" w:hAnsi="Arial Narrow" w:cs="Arial"/>
          <w:b/>
        </w:rPr>
        <w:t>zakup i dostawę</w:t>
      </w:r>
      <w:r w:rsidRPr="002E3FA2">
        <w:rPr>
          <w:rFonts w:ascii="Arial Narrow" w:hAnsi="Arial Narrow" w:cs="Arial"/>
          <w:b/>
        </w:rPr>
        <w:t xml:space="preserve"> materiałów opatrunkowych, preparat</w:t>
      </w:r>
      <w:r w:rsidR="00DE331F">
        <w:rPr>
          <w:rFonts w:ascii="Arial Narrow" w:hAnsi="Arial Narrow" w:cs="Arial"/>
          <w:b/>
        </w:rPr>
        <w:t>ów dezynfekcyjnych, materiałów s</w:t>
      </w:r>
      <w:r>
        <w:rPr>
          <w:rFonts w:ascii="Arial Narrow" w:hAnsi="Arial Narrow" w:cs="Arial"/>
          <w:b/>
        </w:rPr>
        <w:t>zewnych</w:t>
      </w:r>
    </w:p>
    <w:p w:rsidR="00DF5698" w:rsidRPr="00FE1688" w:rsidRDefault="00DF5698" w:rsidP="00FE1688">
      <w:pPr>
        <w:autoSpaceDE w:val="0"/>
        <w:spacing w:line="276" w:lineRule="auto"/>
        <w:ind w:right="-1"/>
        <w:jc w:val="both"/>
        <w:rPr>
          <w:rFonts w:ascii="Arial Narrow" w:hAnsi="Arial Narrow"/>
          <w:bCs/>
          <w:sz w:val="22"/>
          <w:szCs w:val="22"/>
        </w:rPr>
      </w:pPr>
    </w:p>
    <w:p w:rsidR="00FE1688" w:rsidRDefault="00FE1688" w:rsidP="00FE1688">
      <w:pPr>
        <w:pStyle w:val="Zwykytekst1"/>
        <w:tabs>
          <w:tab w:val="left" w:leader="dot" w:pos="9360"/>
        </w:tabs>
        <w:spacing w:line="276" w:lineRule="auto"/>
        <w:ind w:right="-1"/>
        <w:jc w:val="both"/>
        <w:rPr>
          <w:rFonts w:ascii="Arial Narrow" w:hAnsi="Arial Narrow" w:cs="Times New Roman"/>
          <w:b/>
          <w:sz w:val="22"/>
          <w:szCs w:val="22"/>
        </w:rPr>
      </w:pPr>
      <w:r w:rsidRPr="00FE1688">
        <w:rPr>
          <w:rFonts w:ascii="Arial Narrow" w:hAnsi="Arial Narrow" w:cs="Times New Roman"/>
          <w:b/>
          <w:sz w:val="22"/>
          <w:szCs w:val="22"/>
        </w:rPr>
        <w:t>MY NIŻEJ PODPISANI</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14"/>
      </w:tblGrid>
      <w:tr w:rsidR="005746F6" w:rsidRPr="006120CA" w:rsidTr="00006AF8">
        <w:trPr>
          <w:trHeight w:val="5661"/>
        </w:trPr>
        <w:tc>
          <w:tcPr>
            <w:tcW w:w="9214" w:type="dxa"/>
            <w:tcBorders>
              <w:top w:val="nil"/>
              <w:left w:val="nil"/>
              <w:bottom w:val="nil"/>
              <w:right w:val="nil"/>
            </w:tcBorders>
          </w:tcPr>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Nazwa……………………………………………………………………..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Siedziba……………………………………………………………………</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Województwo……………………………………………………………..</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 xml:space="preserve">Nr telefonu………………………...      </w:t>
            </w:r>
            <w:proofErr w:type="spellStart"/>
            <w:r w:rsidRPr="006120CA">
              <w:rPr>
                <w:rFonts w:ascii="Arial Narrow" w:hAnsi="Arial Narrow"/>
                <w:bCs/>
                <w:snapToGrid w:val="0"/>
                <w:sz w:val="22"/>
                <w:szCs w:val="22"/>
              </w:rPr>
              <w:t>faxu</w:t>
            </w:r>
            <w:proofErr w:type="spellEnd"/>
            <w:r w:rsidRPr="006120CA">
              <w:rPr>
                <w:rFonts w:ascii="Arial Narrow" w:hAnsi="Arial Narrow"/>
                <w:bCs/>
                <w:snapToGrid w:val="0"/>
                <w:sz w:val="22"/>
                <w:szCs w:val="22"/>
              </w:rPr>
              <w:t>…………………. …………</w:t>
            </w:r>
          </w:p>
          <w:p w:rsidR="005746F6" w:rsidRPr="006120CA" w:rsidRDefault="005746F6" w:rsidP="00D25378">
            <w:pPr>
              <w:spacing w:line="360" w:lineRule="auto"/>
              <w:rPr>
                <w:rFonts w:ascii="Arial Narrow" w:hAnsi="Arial Narrow"/>
                <w:bCs/>
                <w:snapToGrid w:val="0"/>
              </w:rPr>
            </w:pPr>
            <w:r w:rsidRPr="006120CA">
              <w:rPr>
                <w:rFonts w:ascii="Arial Narrow" w:hAnsi="Arial Narrow"/>
                <w:bCs/>
                <w:snapToGrid w:val="0"/>
                <w:sz w:val="22"/>
                <w:szCs w:val="22"/>
              </w:rPr>
              <w:t>E-mail……………………………..</w:t>
            </w:r>
          </w:p>
          <w:p w:rsidR="005746F6" w:rsidRPr="006120CA" w:rsidRDefault="005746F6" w:rsidP="00D25378">
            <w:pPr>
              <w:widowControl w:val="0"/>
              <w:tabs>
                <w:tab w:val="left" w:pos="0"/>
              </w:tabs>
              <w:ind w:right="3684"/>
              <w:jc w:val="both"/>
              <w:rPr>
                <w:rFonts w:ascii="Arial Narrow" w:hAnsi="Arial Narrow"/>
                <w:snapToGrid w:val="0"/>
              </w:rPr>
            </w:pPr>
            <w:r w:rsidRPr="006120CA">
              <w:rPr>
                <w:rFonts w:ascii="Arial Narrow" w:hAnsi="Arial Narrow"/>
                <w:snapToGrid w:val="0"/>
                <w:sz w:val="22"/>
                <w:szCs w:val="22"/>
              </w:rPr>
              <w:t>w zależności od podmiotu: NIP/PESEL/KRS/CEIDG)</w:t>
            </w:r>
          </w:p>
          <w:p w:rsidR="005746F6" w:rsidRPr="006120CA" w:rsidRDefault="005746F6" w:rsidP="00D25378">
            <w:pPr>
              <w:widowControl w:val="0"/>
              <w:tabs>
                <w:tab w:val="left" w:pos="0"/>
              </w:tabs>
              <w:ind w:right="3684"/>
              <w:jc w:val="both"/>
              <w:rPr>
                <w:rFonts w:ascii="Arial Narrow" w:hAnsi="Arial Narrow"/>
                <w:snapToGrid w:val="0"/>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NIP………………………………………………..</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PESEL…………………………………………….</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KRS……………………………………………….</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widowControl w:val="0"/>
              <w:tabs>
                <w:tab w:val="left" w:pos="0"/>
              </w:tabs>
              <w:ind w:right="3684"/>
              <w:jc w:val="both"/>
              <w:rPr>
                <w:rFonts w:ascii="Arial Narrow" w:hAnsi="Arial Narrow"/>
                <w:snapToGrid w:val="0"/>
                <w:lang w:val="en-US"/>
              </w:rPr>
            </w:pPr>
            <w:r w:rsidRPr="006120CA">
              <w:rPr>
                <w:rFonts w:ascii="Arial Narrow" w:hAnsi="Arial Narrow"/>
                <w:snapToGrid w:val="0"/>
                <w:sz w:val="22"/>
                <w:szCs w:val="22"/>
                <w:lang w:val="en-US"/>
              </w:rPr>
              <w:t>CEIDG…………………………………………….</w:t>
            </w:r>
          </w:p>
          <w:p w:rsidR="005746F6" w:rsidRPr="006120CA" w:rsidRDefault="005746F6" w:rsidP="00D25378">
            <w:pPr>
              <w:widowControl w:val="0"/>
              <w:tabs>
                <w:tab w:val="left" w:pos="0"/>
              </w:tabs>
              <w:ind w:right="3684"/>
              <w:jc w:val="both"/>
              <w:rPr>
                <w:rFonts w:ascii="Arial Narrow" w:hAnsi="Arial Narrow"/>
                <w:snapToGrid w:val="0"/>
                <w:lang w:val="en-US"/>
              </w:rPr>
            </w:pPr>
          </w:p>
          <w:p w:rsidR="005746F6" w:rsidRPr="006120CA" w:rsidRDefault="005746F6" w:rsidP="00D25378">
            <w:pPr>
              <w:spacing w:line="360" w:lineRule="auto"/>
              <w:rPr>
                <w:rFonts w:ascii="Arial Narrow" w:hAnsi="Arial Narrow"/>
                <w:bCs/>
                <w:snapToGrid w:val="0"/>
                <w:lang w:val="en-US"/>
              </w:rPr>
            </w:pPr>
            <w:r w:rsidRPr="006120CA">
              <w:rPr>
                <w:rFonts w:ascii="Arial Narrow" w:hAnsi="Arial Narrow"/>
                <w:bCs/>
                <w:snapToGrid w:val="0"/>
                <w:sz w:val="22"/>
                <w:szCs w:val="22"/>
                <w:lang w:val="en-US"/>
              </w:rPr>
              <w:t xml:space="preserve">Bank, </w:t>
            </w:r>
            <w:proofErr w:type="spellStart"/>
            <w:r w:rsidRPr="006120CA">
              <w:rPr>
                <w:rFonts w:ascii="Arial Narrow" w:hAnsi="Arial Narrow"/>
                <w:bCs/>
                <w:snapToGrid w:val="0"/>
                <w:sz w:val="22"/>
                <w:szCs w:val="22"/>
                <w:lang w:val="en-US"/>
              </w:rPr>
              <w:t>numer</w:t>
            </w:r>
            <w:proofErr w:type="spellEnd"/>
            <w:r w:rsidRPr="006120CA">
              <w:rPr>
                <w:rFonts w:ascii="Arial Narrow" w:hAnsi="Arial Narrow"/>
                <w:bCs/>
                <w:snapToGrid w:val="0"/>
                <w:sz w:val="22"/>
                <w:szCs w:val="22"/>
                <w:lang w:val="en-US"/>
              </w:rPr>
              <w:t xml:space="preserve"> </w:t>
            </w:r>
            <w:proofErr w:type="spellStart"/>
            <w:r w:rsidRPr="006120CA">
              <w:rPr>
                <w:rFonts w:ascii="Arial Narrow" w:hAnsi="Arial Narrow"/>
                <w:bCs/>
                <w:snapToGrid w:val="0"/>
                <w:sz w:val="22"/>
                <w:szCs w:val="22"/>
                <w:lang w:val="en-US"/>
              </w:rPr>
              <w:t>konta</w:t>
            </w:r>
            <w:proofErr w:type="spellEnd"/>
            <w:r w:rsidRPr="006120CA">
              <w:rPr>
                <w:rFonts w:ascii="Arial Narrow" w:hAnsi="Arial Narrow"/>
                <w:bCs/>
                <w:snapToGrid w:val="0"/>
                <w:sz w:val="22"/>
                <w:szCs w:val="22"/>
                <w:lang w:val="en-US"/>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Osoba upoważniona do reprezentacji Wykonawcy/ów i podpisująca ofertę:</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sz w:val="22"/>
                <w:szCs w:val="22"/>
              </w:rPr>
              <w:t>Wykonawca/Wykonawcy:</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b/>
              </w:rPr>
            </w:pPr>
            <w:r w:rsidRPr="006120CA">
              <w:rPr>
                <w:rFonts w:ascii="Arial Narrow" w:hAnsi="Arial Narrow" w:cs="Segoe UI"/>
                <w:b/>
                <w:sz w:val="22"/>
                <w:szCs w:val="22"/>
              </w:rPr>
              <w:t>………………………………………………………………………………………………………..…….……………………………………………………………………………………………………………………………………………………</w:t>
            </w:r>
            <w:r w:rsidR="00006AF8">
              <w:rPr>
                <w:rFonts w:ascii="Arial Narrow" w:hAnsi="Arial Narrow" w:cs="Segoe UI"/>
                <w:b/>
                <w:sz w:val="22"/>
                <w:szCs w:val="22"/>
              </w:rPr>
              <w:t>..</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Osoba odpowiedzialna za kontakty z Zamawiającym:</w:t>
            </w:r>
            <w:r w:rsidRPr="006120CA">
              <w:rPr>
                <w:rFonts w:ascii="Arial Narrow" w:hAnsi="Arial Narrow" w:cs="Segoe UI"/>
                <w:b/>
                <w:sz w:val="22"/>
                <w:szCs w:val="22"/>
              </w:rPr>
              <w:t>.…………………………………………..…………</w:t>
            </w:r>
            <w:r w:rsidR="00006AF8">
              <w:rPr>
                <w:rFonts w:ascii="Arial Narrow" w:hAnsi="Arial Narrow" w:cs="Segoe UI"/>
                <w:b/>
                <w:sz w:val="22"/>
                <w:szCs w:val="22"/>
              </w:rPr>
              <w:t>…………….</w:t>
            </w:r>
          </w:p>
          <w:p w:rsidR="005746F6" w:rsidRPr="006120CA" w:rsidRDefault="005746F6" w:rsidP="00D25378">
            <w:pPr>
              <w:spacing w:after="40"/>
              <w:jc w:val="both"/>
              <w:rPr>
                <w:rFonts w:ascii="Arial Narrow" w:hAnsi="Arial Narrow" w:cs="Segoe UI"/>
              </w:rPr>
            </w:pPr>
            <w:r w:rsidRPr="006120CA">
              <w:rPr>
                <w:rFonts w:ascii="Arial Narrow" w:hAnsi="Arial Narrow" w:cs="Segoe UI"/>
                <w:sz w:val="22"/>
                <w:szCs w:val="22"/>
              </w:rPr>
              <w:t>Dane teleadresowe na które należy przekazywać korespondencję związaną z niniejszym postępowaniem: faks</w:t>
            </w:r>
            <w:r w:rsidRPr="006120CA">
              <w:rPr>
                <w:rFonts w:ascii="Arial Narrow" w:hAnsi="Arial Narrow" w:cs="Segoe UI"/>
                <w:b/>
                <w:sz w:val="22"/>
                <w:szCs w:val="22"/>
              </w:rPr>
              <w:t>………………………………………………………………………………………………………………………………</w:t>
            </w:r>
          </w:p>
          <w:p w:rsidR="005746F6" w:rsidRPr="006120CA" w:rsidRDefault="005746F6" w:rsidP="00D25378">
            <w:pPr>
              <w:spacing w:after="40"/>
              <w:rPr>
                <w:rFonts w:ascii="Arial Narrow" w:hAnsi="Arial Narrow" w:cs="Segoe UI"/>
              </w:rPr>
            </w:pPr>
            <w:r w:rsidRPr="006120CA">
              <w:rPr>
                <w:rFonts w:ascii="Arial Narrow" w:hAnsi="Arial Narrow" w:cs="Segoe UI"/>
                <w:sz w:val="22"/>
                <w:szCs w:val="22"/>
              </w:rPr>
              <w:t>e-</w:t>
            </w:r>
            <w:r w:rsidR="00DF5698">
              <w:rPr>
                <w:rFonts w:ascii="Arial Narrow" w:hAnsi="Arial Narrow" w:cs="Segoe UI"/>
                <w:sz w:val="22"/>
                <w:szCs w:val="22"/>
              </w:rPr>
              <w:t xml:space="preserve"> </w:t>
            </w:r>
            <w:r w:rsidRPr="006120CA">
              <w:rPr>
                <w:rFonts w:ascii="Arial Narrow" w:hAnsi="Arial Narrow" w:cs="Segoe UI"/>
                <w:sz w:val="22"/>
                <w:szCs w:val="22"/>
              </w:rPr>
              <w:t>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 xml:space="preserve">……………………………………………………….……………………….. </w:t>
            </w:r>
            <w:r w:rsidRPr="006120CA">
              <w:rPr>
                <w:rFonts w:ascii="Arial Narrow" w:hAnsi="Arial Narrow" w:cs="Segoe UI"/>
                <w:b/>
                <w:sz w:val="22"/>
                <w:szCs w:val="22"/>
              </w:rPr>
              <w:lastRenderedPageBreak/>
              <w:t>……………………………………………………………………………………………………………………...……………</w:t>
            </w:r>
          </w:p>
          <w:p w:rsidR="001A0200" w:rsidRDefault="001A0200" w:rsidP="001A0200">
            <w:pPr>
              <w:spacing w:after="40"/>
              <w:rPr>
                <w:rFonts w:ascii="Arial Narrow" w:hAnsi="Arial Narrow" w:cs="Segoe UI"/>
              </w:rPr>
            </w:pPr>
          </w:p>
          <w:p w:rsidR="001A0200" w:rsidRPr="006120CA" w:rsidRDefault="001A0200" w:rsidP="001A0200">
            <w:pPr>
              <w:spacing w:after="40"/>
              <w:rPr>
                <w:rFonts w:ascii="Arial Narrow" w:hAnsi="Arial Narrow" w:cs="Segoe UI"/>
              </w:rPr>
            </w:pPr>
            <w:r>
              <w:rPr>
                <w:rFonts w:ascii="Arial Narrow" w:hAnsi="Arial Narrow" w:cs="Segoe UI"/>
                <w:sz w:val="22"/>
                <w:szCs w:val="22"/>
              </w:rPr>
              <w:t>Osoba odpowiedzialna za realizację zamówień</w:t>
            </w:r>
            <w:r w:rsidRPr="006120CA">
              <w:rPr>
                <w:rFonts w:ascii="Arial Narrow" w:hAnsi="Arial Narrow" w:cs="Segoe UI"/>
                <w:sz w:val="22"/>
                <w:szCs w:val="22"/>
              </w:rPr>
              <w:t xml:space="preserve"> z Zamawiającym:</w:t>
            </w:r>
            <w:r w:rsidRPr="006120CA">
              <w:rPr>
                <w:rFonts w:ascii="Arial Narrow" w:hAnsi="Arial Narrow" w:cs="Segoe UI"/>
                <w:b/>
                <w:sz w:val="22"/>
                <w:szCs w:val="22"/>
              </w:rPr>
              <w:t>.…………………………………………..…………</w:t>
            </w:r>
            <w:r>
              <w:rPr>
                <w:rFonts w:ascii="Arial Narrow" w:hAnsi="Arial Narrow" w:cs="Segoe UI"/>
                <w:b/>
                <w:sz w:val="22"/>
                <w:szCs w:val="22"/>
              </w:rPr>
              <w:t>…………….</w:t>
            </w:r>
          </w:p>
          <w:p w:rsidR="00CC5D17" w:rsidRDefault="001A0200" w:rsidP="001A0200">
            <w:pPr>
              <w:spacing w:after="40"/>
              <w:jc w:val="both"/>
              <w:rPr>
                <w:rFonts w:ascii="Arial Narrow" w:hAnsi="Arial Narrow" w:cs="Segoe UI"/>
              </w:rPr>
            </w:pPr>
            <w:r w:rsidRPr="006120CA">
              <w:rPr>
                <w:rFonts w:ascii="Arial Narrow" w:hAnsi="Arial Narrow" w:cs="Segoe UI"/>
                <w:sz w:val="22"/>
                <w:szCs w:val="22"/>
              </w:rPr>
              <w:t>Dane teleadresowe na które n</w:t>
            </w:r>
            <w:r>
              <w:rPr>
                <w:rFonts w:ascii="Arial Narrow" w:hAnsi="Arial Narrow" w:cs="Segoe UI"/>
                <w:sz w:val="22"/>
                <w:szCs w:val="22"/>
              </w:rPr>
              <w:t>ależy przekazywać zamówienia</w:t>
            </w:r>
            <w:r w:rsidRPr="006120CA">
              <w:rPr>
                <w:rFonts w:ascii="Arial Narrow" w:hAnsi="Arial Narrow" w:cs="Segoe UI"/>
                <w:sz w:val="22"/>
                <w:szCs w:val="22"/>
              </w:rPr>
              <w:t xml:space="preserve"> zwi</w:t>
            </w:r>
            <w:r>
              <w:rPr>
                <w:rFonts w:ascii="Arial Narrow" w:hAnsi="Arial Narrow" w:cs="Segoe UI"/>
                <w:sz w:val="22"/>
                <w:szCs w:val="22"/>
              </w:rPr>
              <w:t xml:space="preserve">ązane realizacją umowy </w:t>
            </w:r>
            <w:r w:rsidRPr="006120CA">
              <w:rPr>
                <w:rFonts w:ascii="Arial Narrow" w:hAnsi="Arial Narrow" w:cs="Segoe UI"/>
                <w:sz w:val="22"/>
                <w:szCs w:val="22"/>
              </w:rPr>
              <w:t xml:space="preserve">: </w:t>
            </w:r>
          </w:p>
          <w:p w:rsidR="001A0200" w:rsidRPr="006120CA" w:rsidRDefault="00CC5D17" w:rsidP="001A0200">
            <w:pPr>
              <w:spacing w:after="40"/>
              <w:jc w:val="both"/>
              <w:rPr>
                <w:rFonts w:ascii="Arial Narrow" w:hAnsi="Arial Narrow" w:cs="Segoe UI"/>
              </w:rPr>
            </w:pPr>
            <w:r>
              <w:rPr>
                <w:rFonts w:ascii="Arial Narrow" w:hAnsi="Arial Narrow" w:cs="Segoe UI"/>
                <w:sz w:val="22"/>
                <w:szCs w:val="22"/>
              </w:rPr>
              <w:t>tel. …………………………………………..</w:t>
            </w:r>
            <w:r w:rsidR="001A0200" w:rsidRPr="006120CA">
              <w:rPr>
                <w:rFonts w:ascii="Arial Narrow" w:hAnsi="Arial Narrow" w:cs="Segoe UI"/>
                <w:sz w:val="22"/>
                <w:szCs w:val="22"/>
              </w:rPr>
              <w:t>faks</w:t>
            </w:r>
            <w:r w:rsidR="001A0200" w:rsidRPr="006120CA">
              <w:rPr>
                <w:rFonts w:ascii="Arial Narrow" w:hAnsi="Arial Narrow" w:cs="Segoe UI"/>
                <w:b/>
                <w:sz w:val="22"/>
                <w:szCs w:val="22"/>
              </w:rPr>
              <w:t>……………………………………</w:t>
            </w:r>
          </w:p>
          <w:p w:rsidR="001A0200" w:rsidRPr="006120CA" w:rsidRDefault="001A0200" w:rsidP="001A0200">
            <w:pPr>
              <w:spacing w:after="40"/>
              <w:rPr>
                <w:rFonts w:ascii="Arial Narrow" w:hAnsi="Arial Narrow" w:cs="Segoe UI"/>
              </w:rPr>
            </w:pPr>
            <w:r w:rsidRPr="006120CA">
              <w:rPr>
                <w:rFonts w:ascii="Arial Narrow" w:hAnsi="Arial Narrow" w:cs="Segoe UI"/>
                <w:sz w:val="22"/>
                <w:szCs w:val="22"/>
              </w:rPr>
              <w:t>e-mail</w:t>
            </w:r>
            <w:r w:rsidRPr="006120CA">
              <w:rPr>
                <w:rFonts w:ascii="Arial Narrow" w:hAnsi="Arial Narrow" w:cs="Segoe UI"/>
                <w:b/>
                <w:sz w:val="22"/>
                <w:szCs w:val="22"/>
              </w:rPr>
              <w:t>………………………</w:t>
            </w:r>
            <w:r w:rsidRPr="006120CA">
              <w:rPr>
                <w:rFonts w:ascii="Arial Narrow" w:hAnsi="Arial Narrow" w:cs="Segoe UI"/>
                <w:b/>
                <w:vanish/>
                <w:sz w:val="22"/>
                <w:szCs w:val="22"/>
              </w:rPr>
              <w:t xml:space="preserve">………………………………………………ji o </w:t>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vanish/>
                <w:sz w:val="22"/>
                <w:szCs w:val="22"/>
              </w:rPr>
              <w:pgNum/>
            </w:r>
            <w:r w:rsidRPr="006120CA">
              <w:rPr>
                <w:rFonts w:ascii="Arial Narrow" w:hAnsi="Arial Narrow" w:cs="Segoe UI"/>
                <w:b/>
                <w:sz w:val="22"/>
                <w:szCs w:val="22"/>
              </w:rPr>
              <w:t>………………………………………………………………………</w:t>
            </w:r>
          </w:p>
          <w:p w:rsidR="001A0200" w:rsidRDefault="001A0200" w:rsidP="001A0200">
            <w:pPr>
              <w:pStyle w:val="Tekstprzypisudolnego"/>
              <w:spacing w:after="40"/>
              <w:rPr>
                <w:rFonts w:ascii="Arial Narrow" w:hAnsi="Arial Narrow" w:cs="Segoe UI"/>
                <w:b/>
                <w:sz w:val="22"/>
                <w:szCs w:val="22"/>
              </w:rPr>
            </w:pPr>
            <w:r w:rsidRPr="006120CA">
              <w:rPr>
                <w:rFonts w:ascii="Arial Narrow" w:hAnsi="Arial Narrow" w:cs="Segoe UI"/>
                <w:sz w:val="22"/>
                <w:szCs w:val="22"/>
              </w:rPr>
              <w:t>Adres do korespondencji (jeżeli inny niż adres siedziby):</w:t>
            </w:r>
            <w:r w:rsidRPr="006120CA">
              <w:rPr>
                <w:rFonts w:ascii="Arial Narrow" w:hAnsi="Arial Narrow"/>
                <w:sz w:val="22"/>
                <w:szCs w:val="22"/>
              </w:rPr>
              <w:t xml:space="preserve"> </w:t>
            </w:r>
            <w:r w:rsidRPr="006120CA">
              <w:rPr>
                <w:rFonts w:ascii="Arial Narrow" w:hAnsi="Arial Narrow" w:cs="Segoe UI"/>
                <w:b/>
                <w:sz w:val="22"/>
                <w:szCs w:val="22"/>
              </w:rPr>
              <w:t>……</w:t>
            </w:r>
            <w:r w:rsidR="00CC5D17">
              <w:rPr>
                <w:rFonts w:ascii="Arial Narrow" w:hAnsi="Arial Narrow" w:cs="Segoe UI"/>
                <w:b/>
                <w:sz w:val="22"/>
                <w:szCs w:val="22"/>
              </w:rPr>
              <w:t>………………………………………………….………………………..………………..</w:t>
            </w:r>
            <w:r w:rsidRPr="006120CA">
              <w:rPr>
                <w:rFonts w:ascii="Arial Narrow" w:hAnsi="Arial Narrow" w:cs="Segoe UI"/>
                <w:b/>
                <w:sz w:val="22"/>
                <w:szCs w:val="22"/>
              </w:rPr>
              <w:t>……………………………………………………</w:t>
            </w:r>
            <w:r w:rsidR="00CC5D17">
              <w:rPr>
                <w:rFonts w:ascii="Arial Narrow" w:hAnsi="Arial Narrow" w:cs="Segoe UI"/>
                <w:b/>
                <w:sz w:val="22"/>
                <w:szCs w:val="22"/>
              </w:rPr>
              <w:t>……………………………………………………………………………………………………………</w:t>
            </w:r>
          </w:p>
          <w:p w:rsidR="005746F6" w:rsidRDefault="005746F6" w:rsidP="00D25378">
            <w:pPr>
              <w:pStyle w:val="Tekstprzypisudolnego"/>
              <w:spacing w:after="40"/>
              <w:rPr>
                <w:rFonts w:ascii="Arial Narrow" w:hAnsi="Arial Narrow" w:cs="Segoe UI"/>
                <w:b/>
                <w:sz w:val="22"/>
                <w:szCs w:val="22"/>
              </w:rPr>
            </w:pPr>
            <w:r w:rsidRPr="00006AF8">
              <w:rPr>
                <w:rFonts w:ascii="Arial Narrow" w:hAnsi="Arial Narrow" w:cs="Segoe UI"/>
                <w:b/>
                <w:sz w:val="22"/>
                <w:szCs w:val="22"/>
              </w:rPr>
              <w:t>Wielkość przedsiębiorstwa (oznaczyć znakiem x lub podobnym)</w:t>
            </w:r>
          </w:p>
          <w:p w:rsidR="00006AF8" w:rsidRPr="00006AF8" w:rsidRDefault="00006AF8" w:rsidP="00D25378">
            <w:pPr>
              <w:pStyle w:val="Tekstprzypisudolnego"/>
              <w:spacing w:after="40"/>
              <w:rPr>
                <w:rFonts w:ascii="Arial Narrow" w:hAnsi="Arial Narrow" w:cs="Segoe UI"/>
                <w:b/>
                <w:sz w:val="22"/>
                <w:szCs w:val="22"/>
              </w:rPr>
            </w:pPr>
          </w:p>
          <w:tbl>
            <w:tblPr>
              <w:tblStyle w:val="Tabela-Siatka"/>
              <w:tblW w:w="0" w:type="auto"/>
              <w:tblLayout w:type="fixed"/>
              <w:tblLook w:val="04A0"/>
            </w:tblPr>
            <w:tblGrid>
              <w:gridCol w:w="7400"/>
              <w:gridCol w:w="1583"/>
            </w:tblGrid>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proofErr w:type="spellStart"/>
                  <w:r w:rsidRPr="00006AF8">
                    <w:rPr>
                      <w:rStyle w:val="DeltaViewInsertion"/>
                      <w:rFonts w:ascii="Arial Narrow" w:hAnsi="Arial Narrow" w:cs="Arial"/>
                      <w:i w:val="0"/>
                      <w:sz w:val="22"/>
                      <w:szCs w:val="22"/>
                    </w:rPr>
                    <w:t>Mikroprzedsiębiorstwo</w:t>
                  </w:r>
                  <w:proofErr w:type="spellEnd"/>
                  <w:r w:rsidRPr="00006AF8">
                    <w:rPr>
                      <w:rStyle w:val="DeltaViewInsertion"/>
                      <w:rFonts w:ascii="Arial Narrow" w:hAnsi="Arial Narrow" w:cs="Arial"/>
                      <w:i w:val="0"/>
                      <w:sz w:val="22"/>
                      <w:szCs w:val="22"/>
                    </w:rPr>
                    <w:t>:</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10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2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006AF8">
                  <w:pPr>
                    <w:pStyle w:val="Tekstprzypisudolnego"/>
                    <w:ind w:hanging="12"/>
                    <w:jc w:val="both"/>
                    <w:rPr>
                      <w:rFonts w:ascii="Arial Narrow" w:hAnsi="Arial Narrow" w:cs="Segoe UI"/>
                      <w:b/>
                      <w:sz w:val="22"/>
                      <w:szCs w:val="22"/>
                    </w:rPr>
                  </w:pPr>
                  <w:r w:rsidRPr="00006AF8">
                    <w:rPr>
                      <w:rStyle w:val="DeltaViewInsertion"/>
                      <w:rFonts w:ascii="Arial Narrow" w:hAnsi="Arial Narrow" w:cs="Arial"/>
                      <w:i w:val="0"/>
                      <w:sz w:val="22"/>
                      <w:szCs w:val="22"/>
                    </w:rPr>
                    <w:tab/>
                    <w:t>Małe przedsiębiorstwo:</w:t>
                  </w:r>
                  <w:r w:rsidRPr="00006AF8">
                    <w:rPr>
                      <w:rStyle w:val="DeltaViewInsertion"/>
                      <w:rFonts w:ascii="Arial Narrow" w:hAnsi="Arial Narrow" w:cs="Arial"/>
                      <w:b w:val="0"/>
                      <w:i w:val="0"/>
                      <w:sz w:val="22"/>
                      <w:szCs w:val="22"/>
                    </w:rPr>
                    <w:t xml:space="preserve"> przedsiębiorstwo, które </w:t>
                  </w:r>
                  <w:r w:rsidRPr="00006AF8">
                    <w:rPr>
                      <w:rStyle w:val="DeltaViewInsertion"/>
                      <w:rFonts w:ascii="Arial Narrow" w:hAnsi="Arial Narrow" w:cs="Arial"/>
                      <w:i w:val="0"/>
                      <w:sz w:val="22"/>
                      <w:szCs w:val="22"/>
                    </w:rPr>
                    <w:t>zatrudnia mniej niż 50 osób</w:t>
                  </w:r>
                  <w:r w:rsidRPr="00006AF8">
                    <w:rPr>
                      <w:rStyle w:val="DeltaViewInsertion"/>
                      <w:rFonts w:ascii="Arial Narrow" w:hAnsi="Arial Narrow" w:cs="Arial"/>
                      <w:b w:val="0"/>
                      <w:i w:val="0"/>
                      <w:sz w:val="22"/>
                      <w:szCs w:val="22"/>
                    </w:rPr>
                    <w:t xml:space="preserve"> i którego roczny obrót lub roczna suma bilansowa </w:t>
                  </w:r>
                  <w:r w:rsidRPr="00006AF8">
                    <w:rPr>
                      <w:rStyle w:val="DeltaViewInsertion"/>
                      <w:rFonts w:ascii="Arial Narrow" w:hAnsi="Arial Narrow" w:cs="Arial"/>
                      <w:i w:val="0"/>
                      <w:sz w:val="22"/>
                      <w:szCs w:val="22"/>
                    </w:rPr>
                    <w:t>nie przekracza 10 milionów EUR</w:t>
                  </w:r>
                  <w:r w:rsidRPr="00006AF8">
                    <w:rPr>
                      <w:rStyle w:val="DeltaViewInsertion"/>
                      <w:rFonts w:ascii="Arial Narrow" w:hAnsi="Arial Narrow" w:cs="Arial"/>
                      <w:b w:val="0"/>
                      <w:i w:val="0"/>
                      <w:sz w:val="22"/>
                      <w:szCs w:val="22"/>
                    </w:rPr>
                    <w:t>.</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b/>
                      <w:sz w:val="22"/>
                      <w:szCs w:val="22"/>
                    </w:rPr>
                  </w:pPr>
                  <w:r w:rsidRPr="00006AF8">
                    <w:rPr>
                      <w:rStyle w:val="DeltaViewInsertion"/>
                      <w:rFonts w:ascii="Arial Narrow" w:hAnsi="Arial Narrow" w:cs="Arial"/>
                      <w:i w:val="0"/>
                      <w:sz w:val="22"/>
                      <w:szCs w:val="22"/>
                    </w:rPr>
                    <w:t xml:space="preserve">Średnie przedsiębiorstwa: przedsiębiorstwa, które nie są </w:t>
                  </w:r>
                  <w:proofErr w:type="spellStart"/>
                  <w:r w:rsidRPr="00006AF8">
                    <w:rPr>
                      <w:rStyle w:val="DeltaViewInsertion"/>
                      <w:rFonts w:ascii="Arial Narrow" w:hAnsi="Arial Narrow" w:cs="Arial"/>
                      <w:i w:val="0"/>
                      <w:sz w:val="22"/>
                      <w:szCs w:val="22"/>
                    </w:rPr>
                    <w:t>mikroprzedsiębiorstwami</w:t>
                  </w:r>
                  <w:proofErr w:type="spellEnd"/>
                  <w:r w:rsidRPr="00006AF8">
                    <w:rPr>
                      <w:rStyle w:val="DeltaViewInsertion"/>
                      <w:rFonts w:ascii="Arial Narrow" w:hAnsi="Arial Narrow" w:cs="Arial"/>
                      <w:i w:val="0"/>
                      <w:sz w:val="22"/>
                      <w:szCs w:val="22"/>
                    </w:rPr>
                    <w:t xml:space="preserve"> ani małymi przedsiębiorstwami</w:t>
                  </w:r>
                  <w:r w:rsidRPr="00006AF8">
                    <w:rPr>
                      <w:rFonts w:ascii="Arial Narrow" w:hAnsi="Arial Narrow" w:cs="Arial"/>
                      <w:sz w:val="22"/>
                      <w:szCs w:val="22"/>
                    </w:rPr>
                    <w:t xml:space="preserve"> i które </w:t>
                  </w:r>
                  <w:r w:rsidRPr="00006AF8">
                    <w:rPr>
                      <w:rFonts w:ascii="Arial Narrow" w:hAnsi="Arial Narrow" w:cs="Arial"/>
                      <w:b/>
                      <w:sz w:val="22"/>
                      <w:szCs w:val="22"/>
                    </w:rPr>
                    <w:t>zatrudniają mniej niż 250 osób</w:t>
                  </w:r>
                  <w:r w:rsidRPr="00006AF8">
                    <w:rPr>
                      <w:rFonts w:ascii="Arial Narrow" w:hAnsi="Arial Narrow" w:cs="Arial"/>
                      <w:sz w:val="22"/>
                      <w:szCs w:val="22"/>
                    </w:rPr>
                    <w:t xml:space="preserve"> i których roczny obrót nie przekracza 50 milionów EUR </w:t>
                  </w:r>
                  <w:r w:rsidRPr="00006AF8">
                    <w:rPr>
                      <w:rFonts w:ascii="Arial Narrow" w:hAnsi="Arial Narrow" w:cs="Arial"/>
                      <w:i/>
                      <w:sz w:val="22"/>
                      <w:szCs w:val="22"/>
                    </w:rPr>
                    <w:t>lub</w:t>
                  </w:r>
                  <w:r w:rsidRPr="00006AF8">
                    <w:rPr>
                      <w:rFonts w:ascii="Arial Narrow" w:hAnsi="Arial Narrow" w:cs="Arial"/>
                      <w:sz w:val="22"/>
                      <w:szCs w:val="22"/>
                    </w:rPr>
                    <w:t xml:space="preserve"> roczna suma bilansowa nie przekracza 43 milionów EUR.</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r w:rsidR="005746F6" w:rsidRPr="00006AF8" w:rsidTr="00B9201C">
              <w:tc>
                <w:tcPr>
                  <w:tcW w:w="7400" w:type="dxa"/>
                </w:tcPr>
                <w:p w:rsidR="005746F6" w:rsidRPr="00006AF8" w:rsidRDefault="005746F6" w:rsidP="00D25378">
                  <w:pPr>
                    <w:pStyle w:val="Tekstprzypisudolnego"/>
                    <w:spacing w:after="40"/>
                    <w:rPr>
                      <w:rFonts w:ascii="Arial Narrow" w:hAnsi="Arial Narrow" w:cs="Segoe UI"/>
                      <w:sz w:val="22"/>
                      <w:szCs w:val="22"/>
                    </w:rPr>
                  </w:pPr>
                  <w:r w:rsidRPr="00006AF8">
                    <w:rPr>
                      <w:rFonts w:ascii="Arial Narrow" w:hAnsi="Arial Narrow" w:cs="Segoe UI"/>
                      <w:sz w:val="22"/>
                      <w:szCs w:val="22"/>
                    </w:rPr>
                    <w:t>Żadne z powyższych</w:t>
                  </w:r>
                </w:p>
              </w:tc>
              <w:tc>
                <w:tcPr>
                  <w:tcW w:w="1583" w:type="dxa"/>
                </w:tcPr>
                <w:p w:rsidR="005746F6" w:rsidRPr="00006AF8" w:rsidRDefault="005746F6" w:rsidP="00D25378">
                  <w:pPr>
                    <w:pStyle w:val="Tekstprzypisudolnego"/>
                    <w:spacing w:after="40"/>
                    <w:rPr>
                      <w:rFonts w:ascii="Arial Narrow" w:hAnsi="Arial Narrow" w:cs="Segoe UI"/>
                      <w:b/>
                      <w:sz w:val="22"/>
                      <w:szCs w:val="22"/>
                    </w:rPr>
                  </w:pPr>
                </w:p>
              </w:tc>
            </w:tr>
          </w:tbl>
          <w:p w:rsidR="005746F6" w:rsidRDefault="005746F6" w:rsidP="00D25378">
            <w:pPr>
              <w:pStyle w:val="Tekstprzypisudolnego"/>
              <w:spacing w:after="40"/>
              <w:rPr>
                <w:rFonts w:ascii="Arial Narrow" w:hAnsi="Arial Narrow" w:cs="Segoe UI"/>
                <w:b/>
                <w:sz w:val="22"/>
                <w:szCs w:val="22"/>
              </w:rPr>
            </w:pPr>
          </w:p>
          <w:p w:rsidR="005746F6" w:rsidRPr="006120CA" w:rsidRDefault="005746F6" w:rsidP="00D25378">
            <w:pPr>
              <w:pStyle w:val="Tekstprzypisudolnego"/>
              <w:spacing w:after="40"/>
              <w:rPr>
                <w:rFonts w:ascii="Arial Narrow" w:hAnsi="Arial Narrow" w:cs="Segoe UI"/>
                <w:sz w:val="22"/>
                <w:szCs w:val="22"/>
              </w:rPr>
            </w:pPr>
          </w:p>
        </w:tc>
      </w:tr>
    </w:tbl>
    <w:p w:rsidR="00FE1688" w:rsidRPr="00FE1688" w:rsidRDefault="00FE1688" w:rsidP="00886724">
      <w:pPr>
        <w:pStyle w:val="Zwykytekst1"/>
        <w:numPr>
          <w:ilvl w:val="2"/>
          <w:numId w:val="13"/>
        </w:numPr>
        <w:spacing w:before="120" w:after="240" w:line="276"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SKŁADAMY OFERTĘ</w:t>
      </w:r>
      <w:r w:rsidRPr="00FE1688">
        <w:rPr>
          <w:rFonts w:ascii="Arial Narrow" w:hAnsi="Arial Narrow" w:cs="Times New Roman"/>
          <w:sz w:val="22"/>
          <w:szCs w:val="22"/>
        </w:rPr>
        <w:t xml:space="preserve"> na wykonanie przedmiotu zamówienia zgodnie ze Specyfikacją Istotnych Warunków Zamówienia.</w:t>
      </w:r>
    </w:p>
    <w:p w:rsidR="00FE1688" w:rsidRPr="00FE1688" w:rsidRDefault="00FE1688" w:rsidP="00886724">
      <w:pPr>
        <w:pStyle w:val="Zwykytekst1"/>
        <w:numPr>
          <w:ilvl w:val="2"/>
          <w:numId w:val="13"/>
        </w:numPr>
        <w:spacing w:before="120" w:after="240" w:line="360" w:lineRule="auto"/>
        <w:ind w:left="360"/>
        <w:jc w:val="both"/>
        <w:rPr>
          <w:rFonts w:ascii="Arial Narrow" w:hAnsi="Arial Narrow" w:cs="Times New Roman"/>
          <w:sz w:val="22"/>
          <w:szCs w:val="22"/>
        </w:rPr>
      </w:pPr>
      <w:r w:rsidRPr="00FE1688">
        <w:rPr>
          <w:rFonts w:ascii="Arial Narrow" w:hAnsi="Arial Narrow"/>
          <w:b/>
          <w:sz w:val="22"/>
          <w:szCs w:val="22"/>
        </w:rPr>
        <w:t>OŚWIADCZAMY,</w:t>
      </w:r>
      <w:r w:rsidRPr="00FE1688">
        <w:rPr>
          <w:rFonts w:ascii="Arial Narrow" w:hAnsi="Arial Narrow"/>
          <w:sz w:val="22"/>
          <w:szCs w:val="22"/>
        </w:rPr>
        <w:t xml:space="preserve"> że zapoznaliśmy się ze Specyfikacją Istotnych Warunków Zamówienia (SIWZ) oraz wyjaśnieniami i zmianami SIWZ przekazanymi przez Zamawiającego i uznajemy się za związanych określonymi w nich postanowieniami i zasadami postępowania</w:t>
      </w:r>
    </w:p>
    <w:p w:rsidR="00FE1688" w:rsidRPr="00FE1688" w:rsidRDefault="00FE1688" w:rsidP="00886724">
      <w:pPr>
        <w:pStyle w:val="Zwykytekst1"/>
        <w:numPr>
          <w:ilvl w:val="2"/>
          <w:numId w:val="13"/>
        </w:numPr>
        <w:spacing w:before="120"/>
        <w:ind w:left="360"/>
        <w:jc w:val="both"/>
        <w:rPr>
          <w:rFonts w:ascii="Arial Narrow" w:hAnsi="Arial Narrow" w:cs="Times New Roman"/>
          <w:b/>
          <w:sz w:val="22"/>
          <w:szCs w:val="22"/>
        </w:rPr>
      </w:pPr>
      <w:r w:rsidRPr="00FE1688">
        <w:rPr>
          <w:rFonts w:ascii="Arial Narrow" w:hAnsi="Arial Narrow"/>
          <w:b/>
          <w:iCs/>
          <w:sz w:val="22"/>
          <w:szCs w:val="22"/>
        </w:rPr>
        <w:t>OFERUJEMY/</w:t>
      </w:r>
      <w:r w:rsidRPr="00FE1688">
        <w:rPr>
          <w:rFonts w:ascii="Arial Narrow" w:hAnsi="Arial Narrow"/>
          <w:iCs/>
          <w:sz w:val="22"/>
          <w:szCs w:val="22"/>
        </w:rPr>
        <w:t xml:space="preserve"> </w:t>
      </w:r>
      <w:r w:rsidRPr="00FE1688">
        <w:rPr>
          <w:rFonts w:ascii="Arial Narrow" w:hAnsi="Arial Narrow"/>
          <w:sz w:val="22"/>
          <w:szCs w:val="22"/>
        </w:rPr>
        <w:t>Oferuję</w:t>
      </w:r>
      <w:r w:rsidRPr="00FE1688">
        <w:rPr>
          <w:rFonts w:ascii="Arial Narrow" w:eastAsia="Arial" w:hAnsi="Arial Narrow"/>
          <w:sz w:val="22"/>
          <w:szCs w:val="22"/>
        </w:rPr>
        <w:t xml:space="preserve"> </w:t>
      </w:r>
      <w:r w:rsidRPr="00FE1688">
        <w:rPr>
          <w:rFonts w:ascii="Arial Narrow" w:hAnsi="Arial Narrow"/>
          <w:sz w:val="22"/>
          <w:szCs w:val="22"/>
        </w:rPr>
        <w:t>wykonanie</w:t>
      </w:r>
      <w:r w:rsidRPr="00FE1688">
        <w:rPr>
          <w:rFonts w:ascii="Arial Narrow" w:eastAsia="Arial" w:hAnsi="Arial Narrow"/>
          <w:sz w:val="22"/>
          <w:szCs w:val="22"/>
        </w:rPr>
        <w:t xml:space="preserve">  przedmiotu zamówienia*:</w:t>
      </w:r>
    </w:p>
    <w:p w:rsidR="00FE1688" w:rsidRPr="00FE1688" w:rsidRDefault="00FE1688" w:rsidP="00FE1688">
      <w:pPr>
        <w:jc w:val="center"/>
        <w:rPr>
          <w:rFonts w:ascii="Arial Narrow" w:hAnsi="Arial Narrow"/>
          <w:b/>
          <w:bCs/>
          <w:sz w:val="22"/>
          <w:szCs w:val="22"/>
        </w:rPr>
      </w:pPr>
    </w:p>
    <w:p w:rsidR="00FE1688" w:rsidRPr="00FE1688" w:rsidRDefault="00FE1688" w:rsidP="00FE1688">
      <w:pPr>
        <w:jc w:val="center"/>
        <w:rPr>
          <w:rFonts w:ascii="Arial Narrow" w:hAnsi="Arial Narrow"/>
          <w:b/>
          <w:bCs/>
          <w:sz w:val="22"/>
          <w:szCs w:val="22"/>
        </w:rPr>
      </w:pPr>
    </w:p>
    <w:p w:rsidR="00FE1688" w:rsidRPr="00FE1688" w:rsidRDefault="001E50BA" w:rsidP="00FE1688">
      <w:pPr>
        <w:jc w:val="center"/>
        <w:rPr>
          <w:rFonts w:ascii="Arial Narrow" w:hAnsi="Arial Narrow"/>
          <w:b/>
          <w:bCs/>
          <w:sz w:val="22"/>
          <w:szCs w:val="22"/>
        </w:rPr>
      </w:pPr>
      <w:r>
        <w:rPr>
          <w:rFonts w:ascii="Arial Narrow" w:hAnsi="Arial Narrow"/>
          <w:b/>
          <w:bCs/>
          <w:sz w:val="22"/>
          <w:szCs w:val="22"/>
        </w:rPr>
        <w:t>Pakiet nr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Pr>
          <w:sz w:val="22"/>
          <w:szCs w:val="22"/>
        </w:rPr>
        <w:t>Wartość n</w:t>
      </w:r>
      <w:r w:rsidRPr="009B15C2">
        <w:rPr>
          <w:sz w:val="22"/>
          <w:szCs w:val="22"/>
        </w:rPr>
        <w:t>etto:................................................................................................................PLN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Pr>
          <w:sz w:val="22"/>
          <w:szCs w:val="22"/>
        </w:rPr>
        <w:t>Wartość b</w:t>
      </w:r>
      <w:r w:rsidRPr="009B15C2">
        <w:rPr>
          <w:sz w:val="22"/>
          <w:szCs w:val="22"/>
        </w:rPr>
        <w:t>rutto: .............................................................................................................PLN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Słownie: ..................................................................................................................</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VAT: ..................................................% .........................................................PLN,</w:t>
      </w:r>
    </w:p>
    <w:p w:rsidR="001E50BA" w:rsidRPr="009B15C2" w:rsidRDefault="001E50BA" w:rsidP="001E50BA">
      <w:pPr>
        <w:tabs>
          <w:tab w:val="left" w:pos="510"/>
          <w:tab w:val="left" w:pos="680"/>
          <w:tab w:val="left" w:pos="793"/>
          <w:tab w:val="left" w:pos="2154"/>
          <w:tab w:val="left" w:pos="2381"/>
          <w:tab w:val="left" w:pos="3742"/>
          <w:tab w:val="left" w:pos="4082"/>
        </w:tabs>
        <w:jc w:val="both"/>
        <w:rPr>
          <w:sz w:val="22"/>
          <w:szCs w:val="22"/>
        </w:rPr>
      </w:pPr>
      <w:r w:rsidRPr="009B15C2">
        <w:rPr>
          <w:sz w:val="22"/>
          <w:szCs w:val="22"/>
        </w:rPr>
        <w:t>zgodnie z formularzem cenowym.</w:t>
      </w:r>
    </w:p>
    <w:p w:rsidR="001E50BA" w:rsidRDefault="001E50BA" w:rsidP="001E50BA">
      <w:pPr>
        <w:pStyle w:val="Zwykytekst1"/>
        <w:spacing w:before="120" w:line="360" w:lineRule="auto"/>
        <w:jc w:val="both"/>
        <w:rPr>
          <w:rFonts w:ascii="Arial Narrow" w:hAnsi="Arial Narrow"/>
          <w:b/>
          <w:sz w:val="22"/>
          <w:szCs w:val="22"/>
        </w:rPr>
      </w:pPr>
    </w:p>
    <w:p w:rsidR="001E50BA" w:rsidRPr="00FE1688" w:rsidRDefault="001E50BA" w:rsidP="001E50BA">
      <w:pPr>
        <w:pStyle w:val="Zwykytekst1"/>
        <w:spacing w:before="120" w:line="360" w:lineRule="auto"/>
        <w:jc w:val="both"/>
        <w:rPr>
          <w:rFonts w:ascii="Arial Narrow" w:hAnsi="Arial Narrow"/>
          <w:b/>
          <w:sz w:val="22"/>
          <w:szCs w:val="22"/>
        </w:rPr>
      </w:pPr>
      <w:r w:rsidRPr="00FE1688">
        <w:rPr>
          <w:rFonts w:ascii="Arial Narrow" w:hAnsi="Arial Narrow"/>
          <w:b/>
          <w:sz w:val="22"/>
          <w:szCs w:val="22"/>
        </w:rPr>
        <w:t>ZOBOWIĄZUJEMY SIĘ</w:t>
      </w:r>
      <w:r w:rsidRPr="00FE1688">
        <w:rPr>
          <w:rFonts w:ascii="Arial Narrow" w:hAnsi="Arial Narrow"/>
          <w:sz w:val="22"/>
          <w:szCs w:val="22"/>
        </w:rPr>
        <w:t xml:space="preserve"> do dostarczenia przedmiotu zamówienia </w:t>
      </w:r>
      <w:r w:rsidRPr="00FE1688">
        <w:rPr>
          <w:rFonts w:ascii="Arial Narrow" w:hAnsi="Arial Narrow"/>
          <w:b/>
          <w:bCs/>
          <w:sz w:val="22"/>
          <w:szCs w:val="22"/>
        </w:rPr>
        <w:t>w terminie:</w:t>
      </w:r>
      <w:r w:rsidR="004E6381">
        <w:rPr>
          <w:rFonts w:ascii="Arial Narrow" w:hAnsi="Arial Narrow"/>
          <w:b/>
          <w:bCs/>
          <w:sz w:val="22"/>
          <w:szCs w:val="22"/>
        </w:rPr>
        <w:t>…………… dni roboczych</w:t>
      </w:r>
    </w:p>
    <w:p w:rsidR="001E50BA" w:rsidRPr="009B15C2" w:rsidRDefault="001E50BA" w:rsidP="001E50BA">
      <w:pPr>
        <w:tabs>
          <w:tab w:val="left" w:pos="510"/>
          <w:tab w:val="left" w:pos="680"/>
          <w:tab w:val="left" w:pos="793"/>
          <w:tab w:val="left" w:pos="2154"/>
          <w:tab w:val="left" w:pos="2381"/>
          <w:tab w:val="left" w:pos="3742"/>
          <w:tab w:val="left" w:pos="4082"/>
        </w:tabs>
        <w:jc w:val="both"/>
        <w:rPr>
          <w:b/>
          <w:color w:val="000080"/>
          <w:sz w:val="22"/>
          <w:szCs w:val="22"/>
        </w:rPr>
      </w:pPr>
    </w:p>
    <w:p w:rsidR="001E50BA" w:rsidRPr="00572347" w:rsidRDefault="001E50BA" w:rsidP="001E50BA">
      <w:pPr>
        <w:jc w:val="both"/>
        <w:rPr>
          <w:b/>
          <w:bCs/>
          <w:color w:val="0000FF"/>
          <w:sz w:val="22"/>
          <w:szCs w:val="22"/>
          <w:u w:val="single"/>
        </w:rPr>
      </w:pPr>
      <w:r w:rsidRPr="00572347">
        <w:rPr>
          <w:b/>
          <w:bCs/>
          <w:sz w:val="22"/>
          <w:szCs w:val="22"/>
          <w:u w:val="single"/>
        </w:rPr>
        <w:t>itd. wg potrzeb</w:t>
      </w:r>
    </w:p>
    <w:p w:rsidR="00FE1688" w:rsidRPr="00FE1688" w:rsidRDefault="00FE1688" w:rsidP="00FE1688">
      <w:pPr>
        <w:pStyle w:val="Zwykytekst1"/>
        <w:ind w:left="360"/>
        <w:jc w:val="both"/>
        <w:rPr>
          <w:rFonts w:ascii="Arial Narrow" w:hAnsi="Arial Narrow"/>
          <w:b/>
          <w:sz w:val="22"/>
          <w:szCs w:val="22"/>
        </w:rPr>
      </w:pPr>
    </w:p>
    <w:p w:rsidR="00FE1688" w:rsidRPr="00FE1688" w:rsidRDefault="00FE1688" w:rsidP="00FE1688">
      <w:pPr>
        <w:pStyle w:val="Zwykytekst1"/>
        <w:ind w:left="357"/>
        <w:jc w:val="both"/>
        <w:rPr>
          <w:rFonts w:ascii="Arial Narrow" w:hAnsi="Arial Narrow"/>
          <w:bCs/>
          <w:sz w:val="22"/>
          <w:szCs w:val="22"/>
        </w:rPr>
        <w:sectPr w:rsidR="00FE1688" w:rsidRPr="00FE1688" w:rsidSect="00883713">
          <w:footerReference w:type="default" r:id="rId13"/>
          <w:footnotePr>
            <w:pos w:val="beneathText"/>
          </w:footnotePr>
          <w:pgSz w:w="11905" w:h="16837"/>
          <w:pgMar w:top="709" w:right="1132" w:bottom="1190" w:left="1418" w:header="708" w:footer="1134" w:gutter="0"/>
          <w:cols w:space="708"/>
          <w:docGrid w:linePitch="360"/>
        </w:sectPr>
      </w:pPr>
    </w:p>
    <w:p w:rsidR="00FE1688" w:rsidRPr="00FE1688" w:rsidRDefault="00FE1688" w:rsidP="00886724">
      <w:pPr>
        <w:pStyle w:val="Zwykytekst1"/>
        <w:numPr>
          <w:ilvl w:val="2"/>
          <w:numId w:val="13"/>
        </w:numPr>
        <w:tabs>
          <w:tab w:val="left" w:pos="360"/>
        </w:tabs>
        <w:spacing w:before="120" w:after="240" w:line="360" w:lineRule="auto"/>
        <w:ind w:left="360"/>
        <w:jc w:val="both"/>
        <w:rPr>
          <w:rFonts w:ascii="Arial Narrow" w:hAnsi="Arial Narrow" w:cs="Times New Roman"/>
          <w:sz w:val="22"/>
          <w:szCs w:val="22"/>
        </w:rPr>
      </w:pPr>
      <w:r w:rsidRPr="00FE1688">
        <w:rPr>
          <w:rFonts w:ascii="Arial Narrow" w:hAnsi="Arial Narrow" w:cs="Times New Roman"/>
          <w:b/>
          <w:sz w:val="22"/>
          <w:szCs w:val="22"/>
        </w:rPr>
        <w:lastRenderedPageBreak/>
        <w:t xml:space="preserve">AKCEPTUJEMY </w:t>
      </w:r>
      <w:r w:rsidRPr="00FE1688">
        <w:rPr>
          <w:rFonts w:ascii="Arial Narrow" w:hAnsi="Arial Narrow" w:cs="Times New Roman"/>
          <w:sz w:val="22"/>
          <w:szCs w:val="22"/>
        </w:rPr>
        <w:t>warunki płatności określone przez Zamawiającego w Specyfikacji Istotnych Warunków Zamówienia.</w:t>
      </w:r>
    </w:p>
    <w:p w:rsidR="00FE1688" w:rsidRPr="00FE1688" w:rsidRDefault="002A1AFA" w:rsidP="00FE1688">
      <w:pPr>
        <w:pStyle w:val="Zwykytekst1"/>
        <w:tabs>
          <w:tab w:val="left" w:pos="360"/>
        </w:tabs>
        <w:spacing w:after="240" w:line="360" w:lineRule="auto"/>
        <w:ind w:left="360" w:hanging="360"/>
        <w:jc w:val="both"/>
        <w:rPr>
          <w:rFonts w:ascii="Arial Narrow" w:hAnsi="Arial Narrow" w:cs="Times New Roman"/>
          <w:sz w:val="22"/>
          <w:szCs w:val="22"/>
        </w:rPr>
      </w:pPr>
      <w:r>
        <w:rPr>
          <w:rFonts w:ascii="Arial Narrow" w:hAnsi="Arial Narrow" w:cs="Times New Roman"/>
          <w:b/>
          <w:sz w:val="22"/>
          <w:szCs w:val="22"/>
        </w:rPr>
        <w:lastRenderedPageBreak/>
        <w:t>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JESTEŚMY</w:t>
      </w:r>
      <w:r w:rsidR="00FE1688" w:rsidRPr="00FE1688">
        <w:rPr>
          <w:rFonts w:ascii="Arial Narrow" w:hAnsi="Arial Narrow" w:cs="Times New Roman"/>
          <w:sz w:val="22"/>
          <w:szCs w:val="22"/>
        </w:rPr>
        <w:t xml:space="preserve"> związani ofertą przez czas wskazany w Specyfikacji Istotnych Warunków Zamówienia.</w:t>
      </w:r>
    </w:p>
    <w:p w:rsidR="00FE1688" w:rsidRPr="00FE1688" w:rsidRDefault="002A1AFA" w:rsidP="00FE1688">
      <w:pPr>
        <w:pStyle w:val="Zwykytekst1"/>
        <w:tabs>
          <w:tab w:val="left" w:pos="360"/>
        </w:tabs>
        <w:spacing w:after="240" w:line="360" w:lineRule="auto"/>
        <w:rPr>
          <w:rFonts w:ascii="Arial Narrow" w:hAnsi="Arial Narrow" w:cs="Times New Roman"/>
          <w:sz w:val="22"/>
          <w:szCs w:val="22"/>
        </w:rPr>
      </w:pPr>
      <w:r>
        <w:rPr>
          <w:rFonts w:ascii="Arial Narrow" w:hAnsi="Arial Narrow"/>
          <w:b/>
          <w:bCs/>
          <w:iCs/>
          <w:sz w:val="22"/>
          <w:szCs w:val="22"/>
        </w:rPr>
        <w:t>6</w:t>
      </w:r>
      <w:r w:rsidR="00FE1688" w:rsidRPr="00FE1688">
        <w:rPr>
          <w:rFonts w:ascii="Arial Narrow" w:hAnsi="Arial Narrow"/>
          <w:b/>
          <w:bCs/>
          <w:iCs/>
          <w:sz w:val="22"/>
          <w:szCs w:val="22"/>
        </w:rPr>
        <w:t>.</w:t>
      </w:r>
      <w:r w:rsidR="00FE1688" w:rsidRPr="00FE1688">
        <w:rPr>
          <w:rFonts w:ascii="Arial Narrow" w:hAnsi="Arial Narrow"/>
          <w:b/>
          <w:bCs/>
          <w:iCs/>
          <w:sz w:val="22"/>
          <w:szCs w:val="22"/>
        </w:rPr>
        <w:tab/>
        <w:t>Z</w:t>
      </w:r>
      <w:r w:rsidR="00FE1688" w:rsidRPr="00FE1688">
        <w:rPr>
          <w:rFonts w:ascii="Arial Narrow" w:hAnsi="Arial Narrow" w:cs="Times New Roman"/>
          <w:b/>
          <w:sz w:val="22"/>
          <w:szCs w:val="22"/>
        </w:rPr>
        <w:t xml:space="preserve">AMÓWIENIE ZREALIZUJEMY </w:t>
      </w:r>
      <w:r w:rsidR="00FE1688" w:rsidRPr="00FE1688">
        <w:rPr>
          <w:rFonts w:ascii="Arial Narrow" w:hAnsi="Arial Narrow" w:cs="Times New Roman"/>
          <w:sz w:val="22"/>
          <w:szCs w:val="22"/>
        </w:rPr>
        <w:t>sami / z udziałem podwykonawców*</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(rodzaj i zakres zamówienia, które Wykonawca powierzy podwykonawcom)</w:t>
      </w:r>
    </w:p>
    <w:p w:rsidR="00FE1688" w:rsidRPr="00FE1688" w:rsidRDefault="002A1AFA"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7</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xml:space="preserve"> że polegamy / nie polegamy* </w:t>
      </w:r>
      <w:r w:rsidR="00FE1688" w:rsidRPr="00FE1688">
        <w:rPr>
          <w:rFonts w:ascii="Arial Narrow" w:hAnsi="Arial Narrow"/>
          <w:iCs/>
          <w:sz w:val="22"/>
          <w:szCs w:val="22"/>
        </w:rPr>
        <w:t xml:space="preserve">na zdolnościach innych podmiotów w celu potwierdzenia spełniania warunków udziału w postępowaniu </w:t>
      </w:r>
    </w:p>
    <w:p w:rsidR="00FE1688" w:rsidRPr="00FE1688" w:rsidRDefault="00FE1688" w:rsidP="00FE1688">
      <w:pPr>
        <w:pStyle w:val="Zwykytekst1"/>
        <w:tabs>
          <w:tab w:val="left" w:pos="360"/>
        </w:tabs>
        <w:spacing w:after="240" w:line="360" w:lineRule="auto"/>
        <w:rPr>
          <w:rFonts w:ascii="Arial Narrow" w:hAnsi="Arial Narrow"/>
          <w:b/>
          <w:bCs/>
          <w:iCs/>
          <w:sz w:val="22"/>
          <w:szCs w:val="22"/>
        </w:rPr>
      </w:pPr>
      <w:r w:rsidRPr="00FE1688">
        <w:rPr>
          <w:rFonts w:ascii="Arial Narrow" w:hAnsi="Arial Narrow" w:cs="Times New Roman"/>
          <w:sz w:val="22"/>
          <w:szCs w:val="22"/>
        </w:rPr>
        <w:t>____________________________________________________________________________________________</w:t>
      </w:r>
      <w:r w:rsidRPr="00FE1688">
        <w:rPr>
          <w:rFonts w:ascii="Arial Narrow" w:hAnsi="Arial Narrow" w:cs="Times New Roman"/>
          <w:i/>
          <w:sz w:val="22"/>
          <w:szCs w:val="22"/>
        </w:rPr>
        <w:t xml:space="preserve">   </w:t>
      </w:r>
      <w:r w:rsidRPr="00FE1688">
        <w:rPr>
          <w:rFonts w:ascii="Arial Narrow" w:hAnsi="Arial Narrow" w:cs="Times New Roman"/>
          <w:sz w:val="22"/>
          <w:szCs w:val="22"/>
        </w:rPr>
        <w:t>____________________________________________________________________________________________</w:t>
      </w:r>
    </w:p>
    <w:p w:rsidR="00FE1688" w:rsidRPr="00FE1688" w:rsidRDefault="00FE1688" w:rsidP="00FE1688">
      <w:pPr>
        <w:pStyle w:val="Zwykytekst1"/>
        <w:tabs>
          <w:tab w:val="left" w:pos="360"/>
        </w:tabs>
        <w:spacing w:after="240" w:line="360" w:lineRule="auto"/>
        <w:ind w:left="720"/>
        <w:jc w:val="center"/>
        <w:rPr>
          <w:rFonts w:ascii="Arial Narrow" w:hAnsi="Arial Narrow"/>
          <w:b/>
          <w:bCs/>
          <w:iCs/>
          <w:sz w:val="22"/>
          <w:szCs w:val="22"/>
        </w:rPr>
      </w:pPr>
      <w:r w:rsidRPr="00FE1688">
        <w:rPr>
          <w:rFonts w:ascii="Arial Narrow" w:hAnsi="Arial Narrow" w:cs="Times New Roman"/>
          <w:i/>
          <w:sz w:val="22"/>
          <w:szCs w:val="22"/>
        </w:rPr>
        <w:t>(wskazać podmiot i zakres, w jakim Wykonawca polega na zdolnościach innych podmiotów)</w:t>
      </w:r>
    </w:p>
    <w:p w:rsidR="00FE1688" w:rsidRPr="00FE1688" w:rsidRDefault="00FE1688" w:rsidP="00FE1688">
      <w:pPr>
        <w:pStyle w:val="Zwykytekst1"/>
        <w:tabs>
          <w:tab w:val="left" w:pos="360"/>
          <w:tab w:val="left" w:leader="dot" w:pos="9072"/>
        </w:tabs>
        <w:spacing w:before="240" w:line="360" w:lineRule="auto"/>
        <w:ind w:left="360" w:right="-1" w:hanging="360"/>
        <w:jc w:val="both"/>
        <w:rPr>
          <w:rFonts w:ascii="Arial Narrow" w:hAnsi="Arial Narrow" w:cs="Times New Roman"/>
          <w:b/>
          <w:sz w:val="22"/>
          <w:szCs w:val="22"/>
        </w:rPr>
      </w:pPr>
    </w:p>
    <w:p w:rsidR="00FE1688" w:rsidRPr="00FE1688" w:rsidRDefault="002A1AFA" w:rsidP="00FE1688">
      <w:pPr>
        <w:pStyle w:val="Zwykytekst1"/>
        <w:tabs>
          <w:tab w:val="left" w:pos="360"/>
        </w:tabs>
        <w:spacing w:after="240" w:line="360" w:lineRule="auto"/>
        <w:ind w:left="360" w:hanging="360"/>
        <w:jc w:val="both"/>
        <w:rPr>
          <w:rFonts w:ascii="Arial Narrow" w:hAnsi="Arial Narrow"/>
          <w:b/>
          <w:bCs/>
          <w:iCs/>
          <w:sz w:val="22"/>
          <w:szCs w:val="22"/>
        </w:rPr>
      </w:pPr>
      <w:r>
        <w:rPr>
          <w:rFonts w:ascii="Arial Narrow" w:hAnsi="Arial Narrow" w:cs="Times New Roman"/>
          <w:b/>
          <w:sz w:val="22"/>
          <w:szCs w:val="22"/>
        </w:rPr>
        <w:t>8</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że sposób reprezentacji Wykonawcy/Wykonawców wspólnie ubiegających się o udzielenie zamówienia* dla potrzeb zamówienia jest następujący:</w:t>
      </w:r>
    </w:p>
    <w:p w:rsidR="00FE1688" w:rsidRPr="00FE1688" w:rsidRDefault="00FE1688" w:rsidP="00FE1688">
      <w:pPr>
        <w:pStyle w:val="Zwykytekst1"/>
        <w:tabs>
          <w:tab w:val="left" w:leader="underscore" w:pos="9360"/>
        </w:tabs>
        <w:spacing w:line="360" w:lineRule="auto"/>
        <w:ind w:left="375" w:right="-1"/>
        <w:jc w:val="center"/>
        <w:rPr>
          <w:rFonts w:ascii="Arial Narrow" w:hAnsi="Arial Narrow" w:cs="Times New Roman"/>
          <w:sz w:val="22"/>
          <w:szCs w:val="22"/>
        </w:rPr>
      </w:pPr>
      <w:r w:rsidRPr="00FE1688">
        <w:rPr>
          <w:rFonts w:ascii="Arial Narrow" w:hAnsi="Arial Narrow" w:cs="Times New Roman"/>
          <w:sz w:val="22"/>
          <w:szCs w:val="22"/>
        </w:rPr>
        <w:t>______________________________________________________________________________________</w:t>
      </w:r>
    </w:p>
    <w:p w:rsidR="00FE1688" w:rsidRPr="00FE1688" w:rsidRDefault="00FE1688" w:rsidP="00FE1688">
      <w:pPr>
        <w:pStyle w:val="Zwykytekst1"/>
        <w:tabs>
          <w:tab w:val="left" w:leader="dot" w:pos="9072"/>
        </w:tabs>
        <w:spacing w:line="360" w:lineRule="auto"/>
        <w:ind w:right="-1"/>
        <w:jc w:val="center"/>
        <w:rPr>
          <w:rFonts w:ascii="Arial Narrow" w:hAnsi="Arial Narrow" w:cs="Times New Roman"/>
          <w:i/>
          <w:sz w:val="22"/>
          <w:szCs w:val="22"/>
        </w:rPr>
      </w:pPr>
      <w:r w:rsidRPr="00FE1688">
        <w:rPr>
          <w:rFonts w:ascii="Arial Narrow" w:hAnsi="Arial Narrow" w:cs="Times New Roman"/>
          <w:i/>
          <w:sz w:val="22"/>
          <w:szCs w:val="22"/>
        </w:rPr>
        <w:t>(Wypełniają jedynie przedsiębiorcy składający wspólną ofertę – spółki cywilne lub konsorcja)</w:t>
      </w:r>
    </w:p>
    <w:p w:rsidR="00FE1688" w:rsidRPr="00FE1688" w:rsidRDefault="002A1AFA"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9</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OŚWIADCZAMY</w:t>
      </w:r>
      <w:r w:rsidR="00FE1688" w:rsidRPr="00FE1688">
        <w:rPr>
          <w:rFonts w:ascii="Arial Narrow" w:hAnsi="Arial Narrow" w:cs="Times New Roman"/>
          <w:sz w:val="22"/>
          <w:szCs w:val="22"/>
        </w:rPr>
        <w:t>, iż informacje i dokumenty zawarte na stronach nr od ___ do ___ stanowią tajemnicę przedsiębiorstwa w rozumieniu przepisów o zwalczaniu nieuczciwej konkurencji i zastrzegamy, że nie mogą być one udostępniane.</w:t>
      </w:r>
    </w:p>
    <w:p w:rsidR="00FE1688" w:rsidRDefault="002A1AFA" w:rsidP="00FE1688">
      <w:pPr>
        <w:pStyle w:val="Zwykytekst1"/>
        <w:tabs>
          <w:tab w:val="left" w:pos="360"/>
          <w:tab w:val="left" w:leader="dot" w:pos="9072"/>
        </w:tabs>
        <w:spacing w:before="240" w:line="360" w:lineRule="auto"/>
        <w:ind w:left="360" w:right="-1" w:hanging="360"/>
        <w:jc w:val="both"/>
        <w:rPr>
          <w:rFonts w:ascii="Arial Narrow" w:hAnsi="Arial Narrow"/>
          <w:sz w:val="22"/>
          <w:szCs w:val="22"/>
        </w:rPr>
      </w:pPr>
      <w:r>
        <w:rPr>
          <w:rFonts w:ascii="Arial Narrow" w:hAnsi="Arial Narrow"/>
          <w:b/>
          <w:sz w:val="22"/>
          <w:szCs w:val="22"/>
        </w:rPr>
        <w:t>10</w:t>
      </w:r>
      <w:r w:rsidR="00FE1688" w:rsidRPr="00FE1688">
        <w:rPr>
          <w:rFonts w:ascii="Arial Narrow" w:hAnsi="Arial Narrow"/>
          <w:b/>
          <w:sz w:val="22"/>
          <w:szCs w:val="22"/>
        </w:rPr>
        <w:t>.</w:t>
      </w:r>
      <w:r w:rsidR="00FE1688" w:rsidRPr="00FE1688">
        <w:rPr>
          <w:rFonts w:ascii="Arial Narrow" w:hAnsi="Arial Narrow"/>
          <w:b/>
          <w:sz w:val="22"/>
          <w:szCs w:val="22"/>
        </w:rPr>
        <w:tab/>
        <w:t>OŚWIADCZAMY,</w:t>
      </w:r>
      <w:r w:rsidR="00FE1688" w:rsidRPr="00FE1688">
        <w:rPr>
          <w:rFonts w:ascii="Arial Narrow" w:hAnsi="Arial Narrow"/>
          <w:sz w:val="22"/>
          <w:szCs w:val="22"/>
        </w:rPr>
        <w:t xml:space="preserve"> że zapoznaliśmy się z </w:t>
      </w:r>
      <w:r w:rsidR="00FE1688" w:rsidRPr="00FE1688">
        <w:rPr>
          <w:rFonts w:ascii="Arial Narrow" w:hAnsi="Arial Narrow"/>
          <w:iCs/>
          <w:sz w:val="22"/>
          <w:szCs w:val="22"/>
        </w:rPr>
        <w:t>Istotnymi dla Stron postanowieniami umowy</w:t>
      </w:r>
      <w:r w:rsidR="00FE1688" w:rsidRPr="00FE1688">
        <w:rPr>
          <w:rFonts w:ascii="Arial Narrow" w:hAnsi="Arial Narrow"/>
          <w:sz w:val="22"/>
          <w:szCs w:val="22"/>
        </w:rPr>
        <w:t>, określonymi w Specyfikacji Istotnych Warunków Zamówienia i zobowiązujemy się, w przypadku wyboru naszej oferty, do zawarcia umowy zgodnej z ofertą, na warunkach określonych w Specyfikacji Istotnych Warunków Zamówienia, w miejscu i terminie wyznaczonym przez Zamawiającego.</w:t>
      </w:r>
    </w:p>
    <w:p w:rsidR="004E6381" w:rsidRPr="007B6DCC" w:rsidRDefault="002A1AFA" w:rsidP="004E6381">
      <w:pPr>
        <w:tabs>
          <w:tab w:val="left" w:pos="459"/>
        </w:tabs>
        <w:suppressAutoHyphens w:val="0"/>
        <w:spacing w:after="40" w:line="360" w:lineRule="auto"/>
        <w:ind w:left="426" w:hanging="426"/>
        <w:jc w:val="both"/>
        <w:rPr>
          <w:rFonts w:ascii="Arial Narrow" w:hAnsi="Arial Narrow" w:cs="Segoe UI"/>
          <w:sz w:val="22"/>
          <w:szCs w:val="22"/>
        </w:rPr>
      </w:pPr>
      <w:r>
        <w:rPr>
          <w:rFonts w:ascii="Arial Narrow" w:hAnsi="Arial Narrow" w:cs="Calibri"/>
          <w:b/>
          <w:sz w:val="22"/>
          <w:szCs w:val="22"/>
        </w:rPr>
        <w:t>11</w:t>
      </w:r>
      <w:r w:rsidR="004E6381">
        <w:rPr>
          <w:rFonts w:ascii="Arial Narrow" w:hAnsi="Arial Narrow" w:cs="Calibri"/>
          <w:b/>
          <w:sz w:val="22"/>
          <w:szCs w:val="22"/>
        </w:rPr>
        <w:t xml:space="preserve">. </w:t>
      </w:r>
      <w:r w:rsidR="004E6381" w:rsidRPr="007B6DCC">
        <w:rPr>
          <w:rFonts w:ascii="Arial Narrow" w:hAnsi="Arial Narrow" w:cs="Calibri"/>
          <w:b/>
          <w:sz w:val="22"/>
          <w:szCs w:val="22"/>
        </w:rPr>
        <w:t>Oświadczam</w:t>
      </w:r>
      <w:r w:rsidR="004E6381" w:rsidRPr="007B6DCC">
        <w:rPr>
          <w:rFonts w:ascii="Arial Narrow" w:hAnsi="Arial Narrow" w:cs="Calibri"/>
          <w:sz w:val="22"/>
          <w:szCs w:val="22"/>
        </w:rPr>
        <w:t>, że wypełniłem obowiązki informacyjne przewidziane w art. 13 lub art. 14 RODO</w:t>
      </w:r>
      <w:r w:rsidR="004E6381" w:rsidRPr="007B6DCC">
        <w:rPr>
          <w:rFonts w:ascii="Arial Narrow" w:hAnsi="Arial Narrow" w:cs="Calibri"/>
          <w:sz w:val="22"/>
          <w:szCs w:val="22"/>
          <w:vertAlign w:val="superscript"/>
        </w:rPr>
        <w:t>1)</w:t>
      </w:r>
      <w:r w:rsidR="004E6381" w:rsidRPr="007B6DCC">
        <w:rPr>
          <w:rFonts w:ascii="Arial Narrow" w:hAnsi="Arial Narrow" w:cs="Calibri"/>
          <w:sz w:val="22"/>
          <w:szCs w:val="22"/>
        </w:rPr>
        <w:t xml:space="preserve"> wobec osób fizycznych, od których dane osobowe bezpośrednio lub pośrednio pozyskałem w celu ubiegania się o udzielenie zamówienia publicznego w niniejszym postępowaniu.*</w:t>
      </w:r>
    </w:p>
    <w:p w:rsidR="004E6381" w:rsidRPr="007B6DCC" w:rsidRDefault="004E6381" w:rsidP="004E6381">
      <w:pPr>
        <w:pStyle w:val="Tekstprzypisudolnego"/>
        <w:ind w:left="357"/>
        <w:rPr>
          <w:rFonts w:ascii="Arial Narrow" w:hAnsi="Arial Narrow" w:cs="Arial"/>
          <w:sz w:val="22"/>
          <w:szCs w:val="22"/>
        </w:rPr>
      </w:pPr>
      <w:r w:rsidRPr="007B6DCC">
        <w:rPr>
          <w:rFonts w:ascii="Arial Narrow" w:hAnsi="Arial Narrow" w:cs="Arial"/>
          <w:sz w:val="22"/>
          <w:szCs w:val="22"/>
          <w:vertAlign w:val="superscript"/>
        </w:rPr>
        <w:t xml:space="preserve">1) </w:t>
      </w:r>
      <w:r w:rsidRPr="007B6DCC">
        <w:rPr>
          <w:rFonts w:ascii="Arial Narrow" w:hAnsi="Arial Narrow"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E6381" w:rsidRPr="007B6DCC" w:rsidRDefault="004E6381" w:rsidP="004E6381">
      <w:pPr>
        <w:pStyle w:val="NormalnyWeb"/>
        <w:spacing w:line="276" w:lineRule="auto"/>
        <w:ind w:left="357"/>
        <w:rPr>
          <w:rFonts w:ascii="Arial Narrow" w:hAnsi="Arial Narrow" w:cs="Arial"/>
          <w:sz w:val="22"/>
          <w:szCs w:val="22"/>
        </w:rPr>
      </w:pPr>
      <w:r w:rsidRPr="007B6DCC">
        <w:rPr>
          <w:rFonts w:ascii="Arial Narrow" w:hAnsi="Arial Narrow" w:cs="Arial"/>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E6381" w:rsidRPr="00FE1688" w:rsidRDefault="004E6381"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p>
    <w:p w:rsidR="00FE1688" w:rsidRPr="00FE1688" w:rsidRDefault="002A1AFA" w:rsidP="00FE1688">
      <w:pPr>
        <w:pStyle w:val="Zwykytekst1"/>
        <w:tabs>
          <w:tab w:val="left" w:pos="360"/>
          <w:tab w:val="left" w:leader="dot" w:pos="9072"/>
        </w:tabs>
        <w:spacing w:before="240"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12</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WSZELKĄ KORESPONDENCJĘ</w:t>
      </w:r>
      <w:r w:rsidR="00FE1688" w:rsidRPr="00FE1688">
        <w:rPr>
          <w:rFonts w:ascii="Arial Narrow" w:hAnsi="Arial Narrow" w:cs="Times New Roman"/>
          <w:sz w:val="22"/>
          <w:szCs w:val="22"/>
        </w:rPr>
        <w:t xml:space="preserve"> w sprawie postępowania należy kierować na poniższy 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Imię i nazwisko:</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Adres:</w:t>
      </w:r>
    </w:p>
    <w:p w:rsidR="00FE1688" w:rsidRPr="00FE1688" w:rsidRDefault="00FE1688" w:rsidP="00FE1688">
      <w:pPr>
        <w:pStyle w:val="Zwykytekst1"/>
        <w:tabs>
          <w:tab w:val="left" w:leader="dot" w:pos="9072"/>
        </w:tabs>
        <w:spacing w:line="360" w:lineRule="auto"/>
        <w:ind w:left="375" w:right="-1"/>
        <w:jc w:val="both"/>
        <w:rPr>
          <w:rFonts w:ascii="Arial Narrow" w:hAnsi="Arial Narrow" w:cs="Times New Roman"/>
          <w:sz w:val="22"/>
          <w:szCs w:val="22"/>
        </w:rPr>
      </w:pPr>
      <w:r w:rsidRPr="00FE1688">
        <w:rPr>
          <w:rFonts w:ascii="Arial Narrow" w:hAnsi="Arial Narrow" w:cs="Times New Roman"/>
          <w:sz w:val="22"/>
          <w:szCs w:val="22"/>
        </w:rPr>
        <w:t xml:space="preserve">tel. ________________ </w:t>
      </w:r>
      <w:proofErr w:type="spellStart"/>
      <w:r w:rsidRPr="00FE1688">
        <w:rPr>
          <w:rFonts w:ascii="Arial Narrow" w:hAnsi="Arial Narrow" w:cs="Times New Roman"/>
          <w:sz w:val="22"/>
          <w:szCs w:val="22"/>
        </w:rPr>
        <w:t>fax</w:t>
      </w:r>
      <w:proofErr w:type="spellEnd"/>
      <w:r w:rsidRPr="00FE1688">
        <w:rPr>
          <w:rFonts w:ascii="Arial Narrow" w:hAnsi="Arial Narrow" w:cs="Times New Roman"/>
          <w:sz w:val="22"/>
          <w:szCs w:val="22"/>
        </w:rPr>
        <w:t xml:space="preserve"> ____________________ e-mail: _____________________</w:t>
      </w:r>
    </w:p>
    <w:p w:rsidR="00FE1688" w:rsidRPr="00FE1688" w:rsidRDefault="00FE1688" w:rsidP="00FE1688">
      <w:pPr>
        <w:pStyle w:val="Zwykytekst1"/>
        <w:tabs>
          <w:tab w:val="left" w:leader="dot" w:pos="9072"/>
        </w:tabs>
        <w:spacing w:line="360" w:lineRule="auto"/>
        <w:ind w:right="-1"/>
        <w:jc w:val="both"/>
        <w:rPr>
          <w:rFonts w:ascii="Arial Narrow" w:hAnsi="Arial Narrow" w:cs="Times New Roman"/>
          <w:b/>
          <w:sz w:val="22"/>
          <w:szCs w:val="22"/>
        </w:rPr>
      </w:pPr>
    </w:p>
    <w:p w:rsidR="00FE1688" w:rsidRPr="00FE1688" w:rsidRDefault="002A1AFA"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13</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OFERTĘ </w:t>
      </w:r>
      <w:r w:rsidR="00FE1688" w:rsidRPr="00FE1688">
        <w:rPr>
          <w:rFonts w:ascii="Arial Narrow" w:hAnsi="Arial Narrow" w:cs="Times New Roman"/>
          <w:sz w:val="22"/>
          <w:szCs w:val="22"/>
        </w:rPr>
        <w:t>składamy na ____ stronach.</w:t>
      </w:r>
    </w:p>
    <w:p w:rsidR="00FE1688" w:rsidRPr="00FE1688" w:rsidRDefault="002A1AFA" w:rsidP="00FE1688">
      <w:pPr>
        <w:pStyle w:val="Zwykytekst1"/>
        <w:tabs>
          <w:tab w:val="left" w:pos="360"/>
          <w:tab w:val="left" w:leader="dot" w:pos="9072"/>
        </w:tabs>
        <w:spacing w:line="360" w:lineRule="auto"/>
        <w:ind w:left="360" w:right="-1" w:hanging="360"/>
        <w:jc w:val="both"/>
        <w:rPr>
          <w:rFonts w:ascii="Arial Narrow" w:hAnsi="Arial Narrow" w:cs="Times New Roman"/>
          <w:b/>
          <w:sz w:val="22"/>
          <w:szCs w:val="22"/>
        </w:rPr>
      </w:pPr>
      <w:r>
        <w:rPr>
          <w:rFonts w:ascii="Arial Narrow" w:hAnsi="Arial Narrow" w:cs="Times New Roman"/>
          <w:b/>
          <w:sz w:val="22"/>
          <w:szCs w:val="22"/>
        </w:rPr>
        <w:t>14</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Stanowisko oraz imię i nazwisko osoby upoważnionej do zawarcia umowy:</w:t>
      </w:r>
      <w:r w:rsidR="00FE1688" w:rsidRPr="00FE1688">
        <w:rPr>
          <w:rFonts w:ascii="Arial Narrow" w:hAnsi="Arial Narrow" w:cs="Times New Roman"/>
          <w:b/>
          <w:sz w:val="22"/>
          <w:szCs w:val="22"/>
        </w:rPr>
        <w:cr/>
        <w:t>______________________________________________________________________</w:t>
      </w:r>
    </w:p>
    <w:p w:rsidR="00FE1688" w:rsidRPr="00FE1688" w:rsidRDefault="00FE1688" w:rsidP="00FE1688">
      <w:pPr>
        <w:pStyle w:val="Zwykytekst1"/>
        <w:tabs>
          <w:tab w:val="left" w:leader="dot" w:pos="9072"/>
        </w:tabs>
        <w:spacing w:line="360" w:lineRule="auto"/>
        <w:ind w:left="360" w:right="-1"/>
        <w:jc w:val="both"/>
        <w:rPr>
          <w:rFonts w:ascii="Arial Narrow" w:hAnsi="Arial Narrow" w:cs="Times New Roman"/>
          <w:b/>
          <w:sz w:val="22"/>
          <w:szCs w:val="22"/>
        </w:rPr>
      </w:pPr>
      <w:r w:rsidRPr="00FE1688">
        <w:rPr>
          <w:rFonts w:ascii="Arial Narrow" w:hAnsi="Arial Narrow" w:cs="Times New Roman"/>
          <w:b/>
          <w:sz w:val="22"/>
          <w:szCs w:val="22"/>
        </w:rPr>
        <w:t>______________________________________________________________________</w:t>
      </w:r>
    </w:p>
    <w:p w:rsidR="00FE1688" w:rsidRPr="00FE1688" w:rsidRDefault="002A1AFA" w:rsidP="00FE1688">
      <w:pPr>
        <w:pStyle w:val="Zwykytekst1"/>
        <w:tabs>
          <w:tab w:val="left" w:pos="360"/>
          <w:tab w:val="left" w:leader="dot" w:pos="9072"/>
        </w:tabs>
        <w:spacing w:line="360" w:lineRule="auto"/>
        <w:ind w:left="360" w:right="-1" w:hanging="360"/>
        <w:jc w:val="both"/>
        <w:rPr>
          <w:rFonts w:ascii="Arial Narrow" w:hAnsi="Arial Narrow" w:cs="Times New Roman"/>
          <w:sz w:val="22"/>
          <w:szCs w:val="22"/>
        </w:rPr>
      </w:pPr>
      <w:r>
        <w:rPr>
          <w:rFonts w:ascii="Arial Narrow" w:hAnsi="Arial Narrow" w:cs="Times New Roman"/>
          <w:b/>
          <w:sz w:val="22"/>
          <w:szCs w:val="22"/>
        </w:rPr>
        <w:t>15</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 xml:space="preserve">ZAŁĄCZNIKAMI </w:t>
      </w:r>
      <w:r w:rsidR="00FE1688" w:rsidRPr="00FE1688">
        <w:rPr>
          <w:rFonts w:ascii="Arial Narrow" w:hAnsi="Arial Narrow" w:cs="Times New Roman"/>
          <w:sz w:val="22"/>
          <w:szCs w:val="22"/>
        </w:rPr>
        <w:t>do oferty, stanowiącymi jej integralną część są:</w:t>
      </w: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1._____________________________________________________________________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2._____________________________________________________________________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tabs>
          <w:tab w:val="left" w:pos="735"/>
        </w:tabs>
        <w:ind w:left="360" w:right="-1"/>
        <w:jc w:val="both"/>
        <w:rPr>
          <w:rFonts w:ascii="Arial Narrow" w:hAnsi="Arial Narrow" w:cs="Times New Roman"/>
          <w:sz w:val="22"/>
          <w:szCs w:val="22"/>
        </w:rPr>
      </w:pPr>
      <w:r w:rsidRPr="00FE1688">
        <w:rPr>
          <w:rFonts w:ascii="Arial Narrow" w:hAnsi="Arial Narrow" w:cs="Times New Roman"/>
          <w:sz w:val="22"/>
          <w:szCs w:val="22"/>
        </w:rPr>
        <w:t>3______________________________________________________________________</w:t>
      </w:r>
    </w:p>
    <w:p w:rsidR="00FE1688" w:rsidRPr="00FE1688" w:rsidRDefault="00FE1688" w:rsidP="00FE1688">
      <w:pPr>
        <w:pStyle w:val="Zwykytekst1"/>
        <w:tabs>
          <w:tab w:val="left" w:pos="735"/>
        </w:tabs>
        <w:ind w:left="57" w:right="-1"/>
        <w:jc w:val="both"/>
        <w:rPr>
          <w:rFonts w:ascii="Arial Narrow" w:hAnsi="Arial Narrow" w:cs="Times New Roman"/>
          <w:sz w:val="22"/>
          <w:szCs w:val="22"/>
        </w:rPr>
      </w:pPr>
    </w:p>
    <w:p w:rsidR="00FE1688" w:rsidRPr="00FE1688" w:rsidRDefault="002A1AFA" w:rsidP="00FE1688">
      <w:pPr>
        <w:pStyle w:val="Zwykytekst1"/>
        <w:tabs>
          <w:tab w:val="left" w:pos="360"/>
        </w:tabs>
        <w:spacing w:after="280"/>
        <w:ind w:left="360" w:right="-1" w:hanging="360"/>
        <w:jc w:val="both"/>
        <w:rPr>
          <w:rFonts w:ascii="Arial Narrow" w:hAnsi="Arial Narrow" w:cs="Times New Roman"/>
          <w:sz w:val="22"/>
          <w:szCs w:val="22"/>
        </w:rPr>
      </w:pPr>
      <w:r>
        <w:rPr>
          <w:rFonts w:ascii="Arial Narrow" w:hAnsi="Arial Narrow" w:cs="Times New Roman"/>
          <w:b/>
          <w:sz w:val="22"/>
          <w:szCs w:val="22"/>
        </w:rPr>
        <w:t>16</w:t>
      </w:r>
      <w:r w:rsidR="00FE1688" w:rsidRPr="00FE1688">
        <w:rPr>
          <w:rFonts w:ascii="Arial Narrow" w:hAnsi="Arial Narrow" w:cs="Times New Roman"/>
          <w:b/>
          <w:sz w:val="22"/>
          <w:szCs w:val="22"/>
        </w:rPr>
        <w:t>.</w:t>
      </w:r>
      <w:r w:rsidR="00FE1688" w:rsidRPr="00FE1688">
        <w:rPr>
          <w:rFonts w:ascii="Arial Narrow" w:hAnsi="Arial Narrow" w:cs="Times New Roman"/>
          <w:b/>
          <w:sz w:val="22"/>
          <w:szCs w:val="22"/>
        </w:rPr>
        <w:tab/>
        <w:t>WRAZ Z OFERTĄ</w:t>
      </w:r>
      <w:r w:rsidR="00FE1688" w:rsidRPr="00FE1688">
        <w:rPr>
          <w:rFonts w:ascii="Arial Narrow" w:hAnsi="Arial Narrow" w:cs="Times New Roman"/>
          <w:sz w:val="22"/>
          <w:szCs w:val="22"/>
        </w:rPr>
        <w:t xml:space="preserve"> składamy następujące oświadczenia i dokumenty na __ stronach:</w:t>
      </w:r>
    </w:p>
    <w:p w:rsidR="00FE1688" w:rsidRPr="00FE1688" w:rsidRDefault="00FE1688" w:rsidP="00FE1688">
      <w:pPr>
        <w:pStyle w:val="Zwykytekst1"/>
        <w:numPr>
          <w:ilvl w:val="3"/>
          <w:numId w:val="1"/>
        </w:numPr>
        <w:tabs>
          <w:tab w:val="clear" w:pos="2895"/>
          <w:tab w:val="left" w:pos="735"/>
        </w:tabs>
        <w:ind w:left="426" w:right="-1" w:firstLine="0"/>
        <w:jc w:val="both"/>
        <w:rPr>
          <w:rFonts w:ascii="Arial Narrow" w:hAnsi="Arial Narrow" w:cs="Times New Roman"/>
          <w:bCs/>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tabs>
          <w:tab w:val="left" w:pos="735"/>
        </w:tabs>
        <w:ind w:right="-1"/>
        <w:jc w:val="both"/>
        <w:rPr>
          <w:rFonts w:ascii="Arial Narrow" w:hAnsi="Arial Narrow" w:cs="Times New Roman"/>
          <w:sz w:val="22"/>
          <w:szCs w:val="22"/>
        </w:rPr>
      </w:pPr>
    </w:p>
    <w:p w:rsidR="00FE1688" w:rsidRPr="00FE1688" w:rsidRDefault="00FE1688" w:rsidP="00FE1688">
      <w:pPr>
        <w:pStyle w:val="Zwykytekst1"/>
        <w:numPr>
          <w:ilvl w:val="0"/>
          <w:numId w:val="1"/>
        </w:numPr>
        <w:tabs>
          <w:tab w:val="left" w:pos="735"/>
        </w:tabs>
        <w:ind w:left="426" w:right="-1" w:firstLine="0"/>
        <w:jc w:val="both"/>
        <w:rPr>
          <w:rFonts w:ascii="Arial Narrow" w:hAnsi="Arial Narrow" w:cs="Times New Roman"/>
          <w:sz w:val="22"/>
          <w:szCs w:val="22"/>
        </w:rPr>
      </w:pPr>
      <w:r w:rsidRPr="00FE1688">
        <w:rPr>
          <w:rFonts w:ascii="Arial Narrow" w:hAnsi="Arial Narrow" w:cs="Times New Roman"/>
          <w:bCs/>
          <w:sz w:val="22"/>
          <w:szCs w:val="22"/>
        </w:rPr>
        <w:t>__________________________________________________________________</w:t>
      </w: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ind w:right="-1"/>
        <w:jc w:val="both"/>
        <w:rPr>
          <w:rFonts w:ascii="Arial Narrow" w:hAnsi="Arial Narrow" w:cs="Times New Roman"/>
          <w:sz w:val="22"/>
          <w:szCs w:val="22"/>
        </w:rPr>
      </w:pPr>
    </w:p>
    <w:p w:rsidR="00FE1688" w:rsidRPr="00FE1688" w:rsidRDefault="00FE1688" w:rsidP="00FE1688">
      <w:pPr>
        <w:pStyle w:val="Zwykytekst1"/>
        <w:tabs>
          <w:tab w:val="left" w:pos="5670"/>
        </w:tabs>
        <w:ind w:right="-1"/>
        <w:jc w:val="both"/>
        <w:rPr>
          <w:rFonts w:ascii="Arial Narrow" w:hAnsi="Arial Narrow" w:cs="Times New Roman"/>
          <w:sz w:val="22"/>
          <w:szCs w:val="22"/>
        </w:rPr>
      </w:pPr>
      <w:r w:rsidRPr="00FE1688">
        <w:rPr>
          <w:rFonts w:ascii="Arial Narrow" w:hAnsi="Arial Narrow" w:cs="Times New Roman"/>
          <w:sz w:val="22"/>
          <w:szCs w:val="22"/>
        </w:rPr>
        <w:t>__</w:t>
      </w:r>
      <w:r w:rsidR="004E6381">
        <w:rPr>
          <w:rFonts w:ascii="Arial Narrow" w:hAnsi="Arial Narrow" w:cs="Times New Roman"/>
          <w:sz w:val="22"/>
          <w:szCs w:val="22"/>
        </w:rPr>
        <w:t>________________ dnia</w:t>
      </w:r>
      <w:r w:rsidR="00252338">
        <w:rPr>
          <w:rFonts w:ascii="Arial Narrow" w:hAnsi="Arial Narrow" w:cs="Times New Roman"/>
          <w:sz w:val="22"/>
          <w:szCs w:val="22"/>
        </w:rPr>
        <w:t xml:space="preserve">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ind w:left="1704" w:right="-1" w:firstLine="3960"/>
        <w:rPr>
          <w:rFonts w:ascii="Arial Narrow" w:hAnsi="Arial Narrow" w:cs="Times New Roman"/>
          <w:i/>
          <w:sz w:val="22"/>
          <w:szCs w:val="22"/>
        </w:rPr>
      </w:pPr>
      <w:r w:rsidRPr="00FE1688">
        <w:rPr>
          <w:rFonts w:ascii="Arial Narrow" w:hAnsi="Arial Narrow" w:cs="Times New Roman"/>
          <w:i/>
          <w:sz w:val="22"/>
          <w:szCs w:val="22"/>
        </w:rPr>
        <w:t>(podpis Wykonawcy/Pełnomocnika)</w:t>
      </w:r>
    </w:p>
    <w:p w:rsidR="00FE1688" w:rsidRPr="00FE1688" w:rsidRDefault="00FE1688" w:rsidP="00FE1688">
      <w:pPr>
        <w:pStyle w:val="Zwykytekst1"/>
        <w:ind w:right="-1"/>
        <w:jc w:val="both"/>
        <w:rPr>
          <w:rFonts w:ascii="Arial Narrow" w:hAnsi="Arial Narrow" w:cs="Times New Roman"/>
          <w:b/>
          <w:i/>
          <w:sz w:val="22"/>
          <w:szCs w:val="22"/>
        </w:rPr>
      </w:pPr>
    </w:p>
    <w:p w:rsidR="00FE1688" w:rsidRPr="00FE1688" w:rsidRDefault="00FE1688" w:rsidP="00FE1688">
      <w:pPr>
        <w:pStyle w:val="Zwykytekst1"/>
        <w:ind w:right="-1"/>
        <w:rPr>
          <w:rFonts w:ascii="Arial Narrow" w:hAnsi="Arial Narrow" w:cs="Times New Roman"/>
          <w:i/>
          <w:sz w:val="22"/>
          <w:szCs w:val="22"/>
        </w:rPr>
      </w:pPr>
      <w:r w:rsidRPr="00FE1688">
        <w:rPr>
          <w:rFonts w:ascii="Arial Narrow" w:hAnsi="Arial Narrow" w:cs="Times New Roman"/>
          <w:i/>
          <w:sz w:val="22"/>
          <w:szCs w:val="22"/>
        </w:rPr>
        <w:t>* niepotrzebne skreś</w:t>
      </w:r>
      <w:bookmarkStart w:id="0" w:name="RANGE!A1%25252525253AF71"/>
      <w:bookmarkEnd w:id="0"/>
      <w:r w:rsidRPr="00FE1688">
        <w:rPr>
          <w:rFonts w:ascii="Arial Narrow" w:hAnsi="Arial Narrow" w:cs="Times New Roman"/>
          <w:i/>
          <w:sz w:val="22"/>
          <w:szCs w:val="22"/>
        </w:rPr>
        <w:t>lić</w:t>
      </w:r>
    </w:p>
    <w:p w:rsidR="00FE1688" w:rsidRPr="00FE1688" w:rsidRDefault="00FE1688" w:rsidP="00FE1688">
      <w:pPr>
        <w:spacing w:line="276" w:lineRule="auto"/>
        <w:ind w:right="-341"/>
        <w:jc w:val="center"/>
        <w:rPr>
          <w:rFonts w:ascii="Arial Narrow" w:hAnsi="Arial Narrow"/>
          <w:b/>
          <w:sz w:val="22"/>
          <w:szCs w:val="22"/>
        </w:rPr>
      </w:pPr>
    </w:p>
    <w:p w:rsidR="00FE1688" w:rsidRPr="00FE1688" w:rsidRDefault="00FE1688" w:rsidP="00FE1688">
      <w:pPr>
        <w:spacing w:line="276" w:lineRule="auto"/>
        <w:ind w:right="-341"/>
        <w:rPr>
          <w:rFonts w:ascii="Arial Narrow" w:hAnsi="Arial Narrow"/>
          <w:b/>
          <w:sz w:val="22"/>
          <w:szCs w:val="22"/>
        </w:rPr>
        <w:sectPr w:rsidR="00FE1688" w:rsidRPr="00FE1688" w:rsidSect="00BE4A34">
          <w:footnotePr>
            <w:pos w:val="beneathText"/>
          </w:footnotePr>
          <w:type w:val="continuous"/>
          <w:pgSz w:w="11905" w:h="16837"/>
          <w:pgMar w:top="1304" w:right="1132" w:bottom="1190" w:left="1418" w:header="708" w:footer="1134" w:gutter="0"/>
          <w:cols w:space="708"/>
          <w:docGrid w:linePitch="360"/>
        </w:sectPr>
      </w:pPr>
    </w:p>
    <w:p w:rsidR="00AE09A5" w:rsidRDefault="00AE09A5" w:rsidP="00FE1688">
      <w:pPr>
        <w:tabs>
          <w:tab w:val="right" w:pos="14317"/>
        </w:tabs>
        <w:jc w:val="both"/>
        <w:rPr>
          <w:rFonts w:ascii="Arial Narrow" w:hAnsi="Arial Narrow"/>
          <w:b/>
          <w:sz w:val="22"/>
          <w:szCs w:val="22"/>
        </w:rPr>
      </w:pPr>
      <w:r>
        <w:rPr>
          <w:rFonts w:ascii="Arial Narrow" w:hAnsi="Arial Narrow"/>
          <w:b/>
          <w:sz w:val="22"/>
          <w:szCs w:val="22"/>
        </w:rPr>
        <w:lastRenderedPageBreak/>
        <w:t xml:space="preserve">                                                                                                                                                 Załącznik nr 2</w:t>
      </w:r>
    </w:p>
    <w:p w:rsidR="00AE09A5" w:rsidRDefault="00AE09A5" w:rsidP="00FE1688">
      <w:pPr>
        <w:tabs>
          <w:tab w:val="right" w:pos="14317"/>
        </w:tabs>
        <w:jc w:val="both"/>
        <w:rPr>
          <w:rFonts w:ascii="Arial Narrow" w:hAnsi="Arial Narrow"/>
          <w:b/>
          <w:sz w:val="22"/>
          <w:szCs w:val="22"/>
        </w:rPr>
      </w:pPr>
    </w:p>
    <w:p w:rsidR="00C2351B" w:rsidRDefault="004E6381" w:rsidP="00FE1688">
      <w:pPr>
        <w:tabs>
          <w:tab w:val="right" w:pos="14317"/>
        </w:tabs>
        <w:jc w:val="both"/>
        <w:rPr>
          <w:rFonts w:ascii="Arial Narrow" w:hAnsi="Arial Narrow"/>
          <w:b/>
          <w:sz w:val="22"/>
          <w:szCs w:val="22"/>
        </w:rPr>
      </w:pPr>
      <w:r>
        <w:rPr>
          <w:rFonts w:ascii="Arial Narrow" w:hAnsi="Arial Narrow"/>
          <w:b/>
          <w:sz w:val="22"/>
          <w:szCs w:val="22"/>
        </w:rPr>
        <w:t>Numer sprawy: SA-381-</w:t>
      </w:r>
      <w:r w:rsidR="00702DE0">
        <w:rPr>
          <w:rFonts w:ascii="Arial Narrow" w:hAnsi="Arial Narrow"/>
          <w:b/>
          <w:sz w:val="22"/>
          <w:szCs w:val="22"/>
        </w:rPr>
        <w:t>6</w:t>
      </w:r>
      <w:r w:rsidR="00252338">
        <w:rPr>
          <w:rFonts w:ascii="Arial Narrow" w:hAnsi="Arial Narrow"/>
          <w:b/>
          <w:sz w:val="22"/>
          <w:szCs w:val="22"/>
        </w:rPr>
        <w:t>/19</w:t>
      </w:r>
    </w:p>
    <w:p w:rsidR="004567A1" w:rsidRDefault="004567A1" w:rsidP="00FE1688">
      <w:pPr>
        <w:tabs>
          <w:tab w:val="right" w:pos="14317"/>
        </w:tabs>
        <w:jc w:val="both"/>
        <w:rPr>
          <w:rFonts w:ascii="Arial Narrow" w:hAnsi="Arial Narrow"/>
          <w:b/>
          <w:sz w:val="22"/>
          <w:szCs w:val="22"/>
        </w:rPr>
      </w:pPr>
    </w:p>
    <w:p w:rsidR="004567A1" w:rsidRPr="004567A1" w:rsidRDefault="004567A1" w:rsidP="00FE1688">
      <w:pPr>
        <w:tabs>
          <w:tab w:val="right" w:pos="14317"/>
        </w:tabs>
        <w:jc w:val="both"/>
        <w:rPr>
          <w:rFonts w:ascii="Arial Narrow" w:hAnsi="Arial Narrow"/>
          <w:b/>
          <w:sz w:val="22"/>
          <w:szCs w:val="22"/>
        </w:rPr>
      </w:pPr>
      <w:r>
        <w:rPr>
          <w:rFonts w:ascii="Arial Narrow" w:hAnsi="Arial Narrow"/>
          <w:b/>
          <w:iCs/>
          <w:sz w:val="22"/>
          <w:szCs w:val="22"/>
        </w:rPr>
        <w:t xml:space="preserve">                                                                     </w:t>
      </w:r>
      <w:r w:rsidRPr="004567A1">
        <w:rPr>
          <w:rFonts w:ascii="Arial Narrow" w:hAnsi="Arial Narrow"/>
          <w:b/>
          <w:iCs/>
          <w:sz w:val="22"/>
          <w:szCs w:val="22"/>
        </w:rPr>
        <w:t>Formularz cenowy</w:t>
      </w:r>
    </w:p>
    <w:tbl>
      <w:tblPr>
        <w:tblW w:w="10834" w:type="dxa"/>
        <w:tblLayout w:type="fixed"/>
        <w:tblCellMar>
          <w:left w:w="70" w:type="dxa"/>
          <w:right w:w="70" w:type="dxa"/>
        </w:tblCellMar>
        <w:tblLook w:val="04A0"/>
      </w:tblPr>
      <w:tblGrid>
        <w:gridCol w:w="425"/>
        <w:gridCol w:w="1702"/>
        <w:gridCol w:w="425"/>
        <w:gridCol w:w="709"/>
        <w:gridCol w:w="992"/>
        <w:gridCol w:w="850"/>
        <w:gridCol w:w="851"/>
        <w:gridCol w:w="850"/>
        <w:gridCol w:w="993"/>
        <w:gridCol w:w="122"/>
        <w:gridCol w:w="520"/>
        <w:gridCol w:w="160"/>
        <w:gridCol w:w="160"/>
        <w:gridCol w:w="30"/>
        <w:gridCol w:w="130"/>
        <w:gridCol w:w="1275"/>
        <w:gridCol w:w="153"/>
        <w:gridCol w:w="487"/>
      </w:tblGrid>
      <w:tr w:rsidR="009768AC" w:rsidRPr="003A0D46" w:rsidTr="004567A1">
        <w:trPr>
          <w:trHeight w:val="255"/>
        </w:trPr>
        <w:tc>
          <w:tcPr>
            <w:tcW w:w="425" w:type="dxa"/>
            <w:tcBorders>
              <w:top w:val="nil"/>
              <w:left w:val="nil"/>
              <w:bottom w:val="nil"/>
              <w:right w:val="nil"/>
            </w:tcBorders>
            <w:shd w:val="clear" w:color="auto" w:fill="auto"/>
            <w:noWrap/>
            <w:vAlign w:val="bottom"/>
            <w:hideMark/>
          </w:tcPr>
          <w:p w:rsidR="009768AC" w:rsidRDefault="009768AC"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Default="004567A1" w:rsidP="00D25378">
            <w:pPr>
              <w:rPr>
                <w:rFonts w:ascii="Arial" w:hAnsi="Arial" w:cs="Arial"/>
                <w:color w:val="000000"/>
                <w:sz w:val="20"/>
                <w:szCs w:val="20"/>
                <w:lang w:eastAsia="pl-PL"/>
              </w:rPr>
            </w:pPr>
          </w:p>
          <w:p w:rsidR="004567A1" w:rsidRPr="003A0D46" w:rsidRDefault="004567A1" w:rsidP="00D25378">
            <w:pP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4567A1" w:rsidP="00D25378">
            <w:pPr>
              <w:rPr>
                <w:rFonts w:ascii="Arial" w:hAnsi="Arial" w:cs="Arial"/>
                <w:color w:val="000000"/>
                <w:sz w:val="20"/>
                <w:szCs w:val="20"/>
                <w:lang w:eastAsia="pl-PL"/>
              </w:rPr>
            </w:pPr>
            <w:r>
              <w:rPr>
                <w:rFonts w:ascii="Arial" w:hAnsi="Arial" w:cs="Arial"/>
                <w:color w:val="000000"/>
                <w:sz w:val="20"/>
                <w:szCs w:val="20"/>
                <w:lang w:eastAsia="pl-PL"/>
              </w:rPr>
              <w:t xml:space="preserve">Pakiet </w:t>
            </w:r>
            <w:r w:rsidR="009768AC">
              <w:rPr>
                <w:rFonts w:ascii="Arial" w:hAnsi="Arial" w:cs="Arial"/>
                <w:color w:val="000000"/>
                <w:sz w:val="20"/>
                <w:szCs w:val="20"/>
                <w:lang w:eastAsia="pl-PL"/>
              </w:rPr>
              <w:t xml:space="preserve"> nr</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trHeight w:val="330"/>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7494" w:type="dxa"/>
            <w:gridSpan w:val="9"/>
            <w:tcBorders>
              <w:top w:val="nil"/>
              <w:left w:val="nil"/>
              <w:bottom w:val="nil"/>
              <w:right w:val="nil"/>
            </w:tcBorders>
            <w:shd w:val="clear" w:color="auto" w:fill="auto"/>
            <w:noWrap/>
            <w:vAlign w:val="bottom"/>
            <w:hideMark/>
          </w:tcPr>
          <w:p w:rsidR="009768AC" w:rsidRPr="003A0D46" w:rsidRDefault="009768AC" w:rsidP="00D25378">
            <w:pPr>
              <w:rPr>
                <w:rFonts w:ascii="Arial Narrow" w:hAnsi="Arial Narrow" w:cs="Arial"/>
                <w:b/>
                <w:bCs/>
                <w:lang w:eastAsia="pl-PL"/>
              </w:rPr>
            </w:pPr>
            <w:r>
              <w:rPr>
                <w:rFonts w:ascii="Arial Narrow" w:hAnsi="Arial Narrow" w:cs="Arial"/>
                <w:b/>
                <w:bCs/>
                <w:lang w:eastAsia="pl-PL"/>
              </w:rPr>
              <w:t>Nazwa pakietu …………….</w:t>
            </w:r>
          </w:p>
        </w:tc>
        <w:tc>
          <w:tcPr>
            <w:tcW w:w="520"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16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6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275" w:type="dxa"/>
            <w:tcBorders>
              <w:top w:val="nil"/>
              <w:left w:val="nil"/>
              <w:bottom w:val="nil"/>
              <w:right w:val="nil"/>
            </w:tcBorders>
          </w:tcPr>
          <w:p w:rsidR="009768AC" w:rsidRPr="003A0D46" w:rsidRDefault="009768AC" w:rsidP="00D25378">
            <w:pPr>
              <w:rPr>
                <w:rFonts w:ascii="Arial" w:hAnsi="Arial" w:cs="Arial"/>
                <w:sz w:val="20"/>
                <w:szCs w:val="20"/>
                <w:lang w:eastAsia="pl-PL"/>
              </w:rPr>
            </w:pPr>
          </w:p>
        </w:tc>
        <w:tc>
          <w:tcPr>
            <w:tcW w:w="640" w:type="dxa"/>
            <w:gridSpan w:val="2"/>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255"/>
        </w:trPr>
        <w:tc>
          <w:tcPr>
            <w:tcW w:w="425" w:type="dxa"/>
            <w:tcBorders>
              <w:top w:val="nil"/>
              <w:left w:val="nil"/>
              <w:bottom w:val="nil"/>
              <w:right w:val="nil"/>
            </w:tcBorders>
            <w:shd w:val="clear" w:color="auto" w:fill="auto"/>
            <w:noWrap/>
            <w:vAlign w:val="bottom"/>
            <w:hideMark/>
          </w:tcPr>
          <w:p w:rsidR="009768AC" w:rsidRPr="003A0D46" w:rsidRDefault="009768AC" w:rsidP="00D25378">
            <w:pPr>
              <w:jc w:val="center"/>
              <w:rPr>
                <w:rFonts w:ascii="Arial" w:hAnsi="Arial" w:cs="Arial"/>
                <w:color w:val="000000"/>
                <w:sz w:val="20"/>
                <w:szCs w:val="20"/>
                <w:lang w:eastAsia="pl-PL"/>
              </w:rPr>
            </w:pPr>
          </w:p>
        </w:tc>
        <w:tc>
          <w:tcPr>
            <w:tcW w:w="2836" w:type="dxa"/>
            <w:gridSpan w:val="3"/>
            <w:tcBorders>
              <w:top w:val="nil"/>
              <w:left w:val="nil"/>
              <w:bottom w:val="nil"/>
              <w:right w:val="nil"/>
            </w:tcBorders>
            <w:shd w:val="clear" w:color="auto" w:fill="auto"/>
            <w:vAlign w:val="bottom"/>
            <w:hideMark/>
          </w:tcPr>
          <w:p w:rsidR="009768AC" w:rsidRPr="003A0D46" w:rsidRDefault="009768AC" w:rsidP="00D25378">
            <w:pPr>
              <w:spacing w:after="240"/>
              <w:rPr>
                <w:rFonts w:ascii="Arial" w:hAnsi="Arial" w:cs="Arial"/>
                <w:i/>
                <w:iCs/>
                <w:lang w:eastAsia="pl-PL"/>
              </w:rPr>
            </w:pPr>
          </w:p>
        </w:tc>
        <w:tc>
          <w:tcPr>
            <w:tcW w:w="992"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1"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850"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3" w:type="dxa"/>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992" w:type="dxa"/>
            <w:gridSpan w:val="5"/>
            <w:tcBorders>
              <w:top w:val="nil"/>
              <w:left w:val="nil"/>
              <w:bottom w:val="nil"/>
              <w:right w:val="nil"/>
            </w:tcBorders>
            <w:shd w:val="clear" w:color="auto" w:fill="auto"/>
            <w:noWrap/>
            <w:vAlign w:val="bottom"/>
            <w:hideMark/>
          </w:tcPr>
          <w:p w:rsidR="009768AC" w:rsidRPr="003A0D46" w:rsidRDefault="009768AC" w:rsidP="00D25378">
            <w:pPr>
              <w:rPr>
                <w:rFonts w:ascii="Arial" w:hAnsi="Arial" w:cs="Arial"/>
                <w:sz w:val="20"/>
                <w:szCs w:val="20"/>
                <w:lang w:eastAsia="pl-PL"/>
              </w:rPr>
            </w:pPr>
          </w:p>
        </w:tc>
        <w:tc>
          <w:tcPr>
            <w:tcW w:w="1558" w:type="dxa"/>
            <w:gridSpan w:val="3"/>
            <w:tcBorders>
              <w:top w:val="nil"/>
              <w:left w:val="nil"/>
              <w:bottom w:val="nil"/>
              <w:right w:val="nil"/>
            </w:tcBorders>
          </w:tcPr>
          <w:p w:rsidR="009768AC" w:rsidRPr="003A0D46" w:rsidRDefault="009768AC" w:rsidP="00D25378">
            <w:pPr>
              <w:rPr>
                <w:rFonts w:ascii="Arial" w:hAnsi="Arial" w:cs="Arial"/>
                <w:sz w:val="20"/>
                <w:szCs w:val="20"/>
                <w:lang w:eastAsia="pl-PL"/>
              </w:rPr>
            </w:pPr>
          </w:p>
        </w:tc>
      </w:tr>
      <w:tr w:rsidR="009768AC" w:rsidRPr="003A0D46" w:rsidTr="004567A1">
        <w:trPr>
          <w:gridAfter w:val="1"/>
          <w:wAfter w:w="487" w:type="dxa"/>
          <w:trHeight w:val="600"/>
        </w:trPr>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Lp.</w:t>
            </w:r>
          </w:p>
        </w:tc>
        <w:tc>
          <w:tcPr>
            <w:tcW w:w="1702"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Nazwa</w:t>
            </w:r>
          </w:p>
        </w:tc>
        <w:tc>
          <w:tcPr>
            <w:tcW w:w="425"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J.</w:t>
            </w:r>
          </w:p>
        </w:tc>
        <w:tc>
          <w:tcPr>
            <w:tcW w:w="709" w:type="dxa"/>
            <w:tcBorders>
              <w:top w:val="single" w:sz="4" w:space="0" w:color="000000"/>
              <w:left w:val="nil"/>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Narrow" w:hAnsi="Arial Narrow" w:cs="Arial"/>
                <w:color w:val="000000"/>
                <w:lang w:eastAsia="pl-PL"/>
              </w:rPr>
            </w:pPr>
            <w:r w:rsidRPr="003A0D46">
              <w:rPr>
                <w:rFonts w:ascii="Arial Narrow" w:hAnsi="Arial Narrow" w:cs="Arial"/>
                <w:color w:val="000000"/>
                <w:sz w:val="22"/>
                <w:szCs w:val="22"/>
                <w:lang w:eastAsia="pl-PL"/>
              </w:rPr>
              <w:t>Ilość</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 xml:space="preserve">Cena netto </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VAT</w:t>
            </w:r>
          </w:p>
        </w:tc>
        <w:tc>
          <w:tcPr>
            <w:tcW w:w="851"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color w:val="000000"/>
                <w:lang w:eastAsia="pl-PL"/>
              </w:rPr>
            </w:pPr>
            <w:r w:rsidRPr="003A0D46">
              <w:rPr>
                <w:rFonts w:ascii="Arial Narrow" w:hAnsi="Arial Narrow" w:cs="Arial"/>
                <w:i/>
                <w:iCs/>
                <w:color w:val="000000"/>
                <w:sz w:val="22"/>
                <w:szCs w:val="22"/>
                <w:lang w:eastAsia="pl-PL"/>
              </w:rPr>
              <w:t>Wartość VAT</w:t>
            </w:r>
          </w:p>
        </w:tc>
        <w:tc>
          <w:tcPr>
            <w:tcW w:w="850"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Cena brutto</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992" w:type="dxa"/>
            <w:gridSpan w:val="5"/>
            <w:tcBorders>
              <w:top w:val="single" w:sz="4" w:space="0" w:color="000000"/>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Wartość netto</w:t>
            </w:r>
          </w:p>
        </w:tc>
        <w:tc>
          <w:tcPr>
            <w:tcW w:w="1558" w:type="dxa"/>
            <w:gridSpan w:val="3"/>
            <w:tcBorders>
              <w:top w:val="single" w:sz="4" w:space="0" w:color="000000"/>
              <w:left w:val="nil"/>
              <w:bottom w:val="single" w:sz="4" w:space="0" w:color="000000"/>
              <w:right w:val="single" w:sz="4" w:space="0" w:color="000000"/>
            </w:tcBorders>
          </w:tcPr>
          <w:p w:rsidR="009768AC" w:rsidRDefault="009768AC" w:rsidP="00D25378">
            <w:pPr>
              <w:jc w:val="center"/>
              <w:rPr>
                <w:rFonts w:ascii="Arial Narrow" w:hAnsi="Arial Narrow" w:cs="Arial"/>
                <w:i/>
                <w:iCs/>
                <w:lang w:eastAsia="pl-PL"/>
              </w:rPr>
            </w:pPr>
          </w:p>
          <w:p w:rsidR="009768AC" w:rsidRDefault="009768AC" w:rsidP="00D25378">
            <w:pPr>
              <w:jc w:val="center"/>
              <w:rPr>
                <w:rFonts w:ascii="Arial Narrow" w:hAnsi="Arial Narrow" w:cs="Arial"/>
                <w:i/>
                <w:iCs/>
                <w:lang w:eastAsia="pl-PL"/>
              </w:rPr>
            </w:pPr>
            <w:r w:rsidRPr="003A0D46">
              <w:rPr>
                <w:rFonts w:ascii="Arial Narrow" w:hAnsi="Arial Narrow" w:cs="Arial"/>
                <w:i/>
                <w:iCs/>
                <w:sz w:val="22"/>
                <w:szCs w:val="22"/>
                <w:lang w:eastAsia="pl-PL"/>
              </w:rPr>
              <w:t>Oferowany produkt</w:t>
            </w:r>
            <w:r w:rsidR="006A6386">
              <w:rPr>
                <w:rFonts w:ascii="Arial Narrow" w:hAnsi="Arial Narrow" w:cs="Arial"/>
                <w:i/>
                <w:iCs/>
                <w:sz w:val="22"/>
                <w:szCs w:val="22"/>
                <w:lang w:eastAsia="pl-PL"/>
              </w:rPr>
              <w:t>:</w:t>
            </w:r>
          </w:p>
          <w:p w:rsidR="006A6386" w:rsidRPr="003A0D46" w:rsidRDefault="006A6386" w:rsidP="00D25378">
            <w:pPr>
              <w:jc w:val="center"/>
              <w:rPr>
                <w:rFonts w:ascii="Arial Narrow" w:hAnsi="Arial Narrow" w:cs="Arial"/>
                <w:i/>
                <w:iCs/>
                <w:lang w:eastAsia="pl-PL"/>
              </w:rPr>
            </w:pPr>
            <w:r>
              <w:rPr>
                <w:rFonts w:ascii="Arial Narrow" w:hAnsi="Arial Narrow" w:cs="Arial"/>
                <w:i/>
                <w:iCs/>
                <w:sz w:val="22"/>
                <w:szCs w:val="22"/>
                <w:lang w:eastAsia="pl-PL"/>
              </w:rPr>
              <w:t>nazwa, kraj pochodzenia</w:t>
            </w:r>
          </w:p>
        </w:tc>
      </w:tr>
      <w:tr w:rsidR="009768AC" w:rsidRPr="003A0D46" w:rsidTr="004567A1">
        <w:trPr>
          <w:gridAfter w:val="1"/>
          <w:wAfter w:w="487" w:type="dxa"/>
          <w:trHeight w:val="1140"/>
        </w:trPr>
        <w:tc>
          <w:tcPr>
            <w:tcW w:w="425" w:type="dxa"/>
            <w:tcBorders>
              <w:top w:val="nil"/>
              <w:left w:val="single" w:sz="4" w:space="0" w:color="000000"/>
              <w:bottom w:val="single" w:sz="4" w:space="0" w:color="000000"/>
              <w:right w:val="single" w:sz="4" w:space="0" w:color="000000"/>
            </w:tcBorders>
            <w:shd w:val="clear" w:color="auto" w:fill="auto"/>
            <w:noWrap/>
            <w:vAlign w:val="bottom"/>
            <w:hideMark/>
          </w:tcPr>
          <w:p w:rsidR="009768AC" w:rsidRPr="003A0D46" w:rsidRDefault="009768AC" w:rsidP="00D25378">
            <w:pPr>
              <w:jc w:val="center"/>
              <w:rPr>
                <w:rFonts w:ascii="Arial" w:hAnsi="Arial" w:cs="Arial"/>
                <w:color w:val="000000"/>
                <w:lang w:eastAsia="pl-PL"/>
              </w:rPr>
            </w:pPr>
          </w:p>
        </w:tc>
        <w:tc>
          <w:tcPr>
            <w:tcW w:w="1702"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rPr>
                <w:rFonts w:ascii="Arial" w:hAnsi="Arial" w:cs="Arial"/>
                <w:color w:val="000000"/>
                <w:lang w:eastAsia="pl-PL"/>
              </w:rPr>
            </w:pPr>
          </w:p>
        </w:tc>
        <w:tc>
          <w:tcPr>
            <w:tcW w:w="425"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709" w:type="dxa"/>
            <w:tcBorders>
              <w:top w:val="nil"/>
              <w:left w:val="nil"/>
              <w:bottom w:val="single" w:sz="4" w:space="0" w:color="000000"/>
              <w:right w:val="single" w:sz="4" w:space="0" w:color="000000"/>
            </w:tcBorders>
            <w:shd w:val="clear" w:color="auto" w:fill="auto"/>
            <w:vAlign w:val="bottom"/>
            <w:hideMark/>
          </w:tcPr>
          <w:p w:rsidR="009768AC" w:rsidRPr="003A0D46" w:rsidRDefault="009768AC" w:rsidP="00D25378">
            <w:pPr>
              <w:jc w:val="center"/>
              <w:rPr>
                <w:rFonts w:ascii="Arial" w:hAnsi="Arial" w:cs="Arial"/>
                <w:color w:val="000000"/>
                <w:lang w:eastAsia="pl-PL"/>
              </w:rPr>
            </w:pPr>
          </w:p>
        </w:tc>
        <w:tc>
          <w:tcPr>
            <w:tcW w:w="992"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1"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850"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p>
        </w:tc>
        <w:tc>
          <w:tcPr>
            <w:tcW w:w="993" w:type="dxa"/>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992" w:type="dxa"/>
            <w:gridSpan w:val="5"/>
            <w:tcBorders>
              <w:top w:val="nil"/>
              <w:left w:val="nil"/>
              <w:bottom w:val="single" w:sz="4" w:space="0" w:color="000000"/>
              <w:right w:val="single" w:sz="4" w:space="0" w:color="000000"/>
            </w:tcBorders>
            <w:shd w:val="clear" w:color="auto" w:fill="auto"/>
            <w:noWrap/>
            <w:vAlign w:val="bottom"/>
            <w:hideMark/>
          </w:tcPr>
          <w:p w:rsidR="009768AC" w:rsidRPr="003A0D46" w:rsidRDefault="009768AC" w:rsidP="00D25378">
            <w:pPr>
              <w:rPr>
                <w:rFonts w:ascii="Arial" w:hAnsi="Arial" w:cs="Arial"/>
                <w:color w:val="000000"/>
                <w:sz w:val="20"/>
                <w:szCs w:val="20"/>
                <w:lang w:eastAsia="pl-PL"/>
              </w:rPr>
            </w:pPr>
            <w:r w:rsidRPr="003A0D46">
              <w:rPr>
                <w:rFonts w:ascii="Arial" w:hAnsi="Arial" w:cs="Arial"/>
                <w:color w:val="000000"/>
                <w:sz w:val="20"/>
                <w:szCs w:val="20"/>
                <w:lang w:eastAsia="pl-PL"/>
              </w:rPr>
              <w:t> </w:t>
            </w:r>
          </w:p>
        </w:tc>
        <w:tc>
          <w:tcPr>
            <w:tcW w:w="1558" w:type="dxa"/>
            <w:gridSpan w:val="3"/>
            <w:tcBorders>
              <w:top w:val="nil"/>
              <w:left w:val="nil"/>
              <w:bottom w:val="single" w:sz="4" w:space="0" w:color="000000"/>
              <w:right w:val="single" w:sz="4" w:space="0" w:color="000000"/>
            </w:tcBorders>
          </w:tcPr>
          <w:p w:rsidR="009768AC" w:rsidRPr="003A0D46" w:rsidRDefault="009768AC" w:rsidP="00D25378">
            <w:pPr>
              <w:rPr>
                <w:rFonts w:ascii="Arial" w:hAnsi="Arial" w:cs="Arial"/>
                <w:color w:val="000000"/>
                <w:sz w:val="20"/>
                <w:szCs w:val="20"/>
                <w:lang w:eastAsia="pl-PL"/>
              </w:rPr>
            </w:pPr>
          </w:p>
        </w:tc>
      </w:tr>
    </w:tbl>
    <w:p w:rsidR="00FE1688" w:rsidRPr="00FE1688" w:rsidRDefault="00FE1688" w:rsidP="00FE1688">
      <w:pPr>
        <w:tabs>
          <w:tab w:val="right" w:pos="14317"/>
        </w:tabs>
        <w:jc w:val="both"/>
        <w:rPr>
          <w:rFonts w:ascii="Arial Narrow" w:hAnsi="Arial Narrow"/>
          <w:sz w:val="22"/>
          <w:szCs w:val="22"/>
        </w:rPr>
      </w:pPr>
      <w:r w:rsidRPr="00FE1688">
        <w:rPr>
          <w:rFonts w:ascii="Arial Narrow" w:hAnsi="Arial Narrow"/>
          <w:b/>
          <w:sz w:val="22"/>
          <w:szCs w:val="22"/>
        </w:rPr>
        <w:tab/>
        <w:t>Załącznik nr 2</w:t>
      </w:r>
    </w:p>
    <w:p w:rsidR="00FE1688" w:rsidRPr="00FE1688" w:rsidRDefault="00FE1688" w:rsidP="00133FE5">
      <w:pPr>
        <w:tabs>
          <w:tab w:val="left" w:pos="400"/>
          <w:tab w:val="left" w:pos="4560"/>
          <w:tab w:val="right" w:pos="9014"/>
        </w:tabs>
        <w:jc w:val="right"/>
        <w:rPr>
          <w:rFonts w:ascii="Arial Narrow" w:hAnsi="Arial Narrow"/>
          <w:sz w:val="22"/>
          <w:szCs w:val="22"/>
        </w:rPr>
        <w:sectPr w:rsidR="00FE1688" w:rsidRPr="00FE1688" w:rsidSect="00AE09A5">
          <w:footnotePr>
            <w:pos w:val="beneathText"/>
          </w:footnotePr>
          <w:pgSz w:w="11905" w:h="16837"/>
          <w:pgMar w:top="1191" w:right="1418" w:bottom="1304" w:left="1134" w:header="709" w:footer="1134" w:gutter="0"/>
          <w:cols w:space="708"/>
          <w:docGrid w:linePitch="360"/>
        </w:sect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133FE5" w:rsidRPr="00133FE5">
        <w:rPr>
          <w:rFonts w:ascii="Arial Narrow" w:hAnsi="Arial Narrow"/>
          <w:b/>
          <w:sz w:val="22"/>
          <w:szCs w:val="22"/>
        </w:rPr>
        <w:t xml:space="preserve"> </w:t>
      </w:r>
      <w:r w:rsidR="001F68AC">
        <w:rPr>
          <w:rFonts w:ascii="Arial Narrow" w:hAnsi="Arial Narrow"/>
          <w:b/>
          <w:sz w:val="22"/>
          <w:szCs w:val="22"/>
        </w:rPr>
        <w:t>SA-381- 6</w:t>
      </w:r>
      <w:r w:rsidR="00252338">
        <w:rPr>
          <w:rFonts w:ascii="Arial Narrow" w:hAnsi="Arial Narrow"/>
          <w:b/>
          <w:sz w:val="22"/>
          <w:szCs w:val="22"/>
        </w:rPr>
        <w:t>/19</w:t>
      </w:r>
      <w:r w:rsidRPr="00FE1688">
        <w:rPr>
          <w:rFonts w:ascii="Arial Narrow" w:hAnsi="Arial Narrow"/>
          <w:b/>
          <w:sz w:val="22"/>
          <w:szCs w:val="22"/>
        </w:rPr>
        <w:tab/>
        <w:t>Załącznik nr 3</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Pr>
          <w:rFonts w:ascii="Arial Narrow" w:hAnsi="Arial Narrow" w:cs="Arial"/>
          <w:b/>
          <w:shd w:val="clear" w:color="auto" w:fill="FFFFFF"/>
        </w:rPr>
        <w:t xml:space="preserve">   </w:t>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FE1688" w:rsidP="00AE09A5">
      <w:pPr>
        <w:jc w:val="center"/>
        <w:rPr>
          <w:rFonts w:ascii="Arial Narrow" w:hAnsi="Arial Narrow"/>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after="240"/>
        <w:jc w:val="center"/>
        <w:rPr>
          <w:rFonts w:ascii="Arial Narrow" w:hAnsi="Arial Narrow" w:cs="Arial"/>
          <w:b/>
          <w:sz w:val="22"/>
          <w:szCs w:val="22"/>
          <w:u w:val="single"/>
        </w:rPr>
      </w:pPr>
      <w:r w:rsidRPr="00FE1688">
        <w:rPr>
          <w:rFonts w:ascii="Arial Narrow" w:hAnsi="Arial Narrow" w:cs="Arial"/>
          <w:b/>
          <w:sz w:val="22"/>
          <w:szCs w:val="22"/>
          <w:u w:val="single"/>
        </w:rPr>
        <w:t>DOTYCZĄCE PRZESŁANEK WYKLUCZENIA Z POSTĘPOWANIA</w:t>
      </w:r>
    </w:p>
    <w:p w:rsidR="00FE1688" w:rsidRPr="00FE1688" w:rsidRDefault="00FE1688" w:rsidP="00D07A9C">
      <w:pPr>
        <w:autoSpaceDE w:val="0"/>
        <w:spacing w:line="276" w:lineRule="auto"/>
        <w:ind w:right="15"/>
        <w:jc w:val="center"/>
        <w:rPr>
          <w:rFonts w:ascii="Arial Narrow" w:hAnsi="Arial Narrow" w:cs="Century Gothic"/>
          <w:sz w:val="22"/>
          <w:szCs w:val="22"/>
        </w:rPr>
      </w:pPr>
      <w:r w:rsidRPr="00FE1688">
        <w:rPr>
          <w:rFonts w:ascii="Arial Narrow" w:hAnsi="Arial Narrow" w:cs="Arial"/>
          <w:sz w:val="22"/>
          <w:szCs w:val="22"/>
        </w:rPr>
        <w:t>Na potrzeby postępowania o udzielenie zamówienia publicznego pn. „</w:t>
      </w:r>
      <w:r w:rsidR="001F68AC">
        <w:rPr>
          <w:rFonts w:ascii="Arial Narrow" w:hAnsi="Arial Narrow" w:cs="Arial"/>
          <w:b/>
        </w:rPr>
        <w:t>zakup i dostawę</w:t>
      </w:r>
      <w:r w:rsidR="001F68AC" w:rsidRPr="002E3FA2">
        <w:rPr>
          <w:rFonts w:ascii="Arial Narrow" w:hAnsi="Arial Narrow" w:cs="Arial"/>
          <w:b/>
        </w:rPr>
        <w:t xml:space="preserve"> materiałów opatrunkowych, preparat</w:t>
      </w:r>
      <w:r w:rsidR="001F68AC">
        <w:rPr>
          <w:rFonts w:ascii="Arial Narrow" w:hAnsi="Arial Narrow" w:cs="Arial"/>
          <w:b/>
        </w:rPr>
        <w:t xml:space="preserve">ów dezynfekcyjnych, materiałów </w:t>
      </w:r>
      <w:proofErr w:type="spellStart"/>
      <w:r w:rsidR="001F68AC">
        <w:rPr>
          <w:rFonts w:ascii="Arial Narrow" w:hAnsi="Arial Narrow" w:cs="Arial"/>
          <w:b/>
        </w:rPr>
        <w:t>s</w:t>
      </w:r>
      <w:r w:rsidR="001F68AC" w:rsidRPr="002E3FA2">
        <w:rPr>
          <w:rFonts w:ascii="Arial Narrow" w:hAnsi="Arial Narrow" w:cs="Arial"/>
          <w:b/>
        </w:rPr>
        <w:t>z</w:t>
      </w:r>
      <w:r w:rsidR="001F68AC">
        <w:rPr>
          <w:rFonts w:ascii="Arial Narrow" w:hAnsi="Arial Narrow" w:cs="Arial"/>
          <w:b/>
        </w:rPr>
        <w:t>ewnych</w:t>
      </w:r>
      <w:proofErr w:type="spellEnd"/>
      <w:r w:rsidRPr="00FE1688">
        <w:rPr>
          <w:rFonts w:ascii="Arial Narrow" w:hAnsi="Arial Narrow"/>
          <w:b/>
          <w:sz w:val="22"/>
          <w:szCs w:val="22"/>
        </w:rPr>
        <w:t xml:space="preserve">” </w:t>
      </w:r>
      <w:r w:rsidRPr="00FE1688">
        <w:rPr>
          <w:rFonts w:ascii="Arial Narrow" w:hAnsi="Arial Narrow" w:cs="Century Gothic"/>
          <w:sz w:val="22"/>
          <w:szCs w:val="22"/>
        </w:rPr>
        <w:t>oświadczam, co następuje:</w:t>
      </w:r>
    </w:p>
    <w:p w:rsidR="00FE1688" w:rsidRPr="00FE1688" w:rsidRDefault="00FE1688" w:rsidP="00FE1688">
      <w:pPr>
        <w:spacing w:before="240" w:after="240" w:line="276" w:lineRule="auto"/>
        <w:jc w:val="both"/>
        <w:rPr>
          <w:rFonts w:ascii="Arial Narrow" w:hAnsi="Arial Narrow" w:cs="Arial"/>
          <w:b/>
          <w:sz w:val="22"/>
          <w:szCs w:val="22"/>
        </w:rPr>
      </w:pPr>
    </w:p>
    <w:p w:rsidR="00FE1688" w:rsidRPr="00FE1688" w:rsidRDefault="00FE1688" w:rsidP="00FE1688">
      <w:pPr>
        <w:spacing w:before="240" w:after="240" w:line="276" w:lineRule="auto"/>
        <w:jc w:val="both"/>
        <w:rPr>
          <w:rFonts w:ascii="Arial Narrow" w:hAnsi="Arial Narrow" w:cs="Century Gothic"/>
          <w:sz w:val="22"/>
          <w:szCs w:val="22"/>
        </w:rPr>
      </w:pPr>
      <w:r w:rsidRPr="00FE1688">
        <w:rPr>
          <w:rFonts w:ascii="Arial Narrow" w:hAnsi="Arial Narrow" w:cs="Arial"/>
          <w:b/>
          <w:sz w:val="22"/>
          <w:szCs w:val="22"/>
        </w:rPr>
        <w:t>OŚWIADCZENIA DOTYCZĄCE WYKONAWCY:</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1 </w:t>
      </w:r>
      <w:proofErr w:type="spellStart"/>
      <w:r w:rsidRPr="00FE1688">
        <w:rPr>
          <w:rFonts w:ascii="Arial Narrow" w:hAnsi="Arial Narrow" w:cs="Arial"/>
          <w:sz w:val="22"/>
          <w:szCs w:val="22"/>
        </w:rPr>
        <w:t>pkt</w:t>
      </w:r>
      <w:proofErr w:type="spellEnd"/>
      <w:r w:rsidRPr="00FE1688">
        <w:rPr>
          <w:rFonts w:ascii="Arial Narrow" w:hAnsi="Arial Narrow" w:cs="Arial"/>
          <w:sz w:val="22"/>
          <w:szCs w:val="22"/>
        </w:rPr>
        <w:t xml:space="preserve"> 12-23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886724">
      <w:pPr>
        <w:pStyle w:val="Akapitzlist2"/>
        <w:numPr>
          <w:ilvl w:val="0"/>
          <w:numId w:val="22"/>
        </w:numPr>
        <w:suppressAutoHyphens w:val="0"/>
        <w:spacing w:before="240" w:line="276" w:lineRule="auto"/>
        <w:jc w:val="both"/>
        <w:rPr>
          <w:rFonts w:ascii="Arial Narrow" w:hAnsi="Arial Narrow" w:cs="Arial"/>
          <w:sz w:val="22"/>
          <w:szCs w:val="22"/>
        </w:rPr>
      </w:pPr>
      <w:r w:rsidRPr="00FE1688">
        <w:rPr>
          <w:rFonts w:ascii="Arial Narrow" w:hAnsi="Arial Narrow" w:cs="Arial"/>
          <w:sz w:val="22"/>
          <w:szCs w:val="22"/>
        </w:rPr>
        <w:t xml:space="preserve">Oświadczam, że nie podlegam wykluczeniu z postępowania na podstawie art. 24 ust. 5 pkt. 1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252338">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 xml:space="preserve">Oświadczam, że zachodzą w stosunku do mnie podstawy wykluczenia z postępowania na podstawie art. .......................................................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w:t>
      </w:r>
      <w:r w:rsidRPr="00FE1688">
        <w:rPr>
          <w:rFonts w:ascii="Arial Narrow" w:hAnsi="Arial Narrow" w:cs="Arial"/>
          <w:i/>
          <w:sz w:val="22"/>
          <w:szCs w:val="22"/>
        </w:rPr>
        <w:t xml:space="preserve">(podać mającą zastosowanie podstawę wykluczenia spośród </w:t>
      </w:r>
      <w:r w:rsidRPr="00FE1688">
        <w:rPr>
          <w:rFonts w:ascii="Arial Narrow" w:hAnsi="Arial Narrow" w:cs="Arial"/>
          <w:i/>
          <w:sz w:val="22"/>
          <w:szCs w:val="22"/>
        </w:rPr>
        <w:lastRenderedPageBreak/>
        <w:t xml:space="preserve">wymienionych w art. 24 ust. 1 </w:t>
      </w:r>
      <w:proofErr w:type="spellStart"/>
      <w:r w:rsidRPr="00FE1688">
        <w:rPr>
          <w:rFonts w:ascii="Arial Narrow" w:hAnsi="Arial Narrow" w:cs="Arial"/>
          <w:i/>
          <w:sz w:val="22"/>
          <w:szCs w:val="22"/>
        </w:rPr>
        <w:t>pkt</w:t>
      </w:r>
      <w:proofErr w:type="spellEnd"/>
      <w:r w:rsidRPr="00FE1688">
        <w:rPr>
          <w:rFonts w:ascii="Arial Narrow" w:hAnsi="Arial Narrow" w:cs="Arial"/>
          <w:i/>
          <w:sz w:val="22"/>
          <w:szCs w:val="22"/>
        </w:rPr>
        <w:t xml:space="preserve"> 13-14, 16-20 lub art. 24 ust. 5 ustawy </w:t>
      </w:r>
      <w:proofErr w:type="spellStart"/>
      <w:r w:rsidRPr="00FE1688">
        <w:rPr>
          <w:rFonts w:ascii="Arial Narrow" w:hAnsi="Arial Narrow" w:cs="Arial"/>
          <w:i/>
          <w:sz w:val="22"/>
          <w:szCs w:val="22"/>
        </w:rPr>
        <w:t>Pzp</w:t>
      </w:r>
      <w:proofErr w:type="spellEnd"/>
      <w:r w:rsidRPr="00FE1688">
        <w:rPr>
          <w:rFonts w:ascii="Arial Narrow" w:hAnsi="Arial Narrow" w:cs="Arial"/>
          <w:i/>
          <w:sz w:val="22"/>
          <w:szCs w:val="22"/>
        </w:rPr>
        <w:t>).</w:t>
      </w:r>
      <w:r w:rsidRPr="00FE1688">
        <w:rPr>
          <w:rFonts w:ascii="Arial Narrow" w:hAnsi="Arial Narrow" w:cs="Arial"/>
          <w:sz w:val="22"/>
          <w:szCs w:val="22"/>
        </w:rPr>
        <w:t xml:space="preserve"> Jednocześnie oświadczam, że w związku z ww. okolicznością, na podstawie art. 24 ust. 8 ustawy </w:t>
      </w:r>
      <w:proofErr w:type="spellStart"/>
      <w:r w:rsidRPr="00FE1688">
        <w:rPr>
          <w:rFonts w:ascii="Arial Narrow" w:hAnsi="Arial Narrow" w:cs="Arial"/>
          <w:sz w:val="22"/>
          <w:szCs w:val="22"/>
        </w:rPr>
        <w:t>Pzp</w:t>
      </w:r>
      <w:proofErr w:type="spellEnd"/>
      <w:r w:rsidRPr="00FE1688">
        <w:rPr>
          <w:rFonts w:ascii="Arial Narrow" w:hAnsi="Arial Narrow" w:cs="Arial"/>
          <w:sz w:val="22"/>
          <w:szCs w:val="22"/>
        </w:rPr>
        <w:t xml:space="preserve"> podjąłem następujące środki naprawcze: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252338">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t>OŚWIADCZENIE DOTYCZĄCE PODMIOTU,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na którego/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zasoby powołuję się w niniejszym postępowaniu, tj.: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 xml:space="preserve">) </w:t>
      </w:r>
      <w:r w:rsidRPr="00FE1688">
        <w:rPr>
          <w:rFonts w:ascii="Arial Narrow" w:hAnsi="Arial Narrow" w:cs="Arial"/>
          <w:sz w:val="22"/>
          <w:szCs w:val="22"/>
        </w:rPr>
        <w:t>nie podlega/ją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252338">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line="360" w:lineRule="auto"/>
        <w:jc w:val="both"/>
        <w:rPr>
          <w:rFonts w:ascii="Arial Narrow" w:hAnsi="Arial Narrow" w:cs="Arial"/>
          <w:i/>
          <w:sz w:val="22"/>
          <w:szCs w:val="22"/>
        </w:rPr>
      </w:pPr>
      <w:r w:rsidRPr="00FE1688">
        <w:rPr>
          <w:rFonts w:ascii="Arial Narrow" w:hAnsi="Arial Narrow" w:cs="Arial"/>
          <w:b/>
          <w:sz w:val="22"/>
          <w:szCs w:val="22"/>
        </w:rPr>
        <w:t>OŚWIADCZENIE DOTYCZĄCE PODWYKONAWCY NIEBĘDĄCEGO PODMIOTEM, NA KTÓREGO ZASOBY POWOŁUJE SIĘ WYKONAWCA:</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następujący/e podmiot/y, będący/e podwykonawcą/</w:t>
      </w:r>
      <w:proofErr w:type="spellStart"/>
      <w:r w:rsidRPr="00FE1688">
        <w:rPr>
          <w:rFonts w:ascii="Arial Narrow" w:hAnsi="Arial Narrow" w:cs="Arial"/>
          <w:sz w:val="22"/>
          <w:szCs w:val="22"/>
        </w:rPr>
        <w:t>ami</w:t>
      </w:r>
      <w:proofErr w:type="spellEnd"/>
      <w:r w:rsidRPr="00FE1688">
        <w:rPr>
          <w:rFonts w:ascii="Arial Narrow" w:hAnsi="Arial Narrow" w:cs="Arial"/>
          <w:sz w:val="22"/>
          <w:szCs w:val="22"/>
        </w:rPr>
        <w:t xml:space="preserve">: ......................................................................................................................... </w:t>
      </w:r>
      <w:r w:rsidRPr="00FE1688">
        <w:rPr>
          <w:rFonts w:ascii="Arial Narrow" w:hAnsi="Arial Narrow" w:cs="Arial"/>
          <w:i/>
          <w:sz w:val="22"/>
          <w:szCs w:val="22"/>
        </w:rPr>
        <w:t>(podać pełną nazwę/firmę, adres, a także w zależności od podmiotu: NIP/PESEL, KRS/</w:t>
      </w:r>
      <w:proofErr w:type="spellStart"/>
      <w:r w:rsidRPr="00FE1688">
        <w:rPr>
          <w:rFonts w:ascii="Arial Narrow" w:hAnsi="Arial Narrow" w:cs="Arial"/>
          <w:i/>
          <w:sz w:val="22"/>
          <w:szCs w:val="22"/>
        </w:rPr>
        <w:t>CEiDG</w:t>
      </w:r>
      <w:proofErr w:type="spellEnd"/>
      <w:r w:rsidRPr="00FE1688">
        <w:rPr>
          <w:rFonts w:ascii="Arial Narrow" w:hAnsi="Arial Narrow" w:cs="Arial"/>
          <w:i/>
          <w:sz w:val="22"/>
          <w:szCs w:val="22"/>
        </w:rPr>
        <w:t>)</w:t>
      </w:r>
      <w:r w:rsidRPr="00FE1688">
        <w:rPr>
          <w:rFonts w:ascii="Arial Narrow" w:hAnsi="Arial Narrow" w:cs="Arial"/>
          <w:sz w:val="22"/>
          <w:szCs w:val="22"/>
        </w:rPr>
        <w:t>, nie podlega/ą wykluczeniu z postępowania o udzielenie zamówienia.</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252338">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Default="00FE1688"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Default="00AE09A5" w:rsidP="00FE1688">
      <w:pPr>
        <w:jc w:val="both"/>
        <w:rPr>
          <w:rFonts w:ascii="Arial Narrow" w:hAnsi="Arial Narrow" w:cs="Arial"/>
          <w:sz w:val="22"/>
          <w:szCs w:val="22"/>
        </w:rPr>
      </w:pPr>
    </w:p>
    <w:p w:rsidR="00AE09A5" w:rsidRPr="00FE1688" w:rsidRDefault="00AE09A5"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both"/>
        <w:rPr>
          <w:rFonts w:ascii="Arial Narrow" w:hAnsi="Arial Narrow" w:cs="Arial"/>
          <w:i/>
          <w:sz w:val="22"/>
          <w:szCs w:val="22"/>
        </w:rPr>
      </w:pPr>
      <w:r w:rsidRPr="00FE1688">
        <w:rPr>
          <w:rFonts w:ascii="Arial Narrow" w:hAnsi="Arial Narrow" w:cs="Arial"/>
          <w:b/>
          <w:sz w:val="22"/>
          <w:szCs w:val="22"/>
        </w:rPr>
        <w:lastRenderedPageBreak/>
        <w:t>OŚWIADCZENIE DOTYCZĄCE PODANYCH INFORMACJI:</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252338">
        <w:rPr>
          <w:rFonts w:ascii="Arial Narrow" w:hAnsi="Arial Narrow" w:cs="Times New Roman"/>
          <w:sz w:val="22"/>
          <w:szCs w:val="22"/>
        </w:rPr>
        <w:t xml:space="preserve">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Pr="00FE1688" w:rsidRDefault="00877D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1F68AC" w:rsidP="00FE1688">
      <w:pPr>
        <w:tabs>
          <w:tab w:val="right" w:pos="9355"/>
        </w:tabs>
        <w:jc w:val="both"/>
        <w:rPr>
          <w:rFonts w:ascii="Arial Narrow" w:hAnsi="Arial Narrow"/>
          <w:sz w:val="22"/>
          <w:szCs w:val="22"/>
        </w:rPr>
      </w:pPr>
      <w:r>
        <w:rPr>
          <w:rFonts w:ascii="Arial Narrow" w:hAnsi="Arial Narrow"/>
          <w:b/>
          <w:sz w:val="22"/>
          <w:szCs w:val="22"/>
        </w:rPr>
        <w:lastRenderedPageBreak/>
        <w:t>Numer sprawy: SA-381-6</w:t>
      </w:r>
      <w:r w:rsidR="00252338">
        <w:rPr>
          <w:rFonts w:ascii="Arial Narrow" w:hAnsi="Arial Narrow"/>
          <w:b/>
          <w:sz w:val="22"/>
          <w:szCs w:val="22"/>
        </w:rPr>
        <w:t>/19</w:t>
      </w:r>
      <w:r w:rsidR="00FE1688" w:rsidRPr="00FE1688">
        <w:rPr>
          <w:rFonts w:ascii="Arial Narrow" w:hAnsi="Arial Narrow"/>
          <w:b/>
          <w:sz w:val="22"/>
          <w:szCs w:val="22"/>
        </w:rPr>
        <w:tab/>
        <w:t>Załącznik nr 4</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AE09A5" w:rsidRPr="00AE09A5" w:rsidRDefault="00FE1688" w:rsidP="00AE09A5">
      <w:pPr>
        <w:ind w:right="-1"/>
        <w:jc w:val="center"/>
        <w:rPr>
          <w:rFonts w:ascii="Arial Narrow" w:hAnsi="Arial Narrow" w:cs="Arial"/>
          <w:b/>
          <w:shd w:val="clear" w:color="auto" w:fill="FFFFFF"/>
        </w:rPr>
      </w:pPr>
      <w:r w:rsidRPr="00FE1688">
        <w:rPr>
          <w:rFonts w:ascii="Arial Narrow" w:hAnsi="Arial Narrow"/>
          <w:sz w:val="22"/>
          <w:szCs w:val="22"/>
        </w:rPr>
        <w:br/>
      </w:r>
      <w:r w:rsidR="00AE09A5" w:rsidRPr="00AE09A5">
        <w:rPr>
          <w:rFonts w:ascii="Arial Narrow" w:hAnsi="Arial Narrow" w:cs="Arial"/>
          <w:b/>
          <w:shd w:val="clear" w:color="auto" w:fill="FFFFFF"/>
        </w:rPr>
        <w:t>Szpital Powiatowy we Wrześni” Sp. z o.o.</w:t>
      </w:r>
    </w:p>
    <w:p w:rsidR="00AE09A5" w:rsidRPr="00AE09A5" w:rsidRDefault="00AE09A5" w:rsidP="00AE09A5">
      <w:pPr>
        <w:ind w:right="-1"/>
        <w:rPr>
          <w:rFonts w:ascii="Arial Narrow" w:hAnsi="Arial Narrow"/>
          <w:b/>
          <w:sz w:val="22"/>
          <w:szCs w:val="22"/>
        </w:rPr>
      </w:pPr>
      <w:r w:rsidRPr="00AE09A5">
        <w:rPr>
          <w:rFonts w:ascii="Arial Narrow" w:hAnsi="Arial Narrow" w:cs="Arial"/>
          <w:b/>
          <w:shd w:val="clear" w:color="auto" w:fill="FFFFFF"/>
        </w:rPr>
        <w:t xml:space="preserve">                     </w:t>
      </w:r>
      <w:r>
        <w:rPr>
          <w:rFonts w:ascii="Arial Narrow" w:hAnsi="Arial Narrow" w:cs="Arial"/>
          <w:b/>
          <w:shd w:val="clear" w:color="auto" w:fill="FFFFFF"/>
        </w:rPr>
        <w:t xml:space="preserve">                           </w:t>
      </w:r>
      <w:r w:rsidRPr="00AE09A5">
        <w:rPr>
          <w:rFonts w:ascii="Arial Narrow" w:hAnsi="Arial Narrow" w:cs="Arial"/>
          <w:b/>
          <w:shd w:val="clear" w:color="auto" w:fill="FFFFFF"/>
        </w:rPr>
        <w:t xml:space="preserve">      ul. </w:t>
      </w:r>
      <w:r w:rsidRPr="00AE09A5">
        <w:rPr>
          <w:rFonts w:ascii="Arial Narrow" w:hAnsi="Arial Narrow" w:cs="Arial"/>
          <w:b/>
        </w:rPr>
        <w:t>Słowackiego 2, 62- 300 Września</w:t>
      </w:r>
    </w:p>
    <w:p w:rsidR="00FE1688" w:rsidRPr="00FE1688" w:rsidRDefault="00AE09A5" w:rsidP="00AE09A5">
      <w:pPr>
        <w:jc w:val="center"/>
        <w:rPr>
          <w:rFonts w:ascii="Arial Narrow" w:hAnsi="Arial Narrow"/>
          <w:sz w:val="22"/>
          <w:szCs w:val="22"/>
        </w:rPr>
      </w:pPr>
      <w:r>
        <w:rPr>
          <w:rFonts w:ascii="Arial Narrow" w:hAnsi="Arial Narrow"/>
          <w:noProof/>
          <w:sz w:val="22"/>
          <w:szCs w:val="22"/>
          <w:lang w:eastAsia="pl-PL"/>
        </w:rPr>
        <w:t xml:space="preserve"> </w:t>
      </w:r>
    </w:p>
    <w:p w:rsidR="00FE1688" w:rsidRPr="00FE1688" w:rsidRDefault="00FE1688" w:rsidP="00FE1688">
      <w:pPr>
        <w:jc w:val="center"/>
        <w:rPr>
          <w:rFonts w:ascii="Arial Narrow" w:hAnsi="Arial Narrow"/>
          <w:b/>
          <w:sz w:val="22"/>
          <w:szCs w:val="22"/>
        </w:rPr>
      </w:pPr>
    </w:p>
    <w:p w:rsidR="00FE1688" w:rsidRPr="00FE1688" w:rsidRDefault="00FE1688" w:rsidP="00FE1688">
      <w:pPr>
        <w:jc w:val="center"/>
        <w:rPr>
          <w:rFonts w:ascii="Arial Narrow" w:hAnsi="Arial Narrow"/>
          <w:b/>
          <w:sz w:val="22"/>
          <w:szCs w:val="22"/>
        </w:rPr>
      </w:pPr>
    </w:p>
    <w:p w:rsidR="00FE1688" w:rsidRPr="00FE1688" w:rsidRDefault="00FE1688" w:rsidP="00FE1688">
      <w:pPr>
        <w:spacing w:line="480" w:lineRule="auto"/>
        <w:rPr>
          <w:rFonts w:ascii="Arial Narrow" w:hAnsi="Arial Narrow" w:cs="Arial"/>
          <w:b/>
          <w:bCs/>
          <w:sz w:val="22"/>
          <w:szCs w:val="22"/>
        </w:rPr>
      </w:pPr>
      <w:r w:rsidRPr="00FE1688">
        <w:rPr>
          <w:rFonts w:ascii="Arial Narrow" w:hAnsi="Arial Narrow" w:cs="Arial"/>
          <w:b/>
          <w:bCs/>
          <w:sz w:val="22"/>
          <w:szCs w:val="22"/>
        </w:rPr>
        <w:t>Wykonawca:</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tabs>
          <w:tab w:val="left" w:pos="0"/>
        </w:tabs>
        <w:ind w:right="72"/>
        <w:rPr>
          <w:rFonts w:ascii="Arial Narrow" w:hAnsi="Arial Narrow" w:cs="Arial"/>
          <w:i/>
          <w:iCs/>
          <w:sz w:val="22"/>
          <w:szCs w:val="22"/>
        </w:rPr>
      </w:pPr>
      <w:r w:rsidRPr="00FE1688">
        <w:rPr>
          <w:rFonts w:ascii="Arial Narrow" w:hAnsi="Arial Narrow" w:cs="Arial"/>
          <w:i/>
          <w:iCs/>
          <w:sz w:val="22"/>
          <w:szCs w:val="22"/>
        </w:rPr>
        <w:t>(pełna Nazwa/</w:t>
      </w:r>
      <w:proofErr w:type="spellStart"/>
      <w:r w:rsidRPr="00FE1688">
        <w:rPr>
          <w:rFonts w:ascii="Arial Narrow" w:hAnsi="Arial Narrow" w:cs="Arial"/>
          <w:i/>
          <w:iCs/>
          <w:sz w:val="22"/>
          <w:szCs w:val="22"/>
        </w:rPr>
        <w:t>frma</w:t>
      </w:r>
      <w:proofErr w:type="spellEnd"/>
      <w:r w:rsidRPr="00FE1688">
        <w:rPr>
          <w:rFonts w:ascii="Arial Narrow" w:hAnsi="Arial Narrow" w:cs="Arial"/>
          <w:i/>
          <w:iCs/>
          <w:sz w:val="22"/>
          <w:szCs w:val="22"/>
        </w:rPr>
        <w:t>, adres, w zależności od podmiotu: NIP/PESEL, KRS/CEIDG)</w:t>
      </w:r>
    </w:p>
    <w:p w:rsidR="00FE1688" w:rsidRPr="00FE1688" w:rsidRDefault="00FE1688" w:rsidP="00FE1688">
      <w:pPr>
        <w:ind w:right="5953"/>
        <w:rPr>
          <w:rFonts w:ascii="Arial Narrow" w:hAnsi="Arial Narrow" w:cs="Arial"/>
          <w:i/>
          <w:iCs/>
          <w:sz w:val="22"/>
          <w:szCs w:val="22"/>
        </w:rPr>
      </w:pPr>
    </w:p>
    <w:p w:rsidR="00FE1688" w:rsidRPr="00FE1688" w:rsidRDefault="00FE1688" w:rsidP="00FE1688">
      <w:pPr>
        <w:spacing w:before="240" w:line="480" w:lineRule="auto"/>
        <w:rPr>
          <w:rFonts w:ascii="Arial Narrow" w:hAnsi="Arial Narrow" w:cs="Century Gothic"/>
          <w:sz w:val="22"/>
          <w:szCs w:val="22"/>
          <w:u w:val="single"/>
        </w:rPr>
      </w:pPr>
      <w:r w:rsidRPr="00FE1688">
        <w:rPr>
          <w:rFonts w:ascii="Arial Narrow" w:hAnsi="Arial Narrow" w:cs="Century Gothic"/>
          <w:sz w:val="22"/>
          <w:szCs w:val="22"/>
          <w:u w:val="single"/>
        </w:rPr>
        <w:t>reprezentowany przez:</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before="120"/>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spacing w:after="240"/>
        <w:ind w:right="72"/>
        <w:rPr>
          <w:rFonts w:ascii="Arial Narrow" w:hAnsi="Arial Narrow" w:cs="Arial"/>
          <w:i/>
          <w:iCs/>
          <w:sz w:val="22"/>
          <w:szCs w:val="22"/>
        </w:rPr>
      </w:pPr>
      <w:r w:rsidRPr="00FE1688">
        <w:rPr>
          <w:rFonts w:ascii="Arial Narrow" w:hAnsi="Arial Narrow" w:cs="Arial"/>
          <w:i/>
          <w:iCs/>
          <w:sz w:val="22"/>
          <w:szCs w:val="22"/>
        </w:rPr>
        <w:t>(imię, nazwisko, stanowisko/podstawa do reprezentacji)</w:t>
      </w:r>
    </w:p>
    <w:p w:rsidR="00FE1688" w:rsidRPr="00FE1688" w:rsidRDefault="00FE1688" w:rsidP="00FE1688">
      <w:pPr>
        <w:spacing w:after="240"/>
        <w:ind w:right="72"/>
        <w:rPr>
          <w:rFonts w:ascii="Arial Narrow" w:hAnsi="Arial Narrow" w:cs="Arial"/>
          <w:iCs/>
          <w:sz w:val="22"/>
          <w:szCs w:val="22"/>
        </w:rPr>
      </w:pP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 xml:space="preserve">Oświadczenie Wykonawcy </w:t>
      </w:r>
    </w:p>
    <w:p w:rsidR="00FE1688" w:rsidRPr="00FE1688" w:rsidRDefault="00FE1688" w:rsidP="00FE1688">
      <w:pPr>
        <w:spacing w:before="240" w:after="240" w:line="360" w:lineRule="auto"/>
        <w:jc w:val="center"/>
        <w:rPr>
          <w:rFonts w:ascii="Arial Narrow" w:hAnsi="Arial Narrow" w:cs="Arial"/>
          <w:b/>
          <w:sz w:val="22"/>
          <w:szCs w:val="22"/>
        </w:rPr>
      </w:pPr>
      <w:r w:rsidRPr="00FE1688">
        <w:rPr>
          <w:rFonts w:ascii="Arial Narrow" w:hAnsi="Arial Narrow" w:cs="Arial"/>
          <w:b/>
          <w:sz w:val="22"/>
          <w:szCs w:val="22"/>
        </w:rPr>
        <w:t xml:space="preserve">składane na podstawie art. 25a ust. 1 ustawy z dnia 29 stycznia 2004 r. - Prawo zamówień publicznych (dalej jako: ustawa </w:t>
      </w:r>
      <w:proofErr w:type="spellStart"/>
      <w:r w:rsidRPr="00FE1688">
        <w:rPr>
          <w:rFonts w:ascii="Arial Narrow" w:hAnsi="Arial Narrow" w:cs="Arial"/>
          <w:b/>
          <w:sz w:val="22"/>
          <w:szCs w:val="22"/>
        </w:rPr>
        <w:t>Pzp</w:t>
      </w:r>
      <w:proofErr w:type="spellEnd"/>
      <w:r w:rsidRPr="00FE1688">
        <w:rPr>
          <w:rFonts w:ascii="Arial Narrow" w:hAnsi="Arial Narrow" w:cs="Arial"/>
          <w:b/>
          <w:sz w:val="22"/>
          <w:szCs w:val="22"/>
        </w:rPr>
        <w:t xml:space="preserve">), </w:t>
      </w:r>
    </w:p>
    <w:p w:rsidR="00FE1688" w:rsidRPr="00FE1688" w:rsidRDefault="00FE1688" w:rsidP="00FE1688">
      <w:pPr>
        <w:spacing w:before="240" w:after="120"/>
        <w:jc w:val="center"/>
        <w:rPr>
          <w:rFonts w:ascii="Arial Narrow" w:hAnsi="Arial Narrow" w:cs="Arial"/>
          <w:b/>
          <w:sz w:val="22"/>
          <w:szCs w:val="22"/>
          <w:u w:val="single"/>
        </w:rPr>
      </w:pPr>
      <w:r w:rsidRPr="00FE1688">
        <w:rPr>
          <w:rFonts w:ascii="Arial Narrow" w:hAnsi="Arial Narrow" w:cs="Arial"/>
          <w:b/>
          <w:sz w:val="22"/>
          <w:szCs w:val="22"/>
          <w:u w:val="single"/>
        </w:rPr>
        <w:t>DOTYCZĄCE SPEŁNIANIA WARUNKÓW UDZIAŁU W POSTĘPOWANIU</w:t>
      </w:r>
    </w:p>
    <w:p w:rsidR="00FE1688" w:rsidRPr="00FE1688" w:rsidRDefault="00FE1688" w:rsidP="00FE1688">
      <w:pPr>
        <w:spacing w:before="240"/>
        <w:ind w:firstLine="708"/>
        <w:jc w:val="both"/>
        <w:rPr>
          <w:rFonts w:ascii="Arial Narrow" w:hAnsi="Arial Narrow" w:cs="Arial"/>
          <w:sz w:val="22"/>
          <w:szCs w:val="22"/>
        </w:rPr>
      </w:pPr>
    </w:p>
    <w:p w:rsidR="00D07A9C" w:rsidRDefault="00FE1688" w:rsidP="00D07A9C">
      <w:pPr>
        <w:autoSpaceDE w:val="0"/>
        <w:spacing w:line="276" w:lineRule="auto"/>
        <w:ind w:right="15"/>
        <w:rPr>
          <w:rFonts w:ascii="Arial Narrow" w:hAnsi="Arial Narrow"/>
          <w:b/>
          <w:sz w:val="22"/>
          <w:szCs w:val="22"/>
        </w:rPr>
      </w:pPr>
      <w:r w:rsidRPr="00FE1688">
        <w:rPr>
          <w:rFonts w:ascii="Arial Narrow" w:hAnsi="Arial Narrow" w:cs="Arial"/>
          <w:sz w:val="22"/>
          <w:szCs w:val="22"/>
        </w:rPr>
        <w:t>Na potrzeby postępowania o udzielenie zamówienia publicznego pn.</w:t>
      </w:r>
      <w:r w:rsidR="00AE09A5" w:rsidRPr="00AE09A5">
        <w:rPr>
          <w:rFonts w:ascii="Arial Narrow" w:hAnsi="Arial Narrow" w:cs="Arial"/>
          <w:sz w:val="22"/>
          <w:szCs w:val="22"/>
        </w:rPr>
        <w:t xml:space="preserve"> </w:t>
      </w:r>
      <w:r w:rsidR="00877D1B" w:rsidRPr="00FE1688">
        <w:rPr>
          <w:rFonts w:ascii="Arial Narrow" w:hAnsi="Arial Narrow" w:cs="Arial"/>
          <w:sz w:val="22"/>
          <w:szCs w:val="22"/>
        </w:rPr>
        <w:t>„</w:t>
      </w:r>
      <w:r w:rsidR="001F68AC">
        <w:rPr>
          <w:rFonts w:ascii="Arial Narrow" w:hAnsi="Arial Narrow" w:cs="Arial"/>
          <w:b/>
        </w:rPr>
        <w:t>zakup i dostawę</w:t>
      </w:r>
      <w:r w:rsidR="001F68AC" w:rsidRPr="002E3FA2">
        <w:rPr>
          <w:rFonts w:ascii="Arial Narrow" w:hAnsi="Arial Narrow" w:cs="Arial"/>
          <w:b/>
        </w:rPr>
        <w:t xml:space="preserve"> materiałów opatrunkowych, preparat</w:t>
      </w:r>
      <w:r w:rsidR="001F68AC">
        <w:rPr>
          <w:rFonts w:ascii="Arial Narrow" w:hAnsi="Arial Narrow" w:cs="Arial"/>
          <w:b/>
        </w:rPr>
        <w:t xml:space="preserve">ów dezynfekcyjnych, materiałów </w:t>
      </w:r>
      <w:proofErr w:type="spellStart"/>
      <w:r w:rsidR="001F68AC">
        <w:rPr>
          <w:rFonts w:ascii="Arial Narrow" w:hAnsi="Arial Narrow" w:cs="Arial"/>
          <w:b/>
        </w:rPr>
        <w:t>s</w:t>
      </w:r>
      <w:r w:rsidR="001F68AC" w:rsidRPr="002E3FA2">
        <w:rPr>
          <w:rFonts w:ascii="Arial Narrow" w:hAnsi="Arial Narrow" w:cs="Arial"/>
          <w:b/>
        </w:rPr>
        <w:t>z</w:t>
      </w:r>
      <w:r w:rsidR="001F68AC">
        <w:rPr>
          <w:rFonts w:ascii="Arial Narrow" w:hAnsi="Arial Narrow" w:cs="Arial"/>
          <w:b/>
        </w:rPr>
        <w:t>ewnych</w:t>
      </w:r>
      <w:proofErr w:type="spellEnd"/>
      <w:r w:rsidR="00877D1B" w:rsidRPr="00FE1688">
        <w:rPr>
          <w:rFonts w:ascii="Arial Narrow" w:hAnsi="Arial Narrow"/>
          <w:b/>
          <w:sz w:val="22"/>
          <w:szCs w:val="22"/>
        </w:rPr>
        <w:t>”</w:t>
      </w:r>
    </w:p>
    <w:p w:rsidR="00FE1688" w:rsidRPr="00FE1688" w:rsidRDefault="00AE09A5" w:rsidP="00D07A9C">
      <w:pPr>
        <w:autoSpaceDE w:val="0"/>
        <w:spacing w:line="276" w:lineRule="auto"/>
        <w:ind w:right="15"/>
        <w:rPr>
          <w:rFonts w:ascii="Arial Narrow" w:hAnsi="Arial Narrow" w:cs="Century Gothic"/>
          <w:sz w:val="22"/>
          <w:szCs w:val="22"/>
        </w:rPr>
      </w:pPr>
      <w:r w:rsidRPr="00FE1688">
        <w:rPr>
          <w:rFonts w:ascii="Arial Narrow" w:hAnsi="Arial Narrow"/>
          <w:b/>
          <w:sz w:val="22"/>
          <w:szCs w:val="22"/>
        </w:rPr>
        <w:t xml:space="preserve"> </w:t>
      </w:r>
      <w:r w:rsidR="00FE1688" w:rsidRPr="00FE1688">
        <w:rPr>
          <w:rFonts w:ascii="Arial Narrow" w:hAnsi="Arial Narrow" w:cs="Arial"/>
          <w:sz w:val="22"/>
          <w:szCs w:val="22"/>
        </w:rPr>
        <w:t xml:space="preserve"> </w:t>
      </w:r>
      <w:r w:rsidR="00FE1688" w:rsidRPr="00FE1688">
        <w:rPr>
          <w:rFonts w:ascii="Arial Narrow" w:hAnsi="Arial Narrow" w:cs="Century Gothic"/>
          <w:sz w:val="22"/>
          <w:szCs w:val="22"/>
        </w:rPr>
        <w:t>oświadczam, co następuje:</w:t>
      </w:r>
    </w:p>
    <w:p w:rsidR="00FE1688" w:rsidRPr="00FE1688" w:rsidRDefault="00FE1688" w:rsidP="00FE1688">
      <w:pPr>
        <w:spacing w:before="240" w:after="240" w:line="360" w:lineRule="auto"/>
        <w:jc w:val="both"/>
        <w:rPr>
          <w:rFonts w:ascii="Arial Narrow" w:hAnsi="Arial Narrow" w:cs="Arial"/>
          <w:b/>
          <w:sz w:val="22"/>
          <w:szCs w:val="22"/>
        </w:rPr>
      </w:pPr>
    </w:p>
    <w:p w:rsidR="00FE1688" w:rsidRPr="00FE1688" w:rsidRDefault="00FE1688" w:rsidP="00FE1688">
      <w:pPr>
        <w:spacing w:before="240" w:after="240" w:line="360" w:lineRule="auto"/>
        <w:jc w:val="both"/>
        <w:rPr>
          <w:rFonts w:ascii="Arial Narrow" w:hAnsi="Arial Narrow" w:cs="Century Gothic"/>
          <w:sz w:val="22"/>
          <w:szCs w:val="22"/>
        </w:rPr>
      </w:pPr>
      <w:r w:rsidRPr="00FE1688">
        <w:rPr>
          <w:rFonts w:ascii="Arial Narrow" w:hAnsi="Arial Narrow" w:cs="Arial"/>
          <w:b/>
          <w:sz w:val="22"/>
          <w:szCs w:val="22"/>
        </w:rPr>
        <w:t>INFORMACJA DOTYCZĄCA WYKONAWCY:</w:t>
      </w:r>
    </w:p>
    <w:p w:rsidR="00FE1688" w:rsidRPr="00FE1688" w:rsidRDefault="00FE1688" w:rsidP="00FE1688">
      <w:pPr>
        <w:spacing w:before="240" w:line="360" w:lineRule="auto"/>
        <w:jc w:val="both"/>
        <w:rPr>
          <w:rFonts w:ascii="Arial Narrow" w:hAnsi="Arial Narrow" w:cs="Arial"/>
          <w:sz w:val="22"/>
          <w:szCs w:val="22"/>
        </w:rPr>
      </w:pPr>
      <w:r w:rsidRPr="00FE1688">
        <w:rPr>
          <w:rFonts w:ascii="Arial Narrow" w:hAnsi="Arial Narrow" w:cs="Arial"/>
          <w:sz w:val="22"/>
          <w:szCs w:val="22"/>
        </w:rPr>
        <w:t>Oświadczam, że spełniam warunki udziału w postępowaniu określone przez Zamawiającego w .......................................................................................................................................................</w:t>
      </w:r>
    </w:p>
    <w:p w:rsidR="00FE1688" w:rsidRPr="00FE1688" w:rsidRDefault="00FE1688" w:rsidP="00FE1688">
      <w:pPr>
        <w:spacing w:line="360" w:lineRule="auto"/>
        <w:jc w:val="center"/>
        <w:rPr>
          <w:rFonts w:ascii="Arial Narrow" w:hAnsi="Arial Narrow" w:cs="Arial"/>
          <w:sz w:val="22"/>
          <w:szCs w:val="22"/>
        </w:rPr>
      </w:pP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252338">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ind w:left="-180" w:firstLine="180"/>
        <w:jc w:val="both"/>
        <w:rPr>
          <w:rFonts w:ascii="Arial Narrow" w:hAnsi="Arial Narrow" w:cs="Arial"/>
          <w:sz w:val="22"/>
          <w:szCs w:val="22"/>
        </w:rPr>
      </w:pPr>
      <w:r w:rsidRPr="00FE1688">
        <w:rPr>
          <w:rFonts w:ascii="Arial Narrow" w:hAnsi="Arial Narrow" w:cs="Arial"/>
          <w:b/>
          <w:sz w:val="22"/>
          <w:szCs w:val="22"/>
        </w:rPr>
        <w:lastRenderedPageBreak/>
        <w:t>INFORMACJA W ZWIĄZKU Z POLEGANIEM NA ZASOBACH INNYCH PODMIOTÓW</w:t>
      </w:r>
      <w:r w:rsidRPr="00FE1688">
        <w:rPr>
          <w:rFonts w:ascii="Arial Narrow" w:hAnsi="Arial Narrow" w:cs="Arial"/>
          <w:sz w:val="22"/>
          <w:szCs w:val="22"/>
        </w:rPr>
        <w:t xml:space="preserve">: </w:t>
      </w:r>
    </w:p>
    <w:p w:rsidR="00FE1688" w:rsidRPr="00FE1688" w:rsidRDefault="00FE1688" w:rsidP="00FE1688">
      <w:pPr>
        <w:spacing w:after="240"/>
        <w:ind w:left="-180" w:firstLine="180"/>
        <w:jc w:val="both"/>
        <w:rPr>
          <w:rFonts w:ascii="Arial Narrow" w:hAnsi="Arial Narrow" w:cs="Arial"/>
          <w:i/>
          <w:sz w:val="22"/>
          <w:szCs w:val="22"/>
        </w:rPr>
      </w:pP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ab/>
        <w:t>Oświadczam, że w celu wykazania spełniania warunków udziału w postępowaniu, określonych przez zamawiającego w ..................................................................................</w:t>
      </w:r>
    </w:p>
    <w:p w:rsidR="00FE1688" w:rsidRPr="00FE1688" w:rsidRDefault="00FE1688" w:rsidP="00FE1688">
      <w:pPr>
        <w:spacing w:line="360" w:lineRule="auto"/>
        <w:jc w:val="both"/>
        <w:rPr>
          <w:rFonts w:ascii="Arial Narrow" w:hAnsi="Arial Narrow" w:cs="Arial"/>
          <w:sz w:val="22"/>
          <w:szCs w:val="22"/>
        </w:rPr>
      </w:pPr>
      <w:r w:rsidRPr="00FE1688">
        <w:rPr>
          <w:rFonts w:ascii="Arial Narrow" w:hAnsi="Arial Narrow" w:cs="Arial"/>
          <w:sz w:val="22"/>
          <w:szCs w:val="22"/>
        </w:rPr>
        <w:t xml:space="preserve"> </w:t>
      </w:r>
      <w:r w:rsidRPr="00FE1688">
        <w:rPr>
          <w:rFonts w:ascii="Arial Narrow" w:hAnsi="Arial Narrow" w:cs="Arial"/>
          <w:i/>
          <w:sz w:val="22"/>
          <w:szCs w:val="22"/>
        </w:rPr>
        <w:t>(wskazać dokument i właściwą jednostkę redakcyjną dokumentu, w której określono warunki udziału w postępowaniu),</w:t>
      </w:r>
      <w:r w:rsidRPr="00FE1688">
        <w:rPr>
          <w:rFonts w:ascii="Arial Narrow" w:hAnsi="Arial Narrow" w:cs="Arial"/>
          <w:sz w:val="22"/>
          <w:szCs w:val="22"/>
        </w:rPr>
        <w:t xml:space="preserve"> polegam na zasobach następującego/</w:t>
      </w:r>
      <w:proofErr w:type="spellStart"/>
      <w:r w:rsidRPr="00FE1688">
        <w:rPr>
          <w:rFonts w:ascii="Arial Narrow" w:hAnsi="Arial Narrow" w:cs="Arial"/>
          <w:sz w:val="22"/>
          <w:szCs w:val="22"/>
        </w:rPr>
        <w:t>ych</w:t>
      </w:r>
      <w:proofErr w:type="spellEnd"/>
      <w:r w:rsidRPr="00FE1688">
        <w:rPr>
          <w:rFonts w:ascii="Arial Narrow" w:hAnsi="Arial Narrow" w:cs="Arial"/>
          <w:sz w:val="22"/>
          <w:szCs w:val="22"/>
        </w:rPr>
        <w:t xml:space="preserve"> podmiotu/ów: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 następującym zakresie: .............................................................................................................</w:t>
      </w:r>
    </w:p>
    <w:p w:rsidR="00FE1688" w:rsidRPr="00FE1688" w:rsidRDefault="00FE1688" w:rsidP="00FE1688">
      <w:pPr>
        <w:jc w:val="both"/>
        <w:rPr>
          <w:rFonts w:ascii="Arial Narrow" w:hAnsi="Arial Narrow" w:cs="Arial"/>
          <w:sz w:val="22"/>
          <w:szCs w:val="22"/>
        </w:rPr>
      </w:pPr>
      <w:r w:rsidRPr="00FE1688">
        <w:rPr>
          <w:rFonts w:ascii="Arial Narrow" w:hAnsi="Arial Narrow" w:cs="Arial"/>
          <w:sz w:val="22"/>
          <w:szCs w:val="22"/>
        </w:rPr>
        <w:t>.........................................................................................................................................................</w:t>
      </w:r>
    </w:p>
    <w:p w:rsidR="00FE1688" w:rsidRPr="00FE1688" w:rsidRDefault="00FE1688" w:rsidP="00FE1688">
      <w:pPr>
        <w:jc w:val="center"/>
        <w:rPr>
          <w:rFonts w:ascii="Arial Narrow" w:hAnsi="Arial Narrow" w:cs="Arial"/>
          <w:i/>
          <w:sz w:val="22"/>
          <w:szCs w:val="22"/>
        </w:rPr>
      </w:pPr>
      <w:r w:rsidRPr="00FE1688">
        <w:rPr>
          <w:rFonts w:ascii="Arial Narrow" w:hAnsi="Arial Narrow" w:cs="Arial"/>
          <w:i/>
          <w:sz w:val="22"/>
          <w:szCs w:val="22"/>
        </w:rPr>
        <w:t>(wskazać podmiot i określić odpowiedni zakres dla wskazanego podmiotu).</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w:t>
      </w:r>
      <w:r w:rsidR="00252338">
        <w:rPr>
          <w:rFonts w:ascii="Arial Narrow" w:hAnsi="Arial Narrow" w:cs="Times New Roman"/>
          <w:sz w:val="22"/>
          <w:szCs w:val="22"/>
        </w:rPr>
        <w:t>________________ dnia __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spacing w:after="240"/>
        <w:jc w:val="center"/>
        <w:rPr>
          <w:rFonts w:ascii="Arial Narrow" w:hAnsi="Arial Narrow" w:cs="Arial"/>
          <w:i/>
          <w:sz w:val="22"/>
          <w:szCs w:val="22"/>
        </w:rPr>
      </w:pPr>
      <w:r w:rsidRPr="00FE1688">
        <w:rPr>
          <w:rFonts w:ascii="Arial Narrow" w:hAnsi="Arial Narrow" w:cs="Arial"/>
          <w:b/>
          <w:sz w:val="22"/>
          <w:szCs w:val="22"/>
        </w:rPr>
        <w:t>OŚWIADCZENIE DOTYCZĄCE PODANYCH INFORMACJI:</w:t>
      </w:r>
    </w:p>
    <w:p w:rsidR="00FE1688" w:rsidRPr="00FE1688" w:rsidRDefault="00FE1688" w:rsidP="00FE1688">
      <w:pPr>
        <w:spacing w:before="240" w:after="240" w:line="360" w:lineRule="auto"/>
        <w:jc w:val="both"/>
        <w:rPr>
          <w:rFonts w:ascii="Arial Narrow" w:hAnsi="Arial Narrow" w:cs="Arial"/>
          <w:sz w:val="22"/>
          <w:szCs w:val="22"/>
        </w:rPr>
      </w:pPr>
      <w:r w:rsidRPr="00FE1688">
        <w:rPr>
          <w:rFonts w:ascii="Arial Narrow" w:hAnsi="Arial Narrow" w:cs="Arial"/>
          <w:sz w:val="22"/>
          <w:szCs w:val="22"/>
        </w:rPr>
        <w:tab/>
        <w:t>Oświadczam, że wszystkie informacje podane w powyższych oświadczeniach są aktualne i zgodne z prawdą oraz zostały przedstawione z pełną świadomo</w:t>
      </w:r>
      <w:r w:rsidR="002A1AFA">
        <w:rPr>
          <w:rFonts w:ascii="Arial Narrow" w:hAnsi="Arial Narrow" w:cs="Arial"/>
          <w:sz w:val="22"/>
          <w:szCs w:val="22"/>
        </w:rPr>
        <w:t>ścią konsekwencji wprowadzenia Z</w:t>
      </w:r>
      <w:r w:rsidRPr="00FE1688">
        <w:rPr>
          <w:rFonts w:ascii="Arial Narrow" w:hAnsi="Arial Narrow" w:cs="Arial"/>
          <w:sz w:val="22"/>
          <w:szCs w:val="22"/>
        </w:rPr>
        <w:t>amawiającego w błąd przy przedstawianiu informacji.</w:t>
      </w: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spacing w:line="360" w:lineRule="auto"/>
        <w:rPr>
          <w:rFonts w:ascii="Arial Narrow" w:hAnsi="Arial Narrow" w:cs="Arial"/>
          <w:sz w:val="22"/>
          <w:szCs w:val="22"/>
        </w:rPr>
      </w:pPr>
    </w:p>
    <w:p w:rsidR="00FE1688" w:rsidRPr="00FE1688" w:rsidRDefault="00FE1688" w:rsidP="00FE1688">
      <w:pPr>
        <w:pStyle w:val="Zwykytekst1"/>
        <w:tabs>
          <w:tab w:val="left" w:pos="5670"/>
        </w:tabs>
        <w:spacing w:line="276" w:lineRule="auto"/>
        <w:ind w:right="-1"/>
        <w:jc w:val="both"/>
        <w:rPr>
          <w:rFonts w:ascii="Arial Narrow" w:hAnsi="Arial Narrow" w:cs="Times New Roman"/>
          <w:sz w:val="22"/>
          <w:szCs w:val="22"/>
        </w:rPr>
      </w:pPr>
      <w:r w:rsidRPr="00FE1688">
        <w:rPr>
          <w:rFonts w:ascii="Arial Narrow" w:hAnsi="Arial Narrow" w:cs="Times New Roman"/>
          <w:sz w:val="22"/>
          <w:szCs w:val="22"/>
        </w:rPr>
        <w:t>__________________ dnia __</w:t>
      </w:r>
      <w:r w:rsidR="00252338">
        <w:rPr>
          <w:rFonts w:ascii="Arial Narrow" w:hAnsi="Arial Narrow" w:cs="Times New Roman"/>
          <w:sz w:val="22"/>
          <w:szCs w:val="22"/>
        </w:rPr>
        <w:t xml:space="preserve"> __ 2019</w:t>
      </w:r>
      <w:r w:rsidRPr="00FE1688">
        <w:rPr>
          <w:rFonts w:ascii="Arial Narrow" w:hAnsi="Arial Narrow" w:cs="Times New Roman"/>
          <w:sz w:val="22"/>
          <w:szCs w:val="22"/>
        </w:rPr>
        <w:t xml:space="preserve"> roku</w:t>
      </w:r>
      <w:r w:rsidRPr="00FE1688">
        <w:rPr>
          <w:rFonts w:ascii="Arial Narrow" w:hAnsi="Arial Narrow" w:cs="Times New Roman"/>
          <w:sz w:val="22"/>
          <w:szCs w:val="22"/>
        </w:rPr>
        <w:tab/>
      </w:r>
      <w:r w:rsidRPr="00FE1688">
        <w:rPr>
          <w:rFonts w:ascii="Arial Narrow" w:hAnsi="Arial Narrow" w:cs="Times New Roman"/>
          <w:i/>
          <w:sz w:val="22"/>
          <w:szCs w:val="22"/>
        </w:rPr>
        <w:t>________________________________</w:t>
      </w:r>
    </w:p>
    <w:p w:rsidR="00FE1688" w:rsidRPr="00FE1688" w:rsidRDefault="00FE1688" w:rsidP="00FE1688">
      <w:pPr>
        <w:pStyle w:val="Zwykytekst1"/>
        <w:spacing w:line="276" w:lineRule="auto"/>
        <w:ind w:left="1704" w:right="-1" w:firstLine="5100"/>
        <w:rPr>
          <w:rFonts w:ascii="Arial Narrow" w:hAnsi="Arial Narrow" w:cs="Times New Roman"/>
          <w:i/>
          <w:sz w:val="22"/>
          <w:szCs w:val="22"/>
        </w:rPr>
      </w:pPr>
      <w:r w:rsidRPr="00FE1688">
        <w:rPr>
          <w:rFonts w:ascii="Arial Narrow" w:hAnsi="Arial Narrow" w:cs="Times New Roman"/>
          <w:i/>
          <w:sz w:val="22"/>
          <w:szCs w:val="22"/>
        </w:rPr>
        <w:t>(podpis)</w:t>
      </w: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cs="Arial"/>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Default="00D07A9C" w:rsidP="00FE1688">
      <w:pPr>
        <w:jc w:val="both"/>
        <w:rPr>
          <w:rFonts w:ascii="Arial Narrow" w:hAnsi="Arial Narrow"/>
          <w:sz w:val="22"/>
          <w:szCs w:val="22"/>
        </w:rPr>
      </w:pPr>
    </w:p>
    <w:p w:rsidR="00D07A9C" w:rsidRPr="00FE1688" w:rsidRDefault="00D07A9C"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tabs>
          <w:tab w:val="right" w:pos="9355"/>
        </w:tabs>
        <w:jc w:val="both"/>
        <w:rPr>
          <w:rFonts w:ascii="Arial Narrow" w:hAnsi="Arial Narrow"/>
          <w:sz w:val="22"/>
          <w:szCs w:val="22"/>
        </w:rPr>
      </w:pPr>
      <w:r w:rsidRPr="00FE1688">
        <w:rPr>
          <w:rFonts w:ascii="Arial Narrow" w:hAnsi="Arial Narrow"/>
          <w:b/>
          <w:sz w:val="22"/>
          <w:szCs w:val="22"/>
        </w:rPr>
        <w:lastRenderedPageBreak/>
        <w:t>Numer sprawy:</w:t>
      </w:r>
      <w:r w:rsidR="00AE09A5" w:rsidRPr="00AE09A5">
        <w:rPr>
          <w:rFonts w:ascii="Arial Narrow" w:hAnsi="Arial Narrow"/>
          <w:b/>
          <w:sz w:val="22"/>
          <w:szCs w:val="22"/>
        </w:rPr>
        <w:t xml:space="preserve"> </w:t>
      </w:r>
      <w:r w:rsidR="00877D1B">
        <w:rPr>
          <w:rFonts w:ascii="Arial Narrow" w:hAnsi="Arial Narrow"/>
          <w:b/>
          <w:sz w:val="22"/>
          <w:szCs w:val="22"/>
        </w:rPr>
        <w:t>SA-381-</w:t>
      </w:r>
      <w:r w:rsidR="001F68AC">
        <w:rPr>
          <w:rFonts w:ascii="Arial Narrow" w:hAnsi="Arial Narrow"/>
          <w:b/>
          <w:sz w:val="22"/>
          <w:szCs w:val="22"/>
        </w:rPr>
        <w:t>6</w:t>
      </w:r>
      <w:r w:rsidR="00C173C2">
        <w:rPr>
          <w:rFonts w:ascii="Arial Narrow" w:hAnsi="Arial Narrow"/>
          <w:b/>
          <w:sz w:val="22"/>
          <w:szCs w:val="22"/>
        </w:rPr>
        <w:t>/</w:t>
      </w:r>
      <w:r w:rsidR="00252338">
        <w:rPr>
          <w:rFonts w:ascii="Arial Narrow" w:hAnsi="Arial Narrow"/>
          <w:b/>
          <w:sz w:val="22"/>
          <w:szCs w:val="22"/>
        </w:rPr>
        <w:t>19</w:t>
      </w:r>
      <w:r w:rsidRPr="00FE1688">
        <w:rPr>
          <w:rFonts w:ascii="Arial Narrow" w:hAnsi="Arial Narrow"/>
          <w:b/>
          <w:sz w:val="22"/>
          <w:szCs w:val="22"/>
        </w:rPr>
        <w:tab/>
        <w:t>Załącznik nr 5</w:t>
      </w:r>
    </w:p>
    <w:p w:rsidR="00FE1688" w:rsidRPr="00FE1688" w:rsidRDefault="00F12EBF" w:rsidP="00FE1688">
      <w:pPr>
        <w:suppressAutoHyphens w:val="0"/>
        <w:spacing w:line="360" w:lineRule="auto"/>
        <w:ind w:left="720"/>
        <w:jc w:val="center"/>
        <w:rPr>
          <w:rFonts w:ascii="Arial Narrow" w:hAnsi="Arial Narrow"/>
          <w:b/>
          <w:sz w:val="22"/>
          <w:szCs w:val="22"/>
          <w:lang w:eastAsia="pl-PL"/>
        </w:rPr>
      </w:pPr>
      <w:r>
        <w:rPr>
          <w:rFonts w:ascii="Arial Narrow" w:hAnsi="Arial Narrow"/>
          <w:b/>
          <w:noProof/>
          <w:sz w:val="22"/>
          <w:szCs w:val="22"/>
          <w:lang w:eastAsia="pl-PL"/>
        </w:rPr>
        <w:pict>
          <v:shapetype id="_x0000_t202" coordsize="21600,21600" o:spt="202" path="m,l,21600r21600,l21600,xe">
            <v:stroke joinstyle="miter"/>
            <v:path gradientshapeok="t" o:connecttype="rect"/>
          </v:shapetype>
          <v:shape id="Text Box 16" o:spid="_x0000_s1026" type="#_x0000_t202" style="position:absolute;left:0;text-align:left;margin-left:0;margin-top:18.55pt;width:163.75pt;height:89.05pt;z-index:251660288;visibility:visible;mso-wrap-distance-left:9.05pt;mso-wrap-distance-right:9.05pt" wrapcoords="-99 -243 -99 21600 21699 21600 21699 -243 -99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" strokeweight=".5pt">
            <v:textbox style="mso-next-textbox:#Text Box 16" inset="7.45pt,3.85pt,7.45pt,3.85pt">
              <w:txbxContent>
                <w:p w:rsidR="00702DE0" w:rsidRDefault="00702DE0" w:rsidP="00FE1688">
                  <w:pPr>
                    <w:jc w:val="center"/>
                    <w:rPr>
                      <w:i/>
                      <w:sz w:val="18"/>
                    </w:rPr>
                  </w:pPr>
                </w:p>
                <w:p w:rsidR="00702DE0" w:rsidRDefault="00702DE0" w:rsidP="00FE1688">
                  <w:pPr>
                    <w:jc w:val="center"/>
                    <w:rPr>
                      <w:i/>
                      <w:sz w:val="18"/>
                    </w:rPr>
                  </w:pPr>
                </w:p>
                <w:p w:rsidR="00702DE0" w:rsidRDefault="00702DE0" w:rsidP="00FE1688">
                  <w:pPr>
                    <w:jc w:val="center"/>
                    <w:rPr>
                      <w:i/>
                      <w:sz w:val="18"/>
                    </w:rPr>
                  </w:pPr>
                </w:p>
                <w:p w:rsidR="00702DE0" w:rsidRDefault="00702DE0" w:rsidP="00FE1688">
                  <w:pPr>
                    <w:jc w:val="center"/>
                    <w:rPr>
                      <w:rFonts w:ascii="Verdana" w:hAnsi="Verdana"/>
                      <w:i/>
                      <w:sz w:val="16"/>
                      <w:szCs w:val="16"/>
                    </w:rPr>
                  </w:pPr>
                </w:p>
                <w:p w:rsidR="00702DE0" w:rsidRPr="00D166FD" w:rsidRDefault="00702DE0" w:rsidP="00FE1688">
                  <w:pPr>
                    <w:jc w:val="center"/>
                    <w:rPr>
                      <w:rFonts w:ascii="Calibri" w:hAnsi="Calibri"/>
                      <w:i/>
                      <w:sz w:val="20"/>
                      <w:szCs w:val="14"/>
                    </w:rPr>
                  </w:pPr>
                  <w:r w:rsidRPr="00D166FD">
                    <w:rPr>
                      <w:rFonts w:ascii="Calibri" w:hAnsi="Calibri"/>
                      <w:i/>
                      <w:sz w:val="20"/>
                      <w:szCs w:val="14"/>
                    </w:rPr>
                    <w:t>(nazwa Wykonawcy)</w:t>
                  </w:r>
                </w:p>
              </w:txbxContent>
            </v:textbox>
            <w10:wrap type="tight"/>
          </v:shape>
        </w:pict>
      </w:r>
      <w:r>
        <w:rPr>
          <w:rFonts w:ascii="Arial Narrow" w:hAnsi="Arial Narrow"/>
          <w:b/>
          <w:noProof/>
          <w:sz w:val="22"/>
          <w:szCs w:val="22"/>
          <w:lang w:eastAsia="pl-PL"/>
        </w:rPr>
        <w:pict>
          <v:shape id="Text Box 15" o:spid="_x0000_s1027" type="#_x0000_t202" style="position:absolute;left:0;text-align:left;margin-left:162pt;margin-top:18.55pt;width:318pt;height:89.05pt;z-index:251661312;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" fillcolor="silver" strokeweight=".5pt">
            <v:textbox style="mso-next-textbox:#Text Box 15" inset="7.45pt,3.85pt,7.45pt,3.85pt">
              <w:txbxContent>
                <w:p w:rsidR="00702DE0" w:rsidRDefault="00702DE0" w:rsidP="00FE1688">
                  <w:pPr>
                    <w:ind w:right="-177"/>
                    <w:jc w:val="center"/>
                    <w:rPr>
                      <w:rFonts w:ascii="Verdana" w:hAnsi="Verdana"/>
                      <w:b/>
                    </w:rPr>
                  </w:pPr>
                </w:p>
                <w:p w:rsidR="00702DE0" w:rsidRDefault="00702DE0" w:rsidP="00FE1688">
                  <w:pPr>
                    <w:ind w:right="-177"/>
                    <w:jc w:val="center"/>
                    <w:rPr>
                      <w:rFonts w:ascii="Calibri" w:hAnsi="Calibri"/>
                      <w:b/>
                      <w:sz w:val="36"/>
                      <w:szCs w:val="28"/>
                    </w:rPr>
                  </w:pPr>
                  <w:r>
                    <w:rPr>
                      <w:rFonts w:ascii="Calibri" w:hAnsi="Calibri"/>
                      <w:b/>
                      <w:sz w:val="36"/>
                      <w:szCs w:val="28"/>
                    </w:rPr>
                    <w:t>OŚWIADCZENIE</w:t>
                  </w:r>
                </w:p>
                <w:p w:rsidR="00702DE0" w:rsidRDefault="00702DE0" w:rsidP="00FE1688">
                  <w:pPr>
                    <w:jc w:val="center"/>
                    <w:rPr>
                      <w:rFonts w:ascii="Calibri" w:hAnsi="Calibri" w:cs="Calibri"/>
                      <w:b/>
                      <w:bCs/>
                      <w:sz w:val="22"/>
                      <w:szCs w:val="22"/>
                    </w:rPr>
                  </w:pPr>
                  <w:r w:rsidRPr="008B1862">
                    <w:rPr>
                      <w:rFonts w:ascii="Calibri" w:hAnsi="Calibri" w:cs="Calibri"/>
                      <w:b/>
                      <w:bCs/>
                      <w:sz w:val="22"/>
                      <w:szCs w:val="22"/>
                    </w:rPr>
                    <w:t>O POW</w:t>
                  </w:r>
                  <w:r>
                    <w:rPr>
                      <w:rFonts w:ascii="Calibri" w:hAnsi="Calibri" w:cs="Calibri"/>
                      <w:b/>
                      <w:bCs/>
                      <w:sz w:val="22"/>
                      <w:szCs w:val="22"/>
                    </w:rPr>
                    <w:t>STANIU OBOWIĄZKU PODATKOWEGO U ZAMAWIAJĄ</w:t>
                  </w:r>
                  <w:r w:rsidRPr="008B1862">
                    <w:rPr>
                      <w:rFonts w:ascii="Calibri" w:hAnsi="Calibri" w:cs="Calibri"/>
                      <w:b/>
                      <w:bCs/>
                      <w:sz w:val="22"/>
                      <w:szCs w:val="22"/>
                    </w:rPr>
                    <w:t>CEGO</w:t>
                  </w:r>
                  <w:r>
                    <w:rPr>
                      <w:rFonts w:ascii="Calibri" w:hAnsi="Calibri" w:cs="Calibri"/>
                      <w:b/>
                      <w:bCs/>
                      <w:sz w:val="22"/>
                      <w:szCs w:val="22"/>
                    </w:rPr>
                    <w:t>,</w:t>
                  </w:r>
                  <w:r>
                    <w:rPr>
                      <w:rFonts w:ascii="Century Gothic" w:hAnsi="Century Gothic" w:cs="Century Gothic"/>
                      <w:b/>
                      <w:bCs/>
                      <w:sz w:val="20"/>
                      <w:szCs w:val="20"/>
                    </w:rPr>
                    <w:br/>
                    <w:t xml:space="preserve">o którym mowa w art. 91 ust. 3a ustawy </w:t>
                  </w:r>
                  <w:proofErr w:type="spellStart"/>
                  <w:r>
                    <w:rPr>
                      <w:rFonts w:ascii="Century Gothic" w:hAnsi="Century Gothic" w:cs="Century Gothic"/>
                      <w:b/>
                      <w:bCs/>
                      <w:sz w:val="20"/>
                      <w:szCs w:val="20"/>
                    </w:rPr>
                    <w:t>Pzp</w:t>
                  </w:r>
                  <w:proofErr w:type="spellEnd"/>
                  <w:r>
                    <w:rPr>
                      <w:rFonts w:ascii="Calibri" w:hAnsi="Calibri" w:cs="Calibri"/>
                      <w:b/>
                      <w:bCs/>
                      <w:sz w:val="22"/>
                      <w:szCs w:val="22"/>
                    </w:rPr>
                    <w:t>.</w:t>
                  </w:r>
                </w:p>
                <w:p w:rsidR="00702DE0" w:rsidRPr="00D166FD" w:rsidRDefault="00702DE0" w:rsidP="00FE1688">
                  <w:pPr>
                    <w:ind w:right="-177"/>
                    <w:jc w:val="center"/>
                    <w:rPr>
                      <w:rFonts w:ascii="Calibri" w:hAnsi="Calibri"/>
                      <w:b/>
                      <w:sz w:val="20"/>
                      <w:szCs w:val="16"/>
                    </w:rPr>
                  </w:pPr>
                </w:p>
              </w:txbxContent>
            </v:textbox>
            <w10:wrap type="tight"/>
          </v:shape>
        </w:pict>
      </w:r>
    </w:p>
    <w:p w:rsidR="00FE1688" w:rsidRPr="00FE1688" w:rsidRDefault="00FE1688" w:rsidP="00FE1688">
      <w:pPr>
        <w:suppressAutoHyphens w:val="0"/>
        <w:spacing w:line="276" w:lineRule="auto"/>
        <w:rPr>
          <w:rFonts w:ascii="Arial Narrow" w:hAnsi="Arial Narrow"/>
          <w:b/>
          <w:bCs/>
          <w:spacing w:val="4"/>
          <w:sz w:val="22"/>
          <w:szCs w:val="22"/>
          <w:lang w:eastAsia="pl-PL"/>
        </w:rPr>
      </w:pPr>
    </w:p>
    <w:p w:rsidR="00D07A9C" w:rsidRPr="00FE1688" w:rsidRDefault="00FE1688" w:rsidP="00D07A9C">
      <w:pPr>
        <w:autoSpaceDE w:val="0"/>
        <w:spacing w:line="276" w:lineRule="auto"/>
        <w:ind w:right="15"/>
        <w:rPr>
          <w:rFonts w:ascii="Arial Narrow" w:hAnsi="Arial Narrow" w:cs="Courier New"/>
          <w:sz w:val="22"/>
          <w:szCs w:val="22"/>
        </w:rPr>
      </w:pPr>
      <w:r w:rsidRPr="00FE1688">
        <w:rPr>
          <w:rFonts w:ascii="Arial Narrow" w:hAnsi="Arial Narrow" w:cs="Courier New"/>
          <w:sz w:val="22"/>
          <w:szCs w:val="22"/>
        </w:rPr>
        <w:t>Składając ofertę w przetargu nieograniczonym pod nazwą:</w:t>
      </w:r>
      <w:r w:rsidR="00AE09A5">
        <w:rPr>
          <w:rFonts w:ascii="Arial Narrow" w:hAnsi="Arial Narrow" w:cs="Courier New"/>
          <w:sz w:val="22"/>
          <w:szCs w:val="22"/>
        </w:rPr>
        <w:t xml:space="preserve"> </w:t>
      </w:r>
      <w:r w:rsidR="00877D1B" w:rsidRPr="00FE1688">
        <w:rPr>
          <w:rFonts w:ascii="Arial Narrow" w:hAnsi="Arial Narrow" w:cs="Arial"/>
          <w:sz w:val="22"/>
          <w:szCs w:val="22"/>
        </w:rPr>
        <w:t>„</w:t>
      </w:r>
      <w:r w:rsidR="001F68AC">
        <w:rPr>
          <w:rFonts w:ascii="Arial Narrow" w:hAnsi="Arial Narrow" w:cs="Arial"/>
          <w:b/>
        </w:rPr>
        <w:t>zakup i dostawę</w:t>
      </w:r>
      <w:r w:rsidR="001F68AC" w:rsidRPr="002E3FA2">
        <w:rPr>
          <w:rFonts w:ascii="Arial Narrow" w:hAnsi="Arial Narrow" w:cs="Arial"/>
          <w:b/>
        </w:rPr>
        <w:t xml:space="preserve"> materiałów opatrunkowych, preparat</w:t>
      </w:r>
      <w:r w:rsidR="001F68AC">
        <w:rPr>
          <w:rFonts w:ascii="Arial Narrow" w:hAnsi="Arial Narrow" w:cs="Arial"/>
          <w:b/>
        </w:rPr>
        <w:t xml:space="preserve">ów dezynfekcyjnych, materiałów </w:t>
      </w:r>
      <w:proofErr w:type="spellStart"/>
      <w:r w:rsidR="001F68AC">
        <w:rPr>
          <w:rFonts w:ascii="Arial Narrow" w:hAnsi="Arial Narrow" w:cs="Arial"/>
          <w:b/>
        </w:rPr>
        <w:t>s</w:t>
      </w:r>
      <w:r w:rsidR="001F68AC" w:rsidRPr="002E3FA2">
        <w:rPr>
          <w:rFonts w:ascii="Arial Narrow" w:hAnsi="Arial Narrow" w:cs="Arial"/>
          <w:b/>
        </w:rPr>
        <w:t>z</w:t>
      </w:r>
      <w:r w:rsidR="001F68AC">
        <w:rPr>
          <w:rFonts w:ascii="Arial Narrow" w:hAnsi="Arial Narrow" w:cs="Arial"/>
          <w:b/>
        </w:rPr>
        <w:t>ewnych</w:t>
      </w:r>
      <w:proofErr w:type="spellEnd"/>
      <w:r w:rsidR="00877D1B" w:rsidRPr="00FE1688">
        <w:rPr>
          <w:rFonts w:ascii="Arial Narrow" w:hAnsi="Arial Narrow"/>
          <w:b/>
          <w:sz w:val="22"/>
          <w:szCs w:val="22"/>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ja/my (imię i nazwisko)</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reprezentując firmę(nazwa firmy)/będąc właścicielem*</w:t>
      </w: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jako – upoważniony na piśmie / wpisany w odpowiednim rejestrze lub ewidencji działalności gospodarczej *;</w:t>
      </w: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w imieniu reprezentowanej przeze mnie/nas firmy oświadczam (-y), że:, wybór naszej oferty prowadzić będzie do powstania obowiązku podatkowego u Zamawiającego zgodnie z obowiązującymi przepisami o podatku od towarów i usług w zakresie dotyczącym:</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1.</w:t>
      </w:r>
      <w:r w:rsidRPr="00FE1688">
        <w:rPr>
          <w:rFonts w:ascii="Arial Narrow" w:hAnsi="Arial Narrow"/>
          <w:bCs/>
          <w:spacing w:val="4"/>
          <w:sz w:val="22"/>
          <w:szCs w:val="22"/>
          <w:lang w:eastAsia="pl-PL"/>
        </w:rPr>
        <w:tab/>
      </w:r>
      <w:proofErr w:type="spellStart"/>
      <w:r w:rsidRPr="00FE1688">
        <w:rPr>
          <w:rFonts w:ascii="Arial Narrow" w:hAnsi="Arial Narrow"/>
          <w:bCs/>
          <w:spacing w:val="4"/>
          <w:sz w:val="22"/>
          <w:szCs w:val="22"/>
          <w:lang w:eastAsia="pl-PL"/>
        </w:rPr>
        <w:t>wewnątrzwspólnotowego</w:t>
      </w:r>
      <w:proofErr w:type="spellEnd"/>
      <w:r w:rsidRPr="00FE1688">
        <w:rPr>
          <w:rFonts w:ascii="Arial Narrow" w:hAnsi="Arial Narrow"/>
          <w:bCs/>
          <w:spacing w:val="4"/>
          <w:sz w:val="22"/>
          <w:szCs w:val="22"/>
          <w:lang w:eastAsia="pl-PL"/>
        </w:rPr>
        <w:t xml:space="preserve"> nabycia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2.</w:t>
      </w:r>
      <w:r w:rsidRPr="00FE1688">
        <w:rPr>
          <w:rFonts w:ascii="Arial Narrow" w:hAnsi="Arial Narrow"/>
          <w:bCs/>
          <w:spacing w:val="4"/>
          <w:sz w:val="22"/>
          <w:szCs w:val="22"/>
          <w:lang w:eastAsia="pl-PL"/>
        </w:rPr>
        <w:tab/>
        <w:t>importu usług lub towarów,</w:t>
      </w:r>
    </w:p>
    <w:p w:rsidR="00FE1688" w:rsidRPr="00FE1688" w:rsidRDefault="00FE1688" w:rsidP="00FE1688">
      <w:pPr>
        <w:tabs>
          <w:tab w:val="left" w:pos="1134"/>
        </w:tabs>
        <w:suppressAutoHyphens w:val="0"/>
        <w:spacing w:line="360" w:lineRule="auto"/>
        <w:ind w:left="1134" w:hanging="567"/>
        <w:rPr>
          <w:rFonts w:ascii="Arial Narrow" w:hAnsi="Arial Narrow"/>
          <w:bCs/>
          <w:spacing w:val="4"/>
          <w:sz w:val="22"/>
          <w:szCs w:val="22"/>
          <w:lang w:eastAsia="pl-PL"/>
        </w:rPr>
      </w:pPr>
      <w:r w:rsidRPr="00FE1688">
        <w:rPr>
          <w:rFonts w:ascii="Arial Narrow" w:hAnsi="Arial Narrow"/>
          <w:bCs/>
          <w:spacing w:val="4"/>
          <w:sz w:val="22"/>
          <w:szCs w:val="22"/>
          <w:lang w:eastAsia="pl-PL"/>
        </w:rPr>
        <w:t>3.</w:t>
      </w:r>
      <w:r w:rsidRPr="00FE1688">
        <w:rPr>
          <w:rFonts w:ascii="Arial Narrow" w:hAnsi="Arial Narrow"/>
          <w:bCs/>
          <w:spacing w:val="4"/>
          <w:sz w:val="22"/>
          <w:szCs w:val="22"/>
          <w:lang w:eastAsia="pl-PL"/>
        </w:rPr>
        <w:tab/>
        <w:t>mechanizmu odwróconego obciążenia podatkiem VAT1,</w:t>
      </w:r>
    </w:p>
    <w:p w:rsidR="00FE1688" w:rsidRPr="00FE1688" w:rsidRDefault="00FE1688" w:rsidP="00FE1688">
      <w:pPr>
        <w:suppressAutoHyphens w:val="0"/>
        <w:spacing w:line="360" w:lineRule="auto"/>
        <w:rPr>
          <w:rFonts w:ascii="Arial Narrow" w:hAnsi="Arial Narrow"/>
          <w:bCs/>
          <w:spacing w:val="4"/>
          <w:sz w:val="22"/>
          <w:szCs w:val="22"/>
          <w:lang w:eastAsia="pl-PL"/>
        </w:rPr>
      </w:pPr>
    </w:p>
    <w:p w:rsidR="00FE1688" w:rsidRPr="00FE1688" w:rsidRDefault="00FE1688" w:rsidP="00FE1688">
      <w:pPr>
        <w:suppressAutoHyphens w:val="0"/>
        <w:spacing w:line="360" w:lineRule="auto"/>
        <w:rPr>
          <w:rFonts w:ascii="Arial Narrow" w:hAnsi="Arial Narrow"/>
          <w:b/>
          <w:bCs/>
          <w:spacing w:val="4"/>
          <w:sz w:val="22"/>
          <w:szCs w:val="22"/>
          <w:lang w:eastAsia="pl-PL"/>
        </w:rPr>
      </w:pPr>
      <w:r w:rsidRPr="00FE1688">
        <w:rPr>
          <w:rFonts w:ascii="Arial Narrow" w:hAnsi="Arial Narrow"/>
          <w:bCs/>
          <w:spacing w:val="4"/>
          <w:sz w:val="22"/>
          <w:szCs w:val="22"/>
          <w:lang w:eastAsia="pl-PL"/>
        </w:rPr>
        <w:t>w zakresie następujących towarów/usług :</w:t>
      </w:r>
    </w:p>
    <w:p w:rsidR="00FE1688" w:rsidRPr="00FE1688" w:rsidRDefault="00FE1688" w:rsidP="00FE1688">
      <w:pPr>
        <w:tabs>
          <w:tab w:val="left" w:pos="2977"/>
        </w:tabs>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część nr ……. poz. ………..</w:t>
      </w:r>
      <w:r w:rsidRPr="00FE1688">
        <w:rPr>
          <w:rFonts w:ascii="Arial Narrow" w:hAnsi="Arial Narrow"/>
          <w:bCs/>
          <w:spacing w:val="4"/>
          <w:sz w:val="22"/>
          <w:szCs w:val="22"/>
          <w:lang w:eastAsia="pl-PL"/>
        </w:rPr>
        <w:tab/>
        <w:t>nazwa: ………………………………..……………………………………</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tabs>
          <w:tab w:val="left" w:pos="2977"/>
        </w:tabs>
        <w:suppressAutoHyphens w:val="0"/>
        <w:spacing w:line="360" w:lineRule="auto"/>
        <w:rPr>
          <w:rFonts w:ascii="Arial Narrow" w:hAnsi="Arial Narrow"/>
          <w:b/>
          <w:bCs/>
          <w:spacing w:val="4"/>
          <w:sz w:val="22"/>
          <w:szCs w:val="22"/>
          <w:lang w:eastAsia="pl-PL"/>
        </w:rPr>
      </w:pPr>
      <w:r w:rsidRPr="00FE1688">
        <w:rPr>
          <w:rFonts w:ascii="Arial Narrow" w:hAnsi="Arial Narrow"/>
          <w:b/>
          <w:bCs/>
          <w:spacing w:val="4"/>
          <w:sz w:val="22"/>
          <w:szCs w:val="22"/>
          <w:lang w:eastAsia="pl-PL"/>
        </w:rPr>
        <w:t>………………………………………………………………………………………………………………………</w:t>
      </w:r>
    </w:p>
    <w:p w:rsidR="00FE1688" w:rsidRPr="00FE1688" w:rsidRDefault="00FE1688" w:rsidP="00FE1688">
      <w:pPr>
        <w:suppressAutoHyphens w:val="0"/>
        <w:spacing w:line="360" w:lineRule="auto"/>
        <w:rPr>
          <w:rFonts w:ascii="Arial Narrow" w:hAnsi="Arial Narrow"/>
          <w:bCs/>
          <w:spacing w:val="4"/>
          <w:sz w:val="22"/>
          <w:szCs w:val="22"/>
          <w:lang w:eastAsia="pl-PL"/>
        </w:rPr>
      </w:pPr>
      <w:r w:rsidRPr="00FE1688">
        <w:rPr>
          <w:rFonts w:ascii="Arial Narrow" w:hAnsi="Arial Narrow"/>
          <w:bCs/>
          <w:spacing w:val="4"/>
          <w:sz w:val="22"/>
          <w:szCs w:val="22"/>
          <w:lang w:eastAsia="pl-PL"/>
        </w:rPr>
        <w:t>wartość podatku: ……………….. zł, stawka podatku ……….%VAT</w:t>
      </w:r>
    </w:p>
    <w:p w:rsidR="00FE1688" w:rsidRPr="00FE1688" w:rsidRDefault="00FE1688" w:rsidP="00FE1688">
      <w:pPr>
        <w:suppressAutoHyphens w:val="0"/>
        <w:spacing w:line="360" w:lineRule="auto"/>
        <w:rPr>
          <w:rFonts w:ascii="Arial Narrow" w:hAnsi="Arial Narrow"/>
          <w:bCs/>
          <w:spacing w:val="4"/>
          <w:sz w:val="22"/>
          <w:szCs w:val="22"/>
          <w:lang w:eastAsia="pl-PL"/>
        </w:rPr>
      </w:pPr>
    </w:p>
    <w:tbl>
      <w:tblPr>
        <w:tblW w:w="0" w:type="auto"/>
        <w:tblLook w:val="04A0"/>
      </w:tblPr>
      <w:tblGrid>
        <w:gridCol w:w="4746"/>
        <w:gridCol w:w="4747"/>
      </w:tblGrid>
      <w:tr w:rsidR="00FE1688" w:rsidRPr="00FE1688" w:rsidTr="00BE4A34">
        <w:tc>
          <w:tcPr>
            <w:tcW w:w="4746" w:type="dxa"/>
            <w:vAlign w:val="center"/>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252338" w:rsidP="00BE4A34">
            <w:pPr>
              <w:suppressAutoHyphens w:val="0"/>
              <w:autoSpaceDE w:val="0"/>
              <w:autoSpaceDN w:val="0"/>
              <w:adjustRightInd w:val="0"/>
              <w:jc w:val="center"/>
              <w:rPr>
                <w:rFonts w:ascii="Arial Narrow" w:hAnsi="Arial Narrow" w:cs="Arial"/>
                <w:lang w:eastAsia="pl-PL"/>
              </w:rPr>
            </w:pPr>
            <w:r>
              <w:rPr>
                <w:rFonts w:ascii="Arial Narrow" w:hAnsi="Arial Narrow" w:cs="Arial"/>
                <w:sz w:val="22"/>
                <w:szCs w:val="22"/>
                <w:lang w:eastAsia="pl-PL"/>
              </w:rPr>
              <w:t>………..………, dnia ……- ……- 2019</w:t>
            </w:r>
            <w:r w:rsidR="00FE1688" w:rsidRPr="00FE1688">
              <w:rPr>
                <w:rFonts w:ascii="Arial Narrow" w:hAnsi="Arial Narrow" w:cs="Arial"/>
                <w:sz w:val="22"/>
                <w:szCs w:val="22"/>
                <w:lang w:eastAsia="pl-PL"/>
              </w:rPr>
              <w:t xml:space="preserve"> r.</w:t>
            </w:r>
          </w:p>
        </w:tc>
        <w:tc>
          <w:tcPr>
            <w:tcW w:w="4747" w:type="dxa"/>
          </w:tcPr>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p>
          <w:p w:rsidR="00FE1688" w:rsidRPr="00FE1688" w:rsidRDefault="00FE1688" w:rsidP="00BE4A34">
            <w:pPr>
              <w:suppressAutoHyphens w:val="0"/>
              <w:autoSpaceDE w:val="0"/>
              <w:autoSpaceDN w:val="0"/>
              <w:adjustRightInd w:val="0"/>
              <w:jc w:val="center"/>
              <w:rPr>
                <w:rFonts w:ascii="Arial Narrow" w:hAnsi="Arial Narrow" w:cs="Arial"/>
                <w:lang w:eastAsia="pl-PL"/>
              </w:rPr>
            </w:pPr>
            <w:r w:rsidRPr="00FE1688">
              <w:rPr>
                <w:rFonts w:ascii="Arial Narrow" w:hAnsi="Arial Narrow" w:cs="Arial"/>
                <w:sz w:val="22"/>
                <w:szCs w:val="22"/>
                <w:lang w:eastAsia="pl-PL"/>
              </w:rPr>
              <w:t>……............................................                                                         (podpis Wykonawcy</w:t>
            </w:r>
            <w:r w:rsidRPr="00FE1688">
              <w:rPr>
                <w:rFonts w:ascii="Arial Narrow" w:hAnsi="Arial Narrow" w:cs="Arial"/>
                <w:sz w:val="22"/>
                <w:szCs w:val="22"/>
                <w:lang w:eastAsia="pl-PL"/>
              </w:rPr>
              <w:br/>
              <w:t>lub upoważnionego przedstawiciela)</w:t>
            </w:r>
          </w:p>
        </w:tc>
      </w:tr>
    </w:tbl>
    <w:p w:rsidR="00FE1688" w:rsidRPr="00FE1688" w:rsidRDefault="00FE1688" w:rsidP="00FE1688">
      <w:pPr>
        <w:suppressAutoHyphens w:val="0"/>
        <w:spacing w:line="360" w:lineRule="auto"/>
        <w:ind w:left="720"/>
        <w:jc w:val="both"/>
        <w:rPr>
          <w:rFonts w:ascii="Arial Narrow" w:hAnsi="Arial Narrow"/>
          <w:bCs/>
          <w:spacing w:val="4"/>
          <w:sz w:val="22"/>
          <w:szCs w:val="22"/>
          <w:lang w:eastAsia="pl-PL"/>
        </w:rPr>
      </w:pPr>
    </w:p>
    <w:p w:rsidR="00FE1688" w:rsidRPr="00FE1688" w:rsidRDefault="00FE1688" w:rsidP="00FE1688">
      <w:pPr>
        <w:suppressAutoHyphens w:val="0"/>
        <w:spacing w:line="360" w:lineRule="auto"/>
        <w:jc w:val="both"/>
        <w:rPr>
          <w:rFonts w:ascii="Arial Narrow" w:hAnsi="Arial Narrow"/>
          <w:bCs/>
          <w:spacing w:val="4"/>
          <w:sz w:val="22"/>
          <w:szCs w:val="22"/>
          <w:lang w:eastAsia="pl-PL"/>
        </w:rPr>
      </w:pPr>
      <w:r w:rsidRPr="00FE1688">
        <w:rPr>
          <w:rFonts w:ascii="Arial Narrow" w:hAnsi="Arial Narrow"/>
          <w:bCs/>
          <w:spacing w:val="4"/>
          <w:sz w:val="22"/>
          <w:szCs w:val="22"/>
          <w:lang w:eastAsia="pl-PL"/>
        </w:rPr>
        <w:t>*niepotrzebne skreślić</w:t>
      </w:r>
    </w:p>
    <w:p w:rsidR="00FE1688" w:rsidRDefault="00FE1688"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Default="00C2351B" w:rsidP="00FE1688">
      <w:pPr>
        <w:jc w:val="both"/>
        <w:rPr>
          <w:rFonts w:ascii="Arial Narrow" w:hAnsi="Arial Narrow"/>
          <w:sz w:val="22"/>
          <w:szCs w:val="22"/>
        </w:rPr>
      </w:pPr>
    </w:p>
    <w:p w:rsidR="00C2351B" w:rsidRPr="00FE1688" w:rsidRDefault="00C235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AE09A5" w:rsidP="00FE1688">
      <w:pPr>
        <w:tabs>
          <w:tab w:val="right" w:pos="9355"/>
        </w:tabs>
        <w:jc w:val="both"/>
        <w:rPr>
          <w:rFonts w:ascii="Arial Narrow" w:hAnsi="Arial Narrow"/>
          <w:sz w:val="22"/>
          <w:szCs w:val="22"/>
        </w:rPr>
      </w:pPr>
      <w:r>
        <w:rPr>
          <w:rFonts w:ascii="Arial Narrow" w:hAnsi="Arial Narrow"/>
          <w:b/>
          <w:sz w:val="22"/>
          <w:szCs w:val="22"/>
        </w:rPr>
        <w:t>Numer sprawy:</w:t>
      </w:r>
      <w:r w:rsidR="001F68AC">
        <w:rPr>
          <w:rFonts w:ascii="Arial Narrow" w:hAnsi="Arial Narrow"/>
          <w:b/>
          <w:sz w:val="22"/>
          <w:szCs w:val="22"/>
        </w:rPr>
        <w:t>SA-381-6</w:t>
      </w:r>
      <w:r>
        <w:rPr>
          <w:rFonts w:ascii="Arial Narrow" w:hAnsi="Arial Narrow"/>
          <w:b/>
          <w:sz w:val="22"/>
          <w:szCs w:val="22"/>
        </w:rPr>
        <w:t>/</w:t>
      </w:r>
      <w:r w:rsidR="00252338">
        <w:rPr>
          <w:rFonts w:ascii="Arial Narrow" w:hAnsi="Arial Narrow"/>
          <w:b/>
          <w:sz w:val="22"/>
          <w:szCs w:val="22"/>
        </w:rPr>
        <w:t>19</w:t>
      </w:r>
      <w:r w:rsidR="00FE1688" w:rsidRPr="00FE1688">
        <w:rPr>
          <w:rFonts w:ascii="Arial Narrow" w:hAnsi="Arial Narrow"/>
          <w:b/>
          <w:sz w:val="22"/>
          <w:szCs w:val="22"/>
        </w:rPr>
        <w:tab/>
        <w:t>Załącznik nr 6</w:t>
      </w:r>
    </w:p>
    <w:p w:rsidR="00FE1688" w:rsidRPr="00FE1688" w:rsidRDefault="00F12EBF" w:rsidP="00FE1688">
      <w:pPr>
        <w:suppressAutoHyphens w:val="0"/>
        <w:spacing w:line="360" w:lineRule="auto"/>
        <w:ind w:left="720"/>
        <w:jc w:val="center"/>
        <w:rPr>
          <w:rFonts w:ascii="Arial Narrow" w:hAnsi="Arial Narrow"/>
          <w:b/>
          <w:sz w:val="22"/>
          <w:szCs w:val="22"/>
          <w:lang w:eastAsia="pl-PL"/>
        </w:rPr>
      </w:pPr>
      <w:r w:rsidRPr="00F12EBF">
        <w:rPr>
          <w:rFonts w:ascii="Arial Narrow" w:hAnsi="Arial Narrow"/>
          <w:noProof/>
          <w:sz w:val="22"/>
          <w:szCs w:val="22"/>
        </w:rPr>
        <w:pict>
          <v:shape id="Pole tekstowe 1" o:spid="_x0000_s1031" type="#_x0000_t202" style="position:absolute;left:0;text-align:left;margin-left:162pt;margin-top:18.55pt;width:318pt;height:66.55pt;z-index:251665408;visibility:visible;mso-wrap-distance-left:9.05pt;mso-wrap-distance-right:9.05pt" wrapcoords="-51 -243 -51 21600 21651 21600 21651 -243 -51 -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" fillcolor="silver" strokeweight=".5pt">
            <v:textbox inset="7.45pt,3.85pt,7.45pt,3.85pt">
              <w:txbxContent>
                <w:p w:rsidR="00702DE0" w:rsidRPr="00631D39" w:rsidRDefault="00702DE0" w:rsidP="00877D1B">
                  <w:pPr>
                    <w:keepNext/>
                    <w:jc w:val="center"/>
                    <w:outlineLvl w:val="0"/>
                    <w:rPr>
                      <w:b/>
                      <w:sz w:val="28"/>
                      <w:szCs w:val="28"/>
                    </w:rPr>
                  </w:pPr>
                  <w:r w:rsidRPr="00631D39">
                    <w:rPr>
                      <w:b/>
                      <w:sz w:val="28"/>
                      <w:szCs w:val="28"/>
                    </w:rPr>
                    <w:t>O Ś W I A D C Z E N I E</w:t>
                  </w:r>
                </w:p>
                <w:p w:rsidR="00702DE0" w:rsidRPr="00631D39" w:rsidRDefault="00702DE0" w:rsidP="00877D1B">
                  <w:pPr>
                    <w:jc w:val="center"/>
                    <w:rPr>
                      <w:b/>
                    </w:rPr>
                  </w:pPr>
                  <w:r w:rsidRPr="00631D39">
                    <w:rPr>
                      <w:b/>
                    </w:rPr>
                    <w:t>DOTYCZĄCE GRUPY KAPITALOWEJ</w:t>
                  </w:r>
                </w:p>
                <w:p w:rsidR="00702DE0" w:rsidRPr="00877D1B" w:rsidRDefault="00702DE0" w:rsidP="00877D1B">
                  <w:pPr>
                    <w:rPr>
                      <w:szCs w:val="16"/>
                    </w:rPr>
                  </w:pPr>
                </w:p>
              </w:txbxContent>
            </v:textbox>
            <w10:wrap type="tight"/>
          </v:shape>
        </w:pict>
      </w:r>
    </w:p>
    <w:p w:rsidR="00FE1688" w:rsidRDefault="00FE1688"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Pr="006B1794" w:rsidRDefault="00877D1B" w:rsidP="00877D1B"/>
    <w:p w:rsidR="00877D1B" w:rsidRPr="00877D1B" w:rsidRDefault="00877D1B" w:rsidP="00877D1B">
      <w:pPr>
        <w:rPr>
          <w:rFonts w:ascii="Arial Narrow" w:hAnsi="Arial Narrow" w:cs="Arial"/>
          <w:sz w:val="22"/>
          <w:szCs w:val="22"/>
        </w:rPr>
      </w:pPr>
      <w:r w:rsidRPr="00877D1B">
        <w:rPr>
          <w:rFonts w:ascii="Arial Narrow" w:hAnsi="Arial Narrow" w:cs="Arial"/>
          <w:sz w:val="22"/>
          <w:szCs w:val="22"/>
        </w:rPr>
        <w:t>Zgodnie z wymaganiami określonymi w art.24 ust.11 ustawy z dnia 29 stycznia 2004r. Prawo zamówień publicznych</w:t>
      </w:r>
    </w:p>
    <w:p w:rsidR="00877D1B" w:rsidRPr="00877D1B" w:rsidRDefault="00877D1B" w:rsidP="00877D1B">
      <w:pPr>
        <w:rPr>
          <w:rFonts w:ascii="Arial Narrow" w:hAnsi="Arial Narrow" w:cs="Arial"/>
          <w:sz w:val="22"/>
          <w:szCs w:val="22"/>
        </w:rPr>
      </w:pPr>
      <w:r w:rsidRPr="00877D1B">
        <w:rPr>
          <w:rFonts w:ascii="Arial Narrow" w:hAnsi="Arial Narrow" w:cs="Arial"/>
          <w:sz w:val="22"/>
          <w:szCs w:val="22"/>
        </w:rPr>
        <w:t xml:space="preserve">Przystępując do udziału w postępowaniu o zamówienie publiczne na: </w:t>
      </w:r>
    </w:p>
    <w:p w:rsidR="00877D1B" w:rsidRPr="00877D1B" w:rsidRDefault="007F2AF2" w:rsidP="007F2AF2">
      <w:pPr>
        <w:tabs>
          <w:tab w:val="left" w:pos="2370"/>
        </w:tabs>
        <w:rPr>
          <w:rFonts w:ascii="Arial Narrow" w:eastAsia="Calibri" w:hAnsi="Arial Narrow" w:cs="Arial"/>
          <w:b/>
          <w:sz w:val="22"/>
          <w:szCs w:val="22"/>
          <w:lang w:eastAsia="en-US"/>
        </w:rPr>
      </w:pPr>
      <w:r>
        <w:rPr>
          <w:rFonts w:ascii="Arial Narrow" w:eastAsia="Calibri" w:hAnsi="Arial Narrow" w:cs="Arial"/>
          <w:b/>
          <w:sz w:val="22"/>
          <w:szCs w:val="22"/>
          <w:lang w:eastAsia="en-US"/>
        </w:rPr>
        <w:tab/>
      </w:r>
    </w:p>
    <w:p w:rsidR="00877D1B" w:rsidRDefault="001F68AC" w:rsidP="00877D1B">
      <w:pPr>
        <w:rPr>
          <w:rFonts w:ascii="Arial Narrow" w:hAnsi="Arial Narrow" w:cs="Arial"/>
          <w:b/>
        </w:rPr>
      </w:pPr>
      <w:r>
        <w:rPr>
          <w:rFonts w:ascii="Arial Narrow" w:hAnsi="Arial Narrow" w:cs="Arial"/>
          <w:b/>
        </w:rPr>
        <w:t>zakup i dostawę</w:t>
      </w:r>
      <w:r w:rsidRPr="002E3FA2">
        <w:rPr>
          <w:rFonts w:ascii="Arial Narrow" w:hAnsi="Arial Narrow" w:cs="Arial"/>
          <w:b/>
        </w:rPr>
        <w:t xml:space="preserve"> materiałów opatrunkowych, preparat</w:t>
      </w:r>
      <w:r w:rsidR="00DE331F">
        <w:rPr>
          <w:rFonts w:ascii="Arial Narrow" w:hAnsi="Arial Narrow" w:cs="Arial"/>
          <w:b/>
        </w:rPr>
        <w:t xml:space="preserve">ów dezynfekcyjnych, materiałów </w:t>
      </w:r>
      <w:proofErr w:type="spellStart"/>
      <w:r w:rsidR="00DE331F">
        <w:rPr>
          <w:rFonts w:ascii="Arial Narrow" w:hAnsi="Arial Narrow" w:cs="Arial"/>
          <w:b/>
        </w:rPr>
        <w:t>s</w:t>
      </w:r>
      <w:r>
        <w:rPr>
          <w:rFonts w:ascii="Arial Narrow" w:hAnsi="Arial Narrow" w:cs="Arial"/>
          <w:b/>
        </w:rPr>
        <w:t>zewnych</w:t>
      </w:r>
      <w:proofErr w:type="spellEnd"/>
    </w:p>
    <w:p w:rsidR="001F68AC" w:rsidRPr="00877D1B" w:rsidRDefault="001F68AC" w:rsidP="00877D1B">
      <w:pPr>
        <w:rPr>
          <w:rFonts w:ascii="Arial Narrow" w:hAnsi="Arial Narrow" w:cs="Arial"/>
          <w:sz w:val="22"/>
          <w:szCs w:val="22"/>
        </w:rPr>
      </w:pPr>
    </w:p>
    <w:p w:rsidR="00877D1B" w:rsidRPr="00877D1B" w:rsidRDefault="00877D1B" w:rsidP="00877D1B">
      <w:pPr>
        <w:rPr>
          <w:rFonts w:ascii="Arial Narrow" w:hAnsi="Arial Narrow" w:cs="Arial"/>
          <w:sz w:val="22"/>
          <w:szCs w:val="22"/>
        </w:rPr>
      </w:pPr>
      <w:r w:rsidRPr="00877D1B">
        <w:rPr>
          <w:rFonts w:ascii="Arial Narrow" w:hAnsi="Arial Narrow" w:cs="Arial"/>
          <w:sz w:val="22"/>
          <w:szCs w:val="22"/>
        </w:rPr>
        <w:t xml:space="preserve">Oświadczam (-y), że wobec reprezentowanego przeze mnie podmiotu nie zachodzą przesłanki wykluczenia </w:t>
      </w:r>
      <w:r w:rsidRPr="00877D1B">
        <w:rPr>
          <w:rFonts w:ascii="Arial Narrow" w:hAnsi="Arial Narrow" w:cs="Arial"/>
          <w:sz w:val="22"/>
          <w:szCs w:val="22"/>
        </w:rPr>
        <w:br/>
        <w:t xml:space="preserve">z art. 24 ust. 1 </w:t>
      </w:r>
      <w:proofErr w:type="spellStart"/>
      <w:r w:rsidRPr="00877D1B">
        <w:rPr>
          <w:rFonts w:ascii="Arial Narrow" w:hAnsi="Arial Narrow" w:cs="Arial"/>
          <w:sz w:val="22"/>
          <w:szCs w:val="22"/>
        </w:rPr>
        <w:t>pkt</w:t>
      </w:r>
      <w:proofErr w:type="spellEnd"/>
      <w:r w:rsidRPr="00877D1B">
        <w:rPr>
          <w:rFonts w:ascii="Arial Narrow" w:hAnsi="Arial Narrow" w:cs="Arial"/>
          <w:sz w:val="22"/>
          <w:szCs w:val="22"/>
        </w:rPr>
        <w:t xml:space="preserve"> 23 </w:t>
      </w:r>
      <w:proofErr w:type="spellStart"/>
      <w:r w:rsidRPr="00877D1B">
        <w:rPr>
          <w:rFonts w:ascii="Arial Narrow" w:hAnsi="Arial Narrow" w:cs="Arial"/>
          <w:sz w:val="22"/>
          <w:szCs w:val="22"/>
        </w:rPr>
        <w:t>upzp</w:t>
      </w:r>
      <w:proofErr w:type="spellEnd"/>
    </w:p>
    <w:p w:rsidR="00877D1B" w:rsidRPr="00877D1B" w:rsidRDefault="00877D1B" w:rsidP="00877D1B">
      <w:pPr>
        <w:pStyle w:val="Akapitzlist"/>
        <w:numPr>
          <w:ilvl w:val="0"/>
          <w:numId w:val="38"/>
        </w:numPr>
        <w:suppressAutoHyphens w:val="0"/>
        <w:spacing w:after="200"/>
        <w:contextualSpacing/>
        <w:jc w:val="both"/>
        <w:rPr>
          <w:rFonts w:ascii="Arial Narrow" w:hAnsi="Arial Narrow" w:cs="Arial"/>
          <w:sz w:val="22"/>
          <w:szCs w:val="22"/>
        </w:rPr>
      </w:pPr>
      <w:r w:rsidRPr="00877D1B">
        <w:rPr>
          <w:rFonts w:ascii="Arial Narrow" w:hAnsi="Arial Narrow" w:cs="Arial"/>
          <w:color w:val="000000"/>
          <w:sz w:val="22"/>
          <w:szCs w:val="22"/>
        </w:rPr>
        <w:t>Nie przynależę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 xml:space="preserve">z dnia 16 lutego 2007 r. o ochronie konkurencji i konsumentów (Dz. U. Nr 50, poz. 331, z </w:t>
      </w:r>
      <w:proofErr w:type="spellStart"/>
      <w:r w:rsidRPr="00877D1B">
        <w:rPr>
          <w:rFonts w:ascii="Arial Narrow" w:hAnsi="Arial Narrow" w:cs="Arial"/>
          <w:color w:val="000000"/>
          <w:sz w:val="22"/>
          <w:szCs w:val="22"/>
        </w:rPr>
        <w:t>późn</w:t>
      </w:r>
      <w:proofErr w:type="spellEnd"/>
      <w:r w:rsidRPr="00877D1B">
        <w:rPr>
          <w:rFonts w:ascii="Arial Narrow" w:hAnsi="Arial Narrow" w:cs="Arial"/>
          <w:color w:val="000000"/>
          <w:sz w:val="22"/>
          <w:szCs w:val="22"/>
        </w:rPr>
        <w:t xml:space="preserve">. </w:t>
      </w:r>
      <w:proofErr w:type="spellStart"/>
      <w:r w:rsidRPr="00877D1B">
        <w:rPr>
          <w:rFonts w:ascii="Arial Narrow" w:hAnsi="Arial Narrow" w:cs="Arial"/>
          <w:color w:val="000000"/>
          <w:sz w:val="22"/>
          <w:szCs w:val="22"/>
        </w:rPr>
        <w:t>zm</w:t>
      </w:r>
      <w:proofErr w:type="spellEnd"/>
      <w:r w:rsidRPr="00877D1B">
        <w:rPr>
          <w:rFonts w:ascii="Arial Narrow" w:hAnsi="Arial Narrow" w:cs="Arial"/>
          <w:color w:val="000000"/>
          <w:sz w:val="22"/>
          <w:szCs w:val="22"/>
        </w:rPr>
        <w:t>)</w:t>
      </w:r>
      <w:r w:rsidRPr="00877D1B">
        <w:rPr>
          <w:rFonts w:ascii="Arial Narrow" w:hAnsi="Arial Narrow" w:cs="Arial"/>
          <w:color w:val="000000"/>
          <w:sz w:val="22"/>
          <w:szCs w:val="22"/>
        </w:rPr>
        <w:br/>
        <w:t xml:space="preserve"> z Wykonawcami którzy złożyli odrębne oferty, oferty częściowe lub wnioski </w:t>
      </w:r>
      <w:r w:rsidRPr="00877D1B">
        <w:rPr>
          <w:rFonts w:ascii="Arial Narrow" w:hAnsi="Arial Narrow" w:cs="Arial"/>
          <w:color w:val="000000"/>
          <w:sz w:val="22"/>
          <w:szCs w:val="22"/>
        </w:rPr>
        <w:br/>
        <w:t xml:space="preserve">o dopuszczenie do udziału w przedmiotowym </w:t>
      </w:r>
      <w:proofErr w:type="spellStart"/>
      <w:r w:rsidRPr="00877D1B">
        <w:rPr>
          <w:rFonts w:ascii="Arial Narrow" w:hAnsi="Arial Narrow" w:cs="Arial"/>
          <w:color w:val="000000"/>
          <w:sz w:val="22"/>
          <w:szCs w:val="22"/>
        </w:rPr>
        <w:t>postepowaniu</w:t>
      </w:r>
      <w:proofErr w:type="spellEnd"/>
      <w:r w:rsidRPr="00877D1B">
        <w:rPr>
          <w:rFonts w:ascii="Arial Narrow" w:hAnsi="Arial Narrow" w:cs="Arial"/>
          <w:sz w:val="22"/>
          <w:szCs w:val="22"/>
        </w:rPr>
        <w:t>*</w:t>
      </w:r>
    </w:p>
    <w:p w:rsidR="00877D1B" w:rsidRPr="00877D1B" w:rsidRDefault="00877D1B" w:rsidP="00877D1B">
      <w:pPr>
        <w:spacing w:after="200"/>
        <w:contextualSpacing/>
        <w:jc w:val="both"/>
        <w:rPr>
          <w:rFonts w:ascii="Arial Narrow" w:hAnsi="Arial Narrow" w:cs="Arial"/>
          <w:sz w:val="22"/>
          <w:szCs w:val="22"/>
        </w:rPr>
      </w:pPr>
      <w:r w:rsidRPr="00877D1B">
        <w:rPr>
          <w:rFonts w:ascii="Arial Narrow" w:hAnsi="Arial Narrow" w:cs="Arial"/>
          <w:sz w:val="22"/>
          <w:szCs w:val="22"/>
        </w:rPr>
        <w:t>Lub</w:t>
      </w:r>
    </w:p>
    <w:p w:rsidR="00877D1B" w:rsidRPr="00877D1B" w:rsidRDefault="00877D1B" w:rsidP="00877D1B">
      <w:pPr>
        <w:pStyle w:val="Akapitzlist"/>
        <w:numPr>
          <w:ilvl w:val="0"/>
          <w:numId w:val="38"/>
        </w:numPr>
        <w:suppressAutoHyphens w:val="0"/>
        <w:spacing w:after="200"/>
        <w:contextualSpacing/>
        <w:jc w:val="both"/>
        <w:rPr>
          <w:rFonts w:ascii="Arial Narrow" w:hAnsi="Arial Narrow" w:cs="Arial"/>
          <w:sz w:val="22"/>
          <w:szCs w:val="22"/>
        </w:rPr>
      </w:pPr>
      <w:r w:rsidRPr="00877D1B">
        <w:rPr>
          <w:rFonts w:ascii="Arial Narrow" w:hAnsi="Arial Narrow" w:cs="Arial"/>
          <w:sz w:val="22"/>
          <w:szCs w:val="22"/>
        </w:rPr>
        <w:t>Należę</w:t>
      </w:r>
      <w:r w:rsidRPr="00877D1B">
        <w:rPr>
          <w:rFonts w:ascii="Arial Narrow" w:hAnsi="Arial Narrow" w:cs="Arial"/>
          <w:color w:val="000000"/>
          <w:sz w:val="22"/>
          <w:szCs w:val="22"/>
        </w:rPr>
        <w:t xml:space="preserve"> do tej samej grupy kapitałowej, w rozumieniu</w:t>
      </w:r>
      <w:r w:rsidRPr="00877D1B">
        <w:rPr>
          <w:rStyle w:val="apple-converted-space"/>
          <w:rFonts w:ascii="Arial Narrow" w:hAnsi="Arial Narrow" w:cs="Arial"/>
          <w:sz w:val="22"/>
          <w:szCs w:val="22"/>
        </w:rPr>
        <w:t> </w:t>
      </w:r>
      <w:r w:rsidRPr="00877D1B">
        <w:rPr>
          <w:rFonts w:ascii="Arial Narrow" w:hAnsi="Arial Narrow" w:cs="Arial"/>
          <w:sz w:val="22"/>
          <w:szCs w:val="22"/>
        </w:rPr>
        <w:t>ustawy</w:t>
      </w:r>
      <w:r w:rsidRPr="00877D1B">
        <w:rPr>
          <w:rStyle w:val="apple-converted-space"/>
          <w:rFonts w:ascii="Arial Narrow" w:hAnsi="Arial Narrow" w:cs="Arial"/>
          <w:sz w:val="22"/>
          <w:szCs w:val="22"/>
        </w:rPr>
        <w:t> </w:t>
      </w:r>
      <w:r w:rsidRPr="00877D1B">
        <w:rPr>
          <w:rFonts w:ascii="Arial Narrow" w:hAnsi="Arial Narrow" w:cs="Arial"/>
          <w:color w:val="000000"/>
          <w:sz w:val="22"/>
          <w:szCs w:val="22"/>
        </w:rPr>
        <w:t xml:space="preserve">z dnia 16 lutego 2007 r. o ochronie konkurencji i konsumentów (Dz. U. Nr 50, poz. 331, z </w:t>
      </w:r>
      <w:proofErr w:type="spellStart"/>
      <w:r w:rsidRPr="00877D1B">
        <w:rPr>
          <w:rFonts w:ascii="Arial Narrow" w:hAnsi="Arial Narrow" w:cs="Arial"/>
          <w:color w:val="000000"/>
          <w:sz w:val="22"/>
          <w:szCs w:val="22"/>
        </w:rPr>
        <w:t>późn</w:t>
      </w:r>
      <w:proofErr w:type="spellEnd"/>
      <w:r w:rsidRPr="00877D1B">
        <w:rPr>
          <w:rFonts w:ascii="Arial Narrow" w:hAnsi="Arial Narrow" w:cs="Arial"/>
          <w:color w:val="000000"/>
          <w:sz w:val="22"/>
          <w:szCs w:val="22"/>
        </w:rPr>
        <w:t xml:space="preserve">. </w:t>
      </w:r>
      <w:proofErr w:type="spellStart"/>
      <w:r w:rsidRPr="00877D1B">
        <w:rPr>
          <w:rFonts w:ascii="Arial Narrow" w:hAnsi="Arial Narrow" w:cs="Arial"/>
          <w:color w:val="000000"/>
          <w:sz w:val="22"/>
          <w:szCs w:val="22"/>
        </w:rPr>
        <w:t>zm</w:t>
      </w:r>
      <w:proofErr w:type="spellEnd"/>
      <w:r w:rsidRPr="00877D1B">
        <w:rPr>
          <w:rFonts w:ascii="Arial Narrow" w:hAnsi="Arial Narrow" w:cs="Arial"/>
          <w:color w:val="000000"/>
          <w:sz w:val="22"/>
          <w:szCs w:val="22"/>
        </w:rPr>
        <w:t>)</w:t>
      </w:r>
      <w:r w:rsidRPr="00877D1B">
        <w:rPr>
          <w:rFonts w:ascii="Arial Narrow" w:hAnsi="Arial Narrow" w:cs="Arial"/>
          <w:color w:val="000000"/>
          <w:sz w:val="22"/>
          <w:szCs w:val="22"/>
        </w:rPr>
        <w:br/>
        <w:t xml:space="preserve"> z Wykonawcami którzy złożyli odrębne oferty, oferty częściowe lub wnioski </w:t>
      </w:r>
      <w:r w:rsidRPr="00877D1B">
        <w:rPr>
          <w:rFonts w:ascii="Arial Narrow" w:hAnsi="Arial Narrow" w:cs="Arial"/>
          <w:color w:val="000000"/>
          <w:sz w:val="22"/>
          <w:szCs w:val="22"/>
        </w:rPr>
        <w:br/>
        <w:t xml:space="preserve">o dopuszczenie do udziału w przedmiotowym </w:t>
      </w:r>
      <w:proofErr w:type="spellStart"/>
      <w:r w:rsidRPr="00877D1B">
        <w:rPr>
          <w:rFonts w:ascii="Arial Narrow" w:hAnsi="Arial Narrow" w:cs="Arial"/>
          <w:color w:val="000000"/>
          <w:sz w:val="22"/>
          <w:szCs w:val="22"/>
        </w:rPr>
        <w:t>postepowaniu</w:t>
      </w:r>
      <w:proofErr w:type="spellEnd"/>
      <w:r w:rsidRPr="00877D1B">
        <w:rPr>
          <w:rFonts w:ascii="Arial Narrow" w:hAnsi="Arial Narrow" w:cs="Arial"/>
          <w:sz w:val="22"/>
          <w:szCs w:val="22"/>
        </w:rPr>
        <w:t>*</w:t>
      </w:r>
    </w:p>
    <w:p w:rsidR="00877D1B" w:rsidRPr="00877D1B" w:rsidRDefault="00877D1B" w:rsidP="00877D1B">
      <w:pPr>
        <w:spacing w:after="200"/>
        <w:ind w:left="357"/>
        <w:contextualSpacing/>
        <w:jc w:val="both"/>
        <w:rPr>
          <w:rFonts w:ascii="Arial Narrow" w:hAnsi="Arial Narrow" w:cs="Arial"/>
          <w:sz w:val="22"/>
          <w:szCs w:val="22"/>
        </w:rPr>
      </w:pPr>
      <w:r w:rsidRPr="00877D1B">
        <w:rPr>
          <w:rFonts w:ascii="Arial Narrow" w:hAnsi="Arial Narrow" w:cs="Arial"/>
          <w:sz w:val="22"/>
          <w:szCs w:val="22"/>
        </w:rPr>
        <w:t xml:space="preserve">I składam (nie składam)* wyjaśnienia i dowody, że powiązania z innym Wykonawcą nie prowadzą do zakłócenia konkurencji w </w:t>
      </w:r>
      <w:proofErr w:type="spellStart"/>
      <w:r w:rsidRPr="00877D1B">
        <w:rPr>
          <w:rFonts w:ascii="Arial Narrow" w:hAnsi="Arial Narrow" w:cs="Arial"/>
          <w:sz w:val="22"/>
          <w:szCs w:val="22"/>
        </w:rPr>
        <w:t>postepowaniu</w:t>
      </w:r>
      <w:proofErr w:type="spellEnd"/>
      <w:r w:rsidRPr="00877D1B">
        <w:rPr>
          <w:rFonts w:ascii="Arial Narrow" w:hAnsi="Arial Narrow" w:cs="Arial"/>
          <w:sz w:val="22"/>
          <w:szCs w:val="22"/>
        </w:rPr>
        <w:t xml:space="preserve"> o udzielenie przedmiotowego zamówienia*</w:t>
      </w:r>
    </w:p>
    <w:p w:rsidR="00877D1B" w:rsidRPr="00877D1B" w:rsidRDefault="00877D1B" w:rsidP="00877D1B">
      <w:pPr>
        <w:rPr>
          <w:rFonts w:ascii="Arial Narrow" w:hAnsi="Arial Narrow" w:cs="Arial"/>
          <w:sz w:val="22"/>
          <w:szCs w:val="22"/>
        </w:rPr>
      </w:pPr>
    </w:p>
    <w:p w:rsidR="00877D1B" w:rsidRPr="00877D1B" w:rsidRDefault="00877D1B" w:rsidP="00877D1B">
      <w:pPr>
        <w:rPr>
          <w:rFonts w:ascii="Arial Narrow" w:hAnsi="Arial Narrow"/>
          <w:i/>
          <w:sz w:val="22"/>
          <w:szCs w:val="22"/>
        </w:rPr>
      </w:pPr>
      <w:r w:rsidRPr="00877D1B">
        <w:rPr>
          <w:rFonts w:ascii="Arial Narrow" w:hAnsi="Arial Narrow"/>
          <w:i/>
          <w:sz w:val="22"/>
          <w:szCs w:val="22"/>
        </w:rPr>
        <w:t>*- niepotrzebne skreślić</w:t>
      </w:r>
    </w:p>
    <w:p w:rsidR="00877D1B" w:rsidRPr="00911FF5" w:rsidRDefault="00877D1B" w:rsidP="00877D1B">
      <w:pPr>
        <w:rPr>
          <w:rFonts w:asciiTheme="minorHAnsi" w:hAnsiTheme="minorHAnsi"/>
          <w:sz w:val="20"/>
          <w:szCs w:val="20"/>
        </w:rPr>
      </w:pPr>
    </w:p>
    <w:p w:rsidR="00877D1B" w:rsidRPr="00911FF5" w:rsidRDefault="00877D1B" w:rsidP="00877D1B">
      <w:pPr>
        <w:rPr>
          <w:rFonts w:asciiTheme="minorHAnsi" w:hAnsiTheme="minorHAnsi"/>
          <w:sz w:val="20"/>
          <w:szCs w:val="20"/>
        </w:rPr>
      </w:pPr>
    </w:p>
    <w:p w:rsidR="00877D1B" w:rsidRPr="00911FF5" w:rsidRDefault="00877D1B" w:rsidP="00877D1B">
      <w:pPr>
        <w:jc w:val="both"/>
        <w:rPr>
          <w:rFonts w:asciiTheme="minorHAnsi" w:hAnsiTheme="minorHAnsi"/>
          <w:sz w:val="20"/>
          <w:szCs w:val="20"/>
        </w:rPr>
      </w:pPr>
    </w:p>
    <w:p w:rsidR="00877D1B" w:rsidRPr="00911FF5" w:rsidRDefault="00877D1B" w:rsidP="00877D1B">
      <w:pPr>
        <w:jc w:val="both"/>
        <w:rPr>
          <w:rFonts w:asciiTheme="minorHAnsi" w:hAnsiTheme="minorHAnsi"/>
          <w:sz w:val="20"/>
          <w:szCs w:val="20"/>
        </w:rPr>
      </w:pPr>
      <w:r w:rsidRPr="00911FF5">
        <w:rPr>
          <w:rFonts w:asciiTheme="minorHAnsi" w:hAnsiTheme="minorHAnsi"/>
          <w:sz w:val="20"/>
          <w:szCs w:val="20"/>
        </w:rPr>
        <w:t>________________________</w:t>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t>____________________________</w:t>
      </w:r>
    </w:p>
    <w:p w:rsidR="00877D1B" w:rsidRPr="00911FF5" w:rsidRDefault="00877D1B" w:rsidP="00877D1B">
      <w:pPr>
        <w:ind w:firstLine="708"/>
        <w:jc w:val="both"/>
        <w:rPr>
          <w:rFonts w:asciiTheme="minorHAnsi" w:hAnsiTheme="minorHAnsi"/>
          <w:sz w:val="20"/>
          <w:szCs w:val="20"/>
        </w:rPr>
      </w:pPr>
      <w:r w:rsidRPr="00911FF5">
        <w:rPr>
          <w:rFonts w:asciiTheme="minorHAnsi" w:hAnsiTheme="minorHAnsi"/>
          <w:sz w:val="20"/>
          <w:szCs w:val="20"/>
        </w:rPr>
        <w:t>miejsce, data</w:t>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r>
      <w:r w:rsidRPr="00911FF5">
        <w:rPr>
          <w:rFonts w:asciiTheme="minorHAnsi" w:hAnsiTheme="minorHAnsi"/>
          <w:sz w:val="20"/>
          <w:szCs w:val="20"/>
        </w:rPr>
        <w:tab/>
        <w:t xml:space="preserve">     pieczęć i podpis wykonawcy</w:t>
      </w: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Pr="00FE1688" w:rsidRDefault="00877D1B" w:rsidP="00FE1688">
      <w:pPr>
        <w:jc w:val="both"/>
        <w:rPr>
          <w:rFonts w:ascii="Arial Narrow" w:hAnsi="Arial Narrow"/>
          <w:sz w:val="22"/>
          <w:szCs w:val="22"/>
        </w:rPr>
      </w:pPr>
    </w:p>
    <w:p w:rsidR="00FE1688" w:rsidRDefault="00FE1688"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Default="00877D1B" w:rsidP="00FE1688">
      <w:pPr>
        <w:jc w:val="both"/>
        <w:rPr>
          <w:rFonts w:ascii="Arial Narrow" w:hAnsi="Arial Narrow"/>
          <w:sz w:val="22"/>
          <w:szCs w:val="22"/>
        </w:rPr>
      </w:pPr>
    </w:p>
    <w:p w:rsidR="00877D1B" w:rsidRPr="00FE1688" w:rsidRDefault="00877D1B"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jc w:val="both"/>
        <w:rPr>
          <w:rFonts w:ascii="Arial Narrow" w:hAnsi="Arial Narrow"/>
          <w:sz w:val="22"/>
          <w:szCs w:val="22"/>
        </w:rPr>
      </w:pPr>
    </w:p>
    <w:p w:rsidR="00FE1688" w:rsidRPr="00FE1688" w:rsidRDefault="00FE1688" w:rsidP="00FE1688">
      <w:pPr>
        <w:suppressAutoHyphens w:val="0"/>
        <w:spacing w:line="360" w:lineRule="auto"/>
        <w:jc w:val="center"/>
        <w:rPr>
          <w:rFonts w:ascii="Arial Narrow" w:hAnsi="Arial Narrow"/>
          <w:b/>
          <w:sz w:val="22"/>
          <w:szCs w:val="22"/>
        </w:rPr>
      </w:pPr>
      <w:r w:rsidRPr="00FE1688">
        <w:rPr>
          <w:rFonts w:ascii="Arial Narrow" w:hAnsi="Arial Narrow"/>
          <w:b/>
          <w:sz w:val="22"/>
          <w:szCs w:val="22"/>
        </w:rPr>
        <w:lastRenderedPageBreak/>
        <w:t>Rozdział 3</w:t>
      </w:r>
    </w:p>
    <w:p w:rsidR="00FE1688" w:rsidRPr="00FE1688" w:rsidRDefault="00FE1688" w:rsidP="00FE1688">
      <w:pPr>
        <w:pStyle w:val="rozdzia"/>
        <w:spacing w:line="276" w:lineRule="auto"/>
        <w:ind w:right="-341"/>
        <w:jc w:val="center"/>
        <w:rPr>
          <w:rFonts w:ascii="Arial Narrow" w:hAnsi="Arial Narrow"/>
          <w:sz w:val="22"/>
          <w:szCs w:val="22"/>
        </w:rPr>
      </w:pPr>
    </w:p>
    <w:p w:rsidR="00FE1688" w:rsidRPr="00FE1688" w:rsidRDefault="00FE1688" w:rsidP="00FE1688">
      <w:pPr>
        <w:pStyle w:val="rozdzia"/>
        <w:spacing w:line="276" w:lineRule="auto"/>
        <w:ind w:right="-341"/>
        <w:jc w:val="center"/>
        <w:rPr>
          <w:rFonts w:ascii="Arial Narrow" w:hAnsi="Arial Narrow"/>
          <w:sz w:val="22"/>
          <w:szCs w:val="22"/>
        </w:rPr>
      </w:pPr>
      <w:r w:rsidRPr="00FE1688">
        <w:rPr>
          <w:rFonts w:ascii="Arial Narrow" w:hAnsi="Arial Narrow"/>
          <w:sz w:val="22"/>
          <w:szCs w:val="22"/>
        </w:rPr>
        <w:t>ISTOTNE DLA STRON POSTANOWIENIA UMOWY</w:t>
      </w:r>
    </w:p>
    <w:p w:rsidR="009C737C" w:rsidRDefault="009C737C" w:rsidP="009C737C">
      <w:pPr>
        <w:jc w:val="center"/>
        <w:rPr>
          <w:rFonts w:ascii="Arial Narrow" w:hAnsi="Arial Narrow"/>
          <w:b/>
          <w:sz w:val="22"/>
          <w:szCs w:val="22"/>
        </w:rPr>
      </w:pPr>
    </w:p>
    <w:p w:rsidR="009C737C" w:rsidRDefault="00572648" w:rsidP="009C737C">
      <w:pPr>
        <w:jc w:val="center"/>
        <w:rPr>
          <w:rFonts w:ascii="Arial Narrow" w:hAnsi="Arial Narrow"/>
          <w:b/>
          <w:sz w:val="22"/>
          <w:szCs w:val="22"/>
        </w:rPr>
      </w:pPr>
      <w:r>
        <w:rPr>
          <w:rFonts w:ascii="Arial Narrow" w:hAnsi="Arial Narrow"/>
          <w:b/>
          <w:sz w:val="22"/>
          <w:szCs w:val="22"/>
        </w:rPr>
        <w:t>Dla pakietu nr 1-19 i 21-33</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w:t>
      </w:r>
    </w:p>
    <w:p w:rsidR="00D07A9C" w:rsidRDefault="00EF509F" w:rsidP="00572648">
      <w:pPr>
        <w:rPr>
          <w:rFonts w:ascii="Arial Narrow" w:hAnsi="Arial Narrow" w:cs="Arial"/>
          <w:b/>
        </w:rPr>
      </w:pPr>
      <w:r w:rsidRPr="00832492">
        <w:rPr>
          <w:rFonts w:ascii="Arial Narrow" w:hAnsi="Arial Narrow" w:cs="Arial Narrow"/>
          <w:sz w:val="22"/>
          <w:szCs w:val="22"/>
        </w:rPr>
        <w:t xml:space="preserve"> Podstawą do zawarcia niniejszej umowy jest rezultat  przetargu nieograniczonego  na zakup i dostawę </w:t>
      </w:r>
      <w:r w:rsidR="00C173C2" w:rsidRPr="00FE1688">
        <w:rPr>
          <w:rFonts w:ascii="Arial Narrow" w:hAnsi="Arial Narrow" w:cs="Arial"/>
          <w:sz w:val="22"/>
          <w:szCs w:val="22"/>
        </w:rPr>
        <w:t>„</w:t>
      </w:r>
      <w:r w:rsidR="00572648">
        <w:rPr>
          <w:rFonts w:ascii="Arial Narrow" w:hAnsi="Arial Narrow" w:cs="Arial"/>
          <w:b/>
        </w:rPr>
        <w:t>zakup i dostawę</w:t>
      </w:r>
      <w:r w:rsidR="00572648" w:rsidRPr="002E3FA2">
        <w:rPr>
          <w:rFonts w:ascii="Arial Narrow" w:hAnsi="Arial Narrow" w:cs="Arial"/>
          <w:b/>
        </w:rPr>
        <w:t xml:space="preserve"> materiałów opatrunkowych, preparat</w:t>
      </w:r>
      <w:r w:rsidR="00DE331F">
        <w:rPr>
          <w:rFonts w:ascii="Arial Narrow" w:hAnsi="Arial Narrow" w:cs="Arial"/>
          <w:b/>
        </w:rPr>
        <w:t xml:space="preserve">ów dezynfekcyjnych, materiałów </w:t>
      </w:r>
      <w:proofErr w:type="spellStart"/>
      <w:r w:rsidR="00DE331F">
        <w:rPr>
          <w:rFonts w:ascii="Arial Narrow" w:hAnsi="Arial Narrow" w:cs="Arial"/>
          <w:b/>
        </w:rPr>
        <w:t>s</w:t>
      </w:r>
      <w:r w:rsidR="00572648">
        <w:rPr>
          <w:rFonts w:ascii="Arial Narrow" w:hAnsi="Arial Narrow" w:cs="Arial"/>
          <w:b/>
        </w:rPr>
        <w:t>zewnych</w:t>
      </w:r>
      <w:proofErr w:type="spellEnd"/>
      <w:r w:rsidR="00C173C2" w:rsidRPr="00FE1688">
        <w:rPr>
          <w:rFonts w:ascii="Arial Narrow" w:hAnsi="Arial Narrow"/>
          <w:b/>
          <w:sz w:val="22"/>
          <w:szCs w:val="22"/>
        </w:rPr>
        <w:t>”</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2</w:t>
      </w:r>
    </w:p>
    <w:p w:rsidR="00EF509F" w:rsidRDefault="00EF509F" w:rsidP="00EF509F">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3</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 xml:space="preserve">1.Wykonawca zobowiązuje się dostarczać i wyładowywać przedmiot zamówienia na własny koszt i ryzyko do apteki Zamawiającego, sukcesywnie w nieprzekraczalnym terminie …………….. od  złożenia  zamówienia przez Zamawiającego telefonicznie, faksem bądź emailem. </w:t>
      </w:r>
    </w:p>
    <w:p w:rsidR="00EF509F" w:rsidRDefault="00EF509F" w:rsidP="00EF509F">
      <w:pPr>
        <w:tabs>
          <w:tab w:val="left" w:pos="360"/>
        </w:tabs>
        <w:jc w:val="both"/>
        <w:rPr>
          <w:rFonts w:ascii="Arial Narrow" w:hAnsi="Arial Narrow" w:cs="Arial Narrow"/>
          <w:sz w:val="22"/>
          <w:szCs w:val="22"/>
        </w:rPr>
      </w:pPr>
      <w:r>
        <w:rPr>
          <w:rFonts w:ascii="Arial Narrow" w:hAnsi="Arial Narrow" w:cs="Arial Narrow"/>
          <w:sz w:val="22"/>
          <w:szCs w:val="22"/>
        </w:rPr>
        <w:t>2.Dostawy realizowane będą od poniedziałku do piątku do Apteki Szpitalnej w godzinach od 7.30 do 13.30, za wyjątkiem świat.</w:t>
      </w:r>
      <w:r w:rsidR="003C574A">
        <w:rPr>
          <w:rFonts w:ascii="Arial Narrow" w:hAnsi="Arial Narrow" w:cs="Arial Narrow"/>
          <w:sz w:val="22"/>
          <w:szCs w:val="22"/>
        </w:rPr>
        <w:t xml:space="preserve"> </w:t>
      </w:r>
      <w:r>
        <w:rPr>
          <w:rFonts w:ascii="Arial Narrow" w:hAnsi="Arial Narrow" w:cs="Arial Narrow"/>
          <w:sz w:val="22"/>
          <w:szCs w:val="22"/>
        </w:rPr>
        <w:t>Do każdej partii dostarczonego towaru załączona będzie faktura wraz z kopiami.</w:t>
      </w:r>
    </w:p>
    <w:p w:rsidR="00EF509F" w:rsidRDefault="00EF509F" w:rsidP="00EF509F">
      <w:pPr>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4</w:t>
      </w:r>
    </w:p>
    <w:p w:rsidR="00EF509F" w:rsidRDefault="00EF509F" w:rsidP="00EF509F">
      <w:pPr>
        <w:overflowPunct w:val="0"/>
        <w:autoSpaceDE w:val="0"/>
        <w:textAlignment w:val="baseline"/>
        <w:rPr>
          <w:rFonts w:ascii="Arial Narrow" w:hAnsi="Arial Narrow" w:cs="Arial Narrow"/>
          <w:sz w:val="22"/>
          <w:szCs w:val="22"/>
        </w:rPr>
      </w:pPr>
      <w:r>
        <w:rPr>
          <w:rFonts w:ascii="Arial Narrow" w:hAnsi="Arial Narrow" w:cs="Arial Narrow"/>
          <w:sz w:val="22"/>
          <w:szCs w:val="22"/>
        </w:rPr>
        <w:t xml:space="preserve">1.Za zamówiony towar Zamawiający będzie płacił Wykonawcy sukcesywnie w miarę dostarczania towaru, cenę stanowiącą iloczyn ceny określonej w załączniku nr 1 oraz ilości zamawianego towaru, zgodnie z przedstawioną przez Wykonawcę fakturą VAT w terminie do 30 dni od daty jej otrzymania.  </w:t>
      </w:r>
    </w:p>
    <w:p w:rsidR="00EF509F" w:rsidRDefault="00EF509F" w:rsidP="00EF509F">
      <w:pPr>
        <w:rPr>
          <w:rFonts w:ascii="Arial Narrow" w:hAnsi="Arial Narrow" w:cs="Arial Narrow"/>
          <w:sz w:val="22"/>
          <w:szCs w:val="22"/>
        </w:rPr>
      </w:pPr>
      <w:r>
        <w:rPr>
          <w:rFonts w:ascii="Arial Narrow" w:hAnsi="Arial Narrow" w:cs="Arial Narrow"/>
          <w:sz w:val="22"/>
          <w:szCs w:val="22"/>
        </w:rPr>
        <w:t>2. Wartość przedmiotu zamówienia nie może łącznie przekroczyć …….zł. netto ……… zł. brutto.</w:t>
      </w:r>
    </w:p>
    <w:p w:rsidR="00EF509F" w:rsidRDefault="00EF509F" w:rsidP="00EF509F">
      <w:pPr>
        <w:rPr>
          <w:rFonts w:ascii="Arial Narrow" w:hAnsi="Arial Narrow" w:cs="Arial Narrow"/>
          <w:sz w:val="22"/>
          <w:szCs w:val="22"/>
        </w:rPr>
      </w:pPr>
      <w:r>
        <w:rPr>
          <w:rFonts w:ascii="Arial Narrow" w:hAnsi="Arial Narrow" w:cs="Arial Narrow"/>
          <w:sz w:val="22"/>
          <w:szCs w:val="22"/>
        </w:rPr>
        <w:t xml:space="preserve">3.Kwota określona w ust. 2 stanowi górną granicę wartości zamówienia i jej niezrealizowanie nie może być podstawą jakichkolwiek roszczeń ze strony Wykonawcy. </w:t>
      </w:r>
    </w:p>
    <w:p w:rsidR="00C122A1" w:rsidRPr="00C122A1" w:rsidRDefault="00C122A1" w:rsidP="00EF509F">
      <w:pPr>
        <w:rPr>
          <w:rFonts w:ascii="Arial Narrow" w:hAnsi="Arial Narrow" w:cs="Arial Narrow"/>
          <w:sz w:val="22"/>
          <w:szCs w:val="22"/>
        </w:rPr>
      </w:pPr>
      <w:r w:rsidRPr="00C122A1">
        <w:rPr>
          <w:rFonts w:ascii="Arial Narrow" w:hAnsi="Arial Narrow" w:cs="Arial Narrow"/>
          <w:sz w:val="22"/>
          <w:szCs w:val="22"/>
        </w:rPr>
        <w:t xml:space="preserve">4. </w:t>
      </w:r>
      <w:r w:rsidRPr="00C122A1">
        <w:rPr>
          <w:rFonts w:ascii="Arial Narrow" w:hAnsi="Arial Narrow"/>
          <w:sz w:val="22"/>
          <w:szCs w:val="22"/>
        </w:rPr>
        <w:t xml:space="preserve">W przypadku opóźnienia w dostawie towaru Zamawiający ma prawo zakupić niedostarczony towar u innego sprzedawcy, a ewentualną różnicą w cenie oraz kosztami transportu obciążyć Wykonawcę, co nie wyklucza jego uprawnień wynikających z §5 ust 1 </w:t>
      </w:r>
      <w:proofErr w:type="spellStart"/>
      <w:r w:rsidRPr="00C122A1">
        <w:rPr>
          <w:rFonts w:ascii="Arial Narrow" w:hAnsi="Arial Narrow"/>
          <w:sz w:val="22"/>
          <w:szCs w:val="22"/>
        </w:rPr>
        <w:t>pkt</w:t>
      </w:r>
      <w:proofErr w:type="spellEnd"/>
      <w:r w:rsidRPr="00C122A1">
        <w:rPr>
          <w:rFonts w:ascii="Arial Narrow" w:hAnsi="Arial Narrow"/>
          <w:sz w:val="22"/>
          <w:szCs w:val="22"/>
        </w:rPr>
        <w:t xml:space="preserve"> 1.</w:t>
      </w:r>
    </w:p>
    <w:p w:rsidR="00EF509F" w:rsidRDefault="00C122A1" w:rsidP="00EF509F">
      <w:pPr>
        <w:tabs>
          <w:tab w:val="left" w:pos="360"/>
        </w:tabs>
        <w:rPr>
          <w:rFonts w:ascii="Arial Narrow" w:hAnsi="Arial Narrow" w:cs="Arial Narrow"/>
          <w:sz w:val="22"/>
          <w:szCs w:val="22"/>
        </w:rPr>
      </w:pPr>
      <w:r>
        <w:rPr>
          <w:rFonts w:ascii="Arial Narrow" w:hAnsi="Arial Narrow" w:cs="Arial Narrow"/>
          <w:sz w:val="22"/>
          <w:szCs w:val="22"/>
        </w:rPr>
        <w:t>5</w:t>
      </w:r>
      <w:r w:rsidR="00EF509F">
        <w:rPr>
          <w:rFonts w:ascii="Arial Narrow" w:hAnsi="Arial Narrow" w:cs="Arial Narrow"/>
          <w:sz w:val="22"/>
          <w:szCs w:val="22"/>
        </w:rPr>
        <w:t>. Jako terminową wpłatę z tytułu regulowania zobowiązań przyjmuje się dzień złożenia polecenia przelewu  w banku  Zamawiającego na podany niżej rachunek bankowy Wykonawcy:…………………….</w:t>
      </w:r>
    </w:p>
    <w:p w:rsidR="00EF509F" w:rsidRDefault="00EF509F" w:rsidP="00EF509F">
      <w:pPr>
        <w:tabs>
          <w:tab w:val="left" w:pos="360"/>
        </w:tabs>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5</w:t>
      </w:r>
    </w:p>
    <w:p w:rsidR="00EF509F" w:rsidRDefault="00EF509F" w:rsidP="00EF509F">
      <w:pPr>
        <w:rPr>
          <w:rFonts w:ascii="Arial Narrow" w:hAnsi="Arial Narrow" w:cs="Arial Narrow"/>
          <w:sz w:val="22"/>
          <w:szCs w:val="22"/>
        </w:rPr>
      </w:pPr>
      <w:r>
        <w:rPr>
          <w:rFonts w:ascii="Arial Narrow" w:hAnsi="Arial Narrow" w:cs="Arial Narrow"/>
          <w:sz w:val="22"/>
          <w:szCs w:val="22"/>
        </w:rPr>
        <w:t>1. Za niewykonanie lub nienależyte wykonanie umowy strony obowiązywać będzie stosowanie kar umownych w następujących przypadkach:</w:t>
      </w:r>
    </w:p>
    <w:p w:rsidR="00EF509F" w:rsidRDefault="00832492" w:rsidP="00EF509F">
      <w:pPr>
        <w:rPr>
          <w:rFonts w:ascii="Arial Narrow" w:hAnsi="Arial Narrow" w:cs="Arial Narrow"/>
          <w:sz w:val="22"/>
          <w:szCs w:val="22"/>
        </w:rPr>
      </w:pPr>
      <w:r>
        <w:rPr>
          <w:rFonts w:ascii="Arial Narrow" w:hAnsi="Arial Narrow" w:cs="Arial Narrow"/>
          <w:sz w:val="22"/>
          <w:szCs w:val="22"/>
        </w:rPr>
        <w:t>1)</w:t>
      </w:r>
      <w:r w:rsidR="00EF509F">
        <w:rPr>
          <w:rFonts w:ascii="Arial Narrow" w:hAnsi="Arial Narrow" w:cs="Arial Narrow"/>
          <w:sz w:val="22"/>
          <w:szCs w:val="22"/>
        </w:rPr>
        <w:t xml:space="preserve"> Wykonawca zapłaci Zamawiającemu kary umowne w przypadku:</w:t>
      </w:r>
    </w:p>
    <w:p w:rsidR="00EF509F" w:rsidRDefault="00832492" w:rsidP="00EF509F">
      <w:pPr>
        <w:rPr>
          <w:rFonts w:ascii="Arial Narrow" w:hAnsi="Arial Narrow" w:cs="Arial Narrow"/>
          <w:sz w:val="22"/>
          <w:szCs w:val="22"/>
        </w:rPr>
      </w:pPr>
      <w:r>
        <w:rPr>
          <w:rFonts w:ascii="Arial Narrow" w:hAnsi="Arial Narrow" w:cs="Arial Narrow"/>
          <w:sz w:val="22"/>
          <w:szCs w:val="22"/>
        </w:rPr>
        <w:t xml:space="preserve">a) </w:t>
      </w:r>
      <w:r w:rsidR="00EF509F">
        <w:rPr>
          <w:rFonts w:ascii="Arial Narrow" w:hAnsi="Arial Narrow" w:cs="Arial Narrow"/>
          <w:sz w:val="22"/>
          <w:szCs w:val="22"/>
        </w:rPr>
        <w:t>niewykonania całości lub części zamówienia w ter</w:t>
      </w:r>
      <w:r w:rsidR="00E50E52">
        <w:rPr>
          <w:rFonts w:ascii="Arial Narrow" w:hAnsi="Arial Narrow" w:cs="Arial Narrow"/>
          <w:sz w:val="22"/>
          <w:szCs w:val="22"/>
        </w:rPr>
        <w:t>minie -  w wysokości 5 % wartości netto niezrealizowanej części (całości) dostawy</w:t>
      </w:r>
    </w:p>
    <w:p w:rsidR="00EF509F" w:rsidRDefault="00832492" w:rsidP="00EF509F">
      <w:pPr>
        <w:rPr>
          <w:rFonts w:ascii="Arial Narrow" w:hAnsi="Arial Narrow" w:cs="Arial Narrow"/>
          <w:sz w:val="22"/>
          <w:szCs w:val="22"/>
        </w:rPr>
      </w:pPr>
      <w:r>
        <w:rPr>
          <w:rFonts w:ascii="Arial Narrow" w:hAnsi="Arial Narrow" w:cs="Arial Narrow"/>
          <w:sz w:val="22"/>
          <w:szCs w:val="22"/>
        </w:rPr>
        <w:t xml:space="preserve"> b) </w:t>
      </w:r>
      <w:r w:rsidR="00EF509F">
        <w:rPr>
          <w:rFonts w:ascii="Arial Narrow" w:hAnsi="Arial Narrow" w:cs="Arial Narrow"/>
          <w:sz w:val="22"/>
          <w:szCs w:val="22"/>
        </w:rPr>
        <w:t>rozwiązania umowy z przyczyn leżących po stronie Wykonaw</w:t>
      </w:r>
      <w:r w:rsidR="00E50E52">
        <w:rPr>
          <w:rFonts w:ascii="Arial Narrow" w:hAnsi="Arial Narrow" w:cs="Arial Narrow"/>
          <w:sz w:val="22"/>
          <w:szCs w:val="22"/>
        </w:rPr>
        <w:t>cy w  wysokości 10% kwoty netto</w:t>
      </w:r>
      <w:r w:rsidR="00EF509F">
        <w:rPr>
          <w:rFonts w:ascii="Arial Narrow" w:hAnsi="Arial Narrow" w:cs="Arial Narrow"/>
          <w:sz w:val="22"/>
          <w:szCs w:val="22"/>
        </w:rPr>
        <w:t xml:space="preserve"> określonej w § 4 ust. 2 umowy,</w:t>
      </w:r>
    </w:p>
    <w:p w:rsidR="00EF509F" w:rsidRDefault="00832492" w:rsidP="00EF509F">
      <w:pPr>
        <w:rPr>
          <w:rFonts w:ascii="Arial Narrow" w:hAnsi="Arial Narrow" w:cs="Arial Narrow"/>
          <w:sz w:val="22"/>
          <w:szCs w:val="22"/>
        </w:rPr>
      </w:pPr>
      <w:r>
        <w:rPr>
          <w:rFonts w:ascii="Arial Narrow" w:hAnsi="Arial Narrow" w:cs="Arial Narrow"/>
          <w:sz w:val="22"/>
          <w:szCs w:val="22"/>
        </w:rPr>
        <w:t>2)</w:t>
      </w:r>
      <w:r w:rsidR="00EF509F">
        <w:rPr>
          <w:rFonts w:ascii="Arial Narrow" w:hAnsi="Arial Narrow" w:cs="Arial Narrow"/>
          <w:sz w:val="22"/>
          <w:szCs w:val="22"/>
        </w:rPr>
        <w:t>Zamawiający zapłaci Wy</w:t>
      </w:r>
      <w:r>
        <w:rPr>
          <w:rFonts w:ascii="Arial Narrow" w:hAnsi="Arial Narrow" w:cs="Arial Narrow"/>
          <w:sz w:val="22"/>
          <w:szCs w:val="22"/>
        </w:rPr>
        <w:t>konawcy karę umowną w przypadku:</w:t>
      </w:r>
      <w:r w:rsidR="00EF509F">
        <w:rPr>
          <w:rFonts w:ascii="Arial Narrow" w:hAnsi="Arial Narrow" w:cs="Arial Narrow"/>
          <w:sz w:val="22"/>
          <w:szCs w:val="22"/>
        </w:rPr>
        <w:t xml:space="preserve"> rozwiązania umowy z przyczyn leżących po stronie Zamawiając</w:t>
      </w:r>
      <w:r w:rsidR="001B46F5">
        <w:rPr>
          <w:rFonts w:ascii="Arial Narrow" w:hAnsi="Arial Narrow" w:cs="Arial Narrow"/>
          <w:sz w:val="22"/>
          <w:szCs w:val="22"/>
        </w:rPr>
        <w:t>ego w wysokości 10% kwoty netto</w:t>
      </w:r>
      <w:r w:rsidR="00EF509F">
        <w:rPr>
          <w:rFonts w:ascii="Arial Narrow" w:hAnsi="Arial Narrow" w:cs="Arial Narrow"/>
          <w:sz w:val="22"/>
          <w:szCs w:val="22"/>
        </w:rPr>
        <w:t xml:space="preserve"> określonej w § 4 ust. 2  umowy, poza przypadkiem określonym w art. 145 ustawy Prawo zamówień publicznych.</w:t>
      </w:r>
    </w:p>
    <w:p w:rsidR="00EF509F" w:rsidRDefault="00EF509F" w:rsidP="00EF509F">
      <w:pPr>
        <w:rPr>
          <w:rFonts w:ascii="Arial Narrow" w:hAnsi="Arial Narrow" w:cs="Arial Narrow"/>
          <w:sz w:val="22"/>
          <w:szCs w:val="22"/>
        </w:rPr>
      </w:pPr>
      <w:r>
        <w:rPr>
          <w:rFonts w:ascii="Arial Narrow" w:hAnsi="Arial Narrow" w:cs="Arial Narrow"/>
          <w:sz w:val="22"/>
          <w:szCs w:val="22"/>
        </w:rPr>
        <w:t>2. Wykonawca wyraża zgodę na potrącenie kar umownych bezpośrednio z faktury dostarczonej bezpośrednio po wystąpieniu okoliczności, których kara umowna dotyczy.</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3.Stronom przysługuje prawo dochodzenia odszkodowania przewyższającego karę umowną na zasadach ogólnych.</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4.W razie opóźnienia w zapłacie Wykona</w:t>
      </w:r>
      <w:r w:rsidR="003C574A">
        <w:rPr>
          <w:rFonts w:ascii="Arial Narrow" w:hAnsi="Arial Narrow" w:cs="Arial Narrow"/>
          <w:sz w:val="22"/>
          <w:szCs w:val="22"/>
        </w:rPr>
        <w:t xml:space="preserve">wcy należą się odsetki ustawowe w </w:t>
      </w:r>
      <w:r w:rsidR="003C574A" w:rsidRPr="009269BF">
        <w:rPr>
          <w:rFonts w:ascii="Arial Narrow" w:hAnsi="Arial Narrow" w:cs="Arial Narrow"/>
          <w:sz w:val="22"/>
          <w:szCs w:val="22"/>
        </w:rPr>
        <w:t>transakcjach handlowych.</w:t>
      </w:r>
    </w:p>
    <w:p w:rsidR="00EF509F" w:rsidRDefault="00EF509F" w:rsidP="00EF509F">
      <w:pPr>
        <w:tabs>
          <w:tab w:val="left" w:pos="360"/>
        </w:tabs>
        <w:rPr>
          <w:rFonts w:ascii="Arial Narrow" w:hAnsi="Arial Narrow" w:cs="Arial Narrow"/>
          <w:sz w:val="22"/>
          <w:szCs w:val="22"/>
        </w:rPr>
      </w:pPr>
      <w:r>
        <w:rPr>
          <w:rFonts w:ascii="Arial Narrow" w:hAnsi="Arial Narrow" w:cs="Arial Narrow"/>
          <w:sz w:val="22"/>
          <w:szCs w:val="22"/>
        </w:rPr>
        <w:t>5.Stronom przysługuje prawo dochodzenia odszkodowania przewyższającego karę umowną, do wysokości rzeczywiście poniesionej szkody, na zasadach ogólnych.</w:t>
      </w:r>
    </w:p>
    <w:p w:rsidR="00EF509F" w:rsidRDefault="00EF509F" w:rsidP="00EF509F">
      <w:pPr>
        <w:rPr>
          <w:rFonts w:ascii="Arial Narrow" w:hAnsi="Arial Narrow" w:cs="Arial Narrow"/>
          <w:sz w:val="22"/>
          <w:szCs w:val="22"/>
        </w:rPr>
      </w:pP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6</w:t>
      </w:r>
    </w:p>
    <w:p w:rsidR="00EF509F" w:rsidRDefault="00EF509F" w:rsidP="00EF509F">
      <w:pPr>
        <w:rPr>
          <w:rFonts w:ascii="Arial Narrow" w:hAnsi="Arial Narrow" w:cs="Arial Narrow"/>
          <w:sz w:val="22"/>
          <w:szCs w:val="22"/>
        </w:rPr>
      </w:pPr>
      <w:r>
        <w:rPr>
          <w:rFonts w:ascii="Arial Narrow" w:hAnsi="Arial Narrow" w:cs="Arial Narrow"/>
          <w:sz w:val="22"/>
          <w:szCs w:val="22"/>
        </w:rPr>
        <w:t>1.Zamawiającemu przysługuje prawo odmowy przyjęcia towaru w przypadku:</w:t>
      </w:r>
    </w:p>
    <w:p w:rsidR="00EF509F" w:rsidRDefault="00EF509F" w:rsidP="00EF509F">
      <w:pPr>
        <w:tabs>
          <w:tab w:val="left" w:pos="2340"/>
        </w:tabs>
        <w:jc w:val="both"/>
        <w:rPr>
          <w:rFonts w:ascii="Arial Narrow" w:hAnsi="Arial Narrow" w:cs="Arial Narrow"/>
          <w:sz w:val="22"/>
          <w:szCs w:val="22"/>
        </w:rPr>
      </w:pPr>
      <w:r>
        <w:rPr>
          <w:rFonts w:ascii="Arial Narrow" w:hAnsi="Arial Narrow" w:cs="Arial Narrow"/>
          <w:sz w:val="22"/>
          <w:szCs w:val="22"/>
        </w:rPr>
        <w:t>1) dostarczenia towaru złej jakości, w tym nie posiadającego określonego w umowie terminu przydatności do użycia,</w:t>
      </w:r>
    </w:p>
    <w:p w:rsidR="00EF509F" w:rsidRDefault="00EF509F" w:rsidP="00EF509F">
      <w:pPr>
        <w:tabs>
          <w:tab w:val="left" w:pos="2340"/>
        </w:tabs>
        <w:jc w:val="both"/>
        <w:rPr>
          <w:rFonts w:ascii="Arial Narrow" w:hAnsi="Arial Narrow" w:cs="Arial Narrow"/>
          <w:sz w:val="22"/>
          <w:szCs w:val="22"/>
        </w:rPr>
      </w:pPr>
      <w:r>
        <w:rPr>
          <w:rFonts w:ascii="Arial Narrow" w:hAnsi="Arial Narrow" w:cs="Arial Narrow"/>
          <w:sz w:val="22"/>
          <w:szCs w:val="22"/>
        </w:rPr>
        <w:t>2) stwierdzenia, że dostarczony towar transportowany był w niewłaściwych warunkach,</w:t>
      </w:r>
    </w:p>
    <w:p w:rsidR="00EF509F" w:rsidRDefault="00EF509F" w:rsidP="00EF509F">
      <w:pPr>
        <w:rPr>
          <w:rFonts w:ascii="Arial Narrow" w:hAnsi="Arial Narrow" w:cs="Arial Narrow"/>
          <w:sz w:val="22"/>
          <w:szCs w:val="22"/>
        </w:rPr>
      </w:pPr>
      <w:r>
        <w:rPr>
          <w:rFonts w:ascii="Arial Narrow" w:hAnsi="Arial Narrow" w:cs="Arial Narrow"/>
          <w:sz w:val="22"/>
          <w:szCs w:val="22"/>
        </w:rPr>
        <w:t>3) dostarczenia towaru niezgodnego z umową lub zamówieniem.</w:t>
      </w:r>
    </w:p>
    <w:p w:rsidR="003C574A" w:rsidRDefault="003C574A" w:rsidP="00C122A1">
      <w:pPr>
        <w:jc w:val="center"/>
        <w:rPr>
          <w:rFonts w:ascii="Arial Narrow" w:hAnsi="Arial Narrow" w:cs="Arial Narrow"/>
          <w:sz w:val="22"/>
          <w:szCs w:val="22"/>
        </w:rPr>
      </w:pPr>
    </w:p>
    <w:p w:rsidR="00C122A1" w:rsidRDefault="00C122A1" w:rsidP="00C122A1">
      <w:pPr>
        <w:jc w:val="center"/>
        <w:rPr>
          <w:rFonts w:ascii="Arial Narrow" w:hAnsi="Arial Narrow" w:cs="Arial Narrow"/>
          <w:sz w:val="22"/>
          <w:szCs w:val="22"/>
        </w:rPr>
      </w:pPr>
      <w:r>
        <w:rPr>
          <w:rFonts w:ascii="Arial Narrow" w:hAnsi="Arial Narrow" w:cs="Arial Narrow"/>
          <w:sz w:val="22"/>
          <w:szCs w:val="22"/>
        </w:rPr>
        <w:lastRenderedPageBreak/>
        <w:t>§ 7</w:t>
      </w:r>
    </w:p>
    <w:p w:rsidR="00EF509F" w:rsidRDefault="00C122A1" w:rsidP="00EF509F">
      <w:pPr>
        <w:rPr>
          <w:rFonts w:ascii="Arial Narrow" w:hAnsi="Arial Narrow"/>
          <w:sz w:val="22"/>
          <w:szCs w:val="22"/>
        </w:rPr>
      </w:pPr>
      <w:r w:rsidRPr="00C122A1">
        <w:rPr>
          <w:rFonts w:ascii="Arial Narrow" w:hAnsi="Arial Narrow"/>
          <w:sz w:val="22"/>
          <w:szCs w:val="22"/>
        </w:rPr>
        <w:t>W przypadkach okresowych promocji cenowych towaru – niższych niż określone w</w:t>
      </w:r>
      <w:r>
        <w:rPr>
          <w:rFonts w:ascii="Arial Narrow" w:hAnsi="Arial Narrow"/>
          <w:sz w:val="22"/>
          <w:szCs w:val="22"/>
        </w:rPr>
        <w:t xml:space="preserve"> </w:t>
      </w:r>
      <w:r w:rsidRPr="00C122A1">
        <w:rPr>
          <w:rFonts w:ascii="Arial Narrow" w:hAnsi="Arial Narrow"/>
          <w:sz w:val="22"/>
          <w:szCs w:val="22"/>
        </w:rPr>
        <w:t xml:space="preserve">załączniku nr 1 – stosowanych </w:t>
      </w:r>
      <w:r w:rsidRPr="00C122A1">
        <w:rPr>
          <w:rFonts w:ascii="Arial Narrow" w:hAnsi="Arial Narrow"/>
          <w:sz w:val="22"/>
          <w:szCs w:val="22"/>
        </w:rPr>
        <w:br/>
        <w:t>przez producentów, strony uzgadniają, że w tym okresie dostawy towarów</w:t>
      </w:r>
      <w:r>
        <w:rPr>
          <w:rFonts w:ascii="Arial Narrow" w:hAnsi="Arial Narrow"/>
          <w:sz w:val="22"/>
          <w:szCs w:val="22"/>
        </w:rPr>
        <w:t xml:space="preserve"> </w:t>
      </w:r>
      <w:r w:rsidRPr="00C122A1">
        <w:rPr>
          <w:rFonts w:ascii="Arial Narrow" w:hAnsi="Arial Narrow"/>
          <w:sz w:val="22"/>
          <w:szCs w:val="22"/>
        </w:rPr>
        <w:t>wyszczególnionych w załączniku do umowy będą realizowane przez Wykonawców w</w:t>
      </w:r>
      <w:r>
        <w:rPr>
          <w:rFonts w:ascii="Arial Narrow" w:hAnsi="Arial Narrow"/>
          <w:sz w:val="22"/>
          <w:szCs w:val="22"/>
        </w:rPr>
        <w:t xml:space="preserve"> </w:t>
      </w:r>
      <w:r w:rsidRPr="00C122A1">
        <w:rPr>
          <w:rFonts w:ascii="Arial Narrow" w:hAnsi="Arial Narrow"/>
          <w:sz w:val="22"/>
          <w:szCs w:val="22"/>
        </w:rPr>
        <w:t>cenach promocyjnych.</w:t>
      </w:r>
    </w:p>
    <w:p w:rsidR="00C122A1" w:rsidRPr="00C122A1" w:rsidRDefault="00C122A1"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8</w:t>
      </w:r>
    </w:p>
    <w:p w:rsidR="00EF509F" w:rsidRDefault="00EF509F" w:rsidP="00EF509F">
      <w:pPr>
        <w:rPr>
          <w:rFonts w:ascii="Arial Narrow" w:hAnsi="Arial Narrow" w:cs="Arial Narrow"/>
          <w:sz w:val="22"/>
          <w:szCs w:val="22"/>
        </w:rPr>
      </w:pPr>
      <w:r>
        <w:rPr>
          <w:rFonts w:ascii="Arial Narrow" w:hAnsi="Arial Narrow" w:cs="Arial Narrow"/>
          <w:sz w:val="22"/>
          <w:szCs w:val="22"/>
        </w:rPr>
        <w:t xml:space="preserve">Strony oświadczają , iż wierzytelności wynikające z niniejszej umowy nie mogą być przeniesione na osoby trzecie, bez </w:t>
      </w:r>
      <w:r w:rsidR="00832492">
        <w:rPr>
          <w:rFonts w:ascii="Arial Narrow" w:hAnsi="Arial Narrow" w:cs="Arial Narrow"/>
          <w:sz w:val="22"/>
          <w:szCs w:val="22"/>
        </w:rPr>
        <w:t xml:space="preserve">pisemnej </w:t>
      </w:r>
      <w:r>
        <w:rPr>
          <w:rFonts w:ascii="Arial Narrow" w:hAnsi="Arial Narrow" w:cs="Arial Narrow"/>
          <w:sz w:val="22"/>
          <w:szCs w:val="22"/>
        </w:rPr>
        <w:t>zgody Zamawiającego.</w:t>
      </w: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9</w:t>
      </w:r>
    </w:p>
    <w:p w:rsidR="00EF509F" w:rsidRDefault="00EF509F" w:rsidP="00EF509F">
      <w:pPr>
        <w:rPr>
          <w:rFonts w:ascii="Arial Narrow" w:hAnsi="Arial Narrow" w:cs="Arial Narrow"/>
          <w:sz w:val="22"/>
          <w:szCs w:val="22"/>
        </w:rPr>
      </w:pPr>
      <w:r>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EF509F" w:rsidRDefault="00EF509F"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10</w:t>
      </w:r>
    </w:p>
    <w:p w:rsidR="00EF509F" w:rsidRDefault="00EF509F" w:rsidP="00EF509F">
      <w:pPr>
        <w:rPr>
          <w:rFonts w:ascii="Arial Narrow" w:hAnsi="Arial Narrow" w:cs="Arial Narrow"/>
          <w:sz w:val="22"/>
          <w:szCs w:val="22"/>
        </w:rPr>
      </w:pPr>
      <w:r>
        <w:rPr>
          <w:rFonts w:ascii="Arial Narrow" w:hAnsi="Arial Narrow" w:cs="Arial Narrow"/>
          <w:sz w:val="22"/>
          <w:szCs w:val="22"/>
        </w:rPr>
        <w:t>1.Umowa została zawarta na czas  od ……… do …………</w:t>
      </w:r>
    </w:p>
    <w:p w:rsidR="00EF509F" w:rsidRDefault="00EF509F" w:rsidP="00EF509F">
      <w:pPr>
        <w:rPr>
          <w:rFonts w:ascii="Arial Narrow" w:hAnsi="Arial Narrow" w:cs="Arial Narrow"/>
          <w:sz w:val="22"/>
          <w:szCs w:val="22"/>
        </w:rPr>
      </w:pPr>
      <w:r>
        <w:rPr>
          <w:rFonts w:ascii="Arial Narrow" w:hAnsi="Arial Narrow" w:cs="Arial Narrow"/>
          <w:sz w:val="22"/>
          <w:szCs w:val="22"/>
        </w:rPr>
        <w:t>2.Każda ze stron może wypowiedzieć umowę z zachowaniem 1-o miesięcznego terminu wypowiedzenia ze skutkiem na koniec miesiąca kalendarzowego.</w:t>
      </w:r>
    </w:p>
    <w:p w:rsidR="003A19D1" w:rsidRDefault="002A1AFA" w:rsidP="002A1AFA">
      <w:pPr>
        <w:tabs>
          <w:tab w:val="left" w:pos="360"/>
        </w:tabs>
        <w:suppressAutoHyphens w:val="0"/>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3.</w:t>
      </w:r>
      <w:r w:rsidR="003A19D1" w:rsidRPr="002A1AFA">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w:t>
      </w:r>
      <w:r>
        <w:rPr>
          <w:rFonts w:ascii="Arial Narrow" w:hAnsi="Arial Narrow"/>
          <w:sz w:val="22"/>
          <w:szCs w:val="22"/>
        </w:rPr>
        <w:t xml:space="preserve"> </w:t>
      </w:r>
      <w:r w:rsidR="003A19D1">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3A19D1" w:rsidRDefault="002A1AFA" w:rsidP="002A1AFA">
      <w:pPr>
        <w:shd w:val="clear" w:color="auto" w:fill="FFFFFF"/>
        <w:suppressAutoHyphens w:val="0"/>
        <w:rPr>
          <w:rFonts w:ascii="Arial Narrow" w:hAnsi="Arial Narrow"/>
          <w:sz w:val="22"/>
          <w:szCs w:val="22"/>
          <w:lang w:eastAsia="pl-PL"/>
        </w:rPr>
      </w:pPr>
      <w:r>
        <w:rPr>
          <w:rFonts w:ascii="Arial Narrow" w:hAnsi="Arial Narrow"/>
          <w:sz w:val="22"/>
          <w:szCs w:val="22"/>
          <w:lang w:eastAsia="pl-PL"/>
        </w:rPr>
        <w:t>4.</w:t>
      </w:r>
      <w:r w:rsidR="003A19D1">
        <w:rPr>
          <w:rFonts w:ascii="Arial Narrow" w:hAnsi="Arial Narrow"/>
          <w:sz w:val="22"/>
          <w:szCs w:val="22"/>
          <w:lang w:eastAsia="pl-PL"/>
        </w:rPr>
        <w:t>Zamawiający może rozwiązać umowę, jeżeli zachodzi co najmniej jedna z następujących okoliczności:</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zmiana umowy została dokonana z naruszeniem art. 144 ust. 1-1b, 1d i 1e;</w:t>
      </w:r>
    </w:p>
    <w:p w:rsidR="003A19D1" w:rsidRDefault="002A1AFA"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W</w:t>
      </w:r>
      <w:r w:rsidR="003A19D1">
        <w:rPr>
          <w:rFonts w:ascii="Arial Narrow" w:hAnsi="Arial Narrow"/>
          <w:sz w:val="22"/>
          <w:szCs w:val="22"/>
          <w:lang w:eastAsia="pl-PL"/>
        </w:rPr>
        <w:t>ykonawca w chwili zawarcia umowy podlegał wykluczeniu z postępowania na podstawie art. 24 ust. 1;</w:t>
      </w:r>
    </w:p>
    <w:p w:rsidR="003A19D1" w:rsidRDefault="003A19D1" w:rsidP="00886724">
      <w:pPr>
        <w:numPr>
          <w:ilvl w:val="0"/>
          <w:numId w:val="31"/>
        </w:numPr>
        <w:shd w:val="clear" w:color="auto" w:fill="FFFFFF"/>
        <w:suppressAutoHyphens w:val="0"/>
        <w:ind w:left="0" w:firstLine="284"/>
        <w:rPr>
          <w:rFonts w:ascii="Arial Narrow" w:hAnsi="Arial Narrow"/>
          <w:sz w:val="22"/>
          <w:szCs w:val="22"/>
          <w:lang w:eastAsia="pl-PL"/>
        </w:rPr>
      </w:pPr>
      <w:r>
        <w:rPr>
          <w:rFonts w:ascii="Arial Narrow" w:hAnsi="Arial Narrow"/>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w:t>
      </w:r>
      <w:r w:rsidR="002A1AFA">
        <w:rPr>
          <w:rFonts w:ascii="Arial Narrow" w:hAnsi="Arial Narrow"/>
          <w:sz w:val="22"/>
          <w:szCs w:val="22"/>
          <w:lang w:eastAsia="pl-PL"/>
        </w:rPr>
        <w:t xml:space="preserve"> 2014/25/UE, z uwagi na to, że Z</w:t>
      </w:r>
      <w:r>
        <w:rPr>
          <w:rFonts w:ascii="Arial Narrow" w:hAnsi="Arial Narrow"/>
          <w:sz w:val="22"/>
          <w:szCs w:val="22"/>
          <w:lang w:eastAsia="pl-PL"/>
        </w:rPr>
        <w:t>amawiający udzielił zamówienia z naruszeniem przepisów prawa Unii Europejskiej.</w:t>
      </w:r>
    </w:p>
    <w:p w:rsidR="003A19D1" w:rsidRDefault="003A19D1" w:rsidP="00EF509F">
      <w:pPr>
        <w:jc w:val="cente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§11</w:t>
      </w:r>
    </w:p>
    <w:p w:rsidR="00EF509F" w:rsidRDefault="00EF509F" w:rsidP="00EF509F">
      <w:pPr>
        <w:rPr>
          <w:rFonts w:ascii="Arial Narrow" w:hAnsi="Arial Narrow" w:cs="Arial Narrow"/>
          <w:sz w:val="22"/>
          <w:szCs w:val="22"/>
        </w:rPr>
      </w:pPr>
      <w:r>
        <w:rPr>
          <w:rFonts w:ascii="Arial Narrow" w:hAnsi="Arial Narrow" w:cs="Arial Narrow"/>
          <w:sz w:val="22"/>
          <w:szCs w:val="22"/>
        </w:rPr>
        <w:t>W razie naruszenia przez Wykonawcę postanowień umowy, Zamawiający zastrzega sobie prawo jej rozwiązania ze skutkiem natychmiastowym .</w:t>
      </w: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12</w:t>
      </w:r>
    </w:p>
    <w:p w:rsidR="00EF509F" w:rsidRDefault="00EF509F" w:rsidP="00EF509F">
      <w:pPr>
        <w:rPr>
          <w:rFonts w:ascii="Arial Narrow" w:hAnsi="Arial Narrow" w:cs="Arial Narrow"/>
          <w:sz w:val="22"/>
          <w:szCs w:val="22"/>
        </w:rPr>
      </w:pPr>
      <w:r>
        <w:rPr>
          <w:rFonts w:ascii="Arial Narrow" w:hAnsi="Arial Narrow" w:cs="Arial Narrow"/>
          <w:sz w:val="22"/>
          <w:szCs w:val="22"/>
        </w:rPr>
        <w:t>Spory mogące powstać na tle stosowania niniejszej umowy strony poddają pod rozstrzygnięcie sądowi właściwemu miejscowo dla siedziby Zamawiającego.</w:t>
      </w:r>
    </w:p>
    <w:p w:rsidR="00EF509F" w:rsidRDefault="00EF509F" w:rsidP="00EF509F">
      <w:pPr>
        <w:rPr>
          <w:rFonts w:ascii="Arial Narrow" w:hAnsi="Arial Narrow" w:cs="Arial Narrow"/>
          <w:sz w:val="22"/>
          <w:szCs w:val="22"/>
        </w:rPr>
      </w:pPr>
    </w:p>
    <w:p w:rsidR="00EF509F" w:rsidRDefault="00C122A1" w:rsidP="00EF509F">
      <w:pPr>
        <w:jc w:val="center"/>
        <w:rPr>
          <w:rFonts w:ascii="Arial Narrow" w:hAnsi="Arial Narrow" w:cs="Arial Narrow"/>
          <w:sz w:val="22"/>
          <w:szCs w:val="22"/>
        </w:rPr>
      </w:pPr>
      <w:r>
        <w:rPr>
          <w:rFonts w:ascii="Arial Narrow" w:hAnsi="Arial Narrow" w:cs="Arial Narrow"/>
          <w:sz w:val="22"/>
          <w:szCs w:val="22"/>
        </w:rPr>
        <w:t>§ 13</w:t>
      </w:r>
    </w:p>
    <w:p w:rsidR="00EF509F" w:rsidRDefault="00EF509F" w:rsidP="00EF509F">
      <w:pPr>
        <w:rPr>
          <w:rFonts w:ascii="Arial Narrow" w:hAnsi="Arial Narrow" w:cs="Arial Narrow"/>
          <w:sz w:val="22"/>
          <w:szCs w:val="22"/>
        </w:rPr>
      </w:pPr>
      <w:r>
        <w:rPr>
          <w:rFonts w:ascii="Arial Narrow" w:hAnsi="Arial Narrow" w:cs="Arial Narrow"/>
          <w:sz w:val="22"/>
          <w:szCs w:val="22"/>
        </w:rPr>
        <w:t>W sprawach nie uregulowanych niniejszą umową mają zastosowanie przepisy ustawy Prawo zamówień publicznych oraz kodeksu cywilnego .</w:t>
      </w:r>
    </w:p>
    <w:p w:rsidR="00EF509F" w:rsidRDefault="00EF509F" w:rsidP="00EF509F">
      <w:pPr>
        <w:jc w:val="center"/>
        <w:rPr>
          <w:rFonts w:ascii="Arial Narrow" w:hAnsi="Arial Narrow" w:cs="Arial Narrow"/>
          <w:sz w:val="22"/>
          <w:szCs w:val="22"/>
        </w:rPr>
      </w:pPr>
      <w:r>
        <w:rPr>
          <w:rFonts w:ascii="Arial Narrow" w:hAnsi="Arial Narrow" w:cs="Arial Narrow"/>
          <w:sz w:val="22"/>
          <w:szCs w:val="22"/>
        </w:rPr>
        <w:t>§ 13</w:t>
      </w:r>
    </w:p>
    <w:p w:rsidR="00EF509F" w:rsidRPr="00EF509F" w:rsidRDefault="00EF509F" w:rsidP="00FE1688">
      <w:pPr>
        <w:jc w:val="center"/>
        <w:rPr>
          <w:rFonts w:ascii="Arial Narrow" w:hAnsi="Arial Narrow"/>
          <w:b/>
          <w:color w:val="FF0000"/>
          <w:sz w:val="22"/>
          <w:szCs w:val="22"/>
        </w:rPr>
      </w:pPr>
    </w:p>
    <w:p w:rsidR="0096466B" w:rsidRDefault="002A1AFA" w:rsidP="002A1AFA">
      <w:pPr>
        <w:spacing w:line="21" w:lineRule="atLeast"/>
        <w:jc w:val="both"/>
        <w:rPr>
          <w:rFonts w:ascii="Arial Narrow" w:hAnsi="Arial Narrow" w:cs="Trebuchet MS"/>
          <w:sz w:val="22"/>
          <w:szCs w:val="22"/>
        </w:rPr>
      </w:pPr>
      <w:r>
        <w:rPr>
          <w:rFonts w:ascii="Arial Narrow" w:hAnsi="Arial Narrow" w:cs="Trebuchet MS"/>
          <w:sz w:val="22"/>
          <w:szCs w:val="22"/>
        </w:rPr>
        <w:t>1.</w:t>
      </w:r>
      <w:r w:rsidR="0096466B">
        <w:rPr>
          <w:rFonts w:ascii="Arial Narrow" w:hAnsi="Arial Narrow" w:cs="Trebuchet MS"/>
          <w:sz w:val="22"/>
          <w:szCs w:val="22"/>
        </w:rPr>
        <w:t>Zakazuje się zmian postanowień zawartej umowy lub umowy ramowej w stosunku do treści oferty, na po</w:t>
      </w:r>
      <w:r>
        <w:rPr>
          <w:rFonts w:ascii="Arial Narrow" w:hAnsi="Arial Narrow" w:cs="Trebuchet MS"/>
          <w:sz w:val="22"/>
          <w:szCs w:val="22"/>
        </w:rPr>
        <w:t>dstawie której dokonano wyboru W</w:t>
      </w:r>
      <w:r w:rsidR="0096466B">
        <w:rPr>
          <w:rFonts w:ascii="Arial Narrow" w:hAnsi="Arial Narrow" w:cs="Trebuchet MS"/>
          <w:sz w:val="22"/>
          <w:szCs w:val="22"/>
        </w:rPr>
        <w:t>ykonawcy, chyba że zachodzi co najmniej jedna z następujących okoliczności:</w:t>
      </w:r>
    </w:p>
    <w:p w:rsidR="00EF509F" w:rsidRPr="00832492" w:rsidRDefault="00832492" w:rsidP="00886724">
      <w:pPr>
        <w:pStyle w:val="Default"/>
        <w:numPr>
          <w:ilvl w:val="0"/>
          <w:numId w:val="25"/>
        </w:numPr>
        <w:tabs>
          <w:tab w:val="left" w:pos="360"/>
          <w:tab w:val="left" w:pos="720"/>
        </w:tabs>
        <w:overflowPunct w:val="0"/>
        <w:ind w:left="851" w:hanging="425"/>
        <w:jc w:val="both"/>
        <w:textAlignment w:val="baseline"/>
        <w:rPr>
          <w:rFonts w:ascii="Arial Narrow" w:hAnsi="Arial Narrow" w:cs="Arial Narrow"/>
          <w:color w:val="auto"/>
          <w:sz w:val="22"/>
          <w:szCs w:val="22"/>
        </w:rPr>
      </w:pPr>
      <w:r w:rsidRPr="00832492">
        <w:rPr>
          <w:rFonts w:ascii="Arial Narrow" w:hAnsi="Arial Narrow" w:cs="Arial Narrow"/>
          <w:color w:val="auto"/>
          <w:sz w:val="22"/>
          <w:szCs w:val="22"/>
        </w:rPr>
        <w:t>dopuszczalna jest zmiana umowy w zakresie ilości danego produktu w obrębie pakietu w ramach jego</w:t>
      </w:r>
      <w:r w:rsidR="00EF509F" w:rsidRPr="00832492">
        <w:rPr>
          <w:rFonts w:ascii="Arial Narrow" w:hAnsi="Arial Narrow" w:cs="Arial Narrow"/>
          <w:color w:val="auto"/>
          <w:sz w:val="22"/>
          <w:szCs w:val="22"/>
        </w:rPr>
        <w:t xml:space="preserve"> </w:t>
      </w:r>
      <w:r w:rsidRPr="00832492">
        <w:rPr>
          <w:rFonts w:ascii="Arial Narrow" w:hAnsi="Arial Narrow"/>
          <w:color w:val="auto"/>
          <w:sz w:val="22"/>
          <w:szCs w:val="22"/>
        </w:rPr>
        <w:t xml:space="preserve">, pod warunkiem że nie wpłynie to na jakość wykonywanej usługi przez Wykonawcę ( art. 144 ust 1 pkt. 1 ustawy </w:t>
      </w:r>
      <w:proofErr w:type="spellStart"/>
      <w:r w:rsidRPr="00832492">
        <w:rPr>
          <w:rFonts w:ascii="Arial Narrow" w:hAnsi="Arial Narrow"/>
          <w:color w:val="auto"/>
          <w:sz w:val="22"/>
          <w:szCs w:val="22"/>
        </w:rPr>
        <w:t>Pzp</w:t>
      </w:r>
      <w:proofErr w:type="spellEnd"/>
      <w:r w:rsidRPr="00832492">
        <w:rPr>
          <w:rFonts w:ascii="Arial Narrow" w:hAnsi="Arial Narrow"/>
          <w:color w:val="auto"/>
          <w:sz w:val="22"/>
          <w:szCs w:val="22"/>
        </w:rPr>
        <w:t>)</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sz w:val="22"/>
          <w:szCs w:val="22"/>
        </w:rPr>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832492">
        <w:rPr>
          <w:rFonts w:ascii="Arial Narrow" w:hAnsi="Arial Narrow"/>
          <w:sz w:val="22"/>
          <w:szCs w:val="22"/>
        </w:rPr>
        <w:t>Pzp</w:t>
      </w:r>
      <w:proofErr w:type="spellEnd"/>
      <w:r w:rsidRPr="00832492">
        <w:rPr>
          <w:rFonts w:ascii="Arial Narrow" w:hAnsi="Arial Narrow"/>
          <w:sz w:val="22"/>
          <w:szCs w:val="22"/>
        </w:rPr>
        <w:t>)</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 xml:space="preserve">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w:t>
      </w:r>
      <w:r w:rsidRPr="00832492">
        <w:rPr>
          <w:rFonts w:ascii="Arial Narrow" w:hAnsi="Arial Narrow" w:cs="Trebuchet MS"/>
          <w:sz w:val="22"/>
          <w:szCs w:val="22"/>
        </w:rPr>
        <w:lastRenderedPageBreak/>
        <w:t>możliwość zmniejszenia wynagrodzenia o kwotę stanowiącą różnicę kwoty podatku VAT zapłaconego przez Wykonawcę;</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wynagrodzenia należnego Wykonawcy, w przypadku zmiany:</w:t>
      </w:r>
    </w:p>
    <w:p w:rsidR="00EF509F" w:rsidRPr="00832492" w:rsidRDefault="00EF509F" w:rsidP="00886724">
      <w:pPr>
        <w:numPr>
          <w:ilvl w:val="1"/>
          <w:numId w:val="26"/>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wysokości minimalnego wynagrodzenia za pracę ustalonego na podstawie art. 2 ust. 3–5 ustawy z dnia 10 października 2002 r. o minimalnym wynagrodzeniu za pracę,</w:t>
      </w:r>
    </w:p>
    <w:p w:rsidR="00EF509F" w:rsidRPr="00832492" w:rsidRDefault="00EF509F" w:rsidP="00886724">
      <w:pPr>
        <w:numPr>
          <w:ilvl w:val="1"/>
          <w:numId w:val="26"/>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zasad podlegania ubezpieczeniom społecznym lub ubezpieczeniu zdrowotnemu lub wysokości stawki składki na ubezpieczenia społeczne lub zdrowotne </w:t>
      </w:r>
    </w:p>
    <w:p w:rsidR="00EF509F" w:rsidRPr="00832492" w:rsidRDefault="00EF509F" w:rsidP="00EF509F">
      <w:p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jeżeli zmiany te mają wpływ na koszty wykonania zamówienia przez wykonawcę.</w:t>
      </w:r>
    </w:p>
    <w:p w:rsidR="00EF509F" w:rsidRPr="00832492" w:rsidRDefault="00EF509F" w:rsidP="00EF509F">
      <w:pPr>
        <w:spacing w:line="21" w:lineRule="atLeast"/>
        <w:ind w:left="851"/>
        <w:jc w:val="both"/>
        <w:rPr>
          <w:rFonts w:ascii="Arial Narrow" w:hAnsi="Arial Narrow" w:cs="Trebuchet MS"/>
          <w:sz w:val="22"/>
          <w:szCs w:val="22"/>
        </w:rPr>
      </w:pPr>
      <w:r w:rsidRPr="00832492">
        <w:rPr>
          <w:rFonts w:ascii="Arial Narrow" w:hAnsi="Arial Narrow" w:cs="Trebuchet MS"/>
          <w:sz w:val="22"/>
          <w:szCs w:val="22"/>
        </w:rPr>
        <w:t>Jeśli zmiany, o których mowa w lit. a) lub</w:t>
      </w:r>
      <w:r w:rsidR="002A1AFA">
        <w:rPr>
          <w:rFonts w:ascii="Arial Narrow" w:hAnsi="Arial Narrow" w:cs="Trebuchet MS"/>
          <w:sz w:val="22"/>
          <w:szCs w:val="22"/>
        </w:rPr>
        <w:t xml:space="preserve"> b) będą miały wpływ na koszty W</w:t>
      </w:r>
      <w:r w:rsidRPr="00832492">
        <w:rPr>
          <w:rFonts w:ascii="Arial Narrow" w:hAnsi="Arial Narrow" w:cs="Trebuchet MS"/>
          <w:sz w:val="22"/>
          <w:szCs w:val="22"/>
        </w:rPr>
        <w:t>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EF509F" w:rsidRPr="00832492" w:rsidRDefault="00EF509F" w:rsidP="00886724">
      <w:pPr>
        <w:numPr>
          <w:ilvl w:val="0"/>
          <w:numId w:val="25"/>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zmiany dotyczą realizacji dodatk</w:t>
      </w:r>
      <w:r w:rsidR="002A1AFA">
        <w:rPr>
          <w:rFonts w:ascii="Arial Narrow" w:hAnsi="Arial Narrow" w:cs="Trebuchet MS"/>
          <w:sz w:val="22"/>
          <w:szCs w:val="22"/>
        </w:rPr>
        <w:t>owych usług od dotychczasowego W</w:t>
      </w:r>
      <w:r w:rsidRPr="00832492">
        <w:rPr>
          <w:rFonts w:ascii="Arial Narrow" w:hAnsi="Arial Narrow" w:cs="Trebuchet MS"/>
          <w:sz w:val="22"/>
          <w:szCs w:val="22"/>
        </w:rPr>
        <w:t>ykonawcy, nieobjętych zamówieniem podstawowym, o ile stały się niezbędne i zostały spełnione łącznie następujące warunki:</w:t>
      </w:r>
    </w:p>
    <w:p w:rsidR="00EF509F" w:rsidRPr="00832492" w:rsidRDefault="002A1AFA" w:rsidP="00886724">
      <w:pPr>
        <w:numPr>
          <w:ilvl w:val="1"/>
          <w:numId w:val="27"/>
        </w:numPr>
        <w:spacing w:line="21" w:lineRule="atLeast"/>
        <w:ind w:left="1276" w:hanging="425"/>
        <w:jc w:val="both"/>
        <w:rPr>
          <w:rFonts w:ascii="Arial Narrow" w:hAnsi="Arial Narrow" w:cs="Trebuchet MS"/>
          <w:sz w:val="22"/>
          <w:szCs w:val="22"/>
        </w:rPr>
      </w:pPr>
      <w:r>
        <w:rPr>
          <w:rFonts w:ascii="Arial Narrow" w:hAnsi="Arial Narrow" w:cs="Trebuchet MS"/>
          <w:sz w:val="22"/>
          <w:szCs w:val="22"/>
        </w:rPr>
        <w:t>zmiana W</w:t>
      </w:r>
      <w:r w:rsidR="00EF509F" w:rsidRPr="00832492">
        <w:rPr>
          <w:rFonts w:ascii="Arial Narrow" w:hAnsi="Arial Narrow" w:cs="Trebuchet MS"/>
          <w:sz w:val="22"/>
          <w:szCs w:val="22"/>
        </w:rPr>
        <w:t xml:space="preserve">ykonawcy nie może zostać dokonana z powodów ekonomicznych lub technicznych, w szczególności dotyczących zamienności lub </w:t>
      </w:r>
      <w:proofErr w:type="spellStart"/>
      <w:r w:rsidR="00EF509F" w:rsidRPr="00832492">
        <w:rPr>
          <w:rFonts w:ascii="Arial Narrow" w:hAnsi="Arial Narrow" w:cs="Trebuchet MS"/>
          <w:sz w:val="22"/>
          <w:szCs w:val="22"/>
        </w:rPr>
        <w:t>interoperacyjności</w:t>
      </w:r>
      <w:proofErr w:type="spellEnd"/>
      <w:r w:rsidR="00EF509F" w:rsidRPr="00832492">
        <w:rPr>
          <w:rFonts w:ascii="Arial Narrow" w:hAnsi="Arial Narrow" w:cs="Trebuchet MS"/>
          <w:sz w:val="22"/>
          <w:szCs w:val="22"/>
        </w:rPr>
        <w:t xml:space="preserve"> sprzętu, usług lub instalacji, zamówionych w ramach zamówienia podstawowego,</w:t>
      </w:r>
    </w:p>
    <w:p w:rsidR="00EF509F" w:rsidRPr="00832492" w:rsidRDefault="002A1AFA" w:rsidP="00886724">
      <w:pPr>
        <w:numPr>
          <w:ilvl w:val="1"/>
          <w:numId w:val="27"/>
        </w:numPr>
        <w:spacing w:line="21" w:lineRule="atLeast"/>
        <w:ind w:left="1276" w:hanging="425"/>
        <w:jc w:val="both"/>
        <w:rPr>
          <w:rFonts w:ascii="Arial Narrow" w:hAnsi="Arial Narrow" w:cs="Trebuchet MS"/>
          <w:sz w:val="22"/>
          <w:szCs w:val="22"/>
        </w:rPr>
      </w:pPr>
      <w:r>
        <w:rPr>
          <w:rFonts w:ascii="Arial Narrow" w:hAnsi="Arial Narrow" w:cs="Trebuchet MS"/>
          <w:sz w:val="22"/>
          <w:szCs w:val="22"/>
        </w:rPr>
        <w:t>zmiana W</w:t>
      </w:r>
      <w:r w:rsidR="00EF509F" w:rsidRPr="00832492">
        <w:rPr>
          <w:rFonts w:ascii="Arial Narrow" w:hAnsi="Arial Narrow" w:cs="Trebuchet MS"/>
          <w:sz w:val="22"/>
          <w:szCs w:val="22"/>
        </w:rPr>
        <w:t>ykonawcy spowodowałaby istotną niedogodność lub z</w:t>
      </w:r>
      <w:r>
        <w:rPr>
          <w:rFonts w:ascii="Arial Narrow" w:hAnsi="Arial Narrow" w:cs="Trebuchet MS"/>
          <w:sz w:val="22"/>
          <w:szCs w:val="22"/>
        </w:rPr>
        <w:t>naczne zwiększenie kosztów dla Z</w:t>
      </w:r>
      <w:r w:rsidR="00EF509F" w:rsidRPr="00832492">
        <w:rPr>
          <w:rFonts w:ascii="Arial Narrow" w:hAnsi="Arial Narrow" w:cs="Trebuchet MS"/>
          <w:sz w:val="22"/>
          <w:szCs w:val="22"/>
        </w:rPr>
        <w:t>amawiającego,</w:t>
      </w:r>
    </w:p>
    <w:p w:rsidR="00EF509F" w:rsidRPr="00832492" w:rsidRDefault="00EF509F" w:rsidP="00886724">
      <w:pPr>
        <w:numPr>
          <w:ilvl w:val="1"/>
          <w:numId w:val="27"/>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wartość każdej kolejnej zmiany nie przekracza 50% wartości zamówienia określonej pierwotnie w umowie z zachowaniem art. 144 ust. 1 d ustawy </w:t>
      </w:r>
      <w:proofErr w:type="spellStart"/>
      <w:r w:rsidRPr="00832492">
        <w:rPr>
          <w:rFonts w:ascii="Arial Narrow" w:hAnsi="Arial Narrow" w:cs="Trebuchet MS"/>
          <w:sz w:val="22"/>
          <w:szCs w:val="22"/>
        </w:rPr>
        <w:t>Pzp</w:t>
      </w:r>
      <w:proofErr w:type="spellEnd"/>
    </w:p>
    <w:p w:rsidR="00EF509F" w:rsidRPr="00832492" w:rsidRDefault="00EF509F" w:rsidP="00EF509F">
      <w:pPr>
        <w:spacing w:line="21" w:lineRule="atLeast"/>
        <w:ind w:left="851"/>
        <w:jc w:val="both"/>
        <w:rPr>
          <w:rFonts w:ascii="Arial Narrow" w:hAnsi="Arial Narrow" w:cs="Trebuchet MS"/>
          <w:sz w:val="22"/>
          <w:szCs w:val="22"/>
        </w:rPr>
      </w:pPr>
      <w:r w:rsidRPr="00832492">
        <w:rPr>
          <w:rFonts w:ascii="Arial Narrow" w:hAnsi="Arial Narrow" w:cs="Trebuchet MS"/>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00F73" w:rsidP="00E00F73">
      <w:pPr>
        <w:tabs>
          <w:tab w:val="left" w:pos="851"/>
        </w:tabs>
        <w:spacing w:line="21" w:lineRule="atLeast"/>
        <w:ind w:left="360"/>
        <w:jc w:val="both"/>
        <w:rPr>
          <w:rFonts w:ascii="Arial Narrow" w:hAnsi="Arial Narrow" w:cs="Trebuchet MS"/>
          <w:sz w:val="22"/>
          <w:szCs w:val="22"/>
        </w:rPr>
      </w:pPr>
      <w:r>
        <w:rPr>
          <w:rFonts w:ascii="Arial Narrow" w:hAnsi="Arial Narrow" w:cs="Trebuchet MS"/>
          <w:sz w:val="22"/>
          <w:szCs w:val="22"/>
        </w:rPr>
        <w:t xml:space="preserve">6)      </w:t>
      </w:r>
      <w:r w:rsidR="00EF509F" w:rsidRPr="00832492">
        <w:rPr>
          <w:rFonts w:ascii="Arial Narrow" w:hAnsi="Arial Narrow" w:cs="Trebuchet MS"/>
          <w:sz w:val="22"/>
          <w:szCs w:val="22"/>
        </w:rPr>
        <w:t>zostały spełnione łącznie następujące warunki:</w:t>
      </w:r>
    </w:p>
    <w:p w:rsidR="00EF509F" w:rsidRPr="00832492" w:rsidRDefault="00EF509F" w:rsidP="00886724">
      <w:pPr>
        <w:numPr>
          <w:ilvl w:val="0"/>
          <w:numId w:val="29"/>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konieczność zmiany umowy lub umowy ramowej spowodowana jest okolicznościami, których zamawiający, działając z należytą starannością, nie mógł przewidzieć,</w:t>
      </w:r>
    </w:p>
    <w:p w:rsidR="00EF509F" w:rsidRPr="00832492" w:rsidRDefault="00EF509F" w:rsidP="00886724">
      <w:pPr>
        <w:numPr>
          <w:ilvl w:val="0"/>
          <w:numId w:val="29"/>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 xml:space="preserve">wartość zmiany nie przekracza 50% wartości zamówienia określonej pierwotnie </w:t>
      </w:r>
      <w:r w:rsidRPr="00832492">
        <w:rPr>
          <w:rFonts w:ascii="Arial Narrow" w:hAnsi="Arial Narrow" w:cs="Trebuchet MS"/>
          <w:sz w:val="22"/>
          <w:szCs w:val="22"/>
        </w:rPr>
        <w:br/>
        <w:t xml:space="preserve">w umowie zachowaniem art. 144 ust. 1 d ustawy </w:t>
      </w:r>
      <w:proofErr w:type="spellStart"/>
      <w:r w:rsidRPr="00832492">
        <w:rPr>
          <w:rFonts w:ascii="Arial Narrow" w:hAnsi="Arial Narrow" w:cs="Trebuchet MS"/>
          <w:sz w:val="22"/>
          <w:szCs w:val="22"/>
        </w:rPr>
        <w:t>Pzp</w:t>
      </w:r>
      <w:proofErr w:type="spellEnd"/>
    </w:p>
    <w:p w:rsidR="00EF509F" w:rsidRPr="00832492" w:rsidRDefault="00EF509F" w:rsidP="00EF509F">
      <w:pPr>
        <w:spacing w:line="21" w:lineRule="atLeast"/>
        <w:ind w:left="851"/>
        <w:rPr>
          <w:rFonts w:ascii="Arial Narrow" w:hAnsi="Arial Narrow" w:cs="Trebuchet MS"/>
          <w:sz w:val="22"/>
          <w:szCs w:val="22"/>
        </w:rPr>
      </w:pPr>
      <w:r w:rsidRPr="00832492">
        <w:rPr>
          <w:rFonts w:ascii="Arial Narrow" w:hAnsi="Arial Narrow" w:cs="Trebuchet MS"/>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832492">
        <w:rPr>
          <w:rFonts w:ascii="Arial Narrow" w:hAnsi="Arial Narrow" w:cs="Trebuchet MS"/>
          <w:sz w:val="22"/>
          <w:szCs w:val="22"/>
        </w:rPr>
        <w:br/>
        <w:t xml:space="preserve">o którym mowa w art. 144 ust. 1 c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832492" w:rsidRDefault="00E00F73" w:rsidP="00E00F73">
      <w:pPr>
        <w:tabs>
          <w:tab w:val="left" w:pos="851"/>
        </w:tabs>
        <w:spacing w:line="21" w:lineRule="atLeast"/>
        <w:ind w:left="360"/>
        <w:jc w:val="both"/>
        <w:rPr>
          <w:rFonts w:ascii="Arial Narrow" w:hAnsi="Arial Narrow" w:cs="Trebuchet MS"/>
          <w:sz w:val="22"/>
          <w:szCs w:val="22"/>
        </w:rPr>
      </w:pPr>
      <w:r>
        <w:rPr>
          <w:rFonts w:ascii="Arial Narrow" w:hAnsi="Arial Narrow" w:cs="Trebuchet MS"/>
          <w:sz w:val="22"/>
          <w:szCs w:val="22"/>
        </w:rPr>
        <w:t xml:space="preserve">7)    </w:t>
      </w:r>
      <w:r w:rsidR="002A1AFA">
        <w:rPr>
          <w:rFonts w:ascii="Arial Narrow" w:hAnsi="Arial Narrow" w:cs="Trebuchet MS"/>
          <w:sz w:val="22"/>
          <w:szCs w:val="22"/>
        </w:rPr>
        <w:t>Wykonawcę, któremu Z</w:t>
      </w:r>
      <w:r w:rsidR="00EF509F" w:rsidRPr="00832492">
        <w:rPr>
          <w:rFonts w:ascii="Arial Narrow" w:hAnsi="Arial Narrow" w:cs="Trebuchet MS"/>
          <w:sz w:val="22"/>
          <w:szCs w:val="22"/>
        </w:rPr>
        <w:t>amawiający udzieli</w:t>
      </w:r>
      <w:r w:rsidR="002A1AFA">
        <w:rPr>
          <w:rFonts w:ascii="Arial Narrow" w:hAnsi="Arial Narrow" w:cs="Trebuchet MS"/>
          <w:sz w:val="22"/>
          <w:szCs w:val="22"/>
        </w:rPr>
        <w:t>ł zamówienia, ma zastąpić nowy W</w:t>
      </w:r>
      <w:r w:rsidR="00EF509F" w:rsidRPr="00832492">
        <w:rPr>
          <w:rFonts w:ascii="Arial Narrow" w:hAnsi="Arial Narrow" w:cs="Trebuchet MS"/>
          <w:sz w:val="22"/>
          <w:szCs w:val="22"/>
        </w:rPr>
        <w:t>ykonawca:</w:t>
      </w:r>
    </w:p>
    <w:p w:rsidR="00EF509F" w:rsidRPr="00832492" w:rsidRDefault="00EF509F" w:rsidP="00886724">
      <w:pPr>
        <w:numPr>
          <w:ilvl w:val="0"/>
          <w:numId w:val="30"/>
        </w:numPr>
        <w:spacing w:line="21" w:lineRule="atLeast"/>
        <w:ind w:left="1276" w:hanging="425"/>
        <w:jc w:val="both"/>
        <w:rPr>
          <w:rFonts w:ascii="Arial Narrow" w:hAnsi="Arial Narrow" w:cs="Trebuchet MS"/>
          <w:sz w:val="22"/>
          <w:szCs w:val="22"/>
        </w:rPr>
      </w:pPr>
      <w:r w:rsidRPr="00832492">
        <w:rPr>
          <w:rFonts w:ascii="Arial Narrow" w:hAnsi="Arial Narrow" w:cs="Trebuchet MS"/>
          <w:sz w:val="22"/>
          <w:szCs w:val="22"/>
        </w:rPr>
        <w:t>w wyniku połączenia, podziału, przekształcenia, upadłości, restrukturyzac</w:t>
      </w:r>
      <w:r w:rsidR="002A1AFA">
        <w:rPr>
          <w:rFonts w:ascii="Arial Narrow" w:hAnsi="Arial Narrow" w:cs="Trebuchet MS"/>
          <w:sz w:val="22"/>
          <w:szCs w:val="22"/>
        </w:rPr>
        <w:t>ji lub nabycia dotychczasowego W</w:t>
      </w:r>
      <w:r w:rsidRPr="00832492">
        <w:rPr>
          <w:rFonts w:ascii="Arial Narrow" w:hAnsi="Arial Narrow" w:cs="Trebuchet MS"/>
          <w:sz w:val="22"/>
          <w:szCs w:val="22"/>
        </w:rPr>
        <w:t>ykonawcy lub jego przedsięb</w:t>
      </w:r>
      <w:r w:rsidR="002A1AFA">
        <w:rPr>
          <w:rFonts w:ascii="Arial Narrow" w:hAnsi="Arial Narrow" w:cs="Trebuchet MS"/>
          <w:sz w:val="22"/>
          <w:szCs w:val="22"/>
        </w:rPr>
        <w:t>iorstwa, o ile nowy W</w:t>
      </w:r>
      <w:r w:rsidRPr="00832492">
        <w:rPr>
          <w:rFonts w:ascii="Arial Narrow" w:hAnsi="Arial Narrow" w:cs="Trebuchet MS"/>
          <w:sz w:val="22"/>
          <w:szCs w:val="22"/>
        </w:rPr>
        <w:t>ykonawca spełnia warunki udziału w postępowaniu, nie zachodzą wobec niego podstawy wykluczenia oraz nie pociąga to za sobą innych istotnych zmian umowy,</w:t>
      </w:r>
    </w:p>
    <w:p w:rsidR="00EF509F" w:rsidRPr="00832492" w:rsidRDefault="002A1AFA" w:rsidP="00886724">
      <w:pPr>
        <w:numPr>
          <w:ilvl w:val="0"/>
          <w:numId w:val="30"/>
        </w:numPr>
        <w:spacing w:line="21" w:lineRule="atLeast"/>
        <w:ind w:left="1276" w:hanging="425"/>
        <w:jc w:val="both"/>
        <w:rPr>
          <w:rFonts w:ascii="Arial Narrow" w:hAnsi="Arial Narrow" w:cs="Trebuchet MS"/>
          <w:sz w:val="22"/>
          <w:szCs w:val="22"/>
        </w:rPr>
      </w:pPr>
      <w:r>
        <w:rPr>
          <w:rFonts w:ascii="Arial Narrow" w:hAnsi="Arial Narrow" w:cs="Trebuchet MS"/>
          <w:sz w:val="22"/>
          <w:szCs w:val="22"/>
        </w:rPr>
        <w:t>w wyniku przejęcia przez Zamawiającego zobowiązań W</w:t>
      </w:r>
      <w:r w:rsidR="00EF509F" w:rsidRPr="00832492">
        <w:rPr>
          <w:rFonts w:ascii="Arial Narrow" w:hAnsi="Arial Narrow" w:cs="Trebuchet MS"/>
          <w:sz w:val="22"/>
          <w:szCs w:val="22"/>
        </w:rPr>
        <w:t>ykonawcy względem jego podwykonawców</w:t>
      </w:r>
    </w:p>
    <w:p w:rsidR="00EF509F" w:rsidRPr="00832492" w:rsidRDefault="00EF509F" w:rsidP="00EF509F">
      <w:pPr>
        <w:spacing w:line="21" w:lineRule="atLeast"/>
        <w:ind w:left="851"/>
        <w:rPr>
          <w:rFonts w:ascii="Arial Narrow" w:hAnsi="Arial Narrow" w:cs="Trebuchet MS"/>
          <w:sz w:val="22"/>
          <w:szCs w:val="22"/>
        </w:rPr>
      </w:pPr>
      <w:r w:rsidRPr="00832492">
        <w:rPr>
          <w:rFonts w:ascii="Arial Narrow" w:hAnsi="Arial Narrow" w:cs="Trebuchet MS"/>
          <w:sz w:val="22"/>
          <w:szCs w:val="22"/>
        </w:rPr>
        <w:t>- pod warunkiem, że</w:t>
      </w:r>
      <w:r w:rsidRPr="00832492">
        <w:rPr>
          <w:rFonts w:ascii="Arial Narrow" w:hAnsi="Arial Narrow"/>
          <w:sz w:val="22"/>
          <w:szCs w:val="22"/>
        </w:rPr>
        <w:t xml:space="preserve">  w przypadku o którym mowa w lit. a) </w:t>
      </w:r>
      <w:r w:rsidRPr="00832492">
        <w:rPr>
          <w:rFonts w:ascii="Arial Narrow" w:hAnsi="Arial Narrow" w:cs="Trebuchet MS"/>
          <w:sz w:val="22"/>
          <w:szCs w:val="22"/>
        </w:rPr>
        <w:t xml:space="preserve">Zamawiający nie wprowadzi kolejnych zmian umowy w celu uniknięcia stosowania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EF509F" w:rsidRPr="00E00F73" w:rsidRDefault="00EF509F" w:rsidP="00E00F73">
      <w:pPr>
        <w:pStyle w:val="Akapitzlist"/>
        <w:numPr>
          <w:ilvl w:val="0"/>
          <w:numId w:val="44"/>
        </w:numPr>
        <w:tabs>
          <w:tab w:val="left" w:pos="851"/>
        </w:tabs>
        <w:spacing w:line="21" w:lineRule="atLeast"/>
        <w:jc w:val="both"/>
        <w:rPr>
          <w:rFonts w:ascii="Arial Narrow" w:hAnsi="Arial Narrow" w:cs="Trebuchet MS"/>
          <w:sz w:val="22"/>
          <w:szCs w:val="22"/>
        </w:rPr>
      </w:pPr>
      <w:r w:rsidRPr="00E00F73">
        <w:rPr>
          <w:rFonts w:ascii="Arial Narrow" w:hAnsi="Arial Narrow" w:cs="Trebuchet MS"/>
          <w:sz w:val="22"/>
          <w:szCs w:val="22"/>
        </w:rPr>
        <w:t>zmiany, niezależnie od ich wartości, nie są istotne w rozumieniu  art. 144 ust. 1e;</w:t>
      </w:r>
    </w:p>
    <w:p w:rsidR="00EF509F" w:rsidRPr="00E00F73" w:rsidRDefault="00EF509F" w:rsidP="00E00F73">
      <w:pPr>
        <w:pStyle w:val="Akapitzlist"/>
        <w:numPr>
          <w:ilvl w:val="0"/>
          <w:numId w:val="44"/>
        </w:numPr>
        <w:tabs>
          <w:tab w:val="left" w:pos="851"/>
        </w:tabs>
        <w:spacing w:line="21" w:lineRule="atLeast"/>
        <w:jc w:val="both"/>
        <w:rPr>
          <w:rFonts w:ascii="Arial Narrow" w:hAnsi="Arial Narrow" w:cs="Trebuchet MS"/>
          <w:sz w:val="22"/>
          <w:szCs w:val="22"/>
        </w:rPr>
      </w:pPr>
      <w:r w:rsidRPr="00E00F73">
        <w:rPr>
          <w:rFonts w:ascii="Arial Narrow" w:hAnsi="Arial Narrow" w:cs="Trebuchet MS"/>
          <w:sz w:val="22"/>
          <w:szCs w:val="22"/>
        </w:rPr>
        <w:t>łączna wartość zmian jest mniejsza niż kwoty określone w przepisach wydanych na podstawie art. 11 ust. 8</w:t>
      </w:r>
      <w:r w:rsidR="00832492" w:rsidRPr="00E00F73">
        <w:rPr>
          <w:rFonts w:ascii="Arial Narrow" w:hAnsi="Arial Narrow" w:cs="Trebuchet MS"/>
          <w:sz w:val="22"/>
          <w:szCs w:val="22"/>
        </w:rPr>
        <w:t xml:space="preserve"> ustawy </w:t>
      </w:r>
      <w:proofErr w:type="spellStart"/>
      <w:r w:rsidR="00832492" w:rsidRPr="00E00F73">
        <w:rPr>
          <w:rFonts w:ascii="Arial Narrow" w:hAnsi="Arial Narrow" w:cs="Trebuchet MS"/>
          <w:sz w:val="22"/>
          <w:szCs w:val="22"/>
        </w:rPr>
        <w:t>Pzp</w:t>
      </w:r>
      <w:proofErr w:type="spellEnd"/>
      <w:r w:rsidRPr="00E00F73">
        <w:rPr>
          <w:rFonts w:ascii="Arial Narrow" w:hAnsi="Arial Narrow" w:cs="Trebuchet MS"/>
          <w:sz w:val="22"/>
          <w:szCs w:val="22"/>
        </w:rPr>
        <w:t xml:space="preserve"> i jest mniejsza od 10% wartości zamówienia określonej pierwotnie </w:t>
      </w:r>
      <w:r w:rsidRPr="00E00F73">
        <w:rPr>
          <w:rFonts w:ascii="Arial Narrow" w:hAnsi="Arial Narrow" w:cs="Trebuchet MS"/>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E00F73">
        <w:rPr>
          <w:rFonts w:ascii="Arial Narrow" w:hAnsi="Arial Narrow" w:cs="Trebuchet MS"/>
          <w:sz w:val="22"/>
          <w:szCs w:val="22"/>
        </w:rPr>
        <w:t>Pzp</w:t>
      </w:r>
      <w:proofErr w:type="spellEnd"/>
      <w:r w:rsidRPr="00E00F73">
        <w:rPr>
          <w:rFonts w:ascii="Arial Narrow" w:hAnsi="Arial Narrow" w:cs="Trebuchet MS"/>
          <w:sz w:val="22"/>
          <w:szCs w:val="22"/>
        </w:rPr>
        <w:t>;</w:t>
      </w:r>
    </w:p>
    <w:p w:rsidR="00EF509F" w:rsidRPr="00832492" w:rsidRDefault="00EF509F" w:rsidP="00E00F73">
      <w:pPr>
        <w:numPr>
          <w:ilvl w:val="0"/>
          <w:numId w:val="44"/>
        </w:numPr>
        <w:tabs>
          <w:tab w:val="left" w:pos="851"/>
        </w:tabs>
        <w:spacing w:line="21" w:lineRule="atLeast"/>
        <w:ind w:left="851" w:hanging="425"/>
        <w:jc w:val="both"/>
        <w:rPr>
          <w:rFonts w:ascii="Arial Narrow" w:hAnsi="Arial Narrow" w:cs="Trebuchet MS"/>
          <w:sz w:val="22"/>
          <w:szCs w:val="22"/>
        </w:rPr>
      </w:pPr>
      <w:r w:rsidRPr="00832492">
        <w:rPr>
          <w:rFonts w:ascii="Arial Narrow" w:hAnsi="Arial Narrow" w:cs="Trebuchet MS"/>
          <w:sz w:val="22"/>
          <w:szCs w:val="22"/>
        </w:rPr>
        <w:t xml:space="preserve">zmiana albo rezygnacja z podwykonawcy, którym jest podmiot, na którego zasoby Wykonawca powołał się w ofercie, na zasadach określonych w art. 26 ust. 2b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w celu wykazania spełnienia warunków udziału w postępowaniu, o których mowa w art. 22 ust. 1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 xml:space="preserve"> - w takim przypadku </w:t>
      </w:r>
      <w:r w:rsidRPr="00832492">
        <w:rPr>
          <w:rFonts w:ascii="Arial Narrow" w:hAnsi="Arial Narrow" w:cs="Trebuchet MS"/>
          <w:sz w:val="22"/>
          <w:szCs w:val="22"/>
        </w:rPr>
        <w:lastRenderedPageBreak/>
        <w:t>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832492" w:rsidRDefault="00832492" w:rsidP="00EF509F">
      <w:pPr>
        <w:jc w:val="center"/>
        <w:rPr>
          <w:rFonts w:ascii="Arial Narrow" w:hAnsi="Arial Narrow"/>
        </w:rPr>
      </w:pPr>
    </w:p>
    <w:p w:rsidR="00832492" w:rsidRDefault="000B7D38" w:rsidP="00832492">
      <w:pPr>
        <w:jc w:val="center"/>
        <w:rPr>
          <w:rFonts w:ascii="Arial Narrow" w:hAnsi="Arial Narrow" w:cs="Arial Narrow"/>
          <w:sz w:val="22"/>
          <w:szCs w:val="22"/>
        </w:rPr>
      </w:pPr>
      <w:r>
        <w:rPr>
          <w:rFonts w:ascii="Arial Narrow" w:hAnsi="Arial Narrow" w:cs="Arial Narrow"/>
          <w:sz w:val="22"/>
          <w:szCs w:val="22"/>
        </w:rPr>
        <w:t>§ 14</w:t>
      </w:r>
    </w:p>
    <w:p w:rsidR="00832492" w:rsidRPr="002B01C7" w:rsidRDefault="00832492" w:rsidP="00832492">
      <w:pPr>
        <w:rPr>
          <w:rFonts w:ascii="Arial Narrow" w:hAnsi="Arial Narrow" w:cs="Arial"/>
          <w:color w:val="000000"/>
          <w:sz w:val="22"/>
          <w:szCs w:val="22"/>
        </w:rPr>
      </w:pPr>
      <w:r>
        <w:rPr>
          <w:rFonts w:ascii="Arial Narrow" w:hAnsi="Arial Narrow" w:cs="Arial Narrow"/>
          <w:sz w:val="22"/>
          <w:szCs w:val="22"/>
        </w:rPr>
        <w:t>Umowa niniejsza została sporządzona w dwóch jednobrzmiących egzemplarzach po jednym dla każdej ze stron.</w:t>
      </w:r>
    </w:p>
    <w:p w:rsidR="00D0276D" w:rsidRDefault="00D0276D" w:rsidP="00EF509F">
      <w:pPr>
        <w:jc w:val="center"/>
        <w:rPr>
          <w:rFonts w:ascii="Arial Narrow" w:hAnsi="Arial Narrow"/>
          <w:b/>
          <w:sz w:val="22"/>
          <w:szCs w:val="22"/>
        </w:rPr>
      </w:pPr>
    </w:p>
    <w:p w:rsidR="00D0276D" w:rsidRDefault="00D0276D" w:rsidP="00EF509F">
      <w:pPr>
        <w:jc w:val="center"/>
        <w:rPr>
          <w:rFonts w:ascii="Arial Narrow" w:hAnsi="Arial Narrow"/>
          <w:b/>
          <w:sz w:val="22"/>
          <w:szCs w:val="22"/>
        </w:rPr>
      </w:pPr>
    </w:p>
    <w:p w:rsidR="00D0276D" w:rsidRDefault="00572648" w:rsidP="00EF509F">
      <w:pPr>
        <w:jc w:val="center"/>
        <w:rPr>
          <w:rFonts w:ascii="Arial Narrow" w:hAnsi="Arial Narrow"/>
          <w:b/>
          <w:sz w:val="22"/>
          <w:szCs w:val="22"/>
        </w:rPr>
      </w:pPr>
      <w:r>
        <w:rPr>
          <w:rFonts w:ascii="Arial Narrow" w:hAnsi="Arial Narrow"/>
          <w:b/>
          <w:sz w:val="22"/>
          <w:szCs w:val="22"/>
        </w:rPr>
        <w:t xml:space="preserve">Dla pakietu nr </w:t>
      </w:r>
      <w:r w:rsidR="00A8493A">
        <w:rPr>
          <w:rFonts w:ascii="Arial Narrow" w:hAnsi="Arial Narrow"/>
          <w:b/>
          <w:sz w:val="22"/>
          <w:szCs w:val="22"/>
        </w:rPr>
        <w:t>2</w:t>
      </w:r>
      <w:r>
        <w:rPr>
          <w:rFonts w:ascii="Arial Narrow" w:hAnsi="Arial Narrow"/>
          <w:b/>
          <w:sz w:val="22"/>
          <w:szCs w:val="22"/>
        </w:rPr>
        <w:t>0</w:t>
      </w: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1</w:t>
      </w:r>
    </w:p>
    <w:p w:rsidR="00D0276D" w:rsidRDefault="00D0276D" w:rsidP="00572648">
      <w:pPr>
        <w:rPr>
          <w:rFonts w:ascii="Arial Narrow" w:hAnsi="Arial Narrow" w:cs="Arial"/>
          <w:b/>
        </w:rPr>
      </w:pPr>
      <w:r w:rsidRPr="00832492">
        <w:rPr>
          <w:rFonts w:ascii="Arial Narrow" w:hAnsi="Arial Narrow" w:cs="Arial Narrow"/>
          <w:sz w:val="22"/>
          <w:szCs w:val="22"/>
        </w:rPr>
        <w:t xml:space="preserve"> Podstawą do zawarcia niniejszej umowy jest rezultat  przetargu nieograniczonego  na zakup i dostawę </w:t>
      </w:r>
      <w:r w:rsidRPr="00FE1688">
        <w:rPr>
          <w:rFonts w:ascii="Arial Narrow" w:hAnsi="Arial Narrow" w:cs="Arial"/>
          <w:sz w:val="22"/>
          <w:szCs w:val="22"/>
        </w:rPr>
        <w:t>„</w:t>
      </w:r>
      <w:r w:rsidR="00572648">
        <w:rPr>
          <w:rFonts w:ascii="Arial Narrow" w:hAnsi="Arial Narrow" w:cs="Arial"/>
          <w:b/>
        </w:rPr>
        <w:t>zakup i dostawę</w:t>
      </w:r>
      <w:r w:rsidR="00572648" w:rsidRPr="002E3FA2">
        <w:rPr>
          <w:rFonts w:ascii="Arial Narrow" w:hAnsi="Arial Narrow" w:cs="Arial"/>
          <w:b/>
        </w:rPr>
        <w:t xml:space="preserve"> materiałów opatrunkowych, preparat</w:t>
      </w:r>
      <w:r w:rsidR="00DE331F">
        <w:rPr>
          <w:rFonts w:ascii="Arial Narrow" w:hAnsi="Arial Narrow" w:cs="Arial"/>
          <w:b/>
        </w:rPr>
        <w:t xml:space="preserve">ów dezynfekcyjnych, materiałów </w:t>
      </w:r>
      <w:proofErr w:type="spellStart"/>
      <w:r w:rsidR="00DE331F">
        <w:rPr>
          <w:rFonts w:ascii="Arial Narrow" w:hAnsi="Arial Narrow" w:cs="Arial"/>
          <w:b/>
        </w:rPr>
        <w:t>s</w:t>
      </w:r>
      <w:r w:rsidR="00572648">
        <w:rPr>
          <w:rFonts w:ascii="Arial Narrow" w:hAnsi="Arial Narrow" w:cs="Arial"/>
          <w:b/>
        </w:rPr>
        <w:t>zewnych</w:t>
      </w:r>
      <w:proofErr w:type="spellEnd"/>
      <w:r w:rsidRPr="00FE1688">
        <w:rPr>
          <w:rFonts w:ascii="Arial Narrow" w:hAnsi="Arial Narrow"/>
          <w:b/>
          <w:sz w:val="22"/>
          <w:szCs w:val="22"/>
        </w:rPr>
        <w:t>”</w:t>
      </w:r>
    </w:p>
    <w:p w:rsidR="0098088D" w:rsidRDefault="0098088D" w:rsidP="00D0276D">
      <w:pPr>
        <w:jc w:val="center"/>
        <w:rPr>
          <w:rFonts w:ascii="Arial Narrow" w:hAnsi="Arial Narrow" w:cs="Arial Narrow"/>
          <w:sz w:val="22"/>
          <w:szCs w:val="22"/>
        </w:rPr>
      </w:pP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2</w:t>
      </w:r>
    </w:p>
    <w:p w:rsidR="00D0276D" w:rsidRDefault="00D0276D" w:rsidP="00D0276D">
      <w:pPr>
        <w:rPr>
          <w:rFonts w:ascii="Arial Narrow" w:hAnsi="Arial Narrow" w:cs="Arial Narrow"/>
          <w:sz w:val="22"/>
          <w:szCs w:val="22"/>
        </w:rPr>
      </w:pPr>
      <w:r>
        <w:rPr>
          <w:rFonts w:ascii="Arial Narrow" w:hAnsi="Arial Narrow" w:cs="Arial Narrow"/>
          <w:sz w:val="22"/>
          <w:szCs w:val="22"/>
        </w:rPr>
        <w:t>Przedmiotem niniejszej umowy jest zakup i dostawa ……. w ilości oraz rodzaju określonym w załączniku nr 1 do niniejszej umowy.</w:t>
      </w: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3</w:t>
      </w:r>
    </w:p>
    <w:p w:rsidR="00D0276D" w:rsidRPr="009269BF" w:rsidRDefault="00D0276D" w:rsidP="00D0276D">
      <w:pPr>
        <w:tabs>
          <w:tab w:val="left" w:pos="360"/>
        </w:tabs>
        <w:overflowPunct w:val="0"/>
        <w:autoSpaceDE w:val="0"/>
        <w:autoSpaceDN w:val="0"/>
        <w:adjustRightInd w:val="0"/>
        <w:rPr>
          <w:rFonts w:ascii="Arial Narrow" w:hAnsi="Arial Narrow"/>
          <w:sz w:val="22"/>
          <w:szCs w:val="22"/>
        </w:rPr>
      </w:pPr>
      <w:r w:rsidRPr="009269BF">
        <w:rPr>
          <w:rFonts w:ascii="Arial Narrow" w:hAnsi="Arial Narrow"/>
          <w:sz w:val="22"/>
          <w:szCs w:val="22"/>
        </w:rPr>
        <w:t>1.Wykonawca na własny koszt i ryzyko zobowiązany jest do utrzymania stanu zapasów s</w:t>
      </w:r>
      <w:r w:rsidR="00E00F73">
        <w:rPr>
          <w:rFonts w:ascii="Arial Narrow" w:hAnsi="Arial Narrow"/>
          <w:sz w:val="22"/>
          <w:szCs w:val="22"/>
        </w:rPr>
        <w:t>przętu określonego w pakiecie 20</w:t>
      </w:r>
      <w:r w:rsidRPr="009269BF">
        <w:rPr>
          <w:rFonts w:ascii="Arial Narrow" w:hAnsi="Arial Narrow"/>
          <w:sz w:val="22"/>
          <w:szCs w:val="22"/>
        </w:rPr>
        <w:t xml:space="preserve"> w siedzibie Zamawiającego. Stan zapasu powinien uwzględniać ilość i rozmiary niezbędne do wykonania zabiegów. Uzupełnienie stanu zapasów nastąpi w ciągu ………… godzin od daty zużycia na podstawie przesłanej </w:t>
      </w:r>
      <w:proofErr w:type="spellStart"/>
      <w:r w:rsidRPr="009269BF">
        <w:rPr>
          <w:rFonts w:ascii="Arial Narrow" w:eastAsiaTheme="minorHAnsi" w:hAnsi="Arial Narrow" w:cs="Arial"/>
          <w:sz w:val="22"/>
          <w:szCs w:val="22"/>
          <w:lang w:eastAsia="en-US"/>
        </w:rPr>
        <w:t>faxem</w:t>
      </w:r>
      <w:proofErr w:type="spellEnd"/>
      <w:r w:rsidRPr="009269BF">
        <w:rPr>
          <w:rFonts w:ascii="Arial Narrow" w:eastAsiaTheme="minorHAnsi" w:hAnsi="Arial Narrow" w:cs="Arial"/>
          <w:sz w:val="22"/>
          <w:szCs w:val="22"/>
          <w:lang w:eastAsia="en-US"/>
        </w:rPr>
        <w:t>/emailem informacji</w:t>
      </w:r>
      <w:r w:rsidRPr="009269BF">
        <w:rPr>
          <w:rFonts w:ascii="Arial Narrow" w:hAnsi="Arial Narrow"/>
          <w:sz w:val="22"/>
          <w:szCs w:val="22"/>
        </w:rPr>
        <w:t xml:space="preserve">. </w:t>
      </w:r>
    </w:p>
    <w:p w:rsidR="00D0276D" w:rsidRPr="009269BF" w:rsidRDefault="00D0276D" w:rsidP="00D0276D">
      <w:pPr>
        <w:rPr>
          <w:rFonts w:ascii="Arial Narrow" w:hAnsi="Arial Narrow" w:cs="Arial Narrow"/>
          <w:sz w:val="22"/>
          <w:szCs w:val="22"/>
        </w:rPr>
      </w:pPr>
      <w:r w:rsidRPr="009269BF">
        <w:rPr>
          <w:rFonts w:ascii="Arial Narrow" w:hAnsi="Arial Narrow" w:cs="Arial Narrow"/>
          <w:sz w:val="22"/>
          <w:szCs w:val="22"/>
        </w:rPr>
        <w:t>2</w:t>
      </w:r>
      <w:r w:rsidRPr="009269BF">
        <w:rPr>
          <w:rFonts w:ascii="Arial Narrow" w:hAnsi="Arial Narrow"/>
          <w:sz w:val="22"/>
          <w:szCs w:val="22"/>
        </w:rPr>
        <w:t>. Zamawiający poinformuje Wykonawcę o osobie/ osobach posiadającej pełnomocnictwo do podpisywania w jego imieniu informacji, o której mowa w ust. 1.</w:t>
      </w:r>
    </w:p>
    <w:p w:rsidR="00D0276D" w:rsidRPr="009269BF" w:rsidRDefault="00D0276D" w:rsidP="00D0276D">
      <w:pPr>
        <w:jc w:val="center"/>
        <w:rPr>
          <w:rFonts w:ascii="Arial Narrow" w:hAnsi="Arial Narrow" w:cs="Arial Narrow"/>
          <w:sz w:val="22"/>
          <w:szCs w:val="22"/>
        </w:rPr>
      </w:pPr>
      <w:r w:rsidRPr="009269BF">
        <w:rPr>
          <w:rFonts w:ascii="Arial Narrow" w:hAnsi="Arial Narrow" w:cs="Arial Narrow"/>
          <w:sz w:val="22"/>
          <w:szCs w:val="22"/>
        </w:rPr>
        <w:t>§ 4</w:t>
      </w:r>
    </w:p>
    <w:p w:rsidR="00D0276D" w:rsidRPr="009269BF" w:rsidRDefault="00D0276D" w:rsidP="00D0276D">
      <w:pPr>
        <w:overflowPunct w:val="0"/>
        <w:autoSpaceDE w:val="0"/>
        <w:textAlignment w:val="baseline"/>
        <w:rPr>
          <w:rFonts w:ascii="Arial Narrow" w:hAnsi="Arial Narrow" w:cs="Arial Narrow"/>
          <w:sz w:val="22"/>
          <w:szCs w:val="22"/>
        </w:rPr>
      </w:pPr>
      <w:r w:rsidRPr="009269BF">
        <w:rPr>
          <w:rFonts w:ascii="Arial Narrow" w:hAnsi="Arial Narrow" w:cs="Arial Narrow"/>
          <w:sz w:val="22"/>
          <w:szCs w:val="22"/>
        </w:rPr>
        <w:t xml:space="preserve">1.Do 10-go następnego miesiąca kalendarzowego Wykonawca wystawi fakturę za miesiąc poprzedni, wraz ze specyfikacją zużytego asortymentu. Za zużyty asortyment Zamawiający zapłaci Wykonawcy w terminie do 30 dni od daty otrzymania faktury.  </w:t>
      </w:r>
      <w:r w:rsidRPr="009269BF">
        <w:rPr>
          <w:rFonts w:ascii="Arial Narrow" w:hAnsi="Arial Narrow"/>
          <w:sz w:val="22"/>
          <w:szCs w:val="22"/>
        </w:rPr>
        <w:t>Koszty transportu i wydania towaru pokrywa Wykonawca.</w:t>
      </w:r>
    </w:p>
    <w:p w:rsidR="00D0276D" w:rsidRDefault="00D0276D" w:rsidP="00D0276D">
      <w:pPr>
        <w:rPr>
          <w:rFonts w:ascii="Arial Narrow" w:hAnsi="Arial Narrow" w:cs="Arial Narrow"/>
          <w:sz w:val="22"/>
          <w:szCs w:val="22"/>
        </w:rPr>
      </w:pPr>
      <w:r>
        <w:rPr>
          <w:rFonts w:ascii="Arial Narrow" w:hAnsi="Arial Narrow" w:cs="Arial Narrow"/>
          <w:sz w:val="22"/>
          <w:szCs w:val="22"/>
        </w:rPr>
        <w:t>2. Wartość przedmiotu zamówienia nie może łącznie przekroczyć …….zł. netto ……… zł. brutto.</w:t>
      </w:r>
    </w:p>
    <w:p w:rsidR="00D0276D" w:rsidRDefault="00D0276D" w:rsidP="00D0276D">
      <w:pPr>
        <w:rPr>
          <w:rFonts w:ascii="Arial Narrow" w:hAnsi="Arial Narrow" w:cs="Arial Narrow"/>
          <w:sz w:val="22"/>
          <w:szCs w:val="22"/>
        </w:rPr>
      </w:pPr>
      <w:r>
        <w:rPr>
          <w:rFonts w:ascii="Arial Narrow" w:hAnsi="Arial Narrow" w:cs="Arial Narrow"/>
          <w:sz w:val="22"/>
          <w:szCs w:val="22"/>
        </w:rPr>
        <w:t xml:space="preserve">3.Kwota określona w ust. 2 stanowi górną granicę wartości zamówienia i jej niezrealizowanie nie może być podstawą jakichkolwiek roszczeń ze strony Wykonawcy. </w:t>
      </w:r>
    </w:p>
    <w:p w:rsidR="00D0276D" w:rsidRPr="00C122A1" w:rsidRDefault="00D0276D" w:rsidP="00D0276D">
      <w:pPr>
        <w:rPr>
          <w:rFonts w:ascii="Arial Narrow" w:hAnsi="Arial Narrow" w:cs="Arial Narrow"/>
          <w:sz w:val="22"/>
          <w:szCs w:val="22"/>
        </w:rPr>
      </w:pPr>
      <w:r w:rsidRPr="00C122A1">
        <w:rPr>
          <w:rFonts w:ascii="Arial Narrow" w:hAnsi="Arial Narrow" w:cs="Arial Narrow"/>
          <w:sz w:val="22"/>
          <w:szCs w:val="22"/>
        </w:rPr>
        <w:t xml:space="preserve">4. </w:t>
      </w:r>
      <w:r w:rsidRPr="00C122A1">
        <w:rPr>
          <w:rFonts w:ascii="Arial Narrow" w:hAnsi="Arial Narrow"/>
          <w:sz w:val="22"/>
          <w:szCs w:val="22"/>
        </w:rPr>
        <w:t xml:space="preserve">W przypadku opóźnienia w dostawie towaru Zamawiający ma prawo zakupić niedostarczony towar u innego sprzedawcy, a ewentualną różnicą w cenie oraz kosztami transportu obciążyć Wykonawcę, co nie wyklucza jego uprawnień wynikających z §5 ust 1 </w:t>
      </w:r>
      <w:proofErr w:type="spellStart"/>
      <w:r w:rsidRPr="00C122A1">
        <w:rPr>
          <w:rFonts w:ascii="Arial Narrow" w:hAnsi="Arial Narrow"/>
          <w:sz w:val="22"/>
          <w:szCs w:val="22"/>
        </w:rPr>
        <w:t>pkt</w:t>
      </w:r>
      <w:proofErr w:type="spellEnd"/>
      <w:r w:rsidRPr="00C122A1">
        <w:rPr>
          <w:rFonts w:ascii="Arial Narrow" w:hAnsi="Arial Narrow"/>
          <w:sz w:val="22"/>
          <w:szCs w:val="22"/>
        </w:rPr>
        <w:t xml:space="preserve"> 1.</w:t>
      </w:r>
    </w:p>
    <w:p w:rsidR="00D0276D" w:rsidRDefault="00D0276D" w:rsidP="00D0276D">
      <w:pPr>
        <w:tabs>
          <w:tab w:val="left" w:pos="360"/>
        </w:tabs>
        <w:rPr>
          <w:rFonts w:ascii="Arial Narrow" w:hAnsi="Arial Narrow" w:cs="Arial Narrow"/>
          <w:sz w:val="22"/>
          <w:szCs w:val="22"/>
        </w:rPr>
      </w:pPr>
      <w:r>
        <w:rPr>
          <w:rFonts w:ascii="Arial Narrow" w:hAnsi="Arial Narrow" w:cs="Arial Narrow"/>
          <w:sz w:val="22"/>
          <w:szCs w:val="22"/>
        </w:rPr>
        <w:t>5. Jako terminową wpłatę z tytułu regulowania zobowiązań przyjmuje się dzień złożenia polecenia przelewu  w banku  Zamawiającego na podany niżej rachunek bankowy Wykonawcy:…………………….</w:t>
      </w:r>
    </w:p>
    <w:p w:rsidR="00D0276D" w:rsidRDefault="00D0276D" w:rsidP="00D0276D">
      <w:pPr>
        <w:tabs>
          <w:tab w:val="left" w:pos="360"/>
        </w:tabs>
        <w:rPr>
          <w:rFonts w:ascii="Arial Narrow" w:hAnsi="Arial Narrow" w:cs="Arial Narrow"/>
          <w:sz w:val="22"/>
          <w:szCs w:val="22"/>
        </w:rPr>
      </w:pP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5</w:t>
      </w:r>
    </w:p>
    <w:p w:rsidR="00D0276D" w:rsidRDefault="00D0276D" w:rsidP="00D0276D">
      <w:pPr>
        <w:rPr>
          <w:rFonts w:ascii="Arial Narrow" w:hAnsi="Arial Narrow" w:cs="Arial Narrow"/>
          <w:sz w:val="22"/>
          <w:szCs w:val="22"/>
        </w:rPr>
      </w:pPr>
      <w:r>
        <w:rPr>
          <w:rFonts w:ascii="Arial Narrow" w:hAnsi="Arial Narrow" w:cs="Arial Narrow"/>
          <w:sz w:val="22"/>
          <w:szCs w:val="22"/>
        </w:rPr>
        <w:t>1. Za niewykonanie lub nienależyte wykonanie umowy strony obowiązywać będzie stosowanie kar umownych w następujących przypadkach:</w:t>
      </w:r>
    </w:p>
    <w:p w:rsidR="00D0276D" w:rsidRDefault="00D0276D" w:rsidP="00D0276D">
      <w:pPr>
        <w:rPr>
          <w:rFonts w:ascii="Arial Narrow" w:hAnsi="Arial Narrow" w:cs="Arial Narrow"/>
          <w:sz w:val="22"/>
          <w:szCs w:val="22"/>
        </w:rPr>
      </w:pPr>
      <w:r>
        <w:rPr>
          <w:rFonts w:ascii="Arial Narrow" w:hAnsi="Arial Narrow" w:cs="Arial Narrow"/>
          <w:sz w:val="22"/>
          <w:szCs w:val="22"/>
        </w:rPr>
        <w:t>1) Wykonawca zapłaci Zamawiającemu kary umowne w przypadku:</w:t>
      </w:r>
    </w:p>
    <w:p w:rsidR="00D0276D" w:rsidRDefault="00D0276D" w:rsidP="00D0276D">
      <w:pPr>
        <w:rPr>
          <w:rFonts w:ascii="Arial Narrow" w:hAnsi="Arial Narrow" w:cs="Arial Narrow"/>
          <w:sz w:val="22"/>
          <w:szCs w:val="22"/>
        </w:rPr>
      </w:pPr>
      <w:r>
        <w:rPr>
          <w:rFonts w:ascii="Arial Narrow" w:hAnsi="Arial Narrow" w:cs="Arial Narrow"/>
          <w:sz w:val="22"/>
          <w:szCs w:val="22"/>
        </w:rPr>
        <w:t>a) niewykonania całości lub części zamówienia w terminie -  w wysokości 5 % wartości netto niezrealizowanej części (całości) dostawy</w:t>
      </w:r>
    </w:p>
    <w:p w:rsidR="00D0276D" w:rsidRDefault="00D0276D" w:rsidP="00D0276D">
      <w:pPr>
        <w:rPr>
          <w:rFonts w:ascii="Arial Narrow" w:hAnsi="Arial Narrow" w:cs="Arial Narrow"/>
          <w:sz w:val="22"/>
          <w:szCs w:val="22"/>
        </w:rPr>
      </w:pPr>
      <w:r>
        <w:rPr>
          <w:rFonts w:ascii="Arial Narrow" w:hAnsi="Arial Narrow" w:cs="Arial Narrow"/>
          <w:sz w:val="22"/>
          <w:szCs w:val="22"/>
        </w:rPr>
        <w:t xml:space="preserve"> b) rozwiązania umowy z przyczyn leżących po stronie Wykonawcy w  wysokości 10% kwoty netto określonej w § 4 ust. 2 umowy,</w:t>
      </w:r>
    </w:p>
    <w:p w:rsidR="00D0276D" w:rsidRDefault="00D0276D" w:rsidP="00D0276D">
      <w:pPr>
        <w:rPr>
          <w:rFonts w:ascii="Arial Narrow" w:hAnsi="Arial Narrow" w:cs="Arial Narrow"/>
          <w:sz w:val="22"/>
          <w:szCs w:val="22"/>
        </w:rPr>
      </w:pPr>
      <w:r>
        <w:rPr>
          <w:rFonts w:ascii="Arial Narrow" w:hAnsi="Arial Narrow" w:cs="Arial Narrow"/>
          <w:sz w:val="22"/>
          <w:szCs w:val="22"/>
        </w:rPr>
        <w:t>2)Zamawiający zapłaci Wykonawcy karę umowną w przypadku: rozwiązania umowy z przyczyn leżących po stronie Zamawiającego w wysokości 10% kwoty netto określonej w § 4 ust. 2  umowy, poza przypadkiem określonym w art. 145 ustawy Prawo zamówień publicznych.</w:t>
      </w:r>
    </w:p>
    <w:p w:rsidR="00D0276D" w:rsidRDefault="00D0276D" w:rsidP="00D0276D">
      <w:pPr>
        <w:rPr>
          <w:rFonts w:ascii="Arial Narrow" w:hAnsi="Arial Narrow" w:cs="Arial Narrow"/>
          <w:sz w:val="22"/>
          <w:szCs w:val="22"/>
        </w:rPr>
      </w:pPr>
      <w:r>
        <w:rPr>
          <w:rFonts w:ascii="Arial Narrow" w:hAnsi="Arial Narrow" w:cs="Arial Narrow"/>
          <w:sz w:val="22"/>
          <w:szCs w:val="22"/>
        </w:rPr>
        <w:t>2. Wykonawca wyraża zgodę na potrącenie kar umownych bezpośrednio z faktury dostarczonej bezpośrednio po wystąpieniu okoliczności, których kara umowna dotyczy.</w:t>
      </w:r>
    </w:p>
    <w:p w:rsidR="00D0276D" w:rsidRDefault="00D0276D" w:rsidP="00D0276D">
      <w:pPr>
        <w:tabs>
          <w:tab w:val="left" w:pos="360"/>
        </w:tabs>
        <w:rPr>
          <w:rFonts w:ascii="Arial Narrow" w:hAnsi="Arial Narrow" w:cs="Arial Narrow"/>
          <w:sz w:val="22"/>
          <w:szCs w:val="22"/>
        </w:rPr>
      </w:pPr>
      <w:r>
        <w:rPr>
          <w:rFonts w:ascii="Arial Narrow" w:hAnsi="Arial Narrow" w:cs="Arial Narrow"/>
          <w:sz w:val="22"/>
          <w:szCs w:val="22"/>
        </w:rPr>
        <w:t>3.Stronom przysługuje prawo dochodzenia odszkodowania przewyższającego karę umowną na zasadach ogólnych.</w:t>
      </w:r>
    </w:p>
    <w:p w:rsidR="00D0276D" w:rsidRDefault="00D0276D" w:rsidP="00D0276D">
      <w:pPr>
        <w:tabs>
          <w:tab w:val="left" w:pos="360"/>
        </w:tabs>
        <w:rPr>
          <w:rFonts w:ascii="Arial Narrow" w:hAnsi="Arial Narrow" w:cs="Arial Narrow"/>
          <w:sz w:val="22"/>
          <w:szCs w:val="22"/>
        </w:rPr>
      </w:pPr>
      <w:r>
        <w:rPr>
          <w:rFonts w:ascii="Arial Narrow" w:hAnsi="Arial Narrow" w:cs="Arial Narrow"/>
          <w:sz w:val="22"/>
          <w:szCs w:val="22"/>
        </w:rPr>
        <w:t xml:space="preserve">4.W razie opóźnienia w zapłacie Wykonawcy należą się odsetki ustawowe w </w:t>
      </w:r>
      <w:r w:rsidRPr="009269BF">
        <w:rPr>
          <w:rFonts w:ascii="Arial Narrow" w:hAnsi="Arial Narrow" w:cs="Arial Narrow"/>
          <w:sz w:val="22"/>
          <w:szCs w:val="22"/>
        </w:rPr>
        <w:t>transakcjach handlowych.</w:t>
      </w:r>
    </w:p>
    <w:p w:rsidR="00D0276D" w:rsidRDefault="00D0276D" w:rsidP="00D0276D">
      <w:pPr>
        <w:tabs>
          <w:tab w:val="left" w:pos="360"/>
        </w:tabs>
        <w:rPr>
          <w:rFonts w:ascii="Arial Narrow" w:hAnsi="Arial Narrow" w:cs="Arial Narrow"/>
          <w:sz w:val="22"/>
          <w:szCs w:val="22"/>
        </w:rPr>
      </w:pPr>
      <w:r>
        <w:rPr>
          <w:rFonts w:ascii="Arial Narrow" w:hAnsi="Arial Narrow" w:cs="Arial Narrow"/>
          <w:sz w:val="22"/>
          <w:szCs w:val="22"/>
        </w:rPr>
        <w:t>5.Stronom przysługuje prawo dochodzenia odszkodowania przewyższającego karę umowną, do wysokości rzeczywiście poniesionej szkody, na zasadach ogólnych.</w:t>
      </w:r>
    </w:p>
    <w:p w:rsidR="00D0276D" w:rsidRDefault="00D0276D" w:rsidP="00D0276D">
      <w:pPr>
        <w:rPr>
          <w:rFonts w:ascii="Arial Narrow" w:hAnsi="Arial Narrow" w:cs="Arial Narrow"/>
          <w:sz w:val="22"/>
          <w:szCs w:val="22"/>
        </w:rPr>
      </w:pP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6</w:t>
      </w:r>
    </w:p>
    <w:p w:rsidR="00D0276D" w:rsidRDefault="00D0276D" w:rsidP="00D0276D">
      <w:pPr>
        <w:rPr>
          <w:rFonts w:ascii="Arial Narrow" w:hAnsi="Arial Narrow" w:cs="Arial Narrow"/>
          <w:sz w:val="22"/>
          <w:szCs w:val="22"/>
        </w:rPr>
      </w:pPr>
      <w:r>
        <w:rPr>
          <w:rFonts w:ascii="Arial Narrow" w:hAnsi="Arial Narrow" w:cs="Arial Narrow"/>
          <w:sz w:val="22"/>
          <w:szCs w:val="22"/>
        </w:rPr>
        <w:lastRenderedPageBreak/>
        <w:t>1.Zamawiającemu przysługuje prawo odmowy przyjęcia towaru w przypadku:</w:t>
      </w:r>
    </w:p>
    <w:p w:rsidR="00D0276D" w:rsidRDefault="00D0276D" w:rsidP="00D0276D">
      <w:pPr>
        <w:tabs>
          <w:tab w:val="left" w:pos="2340"/>
        </w:tabs>
        <w:jc w:val="both"/>
        <w:rPr>
          <w:rFonts w:ascii="Arial Narrow" w:hAnsi="Arial Narrow" w:cs="Arial Narrow"/>
          <w:sz w:val="22"/>
          <w:szCs w:val="22"/>
        </w:rPr>
      </w:pPr>
      <w:r>
        <w:rPr>
          <w:rFonts w:ascii="Arial Narrow" w:hAnsi="Arial Narrow" w:cs="Arial Narrow"/>
          <w:sz w:val="22"/>
          <w:szCs w:val="22"/>
        </w:rPr>
        <w:t>1) dostarczenia towaru złej jakości, w tym nie posiadającego określonego w umowie terminu przydatności do użycia,</w:t>
      </w:r>
    </w:p>
    <w:p w:rsidR="00D0276D" w:rsidRDefault="00D0276D" w:rsidP="00D0276D">
      <w:pPr>
        <w:tabs>
          <w:tab w:val="left" w:pos="2340"/>
        </w:tabs>
        <w:jc w:val="both"/>
        <w:rPr>
          <w:rFonts w:ascii="Arial Narrow" w:hAnsi="Arial Narrow" w:cs="Arial Narrow"/>
          <w:sz w:val="22"/>
          <w:szCs w:val="22"/>
        </w:rPr>
      </w:pPr>
      <w:r>
        <w:rPr>
          <w:rFonts w:ascii="Arial Narrow" w:hAnsi="Arial Narrow" w:cs="Arial Narrow"/>
          <w:sz w:val="22"/>
          <w:szCs w:val="22"/>
        </w:rPr>
        <w:t>2) stwierdzenia, że dostarczony towar transportowany był w niewłaściwych warunkach,</w:t>
      </w:r>
    </w:p>
    <w:p w:rsidR="00D0276D" w:rsidRDefault="00D0276D" w:rsidP="00D0276D">
      <w:pPr>
        <w:rPr>
          <w:rFonts w:ascii="Arial Narrow" w:hAnsi="Arial Narrow" w:cs="Arial Narrow"/>
          <w:sz w:val="22"/>
          <w:szCs w:val="22"/>
        </w:rPr>
      </w:pPr>
      <w:r>
        <w:rPr>
          <w:rFonts w:ascii="Arial Narrow" w:hAnsi="Arial Narrow" w:cs="Arial Narrow"/>
          <w:sz w:val="22"/>
          <w:szCs w:val="22"/>
        </w:rPr>
        <w:t>3) dostarczenia towaru niezgodnego z umową lub zamówieniem.</w:t>
      </w:r>
    </w:p>
    <w:p w:rsidR="00D0276D" w:rsidRDefault="00D0276D" w:rsidP="00D0276D">
      <w:pPr>
        <w:jc w:val="center"/>
        <w:rPr>
          <w:rFonts w:ascii="Arial Narrow" w:hAnsi="Arial Narrow" w:cs="Arial Narrow"/>
          <w:sz w:val="22"/>
          <w:szCs w:val="22"/>
        </w:rPr>
      </w:pP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7</w:t>
      </w:r>
    </w:p>
    <w:p w:rsidR="00D0276D" w:rsidRDefault="00D0276D" w:rsidP="00D0276D">
      <w:pPr>
        <w:rPr>
          <w:rFonts w:ascii="Arial Narrow" w:hAnsi="Arial Narrow"/>
          <w:sz w:val="22"/>
          <w:szCs w:val="22"/>
        </w:rPr>
      </w:pPr>
      <w:r w:rsidRPr="00C122A1">
        <w:rPr>
          <w:rFonts w:ascii="Arial Narrow" w:hAnsi="Arial Narrow"/>
          <w:sz w:val="22"/>
          <w:szCs w:val="22"/>
        </w:rPr>
        <w:t>W przypadkach okresowych promocji cenowych towaru – niższych niż określone w</w:t>
      </w:r>
      <w:r>
        <w:rPr>
          <w:rFonts w:ascii="Arial Narrow" w:hAnsi="Arial Narrow"/>
          <w:sz w:val="22"/>
          <w:szCs w:val="22"/>
        </w:rPr>
        <w:t xml:space="preserve"> </w:t>
      </w:r>
      <w:r w:rsidRPr="00C122A1">
        <w:rPr>
          <w:rFonts w:ascii="Arial Narrow" w:hAnsi="Arial Narrow"/>
          <w:sz w:val="22"/>
          <w:szCs w:val="22"/>
        </w:rPr>
        <w:t xml:space="preserve">załączniku nr 1 – stosowanych </w:t>
      </w:r>
      <w:r w:rsidRPr="00C122A1">
        <w:rPr>
          <w:rFonts w:ascii="Arial Narrow" w:hAnsi="Arial Narrow"/>
          <w:sz w:val="22"/>
          <w:szCs w:val="22"/>
        </w:rPr>
        <w:br/>
        <w:t>przez producentów, strony uzgadniają, że w tym okresie dostawy towarów</w:t>
      </w:r>
      <w:r>
        <w:rPr>
          <w:rFonts w:ascii="Arial Narrow" w:hAnsi="Arial Narrow"/>
          <w:sz w:val="22"/>
          <w:szCs w:val="22"/>
        </w:rPr>
        <w:t xml:space="preserve"> </w:t>
      </w:r>
      <w:r w:rsidRPr="00C122A1">
        <w:rPr>
          <w:rFonts w:ascii="Arial Narrow" w:hAnsi="Arial Narrow"/>
          <w:sz w:val="22"/>
          <w:szCs w:val="22"/>
        </w:rPr>
        <w:t>wyszczególnionych w załączniku do umowy będą realizowane przez Wykonawców w</w:t>
      </w:r>
      <w:r>
        <w:rPr>
          <w:rFonts w:ascii="Arial Narrow" w:hAnsi="Arial Narrow"/>
          <w:sz w:val="22"/>
          <w:szCs w:val="22"/>
        </w:rPr>
        <w:t xml:space="preserve"> </w:t>
      </w:r>
      <w:r w:rsidRPr="00C122A1">
        <w:rPr>
          <w:rFonts w:ascii="Arial Narrow" w:hAnsi="Arial Narrow"/>
          <w:sz w:val="22"/>
          <w:szCs w:val="22"/>
        </w:rPr>
        <w:t>cenach promocyjnych.</w:t>
      </w:r>
    </w:p>
    <w:p w:rsidR="00D0276D" w:rsidRPr="00C122A1" w:rsidRDefault="00D0276D" w:rsidP="00D0276D">
      <w:pPr>
        <w:rPr>
          <w:rFonts w:ascii="Arial Narrow" w:hAnsi="Arial Narrow" w:cs="Arial Narrow"/>
          <w:sz w:val="22"/>
          <w:szCs w:val="22"/>
        </w:rPr>
      </w:pP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8</w:t>
      </w:r>
    </w:p>
    <w:p w:rsidR="00D0276D" w:rsidRDefault="00D0276D" w:rsidP="00D0276D">
      <w:pPr>
        <w:rPr>
          <w:rFonts w:ascii="Arial Narrow" w:hAnsi="Arial Narrow" w:cs="Arial Narrow"/>
          <w:sz w:val="22"/>
          <w:szCs w:val="22"/>
        </w:rPr>
      </w:pPr>
      <w:r>
        <w:rPr>
          <w:rFonts w:ascii="Arial Narrow" w:hAnsi="Arial Narrow" w:cs="Arial Narrow"/>
          <w:sz w:val="22"/>
          <w:szCs w:val="22"/>
        </w:rPr>
        <w:t>Strony oświadczają , iż wierzytelności wynikające z niniejszej umowy nie mogą być przeniesione na osoby trzecie, bez pisemnej zgody Zamawiającego.</w:t>
      </w: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9</w:t>
      </w:r>
    </w:p>
    <w:p w:rsidR="00D0276D" w:rsidRDefault="00D0276D" w:rsidP="00D0276D">
      <w:pPr>
        <w:rPr>
          <w:rFonts w:ascii="Arial Narrow" w:hAnsi="Arial Narrow" w:cs="Arial Narrow"/>
          <w:sz w:val="22"/>
          <w:szCs w:val="22"/>
        </w:rPr>
      </w:pPr>
      <w:r>
        <w:rPr>
          <w:rFonts w:ascii="Arial Narrow" w:hAnsi="Arial Narrow" w:cs="Arial Narrow"/>
          <w:sz w:val="22"/>
          <w:szCs w:val="22"/>
        </w:rPr>
        <w:t>Strony mają obowiązek niezwłocznie poinformować się wzajemnie o wszelkich zmianach statusu prawnego swojej firmy, a także o wszczęciu postępowania upadłościowego, układowego i likwidacyjnego.</w:t>
      </w:r>
    </w:p>
    <w:p w:rsidR="00D0276D" w:rsidRDefault="00D0276D" w:rsidP="00D0276D">
      <w:pPr>
        <w:rPr>
          <w:rFonts w:ascii="Arial Narrow" w:hAnsi="Arial Narrow" w:cs="Arial Narrow"/>
          <w:sz w:val="22"/>
          <w:szCs w:val="22"/>
        </w:rPr>
      </w:pP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10</w:t>
      </w:r>
    </w:p>
    <w:p w:rsidR="00D0276D" w:rsidRDefault="00D0276D" w:rsidP="00D0276D">
      <w:pPr>
        <w:rPr>
          <w:rFonts w:ascii="Arial Narrow" w:hAnsi="Arial Narrow" w:cs="Arial Narrow"/>
          <w:sz w:val="22"/>
          <w:szCs w:val="22"/>
        </w:rPr>
      </w:pPr>
      <w:r>
        <w:rPr>
          <w:rFonts w:ascii="Arial Narrow" w:hAnsi="Arial Narrow" w:cs="Arial Narrow"/>
          <w:sz w:val="22"/>
          <w:szCs w:val="22"/>
        </w:rPr>
        <w:t>1.Umowa została zawarta na czas  od ……… do …………</w:t>
      </w:r>
    </w:p>
    <w:p w:rsidR="00D0276D" w:rsidRDefault="00D0276D" w:rsidP="00D0276D">
      <w:pPr>
        <w:rPr>
          <w:rFonts w:ascii="Arial Narrow" w:hAnsi="Arial Narrow" w:cs="Arial Narrow"/>
          <w:sz w:val="22"/>
          <w:szCs w:val="22"/>
        </w:rPr>
      </w:pPr>
      <w:r>
        <w:rPr>
          <w:rFonts w:ascii="Arial Narrow" w:hAnsi="Arial Narrow" w:cs="Arial Narrow"/>
          <w:sz w:val="22"/>
          <w:szCs w:val="22"/>
        </w:rPr>
        <w:t>2.Każda ze stron może wypowiedzieć umowę z zachowaniem 1-o miesięcznego terminu wypowiedzenia ze skutkiem na koniec miesiąca kalendarzowego.</w:t>
      </w:r>
    </w:p>
    <w:p w:rsidR="00D0276D" w:rsidRDefault="00E00F73" w:rsidP="002A1AFA">
      <w:pPr>
        <w:tabs>
          <w:tab w:val="left" w:pos="360"/>
        </w:tabs>
        <w:suppressAutoHyphens w:val="0"/>
        <w:overflowPunct w:val="0"/>
        <w:autoSpaceDE w:val="0"/>
        <w:autoSpaceDN w:val="0"/>
        <w:adjustRightInd w:val="0"/>
        <w:jc w:val="both"/>
        <w:textAlignment w:val="baseline"/>
        <w:rPr>
          <w:rFonts w:ascii="Arial Narrow" w:hAnsi="Arial Narrow"/>
          <w:sz w:val="22"/>
          <w:szCs w:val="22"/>
        </w:rPr>
      </w:pPr>
      <w:r>
        <w:rPr>
          <w:rFonts w:ascii="Arial Narrow" w:hAnsi="Arial Narrow"/>
          <w:sz w:val="22"/>
          <w:szCs w:val="22"/>
        </w:rPr>
        <w:t>3.</w:t>
      </w:r>
      <w:r w:rsidR="00D0276D" w:rsidRPr="00E00F73">
        <w:rPr>
          <w:rFonts w:ascii="Arial Narrow" w:hAnsi="Arial Narrow"/>
          <w:sz w:val="22"/>
          <w:szCs w:val="22"/>
        </w:rPr>
        <w:t>Zamawiający może odstąpić od umowy w razie wystąpienia istotnych zmian okoliczności powodujących, że wykonanie umowy nie leży w interesie publicznym , czego nie można było przewidzieć w chwili zawarcia umowy, lub dalsze wykonywanie umowy może zagrozić istotnemu interesowi bezpieczeństwa państwa l</w:t>
      </w:r>
      <w:r w:rsidR="002A1AFA">
        <w:rPr>
          <w:rFonts w:ascii="Arial Narrow" w:hAnsi="Arial Narrow"/>
          <w:sz w:val="22"/>
          <w:szCs w:val="22"/>
        </w:rPr>
        <w:t>ub bezpieczeństwu publicznemu, Z</w:t>
      </w:r>
      <w:r w:rsidR="00D0276D" w:rsidRPr="00E00F73">
        <w:rPr>
          <w:rFonts w:ascii="Arial Narrow" w:hAnsi="Arial Narrow"/>
          <w:sz w:val="22"/>
          <w:szCs w:val="22"/>
        </w:rPr>
        <w:t>amawiający może odstąpić od umowy w terminie 30 dni od dnia powzięcia wiadomości o tych okoliczności.</w:t>
      </w:r>
      <w:r w:rsidR="002A1AFA">
        <w:rPr>
          <w:rFonts w:ascii="Arial Narrow" w:hAnsi="Arial Narrow"/>
          <w:sz w:val="22"/>
          <w:szCs w:val="22"/>
        </w:rPr>
        <w:t xml:space="preserve"> </w:t>
      </w:r>
      <w:r w:rsidR="00D0276D">
        <w:rPr>
          <w:rFonts w:ascii="Arial Narrow" w:hAnsi="Arial Narrow"/>
          <w:sz w:val="22"/>
          <w:szCs w:val="22"/>
        </w:rPr>
        <w:t>Odstąpienie od umowy może nastąpić w terminie 30 dni licząc od powzięcia wiadomości o powyższych okolicznościach. W przypadku odstąpienia od umowy, o którym mowa w ust. 1 , Wykonawca ma prawo żądać wynagrodzenia należnego za wykonanie przedmiotu umowy, które nastąpiło do dnia odstąpienia od umowy</w:t>
      </w:r>
    </w:p>
    <w:p w:rsidR="00D0276D" w:rsidRDefault="002A1AFA" w:rsidP="00E00F73">
      <w:pPr>
        <w:shd w:val="clear" w:color="auto" w:fill="FFFFFF"/>
        <w:suppressAutoHyphens w:val="0"/>
        <w:rPr>
          <w:rFonts w:ascii="Arial Narrow" w:hAnsi="Arial Narrow"/>
          <w:sz w:val="22"/>
          <w:szCs w:val="22"/>
          <w:lang w:eastAsia="pl-PL"/>
        </w:rPr>
      </w:pPr>
      <w:r>
        <w:rPr>
          <w:rFonts w:ascii="Arial Narrow" w:hAnsi="Arial Narrow"/>
          <w:sz w:val="22"/>
          <w:szCs w:val="22"/>
          <w:lang w:eastAsia="pl-PL"/>
        </w:rPr>
        <w:t>4</w:t>
      </w:r>
      <w:r w:rsidR="00E00F73">
        <w:rPr>
          <w:rFonts w:ascii="Arial Narrow" w:hAnsi="Arial Narrow"/>
          <w:sz w:val="22"/>
          <w:szCs w:val="22"/>
          <w:lang w:eastAsia="pl-PL"/>
        </w:rPr>
        <w:t>.</w:t>
      </w:r>
      <w:r w:rsidR="00D0276D">
        <w:rPr>
          <w:rFonts w:ascii="Arial Narrow" w:hAnsi="Arial Narrow"/>
          <w:sz w:val="22"/>
          <w:szCs w:val="22"/>
          <w:lang w:eastAsia="pl-PL"/>
        </w:rPr>
        <w:t>Zamawiający może rozwiązać umowę, jeżeli zachodzi co najmniej jedna z następujących okoliczności:</w:t>
      </w:r>
    </w:p>
    <w:p w:rsidR="00D0276D" w:rsidRDefault="00E00F73" w:rsidP="00E00F73">
      <w:pPr>
        <w:shd w:val="clear" w:color="auto" w:fill="FFFFFF"/>
        <w:suppressAutoHyphens w:val="0"/>
        <w:ind w:left="360"/>
        <w:rPr>
          <w:rFonts w:ascii="Arial Narrow" w:hAnsi="Arial Narrow"/>
          <w:sz w:val="22"/>
          <w:szCs w:val="22"/>
          <w:lang w:eastAsia="pl-PL"/>
        </w:rPr>
      </w:pPr>
      <w:r>
        <w:rPr>
          <w:rFonts w:ascii="Arial Narrow" w:hAnsi="Arial Narrow"/>
          <w:sz w:val="22"/>
          <w:szCs w:val="22"/>
          <w:lang w:eastAsia="pl-PL"/>
        </w:rPr>
        <w:t xml:space="preserve">1) </w:t>
      </w:r>
      <w:r w:rsidR="00D0276D">
        <w:rPr>
          <w:rFonts w:ascii="Arial Narrow" w:hAnsi="Arial Narrow"/>
          <w:sz w:val="22"/>
          <w:szCs w:val="22"/>
          <w:lang w:eastAsia="pl-PL"/>
        </w:rPr>
        <w:t>zmiana umowy została dokonana z naruszeniem art. 144 ust. 1-1b, 1d i 1e;</w:t>
      </w:r>
    </w:p>
    <w:p w:rsidR="00D0276D" w:rsidRDefault="00E00F73" w:rsidP="00E00F73">
      <w:pPr>
        <w:shd w:val="clear" w:color="auto" w:fill="FFFFFF"/>
        <w:suppressAutoHyphens w:val="0"/>
        <w:ind w:left="284"/>
        <w:rPr>
          <w:rFonts w:ascii="Arial Narrow" w:hAnsi="Arial Narrow"/>
          <w:sz w:val="22"/>
          <w:szCs w:val="22"/>
          <w:lang w:eastAsia="pl-PL"/>
        </w:rPr>
      </w:pPr>
      <w:r>
        <w:rPr>
          <w:rFonts w:ascii="Arial Narrow" w:hAnsi="Arial Narrow"/>
          <w:sz w:val="22"/>
          <w:szCs w:val="22"/>
          <w:lang w:eastAsia="pl-PL"/>
        </w:rPr>
        <w:t xml:space="preserve">  2) </w:t>
      </w:r>
      <w:r w:rsidR="002A1AFA">
        <w:rPr>
          <w:rFonts w:ascii="Arial Narrow" w:hAnsi="Arial Narrow"/>
          <w:sz w:val="22"/>
          <w:szCs w:val="22"/>
          <w:lang w:eastAsia="pl-PL"/>
        </w:rPr>
        <w:t>W</w:t>
      </w:r>
      <w:r w:rsidR="00D0276D">
        <w:rPr>
          <w:rFonts w:ascii="Arial Narrow" w:hAnsi="Arial Narrow"/>
          <w:sz w:val="22"/>
          <w:szCs w:val="22"/>
          <w:lang w:eastAsia="pl-PL"/>
        </w:rPr>
        <w:t>ykonawca w chwili zawarcia umowy podlegał wykluczeniu z postępowania na podstawie art. 24 ust. 1;</w:t>
      </w:r>
    </w:p>
    <w:p w:rsidR="00D0276D" w:rsidRDefault="00E00F73" w:rsidP="00E00F73">
      <w:pPr>
        <w:shd w:val="clear" w:color="auto" w:fill="FFFFFF"/>
        <w:suppressAutoHyphens w:val="0"/>
        <w:ind w:left="284"/>
        <w:rPr>
          <w:rFonts w:ascii="Arial Narrow" w:hAnsi="Arial Narrow"/>
          <w:sz w:val="22"/>
          <w:szCs w:val="22"/>
          <w:lang w:eastAsia="pl-PL"/>
        </w:rPr>
      </w:pPr>
      <w:r>
        <w:rPr>
          <w:rFonts w:ascii="Arial Narrow" w:hAnsi="Arial Narrow"/>
          <w:sz w:val="22"/>
          <w:szCs w:val="22"/>
          <w:lang w:eastAsia="pl-PL"/>
        </w:rPr>
        <w:t xml:space="preserve">  3)</w:t>
      </w:r>
      <w:r w:rsidR="00D0276D">
        <w:rPr>
          <w:rFonts w:ascii="Arial Narrow" w:hAnsi="Arial Narrow"/>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w:t>
      </w:r>
      <w:r w:rsidR="002A1AFA">
        <w:rPr>
          <w:rFonts w:ascii="Arial Narrow" w:hAnsi="Arial Narrow"/>
          <w:sz w:val="22"/>
          <w:szCs w:val="22"/>
          <w:lang w:eastAsia="pl-PL"/>
        </w:rPr>
        <w:t>uwagi na to, że Z</w:t>
      </w:r>
      <w:r w:rsidR="00D0276D">
        <w:rPr>
          <w:rFonts w:ascii="Arial Narrow" w:hAnsi="Arial Narrow"/>
          <w:sz w:val="22"/>
          <w:szCs w:val="22"/>
          <w:lang w:eastAsia="pl-PL"/>
        </w:rPr>
        <w:t>amawiający udzielił zamówienia z naruszeniem przepisów prawa Unii Europejskiej.</w:t>
      </w:r>
    </w:p>
    <w:p w:rsidR="00D0276D" w:rsidRDefault="00D0276D" w:rsidP="00D0276D">
      <w:pPr>
        <w:jc w:val="center"/>
        <w:rPr>
          <w:rFonts w:ascii="Arial Narrow" w:hAnsi="Arial Narrow" w:cs="Arial Narrow"/>
          <w:sz w:val="22"/>
          <w:szCs w:val="22"/>
        </w:rPr>
      </w:pP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§11</w:t>
      </w:r>
    </w:p>
    <w:p w:rsidR="00D0276D" w:rsidRDefault="00D0276D" w:rsidP="00D0276D">
      <w:pPr>
        <w:rPr>
          <w:rFonts w:ascii="Arial Narrow" w:hAnsi="Arial Narrow" w:cs="Arial Narrow"/>
          <w:sz w:val="22"/>
          <w:szCs w:val="22"/>
        </w:rPr>
      </w:pPr>
      <w:r>
        <w:rPr>
          <w:rFonts w:ascii="Arial Narrow" w:hAnsi="Arial Narrow" w:cs="Arial Narrow"/>
          <w:sz w:val="22"/>
          <w:szCs w:val="22"/>
        </w:rPr>
        <w:t>W razie naruszenia przez Wykonawcę postanowień umowy, Zamawiający zastrzega sobie prawo jej rozwiązania ze skutkiem natychmiastowym .</w:t>
      </w: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12</w:t>
      </w:r>
    </w:p>
    <w:p w:rsidR="00D0276D" w:rsidRDefault="00D0276D" w:rsidP="00D0276D">
      <w:pPr>
        <w:rPr>
          <w:rFonts w:ascii="Arial Narrow" w:hAnsi="Arial Narrow" w:cs="Arial Narrow"/>
          <w:sz w:val="22"/>
          <w:szCs w:val="22"/>
        </w:rPr>
      </w:pPr>
      <w:r>
        <w:rPr>
          <w:rFonts w:ascii="Arial Narrow" w:hAnsi="Arial Narrow" w:cs="Arial Narrow"/>
          <w:sz w:val="22"/>
          <w:szCs w:val="22"/>
        </w:rPr>
        <w:t>Spory mogące powstać na tle stosowania niniejszej umowy strony poddają pod rozstrzygnięcie sądowi właściwemu miejscowo dla siedziby Zamawiającego.</w:t>
      </w:r>
    </w:p>
    <w:p w:rsidR="00D0276D" w:rsidRDefault="00D0276D" w:rsidP="00D0276D">
      <w:pPr>
        <w:rPr>
          <w:rFonts w:ascii="Arial Narrow" w:hAnsi="Arial Narrow" w:cs="Arial Narrow"/>
          <w:sz w:val="22"/>
          <w:szCs w:val="22"/>
        </w:rPr>
      </w:pP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13</w:t>
      </w:r>
    </w:p>
    <w:p w:rsidR="00D0276D" w:rsidRDefault="00D0276D" w:rsidP="00D0276D">
      <w:pPr>
        <w:rPr>
          <w:rFonts w:ascii="Arial Narrow" w:hAnsi="Arial Narrow" w:cs="Arial Narrow"/>
          <w:sz w:val="22"/>
          <w:szCs w:val="22"/>
        </w:rPr>
      </w:pPr>
      <w:r>
        <w:rPr>
          <w:rFonts w:ascii="Arial Narrow" w:hAnsi="Arial Narrow" w:cs="Arial Narrow"/>
          <w:sz w:val="22"/>
          <w:szCs w:val="22"/>
        </w:rPr>
        <w:t>W sprawach nie uregulowanych niniejszą umową mają zastosowanie przepisy ustawy Prawo zamówień publicznych oraz kodeksu cywilnego .</w:t>
      </w: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14</w:t>
      </w:r>
    </w:p>
    <w:p w:rsidR="00D0276D" w:rsidRPr="00EF509F" w:rsidRDefault="00D0276D" w:rsidP="00D0276D">
      <w:pPr>
        <w:jc w:val="center"/>
        <w:rPr>
          <w:rFonts w:ascii="Arial Narrow" w:hAnsi="Arial Narrow"/>
          <w:b/>
          <w:color w:val="FF0000"/>
          <w:sz w:val="22"/>
          <w:szCs w:val="22"/>
        </w:rPr>
      </w:pPr>
    </w:p>
    <w:p w:rsidR="00D0276D" w:rsidRDefault="00E00F73" w:rsidP="00E00F73">
      <w:pPr>
        <w:spacing w:line="21" w:lineRule="atLeast"/>
        <w:jc w:val="both"/>
        <w:rPr>
          <w:rFonts w:ascii="Arial Narrow" w:hAnsi="Arial Narrow" w:cs="Trebuchet MS"/>
          <w:sz w:val="22"/>
          <w:szCs w:val="22"/>
        </w:rPr>
      </w:pPr>
      <w:r>
        <w:rPr>
          <w:rFonts w:ascii="Arial Narrow" w:hAnsi="Arial Narrow" w:cs="Trebuchet MS"/>
          <w:sz w:val="22"/>
          <w:szCs w:val="22"/>
        </w:rPr>
        <w:t>1.</w:t>
      </w:r>
      <w:r w:rsidR="00D0276D">
        <w:rPr>
          <w:rFonts w:ascii="Arial Narrow" w:hAnsi="Arial Narrow" w:cs="Trebuchet MS"/>
          <w:sz w:val="22"/>
          <w:szCs w:val="22"/>
        </w:rPr>
        <w:t>Zakazuje się zmian postanowień zawartej umowy lub umowy ramowej w stosunku do treści oferty, na podstawie której dokonano wyboru wykonawcy, chyba że zachodzi co najmniej jedna z następujących okoliczności:</w:t>
      </w:r>
    </w:p>
    <w:p w:rsidR="00D0276D" w:rsidRPr="00832492" w:rsidRDefault="00D0276D" w:rsidP="00DE2F71">
      <w:pPr>
        <w:pStyle w:val="Default"/>
        <w:numPr>
          <w:ilvl w:val="1"/>
          <w:numId w:val="17"/>
        </w:numPr>
        <w:tabs>
          <w:tab w:val="left" w:pos="360"/>
          <w:tab w:val="left" w:pos="720"/>
        </w:tabs>
        <w:overflowPunct w:val="0"/>
        <w:jc w:val="both"/>
        <w:textAlignment w:val="baseline"/>
        <w:rPr>
          <w:rFonts w:ascii="Arial Narrow" w:hAnsi="Arial Narrow" w:cs="Arial Narrow"/>
          <w:color w:val="auto"/>
          <w:sz w:val="22"/>
          <w:szCs w:val="22"/>
        </w:rPr>
      </w:pPr>
      <w:r w:rsidRPr="00832492">
        <w:rPr>
          <w:rFonts w:ascii="Arial Narrow" w:hAnsi="Arial Narrow" w:cs="Arial Narrow"/>
          <w:color w:val="auto"/>
          <w:sz w:val="22"/>
          <w:szCs w:val="22"/>
        </w:rPr>
        <w:t xml:space="preserve">dopuszczalna jest zmiana umowy w zakresie ilości danego produktu w obrębie pakietu w ramach jego </w:t>
      </w:r>
      <w:r w:rsidRPr="00832492">
        <w:rPr>
          <w:rFonts w:ascii="Arial Narrow" w:hAnsi="Arial Narrow"/>
          <w:color w:val="auto"/>
          <w:sz w:val="22"/>
          <w:szCs w:val="22"/>
        </w:rPr>
        <w:t xml:space="preserve">, pod warunkiem że nie wpłynie to na jakość wykonywanej usługi przez Wykonawcę ( art. 144 ust 1 pkt. 1 ustawy </w:t>
      </w:r>
      <w:proofErr w:type="spellStart"/>
      <w:r w:rsidRPr="00832492">
        <w:rPr>
          <w:rFonts w:ascii="Arial Narrow" w:hAnsi="Arial Narrow"/>
          <w:color w:val="auto"/>
          <w:sz w:val="22"/>
          <w:szCs w:val="22"/>
        </w:rPr>
        <w:t>Pzp</w:t>
      </w:r>
      <w:proofErr w:type="spellEnd"/>
      <w:r w:rsidRPr="00832492">
        <w:rPr>
          <w:rFonts w:ascii="Arial Narrow" w:hAnsi="Arial Narrow"/>
          <w:color w:val="auto"/>
          <w:sz w:val="22"/>
          <w:szCs w:val="22"/>
        </w:rPr>
        <w:t>)</w:t>
      </w:r>
    </w:p>
    <w:p w:rsidR="00D0276D" w:rsidRPr="00DE2F71" w:rsidRDefault="00D0276D" w:rsidP="00DE2F71">
      <w:pPr>
        <w:pStyle w:val="Akapitzlist"/>
        <w:numPr>
          <w:ilvl w:val="1"/>
          <w:numId w:val="17"/>
        </w:numPr>
        <w:tabs>
          <w:tab w:val="left" w:pos="851"/>
        </w:tabs>
        <w:spacing w:line="21" w:lineRule="atLeast"/>
        <w:jc w:val="both"/>
        <w:rPr>
          <w:rFonts w:ascii="Arial Narrow" w:hAnsi="Arial Narrow" w:cs="Trebuchet MS"/>
          <w:sz w:val="22"/>
          <w:szCs w:val="22"/>
        </w:rPr>
      </w:pPr>
      <w:r w:rsidRPr="00DE2F71">
        <w:rPr>
          <w:rFonts w:ascii="Arial Narrow" w:hAnsi="Arial Narrow"/>
          <w:sz w:val="22"/>
          <w:szCs w:val="22"/>
        </w:rPr>
        <w:t xml:space="preserve">Dopuszczalne jest wydłużenie czasu trwania umowy w sytuacji niewykorzystania przez Zamawiającego przedmiotu umowy przy zachowaniu jej wartości, pod warunkiem że nie wpłynie to na jakość wykonywanej usługi przez Wykonawcę ( art. 144 ust 1 pkt. 1 ustawy </w:t>
      </w:r>
      <w:proofErr w:type="spellStart"/>
      <w:r w:rsidRPr="00DE2F71">
        <w:rPr>
          <w:rFonts w:ascii="Arial Narrow" w:hAnsi="Arial Narrow"/>
          <w:sz w:val="22"/>
          <w:szCs w:val="22"/>
        </w:rPr>
        <w:t>Pzp</w:t>
      </w:r>
      <w:proofErr w:type="spellEnd"/>
      <w:r w:rsidRPr="00DE2F71">
        <w:rPr>
          <w:rFonts w:ascii="Arial Narrow" w:hAnsi="Arial Narrow"/>
          <w:sz w:val="22"/>
          <w:szCs w:val="22"/>
        </w:rPr>
        <w:t>)</w:t>
      </w:r>
    </w:p>
    <w:p w:rsidR="00D0276D" w:rsidRPr="00DE2F71" w:rsidRDefault="00D0276D" w:rsidP="00DE2F71">
      <w:pPr>
        <w:pStyle w:val="Akapitzlist"/>
        <w:numPr>
          <w:ilvl w:val="1"/>
          <w:numId w:val="17"/>
        </w:numPr>
        <w:tabs>
          <w:tab w:val="left" w:pos="851"/>
        </w:tabs>
        <w:spacing w:line="21" w:lineRule="atLeast"/>
        <w:jc w:val="both"/>
        <w:rPr>
          <w:rFonts w:ascii="Arial Narrow" w:hAnsi="Arial Narrow" w:cs="Trebuchet MS"/>
          <w:sz w:val="22"/>
          <w:szCs w:val="22"/>
        </w:rPr>
      </w:pPr>
      <w:r w:rsidRPr="00DE2F71">
        <w:rPr>
          <w:rFonts w:ascii="Arial Narrow" w:hAnsi="Arial Narrow" w:cs="Trebuchet MS"/>
          <w:sz w:val="22"/>
          <w:szCs w:val="22"/>
        </w:rPr>
        <w:lastRenderedPageBreak/>
        <w:t>zmiany wynagrodzenia należnego Wykonawcy spowodowane wzrostem albo zmniejszeniem stawki VAT. Jeśli zmiana stawki VAT będzie powodować zwiększenie kosztów wykonania robót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w:t>
      </w:r>
    </w:p>
    <w:p w:rsidR="00D0276D" w:rsidRPr="00DE2F71" w:rsidRDefault="00D0276D" w:rsidP="00DE2F71">
      <w:pPr>
        <w:pStyle w:val="Akapitzlist"/>
        <w:numPr>
          <w:ilvl w:val="1"/>
          <w:numId w:val="17"/>
        </w:numPr>
        <w:tabs>
          <w:tab w:val="left" w:pos="851"/>
        </w:tabs>
        <w:spacing w:line="21" w:lineRule="atLeast"/>
        <w:jc w:val="both"/>
        <w:rPr>
          <w:rFonts w:ascii="Arial Narrow" w:hAnsi="Arial Narrow" w:cs="Trebuchet MS"/>
          <w:sz w:val="22"/>
          <w:szCs w:val="22"/>
        </w:rPr>
      </w:pPr>
      <w:r w:rsidRPr="00DE2F71">
        <w:rPr>
          <w:rFonts w:ascii="Arial Narrow" w:hAnsi="Arial Narrow" w:cs="Trebuchet MS"/>
          <w:sz w:val="22"/>
          <w:szCs w:val="22"/>
        </w:rPr>
        <w:t>zmiany wynagrodzenia należnego Wykonawcy, w przypadku zmiany:</w:t>
      </w:r>
    </w:p>
    <w:p w:rsidR="00D0276D" w:rsidRPr="00DE2F71" w:rsidRDefault="00DE2F71" w:rsidP="00DE2F71">
      <w:pPr>
        <w:pStyle w:val="Akapitzlist"/>
        <w:spacing w:line="21" w:lineRule="atLeast"/>
        <w:ind w:left="1429"/>
        <w:jc w:val="both"/>
        <w:rPr>
          <w:rFonts w:ascii="Arial Narrow" w:hAnsi="Arial Narrow" w:cs="Trebuchet MS"/>
          <w:sz w:val="22"/>
          <w:szCs w:val="22"/>
        </w:rPr>
      </w:pPr>
      <w:r>
        <w:rPr>
          <w:rFonts w:ascii="Arial Narrow" w:hAnsi="Arial Narrow" w:cs="Trebuchet MS"/>
          <w:sz w:val="22"/>
          <w:szCs w:val="22"/>
        </w:rPr>
        <w:t>a)</w:t>
      </w:r>
      <w:r w:rsidR="00D0276D" w:rsidRPr="00DE2F71">
        <w:rPr>
          <w:rFonts w:ascii="Arial Narrow" w:hAnsi="Arial Narrow" w:cs="Trebuchet MS"/>
          <w:sz w:val="22"/>
          <w:szCs w:val="22"/>
        </w:rPr>
        <w:t>wysokości minimalnego wynagrodzenia za pracę ustalonego na podstawie art. 2 ust. 3–5 ustawy z dnia 10 października 2002 r. o minimalnym wynagrodzeniu za pracę,</w:t>
      </w:r>
    </w:p>
    <w:p w:rsidR="00D0276D" w:rsidRPr="00DE2F71" w:rsidRDefault="00DE2F71" w:rsidP="00DE2F71">
      <w:pPr>
        <w:pStyle w:val="Akapitzlist"/>
        <w:spacing w:line="21" w:lineRule="atLeast"/>
        <w:ind w:left="1429"/>
        <w:jc w:val="both"/>
        <w:rPr>
          <w:rFonts w:ascii="Arial Narrow" w:hAnsi="Arial Narrow" w:cs="Trebuchet MS"/>
          <w:sz w:val="22"/>
          <w:szCs w:val="22"/>
        </w:rPr>
      </w:pPr>
      <w:r>
        <w:rPr>
          <w:rFonts w:ascii="Arial Narrow" w:hAnsi="Arial Narrow" w:cs="Trebuchet MS"/>
          <w:sz w:val="22"/>
          <w:szCs w:val="22"/>
        </w:rPr>
        <w:t>b)</w:t>
      </w:r>
      <w:r w:rsidR="00D0276D" w:rsidRPr="00DE2F71">
        <w:rPr>
          <w:rFonts w:ascii="Arial Narrow" w:hAnsi="Arial Narrow" w:cs="Trebuchet MS"/>
          <w:sz w:val="22"/>
          <w:szCs w:val="22"/>
        </w:rPr>
        <w:t xml:space="preserve">zasad podlegania ubezpieczeniom społecznym lub ubezpieczeniu zdrowotnemu lub wysokości stawki składki na ubezpieczenia społeczne lub zdrowotne </w:t>
      </w:r>
    </w:p>
    <w:p w:rsidR="00D0276D" w:rsidRPr="00832492" w:rsidRDefault="00D0276D" w:rsidP="00DE2F71">
      <w:pPr>
        <w:spacing w:line="21" w:lineRule="atLeast"/>
        <w:ind w:left="1276" w:firstLine="142"/>
        <w:jc w:val="both"/>
        <w:rPr>
          <w:rFonts w:ascii="Arial Narrow" w:hAnsi="Arial Narrow" w:cs="Trebuchet MS"/>
          <w:sz w:val="22"/>
          <w:szCs w:val="22"/>
        </w:rPr>
      </w:pPr>
      <w:r w:rsidRPr="00832492">
        <w:rPr>
          <w:rFonts w:ascii="Arial Narrow" w:hAnsi="Arial Narrow" w:cs="Trebuchet MS"/>
          <w:sz w:val="22"/>
          <w:szCs w:val="22"/>
        </w:rPr>
        <w:t>- jeżeli zmiany te mają wpływ na koszty wykonania zamówienia przez wykonawcę.</w:t>
      </w:r>
    </w:p>
    <w:p w:rsidR="00D0276D" w:rsidRPr="00832492" w:rsidRDefault="00D0276D" w:rsidP="00DE2F71">
      <w:pPr>
        <w:spacing w:line="21" w:lineRule="atLeast"/>
        <w:ind w:left="1418"/>
        <w:jc w:val="both"/>
        <w:rPr>
          <w:rFonts w:ascii="Arial Narrow" w:hAnsi="Arial Narrow" w:cs="Trebuchet MS"/>
          <w:sz w:val="22"/>
          <w:szCs w:val="22"/>
        </w:rPr>
      </w:pPr>
      <w:r w:rsidRPr="00832492">
        <w:rPr>
          <w:rFonts w:ascii="Arial Narrow" w:hAnsi="Arial Narrow" w:cs="Trebuchet MS"/>
          <w:sz w:val="22"/>
          <w:szCs w:val="22"/>
        </w:rPr>
        <w:t>Jeśli zmiany, o których mowa w lit. a) lub b) będą miały wpływ na koszty wykonania zamówienia przez Wykonawcę tj. zmniejszenie lub zwiększenie wynagrodzenia, w takiej sytuacji Wykonawca przedstawi Zamawiającemu kalkulację ceny z uwzględnieniem wszystkich składników cenotwórczych, również tych które będą podlegały zmianom oraz uzasadnienie ewentualnych zmian i propozycję wysokości zmiany kwoty. Zamawiający dokona weryfikacji przedłożonej kalkulacji pod kątem zgodności z prawnymi i faktycznymi podstawami zmiany. W przypadku nieadekwatnej zmiany wynagrodzenia w stosunku do zaistniałych okoliczności będących podstawą do zmiany w ocenie Zamawiającego, strony przystąpią do ustalenia poziomu zmiany w wyniku obopólnych ustaleń - negocjacji, z tym zastrzeżeniem, że dopuszczalna jest wyłącznie zmiana proporcjonalna do poziomu wynikającego z okoliczności będących podstawą do jej wprowadzenia;</w:t>
      </w:r>
    </w:p>
    <w:p w:rsidR="00D0276D" w:rsidRPr="00DE2F71" w:rsidRDefault="00D0276D" w:rsidP="00DE2F71">
      <w:pPr>
        <w:pStyle w:val="Akapitzlist"/>
        <w:numPr>
          <w:ilvl w:val="1"/>
          <w:numId w:val="17"/>
        </w:numPr>
        <w:tabs>
          <w:tab w:val="left" w:pos="851"/>
        </w:tabs>
        <w:spacing w:line="21" w:lineRule="atLeast"/>
        <w:jc w:val="both"/>
        <w:rPr>
          <w:rFonts w:ascii="Arial Narrow" w:hAnsi="Arial Narrow" w:cs="Trebuchet MS"/>
          <w:sz w:val="22"/>
          <w:szCs w:val="22"/>
        </w:rPr>
      </w:pPr>
      <w:r w:rsidRPr="00DE2F71">
        <w:rPr>
          <w:rFonts w:ascii="Arial Narrow" w:hAnsi="Arial Narrow" w:cs="Trebuchet MS"/>
          <w:sz w:val="22"/>
          <w:szCs w:val="22"/>
        </w:rPr>
        <w:t>zmiany dotyczą realizacji dodatkowych usług od dotychczasowego wykonawcy, nieobjętych zamówieniem podstawowym, o ile stały się niezbędne i zostały spełnione łącznie następujące warunki:</w:t>
      </w:r>
    </w:p>
    <w:p w:rsidR="00D0276D" w:rsidRPr="00832492" w:rsidRDefault="00DE2F71" w:rsidP="00DE2F71">
      <w:pPr>
        <w:spacing w:line="21" w:lineRule="atLeast"/>
        <w:ind w:left="1276"/>
        <w:jc w:val="both"/>
        <w:rPr>
          <w:rFonts w:ascii="Arial Narrow" w:hAnsi="Arial Narrow" w:cs="Trebuchet MS"/>
          <w:sz w:val="22"/>
          <w:szCs w:val="22"/>
        </w:rPr>
      </w:pPr>
      <w:r>
        <w:rPr>
          <w:rFonts w:ascii="Arial Narrow" w:hAnsi="Arial Narrow" w:cs="Trebuchet MS"/>
          <w:sz w:val="22"/>
          <w:szCs w:val="22"/>
        </w:rPr>
        <w:t>a)</w:t>
      </w:r>
      <w:r w:rsidR="00D0276D" w:rsidRPr="00832492">
        <w:rPr>
          <w:rFonts w:ascii="Arial Narrow" w:hAnsi="Arial Narrow" w:cs="Trebuchet MS"/>
          <w:sz w:val="22"/>
          <w:szCs w:val="22"/>
        </w:rPr>
        <w:t xml:space="preserve">zmiana wykonawcy nie może zostać dokonana z powodów ekonomicznych lub technicznych, w szczególności dotyczących zamienności lub </w:t>
      </w:r>
      <w:proofErr w:type="spellStart"/>
      <w:r w:rsidR="00D0276D" w:rsidRPr="00832492">
        <w:rPr>
          <w:rFonts w:ascii="Arial Narrow" w:hAnsi="Arial Narrow" w:cs="Trebuchet MS"/>
          <w:sz w:val="22"/>
          <w:szCs w:val="22"/>
        </w:rPr>
        <w:t>interoperacyjności</w:t>
      </w:r>
      <w:proofErr w:type="spellEnd"/>
      <w:r w:rsidR="00D0276D" w:rsidRPr="00832492">
        <w:rPr>
          <w:rFonts w:ascii="Arial Narrow" w:hAnsi="Arial Narrow" w:cs="Trebuchet MS"/>
          <w:sz w:val="22"/>
          <w:szCs w:val="22"/>
        </w:rPr>
        <w:t xml:space="preserve"> sprzętu, usług lub instalacji, zamówionych w ramach zamówienia podstawowego,</w:t>
      </w:r>
    </w:p>
    <w:p w:rsidR="00DE2F71" w:rsidRDefault="00DE2F71" w:rsidP="00DE2F71">
      <w:pPr>
        <w:spacing w:line="21" w:lineRule="atLeast"/>
        <w:jc w:val="both"/>
        <w:rPr>
          <w:rFonts w:ascii="Arial Narrow" w:hAnsi="Arial Narrow" w:cs="Trebuchet MS"/>
          <w:sz w:val="22"/>
          <w:szCs w:val="22"/>
        </w:rPr>
      </w:pPr>
      <w:r>
        <w:rPr>
          <w:rFonts w:ascii="Arial Narrow" w:hAnsi="Arial Narrow" w:cs="Trebuchet MS"/>
          <w:sz w:val="22"/>
          <w:szCs w:val="22"/>
        </w:rPr>
        <w:t xml:space="preserve">                          b)</w:t>
      </w:r>
      <w:r w:rsidR="00D0276D" w:rsidRPr="00832492">
        <w:rPr>
          <w:rFonts w:ascii="Arial Narrow" w:hAnsi="Arial Narrow" w:cs="Trebuchet MS"/>
          <w:sz w:val="22"/>
          <w:szCs w:val="22"/>
        </w:rPr>
        <w:t xml:space="preserve">zmiana wykonawcy spowodowałaby istotną niedogodność lub znaczne zwiększenie kosztów dla </w:t>
      </w:r>
    </w:p>
    <w:p w:rsidR="00D0276D" w:rsidRPr="00832492" w:rsidRDefault="00DE2F71" w:rsidP="00DE2F71">
      <w:pPr>
        <w:spacing w:line="21" w:lineRule="atLeast"/>
        <w:jc w:val="both"/>
        <w:rPr>
          <w:rFonts w:ascii="Arial Narrow" w:hAnsi="Arial Narrow" w:cs="Trebuchet MS"/>
          <w:sz w:val="22"/>
          <w:szCs w:val="22"/>
        </w:rPr>
      </w:pPr>
      <w:r>
        <w:rPr>
          <w:rFonts w:ascii="Arial Narrow" w:hAnsi="Arial Narrow" w:cs="Trebuchet MS"/>
          <w:sz w:val="22"/>
          <w:szCs w:val="22"/>
        </w:rPr>
        <w:t xml:space="preserve">                          </w:t>
      </w:r>
      <w:r w:rsidR="00D0276D" w:rsidRPr="00832492">
        <w:rPr>
          <w:rFonts w:ascii="Arial Narrow" w:hAnsi="Arial Narrow" w:cs="Trebuchet MS"/>
          <w:sz w:val="22"/>
          <w:szCs w:val="22"/>
        </w:rPr>
        <w:t>zamawiającego,</w:t>
      </w:r>
    </w:p>
    <w:p w:rsidR="00D0276D" w:rsidRPr="00832492" w:rsidRDefault="00DE2F71" w:rsidP="00DE2F71">
      <w:pPr>
        <w:spacing w:line="21" w:lineRule="atLeast"/>
        <w:ind w:left="1276"/>
        <w:jc w:val="both"/>
        <w:rPr>
          <w:rFonts w:ascii="Arial Narrow" w:hAnsi="Arial Narrow" w:cs="Trebuchet MS"/>
          <w:sz w:val="22"/>
          <w:szCs w:val="22"/>
        </w:rPr>
      </w:pPr>
      <w:r>
        <w:rPr>
          <w:rFonts w:ascii="Arial Narrow" w:hAnsi="Arial Narrow" w:cs="Trebuchet MS"/>
          <w:sz w:val="22"/>
          <w:szCs w:val="22"/>
        </w:rPr>
        <w:t>c)</w:t>
      </w:r>
      <w:r w:rsidR="00D0276D" w:rsidRPr="00832492">
        <w:rPr>
          <w:rFonts w:ascii="Arial Narrow" w:hAnsi="Arial Narrow" w:cs="Trebuchet MS"/>
          <w:sz w:val="22"/>
          <w:szCs w:val="22"/>
        </w:rPr>
        <w:t xml:space="preserve">wartość każdej kolejnej zmiany nie przekracza 50% wartości zamówienia określonej pierwotnie w umowie z zachowaniem art. 144 ust. 1 d ustawy </w:t>
      </w:r>
      <w:proofErr w:type="spellStart"/>
      <w:r w:rsidR="00D0276D" w:rsidRPr="00832492">
        <w:rPr>
          <w:rFonts w:ascii="Arial Narrow" w:hAnsi="Arial Narrow" w:cs="Trebuchet MS"/>
          <w:sz w:val="22"/>
          <w:szCs w:val="22"/>
        </w:rPr>
        <w:t>Pzp</w:t>
      </w:r>
      <w:proofErr w:type="spellEnd"/>
    </w:p>
    <w:p w:rsidR="00D0276D" w:rsidRPr="00832492" w:rsidRDefault="00D0276D" w:rsidP="00DE2F71">
      <w:pPr>
        <w:spacing w:line="21" w:lineRule="atLeast"/>
        <w:ind w:left="1276"/>
        <w:jc w:val="both"/>
        <w:rPr>
          <w:rFonts w:ascii="Arial Narrow" w:hAnsi="Arial Narrow" w:cs="Trebuchet MS"/>
          <w:sz w:val="22"/>
          <w:szCs w:val="22"/>
        </w:rPr>
      </w:pPr>
      <w:r w:rsidRPr="00832492">
        <w:rPr>
          <w:rFonts w:ascii="Arial Narrow" w:hAnsi="Arial Narrow" w:cs="Trebuchet MS"/>
          <w:sz w:val="22"/>
          <w:szCs w:val="22"/>
        </w:rPr>
        <w:t xml:space="preserve">- pod warunkiem, że Zamawiający nie wprowadzi kolejnych zmian umowy w celu uniknięcia stosowania ustawy i wykonana obowiązek publikacji ogłoszenia o zmianach, o którym mowa w art. 144 ust. 1 c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D0276D" w:rsidRPr="00DE2F71" w:rsidRDefault="00D0276D" w:rsidP="00DE2F71">
      <w:pPr>
        <w:pStyle w:val="Akapitzlist"/>
        <w:numPr>
          <w:ilvl w:val="1"/>
          <w:numId w:val="17"/>
        </w:numPr>
        <w:tabs>
          <w:tab w:val="left" w:pos="851"/>
        </w:tabs>
        <w:spacing w:line="21" w:lineRule="atLeast"/>
        <w:jc w:val="both"/>
        <w:rPr>
          <w:rFonts w:ascii="Arial Narrow" w:hAnsi="Arial Narrow" w:cs="Trebuchet MS"/>
          <w:sz w:val="22"/>
          <w:szCs w:val="22"/>
        </w:rPr>
      </w:pPr>
      <w:r w:rsidRPr="00DE2F71">
        <w:rPr>
          <w:rFonts w:ascii="Arial Narrow" w:hAnsi="Arial Narrow" w:cs="Trebuchet MS"/>
          <w:sz w:val="22"/>
          <w:szCs w:val="22"/>
        </w:rPr>
        <w:t>zostały spełnione łącznie następujące warunki:</w:t>
      </w:r>
    </w:p>
    <w:p w:rsidR="00D0276D" w:rsidRPr="00832492" w:rsidRDefault="00DE2F71" w:rsidP="00DE2F71">
      <w:pPr>
        <w:spacing w:line="21" w:lineRule="atLeast"/>
        <w:ind w:left="1276"/>
        <w:jc w:val="both"/>
        <w:rPr>
          <w:rFonts w:ascii="Arial Narrow" w:hAnsi="Arial Narrow" w:cs="Trebuchet MS"/>
          <w:sz w:val="22"/>
          <w:szCs w:val="22"/>
        </w:rPr>
      </w:pPr>
      <w:r>
        <w:rPr>
          <w:rFonts w:ascii="Arial Narrow" w:hAnsi="Arial Narrow" w:cs="Trebuchet MS"/>
          <w:sz w:val="22"/>
          <w:szCs w:val="22"/>
        </w:rPr>
        <w:t>a)</w:t>
      </w:r>
      <w:r w:rsidR="00D0276D" w:rsidRPr="00832492">
        <w:rPr>
          <w:rFonts w:ascii="Arial Narrow" w:hAnsi="Arial Narrow" w:cs="Trebuchet MS"/>
          <w:sz w:val="22"/>
          <w:szCs w:val="22"/>
        </w:rPr>
        <w:t>konieczność zmiany umowy lub umowy ramowej spowodowana jest okolicznościami, których zamawiający, działając z należytą starannością, nie mógł przewidzieć,</w:t>
      </w:r>
    </w:p>
    <w:p w:rsidR="00D0276D" w:rsidRPr="00832492" w:rsidRDefault="00DE2F71" w:rsidP="00DE2F71">
      <w:pPr>
        <w:spacing w:line="21" w:lineRule="atLeast"/>
        <w:ind w:left="1276"/>
        <w:jc w:val="both"/>
        <w:rPr>
          <w:rFonts w:ascii="Arial Narrow" w:hAnsi="Arial Narrow" w:cs="Trebuchet MS"/>
          <w:sz w:val="22"/>
          <w:szCs w:val="22"/>
        </w:rPr>
      </w:pPr>
      <w:r>
        <w:rPr>
          <w:rFonts w:ascii="Arial Narrow" w:hAnsi="Arial Narrow" w:cs="Trebuchet MS"/>
          <w:sz w:val="22"/>
          <w:szCs w:val="22"/>
        </w:rPr>
        <w:t>b)</w:t>
      </w:r>
      <w:r w:rsidR="00D0276D" w:rsidRPr="00832492">
        <w:rPr>
          <w:rFonts w:ascii="Arial Narrow" w:hAnsi="Arial Narrow" w:cs="Trebuchet MS"/>
          <w:sz w:val="22"/>
          <w:szCs w:val="22"/>
        </w:rPr>
        <w:t xml:space="preserve">wartość zmiany nie przekracza 50% wartości zamówienia określonej pierwotnie </w:t>
      </w:r>
      <w:r w:rsidR="00D0276D" w:rsidRPr="00832492">
        <w:rPr>
          <w:rFonts w:ascii="Arial Narrow" w:hAnsi="Arial Narrow" w:cs="Trebuchet MS"/>
          <w:sz w:val="22"/>
          <w:szCs w:val="22"/>
        </w:rPr>
        <w:br/>
        <w:t xml:space="preserve">w umowie zachowaniem art. 144 ust. 1 d ustawy </w:t>
      </w:r>
      <w:proofErr w:type="spellStart"/>
      <w:r w:rsidR="00D0276D" w:rsidRPr="00832492">
        <w:rPr>
          <w:rFonts w:ascii="Arial Narrow" w:hAnsi="Arial Narrow" w:cs="Trebuchet MS"/>
          <w:sz w:val="22"/>
          <w:szCs w:val="22"/>
        </w:rPr>
        <w:t>Pzp</w:t>
      </w:r>
      <w:proofErr w:type="spellEnd"/>
    </w:p>
    <w:p w:rsidR="00D0276D" w:rsidRPr="00832492" w:rsidRDefault="00D0276D" w:rsidP="00DE2F71">
      <w:pPr>
        <w:spacing w:line="21" w:lineRule="atLeast"/>
        <w:ind w:left="1276"/>
        <w:rPr>
          <w:rFonts w:ascii="Arial Narrow" w:hAnsi="Arial Narrow" w:cs="Trebuchet MS"/>
          <w:sz w:val="22"/>
          <w:szCs w:val="22"/>
        </w:rPr>
      </w:pPr>
      <w:r w:rsidRPr="00832492">
        <w:rPr>
          <w:rFonts w:ascii="Arial Narrow" w:hAnsi="Arial Narrow" w:cs="Trebuchet MS"/>
          <w:sz w:val="22"/>
          <w:szCs w:val="22"/>
        </w:rPr>
        <w:t xml:space="preserve">- pod warunkiem, że zmiany postanowień umownych nie doprowadzą do zmiany charakteru umowy, Zamawiający nie wprowadzi kolejnych zmian umowy w celu uniknięcia jej stosowania i po dokonaniu zmian, wykonana obowiązek publikacji ogłoszenia o zmianach, </w:t>
      </w:r>
      <w:r w:rsidRPr="00832492">
        <w:rPr>
          <w:rFonts w:ascii="Arial Narrow" w:hAnsi="Arial Narrow" w:cs="Trebuchet MS"/>
          <w:sz w:val="22"/>
          <w:szCs w:val="22"/>
        </w:rPr>
        <w:br/>
        <w:t xml:space="preserve">o którym mowa w art. 144 ust. 1 c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D0276D" w:rsidRPr="00DE2F71" w:rsidRDefault="00D0276D" w:rsidP="00DE2F71">
      <w:pPr>
        <w:pStyle w:val="Akapitzlist"/>
        <w:numPr>
          <w:ilvl w:val="1"/>
          <w:numId w:val="17"/>
        </w:numPr>
        <w:tabs>
          <w:tab w:val="left" w:pos="851"/>
        </w:tabs>
        <w:spacing w:line="21" w:lineRule="atLeast"/>
        <w:jc w:val="both"/>
        <w:rPr>
          <w:rFonts w:ascii="Arial Narrow" w:hAnsi="Arial Narrow" w:cs="Trebuchet MS"/>
          <w:sz w:val="22"/>
          <w:szCs w:val="22"/>
        </w:rPr>
      </w:pPr>
      <w:r w:rsidRPr="00DE2F71">
        <w:rPr>
          <w:rFonts w:ascii="Arial Narrow" w:hAnsi="Arial Narrow" w:cs="Trebuchet MS"/>
          <w:sz w:val="22"/>
          <w:szCs w:val="22"/>
        </w:rPr>
        <w:t>wykonawcę, któremu zamawiający udzielił zamówienia, ma zastąpić nowy wykonawca:</w:t>
      </w:r>
    </w:p>
    <w:p w:rsidR="00D0276D" w:rsidRPr="00832492" w:rsidRDefault="00DE2F71" w:rsidP="00DE2F71">
      <w:pPr>
        <w:spacing w:line="21" w:lineRule="atLeast"/>
        <w:ind w:left="1276"/>
        <w:jc w:val="both"/>
        <w:rPr>
          <w:rFonts w:ascii="Arial Narrow" w:hAnsi="Arial Narrow" w:cs="Trebuchet MS"/>
          <w:sz w:val="22"/>
          <w:szCs w:val="22"/>
        </w:rPr>
      </w:pPr>
      <w:r>
        <w:rPr>
          <w:rFonts w:ascii="Arial Narrow" w:hAnsi="Arial Narrow" w:cs="Trebuchet MS"/>
          <w:sz w:val="22"/>
          <w:szCs w:val="22"/>
        </w:rPr>
        <w:t>a)</w:t>
      </w:r>
      <w:r w:rsidR="00D0276D" w:rsidRPr="00832492">
        <w:rPr>
          <w:rFonts w:ascii="Arial Narrow" w:hAnsi="Arial Narrow" w:cs="Trebuchet MS"/>
          <w:sz w:val="22"/>
          <w:szCs w:val="22"/>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D0276D" w:rsidRPr="00832492" w:rsidRDefault="00DE2F71" w:rsidP="00DE2F71">
      <w:pPr>
        <w:spacing w:line="21" w:lineRule="atLeast"/>
        <w:ind w:left="1276"/>
        <w:jc w:val="both"/>
        <w:rPr>
          <w:rFonts w:ascii="Arial Narrow" w:hAnsi="Arial Narrow" w:cs="Trebuchet MS"/>
          <w:sz w:val="22"/>
          <w:szCs w:val="22"/>
        </w:rPr>
      </w:pPr>
      <w:r>
        <w:rPr>
          <w:rFonts w:ascii="Arial Narrow" w:hAnsi="Arial Narrow" w:cs="Trebuchet MS"/>
          <w:sz w:val="22"/>
          <w:szCs w:val="22"/>
        </w:rPr>
        <w:t>b)</w:t>
      </w:r>
      <w:r w:rsidR="00D0276D" w:rsidRPr="00832492">
        <w:rPr>
          <w:rFonts w:ascii="Arial Narrow" w:hAnsi="Arial Narrow" w:cs="Trebuchet MS"/>
          <w:sz w:val="22"/>
          <w:szCs w:val="22"/>
        </w:rPr>
        <w:t>w wyniku przejęcia przez zamawiającego zobowiązań wykonawcy względem jego podwykonawców</w:t>
      </w:r>
    </w:p>
    <w:p w:rsidR="00D0276D" w:rsidRPr="00832492" w:rsidRDefault="00D0276D" w:rsidP="00DE2F71">
      <w:pPr>
        <w:spacing w:line="21" w:lineRule="atLeast"/>
        <w:ind w:left="1276"/>
        <w:rPr>
          <w:rFonts w:ascii="Arial Narrow" w:hAnsi="Arial Narrow" w:cs="Trebuchet MS"/>
          <w:sz w:val="22"/>
          <w:szCs w:val="22"/>
        </w:rPr>
      </w:pPr>
      <w:r w:rsidRPr="00832492">
        <w:rPr>
          <w:rFonts w:ascii="Arial Narrow" w:hAnsi="Arial Narrow" w:cs="Trebuchet MS"/>
          <w:sz w:val="22"/>
          <w:szCs w:val="22"/>
        </w:rPr>
        <w:t>- pod warunkiem, że</w:t>
      </w:r>
      <w:r w:rsidRPr="00832492">
        <w:rPr>
          <w:rFonts w:ascii="Arial Narrow" w:hAnsi="Arial Narrow"/>
          <w:sz w:val="22"/>
          <w:szCs w:val="22"/>
        </w:rPr>
        <w:t xml:space="preserve">  w przypadku o którym mowa w lit. a) </w:t>
      </w:r>
      <w:r w:rsidRPr="00832492">
        <w:rPr>
          <w:rFonts w:ascii="Arial Narrow" w:hAnsi="Arial Narrow" w:cs="Trebuchet MS"/>
          <w:sz w:val="22"/>
          <w:szCs w:val="22"/>
        </w:rPr>
        <w:t xml:space="preserve">Zamawiający nie wprowadzi kolejnych zmian umowy w celu uniknięcia stosowania ustawy </w:t>
      </w:r>
      <w:proofErr w:type="spellStart"/>
      <w:r w:rsidRPr="00832492">
        <w:rPr>
          <w:rFonts w:ascii="Arial Narrow" w:hAnsi="Arial Narrow" w:cs="Trebuchet MS"/>
          <w:sz w:val="22"/>
          <w:szCs w:val="22"/>
        </w:rPr>
        <w:t>Pzp</w:t>
      </w:r>
      <w:proofErr w:type="spellEnd"/>
      <w:r w:rsidRPr="00832492">
        <w:rPr>
          <w:rFonts w:ascii="Arial Narrow" w:hAnsi="Arial Narrow" w:cs="Trebuchet MS"/>
          <w:sz w:val="22"/>
          <w:szCs w:val="22"/>
        </w:rPr>
        <w:t>;</w:t>
      </w:r>
    </w:p>
    <w:p w:rsidR="00D0276D" w:rsidRPr="00DE2F71" w:rsidRDefault="00D0276D" w:rsidP="00DE2F71">
      <w:pPr>
        <w:pStyle w:val="Akapitzlist"/>
        <w:numPr>
          <w:ilvl w:val="1"/>
          <w:numId w:val="17"/>
        </w:numPr>
        <w:tabs>
          <w:tab w:val="left" w:pos="851"/>
        </w:tabs>
        <w:spacing w:line="21" w:lineRule="atLeast"/>
        <w:jc w:val="both"/>
        <w:rPr>
          <w:rFonts w:ascii="Arial Narrow" w:hAnsi="Arial Narrow" w:cs="Trebuchet MS"/>
          <w:sz w:val="22"/>
          <w:szCs w:val="22"/>
        </w:rPr>
      </w:pPr>
      <w:r w:rsidRPr="00DE2F71">
        <w:rPr>
          <w:rFonts w:ascii="Arial Narrow" w:hAnsi="Arial Narrow" w:cs="Trebuchet MS"/>
          <w:sz w:val="22"/>
          <w:szCs w:val="22"/>
        </w:rPr>
        <w:t>zmiany, niezależnie od ich wartości, nie są istotne w rozumieniu  art. 144 ust. 1e;</w:t>
      </w:r>
    </w:p>
    <w:p w:rsidR="00D0276D" w:rsidRPr="00DE2F71" w:rsidRDefault="00D0276D" w:rsidP="00DE2F71">
      <w:pPr>
        <w:pStyle w:val="Akapitzlist"/>
        <w:numPr>
          <w:ilvl w:val="1"/>
          <w:numId w:val="17"/>
        </w:numPr>
        <w:tabs>
          <w:tab w:val="left" w:pos="851"/>
        </w:tabs>
        <w:spacing w:line="21" w:lineRule="atLeast"/>
        <w:jc w:val="both"/>
        <w:rPr>
          <w:rFonts w:ascii="Arial Narrow" w:hAnsi="Arial Narrow" w:cs="Trebuchet MS"/>
          <w:sz w:val="22"/>
          <w:szCs w:val="22"/>
        </w:rPr>
      </w:pPr>
      <w:r w:rsidRPr="00DE2F71">
        <w:rPr>
          <w:rFonts w:ascii="Arial Narrow" w:hAnsi="Arial Narrow" w:cs="Trebuchet MS"/>
          <w:sz w:val="22"/>
          <w:szCs w:val="22"/>
        </w:rPr>
        <w:lastRenderedPageBreak/>
        <w:t xml:space="preserve">łączna wartość zmian jest mniejsza niż kwoty określone w przepisach wydanych na podstawie art. 11 ust. 8 ustawy </w:t>
      </w:r>
      <w:proofErr w:type="spellStart"/>
      <w:r w:rsidRPr="00DE2F71">
        <w:rPr>
          <w:rFonts w:ascii="Arial Narrow" w:hAnsi="Arial Narrow" w:cs="Trebuchet MS"/>
          <w:sz w:val="22"/>
          <w:szCs w:val="22"/>
        </w:rPr>
        <w:t>Pzp</w:t>
      </w:r>
      <w:proofErr w:type="spellEnd"/>
      <w:r w:rsidRPr="00DE2F71">
        <w:rPr>
          <w:rFonts w:ascii="Arial Narrow" w:hAnsi="Arial Narrow" w:cs="Trebuchet MS"/>
          <w:sz w:val="22"/>
          <w:szCs w:val="22"/>
        </w:rPr>
        <w:t xml:space="preserve"> i jest mniejsza od 10% wartości zamówienia określonej pierwotnie </w:t>
      </w:r>
      <w:r w:rsidRPr="00DE2F71">
        <w:rPr>
          <w:rFonts w:ascii="Arial Narrow" w:hAnsi="Arial Narrow" w:cs="Trebuchet MS"/>
          <w:sz w:val="22"/>
          <w:szCs w:val="22"/>
        </w:rPr>
        <w:br/>
        <w:t xml:space="preserve">w umowie w przypadku zamówień na usługi pod warunkiem, że zmiany postanowień umownych nie doprowadzą do zmiany charakteru umowy a wartość zmian zostanie wyliczona na podstawie art. 144 ust. 1 d ustawy </w:t>
      </w:r>
      <w:proofErr w:type="spellStart"/>
      <w:r w:rsidRPr="00DE2F71">
        <w:rPr>
          <w:rFonts w:ascii="Arial Narrow" w:hAnsi="Arial Narrow" w:cs="Trebuchet MS"/>
          <w:sz w:val="22"/>
          <w:szCs w:val="22"/>
        </w:rPr>
        <w:t>Pzp</w:t>
      </w:r>
      <w:proofErr w:type="spellEnd"/>
      <w:r w:rsidRPr="00DE2F71">
        <w:rPr>
          <w:rFonts w:ascii="Arial Narrow" w:hAnsi="Arial Narrow" w:cs="Trebuchet MS"/>
          <w:sz w:val="22"/>
          <w:szCs w:val="22"/>
        </w:rPr>
        <w:t>;</w:t>
      </w:r>
    </w:p>
    <w:p w:rsidR="00D0276D" w:rsidRPr="00DE2F71" w:rsidRDefault="00D0276D" w:rsidP="00DE2F71">
      <w:pPr>
        <w:pStyle w:val="Akapitzlist"/>
        <w:numPr>
          <w:ilvl w:val="1"/>
          <w:numId w:val="17"/>
        </w:numPr>
        <w:tabs>
          <w:tab w:val="left" w:pos="851"/>
        </w:tabs>
        <w:spacing w:line="21" w:lineRule="atLeast"/>
        <w:jc w:val="both"/>
        <w:rPr>
          <w:rFonts w:ascii="Arial Narrow" w:hAnsi="Arial Narrow" w:cs="Trebuchet MS"/>
          <w:sz w:val="22"/>
          <w:szCs w:val="22"/>
        </w:rPr>
      </w:pPr>
      <w:r w:rsidRPr="00DE2F71">
        <w:rPr>
          <w:rFonts w:ascii="Arial Narrow" w:hAnsi="Arial Narrow" w:cs="Trebuchet MS"/>
          <w:sz w:val="22"/>
          <w:szCs w:val="22"/>
        </w:rPr>
        <w:t xml:space="preserve">zmiana albo rezygnacja z podwykonawcy, którym jest podmiot, na którego zasoby Wykonawca powołał się w ofercie, na zasadach określonych w art. 26 ust. 2b Ustawy </w:t>
      </w:r>
      <w:proofErr w:type="spellStart"/>
      <w:r w:rsidRPr="00DE2F71">
        <w:rPr>
          <w:rFonts w:ascii="Arial Narrow" w:hAnsi="Arial Narrow" w:cs="Trebuchet MS"/>
          <w:sz w:val="22"/>
          <w:szCs w:val="22"/>
        </w:rPr>
        <w:t>Pzp</w:t>
      </w:r>
      <w:proofErr w:type="spellEnd"/>
      <w:r w:rsidRPr="00DE2F71">
        <w:rPr>
          <w:rFonts w:ascii="Arial Narrow" w:hAnsi="Arial Narrow" w:cs="Trebuchet MS"/>
          <w:sz w:val="22"/>
          <w:szCs w:val="22"/>
        </w:rPr>
        <w:t xml:space="preserve">, w celu wykazania spełnienia warunków udziału w postępowaniu, o których mowa w art. 22 ust. 1 ustawy </w:t>
      </w:r>
      <w:proofErr w:type="spellStart"/>
      <w:r w:rsidRPr="00DE2F71">
        <w:rPr>
          <w:rFonts w:ascii="Arial Narrow" w:hAnsi="Arial Narrow" w:cs="Trebuchet MS"/>
          <w:sz w:val="22"/>
          <w:szCs w:val="22"/>
        </w:rPr>
        <w:t>Pzp</w:t>
      </w:r>
      <w:proofErr w:type="spellEnd"/>
      <w:r w:rsidRPr="00DE2F71">
        <w:rPr>
          <w:rFonts w:ascii="Arial Narrow" w:hAnsi="Arial Narrow" w:cs="Trebuchet MS"/>
          <w:sz w:val="22"/>
          <w:szCs w:val="22"/>
        </w:rPr>
        <w:t xml:space="preserve"> - w takim przypadku Wykonawca jest zobowiązany wykazać Zamawiającemu, iż proponowany inny podwykonawca lub Wykonawca samodzielnie spełnia je w stopniu nie mniejszym niż wymagany w trakcie postępowania o udzielenie zamówienia publicznego, w wyniku którego została zawarta niniejsza Umowa.</w:t>
      </w:r>
    </w:p>
    <w:p w:rsidR="00D0276D" w:rsidRDefault="00D0276D" w:rsidP="00D0276D">
      <w:pPr>
        <w:jc w:val="center"/>
        <w:rPr>
          <w:rFonts w:ascii="Arial Narrow" w:hAnsi="Arial Narrow"/>
        </w:rPr>
      </w:pPr>
    </w:p>
    <w:p w:rsidR="00D0276D" w:rsidRDefault="00D0276D" w:rsidP="00D0276D">
      <w:pPr>
        <w:jc w:val="center"/>
        <w:rPr>
          <w:rFonts w:ascii="Arial Narrow" w:hAnsi="Arial Narrow" w:cs="Arial Narrow"/>
          <w:sz w:val="22"/>
          <w:szCs w:val="22"/>
        </w:rPr>
      </w:pPr>
      <w:r>
        <w:rPr>
          <w:rFonts w:ascii="Arial Narrow" w:hAnsi="Arial Narrow" w:cs="Arial Narrow"/>
          <w:sz w:val="22"/>
          <w:szCs w:val="22"/>
        </w:rPr>
        <w:t>§ 15</w:t>
      </w:r>
    </w:p>
    <w:p w:rsidR="00D0276D" w:rsidRPr="002B01C7" w:rsidRDefault="00D0276D" w:rsidP="00D0276D">
      <w:pPr>
        <w:rPr>
          <w:rFonts w:ascii="Arial Narrow" w:hAnsi="Arial Narrow" w:cs="Arial"/>
          <w:color w:val="000000"/>
          <w:sz w:val="22"/>
          <w:szCs w:val="22"/>
        </w:rPr>
      </w:pPr>
      <w:r>
        <w:rPr>
          <w:rFonts w:ascii="Arial Narrow" w:hAnsi="Arial Narrow" w:cs="Arial Narrow"/>
          <w:sz w:val="22"/>
          <w:szCs w:val="22"/>
        </w:rPr>
        <w:t>Umowa niniejsza została sporządzona w dwóch jednobrzmiących egzemplarzach po jednym dla każdej ze stron.</w:t>
      </w:r>
    </w:p>
    <w:p w:rsidR="00FE1688" w:rsidRPr="00FE1688" w:rsidRDefault="00FE1688" w:rsidP="00EF509F">
      <w:pPr>
        <w:jc w:val="center"/>
        <w:rPr>
          <w:rFonts w:ascii="Arial Narrow" w:hAnsi="Arial Narrow"/>
          <w:b/>
          <w:sz w:val="22"/>
          <w:szCs w:val="22"/>
        </w:rPr>
      </w:pPr>
      <w:r w:rsidRPr="00FE1688">
        <w:rPr>
          <w:rFonts w:ascii="Arial Narrow" w:hAnsi="Arial Narrow"/>
          <w:b/>
          <w:sz w:val="22"/>
          <w:szCs w:val="22"/>
        </w:rPr>
        <w:br w:type="page"/>
      </w:r>
    </w:p>
    <w:p w:rsidR="00FE1688" w:rsidRPr="00877D1B" w:rsidRDefault="00FE1688" w:rsidP="00877D1B">
      <w:pPr>
        <w:spacing w:before="120" w:line="276" w:lineRule="auto"/>
        <w:jc w:val="center"/>
        <w:rPr>
          <w:rFonts w:ascii="Arial Narrow" w:hAnsi="Arial Narrow"/>
          <w:b/>
          <w:sz w:val="22"/>
          <w:szCs w:val="22"/>
        </w:rPr>
      </w:pPr>
      <w:r w:rsidRPr="00877D1B">
        <w:rPr>
          <w:rFonts w:ascii="Arial Narrow" w:hAnsi="Arial Narrow"/>
          <w:b/>
          <w:sz w:val="22"/>
          <w:szCs w:val="22"/>
        </w:rPr>
        <w:lastRenderedPageBreak/>
        <w:t>Rozdział 4</w:t>
      </w:r>
    </w:p>
    <w:p w:rsidR="00FE1688" w:rsidRDefault="00FE1688" w:rsidP="00877D1B">
      <w:pPr>
        <w:spacing w:before="120" w:line="276" w:lineRule="auto"/>
        <w:jc w:val="center"/>
        <w:rPr>
          <w:rFonts w:ascii="Arial Narrow" w:hAnsi="Arial Narrow" w:cs="Arial"/>
          <w:b/>
          <w:sz w:val="22"/>
          <w:szCs w:val="22"/>
        </w:rPr>
      </w:pPr>
      <w:r w:rsidRPr="00877D1B">
        <w:rPr>
          <w:rFonts w:ascii="Arial Narrow" w:hAnsi="Arial Narrow" w:cs="Arial"/>
          <w:b/>
          <w:sz w:val="22"/>
          <w:szCs w:val="22"/>
        </w:rPr>
        <w:t>OPIS PRZEDMIOTU ZAMÓWIENIA</w:t>
      </w:r>
    </w:p>
    <w:tbl>
      <w:tblPr>
        <w:tblW w:w="0" w:type="auto"/>
        <w:tblLayout w:type="fixed"/>
        <w:tblCellMar>
          <w:left w:w="30" w:type="dxa"/>
          <w:right w:w="30" w:type="dxa"/>
        </w:tblCellMar>
        <w:tblLook w:val="0000"/>
      </w:tblPr>
      <w:tblGrid>
        <w:gridCol w:w="1308"/>
        <w:gridCol w:w="5810"/>
      </w:tblGrid>
      <w:tr w:rsidR="001F68AC" w:rsidRPr="00431494" w:rsidTr="00E00F73">
        <w:trPr>
          <w:trHeight w:val="247"/>
        </w:trPr>
        <w:tc>
          <w:tcPr>
            <w:tcW w:w="1308" w:type="dxa"/>
            <w:tcBorders>
              <w:top w:val="nil"/>
              <w:left w:val="nil"/>
              <w:bottom w:val="nil"/>
              <w:right w:val="nil"/>
            </w:tcBorders>
          </w:tcPr>
          <w:p w:rsidR="001F68AC" w:rsidRPr="00431494" w:rsidRDefault="001F68AC" w:rsidP="00E00F73">
            <w:pPr>
              <w:suppressAutoHyphens w:val="0"/>
              <w:autoSpaceDE w:val="0"/>
              <w:autoSpaceDN w:val="0"/>
              <w:adjustRightInd w:val="0"/>
              <w:jc w:val="right"/>
              <w:rPr>
                <w:rFonts w:ascii="Arial Narrow" w:hAnsi="Arial Narrow" w:cs="Arial"/>
                <w:color w:val="000000"/>
                <w:lang w:eastAsia="pl-PL"/>
              </w:rPr>
            </w:pPr>
          </w:p>
        </w:tc>
        <w:tc>
          <w:tcPr>
            <w:tcW w:w="5810" w:type="dxa"/>
            <w:tcBorders>
              <w:top w:val="nil"/>
              <w:left w:val="nil"/>
              <w:bottom w:val="nil"/>
              <w:right w:val="nil"/>
            </w:tcBorders>
          </w:tcPr>
          <w:p w:rsidR="001F68AC" w:rsidRPr="00431494" w:rsidRDefault="001F68AC" w:rsidP="00E00F73">
            <w:pPr>
              <w:suppressAutoHyphens w:val="0"/>
              <w:autoSpaceDE w:val="0"/>
              <w:autoSpaceDN w:val="0"/>
              <w:adjustRightInd w:val="0"/>
              <w:jc w:val="right"/>
              <w:rPr>
                <w:rFonts w:ascii="Arial Narrow" w:hAnsi="Arial Narrow" w:cs="Arial"/>
                <w:color w:val="000000"/>
                <w:lang w:eastAsia="pl-PL"/>
              </w:rPr>
            </w:pPr>
          </w:p>
        </w:tc>
      </w:tr>
      <w:tr w:rsidR="001F68AC" w:rsidRPr="00431494" w:rsidTr="00E00F73">
        <w:trPr>
          <w:trHeight w:val="247"/>
        </w:trPr>
        <w:tc>
          <w:tcPr>
            <w:tcW w:w="1308" w:type="dxa"/>
            <w:tcBorders>
              <w:top w:val="nil"/>
              <w:left w:val="nil"/>
              <w:bottom w:val="nil"/>
              <w:right w:val="nil"/>
            </w:tcBorders>
            <w:shd w:val="solid" w:color="FF3333" w:fill="FF421E"/>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dezynfekcja</w:t>
            </w:r>
          </w:p>
        </w:tc>
        <w:tc>
          <w:tcPr>
            <w:tcW w:w="5810" w:type="dxa"/>
            <w:tcBorders>
              <w:top w:val="nil"/>
              <w:left w:val="nil"/>
              <w:bottom w:val="nil"/>
              <w:right w:val="nil"/>
            </w:tcBorders>
          </w:tcPr>
          <w:p w:rsidR="001F68AC" w:rsidRPr="00431494" w:rsidRDefault="001F68AC" w:rsidP="00E00F73">
            <w:pPr>
              <w:suppressAutoHyphens w:val="0"/>
              <w:autoSpaceDE w:val="0"/>
              <w:autoSpaceDN w:val="0"/>
              <w:adjustRightInd w:val="0"/>
              <w:jc w:val="right"/>
              <w:rPr>
                <w:rFonts w:ascii="Arial Narrow" w:hAnsi="Arial Narrow" w:cs="Arial"/>
                <w:color w:val="000000"/>
                <w:lang w:eastAsia="pl-PL"/>
              </w:rPr>
            </w:pPr>
          </w:p>
        </w:tc>
      </w:tr>
      <w:tr w:rsidR="001F68AC" w:rsidRPr="00431494" w:rsidTr="00E00F73">
        <w:trPr>
          <w:trHeight w:val="247"/>
        </w:trPr>
        <w:tc>
          <w:tcPr>
            <w:tcW w:w="1308" w:type="dxa"/>
            <w:tcBorders>
              <w:top w:val="nil"/>
              <w:left w:val="nil"/>
              <w:bottom w:val="nil"/>
              <w:right w:val="nil"/>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p>
        </w:tc>
        <w:tc>
          <w:tcPr>
            <w:tcW w:w="5810" w:type="dxa"/>
            <w:tcBorders>
              <w:top w:val="nil"/>
              <w:left w:val="nil"/>
              <w:bottom w:val="nil"/>
              <w:right w:val="nil"/>
            </w:tcBorders>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Zestawienie pakietów:</w:t>
            </w:r>
          </w:p>
        </w:tc>
      </w:tr>
      <w:tr w:rsidR="001F68AC" w:rsidRPr="00431494" w:rsidTr="00E00F73">
        <w:trPr>
          <w:trHeight w:val="247"/>
        </w:trPr>
        <w:tc>
          <w:tcPr>
            <w:tcW w:w="1308" w:type="dxa"/>
            <w:tcBorders>
              <w:top w:val="nil"/>
              <w:left w:val="nil"/>
              <w:bottom w:val="nil"/>
              <w:right w:val="nil"/>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p>
        </w:tc>
        <w:tc>
          <w:tcPr>
            <w:tcW w:w="5810" w:type="dxa"/>
            <w:tcBorders>
              <w:top w:val="nil"/>
              <w:left w:val="nil"/>
              <w:bottom w:val="single" w:sz="2" w:space="0" w:color="000000"/>
              <w:right w:val="nil"/>
            </w:tcBorders>
          </w:tcPr>
          <w:p w:rsidR="001F68AC" w:rsidRPr="00431494" w:rsidRDefault="001F68AC" w:rsidP="00E00F73">
            <w:pPr>
              <w:suppressAutoHyphens w:val="0"/>
              <w:autoSpaceDE w:val="0"/>
              <w:autoSpaceDN w:val="0"/>
              <w:adjustRightInd w:val="0"/>
              <w:jc w:val="right"/>
              <w:rPr>
                <w:rFonts w:ascii="Arial Narrow" w:hAnsi="Arial Narrow" w:cs="Arial"/>
                <w:color w:val="000000"/>
                <w:lang w:eastAsia="pl-PL"/>
              </w:rPr>
            </w:pP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sidRPr="00431494">
              <w:rPr>
                <w:rFonts w:ascii="Arial Narrow" w:hAnsi="Arial Narrow" w:cs="Arial"/>
                <w:color w:val="000000"/>
                <w:lang w:eastAsia="pl-PL"/>
              </w:rPr>
              <w:t>Lp.</w:t>
            </w:r>
          </w:p>
        </w:tc>
        <w:tc>
          <w:tcPr>
            <w:tcW w:w="5810" w:type="dxa"/>
            <w:tcBorders>
              <w:top w:val="single" w:sz="2" w:space="0" w:color="000000"/>
              <w:left w:val="single" w:sz="2" w:space="0" w:color="000000"/>
              <w:bottom w:val="single" w:sz="2" w:space="0" w:color="000000"/>
              <w:right w:val="single" w:sz="4" w:space="0" w:color="auto"/>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sidRPr="00431494">
              <w:rPr>
                <w:rFonts w:ascii="Arial Narrow" w:hAnsi="Arial Narrow" w:cs="Arial"/>
                <w:color w:val="000000"/>
                <w:lang w:eastAsia="pl-PL"/>
              </w:rPr>
              <w:t>Nazwa</w:t>
            </w:r>
          </w:p>
        </w:tc>
      </w:tr>
      <w:tr w:rsidR="001F68AC" w:rsidRPr="00431494" w:rsidTr="00E00F73">
        <w:trPr>
          <w:trHeight w:val="319"/>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sidRPr="00431494">
              <w:rPr>
                <w:rFonts w:ascii="Arial Narrow" w:hAnsi="Arial Narrow" w:cs="Arial"/>
                <w:color w:val="000000"/>
                <w:lang w:eastAsia="pl-PL"/>
              </w:rPr>
              <w:t>1</w:t>
            </w:r>
          </w:p>
        </w:tc>
        <w:tc>
          <w:tcPr>
            <w:tcW w:w="5810" w:type="dxa"/>
            <w:tcBorders>
              <w:top w:val="single" w:sz="2" w:space="0" w:color="000000"/>
              <w:left w:val="single" w:sz="2" w:space="0" w:color="000000"/>
              <w:bottom w:val="single" w:sz="2" w:space="0" w:color="000000"/>
              <w:right w:val="single" w:sz="4" w:space="0" w:color="auto"/>
            </w:tcBorders>
          </w:tcPr>
          <w:p w:rsidR="001F68AC" w:rsidRPr="00431494" w:rsidRDefault="001F68AC" w:rsidP="00E00F73">
            <w:pPr>
              <w:suppressAutoHyphens w:val="0"/>
              <w:autoSpaceDE w:val="0"/>
              <w:autoSpaceDN w:val="0"/>
              <w:adjustRightInd w:val="0"/>
              <w:rPr>
                <w:rFonts w:ascii="Arial Narrow" w:hAnsi="Arial Narrow" w:cs="Arial Narrow"/>
                <w:color w:val="000000"/>
                <w:lang w:eastAsia="pl-PL"/>
              </w:rPr>
            </w:pPr>
            <w:r w:rsidRPr="00431494">
              <w:rPr>
                <w:rFonts w:ascii="Arial Narrow" w:hAnsi="Arial Narrow" w:cs="Arial Narrow"/>
                <w:color w:val="000000"/>
                <w:lang w:eastAsia="pl-PL"/>
              </w:rPr>
              <w:t>Mycie i dezynfekcja rąk</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sidRPr="00431494">
              <w:rPr>
                <w:rFonts w:ascii="Arial Narrow" w:hAnsi="Arial Narrow" w:cs="Arial"/>
                <w:color w:val="000000"/>
                <w:lang w:eastAsia="pl-PL"/>
              </w:rPr>
              <w:t>2</w:t>
            </w:r>
          </w:p>
        </w:tc>
        <w:tc>
          <w:tcPr>
            <w:tcW w:w="5810" w:type="dxa"/>
            <w:tcBorders>
              <w:top w:val="single" w:sz="2" w:space="0" w:color="000000"/>
              <w:left w:val="single" w:sz="2" w:space="0" w:color="000000"/>
              <w:bottom w:val="single" w:sz="2" w:space="0" w:color="000000"/>
              <w:right w:val="single" w:sz="4" w:space="0" w:color="auto"/>
            </w:tcBorders>
          </w:tcPr>
          <w:p w:rsidR="001F68AC" w:rsidRPr="00431494" w:rsidRDefault="001F68AC" w:rsidP="00E00F73">
            <w:pPr>
              <w:suppressAutoHyphens w:val="0"/>
              <w:autoSpaceDE w:val="0"/>
              <w:autoSpaceDN w:val="0"/>
              <w:adjustRightInd w:val="0"/>
              <w:rPr>
                <w:rFonts w:ascii="Arial Narrow" w:hAnsi="Arial Narrow" w:cs="Arial Narrow"/>
                <w:color w:val="000000"/>
                <w:lang w:eastAsia="pl-PL"/>
              </w:rPr>
            </w:pPr>
            <w:r w:rsidRPr="00431494">
              <w:rPr>
                <w:rFonts w:ascii="Arial Narrow" w:hAnsi="Arial Narrow" w:cs="Arial Narrow"/>
                <w:color w:val="000000"/>
                <w:lang w:eastAsia="pl-PL"/>
              </w:rPr>
              <w:t>Dezynfekcja pola operacyjnego, skóry</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sidRPr="00431494">
              <w:rPr>
                <w:rFonts w:ascii="Arial Narrow" w:hAnsi="Arial Narrow" w:cs="Arial"/>
                <w:color w:val="000000"/>
                <w:lang w:eastAsia="pl-PL"/>
              </w:rPr>
              <w:t>3</w:t>
            </w:r>
          </w:p>
        </w:tc>
        <w:tc>
          <w:tcPr>
            <w:tcW w:w="5810" w:type="dxa"/>
            <w:tcBorders>
              <w:top w:val="single" w:sz="2" w:space="0" w:color="000000"/>
              <w:left w:val="single" w:sz="2" w:space="0" w:color="000000"/>
              <w:bottom w:val="single" w:sz="2" w:space="0" w:color="000000"/>
              <w:right w:val="single" w:sz="4" w:space="0" w:color="auto"/>
            </w:tcBorders>
          </w:tcPr>
          <w:p w:rsidR="001F68AC" w:rsidRPr="00431494" w:rsidRDefault="001F68AC" w:rsidP="00E00F73">
            <w:pPr>
              <w:suppressAutoHyphens w:val="0"/>
              <w:autoSpaceDE w:val="0"/>
              <w:autoSpaceDN w:val="0"/>
              <w:adjustRightInd w:val="0"/>
              <w:rPr>
                <w:rFonts w:ascii="Arial Narrow" w:hAnsi="Arial Narrow" w:cs="Arial Narrow"/>
                <w:color w:val="000000"/>
                <w:lang w:eastAsia="pl-PL"/>
              </w:rPr>
            </w:pPr>
            <w:r w:rsidRPr="00431494">
              <w:rPr>
                <w:rFonts w:ascii="Arial Narrow" w:hAnsi="Arial Narrow" w:cs="Arial Narrow"/>
                <w:color w:val="000000"/>
                <w:lang w:eastAsia="pl-PL"/>
              </w:rPr>
              <w:t>Preparaty do dezynfekcji</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sidRPr="00431494">
              <w:rPr>
                <w:rFonts w:ascii="Arial Narrow" w:hAnsi="Arial Narrow" w:cs="Arial"/>
                <w:color w:val="000000"/>
                <w:lang w:eastAsia="pl-PL"/>
              </w:rPr>
              <w:t>4</w:t>
            </w:r>
          </w:p>
        </w:tc>
        <w:tc>
          <w:tcPr>
            <w:tcW w:w="5810" w:type="dxa"/>
            <w:tcBorders>
              <w:top w:val="single" w:sz="2" w:space="0" w:color="000000"/>
              <w:left w:val="single" w:sz="2" w:space="0" w:color="000000"/>
              <w:bottom w:val="single" w:sz="2" w:space="0" w:color="000000"/>
              <w:right w:val="single" w:sz="4" w:space="0" w:color="auto"/>
            </w:tcBorders>
          </w:tcPr>
          <w:p w:rsidR="001F68AC" w:rsidRPr="00431494" w:rsidRDefault="001F68AC" w:rsidP="00E00F73">
            <w:pPr>
              <w:suppressAutoHyphens w:val="0"/>
              <w:autoSpaceDE w:val="0"/>
              <w:autoSpaceDN w:val="0"/>
              <w:adjustRightInd w:val="0"/>
              <w:rPr>
                <w:rFonts w:ascii="Arial Narrow" w:hAnsi="Arial Narrow" w:cs="Arial Narrow"/>
                <w:color w:val="000000"/>
                <w:lang w:eastAsia="pl-PL"/>
              </w:rPr>
            </w:pPr>
            <w:r w:rsidRPr="00431494">
              <w:rPr>
                <w:rFonts w:ascii="Arial Narrow" w:hAnsi="Arial Narrow" w:cs="Arial Narrow"/>
                <w:color w:val="000000"/>
                <w:lang w:eastAsia="pl-PL"/>
              </w:rPr>
              <w:t xml:space="preserve"> Mycie i dezynfekcja endoskopów </w:t>
            </w:r>
          </w:p>
        </w:tc>
      </w:tr>
      <w:tr w:rsidR="001F68AC" w:rsidRPr="00431494" w:rsidTr="00E00F73">
        <w:trPr>
          <w:trHeight w:val="434"/>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sidRPr="00431494">
              <w:rPr>
                <w:rFonts w:ascii="Arial Narrow" w:hAnsi="Arial Narrow" w:cs="Arial"/>
                <w:color w:val="000000"/>
                <w:lang w:eastAsia="pl-PL"/>
              </w:rPr>
              <w:t>5</w:t>
            </w:r>
          </w:p>
        </w:tc>
        <w:tc>
          <w:tcPr>
            <w:tcW w:w="5810" w:type="dxa"/>
            <w:tcBorders>
              <w:top w:val="single" w:sz="2" w:space="0" w:color="000000"/>
              <w:left w:val="nil"/>
              <w:bottom w:val="single" w:sz="2" w:space="0" w:color="000000"/>
              <w:right w:val="single" w:sz="4" w:space="0" w:color="auto"/>
            </w:tcBorders>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Pielęgnacja ran, dezynfekcja błon śluzowych i skóry</w:t>
            </w:r>
          </w:p>
        </w:tc>
      </w:tr>
      <w:tr w:rsidR="001F68AC" w:rsidRPr="00431494" w:rsidTr="00E00F73">
        <w:trPr>
          <w:trHeight w:val="262"/>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sidRPr="00431494">
              <w:rPr>
                <w:rFonts w:ascii="Arial Narrow" w:hAnsi="Arial Narrow" w:cs="Arial"/>
                <w:color w:val="000000"/>
                <w:lang w:eastAsia="pl-PL"/>
              </w:rPr>
              <w:t>6</w:t>
            </w:r>
          </w:p>
        </w:tc>
        <w:tc>
          <w:tcPr>
            <w:tcW w:w="5810" w:type="dxa"/>
            <w:tcBorders>
              <w:top w:val="single" w:sz="2" w:space="0" w:color="000000"/>
              <w:left w:val="single" w:sz="2" w:space="0" w:color="000000"/>
              <w:bottom w:val="single" w:sz="2" w:space="0" w:color="000000"/>
              <w:right w:val="single" w:sz="4" w:space="0" w:color="auto"/>
            </w:tcBorders>
          </w:tcPr>
          <w:p w:rsidR="001F68AC" w:rsidRPr="00431494" w:rsidRDefault="001F68AC" w:rsidP="00E00F73">
            <w:pPr>
              <w:suppressAutoHyphens w:val="0"/>
              <w:autoSpaceDE w:val="0"/>
              <w:autoSpaceDN w:val="0"/>
              <w:adjustRightInd w:val="0"/>
              <w:rPr>
                <w:rFonts w:ascii="Arial Narrow" w:hAnsi="Arial Narrow" w:cs="Arial Narrow"/>
                <w:color w:val="000000"/>
                <w:lang w:eastAsia="pl-PL"/>
              </w:rPr>
            </w:pPr>
            <w:r w:rsidRPr="00431494">
              <w:rPr>
                <w:rFonts w:ascii="Arial Narrow" w:hAnsi="Arial Narrow" w:cs="Arial Narrow"/>
                <w:color w:val="000000"/>
                <w:lang w:eastAsia="pl-PL"/>
              </w:rPr>
              <w:t>Chusteczki do sprzętu medycznego</w:t>
            </w:r>
          </w:p>
        </w:tc>
      </w:tr>
      <w:tr w:rsidR="001F68AC" w:rsidRPr="00431494" w:rsidTr="00E00F73">
        <w:trPr>
          <w:trHeight w:val="494"/>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sidRPr="00431494">
              <w:rPr>
                <w:rFonts w:ascii="Arial Narrow" w:hAnsi="Arial Narrow" w:cs="Arial"/>
                <w:color w:val="000000"/>
                <w:lang w:eastAsia="pl-PL"/>
              </w:rPr>
              <w:t>7</w:t>
            </w:r>
          </w:p>
        </w:tc>
        <w:tc>
          <w:tcPr>
            <w:tcW w:w="5810" w:type="dxa"/>
            <w:tcBorders>
              <w:top w:val="single" w:sz="2" w:space="0" w:color="000000"/>
              <w:left w:val="nil"/>
              <w:bottom w:val="single" w:sz="2" w:space="0" w:color="000000"/>
              <w:right w:val="single" w:sz="4" w:space="0" w:color="auto"/>
            </w:tcBorders>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Preparaty  do  myjni dezynfektorów</w:t>
            </w:r>
          </w:p>
        </w:tc>
      </w:tr>
      <w:tr w:rsidR="001F68AC" w:rsidRPr="00431494" w:rsidTr="00E00F73">
        <w:trPr>
          <w:trHeight w:val="653"/>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sidRPr="00431494">
              <w:rPr>
                <w:rFonts w:ascii="Arial Narrow" w:hAnsi="Arial Narrow" w:cs="Arial"/>
                <w:color w:val="000000"/>
                <w:lang w:eastAsia="pl-PL"/>
              </w:rPr>
              <w:t>8</w:t>
            </w:r>
          </w:p>
        </w:tc>
        <w:tc>
          <w:tcPr>
            <w:tcW w:w="5810" w:type="dxa"/>
            <w:tcBorders>
              <w:top w:val="single" w:sz="2" w:space="0" w:color="000000"/>
              <w:left w:val="single" w:sz="2" w:space="0" w:color="000000"/>
              <w:bottom w:val="single" w:sz="2" w:space="0" w:color="000000"/>
              <w:right w:val="single" w:sz="4" w:space="0" w:color="auto"/>
            </w:tcBorders>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Jednorazowe worki  foliowe do transportu i przechowywania brudnych narzędzi</w:t>
            </w:r>
          </w:p>
        </w:tc>
      </w:tr>
      <w:tr w:rsidR="001F68AC" w:rsidRPr="00431494" w:rsidTr="00E00F73">
        <w:trPr>
          <w:trHeight w:val="494"/>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sidRPr="00431494">
              <w:rPr>
                <w:rFonts w:ascii="Arial Narrow" w:hAnsi="Arial Narrow" w:cs="Arial"/>
                <w:color w:val="000000"/>
                <w:lang w:eastAsia="pl-PL"/>
              </w:rPr>
              <w:t>9</w:t>
            </w:r>
          </w:p>
        </w:tc>
        <w:tc>
          <w:tcPr>
            <w:tcW w:w="5810" w:type="dxa"/>
            <w:tcBorders>
              <w:top w:val="single" w:sz="2" w:space="0" w:color="000000"/>
              <w:left w:val="single" w:sz="2" w:space="0" w:color="000000"/>
              <w:bottom w:val="single" w:sz="2" w:space="0" w:color="000000"/>
              <w:right w:val="single" w:sz="4" w:space="0" w:color="auto"/>
            </w:tcBorders>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PŁYN DO MYCIA NOWORODKÓW</w:t>
            </w:r>
          </w:p>
        </w:tc>
      </w:tr>
      <w:tr w:rsidR="001F68AC" w:rsidRPr="00431494" w:rsidTr="00E00F73">
        <w:trPr>
          <w:trHeight w:val="247"/>
        </w:trPr>
        <w:tc>
          <w:tcPr>
            <w:tcW w:w="1308" w:type="dxa"/>
            <w:tcBorders>
              <w:top w:val="nil"/>
              <w:left w:val="nil"/>
              <w:bottom w:val="nil"/>
              <w:right w:val="nil"/>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p>
        </w:tc>
        <w:tc>
          <w:tcPr>
            <w:tcW w:w="5810" w:type="dxa"/>
            <w:tcBorders>
              <w:top w:val="nil"/>
              <w:left w:val="nil"/>
              <w:bottom w:val="nil"/>
              <w:right w:val="nil"/>
            </w:tcBorders>
          </w:tcPr>
          <w:p w:rsidR="001F68AC" w:rsidRPr="00431494" w:rsidRDefault="001F68AC" w:rsidP="00E00F73">
            <w:pPr>
              <w:suppressAutoHyphens w:val="0"/>
              <w:autoSpaceDE w:val="0"/>
              <w:autoSpaceDN w:val="0"/>
              <w:adjustRightInd w:val="0"/>
              <w:jc w:val="right"/>
              <w:rPr>
                <w:rFonts w:ascii="Arial Narrow" w:hAnsi="Arial Narrow" w:cs="Arial"/>
                <w:color w:val="000000"/>
                <w:lang w:eastAsia="pl-PL"/>
              </w:rPr>
            </w:pPr>
          </w:p>
        </w:tc>
      </w:tr>
      <w:tr w:rsidR="001F68AC" w:rsidRPr="00431494" w:rsidTr="00E00F73">
        <w:trPr>
          <w:trHeight w:val="247"/>
        </w:trPr>
        <w:tc>
          <w:tcPr>
            <w:tcW w:w="1308" w:type="dxa"/>
            <w:tcBorders>
              <w:top w:val="nil"/>
              <w:left w:val="nil"/>
              <w:bottom w:val="nil"/>
              <w:right w:val="nil"/>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p>
        </w:tc>
        <w:tc>
          <w:tcPr>
            <w:tcW w:w="5810" w:type="dxa"/>
            <w:tcBorders>
              <w:top w:val="nil"/>
              <w:left w:val="nil"/>
              <w:bottom w:val="nil"/>
              <w:right w:val="nil"/>
            </w:tcBorders>
          </w:tcPr>
          <w:p w:rsidR="001F68AC" w:rsidRPr="00431494" w:rsidRDefault="001F68AC" w:rsidP="00E00F73">
            <w:pPr>
              <w:suppressAutoHyphens w:val="0"/>
              <w:autoSpaceDE w:val="0"/>
              <w:autoSpaceDN w:val="0"/>
              <w:adjustRightInd w:val="0"/>
              <w:jc w:val="right"/>
              <w:rPr>
                <w:rFonts w:ascii="Arial Narrow" w:hAnsi="Arial Narrow" w:cs="Arial"/>
                <w:color w:val="000000"/>
                <w:lang w:eastAsia="pl-PL"/>
              </w:rPr>
            </w:pPr>
          </w:p>
        </w:tc>
      </w:tr>
      <w:tr w:rsidR="001F68AC" w:rsidRPr="00431494" w:rsidTr="00E00F73">
        <w:trPr>
          <w:trHeight w:val="247"/>
        </w:trPr>
        <w:tc>
          <w:tcPr>
            <w:tcW w:w="1308" w:type="dxa"/>
            <w:tcBorders>
              <w:top w:val="nil"/>
              <w:left w:val="nil"/>
              <w:bottom w:val="nil"/>
              <w:right w:val="nil"/>
            </w:tcBorders>
            <w:shd w:val="solid" w:color="FF3333" w:fill="FF421E"/>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opatrunki</w:t>
            </w:r>
          </w:p>
        </w:tc>
        <w:tc>
          <w:tcPr>
            <w:tcW w:w="5810" w:type="dxa"/>
            <w:tcBorders>
              <w:top w:val="nil"/>
              <w:left w:val="nil"/>
              <w:bottom w:val="nil"/>
              <w:right w:val="nil"/>
            </w:tcBorders>
          </w:tcPr>
          <w:p w:rsidR="001F68AC" w:rsidRPr="00431494" w:rsidRDefault="001F68AC" w:rsidP="00E00F73">
            <w:pPr>
              <w:suppressAutoHyphens w:val="0"/>
              <w:autoSpaceDE w:val="0"/>
              <w:autoSpaceDN w:val="0"/>
              <w:adjustRightInd w:val="0"/>
              <w:jc w:val="right"/>
              <w:rPr>
                <w:rFonts w:ascii="Arial Narrow" w:hAnsi="Arial Narrow" w:cs="Arial"/>
                <w:color w:val="000000"/>
                <w:lang w:eastAsia="pl-PL"/>
              </w:rPr>
            </w:pPr>
          </w:p>
        </w:tc>
      </w:tr>
      <w:tr w:rsidR="001F68AC" w:rsidRPr="00431494" w:rsidTr="00E00F73">
        <w:trPr>
          <w:trHeight w:val="247"/>
        </w:trPr>
        <w:tc>
          <w:tcPr>
            <w:tcW w:w="1308" w:type="dxa"/>
            <w:tcBorders>
              <w:top w:val="nil"/>
              <w:left w:val="nil"/>
              <w:bottom w:val="nil"/>
              <w:right w:val="nil"/>
            </w:tcBorders>
          </w:tcPr>
          <w:p w:rsidR="001F68AC" w:rsidRPr="00431494" w:rsidRDefault="001F68AC" w:rsidP="00E00F73">
            <w:pPr>
              <w:suppressAutoHyphens w:val="0"/>
              <w:autoSpaceDE w:val="0"/>
              <w:autoSpaceDN w:val="0"/>
              <w:adjustRightInd w:val="0"/>
              <w:jc w:val="right"/>
              <w:rPr>
                <w:rFonts w:ascii="Arial Narrow" w:hAnsi="Arial Narrow" w:cs="Arial"/>
                <w:color w:val="000000"/>
                <w:lang w:eastAsia="pl-PL"/>
              </w:rPr>
            </w:pPr>
          </w:p>
        </w:tc>
        <w:tc>
          <w:tcPr>
            <w:tcW w:w="5810" w:type="dxa"/>
            <w:tcBorders>
              <w:top w:val="nil"/>
              <w:left w:val="nil"/>
              <w:bottom w:val="nil"/>
              <w:right w:val="nil"/>
            </w:tcBorders>
          </w:tcPr>
          <w:p w:rsidR="001F68AC" w:rsidRPr="00431494" w:rsidRDefault="001F68AC" w:rsidP="00E00F73">
            <w:pPr>
              <w:suppressAutoHyphens w:val="0"/>
              <w:autoSpaceDE w:val="0"/>
              <w:autoSpaceDN w:val="0"/>
              <w:adjustRightInd w:val="0"/>
              <w:jc w:val="right"/>
              <w:rPr>
                <w:rFonts w:ascii="Arial Narrow" w:hAnsi="Arial Narrow" w:cs="Arial"/>
                <w:color w:val="000000"/>
                <w:lang w:eastAsia="pl-PL"/>
              </w:rPr>
            </w:pPr>
          </w:p>
        </w:tc>
      </w:tr>
      <w:tr w:rsidR="001F68AC" w:rsidRPr="00431494" w:rsidTr="00E00F73">
        <w:trPr>
          <w:trHeight w:val="247"/>
        </w:trPr>
        <w:tc>
          <w:tcPr>
            <w:tcW w:w="7118" w:type="dxa"/>
            <w:gridSpan w:val="2"/>
            <w:tcBorders>
              <w:top w:val="nil"/>
              <w:left w:val="nil"/>
              <w:bottom w:val="nil"/>
              <w:right w:val="nil"/>
            </w:tcBorders>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Zestawienie pakietów:</w:t>
            </w:r>
          </w:p>
        </w:tc>
      </w:tr>
      <w:tr w:rsidR="001F68AC" w:rsidRPr="00431494" w:rsidTr="00E00F73">
        <w:trPr>
          <w:trHeight w:val="247"/>
        </w:trPr>
        <w:tc>
          <w:tcPr>
            <w:tcW w:w="1308" w:type="dxa"/>
            <w:tcBorders>
              <w:top w:val="nil"/>
              <w:left w:val="nil"/>
              <w:bottom w:val="nil"/>
              <w:right w:val="nil"/>
            </w:tcBorders>
          </w:tcPr>
          <w:p w:rsidR="001F68AC" w:rsidRPr="00431494" w:rsidRDefault="001F68AC" w:rsidP="00E00F73">
            <w:pPr>
              <w:suppressAutoHyphens w:val="0"/>
              <w:autoSpaceDE w:val="0"/>
              <w:autoSpaceDN w:val="0"/>
              <w:adjustRightInd w:val="0"/>
              <w:jc w:val="right"/>
              <w:rPr>
                <w:rFonts w:ascii="Arial Narrow" w:hAnsi="Arial Narrow" w:cs="Arial"/>
                <w:color w:val="000000"/>
                <w:lang w:eastAsia="pl-PL"/>
              </w:rPr>
            </w:pPr>
          </w:p>
        </w:tc>
        <w:tc>
          <w:tcPr>
            <w:tcW w:w="5810" w:type="dxa"/>
            <w:tcBorders>
              <w:top w:val="nil"/>
              <w:left w:val="nil"/>
              <w:bottom w:val="nil"/>
              <w:right w:val="nil"/>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sidRPr="00431494">
              <w:rPr>
                <w:rFonts w:ascii="Arial Narrow" w:hAnsi="Arial Narrow" w:cs="Arial"/>
                <w:color w:val="000000"/>
                <w:lang w:eastAsia="pl-PL"/>
              </w:rPr>
              <w:t>Lp.</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sidRPr="00431494">
              <w:rPr>
                <w:rFonts w:ascii="Arial Narrow" w:hAnsi="Arial Narrow" w:cs="Arial"/>
                <w:color w:val="000000"/>
                <w:lang w:eastAsia="pl-PL"/>
              </w:rPr>
              <w:t>Nazwa</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10</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GAZA</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11</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Narrow"/>
                <w:color w:val="000000"/>
                <w:lang w:eastAsia="pl-PL"/>
              </w:rPr>
            </w:pPr>
            <w:r w:rsidRPr="00431494">
              <w:rPr>
                <w:rFonts w:ascii="Arial Narrow" w:hAnsi="Arial Narrow" w:cs="Arial Narrow"/>
                <w:color w:val="000000"/>
                <w:lang w:eastAsia="pl-PL"/>
              </w:rPr>
              <w:t>PRZYLEPCE</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12</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Narrow"/>
                <w:color w:val="000000"/>
                <w:lang w:eastAsia="pl-PL"/>
              </w:rPr>
            </w:pPr>
            <w:r w:rsidRPr="00431494">
              <w:rPr>
                <w:rFonts w:ascii="Arial Narrow" w:hAnsi="Arial Narrow" w:cs="Arial Narrow"/>
                <w:color w:val="000000"/>
                <w:lang w:eastAsia="pl-PL"/>
              </w:rPr>
              <w:t>OPATRUNKI</w:t>
            </w:r>
          </w:p>
        </w:tc>
      </w:tr>
      <w:tr w:rsidR="001F68AC" w:rsidRPr="00431494" w:rsidTr="00E00F73">
        <w:trPr>
          <w:trHeight w:val="494"/>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13</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Narrow"/>
                <w:color w:val="000000"/>
                <w:lang w:eastAsia="pl-PL"/>
              </w:rPr>
            </w:pPr>
            <w:r w:rsidRPr="00431494">
              <w:rPr>
                <w:rFonts w:ascii="Arial Narrow" w:hAnsi="Arial Narrow" w:cs="Arial Narrow"/>
                <w:color w:val="000000"/>
                <w:lang w:eastAsia="pl-PL"/>
              </w:rPr>
              <w:t xml:space="preserve">MATERIAŁY OPATRUNKOWE  OPERACYJNE </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14</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WATA</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15</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Narrow"/>
                <w:color w:val="000000"/>
                <w:lang w:eastAsia="pl-PL"/>
              </w:rPr>
            </w:pPr>
            <w:r w:rsidRPr="00431494">
              <w:rPr>
                <w:rFonts w:ascii="Arial Narrow" w:hAnsi="Arial Narrow" w:cs="Arial Narrow"/>
                <w:color w:val="000000"/>
                <w:lang w:eastAsia="pl-PL"/>
              </w:rPr>
              <w:t>PRZYLEPIEC DO MOCOWANIA KANIUL</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16</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Narrow"/>
                <w:color w:val="000000"/>
                <w:lang w:eastAsia="pl-PL"/>
              </w:rPr>
            </w:pPr>
            <w:r w:rsidRPr="00431494">
              <w:rPr>
                <w:rFonts w:ascii="Arial Narrow" w:hAnsi="Arial Narrow" w:cs="Arial Narrow"/>
                <w:color w:val="000000"/>
                <w:lang w:eastAsia="pl-PL"/>
              </w:rPr>
              <w:t>OPASKI</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17</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Narrow"/>
                <w:color w:val="000000"/>
                <w:lang w:eastAsia="pl-PL"/>
              </w:rPr>
            </w:pPr>
            <w:r w:rsidRPr="00431494">
              <w:rPr>
                <w:rFonts w:ascii="Arial Narrow" w:hAnsi="Arial Narrow" w:cs="Arial Narrow"/>
                <w:color w:val="000000"/>
                <w:lang w:eastAsia="pl-PL"/>
              </w:rPr>
              <w:t>GĄBKA</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18</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Narrow"/>
                <w:color w:val="000000"/>
                <w:lang w:eastAsia="pl-PL"/>
              </w:rPr>
            </w:pPr>
            <w:r w:rsidRPr="00431494">
              <w:rPr>
                <w:rFonts w:ascii="Arial Narrow" w:hAnsi="Arial Narrow" w:cs="Arial Narrow"/>
                <w:color w:val="000000"/>
                <w:lang w:eastAsia="pl-PL"/>
              </w:rPr>
              <w:t>OPATRUNKI SPECJALISTYCZNE</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19</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Narrow"/>
                <w:color w:val="000000"/>
                <w:lang w:eastAsia="pl-PL"/>
              </w:rPr>
            </w:pPr>
            <w:r w:rsidRPr="00431494">
              <w:rPr>
                <w:rFonts w:ascii="Arial Narrow" w:hAnsi="Arial Narrow" w:cs="Arial Narrow"/>
                <w:color w:val="000000"/>
                <w:lang w:eastAsia="pl-PL"/>
              </w:rPr>
              <w:t>OPATRUNEK  DO TRACHEOSTOMII</w:t>
            </w:r>
          </w:p>
        </w:tc>
      </w:tr>
      <w:tr w:rsidR="001F68AC" w:rsidRPr="00431494" w:rsidTr="00E00F73">
        <w:trPr>
          <w:trHeight w:val="262"/>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20</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Narrow"/>
                <w:color w:val="000000"/>
                <w:lang w:eastAsia="pl-PL"/>
              </w:rPr>
            </w:pPr>
            <w:r w:rsidRPr="00431494">
              <w:rPr>
                <w:rFonts w:ascii="Arial Narrow" w:hAnsi="Arial Narrow" w:cs="Arial Narrow"/>
                <w:color w:val="000000"/>
                <w:lang w:eastAsia="pl-PL"/>
              </w:rPr>
              <w:t>OPATRUNKI DO TERAPII PODCIŚNIENIOWEJ</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21</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Narrow"/>
                <w:color w:val="000000"/>
                <w:lang w:eastAsia="pl-PL"/>
              </w:rPr>
            </w:pPr>
            <w:r w:rsidRPr="00431494">
              <w:rPr>
                <w:rFonts w:ascii="Arial Narrow" w:hAnsi="Arial Narrow" w:cs="Arial Narrow"/>
                <w:color w:val="000000"/>
                <w:lang w:eastAsia="pl-PL"/>
              </w:rPr>
              <w:t>OPATRUNKI SPECJALISTYCZNE II</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22</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Opatrunki hydrożelowe</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23</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Narrow"/>
                <w:color w:val="000000"/>
                <w:lang w:eastAsia="pl-PL"/>
              </w:rPr>
            </w:pPr>
            <w:r w:rsidRPr="00431494">
              <w:rPr>
                <w:rFonts w:ascii="Arial Narrow" w:hAnsi="Arial Narrow" w:cs="Arial Narrow"/>
                <w:color w:val="000000"/>
                <w:lang w:eastAsia="pl-PL"/>
              </w:rPr>
              <w:t>OPATRUNKI SPECJALISTYCZNE III</w:t>
            </w:r>
          </w:p>
        </w:tc>
      </w:tr>
      <w:tr w:rsidR="001F68AC" w:rsidRPr="00431494" w:rsidTr="00E00F73">
        <w:trPr>
          <w:trHeight w:val="247"/>
        </w:trPr>
        <w:tc>
          <w:tcPr>
            <w:tcW w:w="1308" w:type="dxa"/>
            <w:tcBorders>
              <w:top w:val="nil"/>
              <w:left w:val="nil"/>
              <w:bottom w:val="nil"/>
              <w:right w:val="nil"/>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p>
        </w:tc>
        <w:tc>
          <w:tcPr>
            <w:tcW w:w="5810" w:type="dxa"/>
            <w:tcBorders>
              <w:top w:val="nil"/>
              <w:left w:val="nil"/>
              <w:bottom w:val="nil"/>
              <w:right w:val="nil"/>
            </w:tcBorders>
          </w:tcPr>
          <w:p w:rsidR="001F68AC" w:rsidRPr="00431494" w:rsidRDefault="001F68AC" w:rsidP="00E00F73">
            <w:pPr>
              <w:suppressAutoHyphens w:val="0"/>
              <w:autoSpaceDE w:val="0"/>
              <w:autoSpaceDN w:val="0"/>
              <w:adjustRightInd w:val="0"/>
              <w:jc w:val="right"/>
              <w:rPr>
                <w:rFonts w:ascii="Arial Narrow" w:hAnsi="Arial Narrow" w:cs="Arial"/>
                <w:color w:val="000000"/>
                <w:lang w:eastAsia="pl-PL"/>
              </w:rPr>
            </w:pPr>
          </w:p>
        </w:tc>
      </w:tr>
      <w:tr w:rsidR="001F68AC" w:rsidRPr="00431494" w:rsidTr="00E00F73">
        <w:trPr>
          <w:trHeight w:val="247"/>
        </w:trPr>
        <w:tc>
          <w:tcPr>
            <w:tcW w:w="1308" w:type="dxa"/>
            <w:tcBorders>
              <w:top w:val="nil"/>
              <w:left w:val="nil"/>
              <w:bottom w:val="nil"/>
              <w:right w:val="nil"/>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p>
        </w:tc>
        <w:tc>
          <w:tcPr>
            <w:tcW w:w="5810" w:type="dxa"/>
            <w:tcBorders>
              <w:top w:val="nil"/>
              <w:left w:val="nil"/>
              <w:bottom w:val="nil"/>
              <w:right w:val="nil"/>
            </w:tcBorders>
          </w:tcPr>
          <w:p w:rsidR="001F68AC" w:rsidRPr="00431494" w:rsidRDefault="001F68AC" w:rsidP="00E00F73">
            <w:pPr>
              <w:suppressAutoHyphens w:val="0"/>
              <w:autoSpaceDE w:val="0"/>
              <w:autoSpaceDN w:val="0"/>
              <w:adjustRightInd w:val="0"/>
              <w:jc w:val="right"/>
              <w:rPr>
                <w:rFonts w:ascii="Arial Narrow" w:hAnsi="Arial Narrow" w:cs="Arial"/>
                <w:color w:val="000000"/>
                <w:lang w:eastAsia="pl-PL"/>
              </w:rPr>
            </w:pPr>
          </w:p>
        </w:tc>
      </w:tr>
      <w:tr w:rsidR="001F68AC" w:rsidRPr="00431494" w:rsidTr="00E00F73">
        <w:trPr>
          <w:trHeight w:val="247"/>
        </w:trPr>
        <w:tc>
          <w:tcPr>
            <w:tcW w:w="1308" w:type="dxa"/>
            <w:tcBorders>
              <w:top w:val="nil"/>
              <w:left w:val="nil"/>
              <w:bottom w:val="nil"/>
              <w:right w:val="nil"/>
            </w:tcBorders>
          </w:tcPr>
          <w:p w:rsidR="001F68AC" w:rsidRPr="00431494" w:rsidRDefault="001F68AC" w:rsidP="00E00F73">
            <w:pPr>
              <w:suppressAutoHyphens w:val="0"/>
              <w:autoSpaceDE w:val="0"/>
              <w:autoSpaceDN w:val="0"/>
              <w:adjustRightInd w:val="0"/>
              <w:jc w:val="right"/>
              <w:rPr>
                <w:rFonts w:ascii="Arial Narrow" w:hAnsi="Arial Narrow" w:cs="Arial"/>
                <w:color w:val="000000"/>
                <w:lang w:eastAsia="pl-PL"/>
              </w:rPr>
            </w:pPr>
          </w:p>
        </w:tc>
        <w:tc>
          <w:tcPr>
            <w:tcW w:w="5810" w:type="dxa"/>
            <w:tcBorders>
              <w:top w:val="nil"/>
              <w:left w:val="nil"/>
              <w:bottom w:val="nil"/>
              <w:right w:val="nil"/>
            </w:tcBorders>
          </w:tcPr>
          <w:p w:rsidR="001F68AC" w:rsidRPr="00431494" w:rsidRDefault="001F68AC" w:rsidP="00E00F73">
            <w:pPr>
              <w:suppressAutoHyphens w:val="0"/>
              <w:autoSpaceDE w:val="0"/>
              <w:autoSpaceDN w:val="0"/>
              <w:adjustRightInd w:val="0"/>
              <w:jc w:val="right"/>
              <w:rPr>
                <w:rFonts w:ascii="Arial Narrow" w:hAnsi="Arial Narrow" w:cs="Arial"/>
                <w:color w:val="000000"/>
                <w:lang w:eastAsia="pl-PL"/>
              </w:rPr>
            </w:pPr>
          </w:p>
        </w:tc>
      </w:tr>
      <w:tr w:rsidR="001F68AC" w:rsidRPr="00431494" w:rsidTr="00E00F73">
        <w:trPr>
          <w:trHeight w:val="247"/>
        </w:trPr>
        <w:tc>
          <w:tcPr>
            <w:tcW w:w="1308" w:type="dxa"/>
            <w:tcBorders>
              <w:top w:val="nil"/>
              <w:left w:val="nil"/>
              <w:bottom w:val="nil"/>
              <w:right w:val="nil"/>
            </w:tcBorders>
            <w:shd w:val="solid" w:color="FF3333" w:fill="FF421E"/>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nici</w:t>
            </w:r>
          </w:p>
        </w:tc>
        <w:tc>
          <w:tcPr>
            <w:tcW w:w="5810" w:type="dxa"/>
            <w:tcBorders>
              <w:top w:val="nil"/>
              <w:left w:val="nil"/>
              <w:bottom w:val="nil"/>
              <w:right w:val="nil"/>
            </w:tcBorders>
          </w:tcPr>
          <w:p w:rsidR="001F68AC" w:rsidRPr="00431494" w:rsidRDefault="001F68AC" w:rsidP="00E00F73">
            <w:pPr>
              <w:suppressAutoHyphens w:val="0"/>
              <w:autoSpaceDE w:val="0"/>
              <w:autoSpaceDN w:val="0"/>
              <w:adjustRightInd w:val="0"/>
              <w:jc w:val="right"/>
              <w:rPr>
                <w:rFonts w:ascii="Arial Narrow" w:hAnsi="Arial Narrow" w:cs="Arial"/>
                <w:color w:val="000000"/>
                <w:lang w:eastAsia="pl-PL"/>
              </w:rPr>
            </w:pPr>
          </w:p>
        </w:tc>
      </w:tr>
      <w:tr w:rsidR="001F68AC" w:rsidRPr="00431494" w:rsidTr="00E00F73">
        <w:trPr>
          <w:trHeight w:val="247"/>
        </w:trPr>
        <w:tc>
          <w:tcPr>
            <w:tcW w:w="1308" w:type="dxa"/>
            <w:tcBorders>
              <w:top w:val="nil"/>
              <w:left w:val="nil"/>
              <w:bottom w:val="nil"/>
              <w:right w:val="nil"/>
            </w:tcBorders>
          </w:tcPr>
          <w:p w:rsidR="001F68AC" w:rsidRPr="00431494" w:rsidRDefault="001F68AC" w:rsidP="00E00F73">
            <w:pPr>
              <w:suppressAutoHyphens w:val="0"/>
              <w:autoSpaceDE w:val="0"/>
              <w:autoSpaceDN w:val="0"/>
              <w:adjustRightInd w:val="0"/>
              <w:jc w:val="right"/>
              <w:rPr>
                <w:rFonts w:ascii="Arial Narrow" w:hAnsi="Arial Narrow" w:cs="Arial"/>
                <w:color w:val="000000"/>
                <w:lang w:eastAsia="pl-PL"/>
              </w:rPr>
            </w:pPr>
          </w:p>
        </w:tc>
        <w:tc>
          <w:tcPr>
            <w:tcW w:w="5810" w:type="dxa"/>
            <w:tcBorders>
              <w:top w:val="nil"/>
              <w:left w:val="nil"/>
              <w:bottom w:val="nil"/>
              <w:right w:val="nil"/>
            </w:tcBorders>
          </w:tcPr>
          <w:p w:rsidR="001F68AC" w:rsidRPr="00431494" w:rsidRDefault="001F68AC" w:rsidP="00E00F73">
            <w:pPr>
              <w:suppressAutoHyphens w:val="0"/>
              <w:autoSpaceDE w:val="0"/>
              <w:autoSpaceDN w:val="0"/>
              <w:adjustRightInd w:val="0"/>
              <w:jc w:val="right"/>
              <w:rPr>
                <w:rFonts w:ascii="Arial Narrow" w:hAnsi="Arial Narrow" w:cs="Arial"/>
                <w:color w:val="000000"/>
                <w:lang w:eastAsia="pl-PL"/>
              </w:rPr>
            </w:pPr>
          </w:p>
        </w:tc>
      </w:tr>
      <w:tr w:rsidR="001F68AC" w:rsidRPr="00431494" w:rsidTr="00E00F73">
        <w:trPr>
          <w:trHeight w:val="247"/>
        </w:trPr>
        <w:tc>
          <w:tcPr>
            <w:tcW w:w="1308" w:type="dxa"/>
            <w:tcBorders>
              <w:top w:val="nil"/>
              <w:left w:val="nil"/>
              <w:bottom w:val="nil"/>
              <w:right w:val="nil"/>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p>
        </w:tc>
        <w:tc>
          <w:tcPr>
            <w:tcW w:w="5810" w:type="dxa"/>
            <w:tcBorders>
              <w:top w:val="nil"/>
              <w:left w:val="nil"/>
              <w:bottom w:val="nil"/>
              <w:right w:val="nil"/>
            </w:tcBorders>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Zestawienie pakietów:</w:t>
            </w:r>
          </w:p>
        </w:tc>
      </w:tr>
      <w:tr w:rsidR="001F68AC" w:rsidRPr="00431494" w:rsidTr="00E00F73">
        <w:trPr>
          <w:trHeight w:val="247"/>
        </w:trPr>
        <w:tc>
          <w:tcPr>
            <w:tcW w:w="1308" w:type="dxa"/>
            <w:tcBorders>
              <w:top w:val="nil"/>
              <w:left w:val="nil"/>
              <w:bottom w:val="nil"/>
              <w:right w:val="nil"/>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p>
        </w:tc>
        <w:tc>
          <w:tcPr>
            <w:tcW w:w="5810" w:type="dxa"/>
            <w:tcBorders>
              <w:top w:val="nil"/>
              <w:left w:val="nil"/>
              <w:bottom w:val="nil"/>
              <w:right w:val="nil"/>
            </w:tcBorders>
          </w:tcPr>
          <w:p w:rsidR="001F68AC" w:rsidRPr="00431494" w:rsidRDefault="001F68AC" w:rsidP="00E00F73">
            <w:pPr>
              <w:suppressAutoHyphens w:val="0"/>
              <w:autoSpaceDE w:val="0"/>
              <w:autoSpaceDN w:val="0"/>
              <w:adjustRightInd w:val="0"/>
              <w:jc w:val="right"/>
              <w:rPr>
                <w:rFonts w:ascii="Arial Narrow" w:hAnsi="Arial Narrow" w:cs="Arial"/>
                <w:color w:val="000000"/>
                <w:lang w:eastAsia="pl-PL"/>
              </w:rPr>
            </w:pPr>
          </w:p>
        </w:tc>
      </w:tr>
      <w:tr w:rsidR="001F68AC" w:rsidRPr="00431494" w:rsidTr="00E00F73">
        <w:trPr>
          <w:trHeight w:val="494"/>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sidRPr="00431494">
              <w:rPr>
                <w:rFonts w:ascii="Arial Narrow" w:hAnsi="Arial Narrow" w:cs="Arial"/>
                <w:color w:val="000000"/>
                <w:lang w:eastAsia="pl-PL"/>
              </w:rPr>
              <w:t>Lp.</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sidRPr="00431494">
              <w:rPr>
                <w:rFonts w:ascii="Arial Narrow" w:hAnsi="Arial Narrow" w:cs="Arial"/>
                <w:color w:val="000000"/>
                <w:lang w:eastAsia="pl-PL"/>
              </w:rPr>
              <w:t>Nazwa</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lastRenderedPageBreak/>
              <w:t>24</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 xml:space="preserve">Szwy </w:t>
            </w:r>
            <w:proofErr w:type="spellStart"/>
            <w:r w:rsidRPr="00431494">
              <w:rPr>
                <w:rFonts w:ascii="Arial Narrow" w:hAnsi="Arial Narrow" w:cs="Arial"/>
                <w:color w:val="000000"/>
                <w:lang w:eastAsia="pl-PL"/>
              </w:rPr>
              <w:t>wchłanialne</w:t>
            </w:r>
            <w:proofErr w:type="spellEnd"/>
            <w:r w:rsidRPr="00431494">
              <w:rPr>
                <w:rFonts w:ascii="Arial Narrow" w:hAnsi="Arial Narrow" w:cs="Arial"/>
                <w:color w:val="000000"/>
                <w:lang w:eastAsia="pl-PL"/>
              </w:rPr>
              <w:t xml:space="preserve"> I</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25</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 xml:space="preserve">Szwy </w:t>
            </w:r>
            <w:proofErr w:type="spellStart"/>
            <w:r w:rsidRPr="00431494">
              <w:rPr>
                <w:rFonts w:ascii="Arial Narrow" w:hAnsi="Arial Narrow" w:cs="Arial"/>
                <w:color w:val="000000"/>
                <w:lang w:eastAsia="pl-PL"/>
              </w:rPr>
              <w:t>wchłanialne</w:t>
            </w:r>
            <w:proofErr w:type="spellEnd"/>
            <w:r w:rsidRPr="00431494">
              <w:rPr>
                <w:rFonts w:ascii="Arial Narrow" w:hAnsi="Arial Narrow" w:cs="Arial"/>
                <w:color w:val="000000"/>
                <w:lang w:eastAsia="pl-PL"/>
              </w:rPr>
              <w:t xml:space="preserve"> II</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26</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 xml:space="preserve">Szwy </w:t>
            </w:r>
            <w:proofErr w:type="spellStart"/>
            <w:r w:rsidRPr="00431494">
              <w:rPr>
                <w:rFonts w:ascii="Arial Narrow" w:hAnsi="Arial Narrow" w:cs="Arial"/>
                <w:color w:val="000000"/>
                <w:lang w:eastAsia="pl-PL"/>
              </w:rPr>
              <w:t>wchłanialne</w:t>
            </w:r>
            <w:proofErr w:type="spellEnd"/>
            <w:r w:rsidRPr="00431494">
              <w:rPr>
                <w:rFonts w:ascii="Arial Narrow" w:hAnsi="Arial Narrow" w:cs="Arial"/>
                <w:color w:val="000000"/>
                <w:lang w:eastAsia="pl-PL"/>
              </w:rPr>
              <w:t xml:space="preserve"> III</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27</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 xml:space="preserve">Szwy </w:t>
            </w:r>
            <w:proofErr w:type="spellStart"/>
            <w:r w:rsidRPr="00431494">
              <w:rPr>
                <w:rFonts w:ascii="Arial Narrow" w:hAnsi="Arial Narrow" w:cs="Arial"/>
                <w:color w:val="000000"/>
                <w:lang w:eastAsia="pl-PL"/>
              </w:rPr>
              <w:t>wchłanialne</w:t>
            </w:r>
            <w:proofErr w:type="spellEnd"/>
            <w:r w:rsidRPr="00431494">
              <w:rPr>
                <w:rFonts w:ascii="Arial Narrow" w:hAnsi="Arial Narrow" w:cs="Arial"/>
                <w:color w:val="000000"/>
                <w:lang w:eastAsia="pl-PL"/>
              </w:rPr>
              <w:t xml:space="preserve"> IV</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28</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Narrow"/>
                <w:color w:val="000000"/>
                <w:lang w:eastAsia="pl-PL"/>
              </w:rPr>
            </w:pPr>
            <w:r w:rsidRPr="00431494">
              <w:rPr>
                <w:rFonts w:ascii="Arial Narrow" w:hAnsi="Arial Narrow" w:cs="Arial Narrow"/>
                <w:color w:val="000000"/>
                <w:lang w:eastAsia="pl-PL"/>
              </w:rPr>
              <w:t>Szwy specjalistyczne</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29</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 xml:space="preserve">Szwy </w:t>
            </w:r>
            <w:proofErr w:type="spellStart"/>
            <w:r w:rsidRPr="00431494">
              <w:rPr>
                <w:rFonts w:ascii="Arial Narrow" w:hAnsi="Arial Narrow" w:cs="Arial"/>
                <w:color w:val="000000"/>
                <w:lang w:eastAsia="pl-PL"/>
              </w:rPr>
              <w:t>niewchłanialne</w:t>
            </w:r>
            <w:proofErr w:type="spellEnd"/>
            <w:r w:rsidRPr="00431494">
              <w:rPr>
                <w:rFonts w:ascii="Arial Narrow" w:hAnsi="Arial Narrow" w:cs="Arial"/>
                <w:color w:val="000000"/>
                <w:lang w:eastAsia="pl-PL"/>
              </w:rPr>
              <w:t xml:space="preserve"> I</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30</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 xml:space="preserve">Szwy </w:t>
            </w:r>
            <w:proofErr w:type="spellStart"/>
            <w:r w:rsidRPr="00431494">
              <w:rPr>
                <w:rFonts w:ascii="Arial Narrow" w:hAnsi="Arial Narrow" w:cs="Arial"/>
                <w:color w:val="000000"/>
                <w:lang w:eastAsia="pl-PL"/>
              </w:rPr>
              <w:t>niewchłanialne</w:t>
            </w:r>
            <w:proofErr w:type="spellEnd"/>
            <w:r w:rsidRPr="00431494">
              <w:rPr>
                <w:rFonts w:ascii="Arial Narrow" w:hAnsi="Arial Narrow" w:cs="Arial"/>
                <w:color w:val="000000"/>
                <w:lang w:eastAsia="pl-PL"/>
              </w:rPr>
              <w:t xml:space="preserve"> II</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31</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 xml:space="preserve">Szwy </w:t>
            </w:r>
            <w:proofErr w:type="spellStart"/>
            <w:r w:rsidRPr="00431494">
              <w:rPr>
                <w:rFonts w:ascii="Arial Narrow" w:hAnsi="Arial Narrow" w:cs="Arial"/>
                <w:color w:val="000000"/>
                <w:lang w:eastAsia="pl-PL"/>
              </w:rPr>
              <w:t>niewchłanialne</w:t>
            </w:r>
            <w:proofErr w:type="spellEnd"/>
            <w:r w:rsidRPr="00431494">
              <w:rPr>
                <w:rFonts w:ascii="Arial Narrow" w:hAnsi="Arial Narrow" w:cs="Arial"/>
                <w:color w:val="000000"/>
                <w:lang w:eastAsia="pl-PL"/>
              </w:rPr>
              <w:t xml:space="preserve"> III</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32</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 xml:space="preserve">Szwy </w:t>
            </w:r>
            <w:proofErr w:type="spellStart"/>
            <w:r w:rsidRPr="00431494">
              <w:rPr>
                <w:rFonts w:ascii="Arial Narrow" w:hAnsi="Arial Narrow" w:cs="Arial"/>
                <w:color w:val="000000"/>
                <w:lang w:eastAsia="pl-PL"/>
              </w:rPr>
              <w:t>niewchłanialne</w:t>
            </w:r>
            <w:proofErr w:type="spellEnd"/>
            <w:r w:rsidRPr="00431494">
              <w:rPr>
                <w:rFonts w:ascii="Arial Narrow" w:hAnsi="Arial Narrow" w:cs="Arial"/>
                <w:color w:val="000000"/>
                <w:lang w:eastAsia="pl-PL"/>
              </w:rPr>
              <w:t xml:space="preserve"> IV</w:t>
            </w:r>
          </w:p>
        </w:tc>
      </w:tr>
      <w:tr w:rsidR="001F68AC" w:rsidRPr="00431494" w:rsidTr="00E00F73">
        <w:trPr>
          <w:trHeight w:val="247"/>
        </w:trPr>
        <w:tc>
          <w:tcPr>
            <w:tcW w:w="1308"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jc w:val="center"/>
              <w:rPr>
                <w:rFonts w:ascii="Arial Narrow" w:hAnsi="Arial Narrow" w:cs="Arial"/>
                <w:color w:val="000000"/>
                <w:lang w:eastAsia="pl-PL"/>
              </w:rPr>
            </w:pPr>
            <w:r>
              <w:rPr>
                <w:rFonts w:ascii="Arial Narrow" w:hAnsi="Arial Narrow" w:cs="Arial"/>
                <w:color w:val="000000"/>
                <w:lang w:eastAsia="pl-PL"/>
              </w:rPr>
              <w:t>33</w:t>
            </w:r>
          </w:p>
        </w:tc>
        <w:tc>
          <w:tcPr>
            <w:tcW w:w="5810" w:type="dxa"/>
            <w:tcBorders>
              <w:top w:val="single" w:sz="2" w:space="0" w:color="000000"/>
              <w:left w:val="single" w:sz="2" w:space="0" w:color="000000"/>
              <w:bottom w:val="single" w:sz="2" w:space="0" w:color="000000"/>
              <w:right w:val="single" w:sz="2" w:space="0" w:color="000000"/>
            </w:tcBorders>
          </w:tcPr>
          <w:p w:rsidR="001F68AC" w:rsidRPr="00431494" w:rsidRDefault="001F68AC" w:rsidP="00E00F73">
            <w:pPr>
              <w:suppressAutoHyphens w:val="0"/>
              <w:autoSpaceDE w:val="0"/>
              <w:autoSpaceDN w:val="0"/>
              <w:adjustRightInd w:val="0"/>
              <w:rPr>
                <w:rFonts w:ascii="Arial Narrow" w:hAnsi="Arial Narrow" w:cs="Arial"/>
                <w:color w:val="000000"/>
                <w:lang w:eastAsia="pl-PL"/>
              </w:rPr>
            </w:pPr>
            <w:r w:rsidRPr="00431494">
              <w:rPr>
                <w:rFonts w:ascii="Arial Narrow" w:hAnsi="Arial Narrow" w:cs="Arial"/>
                <w:color w:val="000000"/>
                <w:lang w:eastAsia="pl-PL"/>
              </w:rPr>
              <w:t xml:space="preserve">Szwy </w:t>
            </w:r>
            <w:proofErr w:type="spellStart"/>
            <w:r w:rsidRPr="00431494">
              <w:rPr>
                <w:rFonts w:ascii="Arial Narrow" w:hAnsi="Arial Narrow" w:cs="Arial"/>
                <w:color w:val="000000"/>
                <w:lang w:eastAsia="pl-PL"/>
              </w:rPr>
              <w:t>niewchłanialne</w:t>
            </w:r>
            <w:proofErr w:type="spellEnd"/>
            <w:r w:rsidRPr="00431494">
              <w:rPr>
                <w:rFonts w:ascii="Arial Narrow" w:hAnsi="Arial Narrow" w:cs="Arial"/>
                <w:color w:val="000000"/>
                <w:lang w:eastAsia="pl-PL"/>
              </w:rPr>
              <w:t xml:space="preserve"> V</w:t>
            </w:r>
          </w:p>
        </w:tc>
      </w:tr>
    </w:tbl>
    <w:p w:rsidR="001F68AC" w:rsidRPr="006D558E" w:rsidRDefault="001F68AC" w:rsidP="001F68AC">
      <w:pPr>
        <w:pStyle w:val="Tekstpodstawowy3"/>
        <w:tabs>
          <w:tab w:val="num" w:pos="709"/>
        </w:tabs>
        <w:spacing w:after="0" w:line="360" w:lineRule="auto"/>
        <w:ind w:left="709" w:hanging="709"/>
        <w:jc w:val="both"/>
        <w:rPr>
          <w:rFonts w:ascii="Arial Narrow" w:hAnsi="Arial Narrow"/>
          <w:sz w:val="22"/>
          <w:szCs w:val="22"/>
          <w:lang w:eastAsia="pl-PL"/>
        </w:rPr>
      </w:pPr>
    </w:p>
    <w:p w:rsidR="00877D1B" w:rsidRPr="00FA23EC" w:rsidRDefault="00877D1B" w:rsidP="00FE1688">
      <w:pPr>
        <w:spacing w:before="120" w:line="276" w:lineRule="auto"/>
        <w:jc w:val="center"/>
        <w:rPr>
          <w:rFonts w:ascii="Arial Narrow" w:hAnsi="Arial Narrow"/>
          <w:b/>
          <w:sz w:val="22"/>
          <w:szCs w:val="22"/>
          <w:highlight w:val="yellow"/>
        </w:rPr>
      </w:pPr>
    </w:p>
    <w:p w:rsidR="00C03A7D" w:rsidRPr="00FE1688" w:rsidRDefault="001105AF" w:rsidP="00EB710B">
      <w:pPr>
        <w:ind w:left="-851"/>
        <w:rPr>
          <w:rFonts w:ascii="Arial Narrow" w:hAnsi="Arial Narrow"/>
          <w:sz w:val="22"/>
          <w:szCs w:val="22"/>
        </w:rPr>
      </w:pPr>
      <w:r w:rsidRPr="00252338">
        <w:rPr>
          <w:rFonts w:ascii="Arial Narrow" w:hAnsi="Arial Narrow"/>
          <w:sz w:val="22"/>
          <w:szCs w:val="22"/>
        </w:rPr>
        <w:t>Szczegółowy opis i zakres przedmiotu zamówienia</w:t>
      </w:r>
      <w:r w:rsidRPr="00FE1688">
        <w:rPr>
          <w:rFonts w:ascii="Arial Narrow" w:hAnsi="Arial Narrow"/>
          <w:sz w:val="22"/>
          <w:szCs w:val="22"/>
        </w:rPr>
        <w:t xml:space="preserve"> opisany został w formularzu cenowym stanowiącym załącznik nr 2 do SIWZ.</w:t>
      </w:r>
    </w:p>
    <w:sectPr w:rsidR="00C03A7D" w:rsidRPr="00FE1688" w:rsidSect="00BE4A34">
      <w:footnotePr>
        <w:pos w:val="beneathText"/>
      </w:footnotePr>
      <w:pgSz w:w="11905" w:h="16837"/>
      <w:pgMar w:top="1304" w:right="1134" w:bottom="1191" w:left="1418" w:header="709"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979" w:rsidRDefault="00142979" w:rsidP="00471F09">
      <w:r>
        <w:separator/>
      </w:r>
    </w:p>
  </w:endnote>
  <w:endnote w:type="continuationSeparator" w:id="0">
    <w:p w:rsidR="00142979" w:rsidRDefault="00142979" w:rsidP="00471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tarSymbol">
    <w:altName w:val="Arial Unicode MS"/>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DejaVu Sans">
    <w:panose1 w:val="020B0603030804020204"/>
    <w:charset w:val="EE"/>
    <w:family w:val="swiss"/>
    <w:pitch w:val="variable"/>
    <w:sig w:usb0="E7002EFF" w:usb1="D200FDFF" w:usb2="0A24602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00"/>
    <w:family w:val="auto"/>
    <w:pitch w:val="default"/>
    <w:sig w:usb0="00000000" w:usb1="00000000" w:usb2="00000000" w:usb3="00000000" w:csb0="00000000"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E0" w:rsidRPr="00785B6F" w:rsidRDefault="00702DE0">
    <w:pPr>
      <w:pStyle w:val="Stopka"/>
      <w:jc w:val="center"/>
      <w:rPr>
        <w:rFonts w:ascii="Verdana" w:hAnsi="Verdana"/>
        <w:sz w:val="16"/>
        <w:szCs w:val="16"/>
      </w:rPr>
    </w:pPr>
    <w:r w:rsidRPr="00785B6F">
      <w:rPr>
        <w:rFonts w:ascii="Verdana" w:hAnsi="Verdana"/>
        <w:sz w:val="16"/>
        <w:szCs w:val="16"/>
      </w:rPr>
      <w:fldChar w:fldCharType="begin"/>
    </w:r>
    <w:r w:rsidRPr="00785B6F">
      <w:rPr>
        <w:rFonts w:ascii="Verdana" w:hAnsi="Verdana"/>
        <w:sz w:val="16"/>
        <w:szCs w:val="16"/>
      </w:rPr>
      <w:instrText xml:space="preserve"> PAGE   \* MERGEFORMAT </w:instrText>
    </w:r>
    <w:r w:rsidRPr="00785B6F">
      <w:rPr>
        <w:rFonts w:ascii="Verdana" w:hAnsi="Verdana"/>
        <w:sz w:val="16"/>
        <w:szCs w:val="16"/>
      </w:rPr>
      <w:fldChar w:fldCharType="separate"/>
    </w:r>
    <w:r w:rsidR="00274B45">
      <w:rPr>
        <w:rFonts w:ascii="Verdana" w:hAnsi="Verdana"/>
        <w:noProof/>
        <w:sz w:val="16"/>
        <w:szCs w:val="16"/>
      </w:rPr>
      <w:t>31</w:t>
    </w:r>
    <w:r w:rsidRPr="00785B6F">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979" w:rsidRDefault="00142979" w:rsidP="00471F09">
      <w:r>
        <w:separator/>
      </w:r>
    </w:p>
  </w:footnote>
  <w:footnote w:type="continuationSeparator" w:id="0">
    <w:p w:rsidR="00142979" w:rsidRDefault="00142979" w:rsidP="00471F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singleLevel"/>
    <w:tmpl w:val="837A6C72"/>
    <w:name w:val="WW8Num5"/>
    <w:lvl w:ilvl="0">
      <w:start w:val="1"/>
      <w:numFmt w:val="decimal"/>
      <w:lvlText w:val="%1)"/>
      <w:lvlJc w:val="left"/>
      <w:pPr>
        <w:tabs>
          <w:tab w:val="num" w:pos="0"/>
        </w:tabs>
        <w:ind w:left="360" w:hanging="360"/>
      </w:pPr>
      <w:rPr>
        <w:rFonts w:ascii="Arial Narrow" w:eastAsia="Arial" w:hAnsi="Arial Narrow" w:cs="Arial"/>
      </w:rPr>
    </w:lvl>
  </w:abstractNum>
  <w:abstractNum w:abstractNumId="2">
    <w:nsid w:val="00000006"/>
    <w:multiLevelType w:val="multilevel"/>
    <w:tmpl w:val="00000006"/>
    <w:name w:val="WW8Num6"/>
    <w:lvl w:ilvl="0">
      <w:start w:val="1"/>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4">
    <w:nsid w:val="00000008"/>
    <w:multiLevelType w:val="multilevel"/>
    <w:tmpl w:val="3B5CCB26"/>
    <w:name w:val="WW8Num8"/>
    <w:lvl w:ilvl="0">
      <w:start w:val="17"/>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0000000B"/>
    <w:multiLevelType w:val="multilevel"/>
    <w:tmpl w:val="BFF6C244"/>
    <w:name w:val="WW8Num11"/>
    <w:lvl w:ilvl="0">
      <w:start w:val="14"/>
      <w:numFmt w:val="decimal"/>
      <w:lvlText w:val="%1."/>
      <w:lvlJc w:val="left"/>
      <w:pPr>
        <w:tabs>
          <w:tab w:val="num" w:pos="525"/>
        </w:tabs>
        <w:ind w:left="525" w:hanging="525"/>
      </w:pPr>
      <w:rPr>
        <w:rFonts w:cs="Times New Roman" w:hint="default"/>
        <w:b/>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6">
    <w:nsid w:val="0000000C"/>
    <w:multiLevelType w:val="multilevel"/>
    <w:tmpl w:val="3580F6B4"/>
    <w:name w:val="WW8Num12"/>
    <w:lvl w:ilvl="0">
      <w:start w:val="16"/>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00000018"/>
    <w:multiLevelType w:val="multilevel"/>
    <w:tmpl w:val="47D2BDD0"/>
    <w:name w:val="WW8Num24"/>
    <w:lvl w:ilvl="0">
      <w:start w:val="1"/>
      <w:numFmt w:val="decimal"/>
      <w:lvlText w:val="%1)"/>
      <w:lvlJc w:val="left"/>
      <w:pPr>
        <w:tabs>
          <w:tab w:val="num" w:pos="1080"/>
        </w:tabs>
        <w:ind w:left="1080" w:hanging="360"/>
      </w:pPr>
      <w:rPr>
        <w:rFonts w:ascii="Verdana" w:hAnsi="Verdana" w:cs="Times New Roman"/>
        <w:b w:val="0"/>
        <w:i w:val="0"/>
        <w:strike w:val="0"/>
        <w:dstrike w:val="0"/>
        <w:sz w:val="20"/>
        <w:szCs w:val="20"/>
        <w:u w:val="none"/>
      </w:rPr>
    </w:lvl>
    <w:lvl w:ilvl="1">
      <w:start w:val="1"/>
      <w:numFmt w:val="lowerLetter"/>
      <w:lvlText w:val="%2)"/>
      <w:lvlJc w:val="left"/>
      <w:pPr>
        <w:tabs>
          <w:tab w:val="num" w:pos="1800"/>
        </w:tabs>
        <w:ind w:left="1800" w:hanging="360"/>
      </w:pPr>
      <w:rPr>
        <w:rFonts w:ascii="Verdana" w:hAnsi="Verdana" w:cs="Times New Roman"/>
        <w:b w:val="0"/>
        <w:i w:val="0"/>
        <w:strike w:val="0"/>
        <w:dstrike w:val="0"/>
        <w:sz w:val="20"/>
        <w:szCs w:val="20"/>
        <w:u w:val="none"/>
      </w:rPr>
    </w:lvl>
    <w:lvl w:ilvl="2">
      <w:start w:val="1"/>
      <w:numFmt w:val="decimal"/>
      <w:lvlText w:val="%3."/>
      <w:lvlJc w:val="left"/>
      <w:pPr>
        <w:tabs>
          <w:tab w:val="num" w:pos="360"/>
        </w:tabs>
        <w:ind w:left="360" w:hanging="360"/>
      </w:pPr>
      <w:rPr>
        <w:rFonts w:cs="Times New Roman"/>
        <w:b/>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1A"/>
    <w:multiLevelType w:val="multilevel"/>
    <w:tmpl w:val="2CECE126"/>
    <w:name w:val="WW8Num26"/>
    <w:lvl w:ilvl="0">
      <w:start w:val="1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0000001D"/>
    <w:multiLevelType w:val="multilevel"/>
    <w:tmpl w:val="09881E8E"/>
    <w:name w:val="WW8Num30"/>
    <w:lvl w:ilvl="0">
      <w:start w:val="7"/>
      <w:numFmt w:val="decimal"/>
      <w:lvlText w:val="%1."/>
      <w:lvlJc w:val="left"/>
      <w:pPr>
        <w:tabs>
          <w:tab w:val="num" w:pos="360"/>
        </w:tabs>
        <w:ind w:left="360" w:hanging="360"/>
      </w:pPr>
      <w:rPr>
        <w:rFonts w:ascii="Century Gothic" w:hAnsi="Century Gothic" w:cs="Times New Roman" w:hint="default"/>
        <w:b/>
        <w:i w:val="0"/>
        <w:strike w:val="0"/>
        <w:dstrike w:val="0"/>
        <w:sz w:val="20"/>
        <w:szCs w:val="20"/>
        <w:u w:val="none"/>
      </w:rPr>
    </w:lvl>
    <w:lvl w:ilvl="1">
      <w:start w:val="1"/>
      <w:numFmt w:val="decimal"/>
      <w:lvlText w:val="%1.%2."/>
      <w:lvlJc w:val="left"/>
      <w:pPr>
        <w:tabs>
          <w:tab w:val="num" w:pos="420"/>
        </w:tabs>
        <w:ind w:left="420" w:hanging="360"/>
      </w:pPr>
      <w:rPr>
        <w:rFonts w:ascii="Century Gothic" w:hAnsi="Century Gothic" w:cs="Times New Roman" w:hint="default"/>
        <w:b w:val="0"/>
        <w:i w:val="0"/>
        <w:strike w:val="0"/>
        <w:dstrike w:val="0"/>
        <w:sz w:val="20"/>
        <w:szCs w:val="20"/>
        <w:u w:val="none"/>
      </w:rPr>
    </w:lvl>
    <w:lvl w:ilvl="2">
      <w:start w:val="1"/>
      <w:numFmt w:val="decimal"/>
      <w:lvlText w:val="%1.%2.%3."/>
      <w:lvlJc w:val="left"/>
      <w:pPr>
        <w:tabs>
          <w:tab w:val="num" w:pos="480"/>
        </w:tabs>
        <w:ind w:left="480" w:hanging="360"/>
      </w:pPr>
      <w:rPr>
        <w:rFonts w:cs="Times New Roman"/>
      </w:rPr>
    </w:lvl>
    <w:lvl w:ilvl="3">
      <w:start w:val="1"/>
      <w:numFmt w:val="decimal"/>
      <w:lvlText w:val="%1.%2.%3.%4."/>
      <w:lvlJc w:val="left"/>
      <w:pPr>
        <w:tabs>
          <w:tab w:val="num" w:pos="540"/>
        </w:tabs>
        <w:ind w:left="540" w:hanging="360"/>
      </w:pPr>
      <w:rPr>
        <w:rFonts w:cs="Times New Roman"/>
      </w:rPr>
    </w:lvl>
    <w:lvl w:ilvl="4">
      <w:start w:val="1"/>
      <w:numFmt w:val="decimal"/>
      <w:lvlText w:val="%1.%2.%3.%4.%5."/>
      <w:lvlJc w:val="left"/>
      <w:pPr>
        <w:tabs>
          <w:tab w:val="num" w:pos="600"/>
        </w:tabs>
        <w:ind w:left="600" w:hanging="360"/>
      </w:pPr>
      <w:rPr>
        <w:rFonts w:cs="Times New Roman"/>
      </w:rPr>
    </w:lvl>
    <w:lvl w:ilvl="5">
      <w:start w:val="1"/>
      <w:numFmt w:val="decimal"/>
      <w:lvlText w:val="%1.%2.%3.%4.%5.%6."/>
      <w:lvlJc w:val="left"/>
      <w:pPr>
        <w:tabs>
          <w:tab w:val="num" w:pos="660"/>
        </w:tabs>
        <w:ind w:left="660" w:hanging="360"/>
      </w:pPr>
      <w:rPr>
        <w:rFonts w:cs="Times New Roman"/>
      </w:rPr>
    </w:lvl>
    <w:lvl w:ilvl="6">
      <w:start w:val="1"/>
      <w:numFmt w:val="decimal"/>
      <w:lvlText w:val="%1.%2.%3.%4.%5.%6.%7."/>
      <w:lvlJc w:val="left"/>
      <w:pPr>
        <w:tabs>
          <w:tab w:val="num" w:pos="720"/>
        </w:tabs>
        <w:ind w:left="720" w:hanging="360"/>
      </w:pPr>
      <w:rPr>
        <w:rFonts w:cs="Times New Roman"/>
      </w:rPr>
    </w:lvl>
    <w:lvl w:ilvl="7">
      <w:start w:val="1"/>
      <w:numFmt w:val="decimal"/>
      <w:lvlText w:val="%1.%2.%3.%4.%5.%6.%7.%8."/>
      <w:lvlJc w:val="left"/>
      <w:pPr>
        <w:tabs>
          <w:tab w:val="num" w:pos="780"/>
        </w:tabs>
        <w:ind w:left="780" w:hanging="360"/>
      </w:pPr>
      <w:rPr>
        <w:rFonts w:cs="Times New Roman"/>
      </w:rPr>
    </w:lvl>
    <w:lvl w:ilvl="8">
      <w:start w:val="1"/>
      <w:numFmt w:val="decimal"/>
      <w:lvlText w:val="%1.%2.%3.%4.%5.%6.%7.%8.%9."/>
      <w:lvlJc w:val="left"/>
      <w:pPr>
        <w:tabs>
          <w:tab w:val="num" w:pos="840"/>
        </w:tabs>
        <w:ind w:left="840" w:hanging="360"/>
      </w:pPr>
      <w:rPr>
        <w:rFonts w:cs="Times New Roman"/>
      </w:rPr>
    </w:lvl>
  </w:abstractNum>
  <w:abstractNum w:abstractNumId="10">
    <w:nsid w:val="0000001F"/>
    <w:multiLevelType w:val="multilevel"/>
    <w:tmpl w:val="0000001F"/>
    <w:name w:val="Outline"/>
    <w:lvl w:ilvl="0">
      <w:start w:val="1"/>
      <w:numFmt w:val="decimal"/>
      <w:lvlText w:val="%1"/>
      <w:lvlJc w:val="left"/>
      <w:pPr>
        <w:tabs>
          <w:tab w:val="num" w:pos="555"/>
        </w:tabs>
        <w:ind w:left="555" w:hanging="555"/>
      </w:pPr>
      <w:rPr>
        <w:rFonts w:cs="Times New Roman"/>
      </w:rPr>
    </w:lvl>
    <w:lvl w:ilvl="1">
      <w:start w:val="3"/>
      <w:numFmt w:val="decimal"/>
      <w:lvlText w:val="%1.%2"/>
      <w:lvlJc w:val="left"/>
      <w:pPr>
        <w:tabs>
          <w:tab w:val="num" w:pos="555"/>
        </w:tabs>
        <w:ind w:left="555" w:hanging="55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pStyle w:val="Nagwek8"/>
      <w:lvlText w:val="%8"/>
      <w:lvlJc w:val="left"/>
      <w:pPr>
        <w:tabs>
          <w:tab w:val="num" w:pos="555"/>
        </w:tabs>
        <w:ind w:left="555" w:hanging="555"/>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01F9576C"/>
    <w:multiLevelType w:val="hybridMultilevel"/>
    <w:tmpl w:val="31502980"/>
    <w:lvl w:ilvl="0" w:tplc="F2CAF4C0">
      <w:start w:val="2"/>
      <w:numFmt w:val="lowerLetter"/>
      <w:lvlText w:val="%1)"/>
      <w:lvlJc w:val="left"/>
      <w:pPr>
        <w:ind w:left="1080" w:hanging="360"/>
      </w:pPr>
      <w:rPr>
        <w:rFonts w:ascii="Arial Narrow" w:hAnsi="Arial Narrow"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0DE96189"/>
    <w:multiLevelType w:val="hybridMultilevel"/>
    <w:tmpl w:val="2FA2B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F625CF0"/>
    <w:multiLevelType w:val="hybridMultilevel"/>
    <w:tmpl w:val="65DAB856"/>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nsid w:val="10872D78"/>
    <w:multiLevelType w:val="multilevel"/>
    <w:tmpl w:val="38BCEDE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1506548"/>
    <w:multiLevelType w:val="hybridMultilevel"/>
    <w:tmpl w:val="210C51C4"/>
    <w:lvl w:ilvl="0" w:tplc="F48C2D6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92A0EE6"/>
    <w:multiLevelType w:val="hybridMultilevel"/>
    <w:tmpl w:val="F9C0F0E0"/>
    <w:name w:val="WW8Num112222332"/>
    <w:lvl w:ilvl="0" w:tplc="C8A05E8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1AEC78A3"/>
    <w:multiLevelType w:val="hybridMultilevel"/>
    <w:tmpl w:val="0B3E945E"/>
    <w:lvl w:ilvl="0" w:tplc="645C7FAE">
      <w:start w:val="1"/>
      <w:numFmt w:val="decimal"/>
      <w:lvlText w:val="%1."/>
      <w:lvlJc w:val="left"/>
      <w:pPr>
        <w:tabs>
          <w:tab w:val="num" w:pos="720"/>
        </w:tabs>
        <w:ind w:left="720" w:hanging="360"/>
      </w:pPr>
      <w:rPr>
        <w:rFonts w:hint="default"/>
        <w:b/>
      </w:rPr>
    </w:lvl>
    <w:lvl w:ilvl="1" w:tplc="E7147AFC">
      <w:start w:val="1"/>
      <w:numFmt w:val="lowerLetter"/>
      <w:lvlText w:val="%2."/>
      <w:lvlJc w:val="left"/>
      <w:pPr>
        <w:tabs>
          <w:tab w:val="num" w:pos="1440"/>
        </w:tabs>
        <w:ind w:left="1440" w:hanging="360"/>
      </w:pPr>
      <w:rPr>
        <w:rFonts w:ascii="TimesNewRomanPSMT" w:hAnsi="TimesNewRomanPSMT" w:hint="default"/>
        <w:sz w:val="22"/>
      </w:rPr>
    </w:lvl>
    <w:lvl w:ilvl="2" w:tplc="6ADAA136">
      <w:start w:val="1"/>
      <w:numFmt w:val="bullet"/>
      <w:pStyle w:val="zadania"/>
      <w:lvlText w:val=""/>
      <w:lvlJc w:val="left"/>
      <w:pPr>
        <w:tabs>
          <w:tab w:val="num" w:pos="2547"/>
        </w:tabs>
        <w:ind w:left="2547" w:hanging="567"/>
      </w:pPr>
      <w:rPr>
        <w:rFonts w:ascii="Wingdings" w:hAnsi="Wingdings" w:cs="Wingdings" w:hint="default"/>
        <w:b w:val="0"/>
        <w:bCs/>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C2C093E"/>
    <w:multiLevelType w:val="hybridMultilevel"/>
    <w:tmpl w:val="09BA8628"/>
    <w:name w:val="WW8Num1122223322"/>
    <w:lvl w:ilvl="0" w:tplc="28965738">
      <w:start w:val="1"/>
      <w:numFmt w:val="lowerLetter"/>
      <w:lvlText w:val="%1)"/>
      <w:lvlJc w:val="left"/>
      <w:pPr>
        <w:ind w:left="1429" w:hanging="360"/>
      </w:pPr>
      <w:rPr>
        <w:rFonts w:ascii="Arial Narrow" w:eastAsia="Times New Roman" w:hAnsi="Arial Narrow" w:cs="Trebuchet MS"/>
      </w:r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1DCC6358"/>
    <w:multiLevelType w:val="multilevel"/>
    <w:tmpl w:val="DFF07C02"/>
    <w:lvl w:ilvl="0">
      <w:start w:val="7"/>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b w:val="0"/>
        <w:bCs/>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83A7EF0"/>
    <w:multiLevelType w:val="hybridMultilevel"/>
    <w:tmpl w:val="2494BA54"/>
    <w:lvl w:ilvl="0" w:tplc="0308C836">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22">
    <w:nsid w:val="309C1381"/>
    <w:multiLevelType w:val="multilevel"/>
    <w:tmpl w:val="E228CD28"/>
    <w:lvl w:ilvl="0">
      <w:start w:val="4"/>
      <w:numFmt w:val="decimal"/>
      <w:lvlText w:val="%1"/>
      <w:lvlJc w:val="left"/>
      <w:pPr>
        <w:ind w:left="360" w:hanging="360"/>
      </w:pPr>
      <w:rPr>
        <w:rFonts w:cs="Arial Narrow" w:hint="default"/>
        <w:b/>
      </w:rPr>
    </w:lvl>
    <w:lvl w:ilvl="1">
      <w:start w:val="2"/>
      <w:numFmt w:val="decimal"/>
      <w:lvlText w:val="%1.%2"/>
      <w:lvlJc w:val="left"/>
      <w:pPr>
        <w:ind w:left="720" w:hanging="360"/>
      </w:pPr>
      <w:rPr>
        <w:rFonts w:cs="Arial Narrow" w:hint="default"/>
        <w:b/>
      </w:rPr>
    </w:lvl>
    <w:lvl w:ilvl="2">
      <w:start w:val="1"/>
      <w:numFmt w:val="decimal"/>
      <w:lvlText w:val="%1.%2.%3"/>
      <w:lvlJc w:val="left"/>
      <w:pPr>
        <w:ind w:left="1440" w:hanging="720"/>
      </w:pPr>
      <w:rPr>
        <w:rFonts w:cs="Arial Narrow" w:hint="default"/>
        <w:b/>
      </w:rPr>
    </w:lvl>
    <w:lvl w:ilvl="3">
      <w:start w:val="1"/>
      <w:numFmt w:val="decimal"/>
      <w:lvlText w:val="%1.%2.%3.%4"/>
      <w:lvlJc w:val="left"/>
      <w:pPr>
        <w:ind w:left="1800" w:hanging="720"/>
      </w:pPr>
      <w:rPr>
        <w:rFonts w:cs="Arial Narrow" w:hint="default"/>
        <w:b/>
      </w:rPr>
    </w:lvl>
    <w:lvl w:ilvl="4">
      <w:start w:val="1"/>
      <w:numFmt w:val="decimal"/>
      <w:lvlText w:val="%1.%2.%3.%4.%5"/>
      <w:lvlJc w:val="left"/>
      <w:pPr>
        <w:ind w:left="2160" w:hanging="720"/>
      </w:pPr>
      <w:rPr>
        <w:rFonts w:cs="Arial Narrow" w:hint="default"/>
        <w:b/>
      </w:rPr>
    </w:lvl>
    <w:lvl w:ilvl="5">
      <w:start w:val="1"/>
      <w:numFmt w:val="decimal"/>
      <w:lvlText w:val="%1.%2.%3.%4.%5.%6"/>
      <w:lvlJc w:val="left"/>
      <w:pPr>
        <w:ind w:left="2880" w:hanging="1080"/>
      </w:pPr>
      <w:rPr>
        <w:rFonts w:cs="Arial Narrow" w:hint="default"/>
        <w:b/>
      </w:rPr>
    </w:lvl>
    <w:lvl w:ilvl="6">
      <w:start w:val="1"/>
      <w:numFmt w:val="decimal"/>
      <w:lvlText w:val="%1.%2.%3.%4.%5.%6.%7"/>
      <w:lvlJc w:val="left"/>
      <w:pPr>
        <w:ind w:left="3240" w:hanging="1080"/>
      </w:pPr>
      <w:rPr>
        <w:rFonts w:cs="Arial Narrow" w:hint="default"/>
        <w:b/>
      </w:rPr>
    </w:lvl>
    <w:lvl w:ilvl="7">
      <w:start w:val="1"/>
      <w:numFmt w:val="decimal"/>
      <w:lvlText w:val="%1.%2.%3.%4.%5.%6.%7.%8"/>
      <w:lvlJc w:val="left"/>
      <w:pPr>
        <w:ind w:left="3960" w:hanging="1440"/>
      </w:pPr>
      <w:rPr>
        <w:rFonts w:cs="Arial Narrow" w:hint="default"/>
        <w:b/>
      </w:rPr>
    </w:lvl>
    <w:lvl w:ilvl="8">
      <w:start w:val="1"/>
      <w:numFmt w:val="decimal"/>
      <w:lvlText w:val="%1.%2.%3.%4.%5.%6.%7.%8.%9"/>
      <w:lvlJc w:val="left"/>
      <w:pPr>
        <w:ind w:left="4320" w:hanging="1440"/>
      </w:pPr>
      <w:rPr>
        <w:rFonts w:cs="Arial Narrow" w:hint="default"/>
        <w:b/>
      </w:rPr>
    </w:lvl>
  </w:abstractNum>
  <w:abstractNum w:abstractNumId="23">
    <w:nsid w:val="31F37D52"/>
    <w:multiLevelType w:val="hybridMultilevel"/>
    <w:tmpl w:val="0D5CD55E"/>
    <w:name w:val="WW8Num1122225"/>
    <w:lvl w:ilvl="0" w:tplc="8312CE7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39B7C90"/>
    <w:multiLevelType w:val="hybridMultilevel"/>
    <w:tmpl w:val="64EE8380"/>
    <w:lvl w:ilvl="0" w:tplc="04150017">
      <w:start w:val="1"/>
      <w:numFmt w:val="lowerLetter"/>
      <w:lvlText w:val="%1)"/>
      <w:lvlJc w:val="left"/>
      <w:pPr>
        <w:ind w:left="2149" w:hanging="360"/>
      </w:pPr>
    </w:lvl>
    <w:lvl w:ilvl="1" w:tplc="04150017">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5">
    <w:nsid w:val="37B37A3E"/>
    <w:multiLevelType w:val="multilevel"/>
    <w:tmpl w:val="3F54F432"/>
    <w:lvl w:ilvl="0">
      <w:start w:val="10"/>
      <w:numFmt w:val="decimal"/>
      <w:lvlText w:val="%1"/>
      <w:lvlJc w:val="left"/>
      <w:pPr>
        <w:tabs>
          <w:tab w:val="num" w:pos="480"/>
        </w:tabs>
        <w:ind w:left="480" w:hanging="480"/>
      </w:pPr>
      <w:rPr>
        <w:rFonts w:ascii="Century Gothic" w:hAnsi="Century Gothic" w:hint="default"/>
        <w:sz w:val="20"/>
        <w:szCs w:val="20"/>
      </w:rPr>
    </w:lvl>
    <w:lvl w:ilvl="1">
      <w:start w:val="1"/>
      <w:numFmt w:val="decimal"/>
      <w:lvlText w:val="%1.%2"/>
      <w:lvlJc w:val="left"/>
      <w:pPr>
        <w:tabs>
          <w:tab w:val="num" w:pos="480"/>
        </w:tabs>
        <w:ind w:left="480" w:hanging="480"/>
      </w:pPr>
      <w:rPr>
        <w:rFonts w:ascii="Arial Narrow" w:hAnsi="Arial Narrow" w:hint="default"/>
        <w:b w:val="0"/>
        <w:sz w:val="22"/>
        <w:szCs w:val="22"/>
      </w:rPr>
    </w:lvl>
    <w:lvl w:ilvl="2">
      <w:start w:val="1"/>
      <w:numFmt w:val="decimal"/>
      <w:lvlText w:val="%1.%2.%3"/>
      <w:lvlJc w:val="left"/>
      <w:pPr>
        <w:tabs>
          <w:tab w:val="num" w:pos="720"/>
        </w:tabs>
        <w:ind w:left="720" w:hanging="720"/>
      </w:pPr>
      <w:rPr>
        <w:rFonts w:ascii="Century Gothic" w:hAnsi="Century Gothic" w:hint="default"/>
        <w:sz w:val="20"/>
        <w:szCs w:val="20"/>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440"/>
        </w:tabs>
        <w:ind w:left="1440" w:hanging="1440"/>
      </w:pPr>
      <w:rPr>
        <w:rFonts w:ascii="Times New Roman" w:hAnsi="Times New Roman" w:hint="default"/>
        <w:sz w:val="24"/>
      </w:rPr>
    </w:lvl>
  </w:abstractNum>
  <w:abstractNum w:abstractNumId="26">
    <w:nsid w:val="38F66916"/>
    <w:multiLevelType w:val="multilevel"/>
    <w:tmpl w:val="6BCA862A"/>
    <w:lvl w:ilvl="0">
      <w:start w:val="20"/>
      <w:numFmt w:val="decimal"/>
      <w:lvlText w:val="%1."/>
      <w:lvlJc w:val="left"/>
      <w:pPr>
        <w:ind w:left="600" w:hanging="600"/>
      </w:pPr>
      <w:rPr>
        <w:rFonts w:hint="default"/>
      </w:rPr>
    </w:lvl>
    <w:lvl w:ilvl="1">
      <w:start w:val="4"/>
      <w:numFmt w:val="decimal"/>
      <w:lvlText w:val="%1.%2."/>
      <w:lvlJc w:val="left"/>
      <w:pPr>
        <w:ind w:left="1282" w:hanging="720"/>
      </w:pPr>
      <w:rPr>
        <w:rFonts w:hint="default"/>
      </w:rPr>
    </w:lvl>
    <w:lvl w:ilvl="2">
      <w:start w:val="2"/>
      <w:numFmt w:val="decimal"/>
      <w:lvlText w:val="%1.%2.%3."/>
      <w:lvlJc w:val="left"/>
      <w:pPr>
        <w:ind w:left="1844" w:hanging="720"/>
      </w:pPr>
      <w:rPr>
        <w:rFonts w:hint="default"/>
      </w:rPr>
    </w:lvl>
    <w:lvl w:ilvl="3">
      <w:start w:val="1"/>
      <w:numFmt w:val="decimal"/>
      <w:lvlText w:val="%1.%2.%3.%4."/>
      <w:lvlJc w:val="left"/>
      <w:pPr>
        <w:ind w:left="2766" w:hanging="108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4250" w:hanging="144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734" w:hanging="1800"/>
      </w:pPr>
      <w:rPr>
        <w:rFonts w:hint="default"/>
      </w:rPr>
    </w:lvl>
    <w:lvl w:ilvl="8">
      <w:start w:val="1"/>
      <w:numFmt w:val="decimal"/>
      <w:lvlText w:val="%1.%2.%3.%4.%5.%6.%7.%8.%9."/>
      <w:lvlJc w:val="left"/>
      <w:pPr>
        <w:ind w:left="6296" w:hanging="1800"/>
      </w:pPr>
      <w:rPr>
        <w:rFonts w:hint="default"/>
      </w:rPr>
    </w:lvl>
  </w:abstractNum>
  <w:abstractNum w:abstractNumId="27">
    <w:nsid w:val="3CA00228"/>
    <w:multiLevelType w:val="hybridMultilevel"/>
    <w:tmpl w:val="CD54B2F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3DA657AA"/>
    <w:multiLevelType w:val="hybridMultilevel"/>
    <w:tmpl w:val="BC64ECCA"/>
    <w:lvl w:ilvl="0" w:tplc="1FBA6A78">
      <w:start w:val="1"/>
      <w:numFmt w:val="lowerLetter"/>
      <w:lvlText w:val="%1)"/>
      <w:lvlJc w:val="left"/>
      <w:pPr>
        <w:tabs>
          <w:tab w:val="num" w:pos="720"/>
        </w:tabs>
        <w:ind w:left="720" w:hanging="360"/>
      </w:pPr>
      <w:rPr>
        <w:rFonts w:hint="default"/>
      </w:rPr>
    </w:lvl>
    <w:lvl w:ilvl="1" w:tplc="E75A23E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EF15413"/>
    <w:multiLevelType w:val="hybridMultilevel"/>
    <w:tmpl w:val="D03AB7E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4507919"/>
    <w:multiLevelType w:val="multilevel"/>
    <w:tmpl w:val="E5CC436A"/>
    <w:lvl w:ilvl="0">
      <w:start w:val="1"/>
      <w:numFmt w:val="decimal"/>
      <w:lvlText w:val="%1."/>
      <w:lvlJc w:val="left"/>
      <w:pPr>
        <w:tabs>
          <w:tab w:val="num" w:pos="357"/>
        </w:tabs>
        <w:ind w:left="357" w:hanging="357"/>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1">
    <w:nsid w:val="4584119E"/>
    <w:multiLevelType w:val="multilevel"/>
    <w:tmpl w:val="332692BC"/>
    <w:lvl w:ilvl="0">
      <w:start w:val="4"/>
      <w:numFmt w:val="decimal"/>
      <w:lvlText w:val="%1"/>
      <w:lvlJc w:val="left"/>
      <w:pPr>
        <w:ind w:left="360" w:hanging="360"/>
      </w:pPr>
      <w:rPr>
        <w:rFonts w:ascii="Arial Narrow" w:hAnsi="Arial Narrow" w:cs="Times New Roman" w:hint="default"/>
      </w:rPr>
    </w:lvl>
    <w:lvl w:ilvl="1">
      <w:start w:val="7"/>
      <w:numFmt w:val="decimal"/>
      <w:lvlText w:val="%1.%2"/>
      <w:lvlJc w:val="left"/>
      <w:pPr>
        <w:ind w:left="360" w:hanging="360"/>
      </w:pPr>
      <w:rPr>
        <w:rFonts w:ascii="Arial Narrow" w:hAnsi="Arial Narrow" w:cs="Times New Roman" w:hint="default"/>
      </w:rPr>
    </w:lvl>
    <w:lvl w:ilvl="2">
      <w:start w:val="1"/>
      <w:numFmt w:val="decimal"/>
      <w:lvlText w:val="%1.%2.%3"/>
      <w:lvlJc w:val="left"/>
      <w:pPr>
        <w:ind w:left="720" w:hanging="720"/>
      </w:pPr>
      <w:rPr>
        <w:rFonts w:ascii="Arial Narrow" w:hAnsi="Arial Narrow" w:cs="Times New Roman" w:hint="default"/>
      </w:rPr>
    </w:lvl>
    <w:lvl w:ilvl="3">
      <w:start w:val="1"/>
      <w:numFmt w:val="decimal"/>
      <w:lvlText w:val="%1.%2.%3.%4"/>
      <w:lvlJc w:val="left"/>
      <w:pPr>
        <w:ind w:left="720" w:hanging="720"/>
      </w:pPr>
      <w:rPr>
        <w:rFonts w:ascii="Arial Narrow" w:hAnsi="Arial Narrow" w:cs="Times New Roman" w:hint="default"/>
      </w:rPr>
    </w:lvl>
    <w:lvl w:ilvl="4">
      <w:start w:val="1"/>
      <w:numFmt w:val="decimal"/>
      <w:lvlText w:val="%1.%2.%3.%4.%5"/>
      <w:lvlJc w:val="left"/>
      <w:pPr>
        <w:ind w:left="1080" w:hanging="1080"/>
      </w:pPr>
      <w:rPr>
        <w:rFonts w:ascii="Arial Narrow" w:hAnsi="Arial Narrow" w:cs="Times New Roman" w:hint="default"/>
      </w:rPr>
    </w:lvl>
    <w:lvl w:ilvl="5">
      <w:start w:val="1"/>
      <w:numFmt w:val="decimal"/>
      <w:lvlText w:val="%1.%2.%3.%4.%5.%6"/>
      <w:lvlJc w:val="left"/>
      <w:pPr>
        <w:ind w:left="1080" w:hanging="1080"/>
      </w:pPr>
      <w:rPr>
        <w:rFonts w:ascii="Arial Narrow" w:hAnsi="Arial Narrow" w:cs="Times New Roman" w:hint="default"/>
      </w:rPr>
    </w:lvl>
    <w:lvl w:ilvl="6">
      <w:start w:val="1"/>
      <w:numFmt w:val="decimal"/>
      <w:lvlText w:val="%1.%2.%3.%4.%5.%6.%7"/>
      <w:lvlJc w:val="left"/>
      <w:pPr>
        <w:ind w:left="1440" w:hanging="1440"/>
      </w:pPr>
      <w:rPr>
        <w:rFonts w:ascii="Arial Narrow" w:hAnsi="Arial Narrow" w:cs="Times New Roman" w:hint="default"/>
      </w:rPr>
    </w:lvl>
    <w:lvl w:ilvl="7">
      <w:start w:val="1"/>
      <w:numFmt w:val="decimal"/>
      <w:lvlText w:val="%1.%2.%3.%4.%5.%6.%7.%8"/>
      <w:lvlJc w:val="left"/>
      <w:pPr>
        <w:ind w:left="1440" w:hanging="1440"/>
      </w:pPr>
      <w:rPr>
        <w:rFonts w:ascii="Arial Narrow" w:hAnsi="Arial Narrow" w:cs="Times New Roman" w:hint="default"/>
      </w:rPr>
    </w:lvl>
    <w:lvl w:ilvl="8">
      <w:start w:val="1"/>
      <w:numFmt w:val="decimal"/>
      <w:lvlText w:val="%1.%2.%3.%4.%5.%6.%7.%8.%9"/>
      <w:lvlJc w:val="left"/>
      <w:pPr>
        <w:ind w:left="1800" w:hanging="1800"/>
      </w:pPr>
      <w:rPr>
        <w:rFonts w:ascii="Arial Narrow" w:hAnsi="Arial Narrow" w:cs="Times New Roman" w:hint="default"/>
      </w:rPr>
    </w:lvl>
  </w:abstractNum>
  <w:abstractNum w:abstractNumId="32">
    <w:nsid w:val="49CE23F0"/>
    <w:multiLevelType w:val="hybridMultilevel"/>
    <w:tmpl w:val="5D304C80"/>
    <w:lvl w:ilvl="0" w:tplc="1FBA6A7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F605870"/>
    <w:multiLevelType w:val="multilevel"/>
    <w:tmpl w:val="2B20F2B4"/>
    <w:lvl w:ilvl="0">
      <w:start w:val="20"/>
      <w:numFmt w:val="decimal"/>
      <w:lvlText w:val="%1."/>
      <w:lvlJc w:val="left"/>
      <w:pPr>
        <w:ind w:left="435" w:hanging="43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4FED0CAA"/>
    <w:multiLevelType w:val="hybridMultilevel"/>
    <w:tmpl w:val="21586F32"/>
    <w:lvl w:ilvl="0" w:tplc="04150011">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00E7A64"/>
    <w:multiLevelType w:val="multilevel"/>
    <w:tmpl w:val="383A50E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50320B5"/>
    <w:multiLevelType w:val="hybridMultilevel"/>
    <w:tmpl w:val="57AE36E8"/>
    <w:lvl w:ilvl="0" w:tplc="DAEE5EF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
    <w:nsid w:val="58C555F4"/>
    <w:multiLevelType w:val="multilevel"/>
    <w:tmpl w:val="7492A53C"/>
    <w:lvl w:ilvl="0">
      <w:start w:val="9"/>
      <w:numFmt w:val="decimal"/>
      <w:lvlText w:val="%1"/>
      <w:lvlJc w:val="left"/>
      <w:pPr>
        <w:ind w:left="360" w:hanging="360"/>
      </w:pPr>
      <w:rPr>
        <w:rFonts w:hint="default"/>
      </w:rPr>
    </w:lvl>
    <w:lvl w:ilvl="1">
      <w:start w:val="14"/>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5BD84A11"/>
    <w:multiLevelType w:val="singleLevel"/>
    <w:tmpl w:val="FC1A3A2A"/>
    <w:lvl w:ilvl="0">
      <w:start w:val="1"/>
      <w:numFmt w:val="decimal"/>
      <w:lvlText w:val="%1."/>
      <w:legacy w:legacy="1" w:legacySpace="0" w:legacyIndent="360"/>
      <w:lvlJc w:val="left"/>
      <w:pPr>
        <w:ind w:left="360" w:hanging="360"/>
      </w:pPr>
    </w:lvl>
  </w:abstractNum>
  <w:abstractNum w:abstractNumId="39">
    <w:nsid w:val="5E912540"/>
    <w:multiLevelType w:val="hybridMultilevel"/>
    <w:tmpl w:val="93A829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F7A0EF9"/>
    <w:multiLevelType w:val="hybridMultilevel"/>
    <w:tmpl w:val="0E2E4304"/>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83168FA"/>
    <w:multiLevelType w:val="hybridMultilevel"/>
    <w:tmpl w:val="EA02F6B4"/>
    <w:lvl w:ilvl="0" w:tplc="4A28562A">
      <w:start w:val="1"/>
      <w:numFmt w:val="lowerLetter"/>
      <w:lvlText w:val="%1)"/>
      <w:lvlJc w:val="left"/>
      <w:pPr>
        <w:ind w:left="786" w:hanging="360"/>
      </w:pPr>
      <w:rPr>
        <w:rFonts w:cs="Times New Roman"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14D5B45"/>
    <w:multiLevelType w:val="hybridMultilevel"/>
    <w:tmpl w:val="55B0DCC0"/>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3">
    <w:nsid w:val="730255BE"/>
    <w:multiLevelType w:val="hybridMultilevel"/>
    <w:tmpl w:val="C12A1F52"/>
    <w:lvl w:ilvl="0" w:tplc="434400CC">
      <w:start w:val="3"/>
      <w:numFmt w:val="decimal"/>
      <w:lvlText w:val="%1."/>
      <w:lvlJc w:val="left"/>
      <w:pPr>
        <w:tabs>
          <w:tab w:val="num" w:pos="705"/>
        </w:tabs>
        <w:ind w:left="705" w:hanging="360"/>
      </w:pPr>
      <w:rPr>
        <w:rFonts w:hint="default"/>
      </w:rPr>
    </w:lvl>
    <w:lvl w:ilvl="1" w:tplc="04150019" w:tentative="1">
      <w:start w:val="1"/>
      <w:numFmt w:val="lowerLetter"/>
      <w:lvlText w:val="%2."/>
      <w:lvlJc w:val="left"/>
      <w:pPr>
        <w:tabs>
          <w:tab w:val="num" w:pos="1425"/>
        </w:tabs>
        <w:ind w:left="1425" w:hanging="360"/>
      </w:pPr>
    </w:lvl>
    <w:lvl w:ilvl="2" w:tplc="D1C4D0D2">
      <w:start w:val="1"/>
      <w:numFmt w:val="decimal"/>
      <w:lvlText w:val="%3."/>
      <w:lvlJc w:val="left"/>
      <w:pPr>
        <w:ind w:left="2325" w:hanging="360"/>
      </w:pPr>
      <w:rPr>
        <w:rFonts w:cs="Times New Roman" w:hint="default"/>
        <w:b/>
        <w:bCs w:val="0"/>
      </w:rPr>
    </w:lvl>
    <w:lvl w:ilvl="3" w:tplc="0415000F" w:tentative="1">
      <w:start w:val="1"/>
      <w:numFmt w:val="decimal"/>
      <w:lvlText w:val="%4."/>
      <w:lvlJc w:val="left"/>
      <w:pPr>
        <w:tabs>
          <w:tab w:val="num" w:pos="2865"/>
        </w:tabs>
        <w:ind w:left="2865" w:hanging="360"/>
      </w:pPr>
    </w:lvl>
    <w:lvl w:ilvl="4" w:tplc="04150019" w:tentative="1">
      <w:start w:val="1"/>
      <w:numFmt w:val="lowerLetter"/>
      <w:lvlText w:val="%5."/>
      <w:lvlJc w:val="left"/>
      <w:pPr>
        <w:tabs>
          <w:tab w:val="num" w:pos="3585"/>
        </w:tabs>
        <w:ind w:left="3585" w:hanging="360"/>
      </w:pPr>
    </w:lvl>
    <w:lvl w:ilvl="5" w:tplc="0415001B" w:tentative="1">
      <w:start w:val="1"/>
      <w:numFmt w:val="lowerRoman"/>
      <w:lvlText w:val="%6."/>
      <w:lvlJc w:val="right"/>
      <w:pPr>
        <w:tabs>
          <w:tab w:val="num" w:pos="4305"/>
        </w:tabs>
        <w:ind w:left="4305" w:hanging="180"/>
      </w:pPr>
    </w:lvl>
    <w:lvl w:ilvl="6" w:tplc="0415000F" w:tentative="1">
      <w:start w:val="1"/>
      <w:numFmt w:val="decimal"/>
      <w:lvlText w:val="%7."/>
      <w:lvlJc w:val="left"/>
      <w:pPr>
        <w:tabs>
          <w:tab w:val="num" w:pos="5025"/>
        </w:tabs>
        <w:ind w:left="5025" w:hanging="360"/>
      </w:pPr>
    </w:lvl>
    <w:lvl w:ilvl="7" w:tplc="04150019" w:tentative="1">
      <w:start w:val="1"/>
      <w:numFmt w:val="lowerLetter"/>
      <w:lvlText w:val="%8."/>
      <w:lvlJc w:val="left"/>
      <w:pPr>
        <w:tabs>
          <w:tab w:val="num" w:pos="5745"/>
        </w:tabs>
        <w:ind w:left="5745" w:hanging="360"/>
      </w:pPr>
    </w:lvl>
    <w:lvl w:ilvl="8" w:tplc="0415001B" w:tentative="1">
      <w:start w:val="1"/>
      <w:numFmt w:val="lowerRoman"/>
      <w:lvlText w:val="%9."/>
      <w:lvlJc w:val="right"/>
      <w:pPr>
        <w:tabs>
          <w:tab w:val="num" w:pos="6465"/>
        </w:tabs>
        <w:ind w:left="6465" w:hanging="180"/>
      </w:pPr>
    </w:lvl>
  </w:abstractNum>
  <w:abstractNum w:abstractNumId="44">
    <w:nsid w:val="791747F7"/>
    <w:multiLevelType w:val="multilevel"/>
    <w:tmpl w:val="E6D8A88E"/>
    <w:name w:val="WW8Num82"/>
    <w:lvl w:ilvl="0">
      <w:start w:val="18"/>
      <w:numFmt w:val="decimal"/>
      <w:lvlText w:val="%1."/>
      <w:lvlJc w:val="left"/>
      <w:pPr>
        <w:tabs>
          <w:tab w:val="num" w:pos="510"/>
        </w:tabs>
        <w:ind w:left="510" w:hanging="510"/>
      </w:pPr>
      <w:rPr>
        <w:rFonts w:cs="Times New Roman" w:hint="default"/>
        <w:b/>
        <w:bCs w:val="0"/>
        <w:i w:val="0"/>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9"/>
  </w:num>
  <w:num w:numId="10">
    <w:abstractNumId w:val="20"/>
  </w:num>
  <w:num w:numId="11">
    <w:abstractNumId w:val="25"/>
  </w:num>
  <w:num w:numId="12">
    <w:abstractNumId w:val="17"/>
  </w:num>
  <w:num w:numId="13">
    <w:abstractNumId w:val="43"/>
  </w:num>
  <w:num w:numId="14">
    <w:abstractNumId w:val="12"/>
  </w:num>
  <w:num w:numId="15">
    <w:abstractNumId w:val="27"/>
  </w:num>
  <w:num w:numId="16">
    <w:abstractNumId w:val="15"/>
  </w:num>
  <w:num w:numId="17">
    <w:abstractNumId w:val="28"/>
  </w:num>
  <w:num w:numId="18">
    <w:abstractNumId w:val="32"/>
  </w:num>
  <w:num w:numId="19">
    <w:abstractNumId w:val="44"/>
  </w:num>
  <w:num w:numId="20">
    <w:abstractNumId w:val="33"/>
  </w:num>
  <w:num w:numId="21">
    <w:abstractNumId w:val="26"/>
  </w:num>
  <w:num w:numId="22">
    <w:abstractNumId w:val="39"/>
  </w:num>
  <w:num w:numId="23">
    <w:abstractNumId w:val="38"/>
    <w:lvlOverride w:ilvl="0">
      <w:startOverride w:val="1"/>
    </w:lvlOverride>
  </w:num>
  <w:num w:numId="24">
    <w:abstractNumId w:val="2"/>
  </w:num>
  <w:num w:numId="25">
    <w:abstractNumId w:val="16"/>
  </w:num>
  <w:num w:numId="26">
    <w:abstractNumId w:val="18"/>
  </w:num>
  <w:num w:numId="27">
    <w:abstractNumId w:val="24"/>
  </w:num>
  <w:num w:numId="28">
    <w:abstractNumId w:val="23"/>
  </w:num>
  <w:num w:numId="29">
    <w:abstractNumId w:val="42"/>
  </w:num>
  <w:num w:numId="30">
    <w:abstractNumId w:val="13"/>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1"/>
  </w:num>
  <w:num w:numId="34">
    <w:abstractNumId w:val="31"/>
  </w:num>
  <w:num w:numId="35">
    <w:abstractNumId w:val="37"/>
  </w:num>
  <w:num w:numId="36">
    <w:abstractNumId w:val="35"/>
  </w:num>
  <w:num w:numId="37">
    <w:abstractNumId w:val="30"/>
  </w:num>
  <w:num w:numId="38">
    <w:abstractNumId w:val="36"/>
  </w:num>
  <w:num w:numId="39">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40"/>
  </w:num>
  <w:num w:numId="42">
    <w:abstractNumId w:val="22"/>
  </w:num>
  <w:num w:numId="43">
    <w:abstractNumId w:val="41"/>
  </w:num>
  <w:num w:numId="44">
    <w:abstractNumId w:val="34"/>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rsids>
    <w:rsidRoot w:val="00FE1688"/>
    <w:rsid w:val="00006AF8"/>
    <w:rsid w:val="00007E31"/>
    <w:rsid w:val="0003573A"/>
    <w:rsid w:val="00037039"/>
    <w:rsid w:val="0004141F"/>
    <w:rsid w:val="00050BE8"/>
    <w:rsid w:val="000526AD"/>
    <w:rsid w:val="000562F0"/>
    <w:rsid w:val="000637A1"/>
    <w:rsid w:val="00087E94"/>
    <w:rsid w:val="00096245"/>
    <w:rsid w:val="000A2531"/>
    <w:rsid w:val="000A3E78"/>
    <w:rsid w:val="000B6868"/>
    <w:rsid w:val="000B7D38"/>
    <w:rsid w:val="000F53D4"/>
    <w:rsid w:val="001105AF"/>
    <w:rsid w:val="001205E6"/>
    <w:rsid w:val="00126639"/>
    <w:rsid w:val="00126E2E"/>
    <w:rsid w:val="00131F0E"/>
    <w:rsid w:val="00133FE5"/>
    <w:rsid w:val="001402D8"/>
    <w:rsid w:val="00142979"/>
    <w:rsid w:val="00163AB1"/>
    <w:rsid w:val="00170961"/>
    <w:rsid w:val="00193EC1"/>
    <w:rsid w:val="00195DB3"/>
    <w:rsid w:val="001A0196"/>
    <w:rsid w:val="001A0200"/>
    <w:rsid w:val="001B0CD8"/>
    <w:rsid w:val="001B46F5"/>
    <w:rsid w:val="001B7FC3"/>
    <w:rsid w:val="001C5D82"/>
    <w:rsid w:val="001C7136"/>
    <w:rsid w:val="001D0594"/>
    <w:rsid w:val="001D43B1"/>
    <w:rsid w:val="001D4D68"/>
    <w:rsid w:val="001E4869"/>
    <w:rsid w:val="001E50BA"/>
    <w:rsid w:val="001F52FD"/>
    <w:rsid w:val="001F68AC"/>
    <w:rsid w:val="001F7C25"/>
    <w:rsid w:val="00201B85"/>
    <w:rsid w:val="00202F0D"/>
    <w:rsid w:val="00204C73"/>
    <w:rsid w:val="002160EF"/>
    <w:rsid w:val="00221CF2"/>
    <w:rsid w:val="00232A34"/>
    <w:rsid w:val="00233A1F"/>
    <w:rsid w:val="00241D70"/>
    <w:rsid w:val="00247E6B"/>
    <w:rsid w:val="00252338"/>
    <w:rsid w:val="00253AF3"/>
    <w:rsid w:val="00254059"/>
    <w:rsid w:val="00270F7E"/>
    <w:rsid w:val="00274B45"/>
    <w:rsid w:val="0027677A"/>
    <w:rsid w:val="00291E26"/>
    <w:rsid w:val="002A0156"/>
    <w:rsid w:val="002A1AFA"/>
    <w:rsid w:val="002A767B"/>
    <w:rsid w:val="002B0CA3"/>
    <w:rsid w:val="002D41E8"/>
    <w:rsid w:val="002E6707"/>
    <w:rsid w:val="002F336A"/>
    <w:rsid w:val="003146CA"/>
    <w:rsid w:val="00317731"/>
    <w:rsid w:val="003178F1"/>
    <w:rsid w:val="00322487"/>
    <w:rsid w:val="00353669"/>
    <w:rsid w:val="00355432"/>
    <w:rsid w:val="00364C72"/>
    <w:rsid w:val="00367486"/>
    <w:rsid w:val="00373665"/>
    <w:rsid w:val="003953CE"/>
    <w:rsid w:val="00397CF6"/>
    <w:rsid w:val="003A0351"/>
    <w:rsid w:val="003A19D1"/>
    <w:rsid w:val="003A4B49"/>
    <w:rsid w:val="003C0482"/>
    <w:rsid w:val="003C574A"/>
    <w:rsid w:val="003D2163"/>
    <w:rsid w:val="003E18E0"/>
    <w:rsid w:val="003E6C7F"/>
    <w:rsid w:val="003F0546"/>
    <w:rsid w:val="00405793"/>
    <w:rsid w:val="00444D92"/>
    <w:rsid w:val="00453EFB"/>
    <w:rsid w:val="004567A1"/>
    <w:rsid w:val="00471F09"/>
    <w:rsid w:val="00482C21"/>
    <w:rsid w:val="00482C79"/>
    <w:rsid w:val="0049138F"/>
    <w:rsid w:val="004A4AED"/>
    <w:rsid w:val="004A6BFF"/>
    <w:rsid w:val="004B3DB4"/>
    <w:rsid w:val="004C21CC"/>
    <w:rsid w:val="004D3BE6"/>
    <w:rsid w:val="004D5B43"/>
    <w:rsid w:val="004E6381"/>
    <w:rsid w:val="004F3772"/>
    <w:rsid w:val="004F7AC2"/>
    <w:rsid w:val="00505F01"/>
    <w:rsid w:val="00515CE4"/>
    <w:rsid w:val="005169E9"/>
    <w:rsid w:val="0052264D"/>
    <w:rsid w:val="005265D5"/>
    <w:rsid w:val="005326C9"/>
    <w:rsid w:val="00543651"/>
    <w:rsid w:val="005451E6"/>
    <w:rsid w:val="005524C9"/>
    <w:rsid w:val="005566F6"/>
    <w:rsid w:val="00557328"/>
    <w:rsid w:val="00567B09"/>
    <w:rsid w:val="00572347"/>
    <w:rsid w:val="00572648"/>
    <w:rsid w:val="005746F6"/>
    <w:rsid w:val="0057549E"/>
    <w:rsid w:val="005C233A"/>
    <w:rsid w:val="005E086B"/>
    <w:rsid w:val="005F1146"/>
    <w:rsid w:val="006032FB"/>
    <w:rsid w:val="006250B1"/>
    <w:rsid w:val="00645D02"/>
    <w:rsid w:val="0064752F"/>
    <w:rsid w:val="006557B4"/>
    <w:rsid w:val="00655D7C"/>
    <w:rsid w:val="0066114C"/>
    <w:rsid w:val="006778F8"/>
    <w:rsid w:val="0068194F"/>
    <w:rsid w:val="00683A88"/>
    <w:rsid w:val="00685E07"/>
    <w:rsid w:val="006921DD"/>
    <w:rsid w:val="006A6386"/>
    <w:rsid w:val="006B3A6C"/>
    <w:rsid w:val="006C3E7A"/>
    <w:rsid w:val="006D6493"/>
    <w:rsid w:val="00702DE0"/>
    <w:rsid w:val="00714A58"/>
    <w:rsid w:val="007414C0"/>
    <w:rsid w:val="007641ED"/>
    <w:rsid w:val="007717DD"/>
    <w:rsid w:val="0079593E"/>
    <w:rsid w:val="007C5E09"/>
    <w:rsid w:val="007D64E4"/>
    <w:rsid w:val="007D73AA"/>
    <w:rsid w:val="007D77AF"/>
    <w:rsid w:val="007E298A"/>
    <w:rsid w:val="007F2753"/>
    <w:rsid w:val="007F2AF2"/>
    <w:rsid w:val="007F7FEA"/>
    <w:rsid w:val="00832492"/>
    <w:rsid w:val="00834CE9"/>
    <w:rsid w:val="0086145B"/>
    <w:rsid w:val="00865724"/>
    <w:rsid w:val="00877D1B"/>
    <w:rsid w:val="00881864"/>
    <w:rsid w:val="00883713"/>
    <w:rsid w:val="008846BC"/>
    <w:rsid w:val="00886724"/>
    <w:rsid w:val="00892430"/>
    <w:rsid w:val="00896D97"/>
    <w:rsid w:val="008B0846"/>
    <w:rsid w:val="008D2AAC"/>
    <w:rsid w:val="008D2D12"/>
    <w:rsid w:val="008D6AB0"/>
    <w:rsid w:val="008E646B"/>
    <w:rsid w:val="008F4BC7"/>
    <w:rsid w:val="00901DF3"/>
    <w:rsid w:val="00910DAF"/>
    <w:rsid w:val="009117CD"/>
    <w:rsid w:val="00914129"/>
    <w:rsid w:val="00917269"/>
    <w:rsid w:val="009227D0"/>
    <w:rsid w:val="009269BF"/>
    <w:rsid w:val="0096466B"/>
    <w:rsid w:val="00973C81"/>
    <w:rsid w:val="00974347"/>
    <w:rsid w:val="009768AC"/>
    <w:rsid w:val="00977637"/>
    <w:rsid w:val="00977B1F"/>
    <w:rsid w:val="0098088D"/>
    <w:rsid w:val="009874C3"/>
    <w:rsid w:val="009939C9"/>
    <w:rsid w:val="009A2301"/>
    <w:rsid w:val="009C737C"/>
    <w:rsid w:val="009D2AC2"/>
    <w:rsid w:val="009E0B64"/>
    <w:rsid w:val="009E53D8"/>
    <w:rsid w:val="009F4AE6"/>
    <w:rsid w:val="009F6FFE"/>
    <w:rsid w:val="00A06E36"/>
    <w:rsid w:val="00A21F79"/>
    <w:rsid w:val="00A42BC0"/>
    <w:rsid w:val="00A64025"/>
    <w:rsid w:val="00A66051"/>
    <w:rsid w:val="00A67B62"/>
    <w:rsid w:val="00A81C2F"/>
    <w:rsid w:val="00A8493A"/>
    <w:rsid w:val="00AA2B43"/>
    <w:rsid w:val="00AB4610"/>
    <w:rsid w:val="00AD552A"/>
    <w:rsid w:val="00AE09A5"/>
    <w:rsid w:val="00AF0867"/>
    <w:rsid w:val="00B11FBD"/>
    <w:rsid w:val="00B243FA"/>
    <w:rsid w:val="00B3350C"/>
    <w:rsid w:val="00B52D37"/>
    <w:rsid w:val="00B7775D"/>
    <w:rsid w:val="00B9201C"/>
    <w:rsid w:val="00BB282E"/>
    <w:rsid w:val="00BE4A34"/>
    <w:rsid w:val="00BF57FB"/>
    <w:rsid w:val="00C01B5A"/>
    <w:rsid w:val="00C03A7D"/>
    <w:rsid w:val="00C122A1"/>
    <w:rsid w:val="00C173C2"/>
    <w:rsid w:val="00C2351B"/>
    <w:rsid w:val="00C3539C"/>
    <w:rsid w:val="00C54EA1"/>
    <w:rsid w:val="00C60AA1"/>
    <w:rsid w:val="00C7718A"/>
    <w:rsid w:val="00C9237E"/>
    <w:rsid w:val="00CA00E7"/>
    <w:rsid w:val="00CA4318"/>
    <w:rsid w:val="00CC5D17"/>
    <w:rsid w:val="00CF0F1C"/>
    <w:rsid w:val="00CF1068"/>
    <w:rsid w:val="00CF450B"/>
    <w:rsid w:val="00CF5E54"/>
    <w:rsid w:val="00D0276D"/>
    <w:rsid w:val="00D07A9C"/>
    <w:rsid w:val="00D13193"/>
    <w:rsid w:val="00D25378"/>
    <w:rsid w:val="00D35A36"/>
    <w:rsid w:val="00D463D2"/>
    <w:rsid w:val="00D67314"/>
    <w:rsid w:val="00D77AA8"/>
    <w:rsid w:val="00D9041F"/>
    <w:rsid w:val="00DE2F71"/>
    <w:rsid w:val="00DE331F"/>
    <w:rsid w:val="00DE58AC"/>
    <w:rsid w:val="00DF5698"/>
    <w:rsid w:val="00E00F73"/>
    <w:rsid w:val="00E11C76"/>
    <w:rsid w:val="00E50E52"/>
    <w:rsid w:val="00E57EB6"/>
    <w:rsid w:val="00E57F4B"/>
    <w:rsid w:val="00E90388"/>
    <w:rsid w:val="00E92EDE"/>
    <w:rsid w:val="00EA252F"/>
    <w:rsid w:val="00EB049F"/>
    <w:rsid w:val="00EB5A66"/>
    <w:rsid w:val="00EB64EB"/>
    <w:rsid w:val="00EB710B"/>
    <w:rsid w:val="00ED023A"/>
    <w:rsid w:val="00EE41E3"/>
    <w:rsid w:val="00EF509F"/>
    <w:rsid w:val="00EF5435"/>
    <w:rsid w:val="00F12EBF"/>
    <w:rsid w:val="00F17F89"/>
    <w:rsid w:val="00F2396B"/>
    <w:rsid w:val="00F467D3"/>
    <w:rsid w:val="00F7424D"/>
    <w:rsid w:val="00F7673E"/>
    <w:rsid w:val="00FA23EC"/>
    <w:rsid w:val="00FA7DE9"/>
    <w:rsid w:val="00FB4ED0"/>
    <w:rsid w:val="00FE1688"/>
    <w:rsid w:val="00FF4A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168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E1688"/>
    <w:pPr>
      <w:keepNext/>
      <w:spacing w:before="240" w:after="60"/>
      <w:jc w:val="both"/>
      <w:outlineLvl w:val="0"/>
    </w:pPr>
    <w:rPr>
      <w:rFonts w:ascii="Cambria" w:hAnsi="Cambria"/>
      <w:b/>
      <w:bCs/>
      <w:kern w:val="32"/>
      <w:sz w:val="32"/>
      <w:szCs w:val="32"/>
    </w:rPr>
  </w:style>
  <w:style w:type="paragraph" w:styleId="Nagwek2">
    <w:name w:val="heading 2"/>
    <w:basedOn w:val="Normalny"/>
    <w:next w:val="Normalny"/>
    <w:link w:val="Nagwek2Znak"/>
    <w:qFormat/>
    <w:rsid w:val="00FE1688"/>
    <w:pPr>
      <w:keepNext/>
      <w:spacing w:before="120"/>
      <w:jc w:val="both"/>
      <w:outlineLvl w:val="1"/>
    </w:pPr>
    <w:rPr>
      <w:b/>
      <w:bCs/>
      <w:sz w:val="22"/>
      <w:szCs w:val="22"/>
    </w:rPr>
  </w:style>
  <w:style w:type="paragraph" w:styleId="Nagwek3">
    <w:name w:val="heading 3"/>
    <w:basedOn w:val="Normalny"/>
    <w:next w:val="Normalny"/>
    <w:link w:val="Nagwek3Znak"/>
    <w:uiPriority w:val="9"/>
    <w:qFormat/>
    <w:rsid w:val="00FE1688"/>
    <w:pPr>
      <w:keepNext/>
      <w:spacing w:before="120"/>
      <w:jc w:val="both"/>
      <w:outlineLvl w:val="2"/>
    </w:pPr>
    <w:rPr>
      <w:rFonts w:ascii="Cambria" w:hAnsi="Cambria"/>
      <w:b/>
      <w:bCs/>
      <w:sz w:val="26"/>
      <w:szCs w:val="26"/>
    </w:rPr>
  </w:style>
  <w:style w:type="paragraph" w:styleId="Nagwek4">
    <w:name w:val="heading 4"/>
    <w:basedOn w:val="Normalny"/>
    <w:next w:val="Normalny"/>
    <w:link w:val="Nagwek4Znak"/>
    <w:qFormat/>
    <w:rsid w:val="00FE1688"/>
    <w:pPr>
      <w:keepNext/>
      <w:spacing w:before="120"/>
      <w:jc w:val="both"/>
      <w:outlineLvl w:val="3"/>
    </w:pPr>
    <w:rPr>
      <w:rFonts w:ascii="Calibri" w:hAnsi="Calibri"/>
      <w:b/>
      <w:bCs/>
      <w:sz w:val="28"/>
      <w:szCs w:val="28"/>
    </w:rPr>
  </w:style>
  <w:style w:type="paragraph" w:styleId="Nagwek5">
    <w:name w:val="heading 5"/>
    <w:basedOn w:val="Normalny"/>
    <w:next w:val="Normalny"/>
    <w:link w:val="Nagwek5Znak"/>
    <w:uiPriority w:val="9"/>
    <w:qFormat/>
    <w:rsid w:val="00FE1688"/>
    <w:pPr>
      <w:keepNext/>
      <w:outlineLvl w:val="4"/>
    </w:pPr>
    <w:rPr>
      <w:rFonts w:ascii="Calibri" w:hAnsi="Calibri"/>
      <w:b/>
      <w:bCs/>
      <w:i/>
      <w:iCs/>
      <w:sz w:val="26"/>
      <w:szCs w:val="26"/>
    </w:rPr>
  </w:style>
  <w:style w:type="paragraph" w:styleId="Nagwek6">
    <w:name w:val="heading 6"/>
    <w:aliases w:val=" Znak21"/>
    <w:basedOn w:val="Normalny"/>
    <w:next w:val="Normalny"/>
    <w:link w:val="Nagwek6Znak"/>
    <w:uiPriority w:val="99"/>
    <w:qFormat/>
    <w:rsid w:val="00FE1688"/>
    <w:pPr>
      <w:spacing w:before="120"/>
      <w:jc w:val="center"/>
      <w:outlineLvl w:val="5"/>
    </w:pPr>
    <w:rPr>
      <w:rFonts w:ascii="Arial" w:hAnsi="Arial" w:cs="Arial"/>
      <w:b/>
      <w:bCs/>
    </w:rPr>
  </w:style>
  <w:style w:type="paragraph" w:styleId="Nagwek7">
    <w:name w:val="heading 7"/>
    <w:basedOn w:val="Normalny"/>
    <w:next w:val="Normalny"/>
    <w:link w:val="Nagwek7Znak"/>
    <w:uiPriority w:val="9"/>
    <w:qFormat/>
    <w:rsid w:val="00FE1688"/>
    <w:pPr>
      <w:spacing w:before="240" w:after="60"/>
      <w:outlineLvl w:val="6"/>
    </w:pPr>
    <w:rPr>
      <w:rFonts w:ascii="Calibri" w:hAnsi="Calibri"/>
    </w:rPr>
  </w:style>
  <w:style w:type="paragraph" w:styleId="Nagwek8">
    <w:name w:val="heading 8"/>
    <w:basedOn w:val="Normalny"/>
    <w:next w:val="Normalny"/>
    <w:link w:val="Nagwek8Znak"/>
    <w:uiPriority w:val="9"/>
    <w:qFormat/>
    <w:rsid w:val="00FE1688"/>
    <w:pPr>
      <w:keepNext/>
      <w:numPr>
        <w:ilvl w:val="7"/>
        <w:numId w:val="8"/>
      </w:numPr>
      <w:jc w:val="right"/>
      <w:outlineLvl w:val="7"/>
    </w:pPr>
    <w:rPr>
      <w:rFonts w:ascii="Calibri" w:hAnsi="Calibri"/>
      <w:i/>
      <w:iCs/>
    </w:rPr>
  </w:style>
  <w:style w:type="paragraph" w:styleId="Nagwek9">
    <w:name w:val="heading 9"/>
    <w:basedOn w:val="Normalny"/>
    <w:next w:val="Normalny"/>
    <w:link w:val="Nagwek9Znak"/>
    <w:uiPriority w:val="9"/>
    <w:qFormat/>
    <w:rsid w:val="00FE1688"/>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E1688"/>
    <w:rPr>
      <w:rFonts w:ascii="Cambria" w:eastAsia="Times New Roman" w:hAnsi="Cambria" w:cs="Times New Roman"/>
      <w:b/>
      <w:bCs/>
      <w:kern w:val="32"/>
      <w:sz w:val="32"/>
      <w:szCs w:val="32"/>
      <w:lang w:eastAsia="ar-SA"/>
    </w:rPr>
  </w:style>
  <w:style w:type="character" w:customStyle="1" w:styleId="Nagwek2Znak">
    <w:name w:val="Nagłówek 2 Znak"/>
    <w:basedOn w:val="Domylnaczcionkaakapitu"/>
    <w:link w:val="Nagwek2"/>
    <w:rsid w:val="00FE1688"/>
    <w:rPr>
      <w:rFonts w:ascii="Times New Roman" w:eastAsia="Times New Roman" w:hAnsi="Times New Roman" w:cs="Times New Roman"/>
      <w:b/>
      <w:bCs/>
      <w:lang w:eastAsia="ar-SA"/>
    </w:rPr>
  </w:style>
  <w:style w:type="character" w:customStyle="1" w:styleId="Nagwek3Znak">
    <w:name w:val="Nagłówek 3 Znak"/>
    <w:basedOn w:val="Domylnaczcionkaakapitu"/>
    <w:link w:val="Nagwek3"/>
    <w:uiPriority w:val="9"/>
    <w:rsid w:val="00FE1688"/>
    <w:rPr>
      <w:rFonts w:ascii="Cambria" w:eastAsia="Times New Roman" w:hAnsi="Cambria" w:cs="Times New Roman"/>
      <w:b/>
      <w:bCs/>
      <w:sz w:val="26"/>
      <w:szCs w:val="26"/>
      <w:lang w:eastAsia="ar-SA"/>
    </w:rPr>
  </w:style>
  <w:style w:type="character" w:customStyle="1" w:styleId="Nagwek4Znak">
    <w:name w:val="Nagłówek 4 Znak"/>
    <w:basedOn w:val="Domylnaczcionkaakapitu"/>
    <w:link w:val="Nagwek4"/>
    <w:rsid w:val="00FE1688"/>
    <w:rPr>
      <w:rFonts w:ascii="Calibri" w:eastAsia="Times New Roman" w:hAnsi="Calibri" w:cs="Times New Roman"/>
      <w:b/>
      <w:bCs/>
      <w:sz w:val="28"/>
      <w:szCs w:val="28"/>
      <w:lang w:eastAsia="ar-SA"/>
    </w:rPr>
  </w:style>
  <w:style w:type="character" w:customStyle="1" w:styleId="Nagwek5Znak">
    <w:name w:val="Nagłówek 5 Znak"/>
    <w:basedOn w:val="Domylnaczcionkaakapitu"/>
    <w:link w:val="Nagwek5"/>
    <w:uiPriority w:val="9"/>
    <w:rsid w:val="00FE1688"/>
    <w:rPr>
      <w:rFonts w:ascii="Calibri" w:eastAsia="Times New Roman" w:hAnsi="Calibri" w:cs="Times New Roman"/>
      <w:b/>
      <w:bCs/>
      <w:i/>
      <w:iCs/>
      <w:sz w:val="26"/>
      <w:szCs w:val="26"/>
      <w:lang w:eastAsia="ar-SA"/>
    </w:rPr>
  </w:style>
  <w:style w:type="character" w:customStyle="1" w:styleId="Nagwek6Znak">
    <w:name w:val="Nagłówek 6 Znak"/>
    <w:aliases w:val=" Znak21 Znak"/>
    <w:basedOn w:val="Domylnaczcionkaakapitu"/>
    <w:link w:val="Nagwek6"/>
    <w:uiPriority w:val="99"/>
    <w:rsid w:val="00FE1688"/>
    <w:rPr>
      <w:rFonts w:ascii="Arial" w:eastAsia="Times New Roman" w:hAnsi="Arial" w:cs="Arial"/>
      <w:b/>
      <w:bCs/>
      <w:sz w:val="24"/>
      <w:szCs w:val="24"/>
      <w:lang w:eastAsia="ar-SA"/>
    </w:rPr>
  </w:style>
  <w:style w:type="character" w:customStyle="1" w:styleId="Nagwek7Znak">
    <w:name w:val="Nagłówek 7 Znak"/>
    <w:basedOn w:val="Domylnaczcionkaakapitu"/>
    <w:link w:val="Nagwek7"/>
    <w:uiPriority w:val="9"/>
    <w:rsid w:val="00FE1688"/>
    <w:rPr>
      <w:rFonts w:ascii="Calibri" w:eastAsia="Times New Roman" w:hAnsi="Calibri" w:cs="Times New Roman"/>
      <w:sz w:val="24"/>
      <w:szCs w:val="24"/>
      <w:lang w:eastAsia="ar-SA"/>
    </w:rPr>
  </w:style>
  <w:style w:type="character" w:customStyle="1" w:styleId="Nagwek8Znak">
    <w:name w:val="Nagłówek 8 Znak"/>
    <w:basedOn w:val="Domylnaczcionkaakapitu"/>
    <w:link w:val="Nagwek8"/>
    <w:uiPriority w:val="9"/>
    <w:rsid w:val="00FE1688"/>
    <w:rPr>
      <w:rFonts w:ascii="Calibri" w:eastAsia="Times New Roman" w:hAnsi="Calibri" w:cs="Times New Roman"/>
      <w:i/>
      <w:iCs/>
      <w:sz w:val="24"/>
      <w:szCs w:val="24"/>
      <w:lang w:eastAsia="ar-SA"/>
    </w:rPr>
  </w:style>
  <w:style w:type="character" w:customStyle="1" w:styleId="Nagwek9Znak">
    <w:name w:val="Nagłówek 9 Znak"/>
    <w:basedOn w:val="Domylnaczcionkaakapitu"/>
    <w:link w:val="Nagwek9"/>
    <w:uiPriority w:val="9"/>
    <w:rsid w:val="00FE1688"/>
    <w:rPr>
      <w:rFonts w:ascii="Cambria" w:eastAsia="Times New Roman" w:hAnsi="Cambria" w:cs="Times New Roman"/>
      <w:sz w:val="20"/>
      <w:szCs w:val="20"/>
      <w:lang w:eastAsia="ar-SA"/>
    </w:rPr>
  </w:style>
  <w:style w:type="character" w:customStyle="1" w:styleId="WW8Num5z0">
    <w:name w:val="WW8Num5z0"/>
    <w:uiPriority w:val="99"/>
    <w:rsid w:val="00FE1688"/>
    <w:rPr>
      <w:rFonts w:ascii="Verdana" w:hAnsi="Verdana"/>
      <w:sz w:val="20"/>
    </w:rPr>
  </w:style>
  <w:style w:type="character" w:customStyle="1" w:styleId="WW8Num8z1">
    <w:name w:val="WW8Num8z1"/>
    <w:uiPriority w:val="99"/>
    <w:rsid w:val="00FE1688"/>
  </w:style>
  <w:style w:type="character" w:customStyle="1" w:styleId="WW8Num10z0">
    <w:name w:val="WW8Num10z0"/>
    <w:uiPriority w:val="99"/>
    <w:rsid w:val="00FE1688"/>
    <w:rPr>
      <w:rFonts w:ascii="Verdana" w:hAnsi="Verdana"/>
      <w:sz w:val="20"/>
      <w:u w:val="none"/>
    </w:rPr>
  </w:style>
  <w:style w:type="character" w:customStyle="1" w:styleId="WW8Num14z3">
    <w:name w:val="WW8Num14z3"/>
    <w:uiPriority w:val="99"/>
    <w:rsid w:val="00FE1688"/>
  </w:style>
  <w:style w:type="character" w:customStyle="1" w:styleId="WW8Num23z0">
    <w:name w:val="WW8Num23z0"/>
    <w:uiPriority w:val="99"/>
    <w:rsid w:val="00FE1688"/>
    <w:rPr>
      <w:rFonts w:ascii="Verdana" w:hAnsi="Verdana"/>
      <w:sz w:val="20"/>
      <w:u w:val="none"/>
    </w:rPr>
  </w:style>
  <w:style w:type="character" w:customStyle="1" w:styleId="WW8Num24z0">
    <w:name w:val="WW8Num24z0"/>
    <w:uiPriority w:val="99"/>
    <w:rsid w:val="00FE1688"/>
    <w:rPr>
      <w:rFonts w:ascii="Verdana" w:hAnsi="Verdana"/>
      <w:sz w:val="20"/>
      <w:u w:val="none"/>
    </w:rPr>
  </w:style>
  <w:style w:type="character" w:customStyle="1" w:styleId="WW8Num25z0">
    <w:name w:val="WW8Num25z0"/>
    <w:uiPriority w:val="99"/>
    <w:rsid w:val="00FE1688"/>
    <w:rPr>
      <w:rFonts w:ascii="Times New Roman" w:hAnsi="Times New Roman"/>
    </w:rPr>
  </w:style>
  <w:style w:type="character" w:customStyle="1" w:styleId="WW8Num30z0">
    <w:name w:val="WW8Num30z0"/>
    <w:uiPriority w:val="99"/>
    <w:rsid w:val="00FE1688"/>
    <w:rPr>
      <w:rFonts w:ascii="Verdana" w:hAnsi="Verdana"/>
      <w:sz w:val="20"/>
      <w:u w:val="none"/>
    </w:rPr>
  </w:style>
  <w:style w:type="character" w:customStyle="1" w:styleId="Absatz-Standardschriftart">
    <w:name w:val="Absatz-Standardschriftart"/>
    <w:uiPriority w:val="99"/>
    <w:rsid w:val="00FE1688"/>
  </w:style>
  <w:style w:type="character" w:customStyle="1" w:styleId="WW-Absatz-Standardschriftart">
    <w:name w:val="WW-Absatz-Standardschriftart"/>
    <w:uiPriority w:val="99"/>
    <w:rsid w:val="00FE1688"/>
  </w:style>
  <w:style w:type="character" w:customStyle="1" w:styleId="WW-Absatz-Standardschriftart1">
    <w:name w:val="WW-Absatz-Standardschriftart1"/>
    <w:uiPriority w:val="99"/>
    <w:rsid w:val="00FE1688"/>
  </w:style>
  <w:style w:type="character" w:customStyle="1" w:styleId="WW-Absatz-Standardschriftart11">
    <w:name w:val="WW-Absatz-Standardschriftart11"/>
    <w:uiPriority w:val="99"/>
    <w:rsid w:val="00FE1688"/>
  </w:style>
  <w:style w:type="character" w:customStyle="1" w:styleId="WW8Num6z0">
    <w:name w:val="WW8Num6z0"/>
    <w:uiPriority w:val="99"/>
    <w:rsid w:val="00FE1688"/>
  </w:style>
  <w:style w:type="character" w:customStyle="1" w:styleId="WW8Num9z1">
    <w:name w:val="WW8Num9z1"/>
    <w:uiPriority w:val="99"/>
    <w:rsid w:val="00FE1688"/>
  </w:style>
  <w:style w:type="character" w:customStyle="1" w:styleId="WW8Num11z0">
    <w:name w:val="WW8Num11z0"/>
    <w:uiPriority w:val="99"/>
    <w:rsid w:val="00FE1688"/>
    <w:rPr>
      <w:rFonts w:ascii="Verdana" w:hAnsi="Verdana"/>
      <w:sz w:val="20"/>
      <w:u w:val="none"/>
    </w:rPr>
  </w:style>
  <w:style w:type="character" w:customStyle="1" w:styleId="WW8Num15z3">
    <w:name w:val="WW8Num15z3"/>
    <w:uiPriority w:val="99"/>
    <w:rsid w:val="00FE1688"/>
  </w:style>
  <w:style w:type="character" w:customStyle="1" w:styleId="WW8Num26z0">
    <w:name w:val="WW8Num26z0"/>
    <w:uiPriority w:val="99"/>
    <w:rsid w:val="00FE1688"/>
    <w:rPr>
      <w:rFonts w:ascii="Times New Roman" w:hAnsi="Times New Roman"/>
      <w:b/>
    </w:rPr>
  </w:style>
  <w:style w:type="character" w:customStyle="1" w:styleId="WW-Absatz-Standardschriftart111">
    <w:name w:val="WW-Absatz-Standardschriftart111"/>
    <w:uiPriority w:val="99"/>
    <w:rsid w:val="00FE1688"/>
  </w:style>
  <w:style w:type="character" w:customStyle="1" w:styleId="WW8Num1z0">
    <w:name w:val="WW8Num1z0"/>
    <w:uiPriority w:val="99"/>
    <w:rsid w:val="00FE1688"/>
    <w:rPr>
      <w:rFonts w:ascii="Symbol" w:hAnsi="Symbol"/>
    </w:rPr>
  </w:style>
  <w:style w:type="character" w:customStyle="1" w:styleId="WW8Num2z0">
    <w:name w:val="WW8Num2z0"/>
    <w:uiPriority w:val="99"/>
    <w:rsid w:val="00FE1688"/>
    <w:rPr>
      <w:rFonts w:ascii="Symbol" w:hAnsi="Symbol"/>
    </w:rPr>
  </w:style>
  <w:style w:type="character" w:customStyle="1" w:styleId="WW8Num5z5">
    <w:name w:val="WW8Num5z5"/>
    <w:uiPriority w:val="99"/>
    <w:rsid w:val="00FE1688"/>
    <w:rPr>
      <w:b/>
    </w:rPr>
  </w:style>
  <w:style w:type="character" w:customStyle="1" w:styleId="WW8Num7z0">
    <w:name w:val="WW8Num7z0"/>
    <w:uiPriority w:val="99"/>
    <w:rsid w:val="00FE1688"/>
    <w:rPr>
      <w:rFonts w:ascii="Verdana" w:hAnsi="Verdana"/>
      <w:sz w:val="20"/>
      <w:u w:val="none"/>
    </w:rPr>
  </w:style>
  <w:style w:type="character" w:customStyle="1" w:styleId="WW8Num11z1">
    <w:name w:val="WW8Num11z1"/>
    <w:uiPriority w:val="99"/>
    <w:rsid w:val="00FE1688"/>
    <w:rPr>
      <w:rFonts w:ascii="Verdana" w:hAnsi="Verdana"/>
      <w:sz w:val="20"/>
    </w:rPr>
  </w:style>
  <w:style w:type="character" w:customStyle="1" w:styleId="WW8Num13z0">
    <w:name w:val="WW8Num13z0"/>
    <w:uiPriority w:val="99"/>
    <w:rsid w:val="00FE1688"/>
  </w:style>
  <w:style w:type="character" w:customStyle="1" w:styleId="WW8Num16z0">
    <w:name w:val="WW8Num16z0"/>
    <w:uiPriority w:val="99"/>
    <w:rsid w:val="00FE1688"/>
    <w:rPr>
      <w:rFonts w:ascii="Verdana" w:hAnsi="Verdana"/>
      <w:color w:val="000000"/>
      <w:sz w:val="20"/>
      <w:u w:val="none"/>
    </w:rPr>
  </w:style>
  <w:style w:type="character" w:customStyle="1" w:styleId="WW8Num19z0">
    <w:name w:val="WW8Num19z0"/>
    <w:uiPriority w:val="99"/>
    <w:rsid w:val="00FE1688"/>
    <w:rPr>
      <w:rFonts w:ascii="Verdana" w:hAnsi="Verdana"/>
      <w:sz w:val="20"/>
      <w:u w:val="none"/>
    </w:rPr>
  </w:style>
  <w:style w:type="character" w:customStyle="1" w:styleId="WW8Num22z1">
    <w:name w:val="WW8Num22z1"/>
    <w:uiPriority w:val="99"/>
    <w:rsid w:val="00FE1688"/>
  </w:style>
  <w:style w:type="character" w:customStyle="1" w:styleId="WW8Num26z1">
    <w:name w:val="WW8Num26z1"/>
    <w:uiPriority w:val="99"/>
    <w:rsid w:val="00FE1688"/>
  </w:style>
  <w:style w:type="character" w:customStyle="1" w:styleId="WW8Num27z0">
    <w:name w:val="WW8Num27z0"/>
    <w:uiPriority w:val="99"/>
    <w:rsid w:val="00FE1688"/>
    <w:rPr>
      <w:rFonts w:ascii="Verdana" w:hAnsi="Verdana"/>
      <w:sz w:val="20"/>
    </w:rPr>
  </w:style>
  <w:style w:type="character" w:customStyle="1" w:styleId="WW8Num28z0">
    <w:name w:val="WW8Num28z0"/>
    <w:uiPriority w:val="99"/>
    <w:rsid w:val="00FE1688"/>
    <w:rPr>
      <w:rFonts w:ascii="Verdana" w:hAnsi="Verdana"/>
      <w:sz w:val="20"/>
      <w:u w:val="none"/>
    </w:rPr>
  </w:style>
  <w:style w:type="character" w:customStyle="1" w:styleId="WW8Num29z0">
    <w:name w:val="WW8Num29z0"/>
    <w:uiPriority w:val="99"/>
    <w:rsid w:val="00FE1688"/>
    <w:rPr>
      <w:rFonts w:ascii="Verdana" w:hAnsi="Verdana"/>
      <w:sz w:val="20"/>
      <w:u w:val="none"/>
    </w:rPr>
  </w:style>
  <w:style w:type="character" w:customStyle="1" w:styleId="WW8Num32z0">
    <w:name w:val="WW8Num32z0"/>
    <w:uiPriority w:val="99"/>
    <w:rsid w:val="00FE1688"/>
    <w:rPr>
      <w:rFonts w:ascii="Arial" w:hAnsi="Arial"/>
      <w:sz w:val="24"/>
      <w:u w:val="none"/>
    </w:rPr>
  </w:style>
  <w:style w:type="character" w:customStyle="1" w:styleId="WW8Num34z0">
    <w:name w:val="WW8Num34z0"/>
    <w:uiPriority w:val="99"/>
    <w:rsid w:val="00FE1688"/>
    <w:rPr>
      <w:rFonts w:ascii="Verdana" w:hAnsi="Verdana"/>
      <w:sz w:val="20"/>
      <w:u w:val="none"/>
    </w:rPr>
  </w:style>
  <w:style w:type="character" w:customStyle="1" w:styleId="WW8Num35z0">
    <w:name w:val="WW8Num35z0"/>
    <w:uiPriority w:val="99"/>
    <w:rsid w:val="00FE1688"/>
  </w:style>
  <w:style w:type="character" w:customStyle="1" w:styleId="WW8Num37z0">
    <w:name w:val="WW8Num37z0"/>
    <w:uiPriority w:val="99"/>
    <w:rsid w:val="00FE1688"/>
    <w:rPr>
      <w:rFonts w:ascii="Verdana" w:hAnsi="Verdana"/>
      <w:sz w:val="20"/>
    </w:rPr>
  </w:style>
  <w:style w:type="character" w:customStyle="1" w:styleId="WW8Num38z0">
    <w:name w:val="WW8Num38z0"/>
    <w:uiPriority w:val="99"/>
    <w:rsid w:val="00FE1688"/>
    <w:rPr>
      <w:rFonts w:ascii="Verdana" w:hAnsi="Verdana"/>
      <w:sz w:val="20"/>
      <w:u w:val="none"/>
    </w:rPr>
  </w:style>
  <w:style w:type="character" w:customStyle="1" w:styleId="WW8Num39z0">
    <w:name w:val="WW8Num39z0"/>
    <w:uiPriority w:val="99"/>
    <w:rsid w:val="00FE1688"/>
    <w:rPr>
      <w:rFonts w:ascii="Verdana" w:hAnsi="Verdana"/>
      <w:sz w:val="20"/>
      <w:u w:val="none"/>
    </w:rPr>
  </w:style>
  <w:style w:type="character" w:customStyle="1" w:styleId="WW8Num41z0">
    <w:name w:val="WW8Num41z0"/>
    <w:uiPriority w:val="99"/>
    <w:rsid w:val="00FE1688"/>
    <w:rPr>
      <w:rFonts w:ascii="Verdana" w:hAnsi="Verdana"/>
      <w:sz w:val="20"/>
      <w:u w:val="none"/>
    </w:rPr>
  </w:style>
  <w:style w:type="character" w:customStyle="1" w:styleId="WW8Num43z3">
    <w:name w:val="WW8Num43z3"/>
    <w:uiPriority w:val="99"/>
    <w:rsid w:val="00FE1688"/>
  </w:style>
  <w:style w:type="character" w:customStyle="1" w:styleId="WW8Num45z0">
    <w:name w:val="WW8Num45z0"/>
    <w:uiPriority w:val="99"/>
    <w:rsid w:val="00FE1688"/>
    <w:rPr>
      <w:rFonts w:ascii="Verdana" w:hAnsi="Verdana"/>
      <w:sz w:val="20"/>
      <w:u w:val="none"/>
    </w:rPr>
  </w:style>
  <w:style w:type="character" w:customStyle="1" w:styleId="WW8Num46z0">
    <w:name w:val="WW8Num46z0"/>
    <w:uiPriority w:val="99"/>
    <w:rsid w:val="00FE1688"/>
    <w:rPr>
      <w:rFonts w:ascii="Verdana" w:hAnsi="Verdana"/>
      <w:sz w:val="20"/>
      <w:u w:val="none"/>
    </w:rPr>
  </w:style>
  <w:style w:type="character" w:customStyle="1" w:styleId="WW8Num47z0">
    <w:name w:val="WW8Num47z0"/>
    <w:uiPriority w:val="99"/>
    <w:rsid w:val="00FE1688"/>
    <w:rPr>
      <w:rFonts w:ascii="Verdana" w:hAnsi="Verdana"/>
      <w:sz w:val="20"/>
      <w:u w:val="none"/>
    </w:rPr>
  </w:style>
  <w:style w:type="character" w:customStyle="1" w:styleId="WW8Num48z0">
    <w:name w:val="WW8Num48z0"/>
    <w:uiPriority w:val="99"/>
    <w:rsid w:val="00FE1688"/>
    <w:rPr>
      <w:rFonts w:ascii="Verdana" w:hAnsi="Verdana"/>
      <w:sz w:val="20"/>
      <w:u w:val="none"/>
    </w:rPr>
  </w:style>
  <w:style w:type="character" w:customStyle="1" w:styleId="WW8Num49z0">
    <w:name w:val="WW8Num49z0"/>
    <w:uiPriority w:val="99"/>
    <w:rsid w:val="00FE1688"/>
    <w:rPr>
      <w:rFonts w:ascii="Verdana" w:hAnsi="Verdana"/>
      <w:sz w:val="20"/>
      <w:u w:val="none"/>
    </w:rPr>
  </w:style>
  <w:style w:type="character" w:customStyle="1" w:styleId="WW8Num50z0">
    <w:name w:val="WW8Num50z0"/>
    <w:uiPriority w:val="99"/>
    <w:rsid w:val="00FE1688"/>
    <w:rPr>
      <w:rFonts w:ascii="Verdana" w:hAnsi="Verdana"/>
      <w:sz w:val="20"/>
      <w:u w:val="none"/>
    </w:rPr>
  </w:style>
  <w:style w:type="character" w:customStyle="1" w:styleId="WW8Num52z0">
    <w:name w:val="WW8Num52z0"/>
    <w:uiPriority w:val="99"/>
    <w:rsid w:val="00FE1688"/>
    <w:rPr>
      <w:rFonts w:ascii="Verdana" w:hAnsi="Verdana"/>
      <w:sz w:val="20"/>
      <w:u w:val="none"/>
    </w:rPr>
  </w:style>
  <w:style w:type="character" w:customStyle="1" w:styleId="WW8Num54z0">
    <w:name w:val="WW8Num54z0"/>
    <w:uiPriority w:val="99"/>
    <w:rsid w:val="00FE1688"/>
    <w:rPr>
      <w:rFonts w:ascii="Verdana" w:hAnsi="Verdana"/>
      <w:color w:val="auto"/>
      <w:position w:val="0"/>
      <w:sz w:val="20"/>
      <w:u w:val="none"/>
      <w:vertAlign w:val="baseline"/>
    </w:rPr>
  </w:style>
  <w:style w:type="character" w:customStyle="1" w:styleId="WW8Num55z0">
    <w:name w:val="WW8Num55z0"/>
    <w:uiPriority w:val="99"/>
    <w:rsid w:val="00FE1688"/>
    <w:rPr>
      <w:rFonts w:ascii="Verdana" w:hAnsi="Verdana"/>
      <w:sz w:val="20"/>
      <w:u w:val="none"/>
    </w:rPr>
  </w:style>
  <w:style w:type="character" w:customStyle="1" w:styleId="WW8Num56z0">
    <w:name w:val="WW8Num56z0"/>
    <w:uiPriority w:val="99"/>
    <w:rsid w:val="00FE1688"/>
    <w:rPr>
      <w:rFonts w:ascii="Arial" w:hAnsi="Arial"/>
      <w:sz w:val="24"/>
      <w:u w:val="none"/>
    </w:rPr>
  </w:style>
  <w:style w:type="character" w:customStyle="1" w:styleId="WW8Num57z0">
    <w:name w:val="WW8Num57z0"/>
    <w:uiPriority w:val="99"/>
    <w:rsid w:val="00FE1688"/>
    <w:rPr>
      <w:rFonts w:ascii="Verdana" w:hAnsi="Verdana"/>
      <w:sz w:val="20"/>
      <w:u w:val="none"/>
    </w:rPr>
  </w:style>
  <w:style w:type="character" w:customStyle="1" w:styleId="WW8Num59z0">
    <w:name w:val="WW8Num59z0"/>
    <w:uiPriority w:val="99"/>
    <w:rsid w:val="00FE1688"/>
    <w:rPr>
      <w:rFonts w:ascii="Verdana" w:hAnsi="Verdana"/>
      <w:sz w:val="20"/>
    </w:rPr>
  </w:style>
  <w:style w:type="character" w:customStyle="1" w:styleId="WW8Num61z0">
    <w:name w:val="WW8Num61z0"/>
    <w:uiPriority w:val="99"/>
    <w:rsid w:val="00FE1688"/>
    <w:rPr>
      <w:rFonts w:ascii="Verdana" w:hAnsi="Verdana"/>
      <w:sz w:val="20"/>
      <w:u w:val="none"/>
    </w:rPr>
  </w:style>
  <w:style w:type="character" w:customStyle="1" w:styleId="WW8Num63z0">
    <w:name w:val="WW8Num63z0"/>
    <w:uiPriority w:val="99"/>
    <w:rsid w:val="00FE1688"/>
    <w:rPr>
      <w:rFonts w:ascii="Verdana" w:hAnsi="Verdana"/>
      <w:sz w:val="20"/>
      <w:u w:val="none"/>
    </w:rPr>
  </w:style>
  <w:style w:type="character" w:customStyle="1" w:styleId="WW8Num64z0">
    <w:name w:val="WW8Num64z0"/>
    <w:uiPriority w:val="99"/>
    <w:rsid w:val="00FE1688"/>
    <w:rPr>
      <w:rFonts w:ascii="Verdana" w:hAnsi="Verdana"/>
      <w:sz w:val="20"/>
    </w:rPr>
  </w:style>
  <w:style w:type="character" w:customStyle="1" w:styleId="WW8Num64z1">
    <w:name w:val="WW8Num64z1"/>
    <w:uiPriority w:val="99"/>
    <w:rsid w:val="00FE1688"/>
    <w:rPr>
      <w:rFonts w:ascii="Arial" w:hAnsi="Arial"/>
      <w:sz w:val="24"/>
      <w:u w:val="none"/>
    </w:rPr>
  </w:style>
  <w:style w:type="character" w:customStyle="1" w:styleId="WW8Num64z2">
    <w:name w:val="WW8Num64z2"/>
    <w:uiPriority w:val="99"/>
    <w:rsid w:val="00FE1688"/>
    <w:rPr>
      <w:rFonts w:ascii="Arial" w:hAnsi="Arial"/>
      <w:sz w:val="24"/>
    </w:rPr>
  </w:style>
  <w:style w:type="character" w:customStyle="1" w:styleId="WW8Num65z0">
    <w:name w:val="WW8Num65z0"/>
    <w:uiPriority w:val="99"/>
    <w:rsid w:val="00FE1688"/>
    <w:rPr>
      <w:rFonts w:ascii="Verdana" w:hAnsi="Verdana"/>
      <w:color w:val="auto"/>
      <w:sz w:val="20"/>
    </w:rPr>
  </w:style>
  <w:style w:type="character" w:customStyle="1" w:styleId="WW8Num65z1">
    <w:name w:val="WW8Num65z1"/>
    <w:uiPriority w:val="99"/>
    <w:rsid w:val="00FE1688"/>
    <w:rPr>
      <w:rFonts w:ascii="Arial" w:hAnsi="Arial"/>
      <w:sz w:val="24"/>
    </w:rPr>
  </w:style>
  <w:style w:type="character" w:customStyle="1" w:styleId="WW8Num69z0">
    <w:name w:val="WW8Num69z0"/>
    <w:uiPriority w:val="99"/>
    <w:rsid w:val="00FE1688"/>
    <w:rPr>
      <w:rFonts w:ascii="Times New Roman" w:hAnsi="Times New Roman"/>
      <w:b/>
    </w:rPr>
  </w:style>
  <w:style w:type="character" w:customStyle="1" w:styleId="WW8Num70z0">
    <w:name w:val="WW8Num70z0"/>
    <w:uiPriority w:val="99"/>
    <w:rsid w:val="00FE1688"/>
    <w:rPr>
      <w:rFonts w:ascii="Wingdings" w:hAnsi="Wingdings"/>
      <w:sz w:val="16"/>
    </w:rPr>
  </w:style>
  <w:style w:type="character" w:customStyle="1" w:styleId="WW8Num71z0">
    <w:name w:val="WW8Num71z0"/>
    <w:uiPriority w:val="99"/>
    <w:rsid w:val="00FE1688"/>
    <w:rPr>
      <w:rFonts w:ascii="Times New Roman" w:hAnsi="Times New Roman"/>
    </w:rPr>
  </w:style>
  <w:style w:type="character" w:customStyle="1" w:styleId="WW8Num72z0">
    <w:name w:val="WW8Num72z0"/>
    <w:uiPriority w:val="99"/>
    <w:rsid w:val="00FE1688"/>
    <w:rPr>
      <w:rFonts w:ascii="Verdana" w:hAnsi="Verdana"/>
      <w:sz w:val="20"/>
    </w:rPr>
  </w:style>
  <w:style w:type="character" w:customStyle="1" w:styleId="WW8Num73z0">
    <w:name w:val="WW8Num73z0"/>
    <w:uiPriority w:val="99"/>
    <w:rsid w:val="00FE1688"/>
    <w:rPr>
      <w:rFonts w:ascii="Times New Roman" w:hAnsi="Times New Roman"/>
      <w:b/>
    </w:rPr>
  </w:style>
  <w:style w:type="character" w:customStyle="1" w:styleId="WW8Num74z0">
    <w:name w:val="WW8Num74z0"/>
    <w:uiPriority w:val="99"/>
    <w:rsid w:val="00FE1688"/>
    <w:rPr>
      <w:rFonts w:ascii="Verdana" w:hAnsi="Verdana"/>
      <w:sz w:val="20"/>
      <w:u w:val="none"/>
    </w:rPr>
  </w:style>
  <w:style w:type="character" w:customStyle="1" w:styleId="WW8Num75z0">
    <w:name w:val="WW8Num75z0"/>
    <w:uiPriority w:val="99"/>
    <w:rsid w:val="00FE1688"/>
    <w:rPr>
      <w:rFonts w:ascii="Verdana" w:hAnsi="Verdana"/>
      <w:sz w:val="20"/>
    </w:rPr>
  </w:style>
  <w:style w:type="character" w:customStyle="1" w:styleId="WW8Num75z1">
    <w:name w:val="WW8Num75z1"/>
    <w:uiPriority w:val="99"/>
    <w:rsid w:val="00FE1688"/>
    <w:rPr>
      <w:rFonts w:ascii="Arial" w:hAnsi="Arial"/>
      <w:sz w:val="24"/>
    </w:rPr>
  </w:style>
  <w:style w:type="character" w:customStyle="1" w:styleId="WW8Num80z0">
    <w:name w:val="WW8Num80z0"/>
    <w:uiPriority w:val="99"/>
    <w:rsid w:val="00FE1688"/>
    <w:rPr>
      <w:rFonts w:ascii="Verdana" w:hAnsi="Verdana"/>
      <w:sz w:val="20"/>
      <w:u w:val="none"/>
    </w:rPr>
  </w:style>
  <w:style w:type="character" w:customStyle="1" w:styleId="WW8NumSt61z0">
    <w:name w:val="WW8NumSt61z0"/>
    <w:uiPriority w:val="99"/>
    <w:rsid w:val="00FE1688"/>
    <w:rPr>
      <w:rFonts w:ascii="Verdana" w:hAnsi="Verdana"/>
      <w:sz w:val="20"/>
      <w:u w:val="none"/>
    </w:rPr>
  </w:style>
  <w:style w:type="character" w:customStyle="1" w:styleId="WW8NumSt62z0">
    <w:name w:val="WW8NumSt62z0"/>
    <w:uiPriority w:val="99"/>
    <w:rsid w:val="00FE1688"/>
    <w:rPr>
      <w:rFonts w:ascii="Verdana" w:hAnsi="Verdana"/>
      <w:sz w:val="20"/>
      <w:u w:val="none"/>
    </w:rPr>
  </w:style>
  <w:style w:type="character" w:customStyle="1" w:styleId="WW8NumSt64z0">
    <w:name w:val="WW8NumSt64z0"/>
    <w:uiPriority w:val="99"/>
    <w:rsid w:val="00FE1688"/>
    <w:rPr>
      <w:rFonts w:ascii="Verdana" w:hAnsi="Verdana"/>
      <w:sz w:val="20"/>
      <w:u w:val="none"/>
    </w:rPr>
  </w:style>
  <w:style w:type="character" w:customStyle="1" w:styleId="Domylnaczcionkaakapitu1">
    <w:name w:val="Domyślna czcionka akapitu1"/>
    <w:uiPriority w:val="99"/>
    <w:rsid w:val="00FE1688"/>
  </w:style>
  <w:style w:type="character" w:customStyle="1" w:styleId="tekstdokbold">
    <w:name w:val="tekst dok. bold"/>
    <w:uiPriority w:val="99"/>
    <w:rsid w:val="00FE1688"/>
    <w:rPr>
      <w:b/>
    </w:rPr>
  </w:style>
  <w:style w:type="character" w:customStyle="1" w:styleId="Znakiprzypiswdolnych">
    <w:name w:val="Znaki przypisów dolnych"/>
    <w:uiPriority w:val="99"/>
    <w:rsid w:val="00FE1688"/>
    <w:rPr>
      <w:rFonts w:cs="Times New Roman"/>
      <w:vertAlign w:val="superscript"/>
    </w:rPr>
  </w:style>
  <w:style w:type="character" w:styleId="Numerstrony">
    <w:name w:val="page number"/>
    <w:uiPriority w:val="99"/>
    <w:rsid w:val="00FE1688"/>
    <w:rPr>
      <w:rFonts w:cs="Times New Roman"/>
    </w:rPr>
  </w:style>
  <w:style w:type="character" w:styleId="Hipercze">
    <w:name w:val="Hyperlink"/>
    <w:uiPriority w:val="99"/>
    <w:rsid w:val="00FE1688"/>
    <w:rPr>
      <w:rFonts w:cs="Times New Roman"/>
      <w:color w:val="0000FF"/>
      <w:u w:val="single"/>
    </w:rPr>
  </w:style>
  <w:style w:type="character" w:styleId="UyteHipercze">
    <w:name w:val="FollowedHyperlink"/>
    <w:uiPriority w:val="99"/>
    <w:rsid w:val="00FE1688"/>
    <w:rPr>
      <w:rFonts w:cs="Times New Roman"/>
      <w:color w:val="800080"/>
      <w:u w:val="single"/>
    </w:rPr>
  </w:style>
  <w:style w:type="character" w:customStyle="1" w:styleId="Odwoaniedokomentarza1">
    <w:name w:val="Odwołanie do komentarza1"/>
    <w:uiPriority w:val="99"/>
    <w:rsid w:val="00FE1688"/>
    <w:rPr>
      <w:rFonts w:cs="Times New Roman"/>
      <w:sz w:val="16"/>
      <w:szCs w:val="16"/>
    </w:rPr>
  </w:style>
  <w:style w:type="character" w:styleId="Pogrubienie">
    <w:name w:val="Strong"/>
    <w:uiPriority w:val="22"/>
    <w:qFormat/>
    <w:rsid w:val="00FE1688"/>
    <w:rPr>
      <w:rFonts w:cs="Times New Roman"/>
      <w:b/>
      <w:bCs/>
    </w:rPr>
  </w:style>
  <w:style w:type="character" w:styleId="Uwydatnienie">
    <w:name w:val="Emphasis"/>
    <w:uiPriority w:val="99"/>
    <w:qFormat/>
    <w:rsid w:val="00FE1688"/>
    <w:rPr>
      <w:rFonts w:cs="Times New Roman"/>
      <w:i/>
      <w:iCs/>
    </w:rPr>
  </w:style>
  <w:style w:type="character" w:customStyle="1" w:styleId="zwyklyZnakZnak">
    <w:name w:val="zwykly Znak Znak"/>
    <w:uiPriority w:val="99"/>
    <w:rsid w:val="00FE1688"/>
    <w:rPr>
      <w:rFonts w:ascii="Arial" w:hAnsi="Arial" w:cs="Arial"/>
      <w:sz w:val="24"/>
      <w:szCs w:val="24"/>
      <w:lang w:val="pl-PL" w:eastAsia="ar-SA" w:bidi="ar-SA"/>
    </w:rPr>
  </w:style>
  <w:style w:type="character" w:customStyle="1" w:styleId="zwyklywcietyZnakZnak">
    <w:name w:val="zwykly wciety Znak Znak"/>
    <w:uiPriority w:val="99"/>
    <w:rsid w:val="00FE1688"/>
    <w:rPr>
      <w:rFonts w:ascii="Arial" w:hAnsi="Arial" w:cs="Arial"/>
      <w:sz w:val="24"/>
      <w:szCs w:val="24"/>
      <w:lang w:val="pl-PL" w:eastAsia="ar-SA" w:bidi="ar-SA"/>
    </w:rPr>
  </w:style>
  <w:style w:type="character" w:customStyle="1" w:styleId="ZnakZnak">
    <w:name w:val="Znak Znak"/>
    <w:uiPriority w:val="99"/>
    <w:rsid w:val="00FE1688"/>
    <w:rPr>
      <w:rFonts w:cs="Times New Roman"/>
      <w:sz w:val="24"/>
      <w:szCs w:val="24"/>
      <w:lang w:val="pl-PL" w:eastAsia="ar-SA" w:bidi="ar-SA"/>
    </w:rPr>
  </w:style>
  <w:style w:type="character" w:customStyle="1" w:styleId="Znakiprzypiswkocowych">
    <w:name w:val="Znaki przypisów końcowych"/>
    <w:uiPriority w:val="99"/>
    <w:rsid w:val="00FE1688"/>
    <w:rPr>
      <w:rFonts w:cs="Times New Roman"/>
      <w:vertAlign w:val="superscript"/>
    </w:rPr>
  </w:style>
  <w:style w:type="character" w:customStyle="1" w:styleId="ZnakZnak7">
    <w:name w:val="Znak Znak7"/>
    <w:uiPriority w:val="99"/>
    <w:rsid w:val="00FE1688"/>
    <w:rPr>
      <w:rFonts w:cs="Times New Roman"/>
      <w:sz w:val="24"/>
      <w:szCs w:val="24"/>
      <w:lang w:val="pl-PL" w:eastAsia="ar-SA" w:bidi="ar-SA"/>
    </w:rPr>
  </w:style>
  <w:style w:type="character" w:customStyle="1" w:styleId="a2ZnakZnak">
    <w:name w:val="a2 Znak Znak"/>
    <w:uiPriority w:val="99"/>
    <w:rsid w:val="00FE1688"/>
    <w:rPr>
      <w:rFonts w:ascii="Arial" w:hAnsi="Arial" w:cs="Arial"/>
      <w:sz w:val="24"/>
      <w:szCs w:val="24"/>
      <w:lang w:val="pl-PL" w:eastAsia="ar-SA" w:bidi="ar-SA"/>
    </w:rPr>
  </w:style>
  <w:style w:type="character" w:customStyle="1" w:styleId="Znakinumeracji">
    <w:name w:val="Znaki numeracji"/>
    <w:uiPriority w:val="99"/>
    <w:rsid w:val="00FE1688"/>
    <w:rPr>
      <w:rFonts w:ascii="Verdana" w:hAnsi="Verdana"/>
      <w:sz w:val="20"/>
    </w:rPr>
  </w:style>
  <w:style w:type="character" w:customStyle="1" w:styleId="Symbolewypunktowania">
    <w:name w:val="Symbole wypunktowania"/>
    <w:uiPriority w:val="99"/>
    <w:rsid w:val="00FE1688"/>
    <w:rPr>
      <w:rFonts w:ascii="StarSymbol" w:eastAsia="Times New Roman" w:hAnsi="StarSymbol"/>
      <w:sz w:val="18"/>
    </w:rPr>
  </w:style>
  <w:style w:type="paragraph" w:styleId="Tekstpodstawowy">
    <w:name w:val="Body Text"/>
    <w:aliases w:val="a2 Znak"/>
    <w:basedOn w:val="Normalny"/>
    <w:link w:val="TekstpodstawowyZnak"/>
    <w:rsid w:val="00FE1688"/>
    <w:rPr>
      <w:rFonts w:ascii="Arial" w:hAnsi="Arial" w:cs="Arial"/>
    </w:rPr>
  </w:style>
  <w:style w:type="character" w:customStyle="1" w:styleId="TekstpodstawowyZnak">
    <w:name w:val="Tekst podstawowy Znak"/>
    <w:aliases w:val="a2 Znak Znak1"/>
    <w:basedOn w:val="Domylnaczcionkaakapitu"/>
    <w:link w:val="Tekstpodstawowy"/>
    <w:rsid w:val="00FE1688"/>
    <w:rPr>
      <w:rFonts w:ascii="Arial" w:eastAsia="Times New Roman" w:hAnsi="Arial" w:cs="Arial"/>
      <w:sz w:val="24"/>
      <w:szCs w:val="24"/>
      <w:lang w:eastAsia="ar-SA"/>
    </w:rPr>
  </w:style>
  <w:style w:type="paragraph" w:styleId="Lista">
    <w:name w:val="List"/>
    <w:basedOn w:val="Normalny"/>
    <w:uiPriority w:val="99"/>
    <w:rsid w:val="00FE1688"/>
    <w:pPr>
      <w:ind w:left="283" w:hanging="283"/>
    </w:pPr>
    <w:rPr>
      <w:rFonts w:ascii="Arial" w:hAnsi="Arial"/>
      <w:szCs w:val="20"/>
    </w:rPr>
  </w:style>
  <w:style w:type="paragraph" w:customStyle="1" w:styleId="Podpis1">
    <w:name w:val="Podpis1"/>
    <w:basedOn w:val="Normalny"/>
    <w:uiPriority w:val="99"/>
    <w:rsid w:val="00FE1688"/>
    <w:pPr>
      <w:suppressLineNumbers/>
      <w:spacing w:before="120" w:after="120"/>
    </w:pPr>
    <w:rPr>
      <w:rFonts w:cs="Tahoma"/>
      <w:i/>
      <w:iCs/>
      <w:sz w:val="20"/>
      <w:szCs w:val="20"/>
    </w:rPr>
  </w:style>
  <w:style w:type="paragraph" w:customStyle="1" w:styleId="Indeks">
    <w:name w:val="Indeks"/>
    <w:basedOn w:val="Normalny"/>
    <w:uiPriority w:val="99"/>
    <w:rsid w:val="00FE1688"/>
    <w:pPr>
      <w:suppressLineNumbers/>
    </w:pPr>
    <w:rPr>
      <w:rFonts w:cs="Tahoma"/>
    </w:rPr>
  </w:style>
  <w:style w:type="paragraph" w:customStyle="1" w:styleId="Nagwek10">
    <w:name w:val="Nagłówek1"/>
    <w:basedOn w:val="Normalny"/>
    <w:next w:val="Tekstpodstawowy"/>
    <w:uiPriority w:val="99"/>
    <w:rsid w:val="00FE1688"/>
    <w:pPr>
      <w:keepNext/>
      <w:spacing w:before="240" w:after="120"/>
    </w:pPr>
    <w:rPr>
      <w:rFonts w:ascii="Arial" w:hAnsi="Arial" w:cs="Tahoma"/>
      <w:sz w:val="28"/>
      <w:szCs w:val="28"/>
    </w:rPr>
  </w:style>
  <w:style w:type="paragraph" w:customStyle="1" w:styleId="tytu">
    <w:name w:val="tytuł"/>
    <w:basedOn w:val="Normalny"/>
    <w:next w:val="Normalny"/>
    <w:uiPriority w:val="99"/>
    <w:rsid w:val="00FE1688"/>
    <w:pPr>
      <w:tabs>
        <w:tab w:val="left" w:pos="720"/>
      </w:tabs>
      <w:ind w:left="720" w:hanging="720"/>
      <w:jc w:val="center"/>
    </w:pPr>
    <w:rPr>
      <w:rFonts w:ascii="Verdana" w:hAnsi="Verdana"/>
      <w:b/>
      <w:bCs/>
      <w:color w:val="FF00FF"/>
      <w:sz w:val="20"/>
      <w:szCs w:val="20"/>
    </w:rPr>
  </w:style>
  <w:style w:type="paragraph" w:styleId="Tytu0">
    <w:name w:val="Title"/>
    <w:aliases w:val=" Znak Znak"/>
    <w:basedOn w:val="Normalny"/>
    <w:next w:val="Podtytu"/>
    <w:link w:val="TytuZnak"/>
    <w:uiPriority w:val="10"/>
    <w:qFormat/>
    <w:rsid w:val="00FE1688"/>
    <w:pPr>
      <w:jc w:val="center"/>
    </w:pPr>
    <w:rPr>
      <w:rFonts w:ascii="Cambria" w:hAnsi="Cambria"/>
      <w:b/>
      <w:bCs/>
      <w:kern w:val="28"/>
      <w:sz w:val="32"/>
      <w:szCs w:val="32"/>
    </w:rPr>
  </w:style>
  <w:style w:type="character" w:customStyle="1" w:styleId="TytuZnak">
    <w:name w:val="Tytuł Znak"/>
    <w:aliases w:val=" Znak Znak Znak"/>
    <w:basedOn w:val="Domylnaczcionkaakapitu"/>
    <w:link w:val="Tytu0"/>
    <w:uiPriority w:val="10"/>
    <w:rsid w:val="00FE1688"/>
    <w:rPr>
      <w:rFonts w:ascii="Cambria" w:eastAsia="Times New Roman" w:hAnsi="Cambria" w:cs="Times New Roman"/>
      <w:b/>
      <w:bCs/>
      <w:kern w:val="28"/>
      <w:sz w:val="32"/>
      <w:szCs w:val="32"/>
      <w:lang w:eastAsia="ar-SA"/>
    </w:rPr>
  </w:style>
  <w:style w:type="paragraph" w:styleId="Podtytu">
    <w:name w:val="Subtitle"/>
    <w:aliases w:val=" Znak14"/>
    <w:basedOn w:val="Normalny"/>
    <w:next w:val="Tekstpodstawowy"/>
    <w:link w:val="PodtytuZnak"/>
    <w:uiPriority w:val="11"/>
    <w:qFormat/>
    <w:rsid w:val="00FE1688"/>
    <w:pPr>
      <w:overflowPunct w:val="0"/>
      <w:autoSpaceDE w:val="0"/>
      <w:spacing w:after="60"/>
      <w:jc w:val="center"/>
      <w:textAlignment w:val="baseline"/>
    </w:pPr>
    <w:rPr>
      <w:rFonts w:ascii="Cambria" w:hAnsi="Cambria"/>
    </w:rPr>
  </w:style>
  <w:style w:type="character" w:customStyle="1" w:styleId="PodtytuZnak">
    <w:name w:val="Podtytuł Znak"/>
    <w:aliases w:val=" Znak14 Znak"/>
    <w:basedOn w:val="Domylnaczcionkaakapitu"/>
    <w:link w:val="Podtytu"/>
    <w:uiPriority w:val="11"/>
    <w:rsid w:val="00FE1688"/>
    <w:rPr>
      <w:rFonts w:ascii="Cambria" w:eastAsia="Times New Roman" w:hAnsi="Cambria" w:cs="Times New Roman"/>
      <w:sz w:val="24"/>
      <w:szCs w:val="24"/>
      <w:lang w:eastAsia="ar-SA"/>
    </w:rPr>
  </w:style>
  <w:style w:type="paragraph" w:customStyle="1" w:styleId="tekstdokumentu">
    <w:name w:val="tekst dokumentu"/>
    <w:basedOn w:val="Normalny"/>
    <w:uiPriority w:val="99"/>
    <w:rsid w:val="00FE1688"/>
    <w:pPr>
      <w:ind w:left="1620" w:hanging="1620"/>
      <w:jc w:val="center"/>
    </w:pPr>
    <w:rPr>
      <w:rFonts w:ascii="Verdana" w:hAnsi="Verdana"/>
      <w:bCs/>
      <w:iCs/>
      <w:sz w:val="20"/>
      <w:szCs w:val="20"/>
    </w:rPr>
  </w:style>
  <w:style w:type="paragraph" w:customStyle="1" w:styleId="zacznik">
    <w:name w:val="załącznik"/>
    <w:basedOn w:val="Tekstpodstawowy"/>
    <w:uiPriority w:val="99"/>
    <w:rsid w:val="00FE1688"/>
    <w:pPr>
      <w:tabs>
        <w:tab w:val="left" w:pos="1701"/>
      </w:tabs>
      <w:ind w:left="2160" w:hanging="2160"/>
      <w:jc w:val="both"/>
    </w:pPr>
    <w:rPr>
      <w:i/>
      <w:iCs/>
      <w:sz w:val="22"/>
      <w:szCs w:val="22"/>
    </w:rPr>
  </w:style>
  <w:style w:type="paragraph" w:styleId="Tekstpodstawowywcity">
    <w:name w:val="Body Text Indent"/>
    <w:aliases w:val=" Znak13"/>
    <w:basedOn w:val="Normalny"/>
    <w:link w:val="TekstpodstawowywcityZnak"/>
    <w:rsid w:val="00FE1688"/>
    <w:pPr>
      <w:spacing w:before="120"/>
      <w:jc w:val="both"/>
    </w:pPr>
    <w:rPr>
      <w:b/>
      <w:bCs/>
      <w:sz w:val="25"/>
      <w:szCs w:val="25"/>
    </w:rPr>
  </w:style>
  <w:style w:type="character" w:customStyle="1" w:styleId="TekstpodstawowywcityZnak">
    <w:name w:val="Tekst podstawowy wcięty Znak"/>
    <w:aliases w:val=" Znak13 Znak"/>
    <w:basedOn w:val="Domylnaczcionkaakapitu"/>
    <w:link w:val="Tekstpodstawowywcity"/>
    <w:rsid w:val="00FE1688"/>
    <w:rPr>
      <w:rFonts w:ascii="Times New Roman" w:eastAsia="Times New Roman" w:hAnsi="Times New Roman" w:cs="Times New Roman"/>
      <w:b/>
      <w:bCs/>
      <w:sz w:val="25"/>
      <w:szCs w:val="25"/>
      <w:lang w:eastAsia="ar-SA"/>
    </w:rPr>
  </w:style>
  <w:style w:type="paragraph" w:customStyle="1" w:styleId="rozdzia">
    <w:name w:val="rozdział"/>
    <w:basedOn w:val="Normalny"/>
    <w:uiPriority w:val="99"/>
    <w:rsid w:val="00FE1688"/>
    <w:pPr>
      <w:ind w:left="540" w:hanging="540"/>
      <w:jc w:val="both"/>
    </w:pPr>
    <w:rPr>
      <w:rFonts w:ascii="Verdana" w:hAnsi="Verdana"/>
      <w:b/>
      <w:iCs/>
      <w:sz w:val="20"/>
      <w:szCs w:val="20"/>
    </w:rPr>
  </w:style>
  <w:style w:type="paragraph" w:customStyle="1" w:styleId="Tekstpodstawowy31">
    <w:name w:val="Tekst podstawowy 31"/>
    <w:basedOn w:val="Normalny"/>
    <w:rsid w:val="00FE1688"/>
    <w:pPr>
      <w:spacing w:before="120"/>
      <w:jc w:val="both"/>
    </w:pPr>
    <w:rPr>
      <w:i/>
      <w:iCs/>
    </w:rPr>
  </w:style>
  <w:style w:type="paragraph" w:styleId="NormalnyWeb">
    <w:name w:val="Normal (Web)"/>
    <w:basedOn w:val="Normalny"/>
    <w:link w:val="NormalnyWebZnak"/>
    <w:uiPriority w:val="99"/>
    <w:rsid w:val="00FE1688"/>
    <w:pPr>
      <w:spacing w:before="280" w:after="280"/>
      <w:jc w:val="both"/>
    </w:pPr>
    <w:rPr>
      <w:sz w:val="20"/>
      <w:szCs w:val="20"/>
    </w:rPr>
  </w:style>
  <w:style w:type="paragraph" w:customStyle="1" w:styleId="Zwykytekst1">
    <w:name w:val="Zwykły tekst1"/>
    <w:basedOn w:val="Normalny"/>
    <w:rsid w:val="00FE1688"/>
    <w:rPr>
      <w:rFonts w:ascii="Courier New" w:hAnsi="Courier New" w:cs="Courier New"/>
      <w:sz w:val="20"/>
      <w:szCs w:val="20"/>
    </w:rPr>
  </w:style>
  <w:style w:type="paragraph" w:customStyle="1" w:styleId="normaltableau">
    <w:name w:val="normal_tableau"/>
    <w:basedOn w:val="Normalny"/>
    <w:uiPriority w:val="99"/>
    <w:rsid w:val="00FE1688"/>
    <w:pPr>
      <w:spacing w:before="120" w:after="120"/>
      <w:jc w:val="both"/>
    </w:pPr>
    <w:rPr>
      <w:rFonts w:ascii="Optima" w:hAnsi="Optima"/>
      <w:sz w:val="22"/>
      <w:szCs w:val="22"/>
      <w:lang w:val="en-GB"/>
    </w:rPr>
  </w:style>
  <w:style w:type="paragraph" w:customStyle="1" w:styleId="Tekstpodstawowywcity22">
    <w:name w:val="Tekst podstawowy wcięty 22"/>
    <w:basedOn w:val="Normalny"/>
    <w:uiPriority w:val="99"/>
    <w:rsid w:val="00FE1688"/>
    <w:pPr>
      <w:ind w:left="360" w:hanging="360"/>
      <w:jc w:val="both"/>
    </w:pPr>
  </w:style>
  <w:style w:type="paragraph" w:customStyle="1" w:styleId="Tekstpodstawowywcity31">
    <w:name w:val="Tekst podstawowy wcięty 31"/>
    <w:basedOn w:val="Normalny"/>
    <w:uiPriority w:val="99"/>
    <w:rsid w:val="00FE1688"/>
    <w:pPr>
      <w:ind w:left="720" w:hanging="720"/>
      <w:jc w:val="both"/>
    </w:pPr>
  </w:style>
  <w:style w:type="paragraph" w:customStyle="1" w:styleId="Tekstpodstawowy22">
    <w:name w:val="Tekst podstawowy 22"/>
    <w:basedOn w:val="Normalny"/>
    <w:uiPriority w:val="99"/>
    <w:rsid w:val="00FE1688"/>
    <w:pPr>
      <w:jc w:val="both"/>
    </w:pPr>
  </w:style>
  <w:style w:type="paragraph" w:styleId="Tekstprzypisudolnego">
    <w:name w:val="footnote text"/>
    <w:aliases w:val=" Znak12"/>
    <w:basedOn w:val="Normalny"/>
    <w:link w:val="TekstprzypisudolnegoZnak"/>
    <w:rsid w:val="00FE1688"/>
    <w:rPr>
      <w:sz w:val="20"/>
      <w:szCs w:val="20"/>
    </w:rPr>
  </w:style>
  <w:style w:type="character" w:customStyle="1" w:styleId="TekstprzypisudolnegoZnak">
    <w:name w:val="Tekst przypisu dolnego Znak"/>
    <w:aliases w:val=" Znak12 Znak"/>
    <w:basedOn w:val="Domylnaczcionkaakapitu"/>
    <w:link w:val="Tekstprzypisudolnego"/>
    <w:rsid w:val="00FE1688"/>
    <w:rPr>
      <w:rFonts w:ascii="Times New Roman" w:eastAsia="Times New Roman" w:hAnsi="Times New Roman" w:cs="Times New Roman"/>
      <w:sz w:val="20"/>
      <w:szCs w:val="20"/>
      <w:lang w:eastAsia="ar-SA"/>
    </w:rPr>
  </w:style>
  <w:style w:type="paragraph" w:styleId="Stopka">
    <w:name w:val="footer"/>
    <w:aliases w:val=" Znak11"/>
    <w:basedOn w:val="Normalny"/>
    <w:link w:val="StopkaZnak"/>
    <w:uiPriority w:val="99"/>
    <w:rsid w:val="00FE1688"/>
    <w:pPr>
      <w:tabs>
        <w:tab w:val="center" w:pos="4536"/>
        <w:tab w:val="right" w:pos="9072"/>
      </w:tabs>
    </w:pPr>
  </w:style>
  <w:style w:type="character" w:customStyle="1" w:styleId="StopkaZnak">
    <w:name w:val="Stopka Znak"/>
    <w:aliases w:val=" Znak11 Znak"/>
    <w:basedOn w:val="Domylnaczcionkaakapitu"/>
    <w:link w:val="Stopka"/>
    <w:uiPriority w:val="99"/>
    <w:rsid w:val="00FE1688"/>
    <w:rPr>
      <w:rFonts w:ascii="Times New Roman" w:eastAsia="Times New Roman" w:hAnsi="Times New Roman" w:cs="Times New Roman"/>
      <w:sz w:val="24"/>
      <w:szCs w:val="24"/>
      <w:lang w:eastAsia="ar-SA"/>
    </w:rPr>
  </w:style>
  <w:style w:type="paragraph" w:styleId="Nagwek">
    <w:name w:val="header"/>
    <w:aliases w:val=" Znak10"/>
    <w:basedOn w:val="Normalny"/>
    <w:link w:val="NagwekZnak"/>
    <w:uiPriority w:val="99"/>
    <w:rsid w:val="00FE1688"/>
    <w:pPr>
      <w:tabs>
        <w:tab w:val="center" w:pos="4536"/>
        <w:tab w:val="right" w:pos="9072"/>
      </w:tabs>
    </w:pPr>
  </w:style>
  <w:style w:type="character" w:customStyle="1" w:styleId="NagwekZnak">
    <w:name w:val="Nagłówek Znak"/>
    <w:aliases w:val=" Znak10 Znak"/>
    <w:basedOn w:val="Domylnaczcionkaakapitu"/>
    <w:link w:val="Nagwek"/>
    <w:uiPriority w:val="99"/>
    <w:rsid w:val="00FE1688"/>
    <w:rPr>
      <w:rFonts w:ascii="Times New Roman" w:eastAsia="Times New Roman" w:hAnsi="Times New Roman" w:cs="Times New Roman"/>
      <w:sz w:val="24"/>
      <w:szCs w:val="24"/>
      <w:lang w:eastAsia="ar-SA"/>
    </w:rPr>
  </w:style>
  <w:style w:type="paragraph" w:customStyle="1" w:styleId="Wcicienormalne1">
    <w:name w:val="Wcięcie normalne1"/>
    <w:basedOn w:val="Normalny"/>
    <w:next w:val="Normalny"/>
    <w:uiPriority w:val="99"/>
    <w:rsid w:val="00FE1688"/>
    <w:pPr>
      <w:spacing w:before="120"/>
      <w:ind w:left="720"/>
    </w:pPr>
    <w:rPr>
      <w:szCs w:val="20"/>
    </w:rPr>
  </w:style>
  <w:style w:type="paragraph" w:customStyle="1" w:styleId="Plandokumentu1">
    <w:name w:val="Plan dokumentu1"/>
    <w:basedOn w:val="Normalny"/>
    <w:uiPriority w:val="99"/>
    <w:rsid w:val="00FE1688"/>
    <w:pPr>
      <w:shd w:val="clear" w:color="auto" w:fill="000080"/>
    </w:pPr>
    <w:rPr>
      <w:rFonts w:ascii="Tahoma" w:hAnsi="Tahoma" w:cs="Tahoma"/>
      <w:sz w:val="20"/>
      <w:szCs w:val="20"/>
    </w:rPr>
  </w:style>
  <w:style w:type="paragraph" w:customStyle="1" w:styleId="Head12">
    <w:name w:val="Head 1.2"/>
    <w:basedOn w:val="Normalny"/>
    <w:uiPriority w:val="99"/>
    <w:rsid w:val="00FE1688"/>
    <w:pPr>
      <w:tabs>
        <w:tab w:val="left" w:pos="158"/>
        <w:tab w:val="right" w:pos="4657"/>
      </w:tabs>
      <w:autoSpaceDE w:val="0"/>
      <w:spacing w:line="360" w:lineRule="auto"/>
    </w:pPr>
    <w:rPr>
      <w:b/>
      <w:sz w:val="20"/>
    </w:rPr>
  </w:style>
  <w:style w:type="paragraph" w:customStyle="1" w:styleId="numerowanie">
    <w:name w:val="numerowanie"/>
    <w:basedOn w:val="Normalny"/>
    <w:uiPriority w:val="99"/>
    <w:rsid w:val="00FE1688"/>
    <w:pPr>
      <w:jc w:val="both"/>
    </w:pPr>
    <w:rPr>
      <w:rFonts w:ascii="Arial" w:hAnsi="Arial" w:cs="Arial"/>
      <w:b/>
      <w:sz w:val="22"/>
    </w:rPr>
  </w:style>
  <w:style w:type="paragraph" w:customStyle="1" w:styleId="A">
    <w:name w:val="A"/>
    <w:uiPriority w:val="99"/>
    <w:rsid w:val="00FE1688"/>
    <w:pPr>
      <w:keepNext/>
      <w:suppressAutoHyphens/>
      <w:spacing w:before="240" w:after="0" w:line="240" w:lineRule="exact"/>
      <w:ind w:left="720" w:hanging="720"/>
      <w:jc w:val="both"/>
    </w:pPr>
    <w:rPr>
      <w:rFonts w:ascii="Times New Roman" w:eastAsia="Times New Roman" w:hAnsi="Times New Roman" w:cs="Times New Roman"/>
      <w:sz w:val="24"/>
      <w:szCs w:val="20"/>
      <w:lang w:val="en-GB" w:eastAsia="ar-SA"/>
    </w:rPr>
  </w:style>
  <w:style w:type="paragraph" w:customStyle="1" w:styleId="AAAAA">
    <w:name w:val="AAAAA"/>
    <w:uiPriority w:val="99"/>
    <w:rsid w:val="00FE1688"/>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paragraph" w:customStyle="1" w:styleId="Tekstblokowy1">
    <w:name w:val="Tekst blokowy1"/>
    <w:basedOn w:val="Normalny"/>
    <w:uiPriority w:val="99"/>
    <w:rsid w:val="00FE1688"/>
    <w:pPr>
      <w:ind w:left="360" w:right="72"/>
    </w:pPr>
    <w:rPr>
      <w:rFonts w:ascii="Arial Narrow" w:hAnsi="Arial Narrow"/>
      <w:sz w:val="22"/>
      <w:szCs w:val="22"/>
    </w:rPr>
  </w:style>
  <w:style w:type="paragraph" w:customStyle="1" w:styleId="Tekstkomentarza1">
    <w:name w:val="Tekst komentarza1"/>
    <w:basedOn w:val="Normalny"/>
    <w:uiPriority w:val="99"/>
    <w:rsid w:val="00FE1688"/>
    <w:rPr>
      <w:sz w:val="20"/>
      <w:szCs w:val="20"/>
    </w:rPr>
  </w:style>
  <w:style w:type="paragraph" w:styleId="Tekstkomentarza">
    <w:name w:val="annotation text"/>
    <w:aliases w:val=" Znak9"/>
    <w:basedOn w:val="Normalny"/>
    <w:link w:val="TekstkomentarzaZnak"/>
    <w:uiPriority w:val="99"/>
    <w:rsid w:val="00FE1688"/>
    <w:pPr>
      <w:suppressAutoHyphens w:val="0"/>
    </w:pPr>
    <w:rPr>
      <w:sz w:val="20"/>
      <w:szCs w:val="20"/>
    </w:rPr>
  </w:style>
  <w:style w:type="character" w:customStyle="1" w:styleId="TekstkomentarzaZnak">
    <w:name w:val="Tekst komentarza Znak"/>
    <w:aliases w:val=" Znak9 Znak"/>
    <w:basedOn w:val="Domylnaczcionkaakapitu"/>
    <w:link w:val="Tekstkomentarza"/>
    <w:uiPriority w:val="99"/>
    <w:rsid w:val="00FE1688"/>
    <w:rPr>
      <w:rFonts w:ascii="Times New Roman" w:eastAsia="Times New Roman" w:hAnsi="Times New Roman" w:cs="Times New Roman"/>
      <w:sz w:val="20"/>
      <w:szCs w:val="20"/>
    </w:rPr>
  </w:style>
  <w:style w:type="paragraph" w:styleId="Tematkomentarza">
    <w:name w:val="annotation subject"/>
    <w:aliases w:val=" Znak8"/>
    <w:basedOn w:val="Tekstkomentarza1"/>
    <w:next w:val="Tekstkomentarza1"/>
    <w:link w:val="TematkomentarzaZnak"/>
    <w:uiPriority w:val="99"/>
    <w:rsid w:val="00FE1688"/>
    <w:rPr>
      <w:b/>
      <w:bCs/>
    </w:rPr>
  </w:style>
  <w:style w:type="character" w:customStyle="1" w:styleId="TematkomentarzaZnak">
    <w:name w:val="Temat komentarza Znak"/>
    <w:aliases w:val=" Znak8 Znak"/>
    <w:basedOn w:val="TekstkomentarzaZnak"/>
    <w:link w:val="Tematkomentarza"/>
    <w:uiPriority w:val="99"/>
    <w:rsid w:val="00FE1688"/>
    <w:rPr>
      <w:b/>
      <w:bCs/>
      <w:lang w:eastAsia="ar-SA"/>
    </w:rPr>
  </w:style>
  <w:style w:type="paragraph" w:styleId="Tekstdymka">
    <w:name w:val="Balloon Text"/>
    <w:aliases w:val=" Znak7"/>
    <w:basedOn w:val="Normalny"/>
    <w:link w:val="TekstdymkaZnak"/>
    <w:uiPriority w:val="99"/>
    <w:rsid w:val="00FE1688"/>
    <w:rPr>
      <w:rFonts w:ascii="Tahoma" w:hAnsi="Tahoma" w:cs="Tahoma"/>
      <w:sz w:val="16"/>
      <w:szCs w:val="16"/>
    </w:rPr>
  </w:style>
  <w:style w:type="character" w:customStyle="1" w:styleId="TekstdymkaZnak">
    <w:name w:val="Tekst dymka Znak"/>
    <w:aliases w:val=" Znak7 Znak"/>
    <w:basedOn w:val="Domylnaczcionkaakapitu"/>
    <w:link w:val="Tekstdymka"/>
    <w:uiPriority w:val="99"/>
    <w:rsid w:val="00FE1688"/>
    <w:rPr>
      <w:rFonts w:ascii="Tahoma" w:eastAsia="Times New Roman" w:hAnsi="Tahoma" w:cs="Tahoma"/>
      <w:sz w:val="16"/>
      <w:szCs w:val="16"/>
      <w:lang w:eastAsia="ar-SA"/>
    </w:rPr>
  </w:style>
  <w:style w:type="paragraph" w:customStyle="1" w:styleId="xl24">
    <w:name w:val="xl24"/>
    <w:basedOn w:val="Normalny"/>
    <w:uiPriority w:val="99"/>
    <w:rsid w:val="00FE1688"/>
    <w:pPr>
      <w:spacing w:before="280" w:after="280"/>
    </w:pPr>
    <w:rPr>
      <w:rFonts w:ascii="Arial Narrow" w:hAnsi="Arial Narrow"/>
      <w:b/>
      <w:bCs/>
    </w:rPr>
  </w:style>
  <w:style w:type="paragraph" w:customStyle="1" w:styleId="xl25">
    <w:name w:val="xl25"/>
    <w:basedOn w:val="Normalny"/>
    <w:uiPriority w:val="99"/>
    <w:rsid w:val="00FE1688"/>
    <w:pPr>
      <w:spacing w:before="280" w:after="280"/>
    </w:pPr>
  </w:style>
  <w:style w:type="paragraph" w:customStyle="1" w:styleId="xl26">
    <w:name w:val="xl26"/>
    <w:basedOn w:val="Normalny"/>
    <w:uiPriority w:val="99"/>
    <w:rsid w:val="00FE1688"/>
    <w:pPr>
      <w:spacing w:before="280" w:after="280"/>
    </w:pPr>
    <w:rPr>
      <w:rFonts w:ascii="Arial" w:hAnsi="Arial" w:cs="Arial"/>
      <w:b/>
      <w:bCs/>
    </w:rPr>
  </w:style>
  <w:style w:type="paragraph" w:customStyle="1" w:styleId="xl27">
    <w:name w:val="xl27"/>
    <w:basedOn w:val="Normalny"/>
    <w:uiPriority w:val="99"/>
    <w:rsid w:val="00FE1688"/>
    <w:pPr>
      <w:spacing w:before="280" w:after="280"/>
    </w:pPr>
  </w:style>
  <w:style w:type="paragraph" w:customStyle="1" w:styleId="xl28">
    <w:name w:val="xl28"/>
    <w:basedOn w:val="Normalny"/>
    <w:uiPriority w:val="99"/>
    <w:rsid w:val="00FE1688"/>
    <w:pPr>
      <w:spacing w:before="280" w:after="280"/>
      <w:textAlignment w:val="center"/>
    </w:pPr>
  </w:style>
  <w:style w:type="paragraph" w:customStyle="1" w:styleId="xl29">
    <w:name w:val="xl29"/>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style>
  <w:style w:type="paragraph" w:customStyle="1" w:styleId="xl30">
    <w:name w:val="xl30"/>
    <w:basedOn w:val="Normalny"/>
    <w:uiPriority w:val="99"/>
    <w:rsid w:val="00FE1688"/>
    <w:pPr>
      <w:shd w:val="clear" w:color="auto" w:fill="C0C0C0"/>
      <w:spacing w:before="280" w:after="280"/>
    </w:pPr>
    <w:rPr>
      <w:rFonts w:ascii="Arial" w:hAnsi="Arial" w:cs="Arial"/>
      <w:b/>
      <w:bCs/>
    </w:rPr>
  </w:style>
  <w:style w:type="paragraph" w:customStyle="1" w:styleId="xl31">
    <w:name w:val="xl31"/>
    <w:basedOn w:val="Normalny"/>
    <w:uiPriority w:val="99"/>
    <w:rsid w:val="00FE1688"/>
    <w:pPr>
      <w:pBdr>
        <w:top w:val="single" w:sz="4" w:space="0" w:color="000000"/>
        <w:left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32">
    <w:name w:val="xl32"/>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3">
    <w:name w:val="xl33"/>
    <w:basedOn w:val="Normalny"/>
    <w:uiPriority w:val="99"/>
    <w:rsid w:val="00FE1688"/>
    <w:pPr>
      <w:spacing w:before="280" w:after="280"/>
      <w:jc w:val="center"/>
      <w:textAlignment w:val="center"/>
    </w:pPr>
    <w:rPr>
      <w:rFonts w:ascii="Arial" w:hAnsi="Arial" w:cs="Arial"/>
      <w:b/>
      <w:bCs/>
      <w:color w:val="FFCC99"/>
    </w:rPr>
  </w:style>
  <w:style w:type="paragraph" w:customStyle="1" w:styleId="xl34">
    <w:name w:val="xl34"/>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Narrow" w:hAnsi="Arial Narrow"/>
      <w:b/>
      <w:bCs/>
    </w:rPr>
  </w:style>
  <w:style w:type="paragraph" w:customStyle="1" w:styleId="xl35">
    <w:name w:val="xl35"/>
    <w:basedOn w:val="Normalny"/>
    <w:uiPriority w:val="99"/>
    <w:rsid w:val="00FE1688"/>
    <w:pPr>
      <w:pBdr>
        <w:top w:val="single" w:sz="4" w:space="0" w:color="000000"/>
        <w:left w:val="single" w:sz="4" w:space="0" w:color="000000"/>
      </w:pBdr>
      <w:shd w:val="clear" w:color="auto" w:fill="AAAAAA"/>
      <w:spacing w:before="280" w:after="280"/>
    </w:pPr>
    <w:rPr>
      <w:rFonts w:ascii="Arial Narrow" w:hAnsi="Arial Narrow"/>
      <w:b/>
      <w:bCs/>
    </w:rPr>
  </w:style>
  <w:style w:type="paragraph" w:customStyle="1" w:styleId="xl36">
    <w:name w:val="xl36"/>
    <w:basedOn w:val="Normalny"/>
    <w:uiPriority w:val="99"/>
    <w:rsid w:val="00FE1688"/>
    <w:pPr>
      <w:pBdr>
        <w:top w:val="single" w:sz="4" w:space="0" w:color="000000"/>
      </w:pBdr>
      <w:shd w:val="clear" w:color="auto" w:fill="AAAAAA"/>
      <w:spacing w:before="280" w:after="280"/>
    </w:pPr>
    <w:rPr>
      <w:rFonts w:ascii="Arial Narrow" w:hAnsi="Arial Narrow"/>
      <w:b/>
      <w:bCs/>
    </w:rPr>
  </w:style>
  <w:style w:type="paragraph" w:customStyle="1" w:styleId="xl37">
    <w:name w:val="xl37"/>
    <w:basedOn w:val="Normalny"/>
    <w:uiPriority w:val="99"/>
    <w:rsid w:val="00FE1688"/>
    <w:pPr>
      <w:pBdr>
        <w:top w:val="single" w:sz="4" w:space="0" w:color="000000"/>
        <w:right w:val="single" w:sz="4" w:space="0" w:color="000000"/>
      </w:pBdr>
      <w:shd w:val="clear" w:color="auto" w:fill="AAAAAA"/>
      <w:spacing w:before="280" w:after="280"/>
    </w:pPr>
    <w:rPr>
      <w:rFonts w:ascii="Arial Narrow" w:hAnsi="Arial Narrow"/>
      <w:b/>
      <w:bCs/>
    </w:rPr>
  </w:style>
  <w:style w:type="paragraph" w:customStyle="1" w:styleId="xl38">
    <w:name w:val="xl38"/>
    <w:basedOn w:val="Normalny"/>
    <w:uiPriority w:val="99"/>
    <w:rsid w:val="00FE1688"/>
    <w:pPr>
      <w:pBdr>
        <w:top w:val="single" w:sz="4" w:space="0" w:color="000000"/>
        <w:left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39">
    <w:name w:val="xl39"/>
    <w:basedOn w:val="Normalny"/>
    <w:uiPriority w:val="99"/>
    <w:rsid w:val="00FE1688"/>
    <w:pPr>
      <w:pBdr>
        <w:top w:val="single" w:sz="4" w:space="0" w:color="000000"/>
        <w:bottom w:val="single" w:sz="4" w:space="0" w:color="000000"/>
      </w:pBdr>
      <w:shd w:val="clear" w:color="auto" w:fill="AAAAAA"/>
      <w:spacing w:before="280" w:after="280"/>
      <w:jc w:val="center"/>
    </w:pPr>
    <w:rPr>
      <w:rFonts w:ascii="Arial" w:hAnsi="Arial" w:cs="Arial"/>
      <w:b/>
      <w:bCs/>
    </w:rPr>
  </w:style>
  <w:style w:type="paragraph" w:customStyle="1" w:styleId="xl40">
    <w:name w:val="xl40"/>
    <w:basedOn w:val="Normalny"/>
    <w:uiPriority w:val="99"/>
    <w:rsid w:val="00FE1688"/>
    <w:pPr>
      <w:pBdr>
        <w:top w:val="single" w:sz="4" w:space="0" w:color="000000"/>
        <w:bottom w:val="single" w:sz="4" w:space="0" w:color="000000"/>
        <w:right w:val="single" w:sz="4" w:space="0" w:color="000000"/>
      </w:pBdr>
      <w:shd w:val="clear" w:color="auto" w:fill="AAAAAA"/>
      <w:spacing w:before="280" w:after="280"/>
      <w:jc w:val="center"/>
    </w:pPr>
    <w:rPr>
      <w:rFonts w:ascii="Arial" w:hAnsi="Arial" w:cs="Arial"/>
      <w:b/>
      <w:bCs/>
    </w:rPr>
  </w:style>
  <w:style w:type="paragraph" w:customStyle="1" w:styleId="xl41">
    <w:name w:val="xl41"/>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2">
    <w:name w:val="xl42"/>
    <w:basedOn w:val="Normalny"/>
    <w:uiPriority w:val="99"/>
    <w:rsid w:val="00FE1688"/>
    <w:pPr>
      <w:pBdr>
        <w:top w:val="single" w:sz="4" w:space="0" w:color="000000"/>
        <w:bottom w:val="single" w:sz="4" w:space="0" w:color="000000"/>
      </w:pBdr>
      <w:shd w:val="clear" w:color="auto" w:fill="AAAAAA"/>
      <w:spacing w:before="280" w:after="280"/>
    </w:pPr>
    <w:rPr>
      <w:rFonts w:ascii="Arial" w:hAnsi="Arial" w:cs="Arial"/>
      <w:color w:val="FFFF00"/>
    </w:rPr>
  </w:style>
  <w:style w:type="paragraph" w:customStyle="1" w:styleId="xl43">
    <w:name w:val="xl43"/>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44">
    <w:name w:val="xl44"/>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45">
    <w:name w:val="xl45"/>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46">
    <w:name w:val="xl46"/>
    <w:basedOn w:val="Normalny"/>
    <w:uiPriority w:val="99"/>
    <w:rsid w:val="00FE1688"/>
    <w:pPr>
      <w:pBdr>
        <w:top w:val="single" w:sz="4" w:space="0" w:color="000000"/>
        <w:left w:val="single" w:sz="4" w:space="0" w:color="000000"/>
        <w:bottom w:val="single" w:sz="4" w:space="0" w:color="000000"/>
      </w:pBdr>
      <w:spacing w:before="280" w:after="280"/>
    </w:pPr>
    <w:rPr>
      <w:rFonts w:ascii="Arial Narrow" w:hAnsi="Arial Narrow"/>
      <w:b/>
      <w:bCs/>
    </w:rPr>
  </w:style>
  <w:style w:type="paragraph" w:customStyle="1" w:styleId="xl47">
    <w:name w:val="xl47"/>
    <w:basedOn w:val="Normalny"/>
    <w:uiPriority w:val="99"/>
    <w:rsid w:val="00FE1688"/>
    <w:pPr>
      <w:pBdr>
        <w:top w:val="single" w:sz="4" w:space="0" w:color="000000"/>
        <w:bottom w:val="single" w:sz="4" w:space="0" w:color="000000"/>
      </w:pBdr>
      <w:spacing w:before="280" w:after="280"/>
    </w:pPr>
    <w:rPr>
      <w:rFonts w:ascii="Arial Narrow" w:hAnsi="Arial Narrow"/>
      <w:b/>
      <w:bCs/>
    </w:rPr>
  </w:style>
  <w:style w:type="paragraph" w:customStyle="1" w:styleId="xl48">
    <w:name w:val="xl48"/>
    <w:basedOn w:val="Normalny"/>
    <w:uiPriority w:val="99"/>
    <w:rsid w:val="00FE1688"/>
    <w:pPr>
      <w:pBdr>
        <w:top w:val="single" w:sz="4" w:space="0" w:color="000000"/>
        <w:bottom w:val="single" w:sz="4" w:space="0" w:color="000000"/>
        <w:right w:val="single" w:sz="4" w:space="0" w:color="000000"/>
      </w:pBdr>
      <w:spacing w:before="280" w:after="280"/>
    </w:pPr>
    <w:rPr>
      <w:rFonts w:ascii="Arial Narrow" w:hAnsi="Arial Narrow"/>
      <w:b/>
      <w:bCs/>
    </w:rPr>
  </w:style>
  <w:style w:type="paragraph" w:customStyle="1" w:styleId="xl49">
    <w:name w:val="xl49"/>
    <w:basedOn w:val="Normalny"/>
    <w:uiPriority w:val="99"/>
    <w:rsid w:val="00FE1688"/>
    <w:pPr>
      <w:pBdr>
        <w:top w:val="single" w:sz="4" w:space="0" w:color="000000"/>
        <w:left w:val="single" w:sz="4" w:space="0" w:color="000000"/>
        <w:bottom w:val="single" w:sz="4" w:space="0" w:color="000000"/>
      </w:pBdr>
      <w:shd w:val="clear" w:color="auto" w:fill="AAAAAA"/>
      <w:spacing w:before="280" w:after="280"/>
    </w:pPr>
  </w:style>
  <w:style w:type="paragraph" w:customStyle="1" w:styleId="xl50">
    <w:name w:val="xl50"/>
    <w:basedOn w:val="Normalny"/>
    <w:uiPriority w:val="99"/>
    <w:rsid w:val="00FE1688"/>
    <w:pPr>
      <w:pBdr>
        <w:top w:val="single" w:sz="4" w:space="0" w:color="000000"/>
        <w:bottom w:val="single" w:sz="4" w:space="0" w:color="000000"/>
      </w:pBdr>
      <w:shd w:val="clear" w:color="auto" w:fill="AAAAAA"/>
      <w:spacing w:before="280" w:after="280"/>
    </w:pPr>
  </w:style>
  <w:style w:type="paragraph" w:customStyle="1" w:styleId="xl51">
    <w:name w:val="xl51"/>
    <w:basedOn w:val="Normalny"/>
    <w:uiPriority w:val="99"/>
    <w:rsid w:val="00FE1688"/>
    <w:pPr>
      <w:pBdr>
        <w:top w:val="single" w:sz="4" w:space="0" w:color="000000"/>
        <w:bottom w:val="single" w:sz="4" w:space="0" w:color="000000"/>
        <w:right w:val="single" w:sz="4" w:space="0" w:color="000000"/>
      </w:pBdr>
      <w:shd w:val="clear" w:color="auto" w:fill="AAAAAA"/>
      <w:spacing w:before="280" w:after="280"/>
    </w:pPr>
  </w:style>
  <w:style w:type="paragraph" w:customStyle="1" w:styleId="xl52">
    <w:name w:val="xl52"/>
    <w:basedOn w:val="Normalny"/>
    <w:uiPriority w:val="99"/>
    <w:rsid w:val="00FE1688"/>
    <w:pPr>
      <w:spacing w:before="280" w:after="280"/>
    </w:pPr>
    <w:rPr>
      <w:rFonts w:ascii="Arial" w:hAnsi="Arial" w:cs="Arial"/>
    </w:rPr>
  </w:style>
  <w:style w:type="paragraph" w:customStyle="1" w:styleId="xl53">
    <w:name w:val="xl53"/>
    <w:basedOn w:val="Normalny"/>
    <w:uiPriority w:val="99"/>
    <w:rsid w:val="00FE1688"/>
    <w:pPr>
      <w:pBdr>
        <w:top w:val="single" w:sz="4" w:space="0" w:color="000000"/>
        <w:left w:val="single" w:sz="4" w:space="0" w:color="000000"/>
        <w:bottom w:val="single" w:sz="4" w:space="0" w:color="000000"/>
        <w:right w:val="single" w:sz="4" w:space="0" w:color="000000"/>
      </w:pBdr>
      <w:shd w:val="clear" w:color="auto" w:fill="AAAAAA"/>
      <w:spacing w:before="280" w:after="280"/>
    </w:pPr>
    <w:rPr>
      <w:rFonts w:ascii="Arial" w:hAnsi="Arial" w:cs="Arial"/>
      <w:color w:val="FFFF00"/>
    </w:rPr>
  </w:style>
  <w:style w:type="paragraph" w:customStyle="1" w:styleId="xl54">
    <w:name w:val="xl54"/>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style>
  <w:style w:type="paragraph" w:customStyle="1" w:styleId="xl55">
    <w:name w:val="xl55"/>
    <w:basedOn w:val="Normalny"/>
    <w:uiPriority w:val="99"/>
    <w:rsid w:val="00FE1688"/>
    <w:pPr>
      <w:pBdr>
        <w:top w:val="single" w:sz="4" w:space="0" w:color="000000"/>
        <w:bottom w:val="single" w:sz="4" w:space="0" w:color="000000"/>
      </w:pBdr>
      <w:shd w:val="clear" w:color="auto" w:fill="C0C0C0"/>
      <w:spacing w:before="280" w:after="280"/>
      <w:jc w:val="center"/>
    </w:pPr>
  </w:style>
  <w:style w:type="paragraph" w:customStyle="1" w:styleId="xl56">
    <w:name w:val="xl56"/>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style>
  <w:style w:type="paragraph" w:customStyle="1" w:styleId="xl57">
    <w:name w:val="xl5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8">
    <w:name w:val="xl58"/>
    <w:basedOn w:val="Normalny"/>
    <w:uiPriority w:val="99"/>
    <w:rsid w:val="00FE1688"/>
    <w:pPr>
      <w:pBdr>
        <w:top w:val="single" w:sz="4" w:space="0" w:color="000000"/>
        <w:bottom w:val="single" w:sz="4" w:space="0" w:color="000000"/>
      </w:pBdr>
      <w:shd w:val="clear" w:color="auto" w:fill="C0C0C0"/>
      <w:spacing w:before="280" w:after="280"/>
      <w:jc w:val="center"/>
    </w:pPr>
    <w:rPr>
      <w:rFonts w:ascii="Arial" w:hAnsi="Arial" w:cs="Arial"/>
      <w:b/>
      <w:bCs/>
    </w:rPr>
  </w:style>
  <w:style w:type="paragraph" w:customStyle="1" w:styleId="xl59">
    <w:name w:val="xl59"/>
    <w:basedOn w:val="Normalny"/>
    <w:uiPriority w:val="99"/>
    <w:rsid w:val="00FE1688"/>
    <w:pPr>
      <w:pBdr>
        <w:top w:val="single" w:sz="4" w:space="0" w:color="000000"/>
        <w:bottom w:val="single" w:sz="4" w:space="0" w:color="000000"/>
        <w:right w:val="single" w:sz="4" w:space="0" w:color="000000"/>
      </w:pBdr>
      <w:shd w:val="clear" w:color="auto" w:fill="C0C0C0"/>
      <w:spacing w:before="280" w:after="280"/>
      <w:jc w:val="center"/>
    </w:pPr>
    <w:rPr>
      <w:rFonts w:ascii="Arial" w:hAnsi="Arial" w:cs="Arial"/>
      <w:b/>
      <w:bCs/>
    </w:rPr>
  </w:style>
  <w:style w:type="paragraph" w:customStyle="1" w:styleId="xl60">
    <w:name w:val="xl60"/>
    <w:basedOn w:val="Normalny"/>
    <w:uiPriority w:val="99"/>
    <w:rsid w:val="00FE1688"/>
    <w:pPr>
      <w:pBdr>
        <w:top w:val="single" w:sz="4" w:space="0" w:color="000000"/>
        <w:left w:val="single" w:sz="4" w:space="0" w:color="000000"/>
        <w:bottom w:val="single" w:sz="4" w:space="0" w:color="000000"/>
      </w:pBdr>
      <w:shd w:val="clear" w:color="auto" w:fill="C0C0C0"/>
      <w:spacing w:before="280" w:after="280"/>
    </w:pPr>
  </w:style>
  <w:style w:type="paragraph" w:customStyle="1" w:styleId="xl61">
    <w:name w:val="xl61"/>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2">
    <w:name w:val="xl62"/>
    <w:basedOn w:val="Normalny"/>
    <w:uiPriority w:val="99"/>
    <w:rsid w:val="00FE1688"/>
    <w:pPr>
      <w:pBdr>
        <w:top w:val="single" w:sz="4" w:space="0" w:color="000000"/>
        <w:bottom w:val="single" w:sz="4" w:space="0" w:color="000000"/>
        <w:right w:val="single" w:sz="4" w:space="0" w:color="000000"/>
      </w:pBdr>
      <w:shd w:val="clear" w:color="auto" w:fill="C0C0C0"/>
      <w:spacing w:before="280" w:after="280"/>
    </w:pPr>
  </w:style>
  <w:style w:type="paragraph" w:customStyle="1" w:styleId="xl63">
    <w:name w:val="xl63"/>
    <w:basedOn w:val="Normalny"/>
    <w:uiPriority w:val="99"/>
    <w:rsid w:val="00FE1688"/>
    <w:pPr>
      <w:pBdr>
        <w:top w:val="single" w:sz="4" w:space="0" w:color="000000"/>
        <w:bottom w:val="single" w:sz="4" w:space="0" w:color="000000"/>
      </w:pBdr>
      <w:shd w:val="clear" w:color="auto" w:fill="C0C0C0"/>
      <w:spacing w:before="280" w:after="280"/>
    </w:pPr>
  </w:style>
  <w:style w:type="paragraph" w:customStyle="1" w:styleId="xl64">
    <w:name w:val="xl64"/>
    <w:basedOn w:val="Normalny"/>
    <w:uiPriority w:val="99"/>
    <w:rsid w:val="00FE1688"/>
    <w:pPr>
      <w:spacing w:before="280" w:after="280"/>
      <w:jc w:val="center"/>
    </w:pPr>
  </w:style>
  <w:style w:type="paragraph" w:customStyle="1" w:styleId="xl65">
    <w:name w:val="xl65"/>
    <w:basedOn w:val="Normalny"/>
    <w:uiPriority w:val="99"/>
    <w:rsid w:val="00FE1688"/>
    <w:pPr>
      <w:spacing w:before="280" w:after="280"/>
      <w:jc w:val="center"/>
    </w:pPr>
    <w:rPr>
      <w:rFonts w:ascii="Arial" w:hAnsi="Arial" w:cs="Arial"/>
      <w:b/>
      <w:bCs/>
    </w:rPr>
  </w:style>
  <w:style w:type="paragraph" w:customStyle="1" w:styleId="xl66">
    <w:name w:val="xl66"/>
    <w:basedOn w:val="Normalny"/>
    <w:uiPriority w:val="99"/>
    <w:rsid w:val="00FE1688"/>
    <w:pPr>
      <w:pBdr>
        <w:bottom w:val="single" w:sz="4" w:space="0" w:color="000000"/>
      </w:pBdr>
      <w:spacing w:before="280" w:after="280"/>
    </w:pPr>
  </w:style>
  <w:style w:type="paragraph" w:customStyle="1" w:styleId="xl67">
    <w:name w:val="xl67"/>
    <w:basedOn w:val="Normalny"/>
    <w:uiPriority w:val="99"/>
    <w:rsid w:val="00FE1688"/>
    <w:pPr>
      <w:pBdr>
        <w:top w:val="single" w:sz="4" w:space="0" w:color="000000"/>
        <w:left w:val="single" w:sz="4" w:space="0" w:color="000000"/>
        <w:bottom w:val="single" w:sz="4" w:space="0" w:color="000000"/>
      </w:pBdr>
      <w:shd w:val="clear" w:color="auto" w:fill="C0C0C0"/>
      <w:spacing w:before="280" w:after="280"/>
      <w:jc w:val="center"/>
    </w:pPr>
    <w:rPr>
      <w:rFonts w:ascii="Arial" w:hAnsi="Arial" w:cs="Arial"/>
    </w:rPr>
  </w:style>
  <w:style w:type="paragraph" w:customStyle="1" w:styleId="xl68">
    <w:name w:val="xl68"/>
    <w:basedOn w:val="Normalny"/>
    <w:uiPriority w:val="99"/>
    <w:rsid w:val="00FE1688"/>
    <w:pPr>
      <w:pBdr>
        <w:bottom w:val="single" w:sz="4" w:space="0" w:color="000000"/>
      </w:pBdr>
      <w:spacing w:before="280" w:after="280"/>
    </w:pPr>
  </w:style>
  <w:style w:type="paragraph" w:customStyle="1" w:styleId="xl69">
    <w:name w:val="xl69"/>
    <w:basedOn w:val="Normalny"/>
    <w:uiPriority w:val="99"/>
    <w:rsid w:val="00FE1688"/>
    <w:pPr>
      <w:spacing w:before="280" w:after="280"/>
    </w:pPr>
    <w:rPr>
      <w:rFonts w:ascii="Arial" w:hAnsi="Arial" w:cs="Arial"/>
      <w:b/>
      <w:bCs/>
    </w:rPr>
  </w:style>
  <w:style w:type="paragraph" w:customStyle="1" w:styleId="xl70">
    <w:name w:val="xl70"/>
    <w:basedOn w:val="Normalny"/>
    <w:uiPriority w:val="99"/>
    <w:rsid w:val="00FE1688"/>
    <w:pPr>
      <w:spacing w:before="280" w:after="280"/>
    </w:pPr>
    <w:rPr>
      <w:rFonts w:ascii="Arial" w:hAnsi="Arial" w:cs="Arial"/>
      <w:b/>
      <w:bCs/>
      <w:color w:val="FFCC99"/>
    </w:rPr>
  </w:style>
  <w:style w:type="paragraph" w:customStyle="1" w:styleId="xl71">
    <w:name w:val="xl71"/>
    <w:basedOn w:val="Normalny"/>
    <w:uiPriority w:val="99"/>
    <w:rsid w:val="00FE1688"/>
    <w:pPr>
      <w:pBdr>
        <w:top w:val="single" w:sz="4" w:space="0" w:color="000000"/>
        <w:left w:val="single" w:sz="4" w:space="0" w:color="000000"/>
        <w:bottom w:val="single" w:sz="4" w:space="0" w:color="000000"/>
      </w:pBdr>
      <w:spacing w:before="280" w:after="280"/>
      <w:jc w:val="center"/>
    </w:pPr>
  </w:style>
  <w:style w:type="paragraph" w:customStyle="1" w:styleId="xl72">
    <w:name w:val="xl72"/>
    <w:basedOn w:val="Normalny"/>
    <w:uiPriority w:val="99"/>
    <w:rsid w:val="00FE1688"/>
    <w:pPr>
      <w:pBdr>
        <w:top w:val="single" w:sz="4" w:space="0" w:color="000000"/>
        <w:bottom w:val="single" w:sz="4" w:space="0" w:color="000000"/>
        <w:right w:val="single" w:sz="4" w:space="0" w:color="000000"/>
      </w:pBdr>
      <w:spacing w:before="280" w:after="280"/>
      <w:jc w:val="center"/>
    </w:pPr>
  </w:style>
  <w:style w:type="paragraph" w:customStyle="1" w:styleId="xl73">
    <w:name w:val="xl73"/>
    <w:basedOn w:val="Normalny"/>
    <w:uiPriority w:val="99"/>
    <w:rsid w:val="00FE1688"/>
    <w:pPr>
      <w:pBdr>
        <w:top w:val="single" w:sz="4" w:space="0" w:color="000000"/>
        <w:bottom w:val="single" w:sz="4" w:space="0" w:color="000000"/>
        <w:right w:val="single" w:sz="4" w:space="0" w:color="000000"/>
      </w:pBdr>
      <w:spacing w:before="280" w:after="280"/>
    </w:pPr>
  </w:style>
  <w:style w:type="paragraph" w:customStyle="1" w:styleId="xl74">
    <w:name w:val="xl74"/>
    <w:basedOn w:val="Normalny"/>
    <w:uiPriority w:val="99"/>
    <w:rsid w:val="00FE1688"/>
    <w:pPr>
      <w:spacing w:before="280" w:after="280"/>
    </w:pPr>
    <w:rPr>
      <w:rFonts w:ascii="Arial" w:hAnsi="Arial" w:cs="Arial"/>
      <w:b/>
      <w:bCs/>
      <w:sz w:val="28"/>
      <w:szCs w:val="28"/>
    </w:rPr>
  </w:style>
  <w:style w:type="paragraph" w:customStyle="1" w:styleId="xl75">
    <w:name w:val="xl75"/>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6">
    <w:name w:val="xl76"/>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77">
    <w:name w:val="xl77"/>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78">
    <w:name w:val="xl78"/>
    <w:basedOn w:val="Normalny"/>
    <w:uiPriority w:val="99"/>
    <w:rsid w:val="00FE1688"/>
    <w:pPr>
      <w:pBdr>
        <w:top w:val="single" w:sz="4" w:space="0" w:color="000000"/>
        <w:left w:val="single" w:sz="4" w:space="0" w:color="000000"/>
        <w:bottom w:val="single" w:sz="4" w:space="0" w:color="000000"/>
      </w:pBdr>
      <w:shd w:val="clear" w:color="auto" w:fill="FFCC99"/>
      <w:spacing w:before="280" w:after="280"/>
    </w:pPr>
  </w:style>
  <w:style w:type="paragraph" w:customStyle="1" w:styleId="xl79">
    <w:name w:val="xl79"/>
    <w:basedOn w:val="Normalny"/>
    <w:uiPriority w:val="99"/>
    <w:rsid w:val="00FE1688"/>
    <w:pPr>
      <w:pBdr>
        <w:top w:val="single" w:sz="4" w:space="0" w:color="000000"/>
        <w:bottom w:val="single" w:sz="4" w:space="0" w:color="000000"/>
      </w:pBdr>
      <w:shd w:val="clear" w:color="auto" w:fill="FFCC99"/>
      <w:spacing w:before="280" w:after="280"/>
    </w:pPr>
  </w:style>
  <w:style w:type="paragraph" w:customStyle="1" w:styleId="xl80">
    <w:name w:val="xl80"/>
    <w:basedOn w:val="Normalny"/>
    <w:uiPriority w:val="99"/>
    <w:rsid w:val="00FE1688"/>
    <w:pPr>
      <w:pBdr>
        <w:top w:val="single" w:sz="4" w:space="0" w:color="000000"/>
        <w:bottom w:val="single" w:sz="4" w:space="0" w:color="000000"/>
        <w:right w:val="single" w:sz="4" w:space="0" w:color="000000"/>
      </w:pBdr>
      <w:shd w:val="clear" w:color="auto" w:fill="FFCC99"/>
      <w:spacing w:before="280" w:after="280"/>
    </w:pPr>
  </w:style>
  <w:style w:type="paragraph" w:customStyle="1" w:styleId="xl81">
    <w:name w:val="xl81"/>
    <w:basedOn w:val="Normalny"/>
    <w:uiPriority w:val="99"/>
    <w:rsid w:val="00FE1688"/>
    <w:pPr>
      <w:pBdr>
        <w:top w:val="single" w:sz="4" w:space="0" w:color="000000"/>
        <w:left w:val="single" w:sz="4" w:space="0" w:color="000000"/>
        <w:bottom w:val="single" w:sz="4" w:space="0" w:color="000000"/>
      </w:pBdr>
      <w:spacing w:before="280" w:after="280"/>
      <w:jc w:val="center"/>
    </w:pPr>
    <w:rPr>
      <w:rFonts w:ascii="Arial" w:hAnsi="Arial" w:cs="Arial"/>
      <w:b/>
      <w:bCs/>
    </w:rPr>
  </w:style>
  <w:style w:type="paragraph" w:customStyle="1" w:styleId="xl82">
    <w:name w:val="xl82"/>
    <w:basedOn w:val="Normalny"/>
    <w:uiPriority w:val="99"/>
    <w:rsid w:val="00FE1688"/>
    <w:pPr>
      <w:pBdr>
        <w:top w:val="single" w:sz="4" w:space="0" w:color="000000"/>
        <w:bottom w:val="single" w:sz="4" w:space="0" w:color="000000"/>
      </w:pBdr>
      <w:spacing w:before="280" w:after="280"/>
      <w:jc w:val="center"/>
    </w:pPr>
    <w:rPr>
      <w:rFonts w:ascii="Arial" w:hAnsi="Arial" w:cs="Arial"/>
      <w:b/>
      <w:bCs/>
    </w:rPr>
  </w:style>
  <w:style w:type="paragraph" w:customStyle="1" w:styleId="xl83">
    <w:name w:val="xl83"/>
    <w:basedOn w:val="Normalny"/>
    <w:uiPriority w:val="99"/>
    <w:rsid w:val="00FE1688"/>
    <w:pPr>
      <w:pBdr>
        <w:top w:val="single" w:sz="4" w:space="0" w:color="000000"/>
        <w:bottom w:val="single" w:sz="4" w:space="0" w:color="000000"/>
        <w:right w:val="single" w:sz="4" w:space="0" w:color="000000"/>
      </w:pBdr>
      <w:spacing w:before="280" w:after="280"/>
      <w:jc w:val="center"/>
    </w:pPr>
    <w:rPr>
      <w:rFonts w:ascii="Arial" w:hAnsi="Arial" w:cs="Arial"/>
      <w:b/>
      <w:bCs/>
    </w:rPr>
  </w:style>
  <w:style w:type="paragraph" w:customStyle="1" w:styleId="Tekstpodstawowyzwciciem1">
    <w:name w:val="Tekst podstawowy z wcięciem1"/>
    <w:basedOn w:val="Tekstpodstawowy"/>
    <w:uiPriority w:val="99"/>
    <w:rsid w:val="00FE1688"/>
    <w:pPr>
      <w:spacing w:after="120"/>
      <w:ind w:firstLine="210"/>
    </w:pPr>
    <w:rPr>
      <w:rFonts w:ascii="Times New Roman" w:hAnsi="Times New Roman" w:cs="Times New Roman"/>
      <w:sz w:val="20"/>
      <w:szCs w:val="20"/>
      <w:lang w:val="en-GB"/>
    </w:rPr>
  </w:style>
  <w:style w:type="paragraph" w:customStyle="1" w:styleId="Listapunktowana21">
    <w:name w:val="Lista punktowana 21"/>
    <w:basedOn w:val="Normalny"/>
    <w:uiPriority w:val="99"/>
    <w:rsid w:val="00FE1688"/>
    <w:rPr>
      <w:sz w:val="20"/>
      <w:szCs w:val="20"/>
      <w:lang w:val="en-GB"/>
    </w:rPr>
  </w:style>
  <w:style w:type="paragraph" w:customStyle="1" w:styleId="Listapunktowana31">
    <w:name w:val="Lista punktowana 31"/>
    <w:basedOn w:val="Normalny"/>
    <w:uiPriority w:val="99"/>
    <w:rsid w:val="00FE1688"/>
    <w:rPr>
      <w:sz w:val="20"/>
      <w:szCs w:val="20"/>
      <w:lang w:val="en-GB"/>
    </w:rPr>
  </w:style>
  <w:style w:type="paragraph" w:customStyle="1" w:styleId="Tekst">
    <w:name w:val="Tekst"/>
    <w:basedOn w:val="Normalny"/>
    <w:uiPriority w:val="99"/>
    <w:rsid w:val="00FE1688"/>
    <w:pPr>
      <w:spacing w:before="60" w:line="360" w:lineRule="auto"/>
      <w:ind w:firstLine="851"/>
      <w:jc w:val="both"/>
    </w:pPr>
    <w:rPr>
      <w:rFonts w:ascii="Arial" w:hAnsi="Arial"/>
      <w:sz w:val="20"/>
      <w:szCs w:val="20"/>
    </w:rPr>
  </w:style>
  <w:style w:type="paragraph" w:customStyle="1" w:styleId="Styl1">
    <w:name w:val="Styl1"/>
    <w:basedOn w:val="Normalny"/>
    <w:uiPriority w:val="99"/>
    <w:rsid w:val="00FE1688"/>
    <w:pPr>
      <w:jc w:val="both"/>
    </w:pPr>
    <w:rPr>
      <w:rFonts w:ascii="Arial" w:hAnsi="Arial"/>
      <w:sz w:val="20"/>
    </w:rPr>
  </w:style>
  <w:style w:type="paragraph" w:customStyle="1" w:styleId="pkt">
    <w:name w:val="pkt"/>
    <w:basedOn w:val="Normalny"/>
    <w:rsid w:val="00FE1688"/>
    <w:pPr>
      <w:overflowPunct w:val="0"/>
      <w:autoSpaceDE w:val="0"/>
      <w:spacing w:before="60" w:after="60"/>
      <w:ind w:left="851" w:hanging="295"/>
      <w:jc w:val="both"/>
      <w:textAlignment w:val="baseline"/>
    </w:pPr>
    <w:rPr>
      <w:szCs w:val="20"/>
    </w:rPr>
  </w:style>
  <w:style w:type="paragraph" w:customStyle="1" w:styleId="font5">
    <w:name w:val="font5"/>
    <w:basedOn w:val="Normalny"/>
    <w:uiPriority w:val="99"/>
    <w:rsid w:val="00FE1688"/>
    <w:pPr>
      <w:spacing w:before="280" w:after="280"/>
    </w:pPr>
    <w:rPr>
      <w:rFonts w:ascii="Arial" w:eastAsia="Arial Unicode MS" w:hAnsi="Arial" w:cs="Arial"/>
      <w:b/>
      <w:bCs/>
      <w:sz w:val="20"/>
      <w:szCs w:val="20"/>
      <w:lang w:val="en-GB"/>
    </w:rPr>
  </w:style>
  <w:style w:type="paragraph" w:customStyle="1" w:styleId="font6">
    <w:name w:val="font6"/>
    <w:basedOn w:val="Normalny"/>
    <w:uiPriority w:val="99"/>
    <w:rsid w:val="00FE1688"/>
    <w:pPr>
      <w:spacing w:before="280" w:after="280"/>
    </w:pPr>
    <w:rPr>
      <w:rFonts w:ascii="Arial" w:eastAsia="Arial Unicode MS" w:hAnsi="Arial" w:cs="Arial"/>
      <w:sz w:val="20"/>
      <w:szCs w:val="20"/>
      <w:lang w:val="en-GB"/>
    </w:rPr>
  </w:style>
  <w:style w:type="paragraph" w:customStyle="1" w:styleId="font0">
    <w:name w:val="font0"/>
    <w:basedOn w:val="Normalny"/>
    <w:uiPriority w:val="99"/>
    <w:rsid w:val="00FE1688"/>
    <w:pPr>
      <w:spacing w:before="280" w:after="280"/>
    </w:pPr>
    <w:rPr>
      <w:rFonts w:ascii="Arial" w:eastAsia="Arial Unicode MS" w:hAnsi="Arial" w:cs="Arial"/>
      <w:sz w:val="20"/>
      <w:szCs w:val="20"/>
      <w:lang w:val="en-GB"/>
    </w:rPr>
  </w:style>
  <w:style w:type="paragraph" w:customStyle="1" w:styleId="Nagwekstrony">
    <w:name w:val="Nag?—wek strony"/>
    <w:basedOn w:val="Normalny"/>
    <w:uiPriority w:val="99"/>
    <w:rsid w:val="00FE1688"/>
    <w:pPr>
      <w:tabs>
        <w:tab w:val="center" w:pos="4153"/>
        <w:tab w:val="right" w:pos="8306"/>
      </w:tabs>
    </w:pPr>
    <w:rPr>
      <w:sz w:val="20"/>
      <w:szCs w:val="20"/>
      <w:lang w:val="en-GB"/>
    </w:rPr>
  </w:style>
  <w:style w:type="paragraph" w:customStyle="1" w:styleId="Legenda1">
    <w:name w:val="Legenda1"/>
    <w:basedOn w:val="Normalny"/>
    <w:next w:val="Normalny"/>
    <w:uiPriority w:val="99"/>
    <w:rsid w:val="00FE1688"/>
    <w:pPr>
      <w:keepNext/>
      <w:tabs>
        <w:tab w:val="left" w:pos="284"/>
      </w:tabs>
      <w:spacing w:before="240"/>
      <w:ind w:left="1134" w:hanging="1134"/>
    </w:pPr>
    <w:rPr>
      <w:rFonts w:ascii="Arial" w:hAnsi="Arial"/>
      <w:bCs/>
      <w:sz w:val="22"/>
      <w:szCs w:val="20"/>
    </w:rPr>
  </w:style>
  <w:style w:type="paragraph" w:customStyle="1" w:styleId="Listapunktowana1">
    <w:name w:val="Lista punktowana1"/>
    <w:basedOn w:val="Normalny"/>
    <w:uiPriority w:val="99"/>
    <w:rsid w:val="00FE1688"/>
    <w:pPr>
      <w:spacing w:line="360" w:lineRule="auto"/>
      <w:ind w:right="-57"/>
      <w:jc w:val="both"/>
    </w:pPr>
    <w:rPr>
      <w:szCs w:val="20"/>
    </w:rPr>
  </w:style>
  <w:style w:type="paragraph" w:customStyle="1" w:styleId="WW-Tekstpodstawowy3">
    <w:name w:val="WW-Tekst podstawowy 3"/>
    <w:basedOn w:val="Normalny"/>
    <w:uiPriority w:val="99"/>
    <w:rsid w:val="00FE1688"/>
    <w:pPr>
      <w:tabs>
        <w:tab w:val="left" w:pos="709"/>
      </w:tabs>
      <w:spacing w:line="360" w:lineRule="auto"/>
      <w:jc w:val="both"/>
    </w:pPr>
    <w:rPr>
      <w:color w:val="FF0000"/>
      <w:szCs w:val="20"/>
    </w:rPr>
  </w:style>
  <w:style w:type="paragraph" w:customStyle="1" w:styleId="zwyklyZnak">
    <w:name w:val="zwykly Znak"/>
    <w:basedOn w:val="Normalny"/>
    <w:uiPriority w:val="99"/>
    <w:rsid w:val="00FE1688"/>
    <w:pPr>
      <w:spacing w:before="30" w:after="30" w:line="360" w:lineRule="auto"/>
      <w:jc w:val="both"/>
    </w:pPr>
    <w:rPr>
      <w:rFonts w:ascii="Arial" w:hAnsi="Arial"/>
      <w:sz w:val="22"/>
    </w:rPr>
  </w:style>
  <w:style w:type="paragraph" w:customStyle="1" w:styleId="zwyklywcietyZnak">
    <w:name w:val="zwykly wciety Znak"/>
    <w:basedOn w:val="Normalny"/>
    <w:uiPriority w:val="99"/>
    <w:rsid w:val="00FE1688"/>
    <w:pPr>
      <w:spacing w:before="30" w:after="30" w:line="360" w:lineRule="auto"/>
      <w:ind w:firstLine="567"/>
      <w:jc w:val="both"/>
    </w:pPr>
    <w:rPr>
      <w:rFonts w:ascii="Arial" w:hAnsi="Arial"/>
      <w:sz w:val="22"/>
    </w:rPr>
  </w:style>
  <w:style w:type="paragraph" w:customStyle="1" w:styleId="wyliczanie">
    <w:name w:val="wyliczanie"/>
    <w:basedOn w:val="Normalny"/>
    <w:uiPriority w:val="99"/>
    <w:rsid w:val="00FE1688"/>
    <w:pPr>
      <w:spacing w:before="30" w:after="30" w:line="360" w:lineRule="auto"/>
    </w:pPr>
    <w:rPr>
      <w:rFonts w:ascii="Arial" w:hAnsi="Arial"/>
      <w:sz w:val="22"/>
    </w:rPr>
  </w:style>
  <w:style w:type="paragraph" w:customStyle="1" w:styleId="Standard">
    <w:name w:val="Standard"/>
    <w:basedOn w:val="Normalny"/>
    <w:uiPriority w:val="99"/>
    <w:rsid w:val="00FE1688"/>
    <w:pPr>
      <w:widowControl w:val="0"/>
    </w:pPr>
    <w:rPr>
      <w:szCs w:val="20"/>
    </w:rPr>
  </w:style>
  <w:style w:type="paragraph" w:customStyle="1" w:styleId="StylPrzed0pt">
    <w:name w:val="Styl Przed:  0 pt"/>
    <w:basedOn w:val="Normalny"/>
    <w:uiPriority w:val="99"/>
    <w:rsid w:val="00FE1688"/>
    <w:pPr>
      <w:tabs>
        <w:tab w:val="left" w:pos="360"/>
      </w:tabs>
    </w:pPr>
  </w:style>
  <w:style w:type="paragraph" w:styleId="Tekstprzypisukocowego">
    <w:name w:val="endnote text"/>
    <w:aliases w:val=" Znak6"/>
    <w:basedOn w:val="Normalny"/>
    <w:link w:val="TekstprzypisukocowegoZnak"/>
    <w:uiPriority w:val="99"/>
    <w:semiHidden/>
    <w:rsid w:val="00FE1688"/>
    <w:rPr>
      <w:sz w:val="20"/>
      <w:szCs w:val="20"/>
    </w:rPr>
  </w:style>
  <w:style w:type="character" w:customStyle="1" w:styleId="TekstprzypisukocowegoZnak">
    <w:name w:val="Tekst przypisu końcowego Znak"/>
    <w:aliases w:val=" Znak6 Znak"/>
    <w:basedOn w:val="Domylnaczcionkaakapitu"/>
    <w:link w:val="Tekstprzypisukocowego"/>
    <w:uiPriority w:val="99"/>
    <w:semiHidden/>
    <w:rsid w:val="00FE1688"/>
    <w:rPr>
      <w:rFonts w:ascii="Times New Roman" w:eastAsia="Times New Roman" w:hAnsi="Times New Roman" w:cs="Times New Roman"/>
      <w:sz w:val="20"/>
      <w:szCs w:val="20"/>
      <w:lang w:eastAsia="ar-SA"/>
    </w:rPr>
  </w:style>
  <w:style w:type="paragraph" w:customStyle="1" w:styleId="Nagowek3">
    <w:name w:val="Nagłowek 3"/>
    <w:basedOn w:val="Nagwek2"/>
    <w:uiPriority w:val="99"/>
    <w:rsid w:val="00FE1688"/>
    <w:pPr>
      <w:keepNext w:val="0"/>
      <w:snapToGrid w:val="0"/>
      <w:spacing w:before="240"/>
    </w:pPr>
    <w:rPr>
      <w:rFonts w:ascii="Arial" w:hAnsi="Arial"/>
      <w:bCs w:val="0"/>
      <w:sz w:val="24"/>
      <w:szCs w:val="20"/>
    </w:rPr>
  </w:style>
  <w:style w:type="paragraph" w:customStyle="1" w:styleId="edek">
    <w:name w:val="edek"/>
    <w:basedOn w:val="Normalny"/>
    <w:uiPriority w:val="99"/>
    <w:rsid w:val="00FE1688"/>
    <w:pPr>
      <w:snapToGrid w:val="0"/>
      <w:jc w:val="both"/>
    </w:pPr>
    <w:rPr>
      <w:szCs w:val="20"/>
    </w:rPr>
  </w:style>
  <w:style w:type="paragraph" w:customStyle="1" w:styleId="WW-Domylnie">
    <w:name w:val="WW-Domyślnie"/>
    <w:uiPriority w:val="99"/>
    <w:rsid w:val="00FE1688"/>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Przem1">
    <w:name w:val="Przem1"/>
    <w:uiPriority w:val="99"/>
    <w:rsid w:val="00FE1688"/>
    <w:pPr>
      <w:widowControl w:val="0"/>
      <w:suppressAutoHyphens/>
      <w:spacing w:after="0" w:line="240" w:lineRule="auto"/>
    </w:pPr>
    <w:rPr>
      <w:rFonts w:ascii="Times New Roman" w:eastAsia="Times New Roman" w:hAnsi="Times New Roman" w:cs="Times New Roman"/>
      <w:color w:val="000000"/>
      <w:sz w:val="28"/>
      <w:szCs w:val="20"/>
      <w:lang w:eastAsia="ar-SA"/>
    </w:rPr>
  </w:style>
  <w:style w:type="paragraph" w:customStyle="1" w:styleId="Tekstpodstawowy21">
    <w:name w:val="Tekst podstawowy 21"/>
    <w:basedOn w:val="Normalny"/>
    <w:uiPriority w:val="99"/>
    <w:rsid w:val="00FE1688"/>
    <w:pPr>
      <w:tabs>
        <w:tab w:val="left" w:pos="567"/>
        <w:tab w:val="left" w:pos="851"/>
        <w:tab w:val="left" w:pos="1134"/>
        <w:tab w:val="left" w:pos="1701"/>
        <w:tab w:val="left" w:pos="2268"/>
        <w:tab w:val="left" w:pos="2835"/>
        <w:tab w:val="left" w:pos="3402"/>
      </w:tabs>
      <w:jc w:val="both"/>
    </w:pPr>
    <w:rPr>
      <w:szCs w:val="20"/>
    </w:rPr>
  </w:style>
  <w:style w:type="paragraph" w:customStyle="1" w:styleId="Nagwek21">
    <w:name w:val="Nagłówek 21"/>
    <w:basedOn w:val="Normalny"/>
    <w:next w:val="Normalny"/>
    <w:uiPriority w:val="99"/>
    <w:rsid w:val="00FE1688"/>
    <w:pPr>
      <w:keepNext/>
      <w:tabs>
        <w:tab w:val="left" w:pos="567"/>
        <w:tab w:val="left" w:pos="851"/>
        <w:tab w:val="left" w:pos="1134"/>
        <w:tab w:val="left" w:pos="1701"/>
        <w:tab w:val="left" w:pos="2268"/>
        <w:tab w:val="left" w:pos="2835"/>
        <w:tab w:val="left" w:pos="3402"/>
      </w:tabs>
      <w:spacing w:after="120" w:line="360" w:lineRule="auto"/>
    </w:pPr>
    <w:rPr>
      <w:szCs w:val="20"/>
    </w:rPr>
  </w:style>
  <w:style w:type="paragraph" w:customStyle="1" w:styleId="Listanumerowana21">
    <w:name w:val="Lista numerowana 21"/>
    <w:basedOn w:val="Normalny"/>
    <w:uiPriority w:val="99"/>
    <w:rsid w:val="00FE1688"/>
  </w:style>
  <w:style w:type="paragraph" w:customStyle="1" w:styleId="Tekstpodstawowywcity21">
    <w:name w:val="Tekst podstawowy wcięty 21"/>
    <w:basedOn w:val="Normalny"/>
    <w:uiPriority w:val="99"/>
    <w:rsid w:val="00FE1688"/>
    <w:pPr>
      <w:ind w:left="360" w:hanging="360"/>
      <w:jc w:val="both"/>
    </w:pPr>
  </w:style>
  <w:style w:type="paragraph" w:customStyle="1" w:styleId="Trescznumztab">
    <w:name w:val="Tresc z num. z tab."/>
    <w:basedOn w:val="Normalny"/>
    <w:uiPriority w:val="99"/>
    <w:rsid w:val="00FE168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uiPriority w:val="99"/>
    <w:rsid w:val="00FE1688"/>
    <w:pPr>
      <w:overflowPunct w:val="0"/>
      <w:autoSpaceDE w:val="0"/>
      <w:jc w:val="both"/>
      <w:textAlignment w:val="baseline"/>
    </w:pPr>
    <w:rPr>
      <w:szCs w:val="20"/>
    </w:rPr>
  </w:style>
  <w:style w:type="paragraph" w:customStyle="1" w:styleId="ZnakZnak1Znak">
    <w:name w:val="Znak Znak1 Znak"/>
    <w:basedOn w:val="Normalny"/>
    <w:uiPriority w:val="99"/>
    <w:rsid w:val="00FE1688"/>
  </w:style>
  <w:style w:type="paragraph" w:customStyle="1" w:styleId="tekstost">
    <w:name w:val="tekst ost"/>
    <w:basedOn w:val="Normalny"/>
    <w:uiPriority w:val="99"/>
    <w:rsid w:val="00FE1688"/>
    <w:pPr>
      <w:overflowPunct w:val="0"/>
      <w:autoSpaceDE w:val="0"/>
      <w:jc w:val="both"/>
      <w:textAlignment w:val="baseline"/>
    </w:pPr>
    <w:rPr>
      <w:sz w:val="20"/>
      <w:szCs w:val="20"/>
    </w:rPr>
  </w:style>
  <w:style w:type="paragraph" w:customStyle="1" w:styleId="Lista21">
    <w:name w:val="Lista 21"/>
    <w:basedOn w:val="Normalny"/>
    <w:uiPriority w:val="99"/>
    <w:rsid w:val="00FE1688"/>
    <w:pPr>
      <w:ind w:left="566" w:hanging="283"/>
    </w:pPr>
  </w:style>
  <w:style w:type="paragraph" w:customStyle="1" w:styleId="Zawartotabeli">
    <w:name w:val="Zawartość tabeli"/>
    <w:basedOn w:val="Normalny"/>
    <w:uiPriority w:val="99"/>
    <w:rsid w:val="00FE1688"/>
    <w:pPr>
      <w:suppressLineNumbers/>
    </w:pPr>
  </w:style>
  <w:style w:type="paragraph" w:customStyle="1" w:styleId="Nagwektabeli">
    <w:name w:val="Nagłówek tabeli"/>
    <w:basedOn w:val="Zawartotabeli"/>
    <w:uiPriority w:val="99"/>
    <w:rsid w:val="00FE1688"/>
    <w:pPr>
      <w:jc w:val="center"/>
    </w:pPr>
    <w:rPr>
      <w:b/>
      <w:bCs/>
      <w:i/>
      <w:iCs/>
    </w:rPr>
  </w:style>
  <w:style w:type="paragraph" w:customStyle="1" w:styleId="Zawartoramki">
    <w:name w:val="Zawartość ramki"/>
    <w:basedOn w:val="Tekstpodstawowy"/>
    <w:uiPriority w:val="99"/>
    <w:rsid w:val="00FE1688"/>
  </w:style>
  <w:style w:type="paragraph" w:styleId="Lista2">
    <w:name w:val="List 2"/>
    <w:basedOn w:val="Normalny"/>
    <w:uiPriority w:val="99"/>
    <w:rsid w:val="00FE1688"/>
    <w:pPr>
      <w:suppressAutoHyphens w:val="0"/>
      <w:ind w:left="566" w:hanging="283"/>
    </w:pPr>
    <w:rPr>
      <w:lang w:eastAsia="pl-PL"/>
    </w:rPr>
  </w:style>
  <w:style w:type="character" w:styleId="Odwoanieprzypisudolnego">
    <w:name w:val="footnote reference"/>
    <w:uiPriority w:val="99"/>
    <w:rsid w:val="00FE1688"/>
    <w:rPr>
      <w:rFonts w:cs="Times New Roman"/>
      <w:vertAlign w:val="superscript"/>
    </w:rPr>
  </w:style>
  <w:style w:type="paragraph" w:styleId="Tekstpodstawowy2">
    <w:name w:val="Body Text 2"/>
    <w:aliases w:val=" Znak5"/>
    <w:basedOn w:val="Normalny"/>
    <w:link w:val="Tekstpodstawowy2Znak"/>
    <w:uiPriority w:val="99"/>
    <w:rsid w:val="00FE1688"/>
    <w:pPr>
      <w:spacing w:after="120" w:line="480" w:lineRule="auto"/>
    </w:pPr>
  </w:style>
  <w:style w:type="character" w:customStyle="1" w:styleId="Tekstpodstawowy2Znak">
    <w:name w:val="Tekst podstawowy 2 Znak"/>
    <w:aliases w:val=" Znak5 Znak"/>
    <w:basedOn w:val="Domylnaczcionkaakapitu"/>
    <w:link w:val="Tekstpodstawowy2"/>
    <w:uiPriority w:val="99"/>
    <w:rsid w:val="00FE1688"/>
    <w:rPr>
      <w:rFonts w:ascii="Times New Roman" w:eastAsia="Times New Roman" w:hAnsi="Times New Roman" w:cs="Times New Roman"/>
      <w:sz w:val="24"/>
      <w:szCs w:val="24"/>
      <w:lang w:eastAsia="ar-SA"/>
    </w:rPr>
  </w:style>
  <w:style w:type="paragraph" w:customStyle="1" w:styleId="Style7">
    <w:name w:val="Style7"/>
    <w:basedOn w:val="Normalny"/>
    <w:uiPriority w:val="99"/>
    <w:rsid w:val="00FE1688"/>
    <w:pPr>
      <w:widowControl w:val="0"/>
      <w:suppressAutoHyphens w:val="0"/>
      <w:autoSpaceDE w:val="0"/>
      <w:autoSpaceDN w:val="0"/>
      <w:adjustRightInd w:val="0"/>
      <w:spacing w:line="216" w:lineRule="atLeast"/>
      <w:jc w:val="center"/>
    </w:pPr>
    <w:rPr>
      <w:rFonts w:ascii="Verdana" w:hAnsi="Verdana"/>
      <w:sz w:val="20"/>
      <w:szCs w:val="20"/>
      <w:lang w:eastAsia="pl-PL"/>
    </w:rPr>
  </w:style>
  <w:style w:type="character" w:customStyle="1" w:styleId="FontStyle125">
    <w:name w:val="Font Style125"/>
    <w:uiPriority w:val="99"/>
    <w:rsid w:val="00FE1688"/>
    <w:rPr>
      <w:rFonts w:ascii="Times New Roman" w:hAnsi="Times New Roman" w:cs="Times New Roman"/>
      <w:b/>
      <w:bCs/>
      <w:sz w:val="20"/>
      <w:szCs w:val="20"/>
    </w:rPr>
  </w:style>
  <w:style w:type="character" w:customStyle="1" w:styleId="WW-Domylnaczcionkaakapitu1">
    <w:name w:val="WW-Domyślna czcionka akapitu1"/>
    <w:uiPriority w:val="99"/>
    <w:rsid w:val="00FE1688"/>
  </w:style>
  <w:style w:type="paragraph" w:styleId="Akapitzlist">
    <w:name w:val="List Paragraph"/>
    <w:basedOn w:val="Normalny"/>
    <w:link w:val="AkapitzlistZnak"/>
    <w:qFormat/>
    <w:rsid w:val="00FE1688"/>
    <w:pPr>
      <w:ind w:left="708"/>
    </w:pPr>
  </w:style>
  <w:style w:type="table" w:styleId="Tabela-Siatka">
    <w:name w:val="Table Grid"/>
    <w:basedOn w:val="Standardowy"/>
    <w:rsid w:val="00FE1688"/>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FE1688"/>
    <w:pPr>
      <w:suppressAutoHyphens w:val="0"/>
      <w:spacing w:after="200" w:line="276" w:lineRule="auto"/>
      <w:ind w:left="720"/>
      <w:contextualSpacing/>
    </w:pPr>
    <w:rPr>
      <w:rFonts w:ascii="Calibri" w:hAnsi="Calibri"/>
      <w:sz w:val="22"/>
      <w:szCs w:val="22"/>
      <w:lang w:eastAsia="en-US"/>
    </w:rPr>
  </w:style>
  <w:style w:type="paragraph" w:customStyle="1" w:styleId="Style2">
    <w:name w:val="Style2"/>
    <w:basedOn w:val="Normalny"/>
    <w:uiPriority w:val="99"/>
    <w:rsid w:val="00FE1688"/>
    <w:pPr>
      <w:widowControl w:val="0"/>
      <w:suppressAutoHyphens w:val="0"/>
      <w:autoSpaceDE w:val="0"/>
      <w:autoSpaceDN w:val="0"/>
      <w:adjustRightInd w:val="0"/>
    </w:pPr>
    <w:rPr>
      <w:lang w:eastAsia="pl-PL"/>
    </w:rPr>
  </w:style>
  <w:style w:type="paragraph" w:customStyle="1" w:styleId="Style4">
    <w:name w:val="Style4"/>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5">
    <w:name w:val="Style5"/>
    <w:basedOn w:val="Normalny"/>
    <w:uiPriority w:val="99"/>
    <w:rsid w:val="00FE1688"/>
    <w:pPr>
      <w:widowControl w:val="0"/>
      <w:suppressAutoHyphens w:val="0"/>
      <w:autoSpaceDE w:val="0"/>
      <w:autoSpaceDN w:val="0"/>
      <w:adjustRightInd w:val="0"/>
      <w:spacing w:line="288" w:lineRule="exact"/>
      <w:ind w:hanging="367"/>
    </w:pPr>
    <w:rPr>
      <w:lang w:eastAsia="pl-PL"/>
    </w:rPr>
  </w:style>
  <w:style w:type="paragraph" w:customStyle="1" w:styleId="Style8">
    <w:name w:val="Style8"/>
    <w:basedOn w:val="Normalny"/>
    <w:uiPriority w:val="99"/>
    <w:rsid w:val="00FE1688"/>
    <w:pPr>
      <w:widowControl w:val="0"/>
      <w:suppressAutoHyphens w:val="0"/>
      <w:autoSpaceDE w:val="0"/>
      <w:autoSpaceDN w:val="0"/>
      <w:adjustRightInd w:val="0"/>
      <w:spacing w:line="288" w:lineRule="exact"/>
      <w:jc w:val="both"/>
    </w:pPr>
    <w:rPr>
      <w:lang w:eastAsia="pl-PL"/>
    </w:rPr>
  </w:style>
  <w:style w:type="paragraph" w:customStyle="1" w:styleId="Style12">
    <w:name w:val="Style12"/>
    <w:basedOn w:val="Normalny"/>
    <w:uiPriority w:val="99"/>
    <w:rsid w:val="00FE1688"/>
    <w:pPr>
      <w:widowControl w:val="0"/>
      <w:suppressAutoHyphens w:val="0"/>
      <w:autoSpaceDE w:val="0"/>
      <w:autoSpaceDN w:val="0"/>
      <w:adjustRightInd w:val="0"/>
      <w:jc w:val="center"/>
    </w:pPr>
    <w:rPr>
      <w:lang w:eastAsia="pl-PL"/>
    </w:rPr>
  </w:style>
  <w:style w:type="character" w:customStyle="1" w:styleId="FontStyle47">
    <w:name w:val="Font Style47"/>
    <w:uiPriority w:val="99"/>
    <w:rsid w:val="00FE1688"/>
    <w:rPr>
      <w:rFonts w:ascii="Times New Roman" w:hAnsi="Times New Roman" w:cs="Times New Roman"/>
      <w:sz w:val="22"/>
      <w:szCs w:val="22"/>
    </w:rPr>
  </w:style>
  <w:style w:type="character" w:customStyle="1" w:styleId="FontStyle48">
    <w:name w:val="Font Style48"/>
    <w:uiPriority w:val="99"/>
    <w:rsid w:val="00FE1688"/>
    <w:rPr>
      <w:rFonts w:ascii="Times New Roman" w:hAnsi="Times New Roman" w:cs="Times New Roman"/>
      <w:b/>
      <w:bCs/>
      <w:sz w:val="22"/>
      <w:szCs w:val="22"/>
    </w:rPr>
  </w:style>
  <w:style w:type="paragraph" w:styleId="Zwykytekst">
    <w:name w:val="Plain Text"/>
    <w:aliases w:val=" Znak4, Znak Znak2"/>
    <w:basedOn w:val="Normalny"/>
    <w:link w:val="ZwykytekstZnak"/>
    <w:rsid w:val="00FE1688"/>
    <w:pPr>
      <w:suppressAutoHyphens w:val="0"/>
    </w:pPr>
    <w:rPr>
      <w:rFonts w:ascii="Courier New" w:hAnsi="Courier New"/>
      <w:sz w:val="20"/>
      <w:szCs w:val="20"/>
    </w:rPr>
  </w:style>
  <w:style w:type="character" w:customStyle="1" w:styleId="ZwykytekstZnak">
    <w:name w:val="Zwykły tekst Znak"/>
    <w:aliases w:val=" Znak4 Znak, Znak Znak2 Znak"/>
    <w:basedOn w:val="Domylnaczcionkaakapitu"/>
    <w:link w:val="Zwykytekst"/>
    <w:rsid w:val="00FE1688"/>
    <w:rPr>
      <w:rFonts w:ascii="Courier New" w:eastAsia="Times New Roman" w:hAnsi="Courier New" w:cs="Times New Roman"/>
      <w:sz w:val="20"/>
      <w:szCs w:val="20"/>
    </w:rPr>
  </w:style>
  <w:style w:type="character" w:customStyle="1" w:styleId="FontStyle31">
    <w:name w:val="Font Style31"/>
    <w:uiPriority w:val="99"/>
    <w:rsid w:val="00FE1688"/>
    <w:rPr>
      <w:rFonts w:ascii="Verdana" w:hAnsi="Verdana"/>
      <w:sz w:val="16"/>
    </w:rPr>
  </w:style>
  <w:style w:type="paragraph" w:styleId="Tekstpodstawowywcity2">
    <w:name w:val="Body Text Indent 2"/>
    <w:aliases w:val=" Znak3"/>
    <w:basedOn w:val="Normalny"/>
    <w:link w:val="Tekstpodstawowywcity2Znak"/>
    <w:uiPriority w:val="99"/>
    <w:rsid w:val="00FE1688"/>
    <w:pPr>
      <w:spacing w:after="120" w:line="480" w:lineRule="auto"/>
      <w:ind w:left="283"/>
    </w:pPr>
  </w:style>
  <w:style w:type="character" w:customStyle="1" w:styleId="Tekstpodstawowywcity2Znak">
    <w:name w:val="Tekst podstawowy wcięty 2 Znak"/>
    <w:aliases w:val=" Znak3 Znak"/>
    <w:basedOn w:val="Domylnaczcionkaakapitu"/>
    <w:link w:val="Tekstpodstawowywcity2"/>
    <w:uiPriority w:val="99"/>
    <w:rsid w:val="00FE1688"/>
    <w:rPr>
      <w:rFonts w:ascii="Times New Roman" w:eastAsia="Times New Roman" w:hAnsi="Times New Roman" w:cs="Times New Roman"/>
      <w:sz w:val="24"/>
      <w:szCs w:val="24"/>
      <w:lang w:eastAsia="ar-SA"/>
    </w:rPr>
  </w:style>
  <w:style w:type="character" w:styleId="Odwoaniedokomentarza">
    <w:name w:val="annotation reference"/>
    <w:uiPriority w:val="99"/>
    <w:rsid w:val="00FE1688"/>
    <w:rPr>
      <w:rFonts w:cs="Times New Roman"/>
      <w:sz w:val="16"/>
    </w:rPr>
  </w:style>
  <w:style w:type="paragraph" w:customStyle="1" w:styleId="ZnakZnak1">
    <w:name w:val="Znak Znak1"/>
    <w:basedOn w:val="Normalny"/>
    <w:uiPriority w:val="99"/>
    <w:rsid w:val="00FE1688"/>
    <w:pPr>
      <w:suppressAutoHyphens w:val="0"/>
    </w:pPr>
    <w:rPr>
      <w:rFonts w:ascii="Arial" w:hAnsi="Arial" w:cs="Arial"/>
      <w:lang w:eastAsia="pl-PL"/>
    </w:rPr>
  </w:style>
  <w:style w:type="paragraph" w:styleId="Tekstpodstawowy3">
    <w:name w:val="Body Text 3"/>
    <w:aliases w:val=" Znak2"/>
    <w:basedOn w:val="Normalny"/>
    <w:link w:val="Tekstpodstawowy3Znak"/>
    <w:rsid w:val="00FE1688"/>
    <w:pPr>
      <w:suppressAutoHyphens w:val="0"/>
      <w:spacing w:after="120"/>
    </w:pPr>
    <w:rPr>
      <w:sz w:val="16"/>
      <w:szCs w:val="16"/>
      <w:lang w:val="en-US"/>
    </w:rPr>
  </w:style>
  <w:style w:type="character" w:customStyle="1" w:styleId="Tekstpodstawowy3Znak">
    <w:name w:val="Tekst podstawowy 3 Znak"/>
    <w:aliases w:val=" Znak2 Znak"/>
    <w:basedOn w:val="Domylnaczcionkaakapitu"/>
    <w:link w:val="Tekstpodstawowy3"/>
    <w:rsid w:val="00FE1688"/>
    <w:rPr>
      <w:rFonts w:ascii="Times New Roman" w:eastAsia="Times New Roman" w:hAnsi="Times New Roman" w:cs="Times New Roman"/>
      <w:sz w:val="16"/>
      <w:szCs w:val="16"/>
      <w:lang w:val="en-US"/>
    </w:rPr>
  </w:style>
  <w:style w:type="paragraph" w:customStyle="1" w:styleId="normalny0">
    <w:name w:val="normalny"/>
    <w:basedOn w:val="Normalny"/>
    <w:uiPriority w:val="99"/>
    <w:rsid w:val="00FE1688"/>
    <w:pPr>
      <w:suppressAutoHyphens w:val="0"/>
    </w:pPr>
    <w:rPr>
      <w:lang w:eastAsia="pl-PL"/>
    </w:rPr>
  </w:style>
  <w:style w:type="character" w:customStyle="1" w:styleId="normalnychar1">
    <w:name w:val="normalny__char1"/>
    <w:uiPriority w:val="99"/>
    <w:rsid w:val="00FE1688"/>
    <w:rPr>
      <w:rFonts w:ascii="Times New Roman" w:hAnsi="Times New Roman"/>
      <w:sz w:val="24"/>
      <w:u w:val="none"/>
      <w:effect w:val="none"/>
    </w:rPr>
  </w:style>
  <w:style w:type="character" w:customStyle="1" w:styleId="dane1">
    <w:name w:val="dane1"/>
    <w:uiPriority w:val="99"/>
    <w:rsid w:val="00FE1688"/>
    <w:rPr>
      <w:color w:val="0000CD"/>
    </w:rPr>
  </w:style>
  <w:style w:type="paragraph" w:customStyle="1" w:styleId="Mapadokumentu1">
    <w:name w:val="Mapa dokumentu1"/>
    <w:basedOn w:val="Normalny"/>
    <w:uiPriority w:val="99"/>
    <w:semiHidden/>
    <w:rsid w:val="00FE1688"/>
    <w:pPr>
      <w:shd w:val="clear" w:color="auto" w:fill="000080"/>
      <w:suppressAutoHyphens w:val="0"/>
    </w:pPr>
    <w:rPr>
      <w:rFonts w:ascii="Tahoma" w:hAnsi="Tahoma" w:cs="Tahoma"/>
      <w:sz w:val="20"/>
      <w:szCs w:val="20"/>
      <w:lang w:eastAsia="pl-PL"/>
    </w:rPr>
  </w:style>
  <w:style w:type="paragraph" w:styleId="Lista-kontynuacja2">
    <w:name w:val="List Continue 2"/>
    <w:basedOn w:val="Normalny"/>
    <w:uiPriority w:val="99"/>
    <w:rsid w:val="00FE1688"/>
    <w:pPr>
      <w:spacing w:after="120"/>
      <w:ind w:left="566"/>
      <w:contextualSpacing/>
    </w:pPr>
  </w:style>
  <w:style w:type="paragraph" w:customStyle="1" w:styleId="Tekstpodstawowy23">
    <w:name w:val="Tekst podstawowy 23"/>
    <w:basedOn w:val="Normalny"/>
    <w:uiPriority w:val="99"/>
    <w:rsid w:val="00FE1688"/>
    <w:pPr>
      <w:suppressAutoHyphens w:val="0"/>
      <w:overflowPunct w:val="0"/>
      <w:autoSpaceDE w:val="0"/>
      <w:autoSpaceDN w:val="0"/>
      <w:adjustRightInd w:val="0"/>
      <w:spacing w:after="120"/>
      <w:jc w:val="both"/>
      <w:textAlignment w:val="baseline"/>
    </w:pPr>
    <w:rPr>
      <w:sz w:val="28"/>
      <w:szCs w:val="20"/>
      <w:lang w:eastAsia="pl-PL"/>
    </w:rPr>
  </w:style>
  <w:style w:type="paragraph" w:styleId="Tekstpodstawowywcity3">
    <w:name w:val="Body Text Indent 3"/>
    <w:aliases w:val=" Znak1"/>
    <w:basedOn w:val="Normalny"/>
    <w:link w:val="Tekstpodstawowywcity3Znak"/>
    <w:uiPriority w:val="99"/>
    <w:rsid w:val="00FE1688"/>
    <w:pPr>
      <w:spacing w:after="120"/>
      <w:ind w:left="283"/>
    </w:pPr>
    <w:rPr>
      <w:sz w:val="16"/>
      <w:szCs w:val="16"/>
    </w:rPr>
  </w:style>
  <w:style w:type="character" w:customStyle="1" w:styleId="Tekstpodstawowywcity3Znak">
    <w:name w:val="Tekst podstawowy wcięty 3 Znak"/>
    <w:aliases w:val=" Znak1 Znak"/>
    <w:basedOn w:val="Domylnaczcionkaakapitu"/>
    <w:link w:val="Tekstpodstawowywcity3"/>
    <w:rsid w:val="00FE1688"/>
    <w:rPr>
      <w:rFonts w:ascii="Times New Roman" w:eastAsia="Times New Roman" w:hAnsi="Times New Roman" w:cs="Times New Roman"/>
      <w:sz w:val="16"/>
      <w:szCs w:val="16"/>
      <w:lang w:eastAsia="ar-SA"/>
    </w:rPr>
  </w:style>
  <w:style w:type="paragraph" w:customStyle="1" w:styleId="Rub1">
    <w:name w:val="Rub1"/>
    <w:basedOn w:val="Normalny"/>
    <w:uiPriority w:val="99"/>
    <w:rsid w:val="00FE1688"/>
    <w:pPr>
      <w:tabs>
        <w:tab w:val="left" w:pos="1276"/>
      </w:tabs>
      <w:suppressAutoHyphens w:val="0"/>
      <w:jc w:val="both"/>
    </w:pPr>
    <w:rPr>
      <w:b/>
      <w:smallCaps/>
      <w:sz w:val="20"/>
      <w:szCs w:val="20"/>
      <w:lang w:val="en-GB" w:eastAsia="pl-PL"/>
    </w:rPr>
  </w:style>
  <w:style w:type="paragraph" w:customStyle="1" w:styleId="Standardowy0">
    <w:name w:val="Standardowy.+"/>
    <w:uiPriority w:val="99"/>
    <w:rsid w:val="00FE1688"/>
    <w:pPr>
      <w:autoSpaceDE w:val="0"/>
      <w:autoSpaceDN w:val="0"/>
      <w:spacing w:after="0" w:line="240" w:lineRule="auto"/>
    </w:pPr>
    <w:rPr>
      <w:rFonts w:ascii="Arial" w:eastAsia="Times New Roman" w:hAnsi="Arial" w:cs="Arial"/>
      <w:sz w:val="20"/>
      <w:szCs w:val="24"/>
      <w:lang w:eastAsia="pl-PL"/>
    </w:rPr>
  </w:style>
  <w:style w:type="paragraph" w:customStyle="1" w:styleId="ust">
    <w:name w:val="ust"/>
    <w:uiPriority w:val="99"/>
    <w:rsid w:val="00FE168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B">
    <w:name w:val="B"/>
    <w:uiPriority w:val="99"/>
    <w:rsid w:val="00FE1688"/>
    <w:pPr>
      <w:spacing w:before="240" w:after="0" w:line="240" w:lineRule="exact"/>
      <w:ind w:left="720"/>
      <w:jc w:val="both"/>
    </w:pPr>
    <w:rPr>
      <w:rFonts w:ascii="Times New Roman" w:eastAsia="Times New Roman" w:hAnsi="Times New Roman" w:cs="Times New Roman"/>
      <w:sz w:val="24"/>
      <w:szCs w:val="20"/>
      <w:lang w:val="en-GB"/>
    </w:rPr>
  </w:style>
  <w:style w:type="character" w:styleId="Odwoanieprzypisukocowego">
    <w:name w:val="endnote reference"/>
    <w:uiPriority w:val="99"/>
    <w:rsid w:val="00FE1688"/>
    <w:rPr>
      <w:rFonts w:cs="Times New Roman"/>
      <w:vertAlign w:val="superscript"/>
    </w:rPr>
  </w:style>
  <w:style w:type="paragraph" w:customStyle="1" w:styleId="StandardowyStandardowy1">
    <w:name w:val="Standardowy.Standardowy1"/>
    <w:uiPriority w:val="99"/>
    <w:rsid w:val="00FE1688"/>
    <w:pPr>
      <w:spacing w:after="0" w:line="240" w:lineRule="auto"/>
    </w:pPr>
    <w:rPr>
      <w:rFonts w:ascii="Times New Roman" w:eastAsia="Times New Roman" w:hAnsi="Times New Roman" w:cs="Times New Roman"/>
      <w:sz w:val="24"/>
      <w:szCs w:val="20"/>
      <w:lang w:eastAsia="pl-PL"/>
    </w:rPr>
  </w:style>
  <w:style w:type="character" w:customStyle="1" w:styleId="FontStyle17">
    <w:name w:val="Font Style17"/>
    <w:uiPriority w:val="99"/>
    <w:rsid w:val="00FE1688"/>
    <w:rPr>
      <w:rFonts w:ascii="Arial Unicode MS" w:eastAsia="Arial Unicode MS" w:cs="Arial Unicode MS"/>
      <w:sz w:val="18"/>
      <w:szCs w:val="18"/>
    </w:rPr>
  </w:style>
  <w:style w:type="paragraph" w:customStyle="1" w:styleId="Style10">
    <w:name w:val="Style10"/>
    <w:basedOn w:val="Normalny"/>
    <w:uiPriority w:val="99"/>
    <w:rsid w:val="00FE1688"/>
    <w:pPr>
      <w:widowControl w:val="0"/>
      <w:suppressAutoHyphens w:val="0"/>
      <w:autoSpaceDE w:val="0"/>
      <w:autoSpaceDN w:val="0"/>
      <w:adjustRightInd w:val="0"/>
      <w:spacing w:line="377" w:lineRule="exact"/>
      <w:jc w:val="both"/>
    </w:pPr>
    <w:rPr>
      <w:rFonts w:ascii="Arial Unicode MS" w:eastAsia="Arial Unicode MS" w:hAnsi="Calibri" w:cs="Arial Unicode MS"/>
      <w:lang w:eastAsia="pl-PL"/>
    </w:rPr>
  </w:style>
  <w:style w:type="paragraph" w:customStyle="1" w:styleId="tekst0">
    <w:name w:val="tekst"/>
    <w:basedOn w:val="Normalny"/>
    <w:uiPriority w:val="99"/>
    <w:rsid w:val="00FE1688"/>
    <w:pPr>
      <w:suppressLineNumbers/>
      <w:spacing w:before="60" w:after="60"/>
      <w:jc w:val="both"/>
    </w:pPr>
    <w:rPr>
      <w:rFonts w:ascii="StarSymbol" w:hAnsi="StarSymbol"/>
      <w:kern w:val="1"/>
    </w:rPr>
  </w:style>
  <w:style w:type="character" w:customStyle="1" w:styleId="ZnakZnak10">
    <w:name w:val="Znak Znak1"/>
    <w:rsid w:val="00FE1688"/>
    <w:rPr>
      <w:rFonts w:ascii="Arial" w:eastAsia="SimSun" w:hAnsi="Arial" w:cs="Arial"/>
      <w:b/>
      <w:bCs/>
      <w:kern w:val="1"/>
      <w:sz w:val="32"/>
      <w:szCs w:val="32"/>
      <w:lang w:eastAsia="hi-IN" w:bidi="hi-IN"/>
    </w:rPr>
  </w:style>
  <w:style w:type="character" w:customStyle="1" w:styleId="ListLabel3">
    <w:name w:val="ListLabel 3"/>
    <w:rsid w:val="00FE1688"/>
    <w:rPr>
      <w:rFonts w:cs="Wingdings"/>
      <w:sz w:val="18"/>
      <w:szCs w:val="18"/>
    </w:rPr>
  </w:style>
  <w:style w:type="character" w:customStyle="1" w:styleId="ListLabel4">
    <w:name w:val="ListLabel 4"/>
    <w:rsid w:val="00FE1688"/>
    <w:rPr>
      <w:rFonts w:cs="Wingdings 2"/>
      <w:sz w:val="18"/>
      <w:szCs w:val="18"/>
    </w:rPr>
  </w:style>
  <w:style w:type="character" w:customStyle="1" w:styleId="ListLabel5">
    <w:name w:val="ListLabel 5"/>
    <w:rsid w:val="00FE1688"/>
    <w:rPr>
      <w:rFonts w:cs="StarSymbol"/>
      <w:sz w:val="18"/>
      <w:szCs w:val="18"/>
    </w:rPr>
  </w:style>
  <w:style w:type="character" w:customStyle="1" w:styleId="ListLabel1">
    <w:name w:val="ListLabel 1"/>
    <w:rsid w:val="00FE1688"/>
    <w:rPr>
      <w:rFonts w:cs="Symbol"/>
      <w:sz w:val="18"/>
      <w:szCs w:val="18"/>
    </w:rPr>
  </w:style>
  <w:style w:type="character" w:customStyle="1" w:styleId="ListLabel2">
    <w:name w:val="ListLabel 2"/>
    <w:rsid w:val="00FE1688"/>
    <w:rPr>
      <w:rFonts w:cs="Times New Roman"/>
    </w:rPr>
  </w:style>
  <w:style w:type="character" w:customStyle="1" w:styleId="ListLabel6">
    <w:name w:val="ListLabel 6"/>
    <w:rsid w:val="00FE1688"/>
    <w:rPr>
      <w:rFonts w:cs="Symbol"/>
    </w:rPr>
  </w:style>
  <w:style w:type="paragraph" w:customStyle="1" w:styleId="Default">
    <w:name w:val="Default"/>
    <w:basedOn w:val="Normalny"/>
    <w:uiPriority w:val="99"/>
    <w:rsid w:val="00FE1688"/>
    <w:pPr>
      <w:widowControl w:val="0"/>
      <w:autoSpaceDE w:val="0"/>
    </w:pPr>
    <w:rPr>
      <w:color w:val="000000"/>
      <w:kern w:val="1"/>
    </w:rPr>
  </w:style>
  <w:style w:type="paragraph" w:styleId="HTML-wstpniesformatowany">
    <w:name w:val="HTML Preformatted"/>
    <w:basedOn w:val="Normalny"/>
    <w:link w:val="HTML-wstpniesformatowanyZnak"/>
    <w:uiPriority w:val="99"/>
    <w:unhideWhenUsed/>
    <w:rsid w:val="00FE1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FE1688"/>
    <w:rPr>
      <w:rFonts w:ascii="Courier New" w:eastAsia="Times New Roman" w:hAnsi="Courier New" w:cs="Courier New"/>
      <w:sz w:val="20"/>
      <w:szCs w:val="20"/>
      <w:lang w:eastAsia="pl-PL"/>
    </w:rPr>
  </w:style>
  <w:style w:type="paragraph" w:customStyle="1" w:styleId="Domylnie">
    <w:name w:val="Domyślnie"/>
    <w:rsid w:val="00FE1688"/>
    <w:pPr>
      <w:widowControl w:val="0"/>
      <w:suppressAutoHyphens/>
    </w:pPr>
    <w:rPr>
      <w:rFonts w:ascii="Liberation Serif" w:eastAsia="DejaVu Sans" w:hAnsi="Liberation Serif" w:cs="DejaVu Sans"/>
      <w:sz w:val="24"/>
      <w:szCs w:val="24"/>
      <w:lang w:eastAsia="zh-CN" w:bidi="hi-IN"/>
    </w:rPr>
  </w:style>
  <w:style w:type="character" w:customStyle="1" w:styleId="content">
    <w:name w:val="content"/>
    <w:rsid w:val="00FE1688"/>
  </w:style>
  <w:style w:type="paragraph" w:customStyle="1" w:styleId="Znak1">
    <w:name w:val="Znak1"/>
    <w:basedOn w:val="Normalny"/>
    <w:rsid w:val="00FE1688"/>
    <w:pPr>
      <w:suppressAutoHyphens w:val="0"/>
    </w:pPr>
    <w:rPr>
      <w:rFonts w:ascii="Arial" w:eastAsia="Calibri" w:hAnsi="Arial" w:cs="Arial"/>
      <w:lang w:eastAsia="pl-PL"/>
    </w:rPr>
  </w:style>
  <w:style w:type="table" w:customStyle="1" w:styleId="Tabela-Siatka1">
    <w:name w:val="Tabela - Siatka1"/>
    <w:basedOn w:val="Standardowy"/>
    <w:next w:val="Tabela-Siatka"/>
    <w:uiPriority w:val="59"/>
    <w:rsid w:val="00FE168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nyWebZnak">
    <w:name w:val="Normalny (Web) Znak"/>
    <w:link w:val="NormalnyWeb"/>
    <w:rsid w:val="00FE1688"/>
    <w:rPr>
      <w:rFonts w:ascii="Times New Roman" w:eastAsia="Times New Roman" w:hAnsi="Times New Roman" w:cs="Times New Roman"/>
      <w:sz w:val="20"/>
      <w:szCs w:val="20"/>
      <w:lang w:eastAsia="ar-SA"/>
    </w:rPr>
  </w:style>
  <w:style w:type="paragraph" w:customStyle="1" w:styleId="Nagwek20">
    <w:name w:val="Nagłówek2"/>
    <w:basedOn w:val="Normalny"/>
    <w:next w:val="Tekstpodstawowy"/>
    <w:rsid w:val="00FE1688"/>
    <w:pPr>
      <w:keepNext/>
      <w:widowControl w:val="0"/>
      <w:spacing w:before="240" w:after="120"/>
    </w:pPr>
    <w:rPr>
      <w:rFonts w:ascii="Arial" w:eastAsia="Lucida Sans Unicode" w:hAnsi="Arial" w:cs="Tahoma"/>
      <w:kern w:val="1"/>
      <w:sz w:val="28"/>
      <w:szCs w:val="28"/>
    </w:rPr>
  </w:style>
  <w:style w:type="paragraph" w:customStyle="1" w:styleId="zadania">
    <w:name w:val="zadania"/>
    <w:basedOn w:val="Normalny"/>
    <w:rsid w:val="00FE1688"/>
    <w:pPr>
      <w:numPr>
        <w:ilvl w:val="2"/>
        <w:numId w:val="12"/>
      </w:numPr>
      <w:suppressAutoHyphens w:val="0"/>
    </w:pPr>
    <w:rPr>
      <w:lang w:eastAsia="pl-PL"/>
    </w:rPr>
  </w:style>
  <w:style w:type="character" w:customStyle="1" w:styleId="text2">
    <w:name w:val="text2"/>
    <w:basedOn w:val="Domylnaczcionkaakapitu"/>
    <w:rsid w:val="00FE1688"/>
  </w:style>
  <w:style w:type="paragraph" w:customStyle="1" w:styleId="a0">
    <w:uiPriority w:val="99"/>
    <w:unhideWhenUsed/>
    <w:rsid w:val="00FE1688"/>
    <w:pPr>
      <w:suppressAutoHyphens/>
      <w:spacing w:after="0" w:line="240" w:lineRule="auto"/>
    </w:pPr>
    <w:rPr>
      <w:rFonts w:ascii="Tahoma" w:eastAsia="Times New Roman" w:hAnsi="Tahoma" w:cs="Tahoma"/>
      <w:sz w:val="16"/>
      <w:szCs w:val="16"/>
      <w:lang w:eastAsia="ar-SA"/>
    </w:rPr>
  </w:style>
  <w:style w:type="character" w:customStyle="1" w:styleId="MapadokumentuZnak">
    <w:name w:val="Mapa dokumentu Znak"/>
    <w:uiPriority w:val="99"/>
    <w:semiHidden/>
    <w:rsid w:val="00FE1688"/>
    <w:rPr>
      <w:rFonts w:ascii="Tahoma" w:hAnsi="Tahoma" w:cs="Tahoma"/>
      <w:sz w:val="16"/>
      <w:szCs w:val="16"/>
      <w:lang w:eastAsia="ar-SA"/>
    </w:rPr>
  </w:style>
  <w:style w:type="paragraph" w:customStyle="1" w:styleId="Akapitzlist2">
    <w:name w:val="Akapit z listą2"/>
    <w:basedOn w:val="Normalny"/>
    <w:rsid w:val="00FE1688"/>
    <w:pPr>
      <w:ind w:left="708"/>
    </w:pPr>
    <w:rPr>
      <w:rFonts w:eastAsia="Calibri"/>
    </w:rPr>
  </w:style>
  <w:style w:type="character" w:customStyle="1" w:styleId="apple-converted-space">
    <w:name w:val="apple-converted-space"/>
    <w:basedOn w:val="Domylnaczcionkaakapitu"/>
    <w:rsid w:val="00FE1688"/>
  </w:style>
  <w:style w:type="paragraph" w:customStyle="1" w:styleId="Styl3">
    <w:name w:val="Styl3"/>
    <w:basedOn w:val="Normalny"/>
    <w:rsid w:val="00FE1688"/>
    <w:pPr>
      <w:numPr>
        <w:ilvl w:val="2"/>
        <w:numId w:val="1"/>
      </w:numPr>
      <w:spacing w:line="360" w:lineRule="auto"/>
      <w:jc w:val="both"/>
      <w:outlineLvl w:val="2"/>
    </w:pPr>
    <w:rPr>
      <w:kern w:val="1"/>
      <w:sz w:val="22"/>
      <w:szCs w:val="20"/>
    </w:rPr>
  </w:style>
  <w:style w:type="paragraph" w:customStyle="1" w:styleId="ZnakZnakZnakZnakZnakZnak">
    <w:name w:val="Znak Znak Znak Znak Znak Znak"/>
    <w:basedOn w:val="Normalny"/>
    <w:rsid w:val="00FE1688"/>
    <w:pPr>
      <w:suppressAutoHyphens w:val="0"/>
    </w:pPr>
    <w:rPr>
      <w:rFonts w:ascii="Arial" w:eastAsia="Calibri" w:hAnsi="Arial" w:cs="Arial"/>
      <w:lang w:eastAsia="pl-PL"/>
    </w:rPr>
  </w:style>
  <w:style w:type="character" w:customStyle="1" w:styleId="smalltext">
    <w:name w:val="smalltext"/>
    <w:rsid w:val="00FE1688"/>
  </w:style>
  <w:style w:type="paragraph" w:customStyle="1" w:styleId="listparagraph">
    <w:name w:val="listparagraph"/>
    <w:basedOn w:val="Normalny"/>
    <w:rsid w:val="00FE1688"/>
    <w:pPr>
      <w:suppressAutoHyphens w:val="0"/>
      <w:spacing w:before="100" w:beforeAutospacing="1" w:after="100" w:afterAutospacing="1"/>
    </w:pPr>
    <w:rPr>
      <w:lang w:eastAsia="pl-PL"/>
    </w:rPr>
  </w:style>
  <w:style w:type="paragraph" w:customStyle="1" w:styleId="listparagraphcxsppierwsze">
    <w:name w:val="listparagraphcxsppierwsze"/>
    <w:basedOn w:val="Normalny"/>
    <w:rsid w:val="00FE1688"/>
    <w:pPr>
      <w:suppressAutoHyphens w:val="0"/>
      <w:spacing w:before="100" w:beforeAutospacing="1" w:after="100" w:afterAutospacing="1"/>
    </w:pPr>
    <w:rPr>
      <w:lang w:eastAsia="pl-PL"/>
    </w:rPr>
  </w:style>
  <w:style w:type="paragraph" w:customStyle="1" w:styleId="listparagraphcxspdrugie">
    <w:name w:val="listparagraphcxspdrugie"/>
    <w:basedOn w:val="Normalny"/>
    <w:rsid w:val="00FE1688"/>
    <w:pPr>
      <w:suppressAutoHyphens w:val="0"/>
      <w:spacing w:before="100" w:beforeAutospacing="1" w:after="100" w:afterAutospacing="1"/>
    </w:pPr>
    <w:rPr>
      <w:lang w:eastAsia="pl-PL"/>
    </w:rPr>
  </w:style>
  <w:style w:type="paragraph" w:customStyle="1" w:styleId="msolistparagraph0">
    <w:name w:val="msolistparagraph"/>
    <w:basedOn w:val="Normalny"/>
    <w:uiPriority w:val="99"/>
    <w:rsid w:val="00FE1688"/>
    <w:pPr>
      <w:suppressAutoHyphens w:val="0"/>
      <w:spacing w:after="160" w:line="254" w:lineRule="auto"/>
      <w:ind w:left="720"/>
      <w:contextualSpacing/>
    </w:pPr>
    <w:rPr>
      <w:rFonts w:ascii="Calibri" w:hAnsi="Calibri"/>
      <w:sz w:val="22"/>
      <w:szCs w:val="22"/>
      <w:lang w:eastAsia="en-US"/>
    </w:rPr>
  </w:style>
  <w:style w:type="character" w:customStyle="1" w:styleId="object">
    <w:name w:val="object"/>
    <w:rsid w:val="00FE1688"/>
  </w:style>
  <w:style w:type="paragraph" w:customStyle="1" w:styleId="ZnakZnak5ZnakZnakZnakZnak">
    <w:name w:val="Znak Znak5 Znak Znak Znak Znak"/>
    <w:basedOn w:val="Normalny"/>
    <w:rsid w:val="00FE1688"/>
    <w:pPr>
      <w:suppressAutoHyphens w:val="0"/>
    </w:pPr>
    <w:rPr>
      <w:rFonts w:ascii="Arial" w:eastAsia="Calibri" w:hAnsi="Arial" w:cs="Arial"/>
      <w:lang w:eastAsia="pl-PL"/>
    </w:rPr>
  </w:style>
  <w:style w:type="character" w:customStyle="1" w:styleId="info">
    <w:name w:val="info"/>
    <w:basedOn w:val="Domylnaczcionkaakapitu"/>
    <w:rsid w:val="00FE1688"/>
  </w:style>
  <w:style w:type="paragraph" w:customStyle="1" w:styleId="TableText">
    <w:name w:val="Table Text"/>
    <w:rsid w:val="00FE1688"/>
    <w:pPr>
      <w:autoSpaceDE w:val="0"/>
      <w:autoSpaceDN w:val="0"/>
      <w:adjustRightInd w:val="0"/>
      <w:spacing w:after="0" w:line="240" w:lineRule="auto"/>
    </w:pPr>
    <w:rPr>
      <w:rFonts w:ascii="Arial" w:eastAsia="Times New Roman" w:hAnsi="Arial" w:cs="Arial"/>
      <w:color w:val="000000"/>
      <w:sz w:val="20"/>
      <w:szCs w:val="20"/>
      <w:lang w:eastAsia="pl-PL"/>
    </w:rPr>
  </w:style>
  <w:style w:type="character" w:customStyle="1" w:styleId="shorttext">
    <w:name w:val="short_text"/>
    <w:basedOn w:val="Domylnaczcionkaakapitu"/>
    <w:uiPriority w:val="99"/>
    <w:rsid w:val="00FE1688"/>
  </w:style>
  <w:style w:type="paragraph" w:styleId="Plandokumentu">
    <w:name w:val="Document Map"/>
    <w:basedOn w:val="Normalny"/>
    <w:link w:val="PlandokumentuZnak"/>
    <w:uiPriority w:val="99"/>
    <w:semiHidden/>
    <w:unhideWhenUsed/>
    <w:rsid w:val="00FE1688"/>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FE1688"/>
    <w:rPr>
      <w:rFonts w:ascii="Tahoma" w:eastAsia="Times New Roman" w:hAnsi="Tahoma" w:cs="Tahoma"/>
      <w:sz w:val="16"/>
      <w:szCs w:val="16"/>
      <w:lang w:eastAsia="ar-SA"/>
    </w:rPr>
  </w:style>
  <w:style w:type="character" w:customStyle="1" w:styleId="AkapitzlistZnak">
    <w:name w:val="Akapit z listą Znak"/>
    <w:link w:val="Akapitzlist"/>
    <w:locked/>
    <w:rsid w:val="00B52D37"/>
    <w:rPr>
      <w:rFonts w:ascii="Times New Roman" w:eastAsia="Times New Roman" w:hAnsi="Times New Roman" w:cs="Times New Roman"/>
      <w:sz w:val="24"/>
      <w:szCs w:val="24"/>
      <w:lang w:eastAsia="ar-SA"/>
    </w:rPr>
  </w:style>
  <w:style w:type="character" w:customStyle="1" w:styleId="DeltaViewInsertion">
    <w:name w:val="DeltaView Insertion"/>
    <w:rsid w:val="005746F6"/>
    <w:rPr>
      <w:b/>
      <w:i/>
      <w:spacing w:val="0"/>
    </w:rPr>
  </w:style>
</w:styles>
</file>

<file path=word/webSettings.xml><?xml version="1.0" encoding="utf-8"?>
<w:webSettings xmlns:r="http://schemas.openxmlformats.org/officeDocument/2006/relationships" xmlns:w="http://schemas.openxmlformats.org/wordprocessingml/2006/main">
  <w:divs>
    <w:div w:id="151407605">
      <w:bodyDiv w:val="1"/>
      <w:marLeft w:val="0"/>
      <w:marRight w:val="0"/>
      <w:marTop w:val="0"/>
      <w:marBottom w:val="0"/>
      <w:divBdr>
        <w:top w:val="none" w:sz="0" w:space="0" w:color="auto"/>
        <w:left w:val="none" w:sz="0" w:space="0" w:color="auto"/>
        <w:bottom w:val="none" w:sz="0" w:space="0" w:color="auto"/>
        <w:right w:val="none" w:sz="0" w:space="0" w:color="auto"/>
      </w:divBdr>
    </w:div>
    <w:div w:id="451365298">
      <w:bodyDiv w:val="1"/>
      <w:marLeft w:val="0"/>
      <w:marRight w:val="0"/>
      <w:marTop w:val="0"/>
      <w:marBottom w:val="0"/>
      <w:divBdr>
        <w:top w:val="none" w:sz="0" w:space="0" w:color="auto"/>
        <w:left w:val="none" w:sz="0" w:space="0" w:color="auto"/>
        <w:bottom w:val="none" w:sz="0" w:space="0" w:color="auto"/>
        <w:right w:val="none" w:sz="0" w:space="0" w:color="auto"/>
      </w:divBdr>
    </w:div>
    <w:div w:id="1371495080">
      <w:bodyDiv w:val="1"/>
      <w:marLeft w:val="0"/>
      <w:marRight w:val="0"/>
      <w:marTop w:val="0"/>
      <w:marBottom w:val="0"/>
      <w:divBdr>
        <w:top w:val="none" w:sz="0" w:space="0" w:color="auto"/>
        <w:left w:val="none" w:sz="0" w:space="0" w:color="auto"/>
        <w:bottom w:val="none" w:sz="0" w:space="0" w:color="auto"/>
        <w:right w:val="none" w:sz="0" w:space="0" w:color="auto"/>
      </w:divBdr>
    </w:div>
    <w:div w:id="1595430598">
      <w:bodyDiv w:val="1"/>
      <w:marLeft w:val="0"/>
      <w:marRight w:val="0"/>
      <w:marTop w:val="0"/>
      <w:marBottom w:val="0"/>
      <w:divBdr>
        <w:top w:val="none" w:sz="0" w:space="0" w:color="auto"/>
        <w:left w:val="none" w:sz="0" w:space="0" w:color="auto"/>
        <w:bottom w:val="none" w:sz="0" w:space="0" w:color="auto"/>
        <w:right w:val="none" w:sz="0" w:space="0" w:color="auto"/>
      </w:divBdr>
    </w:div>
    <w:div w:id="1765422555">
      <w:bodyDiv w:val="1"/>
      <w:marLeft w:val="0"/>
      <w:marRight w:val="0"/>
      <w:marTop w:val="0"/>
      <w:marBottom w:val="0"/>
      <w:divBdr>
        <w:top w:val="none" w:sz="0" w:space="0" w:color="auto"/>
        <w:left w:val="none" w:sz="0" w:space="0" w:color="auto"/>
        <w:bottom w:val="none" w:sz="0" w:space="0" w:color="auto"/>
        <w:right w:val="none" w:sz="0" w:space="0" w:color="auto"/>
      </w:divBdr>
    </w:div>
    <w:div w:id="1808159792">
      <w:bodyDiv w:val="1"/>
      <w:marLeft w:val="0"/>
      <w:marRight w:val="0"/>
      <w:marTop w:val="0"/>
      <w:marBottom w:val="0"/>
      <w:divBdr>
        <w:top w:val="none" w:sz="0" w:space="0" w:color="auto"/>
        <w:left w:val="none" w:sz="0" w:space="0" w:color="auto"/>
        <w:bottom w:val="none" w:sz="0" w:space="0" w:color="auto"/>
        <w:right w:val="none" w:sz="0" w:space="0" w:color="auto"/>
      </w:divBdr>
    </w:div>
    <w:div w:id="1817721444">
      <w:bodyDiv w:val="1"/>
      <w:marLeft w:val="0"/>
      <w:marRight w:val="0"/>
      <w:marTop w:val="0"/>
      <w:marBottom w:val="0"/>
      <w:divBdr>
        <w:top w:val="none" w:sz="0" w:space="0" w:color="auto"/>
        <w:left w:val="none" w:sz="0" w:space="0" w:color="auto"/>
        <w:bottom w:val="none" w:sz="0" w:space="0" w:color="auto"/>
        <w:right w:val="none" w:sz="0" w:space="0" w:color="auto"/>
      </w:divBdr>
    </w:div>
    <w:div w:id="1910114387">
      <w:bodyDiv w:val="1"/>
      <w:marLeft w:val="0"/>
      <w:marRight w:val="0"/>
      <w:marTop w:val="0"/>
      <w:marBottom w:val="0"/>
      <w:divBdr>
        <w:top w:val="none" w:sz="0" w:space="0" w:color="auto"/>
        <w:left w:val="none" w:sz="0" w:space="0" w:color="auto"/>
        <w:bottom w:val="none" w:sz="0" w:space="0" w:color="auto"/>
        <w:right w:val="none" w:sz="0" w:space="0" w:color="auto"/>
      </w:divBdr>
    </w:div>
    <w:div w:id="1966352208">
      <w:bodyDiv w:val="1"/>
      <w:marLeft w:val="0"/>
      <w:marRight w:val="0"/>
      <w:marTop w:val="0"/>
      <w:marBottom w:val="0"/>
      <w:divBdr>
        <w:top w:val="none" w:sz="0" w:space="0" w:color="auto"/>
        <w:left w:val="none" w:sz="0" w:space="0" w:color="auto"/>
        <w:bottom w:val="none" w:sz="0" w:space="0" w:color="auto"/>
        <w:right w:val="none" w:sz="0" w:space="0" w:color="auto"/>
      </w:divBdr>
    </w:div>
    <w:div w:id="207153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wrzesni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szptalwrzesnia.hom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jedraszak@szpitalwrzesnia.hom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kw.edu.pl" TargetMode="External"/><Relationship Id="rId4" Type="http://schemas.openxmlformats.org/officeDocument/2006/relationships/settings" Target="settings.xml"/><Relationship Id="rId9" Type="http://schemas.openxmlformats.org/officeDocument/2006/relationships/hyperlink" Target="mailto:kjedraszak@szpitalwrzesnia.hom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B2883-67FD-41CB-9472-6A103DDF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12418</Words>
  <Characters>74511</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dc:creator>
  <cp:lastModifiedBy>rum</cp:lastModifiedBy>
  <cp:revision>18</cp:revision>
  <cp:lastPrinted>2019-05-27T09:06:00Z</cp:lastPrinted>
  <dcterms:created xsi:type="dcterms:W3CDTF">2019-05-14T09:50:00Z</dcterms:created>
  <dcterms:modified xsi:type="dcterms:W3CDTF">2019-05-27T09:07:00Z</dcterms:modified>
</cp:coreProperties>
</file>