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688" w:rsidRPr="001D22A6" w:rsidRDefault="00FE1688" w:rsidP="00FE1688">
      <w:pPr>
        <w:spacing w:before="240"/>
        <w:jc w:val="center"/>
        <w:rPr>
          <w:rFonts w:ascii="Arial Narrow" w:hAnsi="Arial Narrow"/>
          <w:b/>
          <w:spacing w:val="10"/>
          <w:sz w:val="28"/>
          <w:szCs w:val="28"/>
        </w:rPr>
      </w:pPr>
      <w:r w:rsidRPr="001D22A6">
        <w:rPr>
          <w:rFonts w:ascii="Arial Narrow" w:hAnsi="Arial Narrow"/>
          <w:b/>
          <w:spacing w:val="10"/>
          <w:sz w:val="28"/>
          <w:szCs w:val="28"/>
        </w:rPr>
        <w:t>Szpital Powiatowy we Wrześni Sp. z o.o.</w:t>
      </w:r>
    </w:p>
    <w:p w:rsidR="00FE1688" w:rsidRPr="001D22A6" w:rsidRDefault="00FE1688" w:rsidP="00FE1688">
      <w:pPr>
        <w:spacing w:before="240"/>
        <w:jc w:val="center"/>
        <w:rPr>
          <w:rFonts w:ascii="Arial Narrow" w:hAnsi="Arial Narrow"/>
          <w:b/>
          <w:sz w:val="28"/>
          <w:szCs w:val="28"/>
        </w:rPr>
      </w:pPr>
      <w:r w:rsidRPr="001D22A6">
        <w:rPr>
          <w:rFonts w:ascii="Arial Narrow" w:hAnsi="Arial Narrow"/>
          <w:b/>
          <w:sz w:val="28"/>
          <w:szCs w:val="28"/>
        </w:rPr>
        <w:t xml:space="preserve">      62-300 Września, ul. Słowackiego 2</w:t>
      </w:r>
    </w:p>
    <w:p w:rsidR="00FE1688" w:rsidRPr="00931F86" w:rsidRDefault="00FE1688" w:rsidP="00FE1688">
      <w:pPr>
        <w:ind w:left="540" w:right="-1"/>
        <w:jc w:val="center"/>
        <w:rPr>
          <w:rFonts w:ascii="Arial Narrow" w:hAnsi="Arial Narrow"/>
          <w:b/>
        </w:rPr>
      </w:pPr>
    </w:p>
    <w:p w:rsidR="00FE1688" w:rsidRPr="00931F86" w:rsidRDefault="00FE1688" w:rsidP="00FE1688">
      <w:pPr>
        <w:pStyle w:val="Tekstpodstawowy"/>
        <w:ind w:right="-341"/>
        <w:jc w:val="center"/>
        <w:rPr>
          <w:rFonts w:ascii="Arial Narrow" w:hAnsi="Arial Narrow"/>
          <w:b/>
        </w:rPr>
      </w:pPr>
    </w:p>
    <w:p w:rsidR="00FE1688" w:rsidRPr="00931F86" w:rsidRDefault="00FE1688" w:rsidP="00FE1688">
      <w:pPr>
        <w:pStyle w:val="Tekstpodstawowy"/>
        <w:spacing w:line="360" w:lineRule="auto"/>
        <w:ind w:right="-427"/>
        <w:jc w:val="center"/>
        <w:rPr>
          <w:rFonts w:ascii="Arial Narrow" w:hAnsi="Arial Narrow"/>
          <w:b/>
        </w:rPr>
      </w:pPr>
    </w:p>
    <w:p w:rsidR="00FE1688" w:rsidRPr="00931F86" w:rsidRDefault="00FE1688" w:rsidP="00FE1688">
      <w:pPr>
        <w:pStyle w:val="Tekstpodstawowy"/>
        <w:spacing w:line="276" w:lineRule="auto"/>
        <w:ind w:right="-1"/>
        <w:jc w:val="center"/>
        <w:rPr>
          <w:rFonts w:ascii="Arial Narrow" w:hAnsi="Arial Narrow" w:cs="Times New Roman"/>
        </w:rPr>
      </w:pPr>
    </w:p>
    <w:p w:rsidR="00FE1688" w:rsidRPr="00931F86" w:rsidRDefault="00FE1688" w:rsidP="00FE1688">
      <w:pPr>
        <w:pStyle w:val="Tekstpodstawowy"/>
        <w:spacing w:line="276" w:lineRule="auto"/>
        <w:ind w:right="-5"/>
        <w:jc w:val="center"/>
        <w:rPr>
          <w:rFonts w:ascii="Arial Narrow" w:hAnsi="Arial Narrow" w:cs="Times New Roman"/>
        </w:rPr>
      </w:pPr>
    </w:p>
    <w:tbl>
      <w:tblPr>
        <w:tblW w:w="9371" w:type="dxa"/>
        <w:tblCellMar>
          <w:left w:w="70" w:type="dxa"/>
          <w:right w:w="70" w:type="dxa"/>
        </w:tblCellMar>
        <w:tblLook w:val="00A0"/>
      </w:tblPr>
      <w:tblGrid>
        <w:gridCol w:w="9371"/>
      </w:tblGrid>
      <w:tr w:rsidR="00FE1688" w:rsidRPr="00931F86" w:rsidTr="00BE4A34">
        <w:trPr>
          <w:trHeight w:val="317"/>
        </w:trPr>
        <w:tc>
          <w:tcPr>
            <w:tcW w:w="937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1688" w:rsidRPr="00931F86" w:rsidRDefault="00FE1688" w:rsidP="00BE4A34">
            <w:pPr>
              <w:pStyle w:val="Tekstpodstawowy"/>
              <w:spacing w:line="276" w:lineRule="auto"/>
              <w:ind w:right="-427"/>
              <w:jc w:val="center"/>
              <w:rPr>
                <w:rFonts w:ascii="Arial Narrow" w:hAnsi="Arial Narrow" w:cs="Times New Roman"/>
                <w:b/>
              </w:rPr>
            </w:pPr>
            <w:r w:rsidRPr="00931F86">
              <w:rPr>
                <w:rFonts w:ascii="Arial Narrow" w:hAnsi="Arial Narrow" w:cs="Times New Roman"/>
                <w:b/>
              </w:rPr>
              <w:t>SPECYFIKACJA ISTOTNYCH WARUNKÓW ZAMÓWIENIA</w:t>
            </w:r>
          </w:p>
          <w:p w:rsidR="00FE1688" w:rsidRPr="00931F86" w:rsidRDefault="00FE1688" w:rsidP="00BE4A34">
            <w:pPr>
              <w:spacing w:line="276" w:lineRule="auto"/>
              <w:ind w:right="-341"/>
              <w:rPr>
                <w:rFonts w:ascii="Arial Narrow" w:hAnsi="Arial Narrow"/>
                <w:b/>
                <w:lang w:eastAsia="pl-PL"/>
              </w:rPr>
            </w:pPr>
          </w:p>
        </w:tc>
      </w:tr>
      <w:tr w:rsidR="00FE1688" w:rsidRPr="00931F86" w:rsidTr="00BE4A34">
        <w:trPr>
          <w:trHeight w:val="317"/>
        </w:trPr>
        <w:tc>
          <w:tcPr>
            <w:tcW w:w="93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1688" w:rsidRPr="00931F86" w:rsidRDefault="00FE1688" w:rsidP="00BE4A34">
            <w:pPr>
              <w:suppressAutoHyphens w:val="0"/>
              <w:spacing w:line="276" w:lineRule="auto"/>
              <w:ind w:right="-341"/>
              <w:rPr>
                <w:rFonts w:ascii="Arial Narrow" w:hAnsi="Arial Narrow"/>
                <w:lang w:eastAsia="pl-PL"/>
              </w:rPr>
            </w:pPr>
          </w:p>
        </w:tc>
      </w:tr>
    </w:tbl>
    <w:p w:rsidR="00FE1688" w:rsidRPr="00931F86" w:rsidRDefault="00FE1688" w:rsidP="00FE1688">
      <w:pPr>
        <w:pStyle w:val="Tekstpodstawowy"/>
        <w:spacing w:line="276" w:lineRule="auto"/>
        <w:ind w:right="-5"/>
        <w:jc w:val="center"/>
        <w:rPr>
          <w:rFonts w:ascii="Arial Narrow" w:hAnsi="Arial Narrow" w:cs="Times New Roman"/>
        </w:rPr>
      </w:pPr>
    </w:p>
    <w:tbl>
      <w:tblPr>
        <w:tblW w:w="9577" w:type="dxa"/>
        <w:tblLook w:val="04A0"/>
      </w:tblPr>
      <w:tblGrid>
        <w:gridCol w:w="9577"/>
      </w:tblGrid>
      <w:tr w:rsidR="00931F86" w:rsidRPr="001D22A6" w:rsidTr="00931F86">
        <w:tc>
          <w:tcPr>
            <w:tcW w:w="9577" w:type="dxa"/>
          </w:tcPr>
          <w:p w:rsidR="00931F86" w:rsidRPr="001D22A6" w:rsidRDefault="00931F86" w:rsidP="00931F86">
            <w:pPr>
              <w:spacing w:after="40"/>
              <w:jc w:val="center"/>
              <w:rPr>
                <w:rFonts w:ascii="Arial Narrow" w:hAnsi="Arial Narrow" w:cs="Segoe UI"/>
              </w:rPr>
            </w:pPr>
            <w:r w:rsidRPr="001D22A6">
              <w:rPr>
                <w:rFonts w:ascii="Arial Narrow" w:hAnsi="Arial Narrow" w:cs="Segoe UI"/>
                <w:sz w:val="22"/>
                <w:szCs w:val="22"/>
              </w:rPr>
              <w:t>w postępowaniu o udzielenie zamówienia publicznego</w:t>
            </w:r>
          </w:p>
        </w:tc>
      </w:tr>
      <w:tr w:rsidR="00931F86" w:rsidRPr="001D22A6" w:rsidTr="00931F86">
        <w:tc>
          <w:tcPr>
            <w:tcW w:w="9577" w:type="dxa"/>
          </w:tcPr>
          <w:p w:rsidR="00931F86" w:rsidRPr="001D22A6" w:rsidRDefault="00931F86" w:rsidP="00931F86">
            <w:pPr>
              <w:spacing w:after="40"/>
              <w:jc w:val="center"/>
              <w:rPr>
                <w:rFonts w:ascii="Arial Narrow" w:hAnsi="Arial Narrow" w:cs="Segoe UI"/>
              </w:rPr>
            </w:pPr>
            <w:r w:rsidRPr="001D22A6">
              <w:rPr>
                <w:rFonts w:ascii="Arial Narrow" w:hAnsi="Arial Narrow" w:cs="Segoe UI"/>
                <w:sz w:val="22"/>
                <w:szCs w:val="22"/>
              </w:rPr>
              <w:t>prowadzonym w trybie przetargu nieograniczonego</w:t>
            </w:r>
          </w:p>
        </w:tc>
      </w:tr>
      <w:tr w:rsidR="00931F86" w:rsidRPr="001D22A6" w:rsidTr="00931F86">
        <w:tc>
          <w:tcPr>
            <w:tcW w:w="9577" w:type="dxa"/>
          </w:tcPr>
          <w:p w:rsidR="00931F86" w:rsidRPr="001D22A6" w:rsidRDefault="00931F86" w:rsidP="00931F86">
            <w:pPr>
              <w:pStyle w:val="Tekstpodstawowy"/>
              <w:spacing w:after="40"/>
              <w:jc w:val="center"/>
              <w:rPr>
                <w:rFonts w:ascii="Arial Narrow" w:hAnsi="Arial Narrow" w:cs="Segoe UI"/>
              </w:rPr>
            </w:pPr>
            <w:r w:rsidRPr="001D22A6">
              <w:rPr>
                <w:rFonts w:ascii="Arial Narrow" w:hAnsi="Arial Narrow" w:cs="Segoe UI"/>
                <w:sz w:val="22"/>
                <w:szCs w:val="22"/>
              </w:rPr>
              <w:t>na</w:t>
            </w:r>
          </w:p>
        </w:tc>
      </w:tr>
      <w:tr w:rsidR="00931F86" w:rsidRPr="001D22A6" w:rsidTr="00931F86">
        <w:tc>
          <w:tcPr>
            <w:tcW w:w="9577" w:type="dxa"/>
          </w:tcPr>
          <w:p w:rsidR="00931F86" w:rsidRPr="001D22A6" w:rsidRDefault="00931F86" w:rsidP="00931F86">
            <w:pPr>
              <w:jc w:val="center"/>
              <w:rPr>
                <w:rFonts w:ascii="Arial Narrow" w:hAnsi="Arial Narrow"/>
                <w:b/>
                <w:i/>
              </w:rPr>
            </w:pPr>
            <w:r w:rsidRPr="001D22A6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Zakup i dostawę implantów ortopedycznych </w:t>
            </w:r>
          </w:p>
          <w:p w:rsidR="00931F86" w:rsidRPr="001D22A6" w:rsidRDefault="00931F86" w:rsidP="00931F86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931F86" w:rsidRPr="001D22A6" w:rsidTr="00931F86">
        <w:tc>
          <w:tcPr>
            <w:tcW w:w="9577" w:type="dxa"/>
          </w:tcPr>
          <w:p w:rsidR="00931F86" w:rsidRPr="001D22A6" w:rsidRDefault="00931F86" w:rsidP="00931F86">
            <w:pPr>
              <w:rPr>
                <w:rFonts w:ascii="Arial Narrow" w:hAnsi="Arial Narrow"/>
                <w:b/>
                <w:i/>
              </w:rPr>
            </w:pPr>
          </w:p>
          <w:p w:rsidR="00931F86" w:rsidRPr="001D22A6" w:rsidRDefault="00931F86" w:rsidP="00931F86">
            <w:pPr>
              <w:rPr>
                <w:rFonts w:ascii="Arial Narrow" w:hAnsi="Arial Narrow"/>
                <w:b/>
                <w:i/>
              </w:rPr>
            </w:pPr>
          </w:p>
        </w:tc>
      </w:tr>
      <w:tr w:rsidR="00931F86" w:rsidRPr="001D22A6" w:rsidTr="00931F86">
        <w:trPr>
          <w:trHeight w:val="80"/>
        </w:trPr>
        <w:tc>
          <w:tcPr>
            <w:tcW w:w="9577" w:type="dxa"/>
          </w:tcPr>
          <w:p w:rsidR="00931F86" w:rsidRPr="001D22A6" w:rsidRDefault="00931F86" w:rsidP="00931F86">
            <w:pPr>
              <w:spacing w:after="40"/>
              <w:jc w:val="center"/>
              <w:rPr>
                <w:rFonts w:ascii="Arial Narrow" w:hAnsi="Arial Narrow" w:cs="Segoe UI"/>
                <w:b/>
              </w:rPr>
            </w:pPr>
            <w:r w:rsidRPr="001D22A6">
              <w:rPr>
                <w:rFonts w:ascii="Arial Narrow" w:hAnsi="Arial Narrow" w:cs="Segoe UI"/>
                <w:b/>
                <w:sz w:val="22"/>
                <w:szCs w:val="22"/>
              </w:rPr>
              <w:t>nr sprawy: SA-381 -</w:t>
            </w:r>
            <w:r w:rsidR="00CA6AED">
              <w:rPr>
                <w:rFonts w:ascii="Arial Narrow" w:hAnsi="Arial Narrow" w:cs="Segoe UI"/>
                <w:b/>
                <w:sz w:val="22"/>
                <w:szCs w:val="22"/>
              </w:rPr>
              <w:t>8</w:t>
            </w:r>
            <w:r w:rsidRPr="001D22A6">
              <w:rPr>
                <w:rFonts w:ascii="Arial Narrow" w:hAnsi="Arial Narrow" w:cs="Segoe UI"/>
                <w:b/>
                <w:sz w:val="22"/>
                <w:szCs w:val="22"/>
              </w:rPr>
              <w:t xml:space="preserve"> /19</w:t>
            </w:r>
          </w:p>
        </w:tc>
      </w:tr>
    </w:tbl>
    <w:p w:rsidR="00FE1688" w:rsidRPr="001D22A6" w:rsidRDefault="00FE1688" w:rsidP="00FE1688">
      <w:pPr>
        <w:pStyle w:val="Tekstpodstawowy"/>
        <w:spacing w:line="276" w:lineRule="auto"/>
        <w:ind w:right="-341"/>
        <w:jc w:val="center"/>
        <w:rPr>
          <w:rFonts w:ascii="Arial Narrow" w:hAnsi="Arial Narrow"/>
          <w:sz w:val="22"/>
          <w:szCs w:val="22"/>
        </w:rPr>
      </w:pPr>
    </w:p>
    <w:p w:rsidR="00FE1688" w:rsidRPr="001D22A6" w:rsidRDefault="00FE1688" w:rsidP="00FE1688">
      <w:pPr>
        <w:pStyle w:val="Tekstpodstawowy"/>
        <w:spacing w:line="276" w:lineRule="auto"/>
        <w:ind w:right="-341"/>
        <w:jc w:val="center"/>
        <w:rPr>
          <w:rFonts w:ascii="Arial Narrow" w:hAnsi="Arial Narrow"/>
          <w:sz w:val="22"/>
          <w:szCs w:val="22"/>
        </w:rPr>
      </w:pPr>
    </w:p>
    <w:p w:rsidR="00FE1688" w:rsidRPr="001D22A6" w:rsidRDefault="00FE1688" w:rsidP="00FE1688">
      <w:pPr>
        <w:pStyle w:val="Tekstpodstawowy"/>
        <w:spacing w:line="276" w:lineRule="auto"/>
        <w:ind w:right="-341"/>
        <w:jc w:val="center"/>
        <w:rPr>
          <w:rFonts w:ascii="Arial Narrow" w:hAnsi="Arial Narrow"/>
          <w:sz w:val="22"/>
          <w:szCs w:val="22"/>
        </w:rPr>
      </w:pPr>
    </w:p>
    <w:p w:rsidR="00FE1688" w:rsidRPr="001D22A6" w:rsidRDefault="00FE1688" w:rsidP="00FE1688">
      <w:pPr>
        <w:pStyle w:val="Tekstpodstawowy"/>
        <w:spacing w:line="276" w:lineRule="auto"/>
        <w:ind w:right="-341"/>
        <w:jc w:val="center"/>
        <w:rPr>
          <w:rFonts w:ascii="Arial Narrow" w:hAnsi="Arial Narrow"/>
          <w:sz w:val="22"/>
          <w:szCs w:val="22"/>
        </w:rPr>
      </w:pPr>
    </w:p>
    <w:p w:rsidR="00FE1688" w:rsidRPr="001D22A6" w:rsidRDefault="00FE1688" w:rsidP="00FE1688">
      <w:pPr>
        <w:pStyle w:val="Tekstpodstawowy"/>
        <w:spacing w:line="276" w:lineRule="auto"/>
        <w:ind w:right="-341"/>
        <w:jc w:val="center"/>
        <w:rPr>
          <w:rFonts w:ascii="Arial Narrow" w:hAnsi="Arial Narrow"/>
          <w:sz w:val="22"/>
          <w:szCs w:val="22"/>
        </w:rPr>
      </w:pPr>
    </w:p>
    <w:p w:rsidR="00FE1688" w:rsidRPr="001D22A6" w:rsidRDefault="00FE1688" w:rsidP="00FE1688">
      <w:pPr>
        <w:pStyle w:val="Tekstpodstawowy"/>
        <w:spacing w:line="276" w:lineRule="auto"/>
        <w:ind w:right="-341"/>
        <w:jc w:val="center"/>
        <w:rPr>
          <w:rFonts w:ascii="Arial Narrow" w:hAnsi="Arial Narrow"/>
          <w:sz w:val="22"/>
          <w:szCs w:val="22"/>
        </w:rPr>
      </w:pPr>
    </w:p>
    <w:p w:rsidR="00FE1688" w:rsidRPr="001D22A6" w:rsidRDefault="00FE1688" w:rsidP="00FE1688">
      <w:pPr>
        <w:pStyle w:val="Tekstpodstawowy"/>
        <w:spacing w:line="276" w:lineRule="auto"/>
        <w:ind w:right="-341"/>
        <w:jc w:val="center"/>
        <w:rPr>
          <w:rFonts w:ascii="Arial Narrow" w:hAnsi="Arial Narrow"/>
          <w:sz w:val="22"/>
          <w:szCs w:val="22"/>
        </w:rPr>
      </w:pPr>
    </w:p>
    <w:p w:rsidR="00FE1688" w:rsidRPr="001D22A6" w:rsidRDefault="00FE1688" w:rsidP="00FE1688">
      <w:pPr>
        <w:pStyle w:val="Tekstpodstawowy"/>
        <w:spacing w:line="276" w:lineRule="auto"/>
        <w:ind w:right="-341"/>
        <w:jc w:val="center"/>
        <w:rPr>
          <w:rFonts w:ascii="Arial Narrow" w:hAnsi="Arial Narrow"/>
          <w:sz w:val="22"/>
          <w:szCs w:val="22"/>
        </w:rPr>
      </w:pPr>
    </w:p>
    <w:p w:rsidR="00FE1688" w:rsidRPr="001D22A6" w:rsidRDefault="00FE1688" w:rsidP="00FE1688">
      <w:pPr>
        <w:pStyle w:val="Tekstpodstawowy"/>
        <w:spacing w:line="276" w:lineRule="auto"/>
        <w:ind w:right="-341"/>
        <w:jc w:val="center"/>
        <w:rPr>
          <w:rFonts w:ascii="Arial Narrow" w:hAnsi="Arial Narrow"/>
          <w:sz w:val="22"/>
          <w:szCs w:val="22"/>
        </w:rPr>
      </w:pPr>
    </w:p>
    <w:p w:rsidR="00FE1688" w:rsidRPr="001D22A6" w:rsidRDefault="00FE1688" w:rsidP="00FE1688">
      <w:pPr>
        <w:pStyle w:val="Tekstpodstawowy"/>
        <w:spacing w:line="276" w:lineRule="auto"/>
        <w:ind w:right="-341"/>
        <w:jc w:val="center"/>
        <w:rPr>
          <w:rFonts w:ascii="Arial Narrow" w:hAnsi="Arial Narrow"/>
          <w:sz w:val="22"/>
          <w:szCs w:val="22"/>
        </w:rPr>
      </w:pPr>
    </w:p>
    <w:p w:rsidR="00FE1688" w:rsidRPr="001D22A6" w:rsidRDefault="00FE1688" w:rsidP="00FE1688">
      <w:pPr>
        <w:pStyle w:val="Tekstpodstawowy"/>
        <w:spacing w:line="276" w:lineRule="auto"/>
        <w:ind w:right="-341"/>
        <w:jc w:val="center"/>
        <w:rPr>
          <w:rFonts w:ascii="Arial Narrow" w:hAnsi="Arial Narrow"/>
          <w:sz w:val="22"/>
          <w:szCs w:val="22"/>
        </w:rPr>
      </w:pPr>
    </w:p>
    <w:p w:rsidR="00FE1688" w:rsidRPr="001D22A6" w:rsidRDefault="00FE1688" w:rsidP="00FE1688">
      <w:pPr>
        <w:pStyle w:val="Tekstpodstawowy"/>
        <w:spacing w:line="276" w:lineRule="auto"/>
        <w:ind w:right="-341"/>
        <w:jc w:val="center"/>
        <w:rPr>
          <w:rFonts w:ascii="Arial Narrow" w:hAnsi="Arial Narrow"/>
          <w:sz w:val="22"/>
          <w:szCs w:val="22"/>
        </w:rPr>
      </w:pPr>
    </w:p>
    <w:p w:rsidR="00FE1688" w:rsidRPr="001D22A6" w:rsidRDefault="00FE1688" w:rsidP="00FE1688">
      <w:pPr>
        <w:pStyle w:val="Tekstpodstawowy"/>
        <w:spacing w:line="276" w:lineRule="auto"/>
        <w:ind w:right="-341"/>
        <w:jc w:val="center"/>
        <w:rPr>
          <w:rFonts w:ascii="Arial Narrow" w:hAnsi="Arial Narrow"/>
          <w:sz w:val="22"/>
          <w:szCs w:val="22"/>
        </w:rPr>
      </w:pPr>
    </w:p>
    <w:p w:rsidR="00FE1688" w:rsidRPr="001D22A6" w:rsidRDefault="00FE1688" w:rsidP="00FE1688">
      <w:pPr>
        <w:pStyle w:val="Tekstpodstawowy"/>
        <w:spacing w:line="276" w:lineRule="auto"/>
        <w:ind w:right="-341"/>
        <w:jc w:val="center"/>
        <w:rPr>
          <w:rFonts w:ascii="Arial Narrow" w:hAnsi="Arial Narrow"/>
          <w:sz w:val="22"/>
          <w:szCs w:val="22"/>
        </w:rPr>
      </w:pPr>
    </w:p>
    <w:p w:rsidR="00FE1688" w:rsidRPr="001D22A6" w:rsidRDefault="00FE1688" w:rsidP="00FE1688">
      <w:pPr>
        <w:pStyle w:val="Tekstpodstawowy"/>
        <w:spacing w:line="276" w:lineRule="auto"/>
        <w:ind w:right="-341"/>
        <w:jc w:val="center"/>
        <w:rPr>
          <w:rFonts w:ascii="Arial Narrow" w:hAnsi="Arial Narrow"/>
          <w:sz w:val="22"/>
          <w:szCs w:val="22"/>
        </w:rPr>
      </w:pPr>
    </w:p>
    <w:p w:rsidR="00FE1688" w:rsidRPr="001D22A6" w:rsidRDefault="00FE1688" w:rsidP="00FE1688">
      <w:pPr>
        <w:pStyle w:val="Tekstpodstawowy"/>
        <w:spacing w:line="276" w:lineRule="auto"/>
        <w:ind w:right="-341"/>
        <w:jc w:val="center"/>
        <w:rPr>
          <w:rFonts w:ascii="Arial Narrow" w:hAnsi="Arial Narrow"/>
          <w:sz w:val="22"/>
          <w:szCs w:val="22"/>
        </w:rPr>
      </w:pPr>
    </w:p>
    <w:p w:rsidR="00FE1688" w:rsidRPr="001D22A6" w:rsidRDefault="00FE1688" w:rsidP="00FE1688">
      <w:pPr>
        <w:pStyle w:val="Tekstpodstawowy"/>
        <w:spacing w:line="276" w:lineRule="auto"/>
        <w:ind w:right="-341"/>
        <w:jc w:val="center"/>
        <w:rPr>
          <w:rFonts w:ascii="Arial Narrow" w:hAnsi="Arial Narrow"/>
          <w:sz w:val="22"/>
          <w:szCs w:val="22"/>
        </w:rPr>
      </w:pPr>
    </w:p>
    <w:p w:rsidR="00FE1688" w:rsidRPr="001D22A6" w:rsidRDefault="00FE1688" w:rsidP="00FE1688">
      <w:pPr>
        <w:pStyle w:val="Tekstpodstawowy"/>
        <w:spacing w:line="276" w:lineRule="auto"/>
        <w:ind w:right="-341"/>
        <w:jc w:val="center"/>
        <w:rPr>
          <w:rFonts w:ascii="Arial Narrow" w:hAnsi="Arial Narrow"/>
          <w:sz w:val="22"/>
          <w:szCs w:val="22"/>
        </w:rPr>
      </w:pPr>
    </w:p>
    <w:p w:rsidR="00FE1688" w:rsidRPr="001D22A6" w:rsidRDefault="00FE1688" w:rsidP="00FE1688">
      <w:pPr>
        <w:pStyle w:val="Tekstpodstawowy"/>
        <w:spacing w:line="276" w:lineRule="auto"/>
        <w:ind w:right="-341"/>
        <w:jc w:val="center"/>
        <w:rPr>
          <w:rFonts w:ascii="Arial Narrow" w:hAnsi="Arial Narrow"/>
          <w:sz w:val="22"/>
          <w:szCs w:val="22"/>
        </w:rPr>
      </w:pPr>
    </w:p>
    <w:p w:rsidR="00FE1688" w:rsidRPr="001D22A6" w:rsidRDefault="00FE1688" w:rsidP="00FE1688">
      <w:pPr>
        <w:pStyle w:val="Tekstpodstawowy"/>
        <w:spacing w:line="276" w:lineRule="auto"/>
        <w:ind w:right="-341"/>
        <w:jc w:val="center"/>
        <w:rPr>
          <w:rFonts w:ascii="Arial Narrow" w:hAnsi="Arial Narrow"/>
          <w:sz w:val="22"/>
          <w:szCs w:val="22"/>
        </w:rPr>
      </w:pPr>
    </w:p>
    <w:p w:rsidR="00FE1688" w:rsidRPr="001D22A6" w:rsidRDefault="00FE1688" w:rsidP="00FE1688">
      <w:pPr>
        <w:pStyle w:val="Tekstpodstawowy"/>
        <w:spacing w:line="276" w:lineRule="auto"/>
        <w:ind w:right="-341"/>
        <w:jc w:val="center"/>
        <w:rPr>
          <w:rFonts w:ascii="Arial Narrow" w:hAnsi="Arial Narrow"/>
          <w:sz w:val="22"/>
          <w:szCs w:val="22"/>
        </w:rPr>
      </w:pPr>
    </w:p>
    <w:p w:rsidR="00FE1688" w:rsidRPr="001D22A6" w:rsidRDefault="00FE1688" w:rsidP="00FE1688">
      <w:pPr>
        <w:pStyle w:val="Tekstpodstawowy"/>
        <w:spacing w:line="276" w:lineRule="auto"/>
        <w:ind w:right="-341"/>
        <w:jc w:val="center"/>
        <w:rPr>
          <w:rFonts w:ascii="Arial Narrow" w:hAnsi="Arial Narrow"/>
          <w:sz w:val="22"/>
          <w:szCs w:val="22"/>
        </w:rPr>
      </w:pPr>
    </w:p>
    <w:p w:rsidR="00FE1688" w:rsidRPr="001D22A6" w:rsidRDefault="00FE1688" w:rsidP="00FE1688">
      <w:pPr>
        <w:pStyle w:val="Tekstpodstawowy"/>
        <w:spacing w:line="276" w:lineRule="auto"/>
        <w:ind w:right="-341"/>
        <w:jc w:val="center"/>
        <w:rPr>
          <w:rFonts w:ascii="Arial Narrow" w:hAnsi="Arial Narrow"/>
          <w:sz w:val="22"/>
          <w:szCs w:val="22"/>
        </w:rPr>
      </w:pPr>
    </w:p>
    <w:p w:rsidR="00FE1688" w:rsidRPr="001D22A6" w:rsidRDefault="00FE1688" w:rsidP="00FE1688">
      <w:pPr>
        <w:pStyle w:val="Tekstpodstawowy"/>
        <w:spacing w:line="276" w:lineRule="auto"/>
        <w:ind w:right="-341"/>
        <w:jc w:val="center"/>
        <w:rPr>
          <w:rFonts w:ascii="Arial Narrow" w:hAnsi="Arial Narrow"/>
          <w:sz w:val="22"/>
          <w:szCs w:val="22"/>
        </w:rPr>
      </w:pPr>
    </w:p>
    <w:p w:rsidR="00BE4A34" w:rsidRPr="001D22A6" w:rsidRDefault="00BE4A34" w:rsidP="00FE1688">
      <w:pPr>
        <w:pStyle w:val="Tekstpodstawowy"/>
        <w:spacing w:line="276" w:lineRule="auto"/>
        <w:ind w:right="-341"/>
        <w:jc w:val="center"/>
        <w:rPr>
          <w:rFonts w:ascii="Arial Narrow" w:hAnsi="Arial Narrow"/>
          <w:sz w:val="22"/>
          <w:szCs w:val="22"/>
        </w:rPr>
      </w:pPr>
    </w:p>
    <w:p w:rsidR="00FE1688" w:rsidRPr="001D22A6" w:rsidRDefault="00FE1688" w:rsidP="00FE1688">
      <w:pPr>
        <w:pStyle w:val="Tekstpodstawowy"/>
        <w:spacing w:line="276" w:lineRule="auto"/>
        <w:ind w:right="-341"/>
        <w:jc w:val="center"/>
        <w:rPr>
          <w:rFonts w:ascii="Arial Narrow" w:hAnsi="Arial Narrow"/>
          <w:sz w:val="22"/>
          <w:szCs w:val="22"/>
        </w:rPr>
      </w:pPr>
    </w:p>
    <w:p w:rsidR="00FE1688" w:rsidRPr="001D22A6" w:rsidRDefault="00FE1688" w:rsidP="00FE1688">
      <w:pPr>
        <w:spacing w:line="276" w:lineRule="auto"/>
        <w:rPr>
          <w:rFonts w:ascii="Arial Narrow" w:hAnsi="Arial Narrow"/>
          <w:sz w:val="22"/>
          <w:szCs w:val="22"/>
        </w:rPr>
      </w:pPr>
    </w:p>
    <w:p w:rsidR="00FE1688" w:rsidRPr="001D22A6" w:rsidRDefault="00FE1688" w:rsidP="00FE1688">
      <w:pPr>
        <w:pStyle w:val="rozdzia"/>
        <w:spacing w:line="276" w:lineRule="auto"/>
        <w:ind w:right="-341"/>
        <w:rPr>
          <w:rFonts w:ascii="Arial Narrow" w:hAnsi="Arial Narrow"/>
          <w:sz w:val="22"/>
          <w:szCs w:val="22"/>
        </w:rPr>
      </w:pPr>
    </w:p>
    <w:p w:rsidR="00931F86" w:rsidRPr="001D22A6" w:rsidRDefault="00931F86" w:rsidP="00931F86">
      <w:pPr>
        <w:pStyle w:val="Nagwek5"/>
        <w:rPr>
          <w:rFonts w:ascii="Arial Narrow" w:hAnsi="Arial Narrow"/>
          <w:i w:val="0"/>
          <w:sz w:val="22"/>
          <w:szCs w:val="22"/>
        </w:rPr>
      </w:pPr>
      <w:r w:rsidRPr="001D22A6">
        <w:rPr>
          <w:rFonts w:ascii="Arial Narrow" w:hAnsi="Arial Narrow"/>
          <w:i w:val="0"/>
          <w:sz w:val="22"/>
          <w:szCs w:val="22"/>
        </w:rPr>
        <w:lastRenderedPageBreak/>
        <w:t>Zawartość Specyfikacji Istotnych Warunków Zamówienia</w:t>
      </w:r>
    </w:p>
    <w:p w:rsidR="00931F86" w:rsidRPr="001D22A6" w:rsidRDefault="00931F86" w:rsidP="00931F86">
      <w:pPr>
        <w:rPr>
          <w:rFonts w:ascii="Arial Narrow" w:hAnsi="Arial Narrow"/>
          <w:sz w:val="22"/>
          <w:szCs w:val="22"/>
        </w:rPr>
      </w:pPr>
    </w:p>
    <w:p w:rsidR="00931F86" w:rsidRPr="001D22A6" w:rsidRDefault="00931F86" w:rsidP="00933323">
      <w:pPr>
        <w:numPr>
          <w:ilvl w:val="0"/>
          <w:numId w:val="11"/>
        </w:numPr>
        <w:suppressAutoHyphens w:val="0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Nazwa i adres Zamawiającego</w:t>
      </w:r>
    </w:p>
    <w:p w:rsidR="00931F86" w:rsidRPr="001D22A6" w:rsidRDefault="00931F86" w:rsidP="00933323">
      <w:pPr>
        <w:numPr>
          <w:ilvl w:val="0"/>
          <w:numId w:val="11"/>
        </w:numPr>
        <w:suppressAutoHyphens w:val="0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Tryb udzielenia zamówienia</w:t>
      </w:r>
    </w:p>
    <w:p w:rsidR="00931F86" w:rsidRPr="001D22A6" w:rsidRDefault="00931F86" w:rsidP="00933323">
      <w:pPr>
        <w:numPr>
          <w:ilvl w:val="0"/>
          <w:numId w:val="11"/>
        </w:numPr>
        <w:suppressAutoHyphens w:val="0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Opis przedmiotu zamówienia</w:t>
      </w:r>
    </w:p>
    <w:p w:rsidR="00931F86" w:rsidRPr="001D22A6" w:rsidRDefault="00931F86" w:rsidP="00933323">
      <w:pPr>
        <w:numPr>
          <w:ilvl w:val="0"/>
          <w:numId w:val="11"/>
        </w:numPr>
        <w:suppressAutoHyphens w:val="0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Opis części zamówienia</w:t>
      </w:r>
    </w:p>
    <w:p w:rsidR="00931F86" w:rsidRPr="001D22A6" w:rsidRDefault="00931F86" w:rsidP="00933323">
      <w:pPr>
        <w:numPr>
          <w:ilvl w:val="0"/>
          <w:numId w:val="11"/>
        </w:numPr>
        <w:suppressAutoHyphens w:val="0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Informację o przewidzianych zamówieniach , o których mowa w art. 67 ust. 1 pkt. 7</w:t>
      </w:r>
    </w:p>
    <w:p w:rsidR="00931F86" w:rsidRPr="001D22A6" w:rsidRDefault="00931F86" w:rsidP="00933323">
      <w:pPr>
        <w:numPr>
          <w:ilvl w:val="0"/>
          <w:numId w:val="11"/>
        </w:numPr>
        <w:suppressAutoHyphens w:val="0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Opis sposobu przedstawienia ofert wariantowych oraz minimalne warunki, jakim muszą odpowiadać oferty wariantowe</w:t>
      </w:r>
    </w:p>
    <w:p w:rsidR="00931F86" w:rsidRPr="001D22A6" w:rsidRDefault="00931F86" w:rsidP="00933323">
      <w:pPr>
        <w:numPr>
          <w:ilvl w:val="0"/>
          <w:numId w:val="11"/>
        </w:numPr>
        <w:suppressAutoHyphens w:val="0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Termin wykonania zamówienia</w:t>
      </w:r>
    </w:p>
    <w:p w:rsidR="00931F86" w:rsidRPr="001D22A6" w:rsidRDefault="00931F86" w:rsidP="00933323">
      <w:pPr>
        <w:numPr>
          <w:ilvl w:val="0"/>
          <w:numId w:val="11"/>
        </w:numPr>
        <w:suppressAutoHyphens w:val="0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Warunki udziału w postępowaniu</w:t>
      </w:r>
    </w:p>
    <w:p w:rsidR="00931F86" w:rsidRPr="001D22A6" w:rsidRDefault="00931F86" w:rsidP="00933323">
      <w:pPr>
        <w:numPr>
          <w:ilvl w:val="0"/>
          <w:numId w:val="11"/>
        </w:numPr>
        <w:suppressAutoHyphens w:val="0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Wykaz oświadczeń i dokumentów, jakie mają dostarczyć Wykonawcy potwierdzających spełnianie warunków udziału w postępowaniu oraz brak podstaw do wykluczenia</w:t>
      </w:r>
    </w:p>
    <w:p w:rsidR="00931F86" w:rsidRPr="001D22A6" w:rsidRDefault="00931F86" w:rsidP="00933323">
      <w:pPr>
        <w:numPr>
          <w:ilvl w:val="0"/>
          <w:numId w:val="11"/>
        </w:numPr>
        <w:suppressAutoHyphens w:val="0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Informacja o sposobie porozumiewania się Zamawiającego z Wykonawcami oraz przekazywania oświadczeń lub dokumentów</w:t>
      </w:r>
    </w:p>
    <w:p w:rsidR="00931F86" w:rsidRPr="001D22A6" w:rsidRDefault="00931F86" w:rsidP="00933323">
      <w:pPr>
        <w:numPr>
          <w:ilvl w:val="0"/>
          <w:numId w:val="11"/>
        </w:numPr>
        <w:suppressAutoHyphens w:val="0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 xml:space="preserve">Sposób porozumiewania się z Wykonawcami </w:t>
      </w:r>
    </w:p>
    <w:p w:rsidR="00931F86" w:rsidRPr="001D22A6" w:rsidRDefault="00931F86" w:rsidP="00933323">
      <w:pPr>
        <w:numPr>
          <w:ilvl w:val="0"/>
          <w:numId w:val="11"/>
        </w:numPr>
        <w:suppressAutoHyphens w:val="0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Wymagania dotyczące wadium</w:t>
      </w:r>
    </w:p>
    <w:p w:rsidR="00931F86" w:rsidRPr="001D22A6" w:rsidRDefault="00931F86" w:rsidP="00933323">
      <w:pPr>
        <w:numPr>
          <w:ilvl w:val="0"/>
          <w:numId w:val="11"/>
        </w:numPr>
        <w:suppressAutoHyphens w:val="0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Termin związania z ofertą</w:t>
      </w:r>
    </w:p>
    <w:p w:rsidR="00931F86" w:rsidRPr="001D22A6" w:rsidRDefault="00931F86" w:rsidP="00933323">
      <w:pPr>
        <w:numPr>
          <w:ilvl w:val="0"/>
          <w:numId w:val="11"/>
        </w:numPr>
        <w:suppressAutoHyphens w:val="0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Opis sposobu przygotowania oferty</w:t>
      </w:r>
    </w:p>
    <w:p w:rsidR="00931F86" w:rsidRPr="001D22A6" w:rsidRDefault="00931F86" w:rsidP="00933323">
      <w:pPr>
        <w:numPr>
          <w:ilvl w:val="0"/>
          <w:numId w:val="11"/>
        </w:numPr>
        <w:suppressAutoHyphens w:val="0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Miejsce oraz termin składania i otwarcia ofert</w:t>
      </w:r>
    </w:p>
    <w:p w:rsidR="00931F86" w:rsidRPr="001D22A6" w:rsidRDefault="00931F86" w:rsidP="00933323">
      <w:pPr>
        <w:numPr>
          <w:ilvl w:val="0"/>
          <w:numId w:val="11"/>
        </w:numPr>
        <w:suppressAutoHyphens w:val="0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Opis sposobu obliczenia ceny</w:t>
      </w:r>
    </w:p>
    <w:p w:rsidR="00931F86" w:rsidRPr="001D22A6" w:rsidRDefault="00931F86" w:rsidP="00933323">
      <w:pPr>
        <w:numPr>
          <w:ilvl w:val="0"/>
          <w:numId w:val="11"/>
        </w:numPr>
        <w:suppressAutoHyphens w:val="0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Opis kryteriów, którymi Zamawiający będzie się kierował przy wyborze oferty wraz z podaniem wag tych kryteriów i sposobu oceny ofert</w:t>
      </w:r>
    </w:p>
    <w:p w:rsidR="00931F86" w:rsidRPr="001D22A6" w:rsidRDefault="00931F86" w:rsidP="00933323">
      <w:pPr>
        <w:numPr>
          <w:ilvl w:val="0"/>
          <w:numId w:val="11"/>
        </w:numPr>
        <w:suppressAutoHyphens w:val="0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Informacje o formalnościach, jakie powinny zostać dopełnione po wyborze oferty w celu zawarcia umowy w sprawie zamówienia publicznego</w:t>
      </w:r>
    </w:p>
    <w:p w:rsidR="00931F86" w:rsidRPr="001D22A6" w:rsidRDefault="00931F86" w:rsidP="00933323">
      <w:pPr>
        <w:numPr>
          <w:ilvl w:val="0"/>
          <w:numId w:val="11"/>
        </w:numPr>
        <w:suppressAutoHyphens w:val="0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Wymagania dotyczące zabezpieczenia należytego wykonania umowy</w:t>
      </w:r>
    </w:p>
    <w:p w:rsidR="00931F86" w:rsidRPr="001D22A6" w:rsidRDefault="00931F86" w:rsidP="00933323">
      <w:pPr>
        <w:numPr>
          <w:ilvl w:val="0"/>
          <w:numId w:val="11"/>
        </w:numPr>
        <w:suppressAutoHyphens w:val="0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Istotne dla stron postanowienia, które zostaną wprowadzone do treści umowy  w sprawie zamówienia publicznego lub wzór umowy</w:t>
      </w:r>
    </w:p>
    <w:p w:rsidR="00931F86" w:rsidRPr="001D22A6" w:rsidRDefault="00931F86" w:rsidP="00933323">
      <w:pPr>
        <w:numPr>
          <w:ilvl w:val="0"/>
          <w:numId w:val="11"/>
        </w:numPr>
        <w:suppressAutoHyphens w:val="0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Pouczenie o środkach ochrony prawnej przysługujących Wykonawcy w toku postępowania o udzielenie zamówienia.</w:t>
      </w:r>
    </w:p>
    <w:p w:rsidR="00931F86" w:rsidRPr="001D22A6" w:rsidRDefault="00931F86" w:rsidP="00933323">
      <w:pPr>
        <w:numPr>
          <w:ilvl w:val="0"/>
          <w:numId w:val="11"/>
        </w:numPr>
        <w:suppressAutoHyphens w:val="0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Postanowienia dotyczące jawności protokołu postępowania o udzielenie zamówienia</w:t>
      </w:r>
    </w:p>
    <w:p w:rsidR="00931F86" w:rsidRPr="001D22A6" w:rsidRDefault="00931F86" w:rsidP="00933323">
      <w:pPr>
        <w:numPr>
          <w:ilvl w:val="0"/>
          <w:numId w:val="11"/>
        </w:numPr>
        <w:suppressAutoHyphens w:val="0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Informacja o podwykonawcach</w:t>
      </w:r>
      <w:r w:rsidRPr="001D22A6">
        <w:rPr>
          <w:rFonts w:ascii="Arial Narrow" w:hAnsi="Arial Narrow"/>
          <w:b/>
          <w:color w:val="FF0000"/>
          <w:sz w:val="22"/>
          <w:szCs w:val="22"/>
        </w:rPr>
        <w:t xml:space="preserve"> </w:t>
      </w:r>
    </w:p>
    <w:p w:rsidR="00931F86" w:rsidRPr="001D22A6" w:rsidRDefault="00931F86" w:rsidP="00931F86">
      <w:pPr>
        <w:ind w:left="851" w:hanging="491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24.</w:t>
      </w:r>
      <w:r w:rsidRPr="001D22A6">
        <w:rPr>
          <w:rFonts w:ascii="Arial Narrow" w:hAnsi="Arial Narrow"/>
          <w:sz w:val="22"/>
          <w:szCs w:val="22"/>
        </w:rPr>
        <w:tab/>
        <w:t xml:space="preserve">   Załączniki</w:t>
      </w:r>
    </w:p>
    <w:p w:rsidR="00FE1688" w:rsidRPr="001D22A6" w:rsidRDefault="00FE1688" w:rsidP="00FE1688">
      <w:pPr>
        <w:pStyle w:val="rozdzia"/>
        <w:spacing w:line="276" w:lineRule="auto"/>
        <w:ind w:right="-341"/>
        <w:rPr>
          <w:rFonts w:ascii="Arial Narrow" w:hAnsi="Arial Narrow"/>
          <w:sz w:val="22"/>
          <w:szCs w:val="22"/>
        </w:rPr>
      </w:pPr>
    </w:p>
    <w:p w:rsidR="00FE1688" w:rsidRPr="001D22A6" w:rsidRDefault="00FE1688" w:rsidP="00FE1688">
      <w:pPr>
        <w:pStyle w:val="rozdzia"/>
        <w:spacing w:line="276" w:lineRule="auto"/>
        <w:ind w:right="-341"/>
        <w:rPr>
          <w:rFonts w:ascii="Arial Narrow" w:hAnsi="Arial Narrow"/>
          <w:sz w:val="22"/>
          <w:szCs w:val="22"/>
        </w:rPr>
      </w:pPr>
    </w:p>
    <w:p w:rsidR="00FE1688" w:rsidRPr="001D22A6" w:rsidRDefault="00FE1688" w:rsidP="00FE1688">
      <w:pPr>
        <w:pStyle w:val="rozdzia"/>
        <w:spacing w:line="276" w:lineRule="auto"/>
        <w:ind w:right="-341"/>
        <w:rPr>
          <w:rFonts w:ascii="Arial Narrow" w:hAnsi="Arial Narrow"/>
          <w:sz w:val="22"/>
          <w:szCs w:val="22"/>
        </w:rPr>
      </w:pPr>
    </w:p>
    <w:p w:rsidR="00FE1688" w:rsidRPr="001D22A6" w:rsidRDefault="00FE1688" w:rsidP="00FE1688">
      <w:pPr>
        <w:pStyle w:val="rozdzia"/>
        <w:spacing w:line="276" w:lineRule="auto"/>
        <w:ind w:right="-341"/>
        <w:rPr>
          <w:rFonts w:ascii="Arial Narrow" w:hAnsi="Arial Narrow"/>
          <w:sz w:val="22"/>
          <w:szCs w:val="22"/>
        </w:rPr>
      </w:pPr>
    </w:p>
    <w:p w:rsidR="00FE1688" w:rsidRPr="001D22A6" w:rsidRDefault="00FE1688" w:rsidP="00FE1688">
      <w:pPr>
        <w:pStyle w:val="rozdzia"/>
        <w:spacing w:line="276" w:lineRule="auto"/>
        <w:ind w:right="-341"/>
        <w:rPr>
          <w:rFonts w:ascii="Arial Narrow" w:hAnsi="Arial Narrow"/>
          <w:sz w:val="22"/>
          <w:szCs w:val="22"/>
        </w:rPr>
      </w:pPr>
    </w:p>
    <w:p w:rsidR="00FE1688" w:rsidRPr="001D22A6" w:rsidRDefault="00FE1688" w:rsidP="00931F86">
      <w:pPr>
        <w:spacing w:line="276" w:lineRule="auto"/>
        <w:ind w:right="-1"/>
        <w:jc w:val="center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br w:type="page"/>
      </w:r>
    </w:p>
    <w:p w:rsidR="00FE1688" w:rsidRPr="001D22A6" w:rsidRDefault="00FE1688" w:rsidP="00FE1688">
      <w:pPr>
        <w:pStyle w:val="rozdzia"/>
        <w:spacing w:line="276" w:lineRule="auto"/>
        <w:ind w:right="-1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lastRenderedPageBreak/>
        <w:t xml:space="preserve">1. </w:t>
      </w:r>
      <w:r w:rsidRPr="001D22A6">
        <w:rPr>
          <w:rFonts w:ascii="Arial Narrow" w:hAnsi="Arial Narrow"/>
          <w:sz w:val="22"/>
          <w:szCs w:val="22"/>
        </w:rPr>
        <w:tab/>
        <w:t xml:space="preserve">ZAMAWIAJĄCY </w:t>
      </w:r>
    </w:p>
    <w:p w:rsidR="00FE1688" w:rsidRPr="001D22A6" w:rsidRDefault="00FE1688" w:rsidP="00572347">
      <w:pPr>
        <w:widowControl w:val="0"/>
        <w:autoSpaceDE w:val="0"/>
        <w:spacing w:line="276" w:lineRule="auto"/>
        <w:jc w:val="both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1D22A6">
        <w:rPr>
          <w:rFonts w:ascii="Arial Narrow" w:hAnsi="Arial Narrow" w:cs="Arial"/>
          <w:sz w:val="22"/>
          <w:szCs w:val="22"/>
          <w:shd w:val="clear" w:color="auto" w:fill="FFFFFF"/>
        </w:rPr>
        <w:t xml:space="preserve">        Nazwa oraz adres zamawiającego:</w:t>
      </w:r>
    </w:p>
    <w:p w:rsidR="00FE1688" w:rsidRPr="001D22A6" w:rsidRDefault="00FE1688" w:rsidP="00572347">
      <w:pPr>
        <w:widowControl w:val="0"/>
        <w:autoSpaceDE w:val="0"/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1D22A6">
        <w:rPr>
          <w:rFonts w:ascii="Arial Narrow" w:hAnsi="Arial Narrow" w:cs="Arial"/>
          <w:sz w:val="22"/>
          <w:szCs w:val="22"/>
          <w:shd w:val="clear" w:color="auto" w:fill="FFFFFF"/>
        </w:rPr>
        <w:t xml:space="preserve">        „Szpital Powiatowy we Wrześni” Sp. z o.o., ul. </w:t>
      </w:r>
      <w:r w:rsidRPr="001D22A6">
        <w:rPr>
          <w:rFonts w:ascii="Arial Narrow" w:hAnsi="Arial Narrow" w:cs="Arial"/>
          <w:sz w:val="22"/>
          <w:szCs w:val="22"/>
        </w:rPr>
        <w:t>Słowackiego 2, 62- 300 Września</w:t>
      </w:r>
    </w:p>
    <w:p w:rsidR="00FE1688" w:rsidRPr="001D22A6" w:rsidRDefault="00FE1688" w:rsidP="00572347">
      <w:pPr>
        <w:widowControl w:val="0"/>
        <w:autoSpaceDE w:val="0"/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1D22A6">
        <w:rPr>
          <w:rFonts w:ascii="Arial Narrow" w:hAnsi="Arial Narrow" w:cs="Arial"/>
          <w:sz w:val="22"/>
          <w:szCs w:val="22"/>
          <w:shd w:val="clear" w:color="auto" w:fill="FFFFFF"/>
        </w:rPr>
        <w:t xml:space="preserve">        Adres internetowy: </w:t>
      </w:r>
      <w:hyperlink r:id="rId8" w:history="1">
        <w:r w:rsidRPr="001D22A6">
          <w:rPr>
            <w:rStyle w:val="Hipercze"/>
            <w:rFonts w:ascii="Arial Narrow" w:hAnsi="Arial Narrow"/>
            <w:color w:val="auto"/>
            <w:sz w:val="22"/>
            <w:szCs w:val="22"/>
            <w:u w:val="none"/>
          </w:rPr>
          <w:t>www.szpitalwrzesnia</w:t>
        </w:r>
      </w:hyperlink>
      <w:r w:rsidRPr="001D22A6">
        <w:rPr>
          <w:rFonts w:ascii="Arial Narrow" w:hAnsi="Arial Narrow" w:cs="Arial"/>
          <w:sz w:val="22"/>
          <w:szCs w:val="22"/>
          <w:shd w:val="clear" w:color="auto" w:fill="FFFFFF"/>
        </w:rPr>
        <w:t>.home.pl</w:t>
      </w:r>
      <w:r w:rsidRPr="001D22A6">
        <w:rPr>
          <w:rFonts w:ascii="Arial Narrow" w:hAnsi="Arial Narrow" w:cs="Arial"/>
          <w:sz w:val="22"/>
          <w:szCs w:val="22"/>
        </w:rPr>
        <w:t xml:space="preserve">  ;  </w:t>
      </w:r>
    </w:p>
    <w:p w:rsidR="00FE1688" w:rsidRPr="001D22A6" w:rsidRDefault="00FE1688" w:rsidP="00572347">
      <w:pPr>
        <w:widowControl w:val="0"/>
        <w:autoSpaceDE w:val="0"/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1D22A6">
        <w:rPr>
          <w:rFonts w:ascii="Arial Narrow" w:hAnsi="Arial Narrow" w:cs="Arial"/>
          <w:sz w:val="22"/>
          <w:szCs w:val="22"/>
          <w:shd w:val="clear" w:color="auto" w:fill="FFFFFF"/>
        </w:rPr>
        <w:t xml:space="preserve">        e-mail: </w:t>
      </w:r>
      <w:hyperlink r:id="rId9" w:history="1">
        <w:r w:rsidRPr="001D22A6">
          <w:rPr>
            <w:rStyle w:val="Hipercze"/>
            <w:rFonts w:ascii="Arial Narrow" w:hAnsi="Arial Narrow" w:cs="Arial"/>
            <w:sz w:val="22"/>
            <w:szCs w:val="22"/>
          </w:rPr>
          <w:t>kjedraszak@szpitalwrzesnia.home.pl</w:t>
        </w:r>
      </w:hyperlink>
    </w:p>
    <w:p w:rsidR="00FE1688" w:rsidRPr="001D22A6" w:rsidRDefault="00FE1688" w:rsidP="00572347">
      <w:pPr>
        <w:widowControl w:val="0"/>
        <w:autoSpaceDE w:val="0"/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1D22A6">
        <w:rPr>
          <w:rFonts w:ascii="Arial Narrow" w:hAnsi="Arial Narrow" w:cs="Arial"/>
          <w:sz w:val="22"/>
          <w:szCs w:val="22"/>
        </w:rPr>
        <w:t xml:space="preserve">        Numer NIP789 16 92 746</w:t>
      </w:r>
    </w:p>
    <w:p w:rsidR="00FE1688" w:rsidRPr="001D22A6" w:rsidRDefault="00FE1688" w:rsidP="00572347">
      <w:pPr>
        <w:widowControl w:val="0"/>
        <w:autoSpaceDE w:val="0"/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1D22A6">
        <w:rPr>
          <w:rFonts w:ascii="Arial Narrow" w:hAnsi="Arial Narrow" w:cs="Arial"/>
          <w:sz w:val="22"/>
          <w:szCs w:val="22"/>
        </w:rPr>
        <w:t xml:space="preserve">        Numer REGON 300706140</w:t>
      </w:r>
    </w:p>
    <w:p w:rsidR="00FE1688" w:rsidRPr="001D22A6" w:rsidRDefault="00FE1688" w:rsidP="00572347">
      <w:pPr>
        <w:widowControl w:val="0"/>
        <w:autoSpaceDE w:val="0"/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1D22A6">
        <w:rPr>
          <w:rFonts w:ascii="Arial Narrow" w:hAnsi="Arial Narrow" w:cs="Arial"/>
          <w:sz w:val="22"/>
          <w:szCs w:val="22"/>
          <w:shd w:val="clear" w:color="auto" w:fill="FFFFFF"/>
        </w:rPr>
        <w:t xml:space="preserve">        Godziny urzędowania 07:30 - 15:0</w:t>
      </w:r>
      <w:r w:rsidRPr="001D22A6">
        <w:rPr>
          <w:rFonts w:ascii="Arial Narrow" w:hAnsi="Arial Narrow" w:cs="Arial"/>
          <w:sz w:val="22"/>
          <w:szCs w:val="22"/>
        </w:rPr>
        <w:t xml:space="preserve">5 </w:t>
      </w:r>
    </w:p>
    <w:p w:rsidR="00FE1688" w:rsidRPr="001D22A6" w:rsidRDefault="00FE1688" w:rsidP="00572347">
      <w:pPr>
        <w:widowControl w:val="0"/>
        <w:autoSpaceDE w:val="0"/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1D22A6">
        <w:rPr>
          <w:rFonts w:ascii="Arial Narrow" w:hAnsi="Arial Narrow" w:cs="Arial"/>
          <w:sz w:val="22"/>
          <w:szCs w:val="22"/>
          <w:shd w:val="clear" w:color="auto" w:fill="FFFFFF"/>
        </w:rPr>
        <w:t xml:space="preserve">        Telefon/</w:t>
      </w:r>
      <w:proofErr w:type="spellStart"/>
      <w:r w:rsidRPr="001D22A6">
        <w:rPr>
          <w:rFonts w:ascii="Arial Narrow" w:hAnsi="Arial Narrow" w:cs="Arial"/>
          <w:sz w:val="22"/>
          <w:szCs w:val="22"/>
          <w:shd w:val="clear" w:color="auto" w:fill="FFFFFF"/>
        </w:rPr>
        <w:t>fax</w:t>
      </w:r>
      <w:proofErr w:type="spellEnd"/>
      <w:r w:rsidRPr="001D22A6">
        <w:rPr>
          <w:rFonts w:ascii="Arial Narrow" w:hAnsi="Arial Narrow" w:cs="Arial"/>
          <w:sz w:val="22"/>
          <w:szCs w:val="22"/>
          <w:shd w:val="clear" w:color="auto" w:fill="FFFFFF"/>
        </w:rPr>
        <w:t xml:space="preserve"> (0-61) </w:t>
      </w:r>
      <w:r w:rsidRPr="001D22A6">
        <w:rPr>
          <w:rFonts w:ascii="Arial Narrow" w:hAnsi="Arial Narrow" w:cs="Arial"/>
          <w:sz w:val="22"/>
          <w:szCs w:val="22"/>
        </w:rPr>
        <w:t>4360740 / 4379730</w:t>
      </w:r>
    </w:p>
    <w:p w:rsidR="00931F86" w:rsidRPr="001D22A6" w:rsidRDefault="00931F86" w:rsidP="00931F86">
      <w:pPr>
        <w:pStyle w:val="Nagwek4"/>
        <w:rPr>
          <w:rFonts w:ascii="Arial Narrow" w:hAnsi="Arial Narrow"/>
          <w:sz w:val="22"/>
          <w:szCs w:val="22"/>
        </w:rPr>
      </w:pPr>
      <w:bookmarkStart w:id="0" w:name="_Toc88376958"/>
      <w:bookmarkStart w:id="1" w:name="_Toc171922680"/>
      <w:r w:rsidRPr="001D22A6">
        <w:rPr>
          <w:rFonts w:ascii="Arial Narrow" w:hAnsi="Arial Narrow"/>
          <w:sz w:val="22"/>
          <w:szCs w:val="22"/>
        </w:rPr>
        <w:t>2.       Tryb udzielenia zamówienia</w:t>
      </w:r>
      <w:bookmarkEnd w:id="0"/>
      <w:bookmarkEnd w:id="1"/>
    </w:p>
    <w:p w:rsidR="00931F86" w:rsidRPr="001D22A6" w:rsidRDefault="00931F86" w:rsidP="00D238F0">
      <w:pPr>
        <w:spacing w:line="276" w:lineRule="auto"/>
        <w:ind w:left="426" w:hanging="426"/>
        <w:jc w:val="both"/>
        <w:rPr>
          <w:rFonts w:ascii="Arial Narrow" w:hAnsi="Arial Narrow"/>
          <w:color w:val="0000FF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2.1.</w:t>
      </w:r>
      <w:r w:rsidRPr="001D22A6">
        <w:rPr>
          <w:rFonts w:ascii="Arial Narrow" w:hAnsi="Arial Narrow"/>
          <w:sz w:val="22"/>
          <w:szCs w:val="22"/>
        </w:rPr>
        <w:tab/>
        <w:t xml:space="preserve">Niniejsze postępowanie prowadzone jest w trybie przetargu nieograniczonego </w:t>
      </w:r>
      <w:r w:rsidRPr="001D22A6">
        <w:rPr>
          <w:rFonts w:ascii="Arial Narrow" w:hAnsi="Arial Narrow"/>
          <w:sz w:val="22"/>
          <w:szCs w:val="22"/>
        </w:rPr>
        <w:br/>
        <w:t>na podstawie art. 39 Ustawy z dnia 29 stycznia 2004 roku Prawo Zamówień Publicznych.</w:t>
      </w:r>
    </w:p>
    <w:p w:rsidR="00931F86" w:rsidRPr="001D22A6" w:rsidRDefault="00931F86" w:rsidP="00D238F0">
      <w:pPr>
        <w:spacing w:line="276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2.3.</w:t>
      </w:r>
      <w:r w:rsidRPr="001D22A6">
        <w:rPr>
          <w:rFonts w:ascii="Arial Narrow" w:hAnsi="Arial Narrow"/>
          <w:sz w:val="22"/>
          <w:szCs w:val="22"/>
        </w:rPr>
        <w:tab/>
        <w:t xml:space="preserve">Wartość zamówienia </w:t>
      </w:r>
      <w:r w:rsidRPr="001D22A6">
        <w:rPr>
          <w:rFonts w:ascii="Arial Narrow" w:hAnsi="Arial Narrow"/>
          <w:color w:val="000000"/>
          <w:sz w:val="22"/>
          <w:szCs w:val="22"/>
        </w:rPr>
        <w:t>nie</w:t>
      </w:r>
      <w:r w:rsidRPr="001D22A6">
        <w:rPr>
          <w:rFonts w:ascii="Arial Narrow" w:hAnsi="Arial Narrow"/>
          <w:sz w:val="22"/>
          <w:szCs w:val="22"/>
        </w:rPr>
        <w:t xml:space="preserve"> przekracza równowartości kwoty określonej w przepisach wykonawczych wydanych na podstawie art. 11 ust. 8 ustawy </w:t>
      </w:r>
      <w:proofErr w:type="spellStart"/>
      <w:r w:rsidRPr="001D22A6">
        <w:rPr>
          <w:rFonts w:ascii="Arial Narrow" w:hAnsi="Arial Narrow"/>
          <w:sz w:val="22"/>
          <w:szCs w:val="22"/>
        </w:rPr>
        <w:t>Pzp</w:t>
      </w:r>
      <w:proofErr w:type="spellEnd"/>
      <w:r w:rsidRPr="001D22A6">
        <w:rPr>
          <w:rFonts w:ascii="Arial Narrow" w:hAnsi="Arial Narrow"/>
          <w:sz w:val="22"/>
          <w:szCs w:val="22"/>
        </w:rPr>
        <w:t>.</w:t>
      </w:r>
    </w:p>
    <w:p w:rsidR="00931F86" w:rsidRPr="001D22A6" w:rsidRDefault="00931F86" w:rsidP="00D238F0">
      <w:pPr>
        <w:spacing w:line="276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2.4.</w:t>
      </w:r>
      <w:r w:rsidRPr="001D22A6">
        <w:rPr>
          <w:rFonts w:ascii="Arial Narrow" w:hAnsi="Arial Narrow"/>
          <w:sz w:val="22"/>
          <w:szCs w:val="22"/>
        </w:rPr>
        <w:tab/>
        <w:t xml:space="preserve">W zakresie nieuregulowanym niniejszą Specyfikacją Istotnych Warunków Zamówienia, zastosowanie mają przepisy Ustawy </w:t>
      </w:r>
      <w:proofErr w:type="spellStart"/>
      <w:r w:rsidRPr="001D22A6">
        <w:rPr>
          <w:rFonts w:ascii="Arial Narrow" w:hAnsi="Arial Narrow"/>
          <w:sz w:val="22"/>
          <w:szCs w:val="22"/>
        </w:rPr>
        <w:t>Pzp</w:t>
      </w:r>
      <w:proofErr w:type="spellEnd"/>
      <w:r w:rsidRPr="001D22A6">
        <w:rPr>
          <w:rFonts w:ascii="Arial Narrow" w:hAnsi="Arial Narrow"/>
          <w:sz w:val="22"/>
          <w:szCs w:val="22"/>
        </w:rPr>
        <w:t>.</w:t>
      </w:r>
    </w:p>
    <w:p w:rsidR="00FE1688" w:rsidRPr="001D22A6" w:rsidRDefault="00FE1688" w:rsidP="00D238F0">
      <w:pPr>
        <w:spacing w:line="276" w:lineRule="auto"/>
        <w:ind w:left="540" w:right="-1"/>
        <w:jc w:val="both"/>
        <w:rPr>
          <w:rFonts w:ascii="Arial Narrow" w:hAnsi="Arial Narrow"/>
          <w:sz w:val="22"/>
          <w:szCs w:val="22"/>
        </w:rPr>
      </w:pPr>
    </w:p>
    <w:p w:rsidR="00FE1688" w:rsidRPr="001D22A6" w:rsidRDefault="00931F86" w:rsidP="00D238F0">
      <w:pPr>
        <w:pStyle w:val="rozdzia"/>
        <w:spacing w:line="276" w:lineRule="auto"/>
        <w:ind w:right="-1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3.</w:t>
      </w:r>
      <w:r w:rsidR="00FE1688" w:rsidRPr="001D22A6">
        <w:rPr>
          <w:rFonts w:ascii="Arial Narrow" w:hAnsi="Arial Narrow"/>
          <w:sz w:val="22"/>
          <w:szCs w:val="22"/>
        </w:rPr>
        <w:tab/>
        <w:t>PRZEDMIOT ZAMÓWIENIA</w:t>
      </w:r>
    </w:p>
    <w:p w:rsidR="00931F86" w:rsidRPr="001D22A6" w:rsidRDefault="00931F86" w:rsidP="00D238F0">
      <w:pPr>
        <w:pStyle w:val="Tekstpodstawowy2"/>
        <w:suppressAutoHyphens w:val="0"/>
        <w:spacing w:after="0" w:line="276" w:lineRule="auto"/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 xml:space="preserve">3.1 Przedmiotem zamówienia jest dostawa implantów  na potrzeby Oddziału ortopedii, traumatologii i </w:t>
      </w:r>
    </w:p>
    <w:p w:rsidR="00931F86" w:rsidRPr="001D22A6" w:rsidRDefault="00931F86" w:rsidP="00D238F0">
      <w:pPr>
        <w:pStyle w:val="Tekstpodstawowy2"/>
        <w:suppressAutoHyphens w:val="0"/>
        <w:spacing w:after="0" w:line="276" w:lineRule="auto"/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 xml:space="preserve">        narządu ruchu  </w:t>
      </w:r>
      <w:r w:rsidRPr="001D22A6">
        <w:rPr>
          <w:rFonts w:ascii="Arial Narrow" w:hAnsi="Arial Narrow"/>
          <w:color w:val="000000"/>
          <w:sz w:val="22"/>
          <w:szCs w:val="22"/>
        </w:rPr>
        <w:t xml:space="preserve">   </w:t>
      </w:r>
      <w:r w:rsidRPr="001D22A6">
        <w:rPr>
          <w:rFonts w:ascii="Arial Narrow" w:hAnsi="Arial Narrow"/>
          <w:color w:val="FF0000"/>
          <w:sz w:val="22"/>
          <w:szCs w:val="22"/>
        </w:rPr>
        <w:t xml:space="preserve"> </w:t>
      </w:r>
      <w:r w:rsidRPr="001D22A6">
        <w:rPr>
          <w:rFonts w:ascii="Arial Narrow" w:hAnsi="Arial Narrow"/>
          <w:sz w:val="22"/>
          <w:szCs w:val="22"/>
        </w:rPr>
        <w:t xml:space="preserve">szczegółowo opisana  w załączniku Nr 3 </w:t>
      </w:r>
      <w:r w:rsidRPr="001D22A6">
        <w:rPr>
          <w:rFonts w:ascii="Arial Narrow" w:hAnsi="Arial Narrow"/>
          <w:bCs/>
          <w:color w:val="0000FF"/>
          <w:sz w:val="22"/>
          <w:szCs w:val="22"/>
        </w:rPr>
        <w:t xml:space="preserve"> </w:t>
      </w:r>
      <w:r w:rsidRPr="001D22A6">
        <w:rPr>
          <w:rFonts w:ascii="Arial Narrow" w:hAnsi="Arial Narrow"/>
          <w:sz w:val="22"/>
          <w:szCs w:val="22"/>
        </w:rPr>
        <w:t xml:space="preserve">do niniejszej specyfikacji istotnych </w:t>
      </w:r>
    </w:p>
    <w:p w:rsidR="00931F86" w:rsidRPr="001D22A6" w:rsidRDefault="00931F86" w:rsidP="00D238F0">
      <w:pPr>
        <w:pStyle w:val="Tekstpodstawowy2"/>
        <w:suppressAutoHyphens w:val="0"/>
        <w:spacing w:after="0" w:line="276" w:lineRule="auto"/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 xml:space="preserve">      warunków zamówienia. </w:t>
      </w:r>
    </w:p>
    <w:tbl>
      <w:tblPr>
        <w:tblW w:w="0" w:type="auto"/>
        <w:tblCellSpacing w:w="0" w:type="dxa"/>
        <w:tblInd w:w="461" w:type="dxa"/>
        <w:tblCellMar>
          <w:left w:w="0" w:type="dxa"/>
          <w:right w:w="0" w:type="dxa"/>
        </w:tblCellMar>
        <w:tblLook w:val="04A0"/>
      </w:tblPr>
      <w:tblGrid>
        <w:gridCol w:w="708"/>
        <w:gridCol w:w="8222"/>
      </w:tblGrid>
      <w:tr w:rsidR="00931F86" w:rsidRPr="001D22A6" w:rsidTr="00931F86">
        <w:trPr>
          <w:trHeight w:val="480"/>
          <w:tblCellSpacing w:w="0" w:type="dxa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1F86" w:rsidRPr="001D22A6" w:rsidRDefault="00931F86" w:rsidP="00D238F0">
            <w:pPr>
              <w:spacing w:line="276" w:lineRule="auto"/>
              <w:jc w:val="center"/>
              <w:rPr>
                <w:rFonts w:ascii="Arial Narrow" w:hAnsi="Arial Narrow"/>
                <w:color w:val="000000"/>
                <w:lang w:eastAsia="pl-PL"/>
              </w:rPr>
            </w:pPr>
            <w:r w:rsidRPr="001D22A6">
              <w:rPr>
                <w:rFonts w:ascii="Arial Narrow" w:hAnsi="Arial Narrow"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1F86" w:rsidRPr="001D22A6" w:rsidRDefault="00931F86" w:rsidP="00D238F0">
            <w:pPr>
              <w:spacing w:line="276" w:lineRule="auto"/>
              <w:jc w:val="center"/>
              <w:rPr>
                <w:rFonts w:ascii="Arial Narrow" w:hAnsi="Arial Narrow"/>
                <w:color w:val="000000"/>
                <w:lang w:eastAsia="pl-PL"/>
              </w:rPr>
            </w:pPr>
            <w:r w:rsidRPr="001D22A6">
              <w:rPr>
                <w:rFonts w:ascii="Arial Narrow" w:hAnsi="Arial Narrow"/>
                <w:color w:val="000000"/>
                <w:sz w:val="22"/>
                <w:szCs w:val="22"/>
                <w:lang w:eastAsia="pl-PL"/>
              </w:rPr>
              <w:t>Nazwa pakietu</w:t>
            </w:r>
          </w:p>
        </w:tc>
      </w:tr>
      <w:tr w:rsidR="00931F86" w:rsidRPr="001D22A6" w:rsidTr="00931F86">
        <w:trPr>
          <w:trHeight w:val="315"/>
          <w:tblCellSpacing w:w="0" w:type="dxa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1F86" w:rsidRPr="001D22A6" w:rsidRDefault="00931F86" w:rsidP="00D238F0">
            <w:pPr>
              <w:spacing w:line="276" w:lineRule="auto"/>
              <w:jc w:val="center"/>
              <w:rPr>
                <w:rFonts w:ascii="Arial Narrow" w:hAnsi="Arial Narrow"/>
                <w:color w:val="000000"/>
                <w:lang w:eastAsia="pl-PL"/>
              </w:rPr>
            </w:pPr>
            <w:r w:rsidRPr="001D22A6">
              <w:rPr>
                <w:rFonts w:ascii="Arial Narrow" w:hAnsi="Arial Narrow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1F86" w:rsidRPr="001D22A6" w:rsidRDefault="00931F86" w:rsidP="00D238F0">
            <w:pPr>
              <w:spacing w:line="276" w:lineRule="auto"/>
              <w:rPr>
                <w:rFonts w:ascii="Arial Narrow" w:hAnsi="Arial Narrow"/>
                <w:color w:val="000000"/>
                <w:lang w:eastAsia="pl-PL"/>
              </w:rPr>
            </w:pPr>
            <w:r w:rsidRPr="001D22A6">
              <w:rPr>
                <w:rFonts w:ascii="Arial Narrow" w:hAnsi="Arial Narrow"/>
                <w:color w:val="000000"/>
                <w:sz w:val="22"/>
                <w:szCs w:val="22"/>
                <w:lang w:eastAsia="pl-PL"/>
              </w:rPr>
              <w:t>Endoproteza stawu kolanowego całkowita pierwotna</w:t>
            </w:r>
          </w:p>
        </w:tc>
      </w:tr>
      <w:tr w:rsidR="00931F86" w:rsidRPr="001D22A6" w:rsidTr="00931F86">
        <w:trPr>
          <w:trHeight w:val="360"/>
          <w:tblCellSpacing w:w="0" w:type="dxa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1F86" w:rsidRPr="001D22A6" w:rsidRDefault="00931F86" w:rsidP="00D238F0">
            <w:pPr>
              <w:spacing w:line="276" w:lineRule="auto"/>
              <w:jc w:val="center"/>
              <w:rPr>
                <w:rFonts w:ascii="Arial Narrow" w:hAnsi="Arial Narrow"/>
                <w:color w:val="000000"/>
                <w:lang w:eastAsia="pl-PL"/>
              </w:rPr>
            </w:pPr>
            <w:r w:rsidRPr="001D22A6">
              <w:rPr>
                <w:rFonts w:ascii="Arial Narrow" w:hAnsi="Arial Narrow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1F86" w:rsidRPr="001D22A6" w:rsidRDefault="00931F86" w:rsidP="00D238F0">
            <w:pPr>
              <w:spacing w:line="276" w:lineRule="auto"/>
              <w:rPr>
                <w:rFonts w:ascii="Arial Narrow" w:hAnsi="Arial Narrow"/>
                <w:color w:val="000000"/>
                <w:lang w:eastAsia="pl-PL"/>
              </w:rPr>
            </w:pPr>
            <w:r w:rsidRPr="001D22A6">
              <w:rPr>
                <w:rFonts w:ascii="Arial Narrow" w:hAnsi="Arial Narrow"/>
                <w:color w:val="000000"/>
                <w:sz w:val="22"/>
                <w:szCs w:val="22"/>
                <w:lang w:eastAsia="pl-PL"/>
              </w:rPr>
              <w:t xml:space="preserve">Płyty i kable do złamań </w:t>
            </w:r>
            <w:proofErr w:type="spellStart"/>
            <w:r w:rsidRPr="001D22A6">
              <w:rPr>
                <w:rFonts w:ascii="Arial Narrow" w:hAnsi="Arial Narrow"/>
                <w:color w:val="000000"/>
                <w:sz w:val="22"/>
                <w:szCs w:val="22"/>
                <w:lang w:eastAsia="pl-PL"/>
              </w:rPr>
              <w:t>okołoprotezowych</w:t>
            </w:r>
            <w:proofErr w:type="spellEnd"/>
          </w:p>
        </w:tc>
      </w:tr>
      <w:tr w:rsidR="00931F86" w:rsidRPr="001D22A6" w:rsidTr="00931F86">
        <w:trPr>
          <w:trHeight w:val="660"/>
          <w:tblCellSpacing w:w="0" w:type="dxa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1F86" w:rsidRPr="001D22A6" w:rsidRDefault="00931F86" w:rsidP="00D238F0">
            <w:pPr>
              <w:spacing w:line="276" w:lineRule="auto"/>
              <w:jc w:val="center"/>
              <w:rPr>
                <w:rFonts w:ascii="Arial Narrow" w:hAnsi="Arial Narrow"/>
                <w:color w:val="000000"/>
                <w:lang w:eastAsia="pl-PL"/>
              </w:rPr>
            </w:pPr>
            <w:r w:rsidRPr="001D22A6">
              <w:rPr>
                <w:rFonts w:ascii="Arial Narrow" w:hAnsi="Arial Narrow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1F86" w:rsidRPr="001D22A6" w:rsidRDefault="00931F86" w:rsidP="00D238F0">
            <w:pPr>
              <w:spacing w:line="276" w:lineRule="auto"/>
              <w:rPr>
                <w:rFonts w:ascii="Arial Narrow" w:hAnsi="Arial Narrow"/>
                <w:color w:val="000000"/>
                <w:lang w:eastAsia="pl-PL"/>
              </w:rPr>
            </w:pPr>
            <w:r w:rsidRPr="001D22A6">
              <w:rPr>
                <w:rFonts w:ascii="Arial Narrow" w:hAnsi="Arial Narrow"/>
                <w:color w:val="000000"/>
                <w:sz w:val="22"/>
                <w:szCs w:val="22"/>
                <w:lang w:eastAsia="pl-PL"/>
              </w:rPr>
              <w:t xml:space="preserve">Endoproteza rewizyjna w wersji z wycięciem tylnego więzadła krzyżowego i tylną stabilizacją lub </w:t>
            </w:r>
            <w:proofErr w:type="spellStart"/>
            <w:r w:rsidRPr="001D22A6">
              <w:rPr>
                <w:rFonts w:ascii="Arial Narrow" w:hAnsi="Arial Narrow"/>
                <w:color w:val="000000"/>
                <w:sz w:val="22"/>
                <w:szCs w:val="22"/>
                <w:lang w:eastAsia="pl-PL"/>
              </w:rPr>
              <w:t>półzwiązana</w:t>
            </w:r>
            <w:proofErr w:type="spellEnd"/>
          </w:p>
        </w:tc>
      </w:tr>
      <w:tr w:rsidR="00931F86" w:rsidRPr="001D22A6" w:rsidTr="00931F86">
        <w:trPr>
          <w:trHeight w:val="510"/>
          <w:tblCellSpacing w:w="0" w:type="dxa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1F86" w:rsidRPr="001D22A6" w:rsidRDefault="00931F86" w:rsidP="00D238F0">
            <w:pPr>
              <w:spacing w:line="276" w:lineRule="auto"/>
              <w:jc w:val="center"/>
              <w:rPr>
                <w:rFonts w:ascii="Arial Narrow" w:hAnsi="Arial Narrow"/>
                <w:color w:val="000000"/>
                <w:lang w:eastAsia="pl-PL"/>
              </w:rPr>
            </w:pPr>
            <w:r w:rsidRPr="001D22A6">
              <w:rPr>
                <w:rFonts w:ascii="Arial Narrow" w:hAnsi="Arial Narrow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1F86" w:rsidRPr="001D22A6" w:rsidRDefault="00931F86" w:rsidP="00D238F0">
            <w:pPr>
              <w:spacing w:line="276" w:lineRule="auto"/>
              <w:rPr>
                <w:rFonts w:ascii="Arial Narrow" w:hAnsi="Arial Narrow"/>
                <w:color w:val="000000"/>
                <w:lang w:eastAsia="pl-PL"/>
              </w:rPr>
            </w:pPr>
            <w:r w:rsidRPr="001D22A6">
              <w:rPr>
                <w:rFonts w:ascii="Arial Narrow" w:hAnsi="Arial Narrow"/>
                <w:color w:val="000000"/>
                <w:sz w:val="22"/>
                <w:szCs w:val="22"/>
                <w:lang w:eastAsia="pl-PL"/>
              </w:rPr>
              <w:t>Panewka cementowana</w:t>
            </w:r>
          </w:p>
        </w:tc>
      </w:tr>
      <w:tr w:rsidR="00931F86" w:rsidRPr="001D22A6" w:rsidTr="00931F86">
        <w:trPr>
          <w:trHeight w:val="240"/>
          <w:tblCellSpacing w:w="0" w:type="dxa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1F86" w:rsidRPr="001D22A6" w:rsidRDefault="00931F86" w:rsidP="00D238F0">
            <w:pPr>
              <w:spacing w:line="276" w:lineRule="auto"/>
              <w:jc w:val="center"/>
              <w:rPr>
                <w:rFonts w:ascii="Arial Narrow" w:hAnsi="Arial Narrow"/>
                <w:color w:val="000000"/>
                <w:lang w:eastAsia="pl-PL"/>
              </w:rPr>
            </w:pPr>
            <w:r w:rsidRPr="001D22A6">
              <w:rPr>
                <w:rFonts w:ascii="Arial Narrow" w:hAnsi="Arial Narrow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1F86" w:rsidRPr="001D22A6" w:rsidRDefault="00931F86" w:rsidP="00D238F0">
            <w:pPr>
              <w:spacing w:line="276" w:lineRule="auto"/>
              <w:rPr>
                <w:rFonts w:ascii="Arial Narrow" w:hAnsi="Arial Narrow"/>
                <w:color w:val="000000"/>
                <w:lang w:eastAsia="pl-PL"/>
              </w:rPr>
            </w:pPr>
            <w:r w:rsidRPr="001D22A6">
              <w:rPr>
                <w:rFonts w:ascii="Arial Narrow" w:hAnsi="Arial Narrow"/>
                <w:color w:val="000000"/>
                <w:sz w:val="22"/>
                <w:szCs w:val="22"/>
                <w:lang w:eastAsia="pl-PL"/>
              </w:rPr>
              <w:t>Endoproteza rewizyjna stawu biodrowego</w:t>
            </w:r>
          </w:p>
        </w:tc>
      </w:tr>
      <w:tr w:rsidR="00931F86" w:rsidRPr="001D22A6" w:rsidTr="00931F86">
        <w:trPr>
          <w:trHeight w:val="45"/>
          <w:tblCellSpacing w:w="0" w:type="dxa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1F86" w:rsidRPr="001D22A6" w:rsidRDefault="00931F86" w:rsidP="00D238F0">
            <w:pPr>
              <w:spacing w:line="276" w:lineRule="auto"/>
              <w:jc w:val="center"/>
              <w:rPr>
                <w:rFonts w:ascii="Arial Narrow" w:hAnsi="Arial Narrow"/>
                <w:color w:val="000000"/>
                <w:lang w:eastAsia="pl-PL"/>
              </w:rPr>
            </w:pPr>
            <w:r w:rsidRPr="001D22A6">
              <w:rPr>
                <w:rFonts w:ascii="Arial Narrow" w:hAnsi="Arial Narrow"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1F86" w:rsidRPr="001D22A6" w:rsidRDefault="00931F86" w:rsidP="00D238F0">
            <w:pPr>
              <w:spacing w:line="276" w:lineRule="auto"/>
              <w:rPr>
                <w:rFonts w:ascii="Arial Narrow" w:hAnsi="Arial Narrow"/>
                <w:color w:val="000000"/>
                <w:lang w:eastAsia="pl-PL"/>
              </w:rPr>
            </w:pPr>
            <w:r w:rsidRPr="001D22A6">
              <w:rPr>
                <w:rFonts w:ascii="Arial Narrow" w:hAnsi="Arial Narrow"/>
                <w:color w:val="000000"/>
                <w:sz w:val="22"/>
                <w:szCs w:val="22"/>
                <w:lang w:eastAsia="pl-PL"/>
              </w:rPr>
              <w:t xml:space="preserve">Panewka </w:t>
            </w:r>
            <w:proofErr w:type="spellStart"/>
            <w:r w:rsidRPr="001D22A6">
              <w:rPr>
                <w:rFonts w:ascii="Arial Narrow" w:hAnsi="Arial Narrow"/>
                <w:color w:val="000000"/>
                <w:sz w:val="22"/>
                <w:szCs w:val="22"/>
                <w:lang w:eastAsia="pl-PL"/>
              </w:rPr>
              <w:t>dwumobilna</w:t>
            </w:r>
            <w:proofErr w:type="spellEnd"/>
            <w:r w:rsidRPr="001D22A6">
              <w:rPr>
                <w:rFonts w:ascii="Arial Narrow" w:hAnsi="Arial Narrow"/>
                <w:color w:val="000000"/>
                <w:sz w:val="22"/>
                <w:szCs w:val="22"/>
                <w:lang w:eastAsia="pl-PL"/>
              </w:rPr>
              <w:t xml:space="preserve"> – cementowana i </w:t>
            </w:r>
            <w:proofErr w:type="spellStart"/>
            <w:r w:rsidRPr="001D22A6">
              <w:rPr>
                <w:rFonts w:ascii="Arial Narrow" w:hAnsi="Arial Narrow"/>
                <w:color w:val="000000"/>
                <w:sz w:val="22"/>
                <w:szCs w:val="22"/>
                <w:lang w:eastAsia="pl-PL"/>
              </w:rPr>
              <w:t>bezcementowa</w:t>
            </w:r>
            <w:proofErr w:type="spellEnd"/>
          </w:p>
        </w:tc>
      </w:tr>
      <w:tr w:rsidR="00931F86" w:rsidRPr="001D22A6" w:rsidTr="00931F86">
        <w:trPr>
          <w:trHeight w:val="330"/>
          <w:tblCellSpacing w:w="0" w:type="dxa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1F86" w:rsidRPr="001D22A6" w:rsidRDefault="00931F86" w:rsidP="00D238F0">
            <w:pPr>
              <w:spacing w:line="276" w:lineRule="auto"/>
              <w:jc w:val="center"/>
              <w:rPr>
                <w:rFonts w:ascii="Arial Narrow" w:hAnsi="Arial Narrow"/>
                <w:color w:val="000000"/>
                <w:lang w:eastAsia="pl-PL"/>
              </w:rPr>
            </w:pPr>
            <w:r w:rsidRPr="001D22A6">
              <w:rPr>
                <w:rFonts w:ascii="Arial Narrow" w:hAnsi="Arial Narrow"/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1F86" w:rsidRPr="001D22A6" w:rsidRDefault="00931F86" w:rsidP="00D238F0">
            <w:pPr>
              <w:spacing w:line="276" w:lineRule="auto"/>
              <w:rPr>
                <w:rFonts w:ascii="Arial Narrow" w:hAnsi="Arial Narrow"/>
                <w:color w:val="000000"/>
                <w:lang w:eastAsia="pl-PL"/>
              </w:rPr>
            </w:pPr>
            <w:r w:rsidRPr="001D22A6">
              <w:rPr>
                <w:rFonts w:ascii="Arial Narrow" w:hAnsi="Arial Narrow"/>
                <w:color w:val="000000"/>
                <w:sz w:val="22"/>
                <w:szCs w:val="22"/>
                <w:lang w:eastAsia="pl-PL"/>
              </w:rPr>
              <w:t>Kosze rewizyjne</w:t>
            </w:r>
          </w:p>
        </w:tc>
      </w:tr>
      <w:tr w:rsidR="00931F86" w:rsidRPr="001D22A6" w:rsidTr="00931F86">
        <w:trPr>
          <w:trHeight w:val="360"/>
          <w:tblCellSpacing w:w="0" w:type="dxa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1F86" w:rsidRPr="001D22A6" w:rsidRDefault="00931F86" w:rsidP="00D238F0">
            <w:pPr>
              <w:spacing w:line="276" w:lineRule="auto"/>
              <w:jc w:val="center"/>
              <w:rPr>
                <w:rFonts w:ascii="Arial Narrow" w:hAnsi="Arial Narrow"/>
                <w:color w:val="000000"/>
                <w:lang w:eastAsia="pl-PL"/>
              </w:rPr>
            </w:pPr>
            <w:r w:rsidRPr="001D22A6">
              <w:rPr>
                <w:rFonts w:ascii="Arial Narrow" w:hAnsi="Arial Narrow"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40F0" w:rsidRPr="001D22A6" w:rsidRDefault="003740F0" w:rsidP="00D238F0">
            <w:pPr>
              <w:spacing w:line="276" w:lineRule="auto"/>
              <w:rPr>
                <w:rFonts w:ascii="Arial Narrow" w:hAnsi="Arial Narrow"/>
                <w:color w:val="000000"/>
                <w:lang w:eastAsia="pl-PL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eastAsia="pl-PL"/>
              </w:rPr>
              <w:t>Endoprotezy biodra, elementy do rekonstrukcji biodra</w:t>
            </w:r>
          </w:p>
        </w:tc>
      </w:tr>
    </w:tbl>
    <w:p w:rsidR="00931F86" w:rsidRPr="001D22A6" w:rsidRDefault="00931F86" w:rsidP="00D238F0">
      <w:pPr>
        <w:suppressAutoHyphens w:val="0"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931F86" w:rsidRPr="001D22A6" w:rsidRDefault="00931F86" w:rsidP="00D238F0">
      <w:pPr>
        <w:suppressAutoHyphens w:val="0"/>
        <w:spacing w:line="276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3.2</w:t>
      </w:r>
      <w:r w:rsidRPr="001D22A6">
        <w:rPr>
          <w:rFonts w:ascii="Arial Narrow" w:hAnsi="Arial Narrow" w:cs="Arial"/>
          <w:sz w:val="22"/>
          <w:szCs w:val="22"/>
        </w:rPr>
        <w:t xml:space="preserve"> Oferowane wyroby medyczne winny spełniać wszystkie wymagania wskazane w opisie przedmiotu zamówienia. Nie spełnienie wszystkich wymaganych warunków spowoduje odrzucenie oferty. Zamawiający oczekuje produktów wysokiej jakości, spełniających wszystkie wymagane warunki podane w opisie przedmiotu zamówienia oraz spełniające wszystkie wymagania funkcjonalne właściwe dla danego asortymentu, zgodnie z jego przeznaczeniem.</w:t>
      </w:r>
    </w:p>
    <w:p w:rsidR="00931F86" w:rsidRPr="001D22A6" w:rsidRDefault="00931F86" w:rsidP="00D238F0">
      <w:pPr>
        <w:widowControl w:val="0"/>
        <w:suppressAutoHyphens w:val="0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 w:cs="Arial"/>
          <w:sz w:val="22"/>
          <w:szCs w:val="22"/>
        </w:rPr>
        <w:t xml:space="preserve">3.3 </w:t>
      </w:r>
      <w:r w:rsidRPr="001D22A6">
        <w:rPr>
          <w:rFonts w:ascii="Arial Narrow" w:hAnsi="Arial Narrow"/>
          <w:sz w:val="22"/>
          <w:szCs w:val="22"/>
        </w:rPr>
        <w:t xml:space="preserve">Zamawiający zastrzega, iż ilości określone w Załączniku nr 6 do SIWZ stanowią przybliżoną ilość towaru przewidzianego do zakupienia w okresie trwania umowy. W rzeczywistości ilości te mogą być mniejsze. Z tytułu zmniejszenia zakresu ilościowego w okresie trwania umowy nie będą przysługiwać Wykonawcy żadne roszczenia wobec Zamawiającego. </w:t>
      </w:r>
    </w:p>
    <w:p w:rsidR="00931F86" w:rsidRPr="001D22A6" w:rsidRDefault="00931F86" w:rsidP="00D238F0">
      <w:pPr>
        <w:suppressAutoHyphens w:val="0"/>
        <w:spacing w:line="276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1D22A6">
        <w:rPr>
          <w:rFonts w:ascii="Arial Narrow" w:hAnsi="Arial Narrow" w:cs="Arial"/>
          <w:sz w:val="22"/>
          <w:szCs w:val="22"/>
        </w:rPr>
        <w:t>3.4 Wykonawca zobowiązany jest do przeszkolenia personelu medycznego w zakresie implantacji wszczepów będących przedmiotem zamówienia – pakiet nr  1,3,5 i 8.</w:t>
      </w:r>
    </w:p>
    <w:p w:rsidR="00931F86" w:rsidRPr="001D22A6" w:rsidRDefault="00931F86" w:rsidP="00D238F0">
      <w:pPr>
        <w:suppressAutoHyphens w:val="0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 w:cs="Arial"/>
          <w:sz w:val="22"/>
          <w:szCs w:val="22"/>
        </w:rPr>
        <w:lastRenderedPageBreak/>
        <w:t>3.5</w:t>
      </w:r>
      <w:r w:rsidRPr="001D22A6">
        <w:rPr>
          <w:rFonts w:ascii="Arial Narrow" w:hAnsi="Arial Narrow"/>
          <w:sz w:val="22"/>
          <w:szCs w:val="22"/>
        </w:rPr>
        <w:t xml:space="preserve"> Cena obejmuje instrumentarium i inne urządzenia umożliwiające funkcjonowanie systemu oraz szkolenie pracowników .</w:t>
      </w:r>
    </w:p>
    <w:p w:rsidR="00D238F0" w:rsidRPr="001D22A6" w:rsidRDefault="00D238F0" w:rsidP="00933323">
      <w:pPr>
        <w:pStyle w:val="Akapitzlist"/>
        <w:numPr>
          <w:ilvl w:val="1"/>
          <w:numId w:val="12"/>
        </w:numPr>
        <w:suppressAutoHyphens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 w:cs="Arial"/>
          <w:sz w:val="22"/>
          <w:szCs w:val="22"/>
        </w:rPr>
        <w:t xml:space="preserve">Wykonawca </w:t>
      </w:r>
      <w:r w:rsidRPr="001D22A6">
        <w:rPr>
          <w:rStyle w:val="Pogrubienie"/>
          <w:rFonts w:ascii="Arial Narrow" w:hAnsi="Arial Narrow"/>
          <w:b w:val="0"/>
          <w:iCs/>
          <w:sz w:val="22"/>
          <w:szCs w:val="22"/>
        </w:rPr>
        <w:t>zobowiązany jest  zapewnić szkolenia personelu uczestniczącego w implantacji endoprotez na poziome zapewniającym najlepsze, zgodne ze sztuką lekarską wykorzystanie dostarczonych implantów - dotyczy to planowania zabiegu, jego wykonania i opieki pooperacyjnej łącznie z rehabilitacją. Szkolenie nie może odbywać się poza granicami Polski.</w:t>
      </w:r>
    </w:p>
    <w:p w:rsidR="00D238F0" w:rsidRPr="001D22A6" w:rsidRDefault="00D238F0" w:rsidP="00933323">
      <w:pPr>
        <w:pStyle w:val="Akapitzlist"/>
        <w:numPr>
          <w:ilvl w:val="1"/>
          <w:numId w:val="12"/>
        </w:numPr>
        <w:suppressAutoHyphens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Wykonawca na własny koszt i ryzyko zobowiązany jest do utrzy</w:t>
      </w:r>
      <w:r w:rsidR="00B36659">
        <w:rPr>
          <w:rFonts w:ascii="Arial Narrow" w:hAnsi="Arial Narrow"/>
          <w:sz w:val="22"/>
          <w:szCs w:val="22"/>
        </w:rPr>
        <w:t>mania stanu zapasów ( pakiet 1</w:t>
      </w:r>
      <w:r w:rsidRPr="001D22A6">
        <w:rPr>
          <w:rFonts w:ascii="Arial Narrow" w:hAnsi="Arial Narrow"/>
          <w:sz w:val="22"/>
          <w:szCs w:val="22"/>
        </w:rPr>
        <w:t>,4,8) endoprotez i implantów na terenie Zamawiającego. Stan zapasów musi uwzględniać ilość i rozmiary niezbędne do wykonania zabiegów. Uzupełnienie stanu zapasów nastąpi w ciągu:</w:t>
      </w:r>
    </w:p>
    <w:p w:rsidR="00D238F0" w:rsidRPr="001D22A6" w:rsidRDefault="00D238F0" w:rsidP="00933323">
      <w:pPr>
        <w:pStyle w:val="Akapitzlist"/>
        <w:numPr>
          <w:ilvl w:val="0"/>
          <w:numId w:val="13"/>
        </w:numPr>
        <w:suppressAutoHyphens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 xml:space="preserve">maksymalnie 24 godzin od daty implantacji wszczepu na podstawie przesłanej </w:t>
      </w:r>
      <w:proofErr w:type="spellStart"/>
      <w:r w:rsidRPr="001D22A6">
        <w:rPr>
          <w:rFonts w:ascii="Arial Narrow" w:hAnsi="Arial Narrow"/>
          <w:sz w:val="22"/>
          <w:szCs w:val="22"/>
        </w:rPr>
        <w:t>faxem</w:t>
      </w:r>
      <w:proofErr w:type="spellEnd"/>
      <w:r w:rsidR="00B36659">
        <w:rPr>
          <w:rFonts w:ascii="Arial Narrow" w:hAnsi="Arial Narrow"/>
          <w:sz w:val="22"/>
          <w:szCs w:val="22"/>
        </w:rPr>
        <w:t xml:space="preserve"> karty wszczepu dla pakietu: 1</w:t>
      </w:r>
      <w:r w:rsidRPr="001D22A6">
        <w:rPr>
          <w:rFonts w:ascii="Arial Narrow" w:hAnsi="Arial Narrow"/>
          <w:sz w:val="22"/>
          <w:szCs w:val="22"/>
        </w:rPr>
        <w:t>,4,8</w:t>
      </w:r>
    </w:p>
    <w:p w:rsidR="00D238F0" w:rsidRPr="001D22A6" w:rsidRDefault="00D238F0" w:rsidP="00933323">
      <w:pPr>
        <w:pStyle w:val="Akapitzlist"/>
        <w:numPr>
          <w:ilvl w:val="0"/>
          <w:numId w:val="13"/>
        </w:numPr>
        <w:suppressAutoHyphens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 xml:space="preserve">maksymalnie 48 godzin od daty implantacji wszczepu na podstawie przesłanej </w:t>
      </w:r>
      <w:proofErr w:type="spellStart"/>
      <w:r w:rsidRPr="001D22A6">
        <w:rPr>
          <w:rFonts w:ascii="Arial Narrow" w:hAnsi="Arial Narrow"/>
          <w:sz w:val="22"/>
          <w:szCs w:val="22"/>
        </w:rPr>
        <w:t>faxem</w:t>
      </w:r>
      <w:proofErr w:type="spellEnd"/>
      <w:r w:rsidRPr="001D22A6">
        <w:rPr>
          <w:rFonts w:ascii="Arial Narrow" w:hAnsi="Arial Narrow"/>
          <w:sz w:val="22"/>
          <w:szCs w:val="22"/>
        </w:rPr>
        <w:t xml:space="preserve"> karty wszczepu dla pakietu nr </w:t>
      </w:r>
      <w:r w:rsidR="00B36659">
        <w:rPr>
          <w:rFonts w:ascii="Arial Narrow" w:hAnsi="Arial Narrow"/>
          <w:sz w:val="22"/>
          <w:szCs w:val="22"/>
        </w:rPr>
        <w:t>2,3, 5</w:t>
      </w:r>
      <w:r w:rsidRPr="001D22A6">
        <w:rPr>
          <w:rFonts w:ascii="Arial Narrow" w:hAnsi="Arial Narrow"/>
          <w:sz w:val="22"/>
          <w:szCs w:val="22"/>
        </w:rPr>
        <w:t>,6 i 7</w:t>
      </w:r>
    </w:p>
    <w:p w:rsidR="00D238F0" w:rsidRPr="001D22A6" w:rsidRDefault="00D238F0" w:rsidP="00933323">
      <w:pPr>
        <w:pStyle w:val="Tekstpodstawowywcity"/>
        <w:numPr>
          <w:ilvl w:val="1"/>
          <w:numId w:val="12"/>
        </w:numPr>
        <w:suppressAutoHyphens w:val="0"/>
        <w:spacing w:before="0" w:line="276" w:lineRule="auto"/>
        <w:rPr>
          <w:rFonts w:ascii="Arial Narrow" w:hAnsi="Arial Narrow"/>
          <w:b w:val="0"/>
          <w:sz w:val="22"/>
          <w:szCs w:val="22"/>
        </w:rPr>
      </w:pPr>
      <w:r w:rsidRPr="001D22A6">
        <w:rPr>
          <w:rFonts w:ascii="Arial Narrow" w:hAnsi="Arial Narrow"/>
          <w:b w:val="0"/>
          <w:sz w:val="22"/>
          <w:szCs w:val="22"/>
        </w:rPr>
        <w:t xml:space="preserve">W sytuacjach uzasadnionych względami medycznymi i ekonomicznymi Zamawiający ma prawo doboru elementów implantów </w:t>
      </w:r>
      <w:proofErr w:type="spellStart"/>
      <w:r w:rsidRPr="001D22A6">
        <w:rPr>
          <w:rFonts w:ascii="Arial Narrow" w:hAnsi="Arial Narrow"/>
          <w:b w:val="0"/>
          <w:sz w:val="22"/>
          <w:szCs w:val="22"/>
        </w:rPr>
        <w:t>ortopedyczych</w:t>
      </w:r>
      <w:proofErr w:type="spellEnd"/>
      <w:r w:rsidRPr="001D22A6">
        <w:rPr>
          <w:rFonts w:ascii="Arial Narrow" w:hAnsi="Arial Narrow"/>
          <w:b w:val="0"/>
          <w:sz w:val="22"/>
          <w:szCs w:val="22"/>
        </w:rPr>
        <w:t xml:space="preserve"> oraz zmiany ich ilości  w ramach jednego pakietu,   nie przekraczając wysokości  środków finansowych przeznaczonych na realizację zamówienia.</w:t>
      </w:r>
    </w:p>
    <w:p w:rsidR="00D238F0" w:rsidRPr="001D22A6" w:rsidRDefault="00D238F0" w:rsidP="00933323">
      <w:pPr>
        <w:pStyle w:val="Akapitzlist"/>
        <w:numPr>
          <w:ilvl w:val="1"/>
          <w:numId w:val="12"/>
        </w:numPr>
        <w:suppressAutoHyphens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 xml:space="preserve">Należność za przedmiot umowy zostanie uregulowana przez Zamawiającego w terminie maksymalnie </w:t>
      </w:r>
      <w:r w:rsidRPr="001D22A6">
        <w:rPr>
          <w:rFonts w:ascii="Arial Narrow" w:hAnsi="Arial Narrow" w:cs="Arial Narrow"/>
          <w:sz w:val="22"/>
          <w:szCs w:val="22"/>
        </w:rPr>
        <w:t xml:space="preserve">30 dni od dostarczenia faktury </w:t>
      </w:r>
      <w:proofErr w:type="spellStart"/>
      <w:r w:rsidRPr="001D22A6">
        <w:rPr>
          <w:rFonts w:ascii="Arial Narrow" w:hAnsi="Arial Narrow" w:cs="Arial Narrow"/>
          <w:sz w:val="22"/>
          <w:szCs w:val="22"/>
        </w:rPr>
        <w:t>VATwraz</w:t>
      </w:r>
      <w:proofErr w:type="spellEnd"/>
      <w:r w:rsidRPr="001D22A6">
        <w:rPr>
          <w:rFonts w:ascii="Arial Narrow" w:hAnsi="Arial Narrow" w:cs="Arial Narrow"/>
          <w:sz w:val="22"/>
          <w:szCs w:val="22"/>
        </w:rPr>
        <w:t xml:space="preserve"> z towarem do siedziby Zamawiającego.</w:t>
      </w:r>
    </w:p>
    <w:p w:rsidR="00D238F0" w:rsidRPr="001D22A6" w:rsidRDefault="00D238F0" w:rsidP="00933323">
      <w:pPr>
        <w:pStyle w:val="Akapitzlist"/>
        <w:numPr>
          <w:ilvl w:val="1"/>
          <w:numId w:val="12"/>
        </w:numPr>
        <w:spacing w:line="276" w:lineRule="auto"/>
        <w:ind w:right="-1"/>
        <w:rPr>
          <w:rFonts w:ascii="Arial Narrow" w:hAnsi="Arial Narrow"/>
          <w:sz w:val="22"/>
          <w:szCs w:val="22"/>
          <w:u w:val="single"/>
        </w:rPr>
      </w:pPr>
      <w:r w:rsidRPr="001D22A6">
        <w:rPr>
          <w:rFonts w:ascii="Arial Narrow" w:hAnsi="Arial Narrow"/>
          <w:iCs/>
          <w:sz w:val="22"/>
          <w:szCs w:val="22"/>
        </w:rPr>
        <w:t xml:space="preserve">  </w:t>
      </w:r>
      <w:r w:rsidR="00FE1688" w:rsidRPr="001D22A6">
        <w:rPr>
          <w:rFonts w:ascii="Arial Narrow" w:hAnsi="Arial Narrow"/>
          <w:iCs/>
          <w:sz w:val="22"/>
          <w:szCs w:val="22"/>
        </w:rPr>
        <w:t xml:space="preserve">CPV (Wspólny Słownik Zamówień): </w:t>
      </w:r>
      <w:r w:rsidRPr="001D22A6">
        <w:rPr>
          <w:rFonts w:ascii="Arial Narrow" w:hAnsi="Arial Narrow"/>
          <w:bCs/>
          <w:sz w:val="22"/>
          <w:szCs w:val="22"/>
        </w:rPr>
        <w:t>33183100-7 – Implanty ortopedyczne</w:t>
      </w:r>
    </w:p>
    <w:p w:rsidR="00D238F0" w:rsidRPr="001D22A6" w:rsidRDefault="00D238F0" w:rsidP="003E4E3F">
      <w:pPr>
        <w:pStyle w:val="Akapitzlist"/>
        <w:spacing w:line="276" w:lineRule="auto"/>
        <w:ind w:left="360" w:right="-1"/>
        <w:rPr>
          <w:rFonts w:ascii="Arial Narrow" w:hAnsi="Arial Narrow"/>
          <w:sz w:val="22"/>
          <w:szCs w:val="22"/>
          <w:u w:val="single"/>
        </w:rPr>
      </w:pPr>
      <w:r w:rsidRPr="001D22A6">
        <w:rPr>
          <w:rFonts w:ascii="Arial Narrow" w:hAnsi="Arial Narrow"/>
          <w:sz w:val="22"/>
          <w:szCs w:val="22"/>
          <w:u w:val="single"/>
        </w:rPr>
        <w:t>UWAGA:</w:t>
      </w:r>
    </w:p>
    <w:p w:rsidR="00D238F0" w:rsidRPr="001D22A6" w:rsidRDefault="00D238F0" w:rsidP="003E4E3F">
      <w:pPr>
        <w:tabs>
          <w:tab w:val="left" w:pos="3793"/>
        </w:tabs>
        <w:spacing w:line="276" w:lineRule="auto"/>
        <w:jc w:val="both"/>
        <w:rPr>
          <w:rFonts w:ascii="Arial Narrow" w:hAnsi="Arial Narrow"/>
          <w:bCs/>
          <w:sz w:val="22"/>
          <w:szCs w:val="22"/>
          <w:u w:val="single"/>
        </w:rPr>
      </w:pPr>
      <w:r w:rsidRPr="001D22A6">
        <w:rPr>
          <w:rFonts w:ascii="Arial Narrow" w:hAnsi="Arial Narrow"/>
          <w:bCs/>
          <w:sz w:val="22"/>
          <w:szCs w:val="22"/>
        </w:rPr>
        <w:t>Jeśli w dokumentacji przetargowej wskazana jest nazwa handlowa firmy, towaru lub produktu,</w:t>
      </w:r>
      <w:r w:rsidRPr="001D22A6">
        <w:rPr>
          <w:rFonts w:ascii="Arial Narrow" w:hAnsi="Arial Narrow"/>
          <w:sz w:val="22"/>
          <w:szCs w:val="22"/>
        </w:rPr>
        <w:t xml:space="preserve"> oznacza to, że Zamawiający nie był w stanie za pomocą dostatecznie dokładnych określeń opisać przedmiotu zamówienia i </w:t>
      </w:r>
      <w:r w:rsidRPr="001D22A6">
        <w:rPr>
          <w:rFonts w:ascii="Arial Narrow" w:hAnsi="Arial Narrow"/>
          <w:bCs/>
          <w:sz w:val="22"/>
          <w:szCs w:val="22"/>
        </w:rPr>
        <w:t>służy to jedynie określeniu pożądanego standardu wykonania i określeniu właściwości i wymogów technicznych.</w:t>
      </w:r>
    </w:p>
    <w:p w:rsidR="00D238F0" w:rsidRPr="001D22A6" w:rsidRDefault="00D238F0" w:rsidP="003E4E3F">
      <w:pPr>
        <w:tabs>
          <w:tab w:val="left" w:pos="3793"/>
        </w:tabs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bCs/>
          <w:sz w:val="22"/>
          <w:szCs w:val="22"/>
        </w:rPr>
        <w:t xml:space="preserve">W takim przypadku Zamawiający dopuszcza rozwiązania równoważne zgodne z danymi technicznymi i parametrami zawartymi w dokumentacji. </w:t>
      </w:r>
      <w:r w:rsidRPr="001D22A6">
        <w:rPr>
          <w:rFonts w:ascii="Arial Narrow" w:hAnsi="Arial Narrow"/>
          <w:sz w:val="22"/>
          <w:szCs w:val="22"/>
        </w:rPr>
        <w:t>Jeżeli Zamawiający dopuszcza rozwiązania równoważne opisywanym w dokumentacji stanowiącej załącznik do SIWZ, ale nie podaje minimalnych parametrów, które by tę równoważność potwierdzały – Wykonawca obowiązany jest zaoferować produkt o właściwościach zbliżonych, nadający się funkcjonalnie do zapotrzebowanego zastosowania (</w:t>
      </w:r>
      <w:proofErr w:type="spellStart"/>
      <w:r w:rsidRPr="001D22A6">
        <w:rPr>
          <w:rFonts w:ascii="Arial Narrow" w:hAnsi="Arial Narrow"/>
          <w:sz w:val="22"/>
          <w:szCs w:val="22"/>
        </w:rPr>
        <w:t>arg</w:t>
      </w:r>
      <w:proofErr w:type="spellEnd"/>
      <w:r w:rsidRPr="001D22A6">
        <w:rPr>
          <w:rFonts w:ascii="Arial Narrow" w:hAnsi="Arial Narrow"/>
          <w:sz w:val="22"/>
          <w:szCs w:val="22"/>
        </w:rPr>
        <w:t>. na podstawie sentencji wyroku Krajowej Izby Odwoławczej  z dnia 14 października 2013 r. [sygn. akt: KIO 2315/13]).</w:t>
      </w:r>
      <w:r w:rsidRPr="001D22A6">
        <w:rPr>
          <w:rFonts w:ascii="Arial Narrow" w:hAnsi="Arial Narrow"/>
          <w:bCs/>
          <w:sz w:val="22"/>
          <w:szCs w:val="22"/>
        </w:rPr>
        <w:t xml:space="preserve"> Wykonawca, który powołuje się na rozwiązania równoważne opisywanym przez Zamawiającego, jest obowiązany wykazać, że oferowane przez niego dostawy spełniają wymagania określone przez Zamawiającego.</w:t>
      </w:r>
    </w:p>
    <w:p w:rsidR="006324FF" w:rsidRPr="001D22A6" w:rsidRDefault="006324FF" w:rsidP="003E4E3F">
      <w:pPr>
        <w:pStyle w:val="Akapitzlist"/>
        <w:spacing w:line="276" w:lineRule="auto"/>
        <w:rPr>
          <w:rFonts w:ascii="Arial Narrow" w:hAnsi="Arial Narrow"/>
          <w:sz w:val="22"/>
          <w:szCs w:val="22"/>
        </w:rPr>
      </w:pPr>
    </w:p>
    <w:p w:rsidR="00D238F0" w:rsidRPr="001D22A6" w:rsidRDefault="00D238F0" w:rsidP="003E4E3F">
      <w:pPr>
        <w:pStyle w:val="Nagwek4"/>
        <w:spacing w:line="276" w:lineRule="auto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4.</w:t>
      </w:r>
      <w:r w:rsidRPr="001D22A6">
        <w:rPr>
          <w:rFonts w:ascii="Arial Narrow" w:hAnsi="Arial Narrow"/>
          <w:sz w:val="22"/>
          <w:szCs w:val="22"/>
        </w:rPr>
        <w:tab/>
        <w:t>Opis części zamówienia</w:t>
      </w:r>
    </w:p>
    <w:p w:rsidR="00D238F0" w:rsidRPr="001D22A6" w:rsidRDefault="00D238F0" w:rsidP="003E4E3F">
      <w:pPr>
        <w:tabs>
          <w:tab w:val="left" w:pos="340"/>
          <w:tab w:val="left" w:pos="737"/>
          <w:tab w:val="left" w:pos="907"/>
        </w:tabs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Zamawiający dopuszcza składanie  ofert częściowych. Każdy pakiet stanowi oddzielne zamówienie.  Oferta może być całościowa lub częściowa, tzn. może obejmować jeden, kilka lub wszystkie pakiety.</w:t>
      </w:r>
    </w:p>
    <w:p w:rsidR="001402D8" w:rsidRPr="001D22A6" w:rsidRDefault="001402D8" w:rsidP="003E4E3F">
      <w:pPr>
        <w:suppressAutoHyphens w:val="0"/>
        <w:spacing w:line="276" w:lineRule="auto"/>
        <w:rPr>
          <w:rFonts w:ascii="Arial Narrow" w:hAnsi="Arial Narrow" w:cs="Arial"/>
          <w:sz w:val="22"/>
          <w:szCs w:val="22"/>
          <w:lang w:eastAsia="pl-PL"/>
        </w:rPr>
      </w:pPr>
    </w:p>
    <w:p w:rsidR="003E4E3F" w:rsidRPr="001D22A6" w:rsidRDefault="003E4E3F" w:rsidP="003E4E3F">
      <w:pPr>
        <w:pStyle w:val="Nagwek4"/>
        <w:spacing w:line="276" w:lineRule="auto"/>
        <w:ind w:left="340" w:hanging="340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5.</w:t>
      </w:r>
      <w:r w:rsidRPr="001D22A6">
        <w:rPr>
          <w:rFonts w:ascii="Arial Narrow" w:hAnsi="Arial Narrow"/>
          <w:sz w:val="22"/>
          <w:szCs w:val="22"/>
        </w:rPr>
        <w:tab/>
        <w:t xml:space="preserve">Informację o przewidzianych zamówieniach, o których mowa w art. 67 ust. 1 </w:t>
      </w:r>
      <w:proofErr w:type="spellStart"/>
      <w:r w:rsidRPr="001D22A6">
        <w:rPr>
          <w:rFonts w:ascii="Arial Narrow" w:hAnsi="Arial Narrow"/>
          <w:sz w:val="22"/>
          <w:szCs w:val="22"/>
        </w:rPr>
        <w:t>pkt</w:t>
      </w:r>
      <w:proofErr w:type="spellEnd"/>
      <w:r w:rsidRPr="001D22A6">
        <w:rPr>
          <w:rFonts w:ascii="Arial Narrow" w:hAnsi="Arial Narrow"/>
          <w:sz w:val="22"/>
          <w:szCs w:val="22"/>
        </w:rPr>
        <w:t xml:space="preserve"> 7</w:t>
      </w:r>
    </w:p>
    <w:p w:rsidR="003E4E3F" w:rsidRPr="001D22A6" w:rsidRDefault="003E4E3F" w:rsidP="003E4E3F">
      <w:pPr>
        <w:tabs>
          <w:tab w:val="left" w:pos="340"/>
          <w:tab w:val="left" w:pos="737"/>
          <w:tab w:val="left" w:pos="907"/>
        </w:tabs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3E4E3F" w:rsidRPr="001D22A6" w:rsidRDefault="003E4E3F" w:rsidP="008A5B62">
      <w:pPr>
        <w:spacing w:line="276" w:lineRule="auto"/>
        <w:rPr>
          <w:rFonts w:ascii="Arial Narrow" w:hAnsi="Arial Narrow"/>
          <w:color w:val="000000"/>
          <w:sz w:val="22"/>
          <w:szCs w:val="22"/>
        </w:rPr>
      </w:pPr>
      <w:r w:rsidRPr="001D22A6">
        <w:rPr>
          <w:rFonts w:ascii="Arial Narrow" w:hAnsi="Arial Narrow"/>
          <w:color w:val="000000"/>
          <w:sz w:val="22"/>
          <w:szCs w:val="22"/>
        </w:rPr>
        <w:t>Zamawiający nie przewiduje zamówień na dodatkowe dostawy, o których mowa w art. 67 ust. 1 pkt. 7 Ustawy Prawo Zamówień Publicznych.</w:t>
      </w:r>
    </w:p>
    <w:p w:rsidR="003E4E3F" w:rsidRPr="001D22A6" w:rsidRDefault="003E4E3F" w:rsidP="003E4E3F">
      <w:pPr>
        <w:tabs>
          <w:tab w:val="left" w:pos="340"/>
          <w:tab w:val="left" w:pos="737"/>
          <w:tab w:val="left" w:pos="907"/>
        </w:tabs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3E4E3F" w:rsidRPr="001D22A6" w:rsidRDefault="003E4E3F" w:rsidP="003E4E3F">
      <w:pPr>
        <w:pStyle w:val="Nagwek4"/>
        <w:spacing w:line="276" w:lineRule="auto"/>
        <w:ind w:left="340" w:hanging="340"/>
        <w:rPr>
          <w:rFonts w:ascii="Arial Narrow" w:hAnsi="Arial Narrow"/>
          <w:sz w:val="22"/>
          <w:szCs w:val="22"/>
        </w:rPr>
      </w:pPr>
      <w:bookmarkStart w:id="2" w:name="_Toc88376962"/>
      <w:bookmarkStart w:id="3" w:name="_Toc171922684"/>
      <w:r w:rsidRPr="001D22A6">
        <w:rPr>
          <w:rFonts w:ascii="Arial Narrow" w:hAnsi="Arial Narrow"/>
          <w:sz w:val="22"/>
          <w:szCs w:val="22"/>
        </w:rPr>
        <w:t>6.</w:t>
      </w:r>
      <w:r w:rsidRPr="001D22A6">
        <w:rPr>
          <w:rFonts w:ascii="Arial Narrow" w:hAnsi="Arial Narrow"/>
          <w:sz w:val="22"/>
          <w:szCs w:val="22"/>
        </w:rPr>
        <w:tab/>
        <w:t>Opis sposobu przedstawienia ofert wariantowych oraz minimalne warunki jakim muszą odpowiadać oferty wariantowe</w:t>
      </w:r>
      <w:bookmarkEnd w:id="2"/>
      <w:bookmarkEnd w:id="3"/>
    </w:p>
    <w:p w:rsidR="003E4E3F" w:rsidRPr="001D22A6" w:rsidRDefault="003E4E3F" w:rsidP="003E4E3F">
      <w:pPr>
        <w:pStyle w:val="Tekstpodstawowy"/>
        <w:spacing w:line="276" w:lineRule="auto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 xml:space="preserve">Zamawiający </w:t>
      </w:r>
      <w:r w:rsidRPr="001D22A6">
        <w:rPr>
          <w:rFonts w:ascii="Arial Narrow" w:hAnsi="Arial Narrow"/>
          <w:b/>
          <w:sz w:val="22"/>
          <w:szCs w:val="22"/>
        </w:rPr>
        <w:t>nie dopuszcza</w:t>
      </w:r>
      <w:r w:rsidRPr="001D22A6">
        <w:rPr>
          <w:rFonts w:ascii="Arial Narrow" w:hAnsi="Arial Narrow"/>
          <w:sz w:val="22"/>
          <w:szCs w:val="22"/>
        </w:rPr>
        <w:t xml:space="preserve"> składania ofert wariantowych.</w:t>
      </w:r>
    </w:p>
    <w:p w:rsidR="003E4E3F" w:rsidRPr="001D22A6" w:rsidRDefault="003E4E3F" w:rsidP="003E4E3F">
      <w:pPr>
        <w:pStyle w:val="Tekstpodstawowy"/>
        <w:tabs>
          <w:tab w:val="left" w:pos="907"/>
        </w:tabs>
        <w:spacing w:line="276" w:lineRule="auto"/>
        <w:rPr>
          <w:rFonts w:ascii="Arial Narrow" w:hAnsi="Arial Narrow"/>
          <w:sz w:val="22"/>
          <w:szCs w:val="22"/>
        </w:rPr>
      </w:pPr>
    </w:p>
    <w:p w:rsidR="003E4E3F" w:rsidRPr="001D22A6" w:rsidRDefault="003E4E3F" w:rsidP="003E4E3F">
      <w:pPr>
        <w:pStyle w:val="Nagwek4"/>
        <w:spacing w:line="276" w:lineRule="auto"/>
        <w:rPr>
          <w:rFonts w:ascii="Arial Narrow" w:hAnsi="Arial Narrow"/>
          <w:sz w:val="22"/>
          <w:szCs w:val="22"/>
        </w:rPr>
      </w:pPr>
      <w:bookmarkStart w:id="4" w:name="_Toc88376963"/>
      <w:bookmarkStart w:id="5" w:name="_Toc171922685"/>
      <w:r w:rsidRPr="001D22A6">
        <w:rPr>
          <w:rFonts w:ascii="Arial Narrow" w:hAnsi="Arial Narrow"/>
          <w:sz w:val="22"/>
          <w:szCs w:val="22"/>
        </w:rPr>
        <w:t>7.</w:t>
      </w:r>
      <w:r w:rsidRPr="001D22A6">
        <w:rPr>
          <w:rFonts w:ascii="Arial Narrow" w:hAnsi="Arial Narrow"/>
          <w:sz w:val="22"/>
          <w:szCs w:val="22"/>
        </w:rPr>
        <w:tab/>
        <w:t>Termin wykonania zamówienia</w:t>
      </w:r>
      <w:bookmarkEnd w:id="4"/>
      <w:bookmarkEnd w:id="5"/>
    </w:p>
    <w:p w:rsidR="003E4E3F" w:rsidRPr="001D22A6" w:rsidRDefault="003E4E3F" w:rsidP="003E4E3F">
      <w:pPr>
        <w:tabs>
          <w:tab w:val="left" w:pos="340"/>
          <w:tab w:val="left" w:pos="737"/>
          <w:tab w:val="left" w:pos="907"/>
        </w:tabs>
        <w:spacing w:line="276" w:lineRule="auto"/>
        <w:jc w:val="both"/>
        <w:rPr>
          <w:rFonts w:ascii="Arial Narrow" w:hAnsi="Arial Narrow"/>
          <w:b/>
          <w:sz w:val="22"/>
          <w:szCs w:val="22"/>
          <w:u w:val="single"/>
        </w:rPr>
      </w:pPr>
    </w:p>
    <w:p w:rsidR="003E4E3F" w:rsidRPr="001D22A6" w:rsidRDefault="003E4E3F" w:rsidP="00933323">
      <w:pPr>
        <w:pStyle w:val="Tekstpodstawowy"/>
        <w:numPr>
          <w:ilvl w:val="1"/>
          <w:numId w:val="14"/>
        </w:numPr>
        <w:tabs>
          <w:tab w:val="left" w:pos="340"/>
          <w:tab w:val="left" w:pos="907"/>
        </w:tabs>
        <w:suppressAutoHyphens w:val="0"/>
        <w:spacing w:line="276" w:lineRule="auto"/>
        <w:jc w:val="both"/>
        <w:rPr>
          <w:rFonts w:ascii="Arial Narrow" w:hAnsi="Arial Narrow"/>
          <w:color w:val="FF0000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lastRenderedPageBreak/>
        <w:t xml:space="preserve">Wymagany termin realizacji zamówienia </w:t>
      </w:r>
      <w:r w:rsidRPr="001D22A6">
        <w:rPr>
          <w:rFonts w:ascii="Arial Narrow" w:hAnsi="Arial Narrow"/>
          <w:color w:val="000000"/>
          <w:sz w:val="22"/>
          <w:szCs w:val="22"/>
        </w:rPr>
        <w:t xml:space="preserve">–  </w:t>
      </w:r>
      <w:r w:rsidRPr="001D22A6">
        <w:rPr>
          <w:rFonts w:ascii="Arial Narrow" w:hAnsi="Arial Narrow"/>
          <w:b/>
          <w:color w:val="000000"/>
          <w:sz w:val="22"/>
          <w:szCs w:val="22"/>
        </w:rPr>
        <w:t xml:space="preserve"> 8 </w:t>
      </w:r>
      <w:proofErr w:type="spellStart"/>
      <w:r w:rsidRPr="001D22A6">
        <w:rPr>
          <w:rFonts w:ascii="Arial Narrow" w:hAnsi="Arial Narrow"/>
          <w:b/>
          <w:color w:val="000000"/>
          <w:sz w:val="22"/>
          <w:szCs w:val="22"/>
        </w:rPr>
        <w:t>m-cy</w:t>
      </w:r>
      <w:proofErr w:type="spellEnd"/>
      <w:r w:rsidRPr="001D22A6">
        <w:rPr>
          <w:rFonts w:ascii="Arial Narrow" w:hAnsi="Arial Narrow"/>
          <w:b/>
          <w:sz w:val="22"/>
          <w:szCs w:val="22"/>
        </w:rPr>
        <w:t xml:space="preserve"> od dnia podpisania umowy.</w:t>
      </w:r>
    </w:p>
    <w:p w:rsidR="003E4E3F" w:rsidRPr="001D22A6" w:rsidRDefault="003E4E3F" w:rsidP="003E4E3F">
      <w:pPr>
        <w:widowControl w:val="0"/>
        <w:autoSpaceDE w:val="0"/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1D22A6">
        <w:rPr>
          <w:rFonts w:ascii="Arial Narrow" w:hAnsi="Arial Narrow"/>
          <w:b/>
          <w:sz w:val="22"/>
          <w:szCs w:val="22"/>
          <w:u w:val="single"/>
        </w:rPr>
        <w:t>Miejsce realizacji zamówienia:</w:t>
      </w:r>
      <w:r w:rsidRPr="001D22A6">
        <w:rPr>
          <w:rFonts w:ascii="Arial Narrow" w:hAnsi="Arial Narrow"/>
          <w:sz w:val="22"/>
          <w:szCs w:val="22"/>
        </w:rPr>
        <w:t xml:space="preserve"> </w:t>
      </w:r>
      <w:r w:rsidRPr="001D22A6">
        <w:rPr>
          <w:rFonts w:ascii="Arial Narrow" w:hAnsi="Arial Narrow" w:cs="Arial"/>
          <w:sz w:val="22"/>
          <w:szCs w:val="22"/>
          <w:shd w:val="clear" w:color="auto" w:fill="FFFFFF"/>
        </w:rPr>
        <w:t xml:space="preserve">„Szpital Powiatowy we Wrześni” Sp. z o.o., ul. </w:t>
      </w:r>
      <w:r w:rsidRPr="001D22A6">
        <w:rPr>
          <w:rFonts w:ascii="Arial Narrow" w:hAnsi="Arial Narrow" w:cs="Arial"/>
          <w:sz w:val="22"/>
          <w:szCs w:val="22"/>
        </w:rPr>
        <w:t>Słowackiego 2, 62- 300 Września</w:t>
      </w:r>
    </w:p>
    <w:p w:rsidR="003E4E3F" w:rsidRPr="001D22A6" w:rsidRDefault="003E4E3F" w:rsidP="003E4E3F">
      <w:pPr>
        <w:pStyle w:val="Nagwek4"/>
        <w:spacing w:line="276" w:lineRule="auto"/>
        <w:ind w:left="284" w:hanging="284"/>
        <w:rPr>
          <w:rFonts w:ascii="Arial Narrow" w:hAnsi="Arial Narrow"/>
          <w:sz w:val="22"/>
          <w:szCs w:val="22"/>
        </w:rPr>
      </w:pPr>
      <w:bookmarkStart w:id="6" w:name="_Toc88376964"/>
      <w:bookmarkStart w:id="7" w:name="_Toc171922686"/>
      <w:r w:rsidRPr="001D22A6">
        <w:rPr>
          <w:rFonts w:ascii="Arial Narrow" w:hAnsi="Arial Narrow"/>
          <w:sz w:val="22"/>
          <w:szCs w:val="22"/>
        </w:rPr>
        <w:t>8.</w:t>
      </w:r>
      <w:r w:rsidRPr="001D22A6">
        <w:rPr>
          <w:rFonts w:ascii="Arial Narrow" w:hAnsi="Arial Narrow"/>
          <w:sz w:val="22"/>
          <w:szCs w:val="22"/>
        </w:rPr>
        <w:tab/>
        <w:t xml:space="preserve">Warunki udziału w postępowaniu </w:t>
      </w:r>
      <w:bookmarkEnd w:id="6"/>
      <w:bookmarkEnd w:id="7"/>
    </w:p>
    <w:p w:rsidR="003E4E3F" w:rsidRPr="001D22A6" w:rsidRDefault="003E4E3F" w:rsidP="00933323">
      <w:pPr>
        <w:pStyle w:val="Tekstpodstawowy"/>
        <w:numPr>
          <w:ilvl w:val="1"/>
          <w:numId w:val="16"/>
        </w:numPr>
        <w:suppressAutoHyphens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O udzielenie zamówienia mogą ubiegać się Wykonawcy, którzy:</w:t>
      </w:r>
    </w:p>
    <w:p w:rsidR="003E4E3F" w:rsidRPr="001D22A6" w:rsidRDefault="003E4E3F" w:rsidP="00933323">
      <w:pPr>
        <w:pStyle w:val="Tekstpodstawowy"/>
        <w:numPr>
          <w:ilvl w:val="2"/>
          <w:numId w:val="16"/>
        </w:numPr>
        <w:tabs>
          <w:tab w:val="clear" w:pos="720"/>
        </w:tabs>
        <w:suppressAutoHyphens w:val="0"/>
        <w:spacing w:line="276" w:lineRule="auto"/>
        <w:ind w:left="567" w:hanging="567"/>
        <w:jc w:val="both"/>
        <w:rPr>
          <w:rFonts w:ascii="Arial Narrow" w:hAnsi="Arial Narrow"/>
          <w:sz w:val="22"/>
          <w:szCs w:val="22"/>
          <w:u w:val="single"/>
        </w:rPr>
      </w:pPr>
      <w:r w:rsidRPr="001D22A6">
        <w:rPr>
          <w:rFonts w:ascii="Arial Narrow" w:hAnsi="Arial Narrow"/>
          <w:sz w:val="22"/>
          <w:szCs w:val="22"/>
        </w:rPr>
        <w:t>Nie podlegają wykluczeniu z art. 24. ust.1</w:t>
      </w:r>
    </w:p>
    <w:p w:rsidR="003E4E3F" w:rsidRPr="001D22A6" w:rsidRDefault="003E4E3F" w:rsidP="003E4E3F">
      <w:pPr>
        <w:pStyle w:val="Default"/>
        <w:spacing w:line="276" w:lineRule="auto"/>
        <w:ind w:left="426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Zamawiający, najpierw dokona oceny ofert, a następnie zbada, czy Wykonawca, którego oferta została oceniona jako najkorzystniejsza, nie podlega wykluczeniu oraz spełnia warunki udziału  w postępowaniu. /art. 24aa./</w:t>
      </w:r>
    </w:p>
    <w:p w:rsidR="003E4E3F" w:rsidRPr="001D22A6" w:rsidRDefault="003E4E3F" w:rsidP="003E4E3F">
      <w:pPr>
        <w:tabs>
          <w:tab w:val="left" w:pos="396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line="276" w:lineRule="auto"/>
        <w:ind w:left="426"/>
        <w:rPr>
          <w:rFonts w:ascii="Arial Narrow" w:hAnsi="Arial Narrow"/>
          <w:color w:val="000000"/>
          <w:sz w:val="22"/>
          <w:szCs w:val="22"/>
        </w:rPr>
      </w:pPr>
      <w:r w:rsidRPr="001D22A6">
        <w:rPr>
          <w:rFonts w:ascii="Arial Narrow" w:hAnsi="Arial Narrow"/>
          <w:color w:val="000000"/>
          <w:sz w:val="22"/>
          <w:szCs w:val="22"/>
        </w:rPr>
        <w:t>Jeżeli Wykonawca, o którym mowa powyżej, będzie uchylał się od zawarcia umowy Zamawiający zbada, czy nie podlega wykluczeniu oraz czy spełnia warunki udziału w postępowaniu Wykonawca, który złożył ofertę najwyżej ocenioną spośród pozostałych ofert.</w:t>
      </w:r>
    </w:p>
    <w:p w:rsidR="003E4E3F" w:rsidRPr="001D22A6" w:rsidRDefault="003E4E3F" w:rsidP="003E4E3F">
      <w:pPr>
        <w:spacing w:line="276" w:lineRule="auto"/>
        <w:ind w:left="426"/>
        <w:jc w:val="both"/>
        <w:rPr>
          <w:rFonts w:ascii="Arial Narrow" w:hAnsi="Arial Narrow"/>
          <w:sz w:val="22"/>
          <w:szCs w:val="22"/>
        </w:rPr>
      </w:pPr>
    </w:p>
    <w:p w:rsidR="003E4E3F" w:rsidRPr="001D22A6" w:rsidRDefault="003E4E3F" w:rsidP="00933323">
      <w:pPr>
        <w:numPr>
          <w:ilvl w:val="0"/>
          <w:numId w:val="16"/>
        </w:numPr>
        <w:tabs>
          <w:tab w:val="num" w:pos="-3119"/>
        </w:tabs>
        <w:suppressAutoHyphens w:val="0"/>
        <w:spacing w:line="276" w:lineRule="auto"/>
        <w:ind w:left="426" w:hanging="426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1D22A6">
        <w:rPr>
          <w:rFonts w:ascii="Arial Narrow" w:hAnsi="Arial Narrow"/>
          <w:b/>
          <w:sz w:val="22"/>
          <w:szCs w:val="22"/>
          <w:u w:val="single"/>
        </w:rPr>
        <w:t xml:space="preserve">Wykaz oświadczeń i dokumentów, potwierdzających spełnianie warunków udziału </w:t>
      </w:r>
      <w:r w:rsidRPr="001D22A6">
        <w:rPr>
          <w:rFonts w:ascii="Arial Narrow" w:hAnsi="Arial Narrow"/>
          <w:b/>
          <w:sz w:val="22"/>
          <w:szCs w:val="22"/>
          <w:u w:val="single"/>
        </w:rPr>
        <w:br/>
        <w:t>w postępowaniu oraz brak podstaw wykluczenia</w:t>
      </w:r>
    </w:p>
    <w:p w:rsidR="003E4E3F" w:rsidRPr="001D22A6" w:rsidRDefault="003E4E3F" w:rsidP="00933323">
      <w:pPr>
        <w:numPr>
          <w:ilvl w:val="1"/>
          <w:numId w:val="16"/>
        </w:numPr>
        <w:suppressAutoHyphens w:val="0"/>
        <w:spacing w:line="276" w:lineRule="auto"/>
        <w:ind w:left="426" w:hanging="426"/>
        <w:jc w:val="both"/>
        <w:rPr>
          <w:rFonts w:ascii="Arial Narrow" w:hAnsi="Arial Narrow"/>
          <w:color w:val="000000"/>
          <w:sz w:val="22"/>
          <w:szCs w:val="22"/>
        </w:rPr>
      </w:pPr>
      <w:r w:rsidRPr="001D22A6">
        <w:rPr>
          <w:rFonts w:ascii="Arial Narrow" w:hAnsi="Arial Narrow"/>
          <w:color w:val="000000"/>
          <w:sz w:val="22"/>
          <w:szCs w:val="22"/>
        </w:rPr>
        <w:t xml:space="preserve">Do oferty każdy Wykonawca </w:t>
      </w:r>
      <w:r w:rsidRPr="001D22A6">
        <w:rPr>
          <w:rFonts w:ascii="Arial Narrow" w:hAnsi="Arial Narrow"/>
          <w:b/>
          <w:color w:val="000000"/>
          <w:sz w:val="22"/>
          <w:szCs w:val="22"/>
        </w:rPr>
        <w:t>musi dołączyć</w:t>
      </w:r>
      <w:r w:rsidRPr="001D22A6">
        <w:rPr>
          <w:rFonts w:ascii="Arial Narrow" w:hAnsi="Arial Narrow"/>
          <w:color w:val="000000"/>
          <w:sz w:val="22"/>
          <w:szCs w:val="22"/>
        </w:rPr>
        <w:t xml:space="preserve"> aktualne na dzień składania ofert oświadczenia:</w:t>
      </w:r>
    </w:p>
    <w:p w:rsidR="003E4E3F" w:rsidRPr="001D22A6" w:rsidRDefault="003E4E3F" w:rsidP="00933323">
      <w:pPr>
        <w:numPr>
          <w:ilvl w:val="2"/>
          <w:numId w:val="16"/>
        </w:numPr>
        <w:tabs>
          <w:tab w:val="clear" w:pos="720"/>
        </w:tabs>
        <w:suppressAutoHyphens w:val="0"/>
        <w:spacing w:line="276" w:lineRule="auto"/>
        <w:ind w:left="567" w:hanging="567"/>
        <w:jc w:val="both"/>
        <w:rPr>
          <w:rFonts w:ascii="Arial Narrow" w:hAnsi="Arial Narrow"/>
          <w:color w:val="FF0000"/>
          <w:sz w:val="22"/>
          <w:szCs w:val="22"/>
        </w:rPr>
      </w:pPr>
      <w:r w:rsidRPr="001D22A6">
        <w:rPr>
          <w:rFonts w:ascii="Arial Narrow" w:hAnsi="Arial Narrow"/>
          <w:color w:val="000000"/>
          <w:sz w:val="22"/>
          <w:szCs w:val="22"/>
        </w:rPr>
        <w:t xml:space="preserve">Oświadczenie o nie podleganiu wykluczeniu z postępowania - </w:t>
      </w:r>
      <w:r w:rsidRPr="001D22A6">
        <w:rPr>
          <w:rFonts w:ascii="Arial Narrow" w:hAnsi="Arial Narrow"/>
          <w:b/>
          <w:bCs/>
          <w:color w:val="000000"/>
          <w:sz w:val="22"/>
          <w:szCs w:val="22"/>
        </w:rPr>
        <w:t>Załącznik nr 1</w:t>
      </w:r>
      <w:r w:rsidRPr="001D22A6">
        <w:rPr>
          <w:rFonts w:ascii="Arial Narrow" w:hAnsi="Arial Narrow"/>
          <w:color w:val="000000"/>
          <w:sz w:val="22"/>
          <w:szCs w:val="22"/>
        </w:rPr>
        <w:t xml:space="preserve"> </w:t>
      </w:r>
    </w:p>
    <w:p w:rsidR="003E4E3F" w:rsidRPr="001D22A6" w:rsidRDefault="003E4E3F" w:rsidP="00933323">
      <w:pPr>
        <w:numPr>
          <w:ilvl w:val="1"/>
          <w:numId w:val="16"/>
        </w:numPr>
        <w:tabs>
          <w:tab w:val="clear" w:pos="436"/>
          <w:tab w:val="num" w:pos="-5529"/>
        </w:tabs>
        <w:suppressAutoHyphens w:val="0"/>
        <w:spacing w:line="276" w:lineRule="auto"/>
        <w:ind w:left="426" w:hanging="426"/>
        <w:jc w:val="both"/>
        <w:rPr>
          <w:rFonts w:ascii="Arial Narrow" w:hAnsi="Arial Narrow"/>
          <w:b/>
          <w:sz w:val="22"/>
          <w:szCs w:val="22"/>
        </w:rPr>
      </w:pPr>
      <w:r w:rsidRPr="001D22A6">
        <w:rPr>
          <w:rFonts w:ascii="Arial Narrow" w:hAnsi="Arial Narrow"/>
          <w:b/>
          <w:sz w:val="22"/>
          <w:szCs w:val="22"/>
        </w:rPr>
        <w:t xml:space="preserve">W celu potwierdzenia braku podstaw wykluczenia Wykonawcy z postępowania </w:t>
      </w:r>
      <w:r w:rsidRPr="001D22A6">
        <w:rPr>
          <w:rFonts w:ascii="Arial Narrow" w:hAnsi="Arial Narrow"/>
          <w:b/>
          <w:sz w:val="22"/>
          <w:szCs w:val="22"/>
        </w:rPr>
        <w:br/>
        <w:t>o udzielenie zamówienia publicznego Zamawiający będzie żądał niżej wymienionych  oświadczeń i dokumentów:</w:t>
      </w:r>
    </w:p>
    <w:p w:rsidR="003E4E3F" w:rsidRPr="001D22A6" w:rsidRDefault="003E4E3F" w:rsidP="00933323">
      <w:pPr>
        <w:numPr>
          <w:ilvl w:val="2"/>
          <w:numId w:val="16"/>
        </w:numPr>
        <w:tabs>
          <w:tab w:val="clear" w:pos="720"/>
        </w:tabs>
        <w:suppressAutoHyphens w:val="0"/>
        <w:spacing w:line="276" w:lineRule="auto"/>
        <w:ind w:left="426" w:hanging="568"/>
        <w:jc w:val="both"/>
        <w:rPr>
          <w:rFonts w:ascii="Arial Narrow" w:eastAsia="Calibri" w:hAnsi="Arial Narrow"/>
          <w:sz w:val="22"/>
          <w:szCs w:val="22"/>
        </w:rPr>
      </w:pPr>
      <w:r w:rsidRPr="001D22A6">
        <w:rPr>
          <w:rFonts w:ascii="Arial Narrow" w:eastAsia="Calibri" w:hAnsi="Arial Narrow"/>
          <w:sz w:val="22"/>
          <w:szCs w:val="22"/>
        </w:rPr>
        <w:t xml:space="preserve">Oświadczenia Wykonawcy, Wykonawców wspólnie ubiegających się  o udzielenie zamówienia o przynależności </w:t>
      </w:r>
      <w:r w:rsidRPr="001D22A6">
        <w:rPr>
          <w:rFonts w:ascii="Arial Narrow" w:eastAsia="Calibri" w:hAnsi="Arial Narrow"/>
          <w:color w:val="000000"/>
          <w:sz w:val="22"/>
          <w:szCs w:val="22"/>
        </w:rPr>
        <w:t>lub</w:t>
      </w:r>
      <w:r w:rsidRPr="001D22A6">
        <w:rPr>
          <w:rFonts w:ascii="Arial Narrow" w:eastAsia="Calibri" w:hAnsi="Arial Narrow"/>
          <w:sz w:val="22"/>
          <w:szCs w:val="22"/>
        </w:rPr>
        <w:t xml:space="preserve"> braku przynależności do tej samej grupy kapitałowej w rozumieniu ustawy z dnia 16 lutego 2007 r. o ochronie konkurencji i konsumentów  (Dz</w:t>
      </w:r>
      <w:r w:rsidR="00CA6AED">
        <w:rPr>
          <w:rFonts w:ascii="Arial Narrow" w:eastAsia="Calibri" w:hAnsi="Arial Narrow"/>
          <w:sz w:val="22"/>
          <w:szCs w:val="22"/>
        </w:rPr>
        <w:t>. U. z 2019r., poz. 369</w:t>
      </w:r>
      <w:r w:rsidRPr="001D22A6">
        <w:rPr>
          <w:rFonts w:ascii="Arial Narrow" w:eastAsia="Calibri" w:hAnsi="Arial Narrow"/>
          <w:sz w:val="22"/>
          <w:szCs w:val="22"/>
        </w:rPr>
        <w:t xml:space="preserve">); które Wykonawca </w:t>
      </w:r>
      <w:r w:rsidRPr="001D22A6">
        <w:rPr>
          <w:rFonts w:ascii="Arial Narrow" w:eastAsia="Calibri" w:hAnsi="Arial Narrow"/>
          <w:b/>
          <w:sz w:val="22"/>
          <w:szCs w:val="22"/>
        </w:rPr>
        <w:t xml:space="preserve">składa w terminie 3 dni </w:t>
      </w:r>
      <w:r w:rsidRPr="001D22A6">
        <w:rPr>
          <w:rFonts w:ascii="Arial Narrow" w:eastAsia="Calibri" w:hAnsi="Arial Narrow"/>
          <w:sz w:val="22"/>
          <w:szCs w:val="22"/>
        </w:rPr>
        <w:t xml:space="preserve">od dnia zamieszczenia na stronie internetowej informacji o której mowa w art. 86 ust. 5 Ustawy Prawo Zamówień Publicznych. W przypadku przynależności do tej samej grupy kapitałowej Wykonawca może złożyć wraz z oświadczeniem dokumenty bądź informacje potwierdzające, że powiązania z innym Wykonawcą nie prowadzą do zakłócenia konkurencji w postępowaniu. - </w:t>
      </w:r>
      <w:r w:rsidRPr="001D22A6">
        <w:rPr>
          <w:rFonts w:ascii="Arial Narrow" w:eastAsia="Calibri" w:hAnsi="Arial Narrow"/>
          <w:b/>
          <w:sz w:val="22"/>
          <w:szCs w:val="22"/>
        </w:rPr>
        <w:t>Załącznik nr 7 – oświadczenie składane w oryginale.</w:t>
      </w:r>
    </w:p>
    <w:p w:rsidR="003E4E3F" w:rsidRPr="001D22A6" w:rsidRDefault="003E4E3F" w:rsidP="003E4E3F">
      <w:pPr>
        <w:spacing w:line="276" w:lineRule="auto"/>
        <w:ind w:left="705" w:hanging="705"/>
        <w:jc w:val="both"/>
        <w:rPr>
          <w:rFonts w:ascii="Arial Narrow" w:hAnsi="Arial Narrow"/>
          <w:sz w:val="22"/>
          <w:szCs w:val="22"/>
        </w:rPr>
      </w:pPr>
    </w:p>
    <w:p w:rsidR="003E4E3F" w:rsidRPr="001D22A6" w:rsidRDefault="003E4E3F" w:rsidP="00933323">
      <w:pPr>
        <w:numPr>
          <w:ilvl w:val="1"/>
          <w:numId w:val="16"/>
        </w:numPr>
        <w:tabs>
          <w:tab w:val="clear" w:pos="436"/>
        </w:tabs>
        <w:suppressAutoHyphens w:val="0"/>
        <w:spacing w:line="276" w:lineRule="auto"/>
        <w:ind w:left="426" w:hanging="568"/>
        <w:jc w:val="both"/>
        <w:rPr>
          <w:rFonts w:ascii="Arial Narrow" w:hAnsi="Arial Narrow"/>
          <w:b/>
          <w:sz w:val="22"/>
          <w:szCs w:val="22"/>
        </w:rPr>
      </w:pPr>
      <w:r w:rsidRPr="001D22A6">
        <w:rPr>
          <w:rFonts w:ascii="Arial Narrow" w:hAnsi="Arial Narrow"/>
          <w:b/>
          <w:sz w:val="22"/>
          <w:szCs w:val="22"/>
        </w:rPr>
        <w:t>W celu potwierdzenia, że oferowane dostawy odpowiadają wymaganiom określonym przez Zamawiającego, Zamawiający będzie żądał złożenia następujących dokumentów:</w:t>
      </w:r>
    </w:p>
    <w:p w:rsidR="003E4E3F" w:rsidRPr="001D22A6" w:rsidRDefault="003E4E3F" w:rsidP="00933323">
      <w:pPr>
        <w:numPr>
          <w:ilvl w:val="2"/>
          <w:numId w:val="16"/>
        </w:numPr>
        <w:suppressAutoHyphens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 xml:space="preserve">dokładny opis oferowanego przedmiotu zamówienia, potwierdzający spełnienie parametrów wymaganych przez Zamawiającego w formie prospektów, katalogów producenta, itp. w języku polskim) – w przypadku braku powyższych dokumentów oferta zostanie odrzucona jako niezgodna z treścią specyfikacji istotnych warunków zamówienia (z zastrzeżeniem art. 26 ust.3 PZP). </w:t>
      </w:r>
    </w:p>
    <w:p w:rsidR="003E4E3F" w:rsidRPr="001D22A6" w:rsidRDefault="003E4E3F" w:rsidP="00933323">
      <w:pPr>
        <w:numPr>
          <w:ilvl w:val="2"/>
          <w:numId w:val="16"/>
        </w:numPr>
        <w:suppressAutoHyphens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zgodnie z ustawą z dnia 20.05.2010r. o wy</w:t>
      </w:r>
      <w:r w:rsidR="00CA6AED">
        <w:rPr>
          <w:rFonts w:ascii="Arial Narrow" w:hAnsi="Arial Narrow"/>
          <w:sz w:val="22"/>
          <w:szCs w:val="22"/>
        </w:rPr>
        <w:t>robach medycznych (Dz. U. 2017, poz. 6211</w:t>
      </w:r>
      <w:r w:rsidRPr="001D22A6">
        <w:rPr>
          <w:rFonts w:ascii="Arial Narrow" w:hAnsi="Arial Narrow"/>
          <w:sz w:val="22"/>
          <w:szCs w:val="22"/>
        </w:rPr>
        <w:t xml:space="preserve">), Zamawiający żąda oświadczenia Wykonawcy, że posiada aktualne dopuszczenia do obrotu na każdy oferowany produkt (w postaci Deklaracji Zgodności wydanej przez producenta oraz Certyfikatu CE wydanego przez jednostkę notyfikacyjną (jeżeli dotyczy) i na żądanie Zamawiającego, Wykonawca w każdej chwili udostępni w/w dokumenty w terminie 3 dni od dnia otrzymania pisemnego wezwania – dotyczy wyrobów medycznych, </w:t>
      </w:r>
    </w:p>
    <w:p w:rsidR="003E4E3F" w:rsidRPr="001D22A6" w:rsidRDefault="003E4E3F" w:rsidP="003E4E3F">
      <w:pPr>
        <w:tabs>
          <w:tab w:val="num" w:pos="1003"/>
        </w:tabs>
        <w:spacing w:line="276" w:lineRule="auto"/>
        <w:ind w:left="720"/>
        <w:jc w:val="both"/>
        <w:rPr>
          <w:rFonts w:ascii="Arial Narrow" w:hAnsi="Arial Narrow"/>
          <w:sz w:val="22"/>
          <w:szCs w:val="22"/>
        </w:rPr>
      </w:pPr>
    </w:p>
    <w:p w:rsidR="003E4E3F" w:rsidRPr="001D22A6" w:rsidRDefault="003E4E3F" w:rsidP="003E4E3F">
      <w:pPr>
        <w:pStyle w:val="NormalnyWeb1"/>
        <w:spacing w:after="198"/>
        <w:rPr>
          <w:rFonts w:ascii="Arial Narrow" w:hAnsi="Arial Narrow"/>
          <w:color w:val="auto"/>
          <w:sz w:val="22"/>
          <w:szCs w:val="22"/>
        </w:rPr>
      </w:pPr>
      <w:r w:rsidRPr="001D22A6">
        <w:rPr>
          <w:rFonts w:ascii="Arial Narrow" w:hAnsi="Arial Narrow"/>
          <w:color w:val="auto"/>
          <w:sz w:val="22"/>
          <w:szCs w:val="22"/>
        </w:rPr>
        <w:t>Do Wykonawców (w tym osób fizycznych i prawnych) mających miejsce zamieszkania lub siedzibę poza terytorium Rzeczpospolitej Polskiej zastosowanie mają regulacje z § 7 Rozporządzenia Ministra Rozwoju z dnia 26 lipca 2016 r. w sprawie rodzajów dokumentów, jakich może żądać Zamawiający od Wykonawcy w postępowaniu o udzielenie zamówienia (</w:t>
      </w:r>
      <w:proofErr w:type="spellStart"/>
      <w:r w:rsidRPr="001D22A6">
        <w:rPr>
          <w:rFonts w:ascii="Arial Narrow" w:hAnsi="Arial Narrow"/>
          <w:color w:val="auto"/>
          <w:sz w:val="22"/>
          <w:szCs w:val="22"/>
        </w:rPr>
        <w:t>Dz.U</w:t>
      </w:r>
      <w:proofErr w:type="spellEnd"/>
      <w:r w:rsidRPr="001D22A6">
        <w:rPr>
          <w:rFonts w:ascii="Arial Narrow" w:hAnsi="Arial Narrow"/>
          <w:color w:val="auto"/>
          <w:sz w:val="22"/>
          <w:szCs w:val="22"/>
        </w:rPr>
        <w:t>. z 2016 r., poz. 1126)</w:t>
      </w:r>
    </w:p>
    <w:p w:rsidR="003E4E3F" w:rsidRPr="001D22A6" w:rsidRDefault="003E4E3F" w:rsidP="003E4E3F">
      <w:pPr>
        <w:autoSpaceDE w:val="0"/>
        <w:autoSpaceDN w:val="0"/>
        <w:adjustRightInd w:val="0"/>
        <w:spacing w:line="276" w:lineRule="auto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Ważność i forma dokumentów zgodnie z zapisami w Rozporządzeniu Ministra Rozwoju z dnia 26 lipca 2016 r. w sprawie rodzajów dokumentów, jakich może żądać Zamawiający od Wykonawcy w postępowaniu o udzielenie zamówienia (</w:t>
      </w:r>
      <w:proofErr w:type="spellStart"/>
      <w:r w:rsidRPr="001D22A6">
        <w:rPr>
          <w:rFonts w:ascii="Arial Narrow" w:hAnsi="Arial Narrow"/>
          <w:sz w:val="22"/>
          <w:szCs w:val="22"/>
        </w:rPr>
        <w:t>Dz.U</w:t>
      </w:r>
      <w:proofErr w:type="spellEnd"/>
      <w:r w:rsidRPr="001D22A6">
        <w:rPr>
          <w:rFonts w:ascii="Arial Narrow" w:hAnsi="Arial Narrow"/>
          <w:sz w:val="22"/>
          <w:szCs w:val="22"/>
        </w:rPr>
        <w:t xml:space="preserve">. z 2016 r., poz. 1126) oraz zgodnie z zapisami w Rozporządzeniu Ministra Przedsiębiorczości i </w:t>
      </w:r>
      <w:r w:rsidRPr="001D22A6">
        <w:rPr>
          <w:rFonts w:ascii="Arial Narrow" w:hAnsi="Arial Narrow"/>
          <w:sz w:val="22"/>
          <w:szCs w:val="22"/>
        </w:rPr>
        <w:lastRenderedPageBreak/>
        <w:t xml:space="preserve">Technologii z dnia 16 października 2018 r. (Dz. U. 2018 poz. 1993) zmieniające rozporządzenie w sprawie rodzajów dokumentów, jakich może żądać Zamawiający od Wykonawcy w postępowaniu o udzielenie zamówienia. </w:t>
      </w:r>
    </w:p>
    <w:p w:rsidR="003E4E3F" w:rsidRPr="001D22A6" w:rsidRDefault="003E4E3F" w:rsidP="003E4E3F">
      <w:pPr>
        <w:pStyle w:val="NormalnyWeb1"/>
        <w:spacing w:after="198"/>
        <w:jc w:val="both"/>
        <w:rPr>
          <w:rFonts w:ascii="Arial Narrow" w:hAnsi="Arial Narrow"/>
          <w:color w:val="auto"/>
          <w:sz w:val="22"/>
          <w:szCs w:val="22"/>
        </w:rPr>
      </w:pPr>
      <w:r w:rsidRPr="001D22A6">
        <w:rPr>
          <w:rFonts w:ascii="Arial Narrow" w:eastAsia="Calibri" w:hAnsi="Arial Narrow"/>
          <w:b/>
          <w:color w:val="auto"/>
          <w:sz w:val="22"/>
          <w:szCs w:val="22"/>
          <w:lang w:eastAsia="zh-CN"/>
        </w:rPr>
        <w:t>Dokumenty lub Oświadczenia wymienione w w/w Rozporządzeniu  składane są w oryginale lub kopii poświadczonej za zgodność z oryginałem</w:t>
      </w:r>
    </w:p>
    <w:p w:rsidR="003E4E3F" w:rsidRPr="001D22A6" w:rsidRDefault="003E4E3F" w:rsidP="003E4E3F">
      <w:pPr>
        <w:autoSpaceDE w:val="0"/>
        <w:autoSpaceDN w:val="0"/>
        <w:adjustRightInd w:val="0"/>
        <w:spacing w:line="276" w:lineRule="auto"/>
        <w:ind w:left="426" w:hanging="568"/>
        <w:jc w:val="both"/>
        <w:rPr>
          <w:rFonts w:ascii="Arial Narrow" w:eastAsia="Calibri" w:hAnsi="Arial Narrow"/>
          <w:sz w:val="22"/>
          <w:szCs w:val="22"/>
          <w:u w:val="single"/>
        </w:rPr>
      </w:pPr>
    </w:p>
    <w:p w:rsidR="003E4E3F" w:rsidRPr="001D22A6" w:rsidRDefault="003E4E3F" w:rsidP="00933323">
      <w:pPr>
        <w:numPr>
          <w:ilvl w:val="1"/>
          <w:numId w:val="16"/>
        </w:numPr>
        <w:tabs>
          <w:tab w:val="clear" w:pos="436"/>
        </w:tabs>
        <w:suppressAutoHyphens w:val="0"/>
        <w:autoSpaceDE w:val="0"/>
        <w:autoSpaceDN w:val="0"/>
        <w:adjustRightInd w:val="0"/>
        <w:spacing w:line="276" w:lineRule="auto"/>
        <w:ind w:left="426" w:hanging="568"/>
        <w:jc w:val="both"/>
        <w:rPr>
          <w:rFonts w:ascii="Arial Narrow" w:eastAsia="Calibri" w:hAnsi="Arial Narrow"/>
          <w:sz w:val="22"/>
          <w:szCs w:val="22"/>
        </w:rPr>
      </w:pPr>
      <w:r w:rsidRPr="001D22A6">
        <w:rPr>
          <w:rFonts w:ascii="Arial Narrow" w:eastAsia="Calibri" w:hAnsi="Arial Narrow"/>
          <w:sz w:val="22"/>
          <w:szCs w:val="22"/>
        </w:rPr>
        <w:t xml:space="preserve">Zamawiający może żądać przedstawienia oryginału lub notarialnie poświadczonej kopii dokumentów, wyłącznie wtedy, gdy złożona kopia dokumentu jest nieczytelna lub budzi wątpliwości co do jej prawdziwości. </w:t>
      </w:r>
    </w:p>
    <w:p w:rsidR="003E4E3F" w:rsidRPr="001D22A6" w:rsidRDefault="003E4E3F" w:rsidP="00933323">
      <w:pPr>
        <w:numPr>
          <w:ilvl w:val="1"/>
          <w:numId w:val="16"/>
        </w:numPr>
        <w:tabs>
          <w:tab w:val="clear" w:pos="436"/>
        </w:tabs>
        <w:suppressAutoHyphens w:val="0"/>
        <w:autoSpaceDE w:val="0"/>
        <w:autoSpaceDN w:val="0"/>
        <w:adjustRightInd w:val="0"/>
        <w:spacing w:line="276" w:lineRule="auto"/>
        <w:ind w:left="426" w:hanging="568"/>
        <w:rPr>
          <w:rFonts w:ascii="Arial Narrow" w:eastAsia="Calibri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W przypadku wspólnego ubiegania się o zamówienie przez Wykonawców, oświadczenie składa każdy z Wykonawców wspólnie ubiegających się o zamówienie. Dokumenty te potwierdzają  brak podstaw wykluczenia.</w:t>
      </w:r>
    </w:p>
    <w:p w:rsidR="003E4E3F" w:rsidRPr="001D22A6" w:rsidRDefault="003E4E3F" w:rsidP="00933323">
      <w:pPr>
        <w:numPr>
          <w:ilvl w:val="1"/>
          <w:numId w:val="16"/>
        </w:numPr>
        <w:tabs>
          <w:tab w:val="clear" w:pos="436"/>
        </w:tabs>
        <w:suppressAutoHyphens w:val="0"/>
        <w:autoSpaceDE w:val="0"/>
        <w:autoSpaceDN w:val="0"/>
        <w:adjustRightInd w:val="0"/>
        <w:spacing w:line="276" w:lineRule="auto"/>
        <w:ind w:left="426" w:hanging="568"/>
        <w:jc w:val="both"/>
        <w:rPr>
          <w:rFonts w:ascii="Arial Narrow" w:eastAsia="Calibri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 xml:space="preserve">Zamawiający przed udzieleniem zamówienia wezwie Wykonawcę, którego oferta została najwyżej oceniona do złożenia w wyznaczonym, nie krótszym niż 5 dni, terminie aktualnych na dzień złożenia oświadczeń i dokumentów wymienionych w pkt. 9.3 </w:t>
      </w:r>
      <w:proofErr w:type="spellStart"/>
      <w:r w:rsidRPr="001D22A6">
        <w:rPr>
          <w:rFonts w:ascii="Arial Narrow" w:hAnsi="Arial Narrow"/>
          <w:sz w:val="22"/>
          <w:szCs w:val="22"/>
        </w:rPr>
        <w:t>siwz</w:t>
      </w:r>
      <w:proofErr w:type="spellEnd"/>
      <w:r w:rsidRPr="001D22A6">
        <w:rPr>
          <w:rFonts w:ascii="Arial Narrow" w:hAnsi="Arial Narrow"/>
          <w:sz w:val="22"/>
          <w:szCs w:val="22"/>
        </w:rPr>
        <w:t xml:space="preserve"> , potwierdzających okoliczności, o których mowa w art. 25 ust.1 </w:t>
      </w:r>
      <w:proofErr w:type="spellStart"/>
      <w:r w:rsidRPr="001D22A6">
        <w:rPr>
          <w:rFonts w:ascii="Arial Narrow" w:hAnsi="Arial Narrow"/>
          <w:sz w:val="22"/>
          <w:szCs w:val="22"/>
        </w:rPr>
        <w:t>Pzp</w:t>
      </w:r>
      <w:proofErr w:type="spellEnd"/>
      <w:r w:rsidRPr="001D22A6">
        <w:rPr>
          <w:rFonts w:ascii="Arial Narrow" w:eastAsia="Calibri" w:hAnsi="Arial Narrow"/>
          <w:sz w:val="22"/>
          <w:szCs w:val="22"/>
        </w:rPr>
        <w:t>.</w:t>
      </w:r>
    </w:p>
    <w:p w:rsidR="003E4E3F" w:rsidRPr="001D22A6" w:rsidRDefault="003E4E3F" w:rsidP="00933323">
      <w:pPr>
        <w:pStyle w:val="Tekstpodstawowy2"/>
        <w:numPr>
          <w:ilvl w:val="1"/>
          <w:numId w:val="16"/>
        </w:numPr>
        <w:suppressAutoHyphens w:val="0"/>
        <w:spacing w:after="0" w:line="276" w:lineRule="auto"/>
        <w:jc w:val="both"/>
        <w:rPr>
          <w:rFonts w:ascii="Arial Narrow" w:hAnsi="Arial Narrow"/>
          <w:b/>
          <w:i/>
          <w:sz w:val="22"/>
          <w:szCs w:val="22"/>
          <w:u w:val="single"/>
        </w:rPr>
      </w:pPr>
      <w:r w:rsidRPr="001D22A6">
        <w:rPr>
          <w:rFonts w:ascii="Arial Narrow" w:hAnsi="Arial Narrow"/>
          <w:b/>
          <w:i/>
          <w:sz w:val="22"/>
          <w:szCs w:val="22"/>
          <w:u w:val="single"/>
        </w:rPr>
        <w:t>Ponadto oferta musi zawierać:</w:t>
      </w:r>
    </w:p>
    <w:p w:rsidR="003E4E3F" w:rsidRPr="001D22A6" w:rsidRDefault="003E4E3F" w:rsidP="003E4E3F">
      <w:pPr>
        <w:pStyle w:val="Tekstpodstawowy2"/>
        <w:spacing w:line="276" w:lineRule="auto"/>
        <w:ind w:left="720"/>
        <w:jc w:val="both"/>
        <w:rPr>
          <w:rFonts w:ascii="Arial Narrow" w:hAnsi="Arial Narrow"/>
          <w:b/>
          <w:sz w:val="22"/>
          <w:szCs w:val="22"/>
          <w:u w:val="single"/>
        </w:rPr>
      </w:pPr>
    </w:p>
    <w:p w:rsidR="003E4E3F" w:rsidRPr="001D22A6" w:rsidRDefault="003E4E3F" w:rsidP="00933323">
      <w:pPr>
        <w:pStyle w:val="Tekstpodstawowy2"/>
        <w:numPr>
          <w:ilvl w:val="2"/>
          <w:numId w:val="16"/>
        </w:numPr>
        <w:suppressAutoHyphens w:val="0"/>
        <w:spacing w:after="0" w:line="276" w:lineRule="auto"/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 xml:space="preserve">Podpisany formularz oferty i formularz cenowy  – wg </w:t>
      </w:r>
      <w:r w:rsidRPr="001D22A6">
        <w:rPr>
          <w:rFonts w:ascii="Arial Narrow" w:hAnsi="Arial Narrow"/>
          <w:b/>
          <w:bCs/>
          <w:sz w:val="22"/>
          <w:szCs w:val="22"/>
        </w:rPr>
        <w:t xml:space="preserve">załącznika Nr 2 i 3 </w:t>
      </w:r>
      <w:r w:rsidRPr="001D22A6">
        <w:rPr>
          <w:rFonts w:ascii="Arial Narrow" w:hAnsi="Arial Narrow"/>
          <w:sz w:val="22"/>
          <w:szCs w:val="22"/>
        </w:rPr>
        <w:t>do SIWZ.</w:t>
      </w:r>
    </w:p>
    <w:p w:rsidR="003E4E3F" w:rsidRPr="001D22A6" w:rsidRDefault="003E4E3F" w:rsidP="003E4E3F">
      <w:pPr>
        <w:autoSpaceDE w:val="0"/>
        <w:autoSpaceDN w:val="0"/>
        <w:adjustRightInd w:val="0"/>
        <w:spacing w:line="276" w:lineRule="auto"/>
        <w:ind w:left="436"/>
        <w:jc w:val="both"/>
        <w:rPr>
          <w:rFonts w:ascii="Arial Narrow" w:eastAsia="Calibri" w:hAnsi="Arial Narrow"/>
          <w:sz w:val="22"/>
          <w:szCs w:val="22"/>
        </w:rPr>
      </w:pPr>
    </w:p>
    <w:p w:rsidR="003E4E3F" w:rsidRPr="001D22A6" w:rsidRDefault="003E4E3F" w:rsidP="00933323">
      <w:pPr>
        <w:numPr>
          <w:ilvl w:val="0"/>
          <w:numId w:val="16"/>
        </w:numPr>
        <w:suppressAutoHyphens w:val="0"/>
        <w:spacing w:line="276" w:lineRule="auto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1D22A6">
        <w:rPr>
          <w:rFonts w:ascii="Arial Narrow" w:hAnsi="Arial Narrow"/>
          <w:b/>
          <w:sz w:val="22"/>
          <w:szCs w:val="22"/>
          <w:u w:val="single"/>
        </w:rPr>
        <w:t>Informacja o sposobie porozumiewania się Zamawiającego z Wykonawcami oraz przekazywania oświadczeń lub dokumentów</w:t>
      </w:r>
    </w:p>
    <w:p w:rsidR="003E4E3F" w:rsidRPr="001D22A6" w:rsidRDefault="003E4E3F" w:rsidP="00933323">
      <w:pPr>
        <w:numPr>
          <w:ilvl w:val="1"/>
          <w:numId w:val="16"/>
        </w:numPr>
        <w:suppressAutoHyphens w:val="0"/>
        <w:spacing w:line="276" w:lineRule="auto"/>
        <w:ind w:left="567" w:hanging="567"/>
        <w:rPr>
          <w:rFonts w:ascii="Arial Narrow" w:hAnsi="Arial Narrow"/>
          <w:color w:val="FF0000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 xml:space="preserve">Wszelkie zawiadomienia, wnioski oraz informacje Zamawiający oraz Wykonawcy mogą przekazywać pisemnie lub droga elektroniczną, za wyjątkiem oferty, umowy oraz oświadczeń i dokumentów wymienionych w pkt. 9 niniejszej </w:t>
      </w:r>
      <w:proofErr w:type="spellStart"/>
      <w:r w:rsidRPr="001D22A6">
        <w:rPr>
          <w:rFonts w:ascii="Arial Narrow" w:hAnsi="Arial Narrow"/>
          <w:sz w:val="22"/>
          <w:szCs w:val="22"/>
        </w:rPr>
        <w:t>siwz</w:t>
      </w:r>
      <w:proofErr w:type="spellEnd"/>
      <w:r w:rsidRPr="001D22A6">
        <w:rPr>
          <w:rFonts w:ascii="Arial Narrow" w:hAnsi="Arial Narrow"/>
          <w:sz w:val="22"/>
          <w:szCs w:val="22"/>
        </w:rPr>
        <w:t xml:space="preserve"> (również w przypadku ich złożenia w wyniku wezwania o którym mowa w art. 26 ust. 3 ustawy </w:t>
      </w:r>
      <w:proofErr w:type="spellStart"/>
      <w:r w:rsidRPr="001D22A6">
        <w:rPr>
          <w:rFonts w:ascii="Arial Narrow" w:hAnsi="Arial Narrow"/>
          <w:sz w:val="22"/>
          <w:szCs w:val="22"/>
        </w:rPr>
        <w:t>Pzp</w:t>
      </w:r>
      <w:proofErr w:type="spellEnd"/>
      <w:r w:rsidRPr="001D22A6">
        <w:rPr>
          <w:rFonts w:ascii="Arial Narrow" w:hAnsi="Arial Narrow"/>
          <w:sz w:val="22"/>
          <w:szCs w:val="22"/>
        </w:rPr>
        <w:t>) dla których Zamawiający przewidział wyłącznie formę pisemną.</w:t>
      </w:r>
    </w:p>
    <w:p w:rsidR="003E4E3F" w:rsidRPr="001D22A6" w:rsidRDefault="003E4E3F" w:rsidP="00933323">
      <w:pPr>
        <w:numPr>
          <w:ilvl w:val="1"/>
          <w:numId w:val="16"/>
        </w:numPr>
        <w:suppressAutoHyphens w:val="0"/>
        <w:spacing w:line="276" w:lineRule="auto"/>
        <w:ind w:left="567" w:hanging="567"/>
        <w:jc w:val="both"/>
        <w:rPr>
          <w:rFonts w:ascii="Arial Narrow" w:hAnsi="Arial Narrow"/>
          <w:color w:val="FF0000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Wykonawca może zwrócić się do Zamawiającego o wyjaśnienie treści specyfikacji istotnych warunków zamówienia. Zamawiający jest obowiązany udzielić wyjaśnień niezwłocznie, jednak nie później niż:</w:t>
      </w:r>
      <w:r w:rsidRPr="001D22A6">
        <w:rPr>
          <w:rFonts w:ascii="Arial Narrow" w:hAnsi="Arial Narrow"/>
          <w:sz w:val="22"/>
          <w:szCs w:val="22"/>
          <w:lang w:eastAsia="en-US"/>
        </w:rPr>
        <w:t xml:space="preserve">  na 2 dni </w:t>
      </w:r>
      <w:r w:rsidRPr="001D22A6">
        <w:rPr>
          <w:rFonts w:ascii="Arial Narrow" w:hAnsi="Arial Narrow"/>
          <w:sz w:val="22"/>
          <w:szCs w:val="22"/>
        </w:rPr>
        <w:t>przed upływem terminu składania ofert</w:t>
      </w:r>
      <w:r w:rsidRPr="001D22A6">
        <w:rPr>
          <w:rFonts w:ascii="Arial Narrow" w:hAnsi="Arial Narrow"/>
          <w:sz w:val="22"/>
          <w:szCs w:val="22"/>
          <w:lang w:eastAsia="en-US"/>
        </w:rPr>
        <w:t xml:space="preserve"> – </w:t>
      </w:r>
      <w:r w:rsidRPr="001D22A6">
        <w:rPr>
          <w:rFonts w:ascii="Arial Narrow" w:hAnsi="Arial Narrow"/>
          <w:sz w:val="22"/>
          <w:szCs w:val="22"/>
        </w:rPr>
        <w:t xml:space="preserve"> pod warunkiem że wniosek o wyjaśnienie treści specyfikacji istotnych warunków zamówienia wpłynął do Zamawiającego nie później niż do końca dnia, w którym upływa połowa wyznaczonego terminu składania ofert.</w:t>
      </w:r>
    </w:p>
    <w:p w:rsidR="003E4E3F" w:rsidRPr="001D22A6" w:rsidRDefault="003E4E3F" w:rsidP="003E4E3F">
      <w:pPr>
        <w:pStyle w:val="ust"/>
        <w:tabs>
          <w:tab w:val="num" w:pos="426"/>
        </w:tabs>
        <w:spacing w:after="0" w:line="276" w:lineRule="auto"/>
        <w:ind w:left="567" w:hanging="567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10.3.</w:t>
      </w:r>
      <w:r w:rsidRPr="001D22A6">
        <w:rPr>
          <w:rFonts w:ascii="Arial Narrow" w:hAnsi="Arial Narrow"/>
          <w:sz w:val="22"/>
          <w:szCs w:val="22"/>
        </w:rPr>
        <w:tab/>
        <w:t xml:space="preserve"> Wnioski,  zawiadomienia oraz informacje Zamawiający i Wykonawcy przekazują drogą elektroniczną lub pisemnie. </w:t>
      </w:r>
    </w:p>
    <w:p w:rsidR="003E4E3F" w:rsidRPr="001D22A6" w:rsidRDefault="003E4E3F" w:rsidP="003E4E3F">
      <w:pPr>
        <w:pStyle w:val="ust"/>
        <w:tabs>
          <w:tab w:val="num" w:pos="426"/>
        </w:tabs>
        <w:spacing w:after="0" w:line="276" w:lineRule="auto"/>
        <w:ind w:left="567" w:hanging="567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10.4.</w:t>
      </w:r>
      <w:r w:rsidRPr="001D22A6">
        <w:rPr>
          <w:rFonts w:ascii="Arial Narrow" w:hAnsi="Arial Narrow"/>
          <w:sz w:val="22"/>
          <w:szCs w:val="22"/>
        </w:rPr>
        <w:tab/>
        <w:t>Zawiadomienia, wnioski oraz informacje przekazywane w formie elektronicznej wymagają na żądanie każdej ze stron, niezwłocznego potwierdzenia faktu ich otrzymania.</w:t>
      </w:r>
    </w:p>
    <w:p w:rsidR="003E4E3F" w:rsidRPr="001D22A6" w:rsidRDefault="003E4E3F" w:rsidP="003E4E3F">
      <w:pPr>
        <w:pStyle w:val="ust"/>
        <w:tabs>
          <w:tab w:val="num" w:pos="426"/>
        </w:tabs>
        <w:spacing w:after="0" w:line="276" w:lineRule="auto"/>
        <w:ind w:left="567" w:hanging="567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10.5.</w:t>
      </w:r>
      <w:r w:rsidRPr="001D22A6">
        <w:rPr>
          <w:rFonts w:ascii="Arial Narrow" w:hAnsi="Arial Narrow"/>
          <w:sz w:val="22"/>
          <w:szCs w:val="22"/>
        </w:rPr>
        <w:tab/>
        <w:t xml:space="preserve">Zawiadomienia, wnioski oraz informacje przekazywane przez Wykonawcę drogą elektroniczną winny być kierowane </w:t>
      </w:r>
      <w:r w:rsidRPr="001D22A6">
        <w:rPr>
          <w:rFonts w:ascii="Arial Narrow" w:hAnsi="Arial Narrow"/>
          <w:color w:val="000000"/>
          <w:sz w:val="22"/>
          <w:szCs w:val="22"/>
        </w:rPr>
        <w:t xml:space="preserve">na adres: </w:t>
      </w:r>
      <w:hyperlink r:id="rId10" w:history="1">
        <w:r w:rsidRPr="001D22A6">
          <w:rPr>
            <w:rStyle w:val="Hipercze"/>
            <w:rFonts w:ascii="Arial Narrow" w:hAnsi="Arial Narrow"/>
            <w:b/>
            <w:color w:val="auto"/>
            <w:sz w:val="22"/>
            <w:szCs w:val="22"/>
            <w:u w:val="none"/>
          </w:rPr>
          <w:t>sekretariat@szpitalwrzesnia.home.pl</w:t>
        </w:r>
      </w:hyperlink>
      <w:r w:rsidRPr="001D22A6">
        <w:rPr>
          <w:rFonts w:ascii="Arial Narrow" w:hAnsi="Arial Narrow"/>
          <w:b/>
          <w:sz w:val="22"/>
          <w:szCs w:val="22"/>
        </w:rPr>
        <w:t xml:space="preserve"> lub kjedraszak@szpitalwrzesnia.home.pl</w:t>
      </w:r>
    </w:p>
    <w:p w:rsidR="003E4E3F" w:rsidRPr="001D22A6" w:rsidRDefault="003E4E3F" w:rsidP="003E4E3F">
      <w:pPr>
        <w:pStyle w:val="ust"/>
        <w:tabs>
          <w:tab w:val="num" w:pos="426"/>
        </w:tabs>
        <w:spacing w:after="0" w:line="276" w:lineRule="auto"/>
        <w:ind w:left="567" w:hanging="567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10.6.</w:t>
      </w:r>
      <w:r w:rsidRPr="001D22A6">
        <w:rPr>
          <w:rFonts w:ascii="Arial Narrow" w:hAnsi="Arial Narrow"/>
          <w:sz w:val="22"/>
          <w:szCs w:val="22"/>
        </w:rPr>
        <w:tab/>
        <w:t xml:space="preserve">W przypadku złożenia wniosku o wyjaśnienie treści SIWZ, Zamawiający prześle treść wyjaśnień wszystkim Wykonawcom, którzy otrzymali Specyfikację istotnych warunków zamówienia. </w:t>
      </w:r>
    </w:p>
    <w:p w:rsidR="003E4E3F" w:rsidRPr="001D22A6" w:rsidRDefault="003E4E3F" w:rsidP="003E4E3F">
      <w:pPr>
        <w:pStyle w:val="ust"/>
        <w:tabs>
          <w:tab w:val="num" w:pos="426"/>
        </w:tabs>
        <w:spacing w:after="0" w:line="276" w:lineRule="auto"/>
        <w:ind w:left="567" w:hanging="567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10.7.</w:t>
      </w:r>
      <w:r w:rsidRPr="001D22A6">
        <w:rPr>
          <w:rFonts w:ascii="Arial Narrow" w:hAnsi="Arial Narrow"/>
          <w:sz w:val="22"/>
          <w:szCs w:val="22"/>
        </w:rPr>
        <w:tab/>
        <w:t>Zamawiający nie przewiduje zwołania zebrania Wykonawców.</w:t>
      </w:r>
    </w:p>
    <w:p w:rsidR="003E4E3F" w:rsidRPr="001D22A6" w:rsidRDefault="003E4E3F" w:rsidP="003E4E3F">
      <w:pPr>
        <w:pStyle w:val="ust"/>
        <w:tabs>
          <w:tab w:val="num" w:pos="426"/>
        </w:tabs>
        <w:spacing w:after="0" w:line="276" w:lineRule="auto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ab/>
        <w:t xml:space="preserve">   </w:t>
      </w:r>
      <w:bookmarkStart w:id="8" w:name="_Toc88376967"/>
      <w:bookmarkStart w:id="9" w:name="_Toc171922689"/>
    </w:p>
    <w:p w:rsidR="003E4E3F" w:rsidRPr="001D22A6" w:rsidRDefault="003E4E3F" w:rsidP="00933323">
      <w:pPr>
        <w:pStyle w:val="Nagwek4"/>
        <w:numPr>
          <w:ilvl w:val="0"/>
          <w:numId w:val="16"/>
        </w:numPr>
        <w:tabs>
          <w:tab w:val="clear" w:pos="420"/>
          <w:tab w:val="left" w:pos="340"/>
          <w:tab w:val="left" w:pos="426"/>
          <w:tab w:val="left" w:pos="510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</w:tabs>
        <w:suppressAutoHyphens w:val="0"/>
        <w:spacing w:before="0" w:line="276" w:lineRule="auto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Sposób</w:t>
      </w:r>
      <w:r w:rsidRPr="001D22A6">
        <w:rPr>
          <w:rFonts w:ascii="Arial Narrow" w:hAnsi="Arial Narrow"/>
          <w:color w:val="FF0000"/>
          <w:sz w:val="22"/>
          <w:szCs w:val="22"/>
        </w:rPr>
        <w:t xml:space="preserve"> </w:t>
      </w:r>
      <w:r w:rsidRPr="001D22A6">
        <w:rPr>
          <w:rFonts w:ascii="Arial Narrow" w:hAnsi="Arial Narrow"/>
          <w:sz w:val="22"/>
          <w:szCs w:val="22"/>
        </w:rPr>
        <w:t>kontaktowania się z Wykonawcami i udzielania wyjaśnień dotyczących postępowania</w:t>
      </w:r>
      <w:bookmarkEnd w:id="8"/>
      <w:bookmarkEnd w:id="9"/>
    </w:p>
    <w:p w:rsidR="003E4E3F" w:rsidRPr="001D22A6" w:rsidRDefault="003E4E3F" w:rsidP="003E4E3F">
      <w:pPr>
        <w:spacing w:line="276" w:lineRule="auto"/>
        <w:rPr>
          <w:rFonts w:ascii="Arial Narrow" w:hAnsi="Arial Narrow"/>
          <w:sz w:val="22"/>
          <w:szCs w:val="22"/>
        </w:rPr>
      </w:pPr>
    </w:p>
    <w:p w:rsidR="003E4E3F" w:rsidRPr="001D22A6" w:rsidRDefault="003E4E3F" w:rsidP="00933323">
      <w:pPr>
        <w:numPr>
          <w:ilvl w:val="0"/>
          <w:numId w:val="17"/>
        </w:numPr>
        <w:suppressAutoHyphens w:val="0"/>
        <w:spacing w:line="276" w:lineRule="auto"/>
        <w:ind w:left="567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 xml:space="preserve">Adres e-mailowy -   </w:t>
      </w:r>
      <w:hyperlink r:id="rId11" w:history="1">
        <w:r w:rsidRPr="001D22A6">
          <w:rPr>
            <w:rStyle w:val="Hipercze"/>
            <w:rFonts w:ascii="Arial Narrow" w:hAnsi="Arial Narrow"/>
            <w:b/>
            <w:color w:val="auto"/>
            <w:sz w:val="22"/>
            <w:szCs w:val="22"/>
            <w:u w:val="none"/>
          </w:rPr>
          <w:t>sekretariat@szpitalwrzesnia.home.pl</w:t>
        </w:r>
      </w:hyperlink>
      <w:r w:rsidRPr="001D22A6">
        <w:rPr>
          <w:rFonts w:ascii="Arial Narrow" w:hAnsi="Arial Narrow"/>
          <w:b/>
          <w:sz w:val="22"/>
          <w:szCs w:val="22"/>
        </w:rPr>
        <w:t xml:space="preserve"> lub kjedraszak@szpitalwrzesnia.home.pl</w:t>
      </w:r>
    </w:p>
    <w:p w:rsidR="003E4E3F" w:rsidRPr="001D22A6" w:rsidRDefault="003E4E3F" w:rsidP="003E4E3F">
      <w:pPr>
        <w:spacing w:line="276" w:lineRule="auto"/>
        <w:rPr>
          <w:rFonts w:ascii="Arial Narrow" w:hAnsi="Arial Narrow"/>
          <w:sz w:val="22"/>
          <w:szCs w:val="22"/>
        </w:rPr>
      </w:pPr>
    </w:p>
    <w:p w:rsidR="003E4E3F" w:rsidRPr="001D22A6" w:rsidRDefault="003E4E3F" w:rsidP="003E4E3F">
      <w:pPr>
        <w:spacing w:line="276" w:lineRule="auto"/>
        <w:ind w:left="720"/>
        <w:rPr>
          <w:rFonts w:ascii="Arial Narrow" w:hAnsi="Arial Narrow"/>
          <w:sz w:val="22"/>
          <w:szCs w:val="22"/>
        </w:rPr>
      </w:pPr>
    </w:p>
    <w:p w:rsidR="003E4E3F" w:rsidRPr="001D22A6" w:rsidRDefault="003E4E3F" w:rsidP="003E4E3F">
      <w:pPr>
        <w:pStyle w:val="Tekstpodstawowy"/>
        <w:tabs>
          <w:tab w:val="left" w:pos="737"/>
          <w:tab w:val="left" w:pos="907"/>
        </w:tabs>
        <w:spacing w:line="276" w:lineRule="auto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Informacje i wyjaśnienia uzyskać można od poniedziałku do piątku w godzinach   od 8.00 – do 14.00.</w:t>
      </w:r>
    </w:p>
    <w:p w:rsidR="003E4E3F" w:rsidRPr="001D22A6" w:rsidRDefault="003E4E3F" w:rsidP="003E4E3F">
      <w:pPr>
        <w:pStyle w:val="Tekstpodstawowy"/>
        <w:tabs>
          <w:tab w:val="left" w:pos="737"/>
          <w:tab w:val="left" w:pos="907"/>
        </w:tabs>
        <w:spacing w:line="276" w:lineRule="auto"/>
        <w:rPr>
          <w:rFonts w:ascii="Arial Narrow" w:hAnsi="Arial Narrow"/>
          <w:sz w:val="22"/>
          <w:szCs w:val="22"/>
        </w:rPr>
      </w:pPr>
    </w:p>
    <w:p w:rsidR="003E4E3F" w:rsidRPr="001D22A6" w:rsidRDefault="003E4E3F" w:rsidP="00933323">
      <w:pPr>
        <w:pStyle w:val="Nagwek4"/>
        <w:numPr>
          <w:ilvl w:val="0"/>
          <w:numId w:val="16"/>
        </w:numPr>
        <w:tabs>
          <w:tab w:val="clear" w:pos="420"/>
          <w:tab w:val="left" w:pos="340"/>
          <w:tab w:val="left" w:pos="426"/>
          <w:tab w:val="left" w:pos="426"/>
          <w:tab w:val="left" w:pos="510"/>
          <w:tab w:val="num" w:pos="567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</w:tabs>
        <w:suppressAutoHyphens w:val="0"/>
        <w:spacing w:before="0" w:line="276" w:lineRule="auto"/>
        <w:ind w:left="284"/>
        <w:jc w:val="left"/>
        <w:rPr>
          <w:rFonts w:ascii="Arial Narrow" w:hAnsi="Arial Narrow"/>
          <w:sz w:val="22"/>
          <w:szCs w:val="22"/>
        </w:rPr>
      </w:pPr>
      <w:bookmarkStart w:id="10" w:name="_Toc88376968"/>
      <w:bookmarkStart w:id="11" w:name="_Toc171922690"/>
      <w:r w:rsidRPr="001D22A6">
        <w:rPr>
          <w:rFonts w:ascii="Arial Narrow" w:hAnsi="Arial Narrow"/>
          <w:sz w:val="22"/>
          <w:szCs w:val="22"/>
        </w:rPr>
        <w:lastRenderedPageBreak/>
        <w:t>Wymagania dotyczące  wadium</w:t>
      </w:r>
      <w:bookmarkEnd w:id="10"/>
      <w:bookmarkEnd w:id="11"/>
    </w:p>
    <w:p w:rsidR="003E4E3F" w:rsidRPr="001D22A6" w:rsidRDefault="003E4E3F" w:rsidP="003E4E3F">
      <w:pPr>
        <w:spacing w:line="276" w:lineRule="auto"/>
        <w:ind w:left="284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 xml:space="preserve">   Nie dotyczy</w:t>
      </w:r>
    </w:p>
    <w:p w:rsidR="003E4E3F" w:rsidRPr="001D22A6" w:rsidRDefault="003E4E3F" w:rsidP="003E4E3F">
      <w:pPr>
        <w:spacing w:line="276" w:lineRule="auto"/>
        <w:rPr>
          <w:rFonts w:ascii="Arial Narrow" w:hAnsi="Arial Narrow"/>
          <w:sz w:val="22"/>
          <w:szCs w:val="22"/>
        </w:rPr>
      </w:pPr>
    </w:p>
    <w:p w:rsidR="003E4E3F" w:rsidRPr="001D22A6" w:rsidRDefault="003E4E3F" w:rsidP="00933323">
      <w:pPr>
        <w:pStyle w:val="Nagwek4"/>
        <w:numPr>
          <w:ilvl w:val="0"/>
          <w:numId w:val="16"/>
        </w:numPr>
        <w:tabs>
          <w:tab w:val="clear" w:pos="420"/>
        </w:tabs>
        <w:suppressAutoHyphens w:val="0"/>
        <w:spacing w:before="0" w:line="276" w:lineRule="auto"/>
        <w:ind w:hanging="562"/>
        <w:jc w:val="left"/>
        <w:rPr>
          <w:rFonts w:ascii="Arial Narrow" w:hAnsi="Arial Narrow"/>
          <w:sz w:val="22"/>
          <w:szCs w:val="22"/>
        </w:rPr>
      </w:pPr>
      <w:bookmarkStart w:id="12" w:name="_Toc194991168"/>
      <w:r w:rsidRPr="001D22A6">
        <w:rPr>
          <w:rFonts w:ascii="Arial Narrow" w:hAnsi="Arial Narrow"/>
          <w:sz w:val="22"/>
          <w:szCs w:val="22"/>
        </w:rPr>
        <w:t>Termin związania  ofertą</w:t>
      </w:r>
      <w:bookmarkEnd w:id="12"/>
    </w:p>
    <w:p w:rsidR="003E4E3F" w:rsidRPr="001D22A6" w:rsidRDefault="003E4E3F" w:rsidP="00933323">
      <w:pPr>
        <w:pStyle w:val="Tekstpodstawowy"/>
        <w:numPr>
          <w:ilvl w:val="1"/>
          <w:numId w:val="15"/>
        </w:numPr>
        <w:tabs>
          <w:tab w:val="left" w:pos="567"/>
        </w:tabs>
        <w:suppressAutoHyphens w:val="0"/>
        <w:spacing w:line="276" w:lineRule="auto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 xml:space="preserve">Wykonawcy będą związani ofertą przez okres </w:t>
      </w:r>
      <w:r w:rsidRPr="001D22A6">
        <w:rPr>
          <w:rFonts w:ascii="Arial Narrow" w:hAnsi="Arial Narrow"/>
          <w:color w:val="000000"/>
          <w:sz w:val="22"/>
          <w:szCs w:val="22"/>
        </w:rPr>
        <w:t>30 dni</w:t>
      </w:r>
      <w:r w:rsidRPr="001D22A6">
        <w:rPr>
          <w:rFonts w:ascii="Arial Narrow" w:hAnsi="Arial Narrow"/>
          <w:sz w:val="22"/>
          <w:szCs w:val="22"/>
        </w:rPr>
        <w:t>, licząc od daty upływu terminu do składania ofert.</w:t>
      </w:r>
    </w:p>
    <w:p w:rsidR="003E4E3F" w:rsidRPr="001D22A6" w:rsidRDefault="003E4E3F" w:rsidP="00933323">
      <w:pPr>
        <w:pStyle w:val="Tekstpodstawowy"/>
        <w:numPr>
          <w:ilvl w:val="1"/>
          <w:numId w:val="15"/>
        </w:numPr>
        <w:tabs>
          <w:tab w:val="left" w:pos="567"/>
        </w:tabs>
        <w:suppressAutoHyphens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Wykonawca samodzielnie lub na wniosek Zamawiającego może przedłużyć termin związania ofertą, z tym że Zamawiający może tylko raz, co najmniej na 3 dni przed upływem terminu związania ofertą, zwrócić się do Wykonawców o wyrażenie zgody na przedłużenie tego terminu o oznaczony okres, nie dłuższy jednak niż 60 dni.</w:t>
      </w:r>
    </w:p>
    <w:p w:rsidR="003E4E3F" w:rsidRPr="001D22A6" w:rsidRDefault="003E4E3F" w:rsidP="00933323">
      <w:pPr>
        <w:pStyle w:val="Tekstpodstawowy"/>
        <w:numPr>
          <w:ilvl w:val="1"/>
          <w:numId w:val="15"/>
        </w:numPr>
        <w:tabs>
          <w:tab w:val="left" w:pos="567"/>
        </w:tabs>
        <w:suppressAutoHyphens w:val="0"/>
        <w:spacing w:line="276" w:lineRule="auto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 xml:space="preserve">Przedłużenie terminu związania ofertą jest dopuszczalne tylko z jednoczesnym przedłużeniem okresu ważności wadium (jeśli było wymagane) albo, jeżeli nie jest </w:t>
      </w:r>
      <w:r w:rsidR="00B26688" w:rsidRPr="001D22A6">
        <w:rPr>
          <w:rFonts w:ascii="Arial Narrow" w:hAnsi="Arial Narrow"/>
          <w:sz w:val="22"/>
          <w:szCs w:val="22"/>
        </w:rPr>
        <w:t xml:space="preserve"> </w:t>
      </w:r>
      <w:r w:rsidRPr="001D22A6">
        <w:rPr>
          <w:rFonts w:ascii="Arial Narrow" w:hAnsi="Arial Narrow"/>
          <w:sz w:val="22"/>
          <w:szCs w:val="22"/>
        </w:rPr>
        <w:t xml:space="preserve">to możliwie, z wniesieniem nowego wadium na przedłużony okres związania ofertą. </w:t>
      </w:r>
      <w:r w:rsidRPr="001D22A6">
        <w:rPr>
          <w:rFonts w:ascii="Arial Narrow" w:hAnsi="Arial Narrow"/>
          <w:bCs/>
          <w:sz w:val="22"/>
          <w:szCs w:val="22"/>
        </w:rPr>
        <w:t>Jeżeli przedłużenie terminu związania ofertą dokonywane jest po wyborze oferty najkorzystniejszej, obowiązek wniesienia nowego wadium lub jego przedłużenia dotyczy jedynie wykonawcy, którego oferta została wybrana jako najkorzystniejsza.</w:t>
      </w:r>
    </w:p>
    <w:p w:rsidR="003E4E3F" w:rsidRPr="001D22A6" w:rsidRDefault="003E4E3F" w:rsidP="003E4E3F">
      <w:pPr>
        <w:rPr>
          <w:rFonts w:ascii="Arial Narrow" w:hAnsi="Arial Narrow"/>
          <w:sz w:val="22"/>
          <w:szCs w:val="22"/>
        </w:rPr>
      </w:pPr>
    </w:p>
    <w:p w:rsidR="003E4E3F" w:rsidRPr="001D22A6" w:rsidRDefault="003E4E3F" w:rsidP="00B26688">
      <w:pPr>
        <w:pStyle w:val="Nagwek4"/>
        <w:spacing w:line="276" w:lineRule="auto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14. Opis sposobu przygotowania oferty oraz forma oferty</w:t>
      </w:r>
    </w:p>
    <w:p w:rsidR="003E4E3F" w:rsidRPr="001D22A6" w:rsidRDefault="003E4E3F" w:rsidP="00933323">
      <w:pPr>
        <w:numPr>
          <w:ilvl w:val="1"/>
          <w:numId w:val="18"/>
        </w:numPr>
        <w:tabs>
          <w:tab w:val="clear" w:pos="480"/>
        </w:tabs>
        <w:suppressAutoHyphens w:val="0"/>
        <w:spacing w:line="276" w:lineRule="auto"/>
        <w:ind w:left="567" w:hanging="567"/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Każdy Wykonawca może złożyć tylko jedną ofertę. Dotyczy to także przypadku złożenia oferty wspólnej.</w:t>
      </w:r>
    </w:p>
    <w:p w:rsidR="003E4E3F" w:rsidRPr="001D22A6" w:rsidRDefault="003E4E3F" w:rsidP="00933323">
      <w:pPr>
        <w:numPr>
          <w:ilvl w:val="1"/>
          <w:numId w:val="18"/>
        </w:numPr>
        <w:tabs>
          <w:tab w:val="clear" w:pos="480"/>
        </w:tabs>
        <w:suppressAutoHyphens w:val="0"/>
        <w:spacing w:line="276" w:lineRule="auto"/>
        <w:ind w:left="567" w:hanging="567"/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Ofertę należy przygotować ściśle według wymagań określonych w niniejszej specyfikacji.</w:t>
      </w:r>
    </w:p>
    <w:p w:rsidR="003E4E3F" w:rsidRPr="001D22A6" w:rsidRDefault="003E4E3F" w:rsidP="00933323">
      <w:pPr>
        <w:numPr>
          <w:ilvl w:val="1"/>
          <w:numId w:val="18"/>
        </w:numPr>
        <w:tabs>
          <w:tab w:val="clear" w:pos="480"/>
        </w:tabs>
        <w:suppressAutoHyphens w:val="0"/>
        <w:spacing w:line="276" w:lineRule="auto"/>
        <w:ind w:left="567" w:hanging="567"/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Oferta musi być złożona na piśmie pod rygorem nieważności, w formie zapewniającej czytelność jej treści.</w:t>
      </w:r>
    </w:p>
    <w:p w:rsidR="003E4E3F" w:rsidRPr="001D22A6" w:rsidRDefault="003E4E3F" w:rsidP="00933323">
      <w:pPr>
        <w:numPr>
          <w:ilvl w:val="1"/>
          <w:numId w:val="18"/>
        </w:numPr>
        <w:tabs>
          <w:tab w:val="clear" w:pos="480"/>
        </w:tabs>
        <w:suppressAutoHyphens w:val="0"/>
        <w:spacing w:line="276" w:lineRule="auto"/>
        <w:ind w:left="567" w:hanging="567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Oferta musi być podpisana przez osoby upoważnione do reprezentowania Wykonawcy (zgodnie z dokumentem określającym status prawny Wykonawcy lub dołączonym do oferty pełnomocnictwem).</w:t>
      </w:r>
    </w:p>
    <w:p w:rsidR="003E4E3F" w:rsidRPr="001D22A6" w:rsidRDefault="003E4E3F" w:rsidP="00933323">
      <w:pPr>
        <w:numPr>
          <w:ilvl w:val="1"/>
          <w:numId w:val="18"/>
        </w:numPr>
        <w:tabs>
          <w:tab w:val="clear" w:pos="480"/>
        </w:tabs>
        <w:suppressAutoHyphens w:val="0"/>
        <w:spacing w:line="276" w:lineRule="auto"/>
        <w:ind w:left="567" w:hanging="567"/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Aktualne pełnomocnictwo dla osoby lub osób  upoważnionych do reprezentowania Wykonawcy oraz podpisania oferty musi mieć formę oryginału lub kopii poświadczonej  notarialnie za zgodność z oryginałem.</w:t>
      </w:r>
    </w:p>
    <w:p w:rsidR="003E4E3F" w:rsidRPr="001D22A6" w:rsidRDefault="003E4E3F" w:rsidP="00933323">
      <w:pPr>
        <w:numPr>
          <w:ilvl w:val="1"/>
          <w:numId w:val="18"/>
        </w:numPr>
        <w:tabs>
          <w:tab w:val="clear" w:pos="480"/>
        </w:tabs>
        <w:suppressAutoHyphens w:val="0"/>
        <w:spacing w:line="276" w:lineRule="auto"/>
        <w:ind w:left="567" w:hanging="567"/>
        <w:jc w:val="both"/>
        <w:rPr>
          <w:rFonts w:ascii="Arial Narrow" w:hAnsi="Arial Narrow"/>
          <w:color w:val="000000"/>
          <w:sz w:val="22"/>
          <w:szCs w:val="22"/>
        </w:rPr>
      </w:pPr>
      <w:r w:rsidRPr="001D22A6">
        <w:rPr>
          <w:rFonts w:ascii="Arial Narrow" w:hAnsi="Arial Narrow"/>
          <w:color w:val="000000"/>
          <w:sz w:val="22"/>
          <w:szCs w:val="22"/>
        </w:rPr>
        <w:t xml:space="preserve">Dokumenty wchodzące w skład oferty mogą być przedstawiane w formie oryginałów </w:t>
      </w:r>
      <w:r w:rsidRPr="001D22A6">
        <w:rPr>
          <w:rFonts w:ascii="Arial Narrow" w:hAnsi="Arial Narrow"/>
          <w:color w:val="000000"/>
          <w:sz w:val="22"/>
          <w:szCs w:val="22"/>
        </w:rPr>
        <w:br/>
        <w:t>lub poświadczonych za zgodność z oryginałem kopii. Zgodność z oryginałem wszystkich kopii dokumentów wchodzących w skład oferty musi być potwierdzona przez upoważnionego przedstawiciela (przedstawicieli) Wykonawcy.</w:t>
      </w:r>
    </w:p>
    <w:p w:rsidR="003E4E3F" w:rsidRPr="001D22A6" w:rsidRDefault="003E4E3F" w:rsidP="00933323">
      <w:pPr>
        <w:numPr>
          <w:ilvl w:val="1"/>
          <w:numId w:val="18"/>
        </w:numPr>
        <w:tabs>
          <w:tab w:val="clear" w:pos="480"/>
        </w:tabs>
        <w:suppressAutoHyphens w:val="0"/>
        <w:spacing w:line="276" w:lineRule="auto"/>
        <w:ind w:left="567" w:hanging="567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Zamawiający nie ujawnia informacji stanowiących tajemnicę przedsiębiorstwa</w:t>
      </w:r>
      <w:r w:rsidR="00B26688" w:rsidRPr="001D22A6">
        <w:rPr>
          <w:rFonts w:ascii="Arial Narrow" w:hAnsi="Arial Narrow"/>
          <w:sz w:val="22"/>
          <w:szCs w:val="22"/>
        </w:rPr>
        <w:t xml:space="preserve"> </w:t>
      </w:r>
      <w:r w:rsidRPr="001D22A6">
        <w:rPr>
          <w:rFonts w:ascii="Arial Narrow" w:hAnsi="Arial Narrow"/>
          <w:sz w:val="22"/>
          <w:szCs w:val="22"/>
        </w:rPr>
        <w:t>w rozumieniu przepisów o zwalczaniu nieuczciwej konkurencji, jeżeli Wykonawca, nie później niż w terminie składania ofert zastrzegł, że nie mogą być one udostępnione oraz wykazał, że zastrzeżone informacje stanowią tajemnice przedsiębiorstwa. Powyższe informacje muszą być złożone w odrębnej kopercie i dołączone do oferty. Wykonawca nie może zastrzec informacji, o których mowa  w art. 86 ust. 4 ustawy prawo zamówień publicznych.</w:t>
      </w:r>
    </w:p>
    <w:p w:rsidR="003E4E3F" w:rsidRPr="001D22A6" w:rsidRDefault="003E4E3F" w:rsidP="00B26688">
      <w:pPr>
        <w:spacing w:line="276" w:lineRule="auto"/>
        <w:ind w:left="567" w:hanging="567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ab/>
        <w:t xml:space="preserve">Zgodnie z art. 11 ust. 4 ustawy z dnia 16 kwietnia 1993 </w:t>
      </w:r>
      <w:proofErr w:type="spellStart"/>
      <w:r w:rsidRPr="001D22A6">
        <w:rPr>
          <w:rFonts w:ascii="Arial Narrow" w:hAnsi="Arial Narrow"/>
          <w:sz w:val="22"/>
          <w:szCs w:val="22"/>
        </w:rPr>
        <w:t>r</w:t>
      </w:r>
      <w:proofErr w:type="spellEnd"/>
      <w:r w:rsidRPr="001D22A6">
        <w:rPr>
          <w:rFonts w:ascii="Arial Narrow" w:hAnsi="Arial Narrow"/>
          <w:sz w:val="22"/>
          <w:szCs w:val="22"/>
        </w:rPr>
        <w:t xml:space="preserve"> o zwalczaniu nieuc</w:t>
      </w:r>
      <w:r w:rsidR="00CA6AED">
        <w:rPr>
          <w:rFonts w:ascii="Arial Narrow" w:hAnsi="Arial Narrow"/>
          <w:sz w:val="22"/>
          <w:szCs w:val="22"/>
        </w:rPr>
        <w:t>zciwej konkurencji /</w:t>
      </w:r>
      <w:proofErr w:type="spellStart"/>
      <w:r w:rsidR="00CA6AED">
        <w:rPr>
          <w:rFonts w:ascii="Arial Narrow" w:hAnsi="Arial Narrow"/>
          <w:sz w:val="22"/>
          <w:szCs w:val="22"/>
        </w:rPr>
        <w:t>Dz.U</w:t>
      </w:r>
      <w:proofErr w:type="spellEnd"/>
      <w:r w:rsidR="00CA6AED">
        <w:rPr>
          <w:rFonts w:ascii="Arial Narrow" w:hAnsi="Arial Narrow"/>
          <w:sz w:val="22"/>
          <w:szCs w:val="22"/>
        </w:rPr>
        <w:t>. z 2018</w:t>
      </w:r>
      <w:r w:rsidRPr="001D22A6">
        <w:rPr>
          <w:rFonts w:ascii="Arial Narrow" w:hAnsi="Arial Narrow"/>
          <w:sz w:val="22"/>
          <w:szCs w:val="22"/>
        </w:rPr>
        <w:t>r</w:t>
      </w:r>
      <w:r w:rsidR="00CA6AED">
        <w:rPr>
          <w:rFonts w:ascii="Arial Narrow" w:hAnsi="Arial Narrow"/>
          <w:sz w:val="22"/>
          <w:szCs w:val="22"/>
        </w:rPr>
        <w:t xml:space="preserve">,  poz. 419 </w:t>
      </w:r>
      <w:r w:rsidRPr="001D22A6">
        <w:rPr>
          <w:rFonts w:ascii="Arial Narrow" w:hAnsi="Arial Narrow"/>
          <w:sz w:val="22"/>
          <w:szCs w:val="22"/>
        </w:rPr>
        <w:t xml:space="preserve">z </w:t>
      </w:r>
      <w:proofErr w:type="spellStart"/>
      <w:r w:rsidRPr="001D22A6">
        <w:rPr>
          <w:rFonts w:ascii="Arial Narrow" w:hAnsi="Arial Narrow"/>
          <w:sz w:val="22"/>
          <w:szCs w:val="22"/>
        </w:rPr>
        <w:t>późn.zm</w:t>
      </w:r>
      <w:proofErr w:type="spellEnd"/>
      <w:r w:rsidRPr="001D22A6">
        <w:rPr>
          <w:rFonts w:ascii="Arial Narrow" w:hAnsi="Arial Narrow"/>
          <w:sz w:val="22"/>
          <w:szCs w:val="22"/>
        </w:rPr>
        <w:t>./, przez tajemnicę przedsiębiorstwa rozumie się nie ujawnione do wiadomości publicznej informacje techniczne, technologiczne, organizacyjne przedsiębiorstwa lub inne informacje posiadające wartość gospodarczą, co do których  przedsiębiorca podjął niezbędne działania w celu zachowania ich poufności.</w:t>
      </w:r>
    </w:p>
    <w:p w:rsidR="003E4E3F" w:rsidRPr="001D22A6" w:rsidRDefault="003E4E3F" w:rsidP="00B26688">
      <w:pPr>
        <w:spacing w:line="276" w:lineRule="auto"/>
        <w:ind w:left="567" w:hanging="567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ab/>
        <w:t>Wykonawca składając ofertę musi wykazać, iż zastrzeżone informacje stanowią tajemnicę przedsiębiorstwa. Nie złożenie wyjaśnień w terminie nie później niż  w terminie składania ofert spowoduje ujawnienie informacji zastrzeżonych do publicznej wiadomości.</w:t>
      </w:r>
    </w:p>
    <w:p w:rsidR="003E4E3F" w:rsidRPr="001D22A6" w:rsidRDefault="003E4E3F" w:rsidP="00933323">
      <w:pPr>
        <w:numPr>
          <w:ilvl w:val="1"/>
          <w:numId w:val="18"/>
        </w:numPr>
        <w:tabs>
          <w:tab w:val="clear" w:pos="480"/>
        </w:tabs>
        <w:suppressAutoHyphens w:val="0"/>
        <w:spacing w:line="276" w:lineRule="auto"/>
        <w:ind w:left="567" w:hanging="567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Wzory dokumentów dołączonych do niniejszej Specyfikacji powinny zostać wypełnione przez Wykonawcę i dołączone do oferty bądź też przygotowane przez Wykonawcę w innej zgodnej z niniejszą Specyfikacją formie.</w:t>
      </w:r>
    </w:p>
    <w:p w:rsidR="003E4E3F" w:rsidRPr="001D22A6" w:rsidRDefault="003E4E3F" w:rsidP="00933323">
      <w:pPr>
        <w:numPr>
          <w:ilvl w:val="1"/>
          <w:numId w:val="18"/>
        </w:numPr>
        <w:tabs>
          <w:tab w:val="clear" w:pos="480"/>
        </w:tabs>
        <w:suppressAutoHyphens w:val="0"/>
        <w:spacing w:line="276" w:lineRule="auto"/>
        <w:ind w:left="567" w:hanging="567"/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Wykonawca ponosi wszelkie koszty związane z przygotowaniem i złożeniem oferty.</w:t>
      </w:r>
    </w:p>
    <w:p w:rsidR="003E4E3F" w:rsidRPr="001D22A6" w:rsidRDefault="003E4E3F" w:rsidP="00933323">
      <w:pPr>
        <w:numPr>
          <w:ilvl w:val="1"/>
          <w:numId w:val="18"/>
        </w:numPr>
        <w:tabs>
          <w:tab w:val="clear" w:pos="480"/>
          <w:tab w:val="num" w:pos="284"/>
        </w:tabs>
        <w:suppressAutoHyphens w:val="0"/>
        <w:spacing w:line="276" w:lineRule="auto"/>
        <w:ind w:left="567" w:hanging="567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 xml:space="preserve">Zamawiający dopuszcza możliwość składania ofert wspólnych (np. konsorcjum). </w:t>
      </w:r>
      <w:r w:rsidRPr="001D22A6">
        <w:rPr>
          <w:rFonts w:ascii="Arial Narrow" w:hAnsi="Arial Narrow"/>
          <w:sz w:val="22"/>
          <w:szCs w:val="22"/>
        </w:rPr>
        <w:br/>
        <w:t>W takim przypadku ich oferta musi spełniać następujące wymagania:</w:t>
      </w:r>
    </w:p>
    <w:p w:rsidR="003E4E3F" w:rsidRPr="001D22A6" w:rsidRDefault="003E4E3F" w:rsidP="00933323">
      <w:pPr>
        <w:numPr>
          <w:ilvl w:val="0"/>
          <w:numId w:val="19"/>
        </w:numPr>
        <w:suppressAutoHyphens w:val="0"/>
        <w:spacing w:line="276" w:lineRule="auto"/>
        <w:ind w:left="426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lastRenderedPageBreak/>
        <w:t xml:space="preserve">Każdy z wykonawców wspólnie ubiegających się o udzielenie zamówienia podpisuje oświadczenie dotyczące przesłanek wykluczenia z postępowania – </w:t>
      </w:r>
      <w:r w:rsidRPr="001D22A6">
        <w:rPr>
          <w:rFonts w:ascii="Arial Narrow" w:hAnsi="Arial Narrow"/>
          <w:b/>
          <w:sz w:val="22"/>
          <w:szCs w:val="22"/>
        </w:rPr>
        <w:t>Załącznik nr 1.</w:t>
      </w:r>
    </w:p>
    <w:p w:rsidR="003E4E3F" w:rsidRPr="001D22A6" w:rsidRDefault="003E4E3F" w:rsidP="00933323">
      <w:pPr>
        <w:numPr>
          <w:ilvl w:val="0"/>
          <w:numId w:val="19"/>
        </w:numPr>
        <w:suppressAutoHyphens w:val="0"/>
        <w:spacing w:line="276" w:lineRule="auto"/>
        <w:ind w:left="426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Oferta musi być podpisana w taki sposób, by prawnie zobowiązywała wszystkich</w:t>
      </w:r>
      <w:r w:rsidR="00B26688" w:rsidRPr="001D22A6">
        <w:rPr>
          <w:rFonts w:ascii="Arial Narrow" w:hAnsi="Arial Narrow"/>
          <w:sz w:val="22"/>
          <w:szCs w:val="22"/>
        </w:rPr>
        <w:t xml:space="preserve"> </w:t>
      </w:r>
      <w:r w:rsidRPr="001D22A6">
        <w:rPr>
          <w:rFonts w:ascii="Arial Narrow" w:hAnsi="Arial Narrow"/>
          <w:sz w:val="22"/>
          <w:szCs w:val="22"/>
        </w:rPr>
        <w:t>Wykonawców występujących wspólnie.</w:t>
      </w:r>
    </w:p>
    <w:p w:rsidR="003E4E3F" w:rsidRPr="001D22A6" w:rsidRDefault="003E4E3F" w:rsidP="00933323">
      <w:pPr>
        <w:numPr>
          <w:ilvl w:val="0"/>
          <w:numId w:val="19"/>
        </w:numPr>
        <w:suppressAutoHyphens w:val="0"/>
        <w:spacing w:line="276" w:lineRule="auto"/>
        <w:ind w:left="426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Wykonawcy występujący wspólnie muszą ustanowić lidera (pełnomocnika)</w:t>
      </w:r>
      <w:r w:rsidR="00B26688" w:rsidRPr="001D22A6">
        <w:rPr>
          <w:rFonts w:ascii="Arial Narrow" w:hAnsi="Arial Narrow"/>
          <w:sz w:val="22"/>
          <w:szCs w:val="22"/>
        </w:rPr>
        <w:t xml:space="preserve"> </w:t>
      </w:r>
      <w:r w:rsidRPr="001D22A6">
        <w:rPr>
          <w:rFonts w:ascii="Arial Narrow" w:hAnsi="Arial Narrow"/>
          <w:sz w:val="22"/>
          <w:szCs w:val="22"/>
        </w:rPr>
        <w:t>do reprezentowania ich w postępowaniu o udzielenie zamówienia publicznego.    Umocowanie może wynikać z  treści umowy konsorcjum lub zostać przedłożone    oddzielnie wraz z ofertą.</w:t>
      </w:r>
    </w:p>
    <w:p w:rsidR="003E4E3F" w:rsidRPr="001D22A6" w:rsidRDefault="003E4E3F" w:rsidP="00933323">
      <w:pPr>
        <w:numPr>
          <w:ilvl w:val="0"/>
          <w:numId w:val="19"/>
        </w:numPr>
        <w:suppressAutoHyphens w:val="0"/>
        <w:spacing w:line="276" w:lineRule="auto"/>
        <w:ind w:left="426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Wszelka korespondencja oraz rozliczenia dokonywane będą wyłącznie z pełnomocnikiem (liderem).</w:t>
      </w:r>
    </w:p>
    <w:p w:rsidR="003E4E3F" w:rsidRPr="001D22A6" w:rsidRDefault="003E4E3F" w:rsidP="00933323">
      <w:pPr>
        <w:numPr>
          <w:ilvl w:val="0"/>
          <w:numId w:val="19"/>
        </w:numPr>
        <w:suppressAutoHyphens w:val="0"/>
        <w:spacing w:line="276" w:lineRule="auto"/>
        <w:ind w:left="426"/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Wypełniając formularz ofertowy, jak również inne dokumenty powołujące się na „Wykonawcę”, w miejscu np. „nazwa i adres Wykonawcy” należy wpisać dane dotyczące konsorcjum, a nie pełnomocnika konsorcjum.</w:t>
      </w:r>
    </w:p>
    <w:p w:rsidR="003E4E3F" w:rsidRPr="001D22A6" w:rsidRDefault="003E4E3F" w:rsidP="00933323">
      <w:pPr>
        <w:numPr>
          <w:ilvl w:val="1"/>
          <w:numId w:val="18"/>
        </w:numPr>
        <w:tabs>
          <w:tab w:val="clear" w:pos="480"/>
        </w:tabs>
        <w:suppressAutoHyphens w:val="0"/>
        <w:spacing w:line="276" w:lineRule="auto"/>
        <w:ind w:left="567" w:hanging="567"/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Oferta musi być sporządzona w języku polskim, mieć formę pisemną pod rygorem nieważności i format nie większy niż A4.  Arkusze o większych formatach należy złożyć do formatu A4.</w:t>
      </w:r>
    </w:p>
    <w:p w:rsidR="003E4E3F" w:rsidRPr="001D22A6" w:rsidRDefault="003E4E3F" w:rsidP="00933323">
      <w:pPr>
        <w:numPr>
          <w:ilvl w:val="1"/>
          <w:numId w:val="18"/>
        </w:numPr>
        <w:tabs>
          <w:tab w:val="clear" w:pos="480"/>
        </w:tabs>
        <w:suppressAutoHyphens w:val="0"/>
        <w:spacing w:line="276" w:lineRule="auto"/>
        <w:ind w:left="567" w:hanging="567"/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Wszystkie dokumenty i oświadczenia sporządzone  w języku obcym winny być składane  wraz   z tłumaczeniem na język polski.</w:t>
      </w:r>
    </w:p>
    <w:p w:rsidR="003E4E3F" w:rsidRPr="001D22A6" w:rsidRDefault="003E4E3F" w:rsidP="00933323">
      <w:pPr>
        <w:numPr>
          <w:ilvl w:val="1"/>
          <w:numId w:val="18"/>
        </w:numPr>
        <w:tabs>
          <w:tab w:val="clear" w:pos="480"/>
        </w:tabs>
        <w:suppressAutoHyphens w:val="0"/>
        <w:spacing w:line="276" w:lineRule="auto"/>
        <w:ind w:left="567" w:hanging="567"/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Stosowne wypełnienia miejsc wykropkowanych we wzorach dokumentów stanowiących załączniki do niniejszej Specyfikacji i wchodzących w skład oferty mogą być dokonane komputerowo, maszynowo lub ręcznie.</w:t>
      </w:r>
    </w:p>
    <w:p w:rsidR="003E4E3F" w:rsidRPr="001D22A6" w:rsidRDefault="003E4E3F" w:rsidP="00933323">
      <w:pPr>
        <w:numPr>
          <w:ilvl w:val="1"/>
          <w:numId w:val="18"/>
        </w:numPr>
        <w:tabs>
          <w:tab w:val="clear" w:pos="480"/>
        </w:tabs>
        <w:suppressAutoHyphens w:val="0"/>
        <w:spacing w:line="276" w:lineRule="auto"/>
        <w:ind w:left="567" w:hanging="567"/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Dokumenty przygotowane samodzielnie przez Wykonawcę na podstawie wzorów stanowiących załączniki do niniejszej Specyfikacji muszą mieć formę wydruku komputerowego lub maszynopisu.</w:t>
      </w:r>
    </w:p>
    <w:p w:rsidR="003E4E3F" w:rsidRPr="001D22A6" w:rsidRDefault="003E4E3F" w:rsidP="00933323">
      <w:pPr>
        <w:numPr>
          <w:ilvl w:val="1"/>
          <w:numId w:val="18"/>
        </w:numPr>
        <w:tabs>
          <w:tab w:val="clear" w:pos="480"/>
        </w:tabs>
        <w:suppressAutoHyphens w:val="0"/>
        <w:spacing w:line="276" w:lineRule="auto"/>
        <w:ind w:left="567" w:hanging="567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Wszystkie miejsca w ofercie, w których Wykonawca naniósł poprawki lub zmiany wpisywanej przez siebie treści (czyli wyłącznie w miejscach w których jest to dopuszczone przez Zamawiającego) muszą być parafowane przez osoby upoważnione do reprezentowania Wykonawcy (zgodnie z dokumentem określającym status prawny Wykonawcy lub dołączonym do oferty pełnomocnictwem).</w:t>
      </w:r>
    </w:p>
    <w:p w:rsidR="003E4E3F" w:rsidRPr="001D22A6" w:rsidRDefault="003E4E3F" w:rsidP="003E4E3F">
      <w:pPr>
        <w:spacing w:line="276" w:lineRule="auto"/>
        <w:ind w:left="567" w:hanging="567"/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14.17 Wykonawca może wprowadzić zmiany lub wycofać złożoną ofertę przed terminem składania ofert.</w:t>
      </w:r>
    </w:p>
    <w:p w:rsidR="003E4E3F" w:rsidRPr="001D22A6" w:rsidRDefault="003E4E3F" w:rsidP="003E4E3F">
      <w:pPr>
        <w:spacing w:line="276" w:lineRule="auto"/>
        <w:ind w:left="567" w:hanging="567"/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 xml:space="preserve">14.18 Powiadomienie o wprowadzeniu zmian lub wycofaniu oferty winno zostać złożone </w:t>
      </w:r>
      <w:r w:rsidRPr="001D22A6">
        <w:rPr>
          <w:rFonts w:ascii="Arial Narrow" w:hAnsi="Arial Narrow"/>
          <w:sz w:val="22"/>
          <w:szCs w:val="22"/>
        </w:rPr>
        <w:br/>
        <w:t>w sposób i formie przewidzianej dla oferty z tym, że koperta powinna być dodatkowo oznaczona dopiskiem „zmiana” lub „wycofanie”.</w:t>
      </w:r>
    </w:p>
    <w:p w:rsidR="003E4E3F" w:rsidRPr="001D22A6" w:rsidRDefault="003E4E3F" w:rsidP="003E4E3F">
      <w:pPr>
        <w:spacing w:line="276" w:lineRule="auto"/>
        <w:ind w:left="567" w:hanging="567"/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14.19.Koperty oznaczone w w/w sposób będą otwierane w pierwszej kolejności.</w:t>
      </w:r>
    </w:p>
    <w:p w:rsidR="00B13DE0" w:rsidRPr="001D22A6" w:rsidRDefault="00B13DE0" w:rsidP="00B13DE0">
      <w:pPr>
        <w:pStyle w:val="Nagwek4"/>
        <w:spacing w:line="276" w:lineRule="auto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15.</w:t>
      </w:r>
      <w:r w:rsidRPr="001D22A6">
        <w:rPr>
          <w:rFonts w:ascii="Arial Narrow" w:hAnsi="Arial Narrow"/>
          <w:sz w:val="22"/>
          <w:szCs w:val="22"/>
        </w:rPr>
        <w:tab/>
        <w:t>Miejsce oraz termin składania i otwarcia ofert</w:t>
      </w:r>
    </w:p>
    <w:p w:rsidR="00B13DE0" w:rsidRPr="001D22A6" w:rsidRDefault="00B13DE0" w:rsidP="00B13DE0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line="276" w:lineRule="auto"/>
        <w:jc w:val="both"/>
        <w:rPr>
          <w:rFonts w:ascii="Arial Narrow" w:hAnsi="Arial Narrow"/>
          <w:b/>
          <w:sz w:val="22"/>
          <w:szCs w:val="22"/>
          <w:u w:val="single"/>
        </w:rPr>
      </w:pPr>
    </w:p>
    <w:p w:rsidR="00B13DE0" w:rsidRPr="001D22A6" w:rsidRDefault="00B13DE0" w:rsidP="00B13DE0">
      <w:pPr>
        <w:suppressAutoHyphens w:val="0"/>
        <w:spacing w:line="276" w:lineRule="auto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 xml:space="preserve">15.1   Ofertę należy złożyć w siedzibie zamawiającego, tj. w </w:t>
      </w:r>
      <w:r w:rsidRPr="001D22A6">
        <w:rPr>
          <w:rFonts w:ascii="Arial Narrow" w:hAnsi="Arial Narrow" w:cs="Arial"/>
          <w:sz w:val="22"/>
          <w:szCs w:val="22"/>
          <w:shd w:val="clear" w:color="auto" w:fill="FFFFFF"/>
        </w:rPr>
        <w:t xml:space="preserve">„Szpitalu Powiatowy we Wrześni” Sp. z o.o., ul. </w:t>
      </w:r>
      <w:r w:rsidRPr="001D22A6">
        <w:rPr>
          <w:rFonts w:ascii="Arial Narrow" w:hAnsi="Arial Narrow" w:cs="Arial"/>
          <w:sz w:val="22"/>
          <w:szCs w:val="22"/>
        </w:rPr>
        <w:t xml:space="preserve">Słowackiego 2, 62- 300 Września w </w:t>
      </w:r>
      <w:r w:rsidRPr="001D22A6">
        <w:rPr>
          <w:rFonts w:ascii="Arial Narrow" w:hAnsi="Arial Narrow"/>
          <w:b/>
          <w:sz w:val="22"/>
          <w:szCs w:val="22"/>
        </w:rPr>
        <w:t xml:space="preserve">sekretariacie, pokój nr 104 </w:t>
      </w:r>
      <w:r w:rsidRPr="001D22A6">
        <w:rPr>
          <w:rFonts w:ascii="Arial Narrow" w:hAnsi="Arial Narrow"/>
          <w:spacing w:val="2"/>
          <w:position w:val="-2"/>
          <w:sz w:val="22"/>
          <w:szCs w:val="22"/>
        </w:rPr>
        <w:t>.</w:t>
      </w:r>
    </w:p>
    <w:p w:rsidR="00B13DE0" w:rsidRPr="001D22A6" w:rsidRDefault="00B13DE0" w:rsidP="00B13DE0">
      <w:pPr>
        <w:spacing w:line="276" w:lineRule="auto"/>
        <w:ind w:left="360"/>
        <w:rPr>
          <w:rFonts w:ascii="Arial Narrow" w:hAnsi="Arial Narrow"/>
          <w:sz w:val="22"/>
          <w:szCs w:val="22"/>
        </w:rPr>
      </w:pPr>
    </w:p>
    <w:p w:rsidR="00B13DE0" w:rsidRPr="001D22A6" w:rsidRDefault="00B13DE0" w:rsidP="00B13DE0">
      <w:pPr>
        <w:widowControl w:val="0"/>
        <w:autoSpaceDE w:val="0"/>
        <w:ind w:right="-283"/>
        <w:rPr>
          <w:rFonts w:ascii="Arial Narrow" w:hAnsi="Arial Narrow" w:cs="Arial"/>
          <w:b/>
          <w:bCs/>
          <w:color w:val="000000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 xml:space="preserve">Oferta: </w:t>
      </w:r>
      <w:r w:rsidRPr="001D22A6">
        <w:rPr>
          <w:rFonts w:ascii="Arial Narrow" w:hAnsi="Arial Narrow" w:cs="Arial"/>
          <w:b/>
          <w:bCs/>
          <w:color w:val="000000"/>
          <w:sz w:val="22"/>
          <w:szCs w:val="22"/>
        </w:rPr>
        <w:t>„Oferta</w:t>
      </w:r>
      <w:r w:rsidRPr="001D22A6">
        <w:rPr>
          <w:rFonts w:ascii="Arial Narrow" w:hAnsi="Arial Narrow" w:cs="Arial Narrow"/>
          <w:b/>
          <w:sz w:val="22"/>
          <w:szCs w:val="22"/>
        </w:rPr>
        <w:t xml:space="preserve"> na zakup i dostawę </w:t>
      </w:r>
      <w:r w:rsidRPr="001D22A6">
        <w:rPr>
          <w:rFonts w:ascii="Arial Narrow" w:hAnsi="Arial Narrow" w:cs="Arial"/>
          <w:b/>
          <w:sz w:val="22"/>
          <w:szCs w:val="22"/>
        </w:rPr>
        <w:t>implantów do ortopedii</w:t>
      </w:r>
      <w:r w:rsidRPr="001D22A6">
        <w:rPr>
          <w:rFonts w:ascii="Arial Narrow" w:hAnsi="Arial Narrow" w:cs="Arial Narrow"/>
          <w:b/>
          <w:sz w:val="22"/>
          <w:szCs w:val="22"/>
        </w:rPr>
        <w:t xml:space="preserve"> </w:t>
      </w:r>
      <w:r w:rsidRPr="001D22A6">
        <w:rPr>
          <w:rFonts w:ascii="Arial Narrow" w:hAnsi="Arial Narrow" w:cs="Arial"/>
          <w:b/>
          <w:bCs/>
          <w:sz w:val="22"/>
          <w:szCs w:val="22"/>
        </w:rPr>
        <w:t xml:space="preserve">– SA-381- 8/19”, </w:t>
      </w:r>
      <w:r w:rsidRPr="001D22A6">
        <w:rPr>
          <w:rFonts w:ascii="Arial Narrow" w:hAnsi="Arial Narrow" w:cs="Arial"/>
          <w:sz w:val="22"/>
          <w:szCs w:val="22"/>
        </w:rPr>
        <w:t>oraz</w:t>
      </w:r>
      <w:r w:rsidR="00D463D4">
        <w:rPr>
          <w:rFonts w:ascii="Arial Narrow" w:hAnsi="Arial Narrow" w:cs="Arial"/>
          <w:b/>
          <w:bCs/>
          <w:sz w:val="22"/>
          <w:szCs w:val="22"/>
        </w:rPr>
        <w:t xml:space="preserve"> “ nie otwierać przed 12.06</w:t>
      </w:r>
      <w:r w:rsidRPr="001D22A6">
        <w:rPr>
          <w:rFonts w:ascii="Arial Narrow" w:hAnsi="Arial Narrow" w:cs="Arial"/>
          <w:b/>
          <w:bCs/>
          <w:sz w:val="22"/>
          <w:szCs w:val="22"/>
        </w:rPr>
        <w:t>.2019r. godz. 10.30</w:t>
      </w:r>
      <w:r w:rsidRPr="001D22A6">
        <w:rPr>
          <w:rFonts w:ascii="Arial Narrow" w:hAnsi="Arial Narrow" w:cs="Arial"/>
          <w:b/>
          <w:bCs/>
          <w:color w:val="000000"/>
          <w:sz w:val="22"/>
          <w:szCs w:val="22"/>
        </w:rPr>
        <w:t xml:space="preserve"> ”</w:t>
      </w:r>
    </w:p>
    <w:p w:rsidR="00B13DE0" w:rsidRPr="001D22A6" w:rsidRDefault="00B13DE0" w:rsidP="00B13DE0">
      <w:pPr>
        <w:pStyle w:val="Podtytu"/>
        <w:rPr>
          <w:rFonts w:ascii="Arial Narrow" w:hAnsi="Arial Narrow"/>
          <w:sz w:val="22"/>
          <w:szCs w:val="22"/>
        </w:rPr>
      </w:pPr>
    </w:p>
    <w:p w:rsidR="00B13DE0" w:rsidRPr="001D22A6" w:rsidRDefault="00B13DE0" w:rsidP="00933323">
      <w:pPr>
        <w:numPr>
          <w:ilvl w:val="1"/>
          <w:numId w:val="20"/>
        </w:numPr>
        <w:tabs>
          <w:tab w:val="left" w:pos="396"/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uppressAutoHyphens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Oferta  złożona po terminie zostanie zwrócona Wykonawcy.</w:t>
      </w:r>
    </w:p>
    <w:p w:rsidR="00B13DE0" w:rsidRPr="001D22A6" w:rsidRDefault="00B13DE0" w:rsidP="00933323">
      <w:pPr>
        <w:numPr>
          <w:ilvl w:val="1"/>
          <w:numId w:val="20"/>
        </w:numPr>
        <w:tabs>
          <w:tab w:val="left" w:pos="396"/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uppressAutoHyphens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 xml:space="preserve">Kopertę należy opisać następująco: </w:t>
      </w:r>
    </w:p>
    <w:p w:rsidR="00B13DE0" w:rsidRPr="001D22A6" w:rsidRDefault="00B13DE0" w:rsidP="00B13DE0">
      <w:pPr>
        <w:tabs>
          <w:tab w:val="left" w:pos="396"/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line="276" w:lineRule="auto"/>
        <w:ind w:left="540"/>
        <w:jc w:val="both"/>
        <w:rPr>
          <w:rFonts w:ascii="Arial Narrow" w:hAnsi="Arial Narrow"/>
          <w:sz w:val="22"/>
          <w:szCs w:val="22"/>
        </w:rPr>
      </w:pPr>
    </w:p>
    <w:p w:rsidR="00B13DE0" w:rsidRPr="001D22A6" w:rsidRDefault="00B13DE0" w:rsidP="00B13DE0">
      <w:pPr>
        <w:tabs>
          <w:tab w:val="left" w:pos="396"/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 xml:space="preserve">Oferta: </w:t>
      </w:r>
      <w:r w:rsidRPr="001D22A6">
        <w:rPr>
          <w:rFonts w:ascii="Arial Narrow" w:hAnsi="Arial Narrow" w:cs="Arial"/>
          <w:b/>
          <w:bCs/>
          <w:color w:val="000000"/>
          <w:sz w:val="22"/>
          <w:szCs w:val="22"/>
        </w:rPr>
        <w:t>„Oferta</w:t>
      </w:r>
      <w:r w:rsidRPr="001D22A6">
        <w:rPr>
          <w:rFonts w:ascii="Arial Narrow" w:hAnsi="Arial Narrow" w:cs="Arial Narrow"/>
          <w:b/>
          <w:sz w:val="22"/>
          <w:szCs w:val="22"/>
        </w:rPr>
        <w:t xml:space="preserve"> na zakup i dostawę </w:t>
      </w:r>
      <w:r w:rsidRPr="001D22A6">
        <w:rPr>
          <w:rFonts w:ascii="Arial Narrow" w:hAnsi="Arial Narrow" w:cs="Arial"/>
          <w:b/>
          <w:sz w:val="22"/>
          <w:szCs w:val="22"/>
        </w:rPr>
        <w:t>implantów do ortopedii</w:t>
      </w:r>
      <w:r w:rsidRPr="001D22A6">
        <w:rPr>
          <w:rFonts w:ascii="Arial Narrow" w:hAnsi="Arial Narrow" w:cs="Arial Narrow"/>
          <w:b/>
          <w:sz w:val="22"/>
          <w:szCs w:val="22"/>
        </w:rPr>
        <w:t xml:space="preserve"> </w:t>
      </w:r>
      <w:r w:rsidRPr="001D22A6">
        <w:rPr>
          <w:rFonts w:ascii="Arial Narrow" w:hAnsi="Arial Narrow" w:cs="Arial"/>
          <w:b/>
          <w:bCs/>
          <w:sz w:val="22"/>
          <w:szCs w:val="22"/>
        </w:rPr>
        <w:t xml:space="preserve">– SA-381- 8/19”, </w:t>
      </w:r>
      <w:r w:rsidRPr="001D22A6">
        <w:rPr>
          <w:rFonts w:ascii="Arial Narrow" w:hAnsi="Arial Narrow" w:cs="Arial"/>
          <w:sz w:val="22"/>
          <w:szCs w:val="22"/>
        </w:rPr>
        <w:t>oraz</w:t>
      </w:r>
      <w:r w:rsidR="00D463D4">
        <w:rPr>
          <w:rFonts w:ascii="Arial Narrow" w:hAnsi="Arial Narrow" w:cs="Arial"/>
          <w:b/>
          <w:bCs/>
          <w:sz w:val="22"/>
          <w:szCs w:val="22"/>
        </w:rPr>
        <w:t xml:space="preserve"> “ nie otwierać przed 12.06.</w:t>
      </w:r>
      <w:r w:rsidRPr="001D22A6">
        <w:rPr>
          <w:rFonts w:ascii="Arial Narrow" w:hAnsi="Arial Narrow" w:cs="Arial"/>
          <w:b/>
          <w:bCs/>
          <w:sz w:val="22"/>
          <w:szCs w:val="22"/>
        </w:rPr>
        <w:t>2019r. godz. 10.30</w:t>
      </w:r>
    </w:p>
    <w:p w:rsidR="00B13DE0" w:rsidRPr="001D22A6" w:rsidRDefault="00B13DE0" w:rsidP="00B13DE0">
      <w:pPr>
        <w:tabs>
          <w:tab w:val="left" w:pos="396"/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B13DE0" w:rsidRPr="001D22A6" w:rsidRDefault="00B13DE0" w:rsidP="00933323">
      <w:pPr>
        <w:numPr>
          <w:ilvl w:val="1"/>
          <w:numId w:val="20"/>
        </w:numPr>
        <w:tabs>
          <w:tab w:val="left" w:pos="396"/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uppressAutoHyphens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Na kopercie oprócz opisu jw. należy umieścić nazwę i adres Wykonawcy.</w:t>
      </w:r>
    </w:p>
    <w:p w:rsidR="002B6F34" w:rsidRPr="001D22A6" w:rsidRDefault="002B6F34" w:rsidP="00933323">
      <w:pPr>
        <w:numPr>
          <w:ilvl w:val="1"/>
          <w:numId w:val="20"/>
        </w:numPr>
        <w:spacing w:before="120" w:line="276" w:lineRule="auto"/>
        <w:ind w:right="-1"/>
        <w:jc w:val="both"/>
        <w:rPr>
          <w:rFonts w:ascii="Arial Narrow" w:hAnsi="Arial Narrow"/>
          <w:b/>
          <w:sz w:val="22"/>
          <w:szCs w:val="22"/>
        </w:rPr>
      </w:pPr>
      <w:r w:rsidRPr="001D22A6">
        <w:rPr>
          <w:rFonts w:ascii="Arial Narrow" w:hAnsi="Arial Narrow"/>
          <w:spacing w:val="4"/>
          <w:sz w:val="22"/>
          <w:szCs w:val="22"/>
        </w:rPr>
        <w:t xml:space="preserve">Oferty powinny być złożone za pośrednictwem operatora pocztowego, kuriera lub doręczone osobiście w siedzibie Zamawiającego: </w:t>
      </w:r>
      <w:r w:rsidRPr="001D22A6">
        <w:rPr>
          <w:rFonts w:ascii="Arial Narrow" w:hAnsi="Arial Narrow"/>
          <w:b/>
          <w:sz w:val="22"/>
          <w:szCs w:val="22"/>
        </w:rPr>
        <w:t xml:space="preserve"> </w:t>
      </w:r>
      <w:r w:rsidRPr="001D22A6">
        <w:rPr>
          <w:rFonts w:ascii="Arial Narrow" w:hAnsi="Arial Narrow" w:cs="Arial"/>
          <w:sz w:val="22"/>
          <w:szCs w:val="22"/>
          <w:shd w:val="clear" w:color="auto" w:fill="FFFFFF"/>
        </w:rPr>
        <w:t xml:space="preserve">„Szpital Powiatowy we Wrześni” Sp. z </w:t>
      </w:r>
      <w:proofErr w:type="spellStart"/>
      <w:r w:rsidRPr="001D22A6">
        <w:rPr>
          <w:rFonts w:ascii="Arial Narrow" w:hAnsi="Arial Narrow" w:cs="Arial"/>
          <w:sz w:val="22"/>
          <w:szCs w:val="22"/>
          <w:shd w:val="clear" w:color="auto" w:fill="FFFFFF"/>
        </w:rPr>
        <w:t>o.o.,ul</w:t>
      </w:r>
      <w:proofErr w:type="spellEnd"/>
      <w:r w:rsidRPr="001D22A6">
        <w:rPr>
          <w:rFonts w:ascii="Arial Narrow" w:hAnsi="Arial Narrow" w:cs="Arial"/>
          <w:sz w:val="22"/>
          <w:szCs w:val="22"/>
          <w:shd w:val="clear" w:color="auto" w:fill="FFFFFF"/>
        </w:rPr>
        <w:t xml:space="preserve">. </w:t>
      </w:r>
      <w:r w:rsidRPr="001D22A6">
        <w:rPr>
          <w:rFonts w:ascii="Arial Narrow" w:hAnsi="Arial Narrow" w:cs="Arial"/>
          <w:sz w:val="22"/>
          <w:szCs w:val="22"/>
        </w:rPr>
        <w:t xml:space="preserve">Słowackiego 2, 62- 300 Września w </w:t>
      </w:r>
      <w:r w:rsidRPr="001D22A6">
        <w:rPr>
          <w:rFonts w:ascii="Arial Narrow" w:hAnsi="Arial Narrow"/>
          <w:b/>
          <w:sz w:val="22"/>
          <w:szCs w:val="22"/>
        </w:rPr>
        <w:t xml:space="preserve">Sekretariacie, pokój nr 104 </w:t>
      </w:r>
      <w:r w:rsidRPr="001D22A6">
        <w:rPr>
          <w:rFonts w:ascii="Arial Narrow" w:hAnsi="Arial Narrow"/>
          <w:sz w:val="22"/>
          <w:szCs w:val="22"/>
        </w:rPr>
        <w:t xml:space="preserve">w terminie do dnia </w:t>
      </w:r>
      <w:r w:rsidR="00D463D4">
        <w:rPr>
          <w:rFonts w:ascii="Arial Narrow" w:hAnsi="Arial Narrow"/>
          <w:b/>
          <w:sz w:val="22"/>
          <w:szCs w:val="22"/>
        </w:rPr>
        <w:t>12.06</w:t>
      </w:r>
      <w:r w:rsidRPr="001D22A6">
        <w:rPr>
          <w:rFonts w:ascii="Arial Narrow" w:hAnsi="Arial Narrow"/>
          <w:b/>
          <w:sz w:val="22"/>
          <w:szCs w:val="22"/>
        </w:rPr>
        <w:t>.2019 r. do godziny 10:00</w:t>
      </w:r>
    </w:p>
    <w:p w:rsidR="002B6F34" w:rsidRPr="001D22A6" w:rsidRDefault="002B6F34" w:rsidP="00933323">
      <w:pPr>
        <w:numPr>
          <w:ilvl w:val="1"/>
          <w:numId w:val="20"/>
        </w:numPr>
        <w:spacing w:before="120" w:line="276" w:lineRule="auto"/>
        <w:ind w:right="-1"/>
        <w:jc w:val="both"/>
        <w:rPr>
          <w:rFonts w:ascii="Arial Narrow" w:hAnsi="Arial Narrow"/>
          <w:b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lastRenderedPageBreak/>
        <w:t>Otwarcie ofert nastąpi w</w:t>
      </w:r>
      <w:r w:rsidRPr="001D22A6">
        <w:rPr>
          <w:rFonts w:ascii="Arial Narrow" w:hAnsi="Arial Narrow"/>
          <w:b/>
          <w:sz w:val="22"/>
          <w:szCs w:val="22"/>
        </w:rPr>
        <w:t xml:space="preserve"> </w:t>
      </w:r>
      <w:r w:rsidRPr="001D22A6">
        <w:rPr>
          <w:rFonts w:ascii="Arial Narrow" w:hAnsi="Arial Narrow"/>
          <w:spacing w:val="4"/>
          <w:sz w:val="22"/>
          <w:szCs w:val="22"/>
        </w:rPr>
        <w:t>siedzibie Zamawiającego:</w:t>
      </w:r>
      <w:r w:rsidRPr="001D22A6">
        <w:rPr>
          <w:rFonts w:ascii="Arial Narrow" w:hAnsi="Arial Narrow"/>
          <w:b/>
          <w:sz w:val="22"/>
          <w:szCs w:val="22"/>
        </w:rPr>
        <w:t xml:space="preserve"> </w:t>
      </w:r>
      <w:r w:rsidRPr="001D22A6">
        <w:rPr>
          <w:rFonts w:ascii="Arial Narrow" w:hAnsi="Arial Narrow"/>
          <w:spacing w:val="4"/>
          <w:sz w:val="22"/>
          <w:szCs w:val="22"/>
        </w:rPr>
        <w:t xml:space="preserve">: </w:t>
      </w:r>
      <w:r w:rsidRPr="001D22A6">
        <w:rPr>
          <w:rFonts w:ascii="Arial Narrow" w:hAnsi="Arial Narrow"/>
          <w:b/>
          <w:sz w:val="22"/>
          <w:szCs w:val="22"/>
        </w:rPr>
        <w:t xml:space="preserve"> </w:t>
      </w:r>
      <w:r w:rsidRPr="001D22A6">
        <w:rPr>
          <w:rFonts w:ascii="Arial Narrow" w:hAnsi="Arial Narrow" w:cs="Arial"/>
          <w:sz w:val="22"/>
          <w:szCs w:val="22"/>
          <w:shd w:val="clear" w:color="auto" w:fill="FFFFFF"/>
        </w:rPr>
        <w:t xml:space="preserve">„Szpital Powiatowy we Wrześni” Sp. z </w:t>
      </w:r>
      <w:proofErr w:type="spellStart"/>
      <w:r w:rsidRPr="001D22A6">
        <w:rPr>
          <w:rFonts w:ascii="Arial Narrow" w:hAnsi="Arial Narrow" w:cs="Arial"/>
          <w:sz w:val="22"/>
          <w:szCs w:val="22"/>
          <w:shd w:val="clear" w:color="auto" w:fill="FFFFFF"/>
        </w:rPr>
        <w:t>o.o.,ul</w:t>
      </w:r>
      <w:proofErr w:type="spellEnd"/>
      <w:r w:rsidRPr="001D22A6">
        <w:rPr>
          <w:rFonts w:ascii="Arial Narrow" w:hAnsi="Arial Narrow" w:cs="Arial"/>
          <w:sz w:val="22"/>
          <w:szCs w:val="22"/>
          <w:shd w:val="clear" w:color="auto" w:fill="FFFFFF"/>
        </w:rPr>
        <w:t xml:space="preserve">. </w:t>
      </w:r>
      <w:r w:rsidRPr="001D22A6">
        <w:rPr>
          <w:rFonts w:ascii="Arial Narrow" w:hAnsi="Arial Narrow" w:cs="Arial"/>
          <w:sz w:val="22"/>
          <w:szCs w:val="22"/>
        </w:rPr>
        <w:t xml:space="preserve">Słowackiego 2, 62- 300 Września w </w:t>
      </w:r>
      <w:r w:rsidRPr="001D22A6">
        <w:rPr>
          <w:rFonts w:ascii="Arial Narrow" w:hAnsi="Arial Narrow"/>
          <w:b/>
          <w:sz w:val="22"/>
          <w:szCs w:val="22"/>
        </w:rPr>
        <w:t xml:space="preserve">sekretariacie, pokój nr 104 </w:t>
      </w:r>
      <w:r w:rsidRPr="001D22A6">
        <w:rPr>
          <w:rFonts w:ascii="Arial Narrow" w:hAnsi="Arial Narrow"/>
          <w:sz w:val="22"/>
          <w:szCs w:val="22"/>
        </w:rPr>
        <w:t xml:space="preserve">w terminie do dnia </w:t>
      </w:r>
      <w:r w:rsidR="00C40C12">
        <w:rPr>
          <w:rFonts w:ascii="Arial Narrow" w:hAnsi="Arial Narrow"/>
          <w:b/>
          <w:sz w:val="22"/>
          <w:szCs w:val="22"/>
        </w:rPr>
        <w:t>12.06</w:t>
      </w:r>
      <w:r w:rsidRPr="001D22A6">
        <w:rPr>
          <w:rFonts w:ascii="Arial Narrow" w:hAnsi="Arial Narrow"/>
          <w:b/>
          <w:sz w:val="22"/>
          <w:szCs w:val="22"/>
        </w:rPr>
        <w:t>.2019 r. do godziny 10:30</w:t>
      </w:r>
    </w:p>
    <w:p w:rsidR="00B13DE0" w:rsidRPr="001D22A6" w:rsidRDefault="00B13DE0" w:rsidP="00933323">
      <w:pPr>
        <w:numPr>
          <w:ilvl w:val="1"/>
          <w:numId w:val="20"/>
        </w:numPr>
        <w:tabs>
          <w:tab w:val="left" w:pos="396"/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uppressAutoHyphens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Bezpośrednio przed otwarciem ofert Zamawiający poda kwotę, jaką zamierza przeznaczyć na sfinansowanie zamówienia.</w:t>
      </w:r>
    </w:p>
    <w:p w:rsidR="00B13DE0" w:rsidRPr="001D22A6" w:rsidRDefault="00B13DE0" w:rsidP="00933323">
      <w:pPr>
        <w:numPr>
          <w:ilvl w:val="1"/>
          <w:numId w:val="20"/>
        </w:numPr>
        <w:tabs>
          <w:tab w:val="left" w:pos="396"/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uppressAutoHyphens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 xml:space="preserve">Podczas otwarcia ofert Zamawiający odczyta nazwy i adresy Wykonawców oraz cenę </w:t>
      </w:r>
      <w:r w:rsidRPr="001D22A6">
        <w:rPr>
          <w:rFonts w:ascii="Arial Narrow" w:hAnsi="Arial Narrow"/>
          <w:sz w:val="22"/>
          <w:szCs w:val="22"/>
        </w:rPr>
        <w:br/>
        <w:t xml:space="preserve">i inne informacje, zgodnie z art. 86 </w:t>
      </w:r>
      <w:proofErr w:type="spellStart"/>
      <w:r w:rsidRPr="001D22A6">
        <w:rPr>
          <w:rFonts w:ascii="Arial Narrow" w:hAnsi="Arial Narrow"/>
          <w:sz w:val="22"/>
          <w:szCs w:val="22"/>
        </w:rPr>
        <w:t>pkt</w:t>
      </w:r>
      <w:proofErr w:type="spellEnd"/>
      <w:r w:rsidRPr="001D22A6">
        <w:rPr>
          <w:rFonts w:ascii="Arial Narrow" w:hAnsi="Arial Narrow"/>
          <w:sz w:val="22"/>
          <w:szCs w:val="22"/>
        </w:rPr>
        <w:t xml:space="preserve"> 4 Ustawy Prawo Zamówień Publicznych.</w:t>
      </w:r>
    </w:p>
    <w:p w:rsidR="00B13DE0" w:rsidRPr="001D22A6" w:rsidRDefault="00B13DE0" w:rsidP="00933323">
      <w:pPr>
        <w:numPr>
          <w:ilvl w:val="1"/>
          <w:numId w:val="20"/>
        </w:numPr>
        <w:tabs>
          <w:tab w:val="left" w:pos="396"/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uppressAutoHyphens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 xml:space="preserve">W toku dokonywania oceny złożonych ofert Zamawiający może żądać udzielenia przez Wykonawcę wyjaśnień dotyczących ich treści. </w:t>
      </w:r>
    </w:p>
    <w:p w:rsidR="00B13DE0" w:rsidRPr="001D22A6" w:rsidRDefault="00B13DE0" w:rsidP="00933323">
      <w:pPr>
        <w:numPr>
          <w:ilvl w:val="1"/>
          <w:numId w:val="20"/>
        </w:numPr>
        <w:tabs>
          <w:tab w:val="left" w:pos="396"/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uppressAutoHyphens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 xml:space="preserve"> Zamawiający poprawia w ofercie:</w:t>
      </w:r>
    </w:p>
    <w:p w:rsidR="00B13DE0" w:rsidRPr="001D22A6" w:rsidRDefault="00B13DE0" w:rsidP="00B13DE0">
      <w:pPr>
        <w:tabs>
          <w:tab w:val="left" w:pos="1190"/>
          <w:tab w:val="left" w:pos="1360"/>
          <w:tab w:val="left" w:pos="1473"/>
          <w:tab w:val="left" w:pos="2834"/>
          <w:tab w:val="left" w:pos="3061"/>
          <w:tab w:val="left" w:pos="4422"/>
          <w:tab w:val="left" w:pos="4762"/>
        </w:tabs>
        <w:spacing w:line="276" w:lineRule="auto"/>
        <w:ind w:left="567"/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 xml:space="preserve">a/  oczywiste omyłki pisarskie, </w:t>
      </w:r>
    </w:p>
    <w:p w:rsidR="00B13DE0" w:rsidRPr="001D22A6" w:rsidRDefault="00B13DE0" w:rsidP="00B13DE0">
      <w:pPr>
        <w:tabs>
          <w:tab w:val="left" w:pos="993"/>
          <w:tab w:val="left" w:pos="2834"/>
          <w:tab w:val="left" w:pos="3061"/>
          <w:tab w:val="left" w:pos="4422"/>
          <w:tab w:val="left" w:pos="4762"/>
        </w:tabs>
        <w:spacing w:line="276" w:lineRule="auto"/>
        <w:ind w:left="567"/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 xml:space="preserve">b/ oczywiste omyłki rachunkowe, z uwzględnieniem konsekwencji rachunkowych                </w:t>
      </w:r>
    </w:p>
    <w:p w:rsidR="00B13DE0" w:rsidRPr="001D22A6" w:rsidRDefault="00B13DE0" w:rsidP="00B13DE0">
      <w:pPr>
        <w:tabs>
          <w:tab w:val="left" w:pos="1190"/>
          <w:tab w:val="left" w:pos="1360"/>
          <w:tab w:val="left" w:pos="1473"/>
          <w:tab w:val="left" w:pos="2834"/>
          <w:tab w:val="left" w:pos="3061"/>
          <w:tab w:val="left" w:pos="4422"/>
          <w:tab w:val="left" w:pos="4762"/>
        </w:tabs>
        <w:spacing w:line="276" w:lineRule="auto"/>
        <w:ind w:left="720"/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 xml:space="preserve">  dokonanych poprawek, tj. wadliwy wynik działania arytmetycznego,</w:t>
      </w:r>
    </w:p>
    <w:p w:rsidR="00B13DE0" w:rsidRPr="001D22A6" w:rsidRDefault="00B13DE0" w:rsidP="00B13DE0">
      <w:pPr>
        <w:tabs>
          <w:tab w:val="left" w:pos="1190"/>
          <w:tab w:val="left" w:pos="1360"/>
          <w:tab w:val="left" w:pos="1473"/>
          <w:tab w:val="left" w:pos="2834"/>
          <w:tab w:val="left" w:pos="3061"/>
          <w:tab w:val="left" w:pos="4422"/>
          <w:tab w:val="left" w:pos="4762"/>
        </w:tabs>
        <w:spacing w:line="276" w:lineRule="auto"/>
        <w:ind w:left="567"/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 xml:space="preserve">c/  inne omyłki polegające na niezgodności oferty ze specyfikacją istotnych  </w:t>
      </w:r>
    </w:p>
    <w:p w:rsidR="00B13DE0" w:rsidRPr="001D22A6" w:rsidRDefault="00B13DE0" w:rsidP="00B13DE0">
      <w:pPr>
        <w:tabs>
          <w:tab w:val="left" w:pos="1190"/>
          <w:tab w:val="left" w:pos="1360"/>
          <w:tab w:val="left" w:pos="1473"/>
          <w:tab w:val="left" w:pos="2834"/>
          <w:tab w:val="left" w:pos="3061"/>
          <w:tab w:val="left" w:pos="4422"/>
          <w:tab w:val="left" w:pos="4762"/>
        </w:tabs>
        <w:spacing w:line="276" w:lineRule="auto"/>
        <w:ind w:left="720"/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warunków zamówienia, niepowodujące istotnych zmian w treści oferty, niezwłocznie zawiadamiając o tym Wykonawcę, którego oferta została poprawiona.</w:t>
      </w:r>
    </w:p>
    <w:p w:rsidR="00B13DE0" w:rsidRPr="001D22A6" w:rsidRDefault="00B13DE0" w:rsidP="00B13DE0">
      <w:pPr>
        <w:tabs>
          <w:tab w:val="left" w:pos="1190"/>
          <w:tab w:val="left" w:pos="1360"/>
          <w:tab w:val="left" w:pos="1473"/>
          <w:tab w:val="left" w:pos="2834"/>
          <w:tab w:val="left" w:pos="3061"/>
          <w:tab w:val="left" w:pos="4422"/>
          <w:tab w:val="left" w:pos="4762"/>
        </w:tabs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B13DE0" w:rsidRPr="001D22A6" w:rsidRDefault="00B13DE0" w:rsidP="00B13DE0">
      <w:pPr>
        <w:tabs>
          <w:tab w:val="left" w:pos="1190"/>
          <w:tab w:val="left" w:pos="1360"/>
          <w:tab w:val="left" w:pos="1473"/>
          <w:tab w:val="left" w:pos="2834"/>
          <w:tab w:val="left" w:pos="3061"/>
          <w:tab w:val="left" w:pos="4422"/>
          <w:tab w:val="left" w:pos="4762"/>
        </w:tabs>
        <w:spacing w:line="276" w:lineRule="auto"/>
        <w:ind w:left="708" w:hanging="708"/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 xml:space="preserve">15.11. Niezwłocznie po otwarciu ofert Zamawiający zamieści na stronie </w:t>
      </w:r>
      <w:hyperlink r:id="rId12" w:history="1">
        <w:r w:rsidRPr="001D22A6">
          <w:rPr>
            <w:rStyle w:val="Hipercze"/>
            <w:rFonts w:ascii="Arial Narrow" w:hAnsi="Arial Narrow"/>
            <w:sz w:val="22"/>
            <w:szCs w:val="22"/>
          </w:rPr>
          <w:t>www.zozmswlodz.pl</w:t>
        </w:r>
      </w:hyperlink>
      <w:r w:rsidRPr="001D22A6">
        <w:rPr>
          <w:rFonts w:ascii="Arial Narrow" w:hAnsi="Arial Narrow"/>
          <w:sz w:val="22"/>
          <w:szCs w:val="22"/>
        </w:rPr>
        <w:t xml:space="preserve"> informacje dotyczące:</w:t>
      </w:r>
    </w:p>
    <w:p w:rsidR="00B13DE0" w:rsidRPr="001D22A6" w:rsidRDefault="00B13DE0" w:rsidP="00B13DE0">
      <w:pPr>
        <w:tabs>
          <w:tab w:val="left" w:pos="709"/>
          <w:tab w:val="left" w:pos="2834"/>
          <w:tab w:val="left" w:pos="3061"/>
          <w:tab w:val="left" w:pos="4422"/>
          <w:tab w:val="left" w:pos="4762"/>
        </w:tabs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a/</w:t>
      </w:r>
      <w:r w:rsidRPr="001D22A6">
        <w:rPr>
          <w:rFonts w:ascii="Arial Narrow" w:hAnsi="Arial Narrow"/>
          <w:sz w:val="22"/>
          <w:szCs w:val="22"/>
        </w:rPr>
        <w:tab/>
        <w:t>kwoty, jaką zamierza przeznaczyć na sfinansowanie zamówienia;</w:t>
      </w:r>
    </w:p>
    <w:p w:rsidR="00B13DE0" w:rsidRPr="001D22A6" w:rsidRDefault="00B13DE0" w:rsidP="00B13DE0">
      <w:pPr>
        <w:tabs>
          <w:tab w:val="left" w:pos="709"/>
          <w:tab w:val="left" w:pos="1360"/>
          <w:tab w:val="left" w:pos="1473"/>
          <w:tab w:val="left" w:pos="2834"/>
          <w:tab w:val="left" w:pos="3061"/>
          <w:tab w:val="left" w:pos="4422"/>
          <w:tab w:val="left" w:pos="4762"/>
        </w:tabs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b/</w:t>
      </w:r>
      <w:r w:rsidRPr="001D22A6">
        <w:rPr>
          <w:rFonts w:ascii="Arial Narrow" w:hAnsi="Arial Narrow"/>
          <w:sz w:val="22"/>
          <w:szCs w:val="22"/>
        </w:rPr>
        <w:tab/>
        <w:t>firm oraz adresów Wykonawców, którzy złożyli oferty w terminie;</w:t>
      </w:r>
    </w:p>
    <w:p w:rsidR="00B13DE0" w:rsidRPr="001D22A6" w:rsidRDefault="00B13DE0" w:rsidP="00B13DE0">
      <w:pPr>
        <w:tabs>
          <w:tab w:val="left" w:pos="1190"/>
          <w:tab w:val="left" w:pos="1360"/>
          <w:tab w:val="left" w:pos="1473"/>
          <w:tab w:val="left" w:pos="2834"/>
          <w:tab w:val="left" w:pos="3061"/>
          <w:tab w:val="left" w:pos="4422"/>
          <w:tab w:val="left" w:pos="4762"/>
        </w:tabs>
        <w:spacing w:line="276" w:lineRule="auto"/>
        <w:ind w:left="708" w:hanging="708"/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c/</w:t>
      </w:r>
      <w:r w:rsidRPr="001D22A6">
        <w:rPr>
          <w:rFonts w:ascii="Arial Narrow" w:hAnsi="Arial Narrow"/>
          <w:sz w:val="22"/>
          <w:szCs w:val="22"/>
        </w:rPr>
        <w:tab/>
        <w:t>ceny, terminu wykonania zamówienia, okresu gwarancji i warunków płatności zawartych w ofertach.</w:t>
      </w:r>
    </w:p>
    <w:p w:rsidR="00B13DE0" w:rsidRPr="001D22A6" w:rsidRDefault="00B13DE0" w:rsidP="00B13DE0">
      <w:pPr>
        <w:tabs>
          <w:tab w:val="left" w:pos="1190"/>
          <w:tab w:val="left" w:pos="1360"/>
          <w:tab w:val="left" w:pos="1473"/>
          <w:tab w:val="left" w:pos="2834"/>
          <w:tab w:val="left" w:pos="3061"/>
          <w:tab w:val="left" w:pos="4422"/>
          <w:tab w:val="left" w:pos="4762"/>
        </w:tabs>
        <w:spacing w:line="276" w:lineRule="auto"/>
        <w:ind w:left="708" w:hanging="708"/>
        <w:jc w:val="both"/>
        <w:rPr>
          <w:rFonts w:ascii="Arial Narrow" w:hAnsi="Arial Narrow"/>
          <w:sz w:val="22"/>
          <w:szCs w:val="22"/>
        </w:rPr>
      </w:pPr>
    </w:p>
    <w:p w:rsidR="00B13DE0" w:rsidRPr="001D22A6" w:rsidRDefault="00B13DE0" w:rsidP="00B13DE0">
      <w:pPr>
        <w:pStyle w:val="Nagwek4"/>
        <w:spacing w:line="276" w:lineRule="auto"/>
        <w:rPr>
          <w:rFonts w:ascii="Arial Narrow" w:hAnsi="Arial Narrow"/>
          <w:sz w:val="22"/>
          <w:szCs w:val="22"/>
        </w:rPr>
      </w:pPr>
      <w:bookmarkStart w:id="13" w:name="_Toc88376972"/>
      <w:bookmarkStart w:id="14" w:name="_Toc171922694"/>
      <w:r w:rsidRPr="001D22A6">
        <w:rPr>
          <w:rFonts w:ascii="Arial Narrow" w:hAnsi="Arial Narrow"/>
          <w:sz w:val="22"/>
          <w:szCs w:val="22"/>
        </w:rPr>
        <w:t>16.</w:t>
      </w:r>
      <w:r w:rsidRPr="001D22A6">
        <w:rPr>
          <w:rFonts w:ascii="Arial Narrow" w:hAnsi="Arial Narrow"/>
          <w:sz w:val="22"/>
          <w:szCs w:val="22"/>
        </w:rPr>
        <w:tab/>
        <w:t>Opis sposobu obliczenia ceny oferty</w:t>
      </w:r>
      <w:bookmarkEnd w:id="13"/>
      <w:bookmarkEnd w:id="14"/>
    </w:p>
    <w:p w:rsidR="00B13DE0" w:rsidRPr="001D22A6" w:rsidRDefault="00B13DE0" w:rsidP="00B13DE0">
      <w:pPr>
        <w:spacing w:line="276" w:lineRule="auto"/>
        <w:rPr>
          <w:rFonts w:ascii="Arial Narrow" w:hAnsi="Arial Narrow"/>
          <w:sz w:val="22"/>
          <w:szCs w:val="22"/>
        </w:rPr>
      </w:pPr>
    </w:p>
    <w:p w:rsidR="00B13DE0" w:rsidRPr="001D22A6" w:rsidRDefault="00B13DE0" w:rsidP="00B13DE0">
      <w:pPr>
        <w:pStyle w:val="Tekstpodstawowy"/>
        <w:spacing w:line="276" w:lineRule="auto"/>
        <w:ind w:left="567" w:hanging="567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16.1.</w:t>
      </w:r>
      <w:r w:rsidRPr="001D22A6">
        <w:rPr>
          <w:rFonts w:ascii="Arial Narrow" w:hAnsi="Arial Narrow"/>
          <w:sz w:val="22"/>
          <w:szCs w:val="22"/>
        </w:rPr>
        <w:tab/>
        <w:t>Oferowana przez Wykonawcę cena oferty to cena brutto oferty, obejmująca wszystkie rabaty i upusty i traktowana jako ostateczna do zapłaty przez Zamawiającego, określona do dwóch miejsc po przecinku, zawierająca między innymi:</w:t>
      </w:r>
    </w:p>
    <w:p w:rsidR="00B13DE0" w:rsidRPr="001D22A6" w:rsidRDefault="00B13DE0" w:rsidP="00B13DE0">
      <w:pPr>
        <w:pStyle w:val="Tekstpodstawowy"/>
        <w:spacing w:line="276" w:lineRule="auto"/>
        <w:ind w:left="426" w:hanging="426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ab/>
        <w:t>-</w:t>
      </w:r>
      <w:r w:rsidRPr="001D22A6">
        <w:rPr>
          <w:rFonts w:ascii="Arial Narrow" w:hAnsi="Arial Narrow"/>
          <w:sz w:val="22"/>
          <w:szCs w:val="22"/>
        </w:rPr>
        <w:tab/>
        <w:t>wartość netto przedmiotu zamówienia,</w:t>
      </w:r>
    </w:p>
    <w:p w:rsidR="00B13DE0" w:rsidRPr="001D22A6" w:rsidRDefault="00B13DE0" w:rsidP="00B13DE0">
      <w:pPr>
        <w:pStyle w:val="Tekstpodstawowy"/>
        <w:spacing w:line="276" w:lineRule="auto"/>
        <w:ind w:left="426" w:hanging="426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ab/>
        <w:t>-</w:t>
      </w:r>
      <w:r w:rsidRPr="001D22A6">
        <w:rPr>
          <w:rFonts w:ascii="Arial Narrow" w:hAnsi="Arial Narrow"/>
          <w:sz w:val="22"/>
          <w:szCs w:val="22"/>
        </w:rPr>
        <w:tab/>
        <w:t>podatek VAT,</w:t>
      </w:r>
    </w:p>
    <w:p w:rsidR="00B13DE0" w:rsidRPr="001D22A6" w:rsidRDefault="00B13DE0" w:rsidP="00B13DE0">
      <w:pPr>
        <w:pStyle w:val="Tekstpodstawowy"/>
        <w:spacing w:line="276" w:lineRule="auto"/>
        <w:ind w:left="426" w:hanging="426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ab/>
        <w:t>-</w:t>
      </w:r>
      <w:r w:rsidRPr="001D22A6">
        <w:rPr>
          <w:rFonts w:ascii="Arial Narrow" w:hAnsi="Arial Narrow"/>
          <w:sz w:val="22"/>
          <w:szCs w:val="22"/>
        </w:rPr>
        <w:tab/>
        <w:t>koszty ubezpieczenia,</w:t>
      </w:r>
    </w:p>
    <w:p w:rsidR="00B13DE0" w:rsidRPr="001D22A6" w:rsidRDefault="00B13DE0" w:rsidP="00B13DE0">
      <w:pPr>
        <w:pStyle w:val="Tekstpodstawowy"/>
        <w:spacing w:line="276" w:lineRule="auto"/>
        <w:ind w:left="426" w:hanging="426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ab/>
        <w:t>-   koszt transportu do siedziby Zamawiającego.</w:t>
      </w:r>
    </w:p>
    <w:p w:rsidR="00B13DE0" w:rsidRPr="001D22A6" w:rsidRDefault="00B13DE0" w:rsidP="00B13DE0">
      <w:pPr>
        <w:pStyle w:val="Tekstpodstawowy"/>
        <w:numPr>
          <w:ilvl w:val="1"/>
          <w:numId w:val="0"/>
        </w:numPr>
        <w:spacing w:line="276" w:lineRule="auto"/>
        <w:ind w:left="426" w:hanging="426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 xml:space="preserve">16.2. Cenę oferty należy obliczyć zgodnie z załączonym formularzem cenowym. </w:t>
      </w:r>
    </w:p>
    <w:p w:rsidR="00B13DE0" w:rsidRPr="001D22A6" w:rsidRDefault="00B13DE0" w:rsidP="00B13DE0">
      <w:pPr>
        <w:pStyle w:val="Tekstpodstawowy"/>
        <w:numPr>
          <w:ilvl w:val="1"/>
          <w:numId w:val="0"/>
        </w:numPr>
        <w:tabs>
          <w:tab w:val="num" w:pos="720"/>
        </w:tabs>
        <w:spacing w:line="276" w:lineRule="auto"/>
        <w:ind w:left="426" w:hanging="426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16.3. Rozliczenia między Wykonawcą a Zamawiającym będą prowadzone w PLN.</w:t>
      </w:r>
    </w:p>
    <w:p w:rsidR="00B13DE0" w:rsidRPr="001D22A6" w:rsidRDefault="00B13DE0" w:rsidP="002B6F34">
      <w:pPr>
        <w:spacing w:line="276" w:lineRule="auto"/>
        <w:ind w:left="426" w:hanging="426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16.4.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 u zamawiającego obowiązku podatkowego, wskazując nazwę (rodzaj) towaru lub usługi, których dostawa lub świadczenie będzie prowadzić do jego powstania, oraz wskazując ich wartość bez kwoty podatku.</w:t>
      </w:r>
    </w:p>
    <w:p w:rsidR="002B6F34" w:rsidRPr="001D22A6" w:rsidRDefault="002B6F34" w:rsidP="002B6F34">
      <w:pPr>
        <w:spacing w:line="276" w:lineRule="auto"/>
        <w:ind w:left="426" w:hanging="426"/>
        <w:rPr>
          <w:rFonts w:ascii="Arial Narrow" w:hAnsi="Arial Narrow"/>
          <w:sz w:val="22"/>
          <w:szCs w:val="22"/>
        </w:rPr>
      </w:pPr>
    </w:p>
    <w:p w:rsidR="002B6F34" w:rsidRPr="001D22A6" w:rsidRDefault="002B6F34" w:rsidP="00933323">
      <w:pPr>
        <w:pStyle w:val="Nagwek4"/>
        <w:numPr>
          <w:ilvl w:val="0"/>
          <w:numId w:val="21"/>
        </w:numPr>
        <w:tabs>
          <w:tab w:val="left" w:pos="340"/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</w:tabs>
        <w:suppressAutoHyphens w:val="0"/>
        <w:spacing w:before="0" w:line="276" w:lineRule="auto"/>
        <w:jc w:val="left"/>
        <w:rPr>
          <w:rFonts w:ascii="Arial Narrow" w:hAnsi="Arial Narrow"/>
          <w:sz w:val="22"/>
          <w:szCs w:val="22"/>
        </w:rPr>
      </w:pPr>
      <w:bookmarkStart w:id="15" w:name="_Toc88376974"/>
      <w:bookmarkStart w:id="16" w:name="_Toc171922695"/>
      <w:r w:rsidRPr="001D22A6">
        <w:rPr>
          <w:rFonts w:ascii="Arial Narrow" w:hAnsi="Arial Narrow"/>
          <w:sz w:val="22"/>
          <w:szCs w:val="22"/>
        </w:rPr>
        <w:t>Opis kryteriów, którymi Zamawiający będzie się kierował przy wyborze oferty wraz</w:t>
      </w:r>
      <w:r w:rsidRPr="001D22A6">
        <w:rPr>
          <w:rFonts w:ascii="Arial Narrow" w:hAnsi="Arial Narrow"/>
          <w:sz w:val="22"/>
          <w:szCs w:val="22"/>
        </w:rPr>
        <w:br/>
        <w:t xml:space="preserve"> z podaniem znaczenia tych kryteriów oraz sposobu oceny ofert</w:t>
      </w:r>
      <w:bookmarkEnd w:id="15"/>
      <w:bookmarkEnd w:id="16"/>
      <w:r w:rsidRPr="001D22A6">
        <w:rPr>
          <w:rFonts w:ascii="Arial Narrow" w:hAnsi="Arial Narrow"/>
          <w:sz w:val="22"/>
          <w:szCs w:val="22"/>
        </w:rPr>
        <w:t>:</w:t>
      </w:r>
    </w:p>
    <w:p w:rsidR="002B6F34" w:rsidRPr="001D22A6" w:rsidRDefault="002B6F34" w:rsidP="002B6F34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2B6F34" w:rsidRPr="001D22A6" w:rsidRDefault="002B6F34" w:rsidP="00933323">
      <w:pPr>
        <w:pStyle w:val="Bezodstpw"/>
        <w:numPr>
          <w:ilvl w:val="1"/>
          <w:numId w:val="21"/>
        </w:numPr>
        <w:spacing w:line="276" w:lineRule="auto"/>
        <w:jc w:val="both"/>
        <w:rPr>
          <w:rFonts w:ascii="Arial Narrow" w:hAnsi="Arial Narrow" w:cs="Arial Narrow"/>
        </w:rPr>
      </w:pPr>
      <w:r w:rsidRPr="001D22A6">
        <w:rPr>
          <w:rFonts w:ascii="Arial Narrow" w:hAnsi="Arial Narrow" w:cs="Arial Narrow"/>
        </w:rPr>
        <w:t>Oferty będą ocenione według poniższych kryteriów oceny ofert:</w:t>
      </w:r>
    </w:p>
    <w:tbl>
      <w:tblPr>
        <w:tblW w:w="0" w:type="auto"/>
        <w:tblInd w:w="240" w:type="dxa"/>
        <w:tblLayout w:type="fixed"/>
        <w:tblLook w:val="0000"/>
      </w:tblPr>
      <w:tblGrid>
        <w:gridCol w:w="1652"/>
        <w:gridCol w:w="2327"/>
        <w:gridCol w:w="1985"/>
        <w:gridCol w:w="2835"/>
      </w:tblGrid>
      <w:tr w:rsidR="002B6F34" w:rsidRPr="001D22A6" w:rsidTr="00087F37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F34" w:rsidRPr="001D22A6" w:rsidRDefault="002B6F34" w:rsidP="002B6F34">
            <w:pPr>
              <w:spacing w:after="200" w:line="276" w:lineRule="auto"/>
              <w:jc w:val="center"/>
              <w:rPr>
                <w:rFonts w:ascii="Arial Narrow" w:hAnsi="Arial Narrow" w:cs="Arial Narrow"/>
              </w:rPr>
            </w:pPr>
            <w:r w:rsidRPr="001D22A6">
              <w:rPr>
                <w:rFonts w:ascii="Arial Narrow" w:hAnsi="Arial Narrow" w:cs="Arial Narrow"/>
                <w:sz w:val="22"/>
                <w:szCs w:val="22"/>
              </w:rPr>
              <w:t>1.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F34" w:rsidRPr="001D22A6" w:rsidRDefault="002B6F34" w:rsidP="002B6F34">
            <w:pPr>
              <w:spacing w:after="200" w:line="276" w:lineRule="auto"/>
              <w:rPr>
                <w:rFonts w:ascii="Arial Narrow" w:hAnsi="Arial Narrow" w:cs="Arial Narrow"/>
              </w:rPr>
            </w:pPr>
            <w:r w:rsidRPr="001D22A6">
              <w:rPr>
                <w:rFonts w:ascii="Arial Narrow" w:hAnsi="Arial Narrow" w:cs="Arial Narrow"/>
                <w:sz w:val="22"/>
                <w:szCs w:val="22"/>
              </w:rPr>
              <w:t>Cena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F34" w:rsidRPr="001D22A6" w:rsidRDefault="002B6F34" w:rsidP="002B6F34">
            <w:pPr>
              <w:spacing w:after="200" w:line="276" w:lineRule="auto"/>
              <w:rPr>
                <w:rFonts w:ascii="Arial Narrow" w:hAnsi="Arial Narrow"/>
              </w:rPr>
            </w:pPr>
            <w:r w:rsidRPr="001D22A6">
              <w:rPr>
                <w:rFonts w:ascii="Arial Narrow" w:hAnsi="Arial Narrow" w:cs="Arial Narrow"/>
                <w:sz w:val="22"/>
                <w:szCs w:val="22"/>
              </w:rPr>
              <w:t>60%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F34" w:rsidRPr="001D22A6" w:rsidRDefault="002B6F34" w:rsidP="002B6F34">
            <w:pPr>
              <w:spacing w:after="200" w:line="276" w:lineRule="auto"/>
              <w:rPr>
                <w:rFonts w:ascii="Arial Narrow" w:hAnsi="Arial Narrow" w:cs="Arial Narrow"/>
              </w:rPr>
            </w:pPr>
            <w:r w:rsidRPr="001D22A6">
              <w:rPr>
                <w:rFonts w:ascii="Arial Narrow" w:hAnsi="Arial Narrow" w:cs="Arial Narrow"/>
                <w:sz w:val="22"/>
                <w:szCs w:val="22"/>
              </w:rPr>
              <w:t>Wszystkich pakietów</w:t>
            </w:r>
          </w:p>
        </w:tc>
      </w:tr>
      <w:tr w:rsidR="002B6F34" w:rsidRPr="001D22A6" w:rsidTr="00087F37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F34" w:rsidRPr="001D22A6" w:rsidRDefault="002B6F34" w:rsidP="002B6F34">
            <w:pPr>
              <w:spacing w:after="200" w:line="276" w:lineRule="auto"/>
              <w:jc w:val="center"/>
              <w:rPr>
                <w:rFonts w:ascii="Arial Narrow" w:hAnsi="Arial Narrow" w:cs="Arial Narrow"/>
              </w:rPr>
            </w:pPr>
            <w:r w:rsidRPr="001D22A6">
              <w:rPr>
                <w:rFonts w:ascii="Arial Narrow" w:hAnsi="Arial Narrow" w:cs="Arial Narrow"/>
                <w:sz w:val="22"/>
                <w:szCs w:val="22"/>
              </w:rPr>
              <w:t>2.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F34" w:rsidRPr="001D22A6" w:rsidRDefault="002B6F34" w:rsidP="002B6F34">
            <w:pPr>
              <w:spacing w:after="200" w:line="276" w:lineRule="auto"/>
              <w:rPr>
                <w:rFonts w:ascii="Arial Narrow" w:hAnsi="Arial Narrow" w:cs="Arial Narrow"/>
              </w:rPr>
            </w:pPr>
            <w:r w:rsidRPr="001D22A6">
              <w:rPr>
                <w:rFonts w:ascii="Arial Narrow" w:hAnsi="Arial Narrow" w:cs="Arial Narrow"/>
                <w:sz w:val="22"/>
                <w:szCs w:val="22"/>
              </w:rPr>
              <w:t xml:space="preserve">Termin  uzupełnienia </w:t>
            </w:r>
            <w:proofErr w:type="spellStart"/>
            <w:r w:rsidRPr="001D22A6">
              <w:rPr>
                <w:rFonts w:ascii="Arial Narrow" w:hAnsi="Arial Narrow" w:cs="Arial Narrow"/>
                <w:sz w:val="22"/>
                <w:szCs w:val="22"/>
              </w:rPr>
              <w:t>impolantów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F34" w:rsidRPr="001D22A6" w:rsidRDefault="002B6F34" w:rsidP="002B6F34">
            <w:pPr>
              <w:spacing w:after="200" w:line="276" w:lineRule="auto"/>
              <w:rPr>
                <w:rFonts w:ascii="Arial Narrow" w:hAnsi="Arial Narrow"/>
              </w:rPr>
            </w:pPr>
            <w:r w:rsidRPr="001D22A6">
              <w:rPr>
                <w:rFonts w:ascii="Arial Narrow" w:hAnsi="Arial Narrow" w:cs="Arial Narrow"/>
                <w:sz w:val="22"/>
                <w:szCs w:val="22"/>
              </w:rPr>
              <w:t>40%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F34" w:rsidRPr="001D22A6" w:rsidRDefault="002B6F34" w:rsidP="002B6F34">
            <w:pPr>
              <w:spacing w:after="200" w:line="276" w:lineRule="auto"/>
              <w:rPr>
                <w:rFonts w:ascii="Arial Narrow" w:hAnsi="Arial Narrow" w:cs="Arial Narrow"/>
              </w:rPr>
            </w:pPr>
            <w:r w:rsidRPr="001D22A6">
              <w:rPr>
                <w:rFonts w:ascii="Arial Narrow" w:hAnsi="Arial Narrow" w:cs="Arial Narrow"/>
                <w:sz w:val="22"/>
                <w:szCs w:val="22"/>
              </w:rPr>
              <w:t xml:space="preserve">Pakietu </w:t>
            </w:r>
            <w:r w:rsidR="00F36449">
              <w:rPr>
                <w:rFonts w:ascii="Arial Narrow" w:hAnsi="Arial Narrow"/>
                <w:sz w:val="22"/>
                <w:szCs w:val="22"/>
              </w:rPr>
              <w:t>1,</w:t>
            </w:r>
            <w:r w:rsidRPr="001D22A6">
              <w:rPr>
                <w:rFonts w:ascii="Arial Narrow" w:hAnsi="Arial Narrow"/>
                <w:sz w:val="22"/>
                <w:szCs w:val="22"/>
              </w:rPr>
              <w:t>4,8</w:t>
            </w:r>
          </w:p>
        </w:tc>
      </w:tr>
      <w:tr w:rsidR="002B6F34" w:rsidRPr="001D22A6" w:rsidTr="00087F37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F34" w:rsidRPr="001D22A6" w:rsidRDefault="002B6F34" w:rsidP="002B6F34">
            <w:pPr>
              <w:spacing w:after="200" w:line="276" w:lineRule="auto"/>
              <w:jc w:val="center"/>
              <w:rPr>
                <w:rFonts w:ascii="Arial Narrow" w:hAnsi="Arial Narrow" w:cs="Arial Narrow"/>
              </w:rPr>
            </w:pPr>
            <w:r w:rsidRPr="001D22A6">
              <w:rPr>
                <w:rFonts w:ascii="Arial Narrow" w:hAnsi="Arial Narrow" w:cs="Arial Narrow"/>
                <w:sz w:val="22"/>
                <w:szCs w:val="22"/>
              </w:rPr>
              <w:lastRenderedPageBreak/>
              <w:t>3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F34" w:rsidRPr="001D22A6" w:rsidRDefault="002B6F34" w:rsidP="002B6F34">
            <w:pPr>
              <w:spacing w:after="200" w:line="276" w:lineRule="auto"/>
              <w:rPr>
                <w:rFonts w:ascii="Arial Narrow" w:hAnsi="Arial Narrow" w:cs="Arial Narrow"/>
              </w:rPr>
            </w:pPr>
            <w:r w:rsidRPr="001D22A6">
              <w:rPr>
                <w:rFonts w:ascii="Arial Narrow" w:hAnsi="Arial Narrow" w:cs="Arial"/>
                <w:sz w:val="22"/>
                <w:szCs w:val="22"/>
              </w:rPr>
              <w:t xml:space="preserve">Termin dostawy                                          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F34" w:rsidRPr="001D22A6" w:rsidRDefault="002B6F34" w:rsidP="002B6F34">
            <w:pPr>
              <w:spacing w:after="200" w:line="276" w:lineRule="auto"/>
              <w:rPr>
                <w:rFonts w:ascii="Arial Narrow" w:hAnsi="Arial Narrow" w:cs="Arial Narrow"/>
              </w:rPr>
            </w:pPr>
            <w:r w:rsidRPr="001D22A6">
              <w:rPr>
                <w:rFonts w:ascii="Arial Narrow" w:hAnsi="Arial Narrow" w:cs="Arial Narrow"/>
                <w:sz w:val="22"/>
                <w:szCs w:val="22"/>
              </w:rPr>
              <w:t>40%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F34" w:rsidRPr="001D22A6" w:rsidRDefault="002B6F34" w:rsidP="002B6F34">
            <w:pPr>
              <w:spacing w:after="200" w:line="276" w:lineRule="auto"/>
              <w:rPr>
                <w:rFonts w:ascii="Arial Narrow" w:hAnsi="Arial Narrow" w:cs="Arial Narrow"/>
              </w:rPr>
            </w:pPr>
            <w:r w:rsidRPr="001D22A6">
              <w:rPr>
                <w:rFonts w:ascii="Arial Narrow" w:hAnsi="Arial Narrow" w:cs="Arial Narrow"/>
                <w:sz w:val="22"/>
                <w:szCs w:val="22"/>
              </w:rPr>
              <w:t xml:space="preserve">Pakietu </w:t>
            </w:r>
            <w:r w:rsidRPr="001D22A6">
              <w:rPr>
                <w:rFonts w:ascii="Arial Narrow" w:hAnsi="Arial Narrow"/>
                <w:sz w:val="22"/>
                <w:szCs w:val="22"/>
              </w:rPr>
              <w:t xml:space="preserve"> 2,</w:t>
            </w:r>
            <w:r w:rsidR="00F36449">
              <w:rPr>
                <w:rFonts w:ascii="Arial Narrow" w:hAnsi="Arial Narrow"/>
                <w:sz w:val="22"/>
                <w:szCs w:val="22"/>
              </w:rPr>
              <w:t>3,</w:t>
            </w:r>
            <w:r w:rsidRPr="001D22A6">
              <w:rPr>
                <w:rFonts w:ascii="Arial Narrow" w:hAnsi="Arial Narrow"/>
                <w:sz w:val="22"/>
                <w:szCs w:val="22"/>
              </w:rPr>
              <w:t>5,6,7</w:t>
            </w:r>
          </w:p>
        </w:tc>
      </w:tr>
    </w:tbl>
    <w:p w:rsidR="002B6F34" w:rsidRPr="001D22A6" w:rsidRDefault="002B6F34" w:rsidP="002B6F34">
      <w:pPr>
        <w:pStyle w:val="Bezodstpw"/>
        <w:spacing w:line="276" w:lineRule="auto"/>
        <w:ind w:left="720"/>
        <w:jc w:val="both"/>
        <w:rPr>
          <w:rFonts w:ascii="Arial Narrow" w:hAnsi="Arial Narrow" w:cs="Arial Narrow"/>
        </w:rPr>
      </w:pPr>
      <w:r w:rsidRPr="001D22A6">
        <w:rPr>
          <w:rFonts w:ascii="Arial Narrow" w:hAnsi="Arial Narrow" w:cs="Arial Narrow"/>
        </w:rPr>
        <w:t>8.Punkty przyznawane za kryterium będą liczone wg następującego wzoru</w:t>
      </w:r>
    </w:p>
    <w:tbl>
      <w:tblPr>
        <w:tblW w:w="0" w:type="auto"/>
        <w:tblInd w:w="240" w:type="dxa"/>
        <w:tblLayout w:type="fixed"/>
        <w:tblLook w:val="0000"/>
      </w:tblPr>
      <w:tblGrid>
        <w:gridCol w:w="1575"/>
        <w:gridCol w:w="7234"/>
      </w:tblGrid>
      <w:tr w:rsidR="002B6F34" w:rsidRPr="001D22A6" w:rsidTr="00087F37"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/>
          </w:tcPr>
          <w:p w:rsidR="002B6F34" w:rsidRPr="001D22A6" w:rsidRDefault="002B6F34" w:rsidP="002B6F34">
            <w:pPr>
              <w:spacing w:after="200" w:line="276" w:lineRule="auto"/>
              <w:jc w:val="center"/>
              <w:rPr>
                <w:rFonts w:ascii="Arial Narrow" w:hAnsi="Arial Narrow" w:cs="Arial Narrow"/>
              </w:rPr>
            </w:pPr>
            <w:proofErr w:type="spellStart"/>
            <w:r w:rsidRPr="001D22A6">
              <w:rPr>
                <w:rFonts w:ascii="Arial Narrow" w:hAnsi="Arial Narrow" w:cs="Arial Narrow"/>
                <w:sz w:val="22"/>
                <w:szCs w:val="22"/>
              </w:rPr>
              <w:t>Nr</w:t>
            </w:r>
            <w:proofErr w:type="spellEnd"/>
            <w:r w:rsidRPr="001D22A6">
              <w:rPr>
                <w:rFonts w:ascii="Arial Narrow" w:hAnsi="Arial Narrow" w:cs="Arial Narrow"/>
                <w:sz w:val="22"/>
                <w:szCs w:val="22"/>
              </w:rPr>
              <w:t>. Kryterium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2B6F34" w:rsidRPr="001D22A6" w:rsidRDefault="002B6F34" w:rsidP="002B6F34">
            <w:pPr>
              <w:spacing w:after="200" w:line="276" w:lineRule="auto"/>
              <w:jc w:val="center"/>
              <w:rPr>
                <w:rFonts w:ascii="Arial Narrow" w:hAnsi="Arial Narrow"/>
              </w:rPr>
            </w:pPr>
            <w:r w:rsidRPr="001D22A6">
              <w:rPr>
                <w:rFonts w:ascii="Arial Narrow" w:hAnsi="Arial Narrow" w:cs="Arial Narrow"/>
                <w:sz w:val="22"/>
                <w:szCs w:val="22"/>
              </w:rPr>
              <w:t>Wzór</w:t>
            </w:r>
          </w:p>
        </w:tc>
      </w:tr>
      <w:tr w:rsidR="002B6F34" w:rsidRPr="001D22A6" w:rsidTr="00087F37"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F34" w:rsidRPr="001D22A6" w:rsidRDefault="002B6F34" w:rsidP="002B6F34">
            <w:pPr>
              <w:pStyle w:val="Bezodstpw"/>
              <w:spacing w:line="276" w:lineRule="auto"/>
              <w:jc w:val="center"/>
              <w:rPr>
                <w:rFonts w:ascii="Arial Narrow" w:hAnsi="Arial Narrow" w:cs="Arial Narrow"/>
              </w:rPr>
            </w:pPr>
            <w:r w:rsidRPr="001D22A6">
              <w:rPr>
                <w:rFonts w:ascii="Arial Narrow" w:hAnsi="Arial Narrow" w:cs="Arial Narrow"/>
              </w:rPr>
              <w:t>1.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F34" w:rsidRPr="009B1220" w:rsidRDefault="002B6F34" w:rsidP="002B6F34">
            <w:pPr>
              <w:pStyle w:val="Bezodstpw"/>
              <w:spacing w:line="276" w:lineRule="auto"/>
              <w:jc w:val="both"/>
              <w:rPr>
                <w:rFonts w:ascii="Arial Narrow" w:hAnsi="Arial Narrow" w:cs="Arial Narrow"/>
              </w:rPr>
            </w:pPr>
            <w:r w:rsidRPr="009B1220">
              <w:rPr>
                <w:rFonts w:ascii="Arial Narrow" w:hAnsi="Arial Narrow" w:cs="Arial Narrow"/>
              </w:rPr>
              <w:t xml:space="preserve">Liczba punktów = </w:t>
            </w:r>
            <w:proofErr w:type="spellStart"/>
            <w:r w:rsidRPr="009B1220">
              <w:rPr>
                <w:rFonts w:ascii="Arial Narrow" w:hAnsi="Arial Narrow" w:cs="Arial Narrow"/>
              </w:rPr>
              <w:t>C</w:t>
            </w:r>
            <w:r w:rsidRPr="009B1220">
              <w:rPr>
                <w:rFonts w:ascii="Arial Narrow" w:hAnsi="Arial Narrow" w:cs="Arial Narrow"/>
                <w:vertAlign w:val="subscript"/>
              </w:rPr>
              <w:t>n</w:t>
            </w:r>
            <w:proofErr w:type="spellEnd"/>
            <w:r w:rsidRPr="009B1220">
              <w:rPr>
                <w:rFonts w:ascii="Arial Narrow" w:hAnsi="Arial Narrow" w:cs="Arial Narrow"/>
              </w:rPr>
              <w:t>/</w:t>
            </w:r>
            <w:proofErr w:type="spellStart"/>
            <w:r w:rsidRPr="009B1220">
              <w:rPr>
                <w:rFonts w:ascii="Arial Narrow" w:hAnsi="Arial Narrow" w:cs="Arial Narrow"/>
              </w:rPr>
              <w:t>C</w:t>
            </w:r>
            <w:r w:rsidRPr="009B1220">
              <w:rPr>
                <w:rFonts w:ascii="Arial Narrow" w:hAnsi="Arial Narrow" w:cs="Arial Narrow"/>
                <w:vertAlign w:val="subscript"/>
              </w:rPr>
              <w:t>b</w:t>
            </w:r>
            <w:proofErr w:type="spellEnd"/>
            <w:r w:rsidRPr="009B1220">
              <w:rPr>
                <w:rFonts w:ascii="Arial Narrow" w:hAnsi="Arial Narrow" w:cs="Arial Narrow"/>
                <w:vertAlign w:val="subscript"/>
              </w:rPr>
              <w:t xml:space="preserve"> </w:t>
            </w:r>
            <w:r w:rsidRPr="009B1220">
              <w:rPr>
                <w:rFonts w:ascii="Arial Narrow" w:hAnsi="Arial Narrow" w:cs="Arial Narrow"/>
              </w:rPr>
              <w:t>x 60</w:t>
            </w:r>
          </w:p>
          <w:p w:rsidR="002B6F34" w:rsidRPr="009B1220" w:rsidRDefault="002B6F34" w:rsidP="002B6F34">
            <w:pPr>
              <w:pStyle w:val="Bezodstpw"/>
              <w:spacing w:line="276" w:lineRule="auto"/>
              <w:jc w:val="both"/>
              <w:rPr>
                <w:rFonts w:ascii="Arial Narrow" w:hAnsi="Arial Narrow" w:cs="Arial Narrow"/>
              </w:rPr>
            </w:pPr>
            <w:r w:rsidRPr="009B1220">
              <w:rPr>
                <w:rFonts w:ascii="Arial Narrow" w:hAnsi="Arial Narrow" w:cs="Arial Narrow"/>
              </w:rPr>
              <w:t xml:space="preserve">gdzie: </w:t>
            </w:r>
          </w:p>
          <w:p w:rsidR="002B6F34" w:rsidRPr="009B1220" w:rsidRDefault="002B6F34" w:rsidP="002B6F34">
            <w:pPr>
              <w:pStyle w:val="Bezodstpw"/>
              <w:spacing w:line="276" w:lineRule="auto"/>
              <w:jc w:val="both"/>
              <w:rPr>
                <w:rFonts w:ascii="Arial Narrow" w:hAnsi="Arial Narrow" w:cs="Arial Narrow"/>
              </w:rPr>
            </w:pPr>
            <w:proofErr w:type="spellStart"/>
            <w:r w:rsidRPr="009B1220">
              <w:rPr>
                <w:rFonts w:ascii="Arial Narrow" w:hAnsi="Arial Narrow" w:cs="Arial Narrow"/>
              </w:rPr>
              <w:t>C</w:t>
            </w:r>
            <w:r w:rsidRPr="009B1220">
              <w:rPr>
                <w:rFonts w:ascii="Arial Narrow" w:hAnsi="Arial Narrow" w:cs="Arial Narrow"/>
                <w:vertAlign w:val="subscript"/>
              </w:rPr>
              <w:t>n</w:t>
            </w:r>
            <w:proofErr w:type="spellEnd"/>
            <w:r w:rsidRPr="009B1220">
              <w:rPr>
                <w:rFonts w:ascii="Arial Narrow" w:hAnsi="Arial Narrow" w:cs="Arial Narrow"/>
              </w:rPr>
              <w:t xml:space="preserve"> = najniższa cena pośród wszystkich badanych ofert</w:t>
            </w:r>
          </w:p>
          <w:p w:rsidR="002B6F34" w:rsidRPr="009B1220" w:rsidRDefault="002B6F34" w:rsidP="002B6F34">
            <w:pPr>
              <w:pStyle w:val="Bezodstpw"/>
              <w:spacing w:line="276" w:lineRule="auto"/>
              <w:jc w:val="both"/>
              <w:rPr>
                <w:rFonts w:ascii="Arial Narrow" w:hAnsi="Arial Narrow"/>
              </w:rPr>
            </w:pPr>
            <w:proofErr w:type="spellStart"/>
            <w:r w:rsidRPr="009B1220">
              <w:rPr>
                <w:rFonts w:ascii="Arial Narrow" w:hAnsi="Arial Narrow" w:cs="Arial Narrow"/>
              </w:rPr>
              <w:t>C</w:t>
            </w:r>
            <w:r w:rsidRPr="009B1220">
              <w:rPr>
                <w:rFonts w:ascii="Arial Narrow" w:hAnsi="Arial Narrow" w:cs="Arial Narrow"/>
                <w:vertAlign w:val="subscript"/>
              </w:rPr>
              <w:t>b</w:t>
            </w:r>
            <w:proofErr w:type="spellEnd"/>
            <w:r w:rsidRPr="009B1220">
              <w:rPr>
                <w:rFonts w:ascii="Arial Narrow" w:hAnsi="Arial Narrow" w:cs="Arial Narrow"/>
                <w:vertAlign w:val="subscript"/>
              </w:rPr>
              <w:t xml:space="preserve"> </w:t>
            </w:r>
            <w:r w:rsidRPr="009B1220">
              <w:rPr>
                <w:rFonts w:ascii="Arial Narrow" w:hAnsi="Arial Narrow" w:cs="Arial Narrow"/>
              </w:rPr>
              <w:t>= cena oferty badanej</w:t>
            </w:r>
          </w:p>
        </w:tc>
      </w:tr>
      <w:tr w:rsidR="002B6F34" w:rsidRPr="001D22A6" w:rsidTr="00087F37"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F34" w:rsidRPr="001D22A6" w:rsidRDefault="002B6F34" w:rsidP="002B6F34">
            <w:pPr>
              <w:pStyle w:val="Bezodstpw"/>
              <w:spacing w:line="276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1D22A6">
              <w:rPr>
                <w:rFonts w:ascii="Arial Narrow" w:hAnsi="Arial Narrow" w:cs="Arial Narrow"/>
              </w:rPr>
              <w:t>2.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F34" w:rsidRPr="009B1220" w:rsidRDefault="002B6F34" w:rsidP="002B6F34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line="276" w:lineRule="auto"/>
              <w:ind w:left="720"/>
              <w:rPr>
                <w:rFonts w:ascii="Arial Narrow" w:hAnsi="Arial Narrow" w:cs="Arial Narrow"/>
              </w:rPr>
            </w:pPr>
            <w:r w:rsidRPr="009B1220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                                                      </w:t>
            </w:r>
          </w:p>
          <w:p w:rsidR="002B6F34" w:rsidRPr="009B1220" w:rsidRDefault="002B6F34" w:rsidP="002B6F34">
            <w:pPr>
              <w:pStyle w:val="Bezodstpw"/>
              <w:spacing w:line="276" w:lineRule="auto"/>
              <w:jc w:val="both"/>
              <w:rPr>
                <w:rFonts w:ascii="Arial Narrow" w:hAnsi="Arial Narrow" w:cs="Arial Narrow"/>
              </w:rPr>
            </w:pPr>
            <w:r w:rsidRPr="009B1220">
              <w:rPr>
                <w:rFonts w:ascii="Arial Narrow" w:hAnsi="Arial Narrow" w:cs="Arial Narrow"/>
              </w:rPr>
              <w:t xml:space="preserve">Liczba punktów = </w:t>
            </w:r>
            <w:proofErr w:type="spellStart"/>
            <w:r w:rsidRPr="009B1220">
              <w:rPr>
                <w:rFonts w:ascii="Arial Narrow" w:hAnsi="Arial Narrow" w:cs="Arial Narrow"/>
              </w:rPr>
              <w:t>C</w:t>
            </w:r>
            <w:r w:rsidRPr="009B1220">
              <w:rPr>
                <w:rFonts w:ascii="Arial Narrow" w:hAnsi="Arial Narrow" w:cs="Arial Narrow"/>
                <w:vertAlign w:val="subscript"/>
              </w:rPr>
              <w:t>n</w:t>
            </w:r>
            <w:proofErr w:type="spellEnd"/>
            <w:r w:rsidRPr="009B1220">
              <w:rPr>
                <w:rFonts w:ascii="Arial Narrow" w:hAnsi="Arial Narrow" w:cs="Arial Narrow"/>
              </w:rPr>
              <w:t>/</w:t>
            </w:r>
            <w:proofErr w:type="spellStart"/>
            <w:r w:rsidRPr="009B1220">
              <w:rPr>
                <w:rFonts w:ascii="Arial Narrow" w:hAnsi="Arial Narrow" w:cs="Arial Narrow"/>
              </w:rPr>
              <w:t>C</w:t>
            </w:r>
            <w:r w:rsidRPr="009B1220">
              <w:rPr>
                <w:rFonts w:ascii="Arial Narrow" w:hAnsi="Arial Narrow" w:cs="Arial Narrow"/>
                <w:vertAlign w:val="subscript"/>
              </w:rPr>
              <w:t>b</w:t>
            </w:r>
            <w:proofErr w:type="spellEnd"/>
            <w:r w:rsidRPr="009B1220">
              <w:rPr>
                <w:rFonts w:ascii="Arial Narrow" w:hAnsi="Arial Narrow" w:cs="Arial Narrow"/>
                <w:vertAlign w:val="subscript"/>
              </w:rPr>
              <w:t xml:space="preserve"> </w:t>
            </w:r>
            <w:r w:rsidRPr="009B1220">
              <w:rPr>
                <w:rFonts w:ascii="Arial Narrow" w:hAnsi="Arial Narrow" w:cs="Arial Narrow"/>
              </w:rPr>
              <w:t>x 40</w:t>
            </w:r>
          </w:p>
          <w:p w:rsidR="002B6F34" w:rsidRPr="009B1220" w:rsidRDefault="002B6F34" w:rsidP="002B6F34">
            <w:pPr>
              <w:pStyle w:val="Bezodstpw"/>
              <w:spacing w:line="276" w:lineRule="auto"/>
              <w:jc w:val="both"/>
              <w:rPr>
                <w:rFonts w:ascii="Arial Narrow" w:hAnsi="Arial Narrow" w:cs="Arial Narrow"/>
              </w:rPr>
            </w:pPr>
            <w:r w:rsidRPr="009B1220">
              <w:rPr>
                <w:rFonts w:ascii="Arial Narrow" w:hAnsi="Arial Narrow" w:cs="Arial Narrow"/>
              </w:rPr>
              <w:t xml:space="preserve">gdzie: </w:t>
            </w:r>
          </w:p>
          <w:p w:rsidR="002B6F34" w:rsidRPr="009B1220" w:rsidRDefault="002B6F34" w:rsidP="002B6F34">
            <w:pPr>
              <w:pStyle w:val="Bezodstpw"/>
              <w:spacing w:line="276" w:lineRule="auto"/>
              <w:jc w:val="both"/>
              <w:rPr>
                <w:rFonts w:ascii="Arial Narrow" w:hAnsi="Arial Narrow" w:cs="Arial Narrow"/>
              </w:rPr>
            </w:pPr>
            <w:proofErr w:type="spellStart"/>
            <w:r w:rsidRPr="009B1220">
              <w:rPr>
                <w:rFonts w:ascii="Arial Narrow" w:hAnsi="Arial Narrow" w:cs="Arial Narrow"/>
              </w:rPr>
              <w:t>C</w:t>
            </w:r>
            <w:r w:rsidRPr="009B1220">
              <w:rPr>
                <w:rFonts w:ascii="Arial Narrow" w:hAnsi="Arial Narrow" w:cs="Arial Narrow"/>
                <w:vertAlign w:val="subscript"/>
              </w:rPr>
              <w:t>n</w:t>
            </w:r>
            <w:proofErr w:type="spellEnd"/>
            <w:r w:rsidRPr="009B1220">
              <w:rPr>
                <w:rFonts w:ascii="Arial Narrow" w:hAnsi="Arial Narrow" w:cs="Arial Narrow"/>
              </w:rPr>
              <w:t xml:space="preserve"> = </w:t>
            </w:r>
            <w:r w:rsidRPr="009B1220">
              <w:rPr>
                <w:rFonts w:ascii="Arial Narrow" w:hAnsi="Arial Narrow" w:cs="Arial Narrow"/>
                <w:bCs/>
              </w:rPr>
              <w:t>suma punktów przyznanych ofercie ocenianej</w:t>
            </w:r>
          </w:p>
          <w:p w:rsidR="002B6F34" w:rsidRPr="009B1220" w:rsidRDefault="002B6F34" w:rsidP="002B6F34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line="276" w:lineRule="auto"/>
              <w:rPr>
                <w:rFonts w:ascii="Arial Narrow" w:hAnsi="Arial Narrow" w:cs="Arial Narrow"/>
              </w:rPr>
            </w:pPr>
            <w:proofErr w:type="spellStart"/>
            <w:r w:rsidRPr="009B1220">
              <w:rPr>
                <w:rFonts w:ascii="Arial Narrow" w:hAnsi="Arial Narrow" w:cs="Arial Narrow"/>
                <w:sz w:val="22"/>
                <w:szCs w:val="22"/>
              </w:rPr>
              <w:t>C</w:t>
            </w:r>
            <w:r w:rsidRPr="009B1220">
              <w:rPr>
                <w:rFonts w:ascii="Arial Narrow" w:hAnsi="Arial Narrow" w:cs="Arial Narrow"/>
                <w:sz w:val="22"/>
                <w:szCs w:val="22"/>
                <w:vertAlign w:val="subscript"/>
              </w:rPr>
              <w:t>b</w:t>
            </w:r>
            <w:proofErr w:type="spellEnd"/>
            <w:r w:rsidRPr="009B1220">
              <w:rPr>
                <w:rFonts w:ascii="Arial Narrow" w:hAnsi="Arial Narrow" w:cs="Arial Narrow"/>
                <w:sz w:val="22"/>
                <w:szCs w:val="22"/>
                <w:vertAlign w:val="subscript"/>
              </w:rPr>
              <w:t xml:space="preserve"> </w:t>
            </w:r>
            <w:r w:rsidRPr="009B1220">
              <w:rPr>
                <w:rFonts w:ascii="Arial Narrow" w:hAnsi="Arial Narrow" w:cs="Arial Narrow"/>
                <w:sz w:val="22"/>
                <w:szCs w:val="22"/>
              </w:rPr>
              <w:t xml:space="preserve">= </w:t>
            </w:r>
            <w:r w:rsidRPr="009B1220">
              <w:rPr>
                <w:rFonts w:ascii="Arial Narrow" w:hAnsi="Arial Narrow" w:cs="Arial Narrow"/>
                <w:bCs/>
                <w:sz w:val="22"/>
                <w:szCs w:val="22"/>
              </w:rPr>
              <w:t>maksymalna ilość punktów</w:t>
            </w:r>
          </w:p>
          <w:p w:rsidR="002B6F34" w:rsidRPr="009B1220" w:rsidRDefault="002B6F34" w:rsidP="002B6F34">
            <w:pPr>
              <w:pStyle w:val="Bezodstpw"/>
              <w:spacing w:line="276" w:lineRule="auto"/>
              <w:jc w:val="both"/>
              <w:rPr>
                <w:rFonts w:ascii="Arial Narrow" w:hAnsi="Arial Narrow" w:cs="Arial Narrow"/>
              </w:rPr>
            </w:pPr>
            <w:r w:rsidRPr="009B1220">
              <w:rPr>
                <w:rFonts w:ascii="Arial Narrow" w:hAnsi="Arial Narrow" w:cs="Arial Narrow"/>
              </w:rPr>
              <w:t>W kryterium termin czas na uzupełnienie implantów:</w:t>
            </w:r>
          </w:p>
          <w:p w:rsidR="002B6F34" w:rsidRPr="009B1220" w:rsidRDefault="002B6F34" w:rsidP="002B6F34">
            <w:pPr>
              <w:pStyle w:val="Bezodstpw"/>
              <w:spacing w:line="276" w:lineRule="auto"/>
              <w:jc w:val="both"/>
              <w:rPr>
                <w:rFonts w:ascii="Arial Narrow" w:hAnsi="Arial Narrow" w:cs="Arial Narrow"/>
              </w:rPr>
            </w:pPr>
            <w:r w:rsidRPr="009B1220">
              <w:rPr>
                <w:rFonts w:ascii="Arial Narrow" w:hAnsi="Arial Narrow" w:cs="Arial Narrow"/>
              </w:rPr>
              <w:t>1. Jeżeli Wykonawca zaoferuje termin uzupełnieni</w:t>
            </w:r>
            <w:r w:rsidR="00E324DC" w:rsidRPr="009B1220">
              <w:rPr>
                <w:rFonts w:ascii="Arial Narrow" w:hAnsi="Arial Narrow" w:cs="Arial Narrow"/>
              </w:rPr>
              <w:t>a implantów 24 godz. otrzyma – 1</w:t>
            </w:r>
            <w:r w:rsidRPr="009B1220">
              <w:rPr>
                <w:rFonts w:ascii="Arial Narrow" w:hAnsi="Arial Narrow" w:cs="Arial Narrow"/>
              </w:rPr>
              <w:t xml:space="preserve"> pkt.</w:t>
            </w:r>
          </w:p>
          <w:p w:rsidR="002B6F34" w:rsidRPr="009B1220" w:rsidRDefault="002B6F34" w:rsidP="002B6F34">
            <w:pPr>
              <w:pStyle w:val="Bezodstpw"/>
              <w:spacing w:line="276" w:lineRule="auto"/>
              <w:jc w:val="both"/>
              <w:rPr>
                <w:rFonts w:ascii="Arial Narrow" w:hAnsi="Arial Narrow" w:cs="Arial Narrow"/>
              </w:rPr>
            </w:pPr>
            <w:r w:rsidRPr="009B1220">
              <w:rPr>
                <w:rFonts w:ascii="Arial Narrow" w:hAnsi="Arial Narrow" w:cs="Arial Narrow"/>
              </w:rPr>
              <w:t>2. Jeżeli Wykonawca zaoferuje termin uzupełnienia implantów  krótszy niż 24 godz. otrzyma – 5 pkt.</w:t>
            </w:r>
          </w:p>
          <w:p w:rsidR="002B6F34" w:rsidRPr="009B1220" w:rsidRDefault="002B6F34" w:rsidP="002B6F34">
            <w:pPr>
              <w:pStyle w:val="Bezodstpw"/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  <w:tr w:rsidR="002B6F34" w:rsidRPr="001D22A6" w:rsidTr="00087F37"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F34" w:rsidRPr="001D22A6" w:rsidRDefault="002B6F34" w:rsidP="002B6F34">
            <w:pPr>
              <w:pStyle w:val="Bezodstpw"/>
              <w:spacing w:line="276" w:lineRule="auto"/>
              <w:jc w:val="center"/>
              <w:rPr>
                <w:rFonts w:ascii="Arial Narrow" w:hAnsi="Arial Narrow" w:cs="Arial Narrow"/>
              </w:rPr>
            </w:pPr>
            <w:r w:rsidRPr="001D22A6">
              <w:rPr>
                <w:rFonts w:ascii="Arial Narrow" w:hAnsi="Arial Narrow" w:cs="Arial Narrow"/>
              </w:rPr>
              <w:t>3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F34" w:rsidRPr="009B1220" w:rsidRDefault="002B6F34" w:rsidP="002B6F34">
            <w:pPr>
              <w:pStyle w:val="Bezodstpw"/>
              <w:spacing w:line="276" w:lineRule="auto"/>
              <w:jc w:val="both"/>
              <w:rPr>
                <w:rFonts w:ascii="Arial Narrow" w:hAnsi="Arial Narrow" w:cs="Arial Narrow"/>
              </w:rPr>
            </w:pPr>
            <w:r w:rsidRPr="009B1220">
              <w:rPr>
                <w:rFonts w:ascii="Arial Narrow" w:hAnsi="Arial Narrow" w:cs="Arial Narrow"/>
              </w:rPr>
              <w:t xml:space="preserve">Liczba punktów = </w:t>
            </w:r>
            <w:proofErr w:type="spellStart"/>
            <w:r w:rsidRPr="009B1220">
              <w:rPr>
                <w:rFonts w:ascii="Arial Narrow" w:hAnsi="Arial Narrow" w:cs="Arial Narrow"/>
              </w:rPr>
              <w:t>C</w:t>
            </w:r>
            <w:r w:rsidRPr="009B1220">
              <w:rPr>
                <w:rFonts w:ascii="Arial Narrow" w:hAnsi="Arial Narrow" w:cs="Arial Narrow"/>
                <w:vertAlign w:val="subscript"/>
              </w:rPr>
              <w:t>n</w:t>
            </w:r>
            <w:proofErr w:type="spellEnd"/>
            <w:r w:rsidRPr="009B1220">
              <w:rPr>
                <w:rFonts w:ascii="Arial Narrow" w:hAnsi="Arial Narrow" w:cs="Arial Narrow"/>
              </w:rPr>
              <w:t>/</w:t>
            </w:r>
            <w:proofErr w:type="spellStart"/>
            <w:r w:rsidRPr="009B1220">
              <w:rPr>
                <w:rFonts w:ascii="Arial Narrow" w:hAnsi="Arial Narrow" w:cs="Arial Narrow"/>
              </w:rPr>
              <w:t>C</w:t>
            </w:r>
            <w:r w:rsidRPr="009B1220">
              <w:rPr>
                <w:rFonts w:ascii="Arial Narrow" w:hAnsi="Arial Narrow" w:cs="Arial Narrow"/>
                <w:vertAlign w:val="subscript"/>
              </w:rPr>
              <w:t>b</w:t>
            </w:r>
            <w:proofErr w:type="spellEnd"/>
            <w:r w:rsidRPr="009B1220">
              <w:rPr>
                <w:rFonts w:ascii="Arial Narrow" w:hAnsi="Arial Narrow" w:cs="Arial Narrow"/>
                <w:vertAlign w:val="subscript"/>
              </w:rPr>
              <w:t xml:space="preserve"> </w:t>
            </w:r>
            <w:r w:rsidR="00E324DC" w:rsidRPr="009B1220">
              <w:rPr>
                <w:rFonts w:ascii="Arial Narrow" w:hAnsi="Arial Narrow" w:cs="Arial Narrow"/>
              </w:rPr>
              <w:t>x 40</w:t>
            </w:r>
          </w:p>
          <w:p w:rsidR="002B6F34" w:rsidRPr="009B1220" w:rsidRDefault="002B6F34" w:rsidP="002B6F34">
            <w:pPr>
              <w:pStyle w:val="Bezodstpw"/>
              <w:spacing w:line="276" w:lineRule="auto"/>
              <w:jc w:val="both"/>
              <w:rPr>
                <w:rFonts w:ascii="Arial Narrow" w:hAnsi="Arial Narrow" w:cs="Arial Narrow"/>
              </w:rPr>
            </w:pPr>
            <w:r w:rsidRPr="009B1220">
              <w:rPr>
                <w:rFonts w:ascii="Arial Narrow" w:hAnsi="Arial Narrow" w:cs="Arial Narrow"/>
              </w:rPr>
              <w:t xml:space="preserve">gdzie: </w:t>
            </w:r>
          </w:p>
          <w:p w:rsidR="002B6F34" w:rsidRPr="009B1220" w:rsidRDefault="002B6F34" w:rsidP="002B6F34">
            <w:pPr>
              <w:pStyle w:val="Bezodstpw"/>
              <w:spacing w:line="276" w:lineRule="auto"/>
              <w:jc w:val="both"/>
              <w:rPr>
                <w:rFonts w:ascii="Arial Narrow" w:hAnsi="Arial Narrow" w:cs="Arial Narrow"/>
              </w:rPr>
            </w:pPr>
            <w:proofErr w:type="spellStart"/>
            <w:r w:rsidRPr="009B1220">
              <w:rPr>
                <w:rFonts w:ascii="Arial Narrow" w:hAnsi="Arial Narrow" w:cs="Arial Narrow"/>
              </w:rPr>
              <w:t>C</w:t>
            </w:r>
            <w:r w:rsidRPr="009B1220">
              <w:rPr>
                <w:rFonts w:ascii="Arial Narrow" w:hAnsi="Arial Narrow" w:cs="Arial Narrow"/>
                <w:vertAlign w:val="subscript"/>
              </w:rPr>
              <w:t>n</w:t>
            </w:r>
            <w:proofErr w:type="spellEnd"/>
            <w:r w:rsidRPr="009B1220">
              <w:rPr>
                <w:rFonts w:ascii="Arial Narrow" w:hAnsi="Arial Narrow" w:cs="Arial Narrow"/>
              </w:rPr>
              <w:t xml:space="preserve"> = </w:t>
            </w:r>
            <w:r w:rsidRPr="009B1220">
              <w:rPr>
                <w:rFonts w:ascii="Arial Narrow" w:hAnsi="Arial Narrow" w:cs="Arial Narrow"/>
                <w:bCs/>
              </w:rPr>
              <w:t>suma punktów przyznanych ofercie ocenianej</w:t>
            </w:r>
          </w:p>
          <w:p w:rsidR="002B6F34" w:rsidRPr="009B1220" w:rsidRDefault="002B6F34" w:rsidP="002B6F34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line="276" w:lineRule="auto"/>
              <w:rPr>
                <w:rFonts w:ascii="Arial Narrow" w:hAnsi="Arial Narrow" w:cs="Arial Narrow"/>
              </w:rPr>
            </w:pPr>
            <w:proofErr w:type="spellStart"/>
            <w:r w:rsidRPr="009B1220">
              <w:rPr>
                <w:rFonts w:ascii="Arial Narrow" w:hAnsi="Arial Narrow" w:cs="Arial Narrow"/>
                <w:sz w:val="22"/>
                <w:szCs w:val="22"/>
              </w:rPr>
              <w:t>C</w:t>
            </w:r>
            <w:r w:rsidRPr="009B1220">
              <w:rPr>
                <w:rFonts w:ascii="Arial Narrow" w:hAnsi="Arial Narrow" w:cs="Arial Narrow"/>
                <w:sz w:val="22"/>
                <w:szCs w:val="22"/>
                <w:vertAlign w:val="subscript"/>
              </w:rPr>
              <w:t>b</w:t>
            </w:r>
            <w:proofErr w:type="spellEnd"/>
            <w:r w:rsidRPr="009B1220">
              <w:rPr>
                <w:rFonts w:ascii="Arial Narrow" w:hAnsi="Arial Narrow" w:cs="Arial Narrow"/>
                <w:sz w:val="22"/>
                <w:szCs w:val="22"/>
                <w:vertAlign w:val="subscript"/>
              </w:rPr>
              <w:t xml:space="preserve"> </w:t>
            </w:r>
            <w:r w:rsidRPr="009B1220">
              <w:rPr>
                <w:rFonts w:ascii="Arial Narrow" w:hAnsi="Arial Narrow" w:cs="Arial Narrow"/>
                <w:sz w:val="22"/>
                <w:szCs w:val="22"/>
              </w:rPr>
              <w:t xml:space="preserve">= </w:t>
            </w:r>
            <w:r w:rsidRPr="009B1220">
              <w:rPr>
                <w:rFonts w:ascii="Arial Narrow" w:hAnsi="Arial Narrow" w:cs="Arial Narrow"/>
                <w:bCs/>
                <w:sz w:val="22"/>
                <w:szCs w:val="22"/>
              </w:rPr>
              <w:t>maksymalna ilość punktów</w:t>
            </w:r>
          </w:p>
          <w:p w:rsidR="002B6F34" w:rsidRPr="009B1220" w:rsidRDefault="002B6F34" w:rsidP="002B6F34">
            <w:pPr>
              <w:pStyle w:val="Bezodstpw"/>
              <w:spacing w:line="276" w:lineRule="auto"/>
              <w:jc w:val="both"/>
              <w:rPr>
                <w:rFonts w:ascii="Arial Narrow" w:hAnsi="Arial Narrow" w:cs="Arial Narrow"/>
              </w:rPr>
            </w:pPr>
            <w:r w:rsidRPr="009B1220">
              <w:rPr>
                <w:rFonts w:ascii="Arial Narrow" w:hAnsi="Arial Narrow" w:cs="Arial Narrow"/>
              </w:rPr>
              <w:t xml:space="preserve">W kryterium </w:t>
            </w:r>
            <w:proofErr w:type="spellStart"/>
            <w:r w:rsidRPr="009B1220">
              <w:rPr>
                <w:rFonts w:ascii="Arial Narrow" w:hAnsi="Arial Narrow" w:cs="Arial Narrow"/>
              </w:rPr>
              <w:t>termindostawy</w:t>
            </w:r>
            <w:proofErr w:type="spellEnd"/>
            <w:r w:rsidRPr="009B1220">
              <w:rPr>
                <w:rFonts w:ascii="Arial Narrow" w:hAnsi="Arial Narrow" w:cs="Arial Narrow"/>
              </w:rPr>
              <w:t>:</w:t>
            </w:r>
          </w:p>
          <w:p w:rsidR="002B6F34" w:rsidRPr="009B1220" w:rsidRDefault="002B6F34" w:rsidP="002B6F34">
            <w:pPr>
              <w:pStyle w:val="Bezodstpw"/>
              <w:spacing w:line="276" w:lineRule="auto"/>
              <w:jc w:val="both"/>
              <w:rPr>
                <w:rFonts w:ascii="Arial Narrow" w:hAnsi="Arial Narrow" w:cs="Arial Narrow"/>
              </w:rPr>
            </w:pPr>
            <w:r w:rsidRPr="009B1220">
              <w:rPr>
                <w:rFonts w:ascii="Arial Narrow" w:hAnsi="Arial Narrow" w:cs="Arial Narrow"/>
              </w:rPr>
              <w:t>1. Jeżeli Wykon</w:t>
            </w:r>
            <w:r w:rsidR="00E324DC" w:rsidRPr="009B1220">
              <w:rPr>
                <w:rFonts w:ascii="Arial Narrow" w:hAnsi="Arial Narrow" w:cs="Arial Narrow"/>
              </w:rPr>
              <w:t>awca zaoferuje termin dostawy 48 godz. otrzyma – 1</w:t>
            </w:r>
            <w:r w:rsidRPr="009B1220">
              <w:rPr>
                <w:rFonts w:ascii="Arial Narrow" w:hAnsi="Arial Narrow" w:cs="Arial Narrow"/>
              </w:rPr>
              <w:t xml:space="preserve"> pkt.</w:t>
            </w:r>
          </w:p>
          <w:p w:rsidR="002B6F34" w:rsidRPr="009B1220" w:rsidRDefault="002B6F34" w:rsidP="002B6F34">
            <w:pPr>
              <w:pStyle w:val="Bezodstpw"/>
              <w:spacing w:line="276" w:lineRule="auto"/>
              <w:jc w:val="both"/>
              <w:rPr>
                <w:rFonts w:ascii="Arial Narrow" w:hAnsi="Arial Narrow" w:cs="Arial Narrow"/>
              </w:rPr>
            </w:pPr>
            <w:r w:rsidRPr="009B1220">
              <w:rPr>
                <w:rFonts w:ascii="Arial Narrow" w:hAnsi="Arial Narrow" w:cs="Arial Narrow"/>
              </w:rPr>
              <w:t>2. Jeżeli Wykonawca zaoferuje termin dost</w:t>
            </w:r>
            <w:r w:rsidR="00E324DC" w:rsidRPr="009B1220">
              <w:rPr>
                <w:rFonts w:ascii="Arial Narrow" w:hAnsi="Arial Narrow" w:cs="Arial Narrow"/>
              </w:rPr>
              <w:t>awy  krótszy niż 48</w:t>
            </w:r>
            <w:r w:rsidRPr="009B1220">
              <w:rPr>
                <w:rFonts w:ascii="Arial Narrow" w:hAnsi="Arial Narrow" w:cs="Arial Narrow"/>
              </w:rPr>
              <w:t xml:space="preserve"> godz. otrzyma – 5 pkt.</w:t>
            </w:r>
          </w:p>
          <w:p w:rsidR="002B6F34" w:rsidRPr="009B1220" w:rsidRDefault="002B6F34" w:rsidP="002B6F34">
            <w:pPr>
              <w:spacing w:line="276" w:lineRule="auto"/>
              <w:rPr>
                <w:rFonts w:ascii="Arial Narrow" w:hAnsi="Arial Narrow" w:cs="Arial Narrow"/>
                <w:b/>
                <w:bCs/>
              </w:rPr>
            </w:pPr>
          </w:p>
        </w:tc>
      </w:tr>
    </w:tbl>
    <w:p w:rsidR="002B6F34" w:rsidRPr="001D22A6" w:rsidRDefault="002B6F34" w:rsidP="002B6F34">
      <w:pPr>
        <w:pStyle w:val="Bezodstpw"/>
        <w:spacing w:line="276" w:lineRule="auto"/>
        <w:ind w:left="426"/>
        <w:jc w:val="both"/>
        <w:rPr>
          <w:rFonts w:ascii="Arial Narrow" w:hAnsi="Arial Narrow" w:cs="Arial Narrow"/>
        </w:rPr>
      </w:pPr>
    </w:p>
    <w:p w:rsidR="002B6F34" w:rsidRPr="001D22A6" w:rsidRDefault="002B6F34" w:rsidP="002B6F34">
      <w:pPr>
        <w:pStyle w:val="Bezodstpw"/>
        <w:spacing w:line="276" w:lineRule="auto"/>
        <w:ind w:left="426" w:hanging="426"/>
        <w:jc w:val="both"/>
        <w:rPr>
          <w:rFonts w:ascii="Arial Narrow" w:hAnsi="Arial Narrow" w:cs="Arial Narrow"/>
          <w:color w:val="000000"/>
          <w:shd w:val="clear" w:color="auto" w:fill="FFFFFF"/>
        </w:rPr>
      </w:pPr>
      <w:r w:rsidRPr="001D22A6">
        <w:rPr>
          <w:rFonts w:ascii="Arial Narrow" w:hAnsi="Arial Narrow" w:cs="Arial Narrow"/>
        </w:rPr>
        <w:t>17.2 Oferta, która uzyska największą łączną liczbą punktów na podstawie oceny podanych kryteriów zostanie, uznana za najkorzystniejszą.</w:t>
      </w:r>
    </w:p>
    <w:p w:rsidR="002B6F34" w:rsidRPr="001D22A6" w:rsidRDefault="002B6F34" w:rsidP="002B6F34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2B6F34" w:rsidRPr="001D22A6" w:rsidRDefault="002B6F34" w:rsidP="002B6F34">
      <w:pPr>
        <w:tabs>
          <w:tab w:val="left" w:pos="142"/>
          <w:tab w:val="left" w:pos="426"/>
          <w:tab w:val="left" w:pos="567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</w:tabs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 xml:space="preserve">17.3 Najkorzystniejsza oferta może zdobyć </w:t>
      </w:r>
      <w:proofErr w:type="spellStart"/>
      <w:r w:rsidRPr="001D22A6">
        <w:rPr>
          <w:rFonts w:ascii="Arial Narrow" w:hAnsi="Arial Narrow"/>
          <w:sz w:val="22"/>
          <w:szCs w:val="22"/>
        </w:rPr>
        <w:t>max</w:t>
      </w:r>
      <w:proofErr w:type="spellEnd"/>
      <w:r w:rsidRPr="001D22A6">
        <w:rPr>
          <w:rFonts w:ascii="Arial Narrow" w:hAnsi="Arial Narrow"/>
          <w:sz w:val="22"/>
          <w:szCs w:val="22"/>
        </w:rPr>
        <w:t>.</w:t>
      </w:r>
      <w:r w:rsidRPr="001D22A6">
        <w:rPr>
          <w:rFonts w:ascii="Arial Narrow" w:hAnsi="Arial Narrow"/>
          <w:b/>
          <w:sz w:val="22"/>
          <w:szCs w:val="22"/>
        </w:rPr>
        <w:t xml:space="preserve"> 100 pkt.</w:t>
      </w:r>
    </w:p>
    <w:p w:rsidR="002B6F34" w:rsidRPr="001D22A6" w:rsidRDefault="002B6F34" w:rsidP="002B6F34">
      <w:pPr>
        <w:tabs>
          <w:tab w:val="left" w:pos="142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</w:tabs>
        <w:spacing w:line="276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17.4 Uzyskane oceny zostaną zaokrąglone z dokładnością do dwóch miejsc po przecinku.</w:t>
      </w:r>
    </w:p>
    <w:p w:rsidR="00E324DC" w:rsidRPr="001D22A6" w:rsidRDefault="00E324DC" w:rsidP="00E324DC">
      <w:pPr>
        <w:pStyle w:val="Nagwek4"/>
        <w:spacing w:line="276" w:lineRule="auto"/>
        <w:ind w:left="426" w:hanging="426"/>
        <w:jc w:val="left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18.</w:t>
      </w:r>
      <w:r w:rsidRPr="001D22A6">
        <w:rPr>
          <w:rFonts w:ascii="Arial Narrow" w:hAnsi="Arial Narrow"/>
          <w:sz w:val="22"/>
          <w:szCs w:val="22"/>
        </w:rPr>
        <w:tab/>
        <w:t>Informacja o formalnościach, jakie powinny zostać dopełnione po wyborze oferty w celu zawarcia umowy w sprawie zamówienia publicznego</w:t>
      </w:r>
    </w:p>
    <w:p w:rsidR="00E324DC" w:rsidRPr="001D22A6" w:rsidRDefault="00E324DC" w:rsidP="00E324DC">
      <w:pPr>
        <w:pStyle w:val="Tekstpodstawowy"/>
        <w:tabs>
          <w:tab w:val="left" w:pos="907"/>
        </w:tabs>
        <w:spacing w:line="276" w:lineRule="auto"/>
        <w:rPr>
          <w:rFonts w:ascii="Arial Narrow" w:hAnsi="Arial Narrow"/>
          <w:b/>
          <w:sz w:val="22"/>
          <w:szCs w:val="22"/>
          <w:u w:val="single"/>
        </w:rPr>
      </w:pPr>
    </w:p>
    <w:p w:rsidR="00E324DC" w:rsidRPr="001D22A6" w:rsidRDefault="00E324DC" w:rsidP="00E324DC">
      <w:pPr>
        <w:pStyle w:val="Tekstpodstawowy"/>
        <w:spacing w:line="276" w:lineRule="auto"/>
        <w:ind w:left="426" w:hanging="568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18.1.</w:t>
      </w:r>
      <w:r w:rsidRPr="001D22A6">
        <w:rPr>
          <w:rFonts w:ascii="Arial Narrow" w:hAnsi="Arial Narrow"/>
          <w:sz w:val="22"/>
          <w:szCs w:val="22"/>
        </w:rPr>
        <w:tab/>
        <w:t>Zamawiający udzieli zamówienia Wykonawcy, którego oferta odpowiada zasadom określonym w Ustawie Prawo Zamówień Publicznych i w niniejszej Specyfikacji istotnych warunków zamówienia oraz zostanie uznana za najkorzystniejszą wg kryteriów podanych w rozdziale 17.</w:t>
      </w:r>
    </w:p>
    <w:p w:rsidR="00E324DC" w:rsidRPr="001D22A6" w:rsidRDefault="00E324DC" w:rsidP="00933323">
      <w:pPr>
        <w:pStyle w:val="Tekstpodstawowy"/>
        <w:numPr>
          <w:ilvl w:val="1"/>
          <w:numId w:val="22"/>
        </w:numPr>
        <w:tabs>
          <w:tab w:val="clear" w:pos="720"/>
        </w:tabs>
        <w:suppressAutoHyphens w:val="0"/>
        <w:spacing w:line="276" w:lineRule="auto"/>
        <w:ind w:left="426" w:hanging="568"/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Zamawiający powiadomi o wyniku przetargu zamieszczając ogłoszenie o wyborze oferty  na stronie internetowej oraz przesyłając powyższe zawiadomienie wszystkim Wykonawcom.</w:t>
      </w:r>
    </w:p>
    <w:p w:rsidR="00E324DC" w:rsidRPr="001D22A6" w:rsidRDefault="00E324DC" w:rsidP="00933323">
      <w:pPr>
        <w:pStyle w:val="Tekstpodstawowy"/>
        <w:numPr>
          <w:ilvl w:val="1"/>
          <w:numId w:val="22"/>
        </w:numPr>
        <w:tabs>
          <w:tab w:val="clear" w:pos="720"/>
        </w:tabs>
        <w:suppressAutoHyphens w:val="0"/>
        <w:spacing w:line="276" w:lineRule="auto"/>
        <w:ind w:left="426" w:hanging="568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Zamawiający zawrze umowę w sprawie zamówienia publicznego w terminie zgodnym z art. 94 PZP .</w:t>
      </w:r>
    </w:p>
    <w:p w:rsidR="00E324DC" w:rsidRPr="001D22A6" w:rsidRDefault="00E324DC" w:rsidP="00933323">
      <w:pPr>
        <w:pStyle w:val="Tekstpodstawowy"/>
        <w:numPr>
          <w:ilvl w:val="1"/>
          <w:numId w:val="22"/>
        </w:numPr>
        <w:tabs>
          <w:tab w:val="clear" w:pos="720"/>
        </w:tabs>
        <w:suppressAutoHyphens w:val="0"/>
        <w:spacing w:line="276" w:lineRule="auto"/>
        <w:ind w:left="426" w:hanging="568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 xml:space="preserve"> W terminie 30 dni od zawarcia umowy Zamawiający zamieszcza ogłoszenie o udzieleniu zamówienia  BZP.</w:t>
      </w:r>
    </w:p>
    <w:p w:rsidR="00E324DC" w:rsidRPr="001D22A6" w:rsidRDefault="00E324DC" w:rsidP="00E324DC">
      <w:pPr>
        <w:pStyle w:val="Tekstpodstawowy"/>
        <w:tabs>
          <w:tab w:val="left" w:pos="907"/>
        </w:tabs>
        <w:spacing w:line="276" w:lineRule="auto"/>
        <w:rPr>
          <w:rFonts w:ascii="Arial Narrow" w:hAnsi="Arial Narrow"/>
          <w:sz w:val="22"/>
          <w:szCs w:val="22"/>
        </w:rPr>
      </w:pPr>
    </w:p>
    <w:p w:rsidR="00E324DC" w:rsidRPr="001D22A6" w:rsidRDefault="00E324DC" w:rsidP="00E324DC">
      <w:pPr>
        <w:pStyle w:val="Nagwek4"/>
        <w:spacing w:line="276" w:lineRule="auto"/>
        <w:rPr>
          <w:rFonts w:ascii="Arial Narrow" w:hAnsi="Arial Narrow"/>
          <w:sz w:val="22"/>
          <w:szCs w:val="22"/>
        </w:rPr>
      </w:pPr>
      <w:bookmarkStart w:id="17" w:name="_Toc88376976"/>
      <w:bookmarkStart w:id="18" w:name="_Toc171922697"/>
      <w:r w:rsidRPr="001D22A6">
        <w:rPr>
          <w:rFonts w:ascii="Arial Narrow" w:hAnsi="Arial Narrow"/>
          <w:sz w:val="22"/>
          <w:szCs w:val="22"/>
        </w:rPr>
        <w:t>19.</w:t>
      </w:r>
      <w:r w:rsidRPr="001D22A6">
        <w:rPr>
          <w:rFonts w:ascii="Arial Narrow" w:hAnsi="Arial Narrow"/>
          <w:sz w:val="22"/>
          <w:szCs w:val="22"/>
        </w:rPr>
        <w:tab/>
        <w:t xml:space="preserve"> Wymagania dotyczące zabezpieczenia należytego wykonania umowy</w:t>
      </w:r>
      <w:bookmarkEnd w:id="17"/>
      <w:bookmarkEnd w:id="18"/>
    </w:p>
    <w:p w:rsidR="00E324DC" w:rsidRPr="001D22A6" w:rsidRDefault="00E324DC" w:rsidP="00E324DC">
      <w:pPr>
        <w:pStyle w:val="Tekstpodstawowy"/>
        <w:spacing w:line="276" w:lineRule="auto"/>
        <w:ind w:left="284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Nie dotyczy</w:t>
      </w:r>
    </w:p>
    <w:p w:rsidR="00E324DC" w:rsidRPr="001D22A6" w:rsidRDefault="00E324DC" w:rsidP="00E324DC">
      <w:pPr>
        <w:pStyle w:val="Tekstpodstawowy"/>
        <w:spacing w:line="276" w:lineRule="auto"/>
        <w:ind w:left="284"/>
        <w:rPr>
          <w:rFonts w:ascii="Arial Narrow" w:hAnsi="Arial Narrow"/>
          <w:sz w:val="22"/>
          <w:szCs w:val="22"/>
        </w:rPr>
      </w:pPr>
    </w:p>
    <w:p w:rsidR="00E324DC" w:rsidRPr="001D22A6" w:rsidRDefault="00E324DC" w:rsidP="00E324DC">
      <w:pPr>
        <w:pStyle w:val="Nagwek4"/>
        <w:spacing w:line="276" w:lineRule="auto"/>
        <w:ind w:left="426" w:hanging="426"/>
        <w:jc w:val="left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lastRenderedPageBreak/>
        <w:t xml:space="preserve">20. </w:t>
      </w:r>
      <w:bookmarkStart w:id="19" w:name="_Toc88376977"/>
      <w:bookmarkStart w:id="20" w:name="_Toc171922698"/>
      <w:r w:rsidRPr="001D22A6">
        <w:rPr>
          <w:rFonts w:ascii="Arial Narrow" w:hAnsi="Arial Narrow"/>
          <w:sz w:val="22"/>
          <w:szCs w:val="22"/>
        </w:rPr>
        <w:t>Istotne dla stron postanowienia, które zostaną wprowadzone do treści umowy  w sprawie zamówienia publicznego lub wzór umowy</w:t>
      </w:r>
      <w:bookmarkEnd w:id="19"/>
      <w:bookmarkEnd w:id="20"/>
      <w:r w:rsidRPr="001D22A6">
        <w:rPr>
          <w:rFonts w:ascii="Arial Narrow" w:hAnsi="Arial Narrow"/>
          <w:sz w:val="22"/>
          <w:szCs w:val="22"/>
        </w:rPr>
        <w:t xml:space="preserve">. </w:t>
      </w:r>
    </w:p>
    <w:p w:rsidR="00E324DC" w:rsidRPr="001D22A6" w:rsidRDefault="00E324DC" w:rsidP="00E324DC">
      <w:pPr>
        <w:pStyle w:val="Nagwek4"/>
        <w:spacing w:line="276" w:lineRule="auto"/>
        <w:ind w:left="426" w:hanging="426"/>
        <w:jc w:val="left"/>
        <w:rPr>
          <w:rFonts w:ascii="Arial Narrow" w:hAnsi="Arial Narrow"/>
          <w:b w:val="0"/>
          <w:color w:val="000000"/>
          <w:sz w:val="22"/>
          <w:szCs w:val="22"/>
        </w:rPr>
      </w:pPr>
      <w:r w:rsidRPr="001D22A6">
        <w:rPr>
          <w:rFonts w:ascii="Arial Narrow" w:hAnsi="Arial Narrow"/>
          <w:b w:val="0"/>
          <w:sz w:val="22"/>
          <w:szCs w:val="22"/>
        </w:rPr>
        <w:t xml:space="preserve">20.1 Wzór  umowy  zgodnie </w:t>
      </w:r>
      <w:r w:rsidRPr="001D22A6">
        <w:rPr>
          <w:rFonts w:ascii="Arial Narrow" w:hAnsi="Arial Narrow"/>
          <w:b w:val="0"/>
          <w:color w:val="000000"/>
          <w:sz w:val="22"/>
          <w:szCs w:val="22"/>
        </w:rPr>
        <w:t>z  Załącznikiem Nr 4 do SIWZ.</w:t>
      </w:r>
    </w:p>
    <w:p w:rsidR="00E324DC" w:rsidRPr="001D22A6" w:rsidRDefault="00E324DC" w:rsidP="00E324DC">
      <w:pPr>
        <w:pStyle w:val="Tekstpodstawowy"/>
        <w:spacing w:line="276" w:lineRule="auto"/>
        <w:ind w:left="284" w:hanging="284"/>
        <w:rPr>
          <w:rFonts w:ascii="Arial Narrow" w:hAnsi="Arial Narrow"/>
          <w:color w:val="000000"/>
          <w:sz w:val="22"/>
          <w:szCs w:val="22"/>
        </w:rPr>
      </w:pPr>
      <w:r w:rsidRPr="001D22A6">
        <w:rPr>
          <w:rFonts w:ascii="Arial Narrow" w:hAnsi="Arial Narrow"/>
          <w:color w:val="000000"/>
          <w:sz w:val="22"/>
          <w:szCs w:val="22"/>
        </w:rPr>
        <w:tab/>
        <w:t xml:space="preserve"> </w:t>
      </w:r>
    </w:p>
    <w:p w:rsidR="00E324DC" w:rsidRPr="001D22A6" w:rsidRDefault="00E324DC" w:rsidP="00E324DC">
      <w:pPr>
        <w:pStyle w:val="Tekstpodstawowy"/>
        <w:tabs>
          <w:tab w:val="left" w:pos="907"/>
        </w:tabs>
        <w:spacing w:line="276" w:lineRule="auto"/>
        <w:ind w:left="426" w:hanging="426"/>
        <w:rPr>
          <w:rFonts w:ascii="Arial Narrow" w:hAnsi="Arial Narrow"/>
          <w:b/>
          <w:bCs/>
          <w:sz w:val="22"/>
          <w:szCs w:val="22"/>
          <w:u w:val="single"/>
        </w:rPr>
      </w:pPr>
      <w:bookmarkStart w:id="21" w:name="_Toc88376978"/>
      <w:bookmarkStart w:id="22" w:name="_Toc194991176"/>
      <w:r w:rsidRPr="001D22A6">
        <w:rPr>
          <w:rFonts w:ascii="Arial Narrow" w:hAnsi="Arial Narrow"/>
          <w:b/>
          <w:bCs/>
          <w:sz w:val="22"/>
          <w:szCs w:val="22"/>
        </w:rPr>
        <w:t>21.</w:t>
      </w:r>
      <w:r w:rsidRPr="001D22A6">
        <w:rPr>
          <w:rFonts w:ascii="Arial Narrow" w:hAnsi="Arial Narrow"/>
          <w:b/>
          <w:bCs/>
          <w:sz w:val="22"/>
          <w:szCs w:val="22"/>
        </w:rPr>
        <w:tab/>
      </w:r>
      <w:r w:rsidRPr="001D22A6">
        <w:rPr>
          <w:rFonts w:ascii="Arial Narrow" w:hAnsi="Arial Narrow"/>
          <w:b/>
          <w:bCs/>
          <w:sz w:val="22"/>
          <w:szCs w:val="22"/>
          <w:u w:val="single"/>
        </w:rPr>
        <w:t>Pouczenie o środkach ochrony prawnej przysługujących Wykonawcy w toku postępowania o udzielenie zamówienia.</w:t>
      </w:r>
      <w:bookmarkEnd w:id="21"/>
      <w:bookmarkEnd w:id="22"/>
    </w:p>
    <w:p w:rsidR="00E324DC" w:rsidRPr="001D22A6" w:rsidRDefault="00E324DC" w:rsidP="00E324DC">
      <w:pPr>
        <w:pStyle w:val="Tekstpodstawowy"/>
        <w:tabs>
          <w:tab w:val="left" w:pos="907"/>
        </w:tabs>
        <w:spacing w:line="276" w:lineRule="auto"/>
        <w:rPr>
          <w:rFonts w:ascii="Arial Narrow" w:hAnsi="Arial Narrow"/>
          <w:sz w:val="22"/>
          <w:szCs w:val="22"/>
        </w:rPr>
      </w:pPr>
    </w:p>
    <w:p w:rsidR="00E324DC" w:rsidRPr="001D22A6" w:rsidRDefault="00E324DC" w:rsidP="00E324DC">
      <w:pPr>
        <w:autoSpaceDE w:val="0"/>
        <w:autoSpaceDN w:val="0"/>
        <w:adjustRightInd w:val="0"/>
        <w:spacing w:line="276" w:lineRule="auto"/>
        <w:ind w:left="284" w:hanging="284"/>
        <w:rPr>
          <w:rFonts w:ascii="Arial Narrow" w:hAnsi="Arial Narrow"/>
          <w:sz w:val="22"/>
          <w:szCs w:val="22"/>
        </w:rPr>
      </w:pPr>
      <w:bookmarkStart w:id="23" w:name="_Toc194991177"/>
      <w:bookmarkStart w:id="24" w:name="_Toc88376979"/>
      <w:bookmarkStart w:id="25" w:name="_Toc137626412"/>
      <w:bookmarkStart w:id="26" w:name="_Toc171922702"/>
      <w:r w:rsidRPr="001D22A6">
        <w:rPr>
          <w:rFonts w:ascii="Arial Narrow" w:hAnsi="Arial Narrow"/>
          <w:sz w:val="22"/>
          <w:szCs w:val="22"/>
        </w:rPr>
        <w:t>21.1  Wobec czynności podjętych przez Zamawiającego w toku postępowania oraz w przypadku zaniechania przez Zamawiającego czynności do której jest obowiązany na podstawie Ustawy, można wnieść pisemne odwołanie zgodnie z Działem VI – rozdział 1 i 2 Ustawy Prawo Zamówień Publicznych.</w:t>
      </w:r>
    </w:p>
    <w:p w:rsidR="00E324DC" w:rsidRPr="001D22A6" w:rsidRDefault="00E324DC" w:rsidP="00E324DC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E324DC" w:rsidRPr="001D22A6" w:rsidRDefault="00E324DC" w:rsidP="00E324DC">
      <w:pPr>
        <w:pStyle w:val="Nagwek4"/>
        <w:spacing w:line="276" w:lineRule="auto"/>
        <w:ind w:left="426" w:hanging="426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22.</w:t>
      </w:r>
      <w:r w:rsidRPr="001D22A6">
        <w:rPr>
          <w:rFonts w:ascii="Arial Narrow" w:hAnsi="Arial Narrow"/>
          <w:sz w:val="22"/>
          <w:szCs w:val="22"/>
        </w:rPr>
        <w:tab/>
        <w:t>Postanowienia dotyczące jawności protokołu postępowania o udzielenie zamówienia</w:t>
      </w:r>
      <w:bookmarkEnd w:id="23"/>
    </w:p>
    <w:p w:rsidR="00E324DC" w:rsidRPr="001D22A6" w:rsidRDefault="00E324DC" w:rsidP="00E324DC">
      <w:pPr>
        <w:spacing w:line="276" w:lineRule="auto"/>
        <w:rPr>
          <w:rFonts w:ascii="Arial Narrow" w:hAnsi="Arial Narrow"/>
          <w:sz w:val="22"/>
          <w:szCs w:val="22"/>
        </w:rPr>
      </w:pPr>
    </w:p>
    <w:p w:rsidR="00E324DC" w:rsidRPr="001D22A6" w:rsidRDefault="00E324DC" w:rsidP="00933323">
      <w:pPr>
        <w:pStyle w:val="Tekstpodstawowywcity3"/>
        <w:numPr>
          <w:ilvl w:val="1"/>
          <w:numId w:val="23"/>
        </w:numPr>
        <w:tabs>
          <w:tab w:val="clear" w:pos="720"/>
        </w:tabs>
        <w:suppressAutoHyphens w:val="0"/>
        <w:spacing w:after="0" w:line="276" w:lineRule="auto"/>
        <w:ind w:left="567" w:hanging="567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Oferty, opinie biegłych, oświadczenia, zawiadomienia, wnioski, inne dokumenty i informacje składane przez Zamawiającego i Wykonawców oraz umowa w sprawie zamówienia publicznego stanowią załączniki do protokołu postępowania.</w:t>
      </w:r>
    </w:p>
    <w:p w:rsidR="00E324DC" w:rsidRPr="001D22A6" w:rsidRDefault="00E324DC" w:rsidP="00933323">
      <w:pPr>
        <w:pStyle w:val="Tekstpodstawowywcity3"/>
        <w:numPr>
          <w:ilvl w:val="1"/>
          <w:numId w:val="23"/>
        </w:numPr>
        <w:tabs>
          <w:tab w:val="clear" w:pos="720"/>
        </w:tabs>
        <w:suppressAutoHyphens w:val="0"/>
        <w:spacing w:after="0" w:line="276" w:lineRule="auto"/>
        <w:ind w:left="567" w:hanging="567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Protokół wraz z załącznikami jest jawny. Załączniki do protokołu udostępnia się po dokonaniu wyboru najkorzystniejszej oferty lub unieważnieniu postępowania.</w:t>
      </w:r>
    </w:p>
    <w:p w:rsidR="00E324DC" w:rsidRPr="001D22A6" w:rsidRDefault="00E324DC" w:rsidP="00933323">
      <w:pPr>
        <w:pStyle w:val="Tekstpodstawowywcity3"/>
        <w:numPr>
          <w:ilvl w:val="1"/>
          <w:numId w:val="23"/>
        </w:numPr>
        <w:tabs>
          <w:tab w:val="clear" w:pos="720"/>
          <w:tab w:val="left" w:pos="567"/>
        </w:tabs>
        <w:suppressAutoHyphens w:val="0"/>
        <w:spacing w:after="0" w:line="276" w:lineRule="auto"/>
        <w:ind w:left="567" w:hanging="567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Oferty są jawne od chwili ich otwarcia, a wnioski o dopuszczenie do udziału w postępowaniu po upływie terminu ich składania.</w:t>
      </w:r>
    </w:p>
    <w:p w:rsidR="00E324DC" w:rsidRPr="001D22A6" w:rsidRDefault="00E324DC" w:rsidP="00933323">
      <w:pPr>
        <w:pStyle w:val="Tekstpodstawowywcity3"/>
        <w:numPr>
          <w:ilvl w:val="1"/>
          <w:numId w:val="23"/>
        </w:numPr>
        <w:tabs>
          <w:tab w:val="clear" w:pos="720"/>
          <w:tab w:val="left" w:pos="567"/>
        </w:tabs>
        <w:suppressAutoHyphens w:val="0"/>
        <w:spacing w:after="0" w:line="276" w:lineRule="auto"/>
        <w:ind w:left="567" w:hanging="567"/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Zamawiający na wniosek Wykonawcy prześle pisemnie,  lub drogą e-mailową kopię protokołu.</w:t>
      </w:r>
    </w:p>
    <w:p w:rsidR="00E324DC" w:rsidRPr="001D22A6" w:rsidRDefault="00E324DC" w:rsidP="00933323">
      <w:pPr>
        <w:pStyle w:val="Tekstpodstawowywcity3"/>
        <w:numPr>
          <w:ilvl w:val="1"/>
          <w:numId w:val="23"/>
        </w:numPr>
        <w:tabs>
          <w:tab w:val="clear" w:pos="720"/>
        </w:tabs>
        <w:suppressAutoHyphens w:val="0"/>
        <w:spacing w:after="0" w:line="276" w:lineRule="auto"/>
        <w:ind w:left="567" w:hanging="567"/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Ujawnienie treści protokołu wraz z załącznikami odbywać się będzie wg następujących zasad:</w:t>
      </w:r>
    </w:p>
    <w:p w:rsidR="00E324DC" w:rsidRPr="001D22A6" w:rsidRDefault="00E324DC" w:rsidP="00933323">
      <w:pPr>
        <w:pStyle w:val="Tekstpodstawowywcity3"/>
        <w:numPr>
          <w:ilvl w:val="2"/>
          <w:numId w:val="23"/>
        </w:numPr>
        <w:tabs>
          <w:tab w:val="clear" w:pos="720"/>
        </w:tabs>
        <w:suppressAutoHyphens w:val="0"/>
        <w:spacing w:after="0" w:line="276" w:lineRule="auto"/>
        <w:ind w:left="567" w:hanging="709"/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Zamawiający udostępnia wskazane dokumenty po złożeniu pisemnego wniosku,</w:t>
      </w:r>
    </w:p>
    <w:p w:rsidR="00E324DC" w:rsidRPr="001D22A6" w:rsidRDefault="00E324DC" w:rsidP="00933323">
      <w:pPr>
        <w:pStyle w:val="Tekstpodstawowywcity3"/>
        <w:numPr>
          <w:ilvl w:val="2"/>
          <w:numId w:val="23"/>
        </w:numPr>
        <w:tabs>
          <w:tab w:val="clear" w:pos="720"/>
          <w:tab w:val="left" w:pos="284"/>
        </w:tabs>
        <w:suppressAutoHyphens w:val="0"/>
        <w:spacing w:after="0" w:line="276" w:lineRule="auto"/>
        <w:ind w:left="567" w:hanging="709"/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Zamawiający wyznacza termin, miejsce oraz zakres udostępnionych dokumentów                             i informacji,</w:t>
      </w:r>
    </w:p>
    <w:p w:rsidR="00E324DC" w:rsidRPr="001D22A6" w:rsidRDefault="00E324DC" w:rsidP="00933323">
      <w:pPr>
        <w:pStyle w:val="Tekstpodstawowywcity3"/>
        <w:numPr>
          <w:ilvl w:val="2"/>
          <w:numId w:val="23"/>
        </w:numPr>
        <w:tabs>
          <w:tab w:val="clear" w:pos="720"/>
          <w:tab w:val="left" w:pos="284"/>
        </w:tabs>
        <w:suppressAutoHyphens w:val="0"/>
        <w:spacing w:after="0" w:line="276" w:lineRule="auto"/>
        <w:ind w:left="567" w:hanging="709"/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Zamawiający umożliwi  kopiowanie udostępnionych dokumentów i informacji.</w:t>
      </w:r>
    </w:p>
    <w:p w:rsidR="00E324DC" w:rsidRPr="001D22A6" w:rsidRDefault="00E324DC" w:rsidP="00933323">
      <w:pPr>
        <w:pStyle w:val="Tekstpodstawowywcity3"/>
        <w:numPr>
          <w:ilvl w:val="2"/>
          <w:numId w:val="23"/>
        </w:numPr>
        <w:tabs>
          <w:tab w:val="clear" w:pos="720"/>
          <w:tab w:val="left" w:pos="284"/>
        </w:tabs>
        <w:suppressAutoHyphens w:val="0"/>
        <w:spacing w:after="0" w:line="276" w:lineRule="auto"/>
        <w:ind w:left="567" w:hanging="709"/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Udostępnienie może mieć miejsce w siedzibie Zamawiającego oraz w czasie godzin jego pracy – urzędowania.</w:t>
      </w:r>
    </w:p>
    <w:p w:rsidR="00E324DC" w:rsidRPr="001D22A6" w:rsidRDefault="00E324DC" w:rsidP="00933323">
      <w:pPr>
        <w:pStyle w:val="Tekstpodstawowywcity3"/>
        <w:numPr>
          <w:ilvl w:val="2"/>
          <w:numId w:val="23"/>
        </w:numPr>
        <w:tabs>
          <w:tab w:val="clear" w:pos="720"/>
          <w:tab w:val="left" w:pos="284"/>
        </w:tabs>
        <w:suppressAutoHyphens w:val="0"/>
        <w:spacing w:after="0" w:line="276" w:lineRule="auto"/>
        <w:ind w:left="567" w:hanging="709"/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W sprawach nieuregulowanych zastosowanie mają przepisy Ustawy Prawo zamówień publicznych.</w:t>
      </w:r>
    </w:p>
    <w:p w:rsidR="00E324DC" w:rsidRPr="001D22A6" w:rsidRDefault="00E324DC" w:rsidP="00E324DC">
      <w:pPr>
        <w:pStyle w:val="Tekstpodstawowywcity3"/>
        <w:tabs>
          <w:tab w:val="left" w:pos="284"/>
          <w:tab w:val="left" w:pos="851"/>
        </w:tabs>
        <w:spacing w:line="276" w:lineRule="auto"/>
        <w:ind w:left="0"/>
        <w:rPr>
          <w:rFonts w:ascii="Arial Narrow" w:hAnsi="Arial Narrow"/>
          <w:sz w:val="22"/>
          <w:szCs w:val="22"/>
        </w:rPr>
      </w:pPr>
    </w:p>
    <w:p w:rsidR="00E324DC" w:rsidRPr="001D22A6" w:rsidRDefault="00E324DC" w:rsidP="00E324DC">
      <w:pPr>
        <w:pStyle w:val="Nagwek4"/>
        <w:spacing w:line="276" w:lineRule="auto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23. Informacja o podwykonawcach</w:t>
      </w:r>
    </w:p>
    <w:p w:rsidR="00E324DC" w:rsidRPr="001D22A6" w:rsidRDefault="00E324DC" w:rsidP="00E324DC">
      <w:pPr>
        <w:spacing w:line="276" w:lineRule="auto"/>
        <w:ind w:left="567"/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 xml:space="preserve"> Zamawiający żąda wskazania  przez Wykonawcę części zamówienia których wykonanie zamierza powierzyć podwykonawcom i podania przez Wykonawcę Firm podwykonawców, zgodnie z załącznikiem </w:t>
      </w:r>
      <w:r w:rsidRPr="001D22A6">
        <w:rPr>
          <w:rFonts w:ascii="Arial Narrow" w:hAnsi="Arial Narrow"/>
          <w:b/>
          <w:color w:val="0000FF"/>
          <w:sz w:val="22"/>
          <w:szCs w:val="22"/>
        </w:rPr>
        <w:t xml:space="preserve"> </w:t>
      </w:r>
      <w:r w:rsidRPr="001D22A6">
        <w:rPr>
          <w:rFonts w:ascii="Arial Narrow" w:hAnsi="Arial Narrow"/>
          <w:sz w:val="22"/>
          <w:szCs w:val="22"/>
        </w:rPr>
        <w:t>Nr 5 do SIWZ</w:t>
      </w:r>
    </w:p>
    <w:p w:rsidR="00E324DC" w:rsidRPr="001D22A6" w:rsidRDefault="00E324DC" w:rsidP="00E324DC">
      <w:pPr>
        <w:spacing w:line="276" w:lineRule="auto"/>
        <w:rPr>
          <w:rFonts w:ascii="Arial Narrow" w:hAnsi="Arial Narrow"/>
          <w:sz w:val="22"/>
          <w:szCs w:val="22"/>
        </w:rPr>
      </w:pPr>
    </w:p>
    <w:p w:rsidR="00E324DC" w:rsidRPr="001D22A6" w:rsidRDefault="00E324DC" w:rsidP="00E324DC">
      <w:pPr>
        <w:pStyle w:val="Nagwek4"/>
        <w:spacing w:line="276" w:lineRule="auto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Załączniki</w:t>
      </w:r>
      <w:bookmarkEnd w:id="24"/>
      <w:bookmarkEnd w:id="25"/>
      <w:bookmarkEnd w:id="26"/>
    </w:p>
    <w:p w:rsidR="00E324DC" w:rsidRPr="001D22A6" w:rsidRDefault="00E324DC" w:rsidP="00E324DC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Załącznik Nr 1</w:t>
      </w:r>
      <w:r w:rsidRPr="001D22A6">
        <w:rPr>
          <w:rFonts w:ascii="Arial Narrow" w:hAnsi="Arial Narrow"/>
          <w:sz w:val="22"/>
          <w:szCs w:val="22"/>
        </w:rPr>
        <w:tab/>
        <w:t xml:space="preserve">-Wzór oświadczenia Wykonawcy </w:t>
      </w:r>
    </w:p>
    <w:p w:rsidR="00E324DC" w:rsidRPr="001D22A6" w:rsidRDefault="00E324DC" w:rsidP="00E324DC">
      <w:pPr>
        <w:spacing w:line="276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Załącznik Nr 2</w:t>
      </w:r>
      <w:r w:rsidRPr="001D22A6">
        <w:rPr>
          <w:rFonts w:ascii="Arial Narrow" w:hAnsi="Arial Narrow"/>
          <w:sz w:val="22"/>
          <w:szCs w:val="22"/>
        </w:rPr>
        <w:tab/>
        <w:t>- Formularz oferty</w:t>
      </w:r>
    </w:p>
    <w:p w:rsidR="00E324DC" w:rsidRPr="001D22A6" w:rsidRDefault="00E324DC" w:rsidP="00E324DC">
      <w:pPr>
        <w:spacing w:line="276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 xml:space="preserve">Załącznik Nr 3 – Formularz cenowy i parametry  </w:t>
      </w:r>
    </w:p>
    <w:p w:rsidR="00E324DC" w:rsidRPr="001D22A6" w:rsidRDefault="00E324DC" w:rsidP="00E324DC">
      <w:pPr>
        <w:spacing w:line="276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Załącznik Nr 4</w:t>
      </w:r>
      <w:r w:rsidRPr="001D22A6">
        <w:rPr>
          <w:rFonts w:ascii="Arial Narrow" w:hAnsi="Arial Narrow"/>
          <w:sz w:val="22"/>
          <w:szCs w:val="22"/>
        </w:rPr>
        <w:tab/>
        <w:t>- Wzór umowy</w:t>
      </w:r>
    </w:p>
    <w:p w:rsidR="00E324DC" w:rsidRPr="001D22A6" w:rsidRDefault="00E324DC" w:rsidP="00E324DC">
      <w:pPr>
        <w:tabs>
          <w:tab w:val="left" w:pos="1701"/>
        </w:tabs>
        <w:spacing w:line="276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Załącznik Nr 5 - Informacja o podwykonawcach</w:t>
      </w:r>
    </w:p>
    <w:p w:rsidR="00E324DC" w:rsidRPr="001D22A6" w:rsidRDefault="00E324DC" w:rsidP="00E324DC">
      <w:pPr>
        <w:tabs>
          <w:tab w:val="left" w:pos="1701"/>
        </w:tabs>
        <w:spacing w:line="276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Załącznik Nr 6 - Informacja RODO</w:t>
      </w:r>
    </w:p>
    <w:p w:rsidR="00E324DC" w:rsidRPr="001D22A6" w:rsidRDefault="00E324DC" w:rsidP="00E324DC">
      <w:pPr>
        <w:tabs>
          <w:tab w:val="left" w:pos="1701"/>
        </w:tabs>
        <w:spacing w:line="276" w:lineRule="auto"/>
        <w:ind w:left="426" w:hanging="426"/>
        <w:rPr>
          <w:rFonts w:ascii="Arial Narrow" w:hAnsi="Arial Narrow"/>
          <w:color w:val="000000"/>
          <w:sz w:val="22"/>
          <w:szCs w:val="22"/>
        </w:rPr>
      </w:pPr>
      <w:r w:rsidRPr="001D22A6">
        <w:rPr>
          <w:rFonts w:ascii="Arial Narrow" w:hAnsi="Arial Narrow"/>
          <w:color w:val="000000"/>
          <w:sz w:val="22"/>
          <w:szCs w:val="22"/>
        </w:rPr>
        <w:t xml:space="preserve">Załącznik Nr 7  - Wzór </w:t>
      </w:r>
      <w:r w:rsidRPr="001D22A6">
        <w:rPr>
          <w:rFonts w:ascii="Arial Narrow" w:eastAsia="Calibri" w:hAnsi="Arial Narrow"/>
          <w:color w:val="000000"/>
          <w:sz w:val="22"/>
          <w:szCs w:val="22"/>
          <w:lang w:eastAsia="en-US"/>
        </w:rPr>
        <w:t>Oświadczenia Wykonawcy zgodnie z art. 24 ust. 1 pkt. 23  ustawy PZP</w:t>
      </w:r>
    </w:p>
    <w:p w:rsidR="003E4E3F" w:rsidRPr="001D22A6" w:rsidRDefault="003E4E3F" w:rsidP="003E4E3F">
      <w:pPr>
        <w:pStyle w:val="Tekstpodstawowy"/>
        <w:tabs>
          <w:tab w:val="left" w:pos="340"/>
          <w:tab w:val="left" w:pos="907"/>
        </w:tabs>
        <w:suppressAutoHyphens w:val="0"/>
        <w:ind w:left="426"/>
        <w:jc w:val="both"/>
        <w:rPr>
          <w:rFonts w:ascii="Arial Narrow" w:hAnsi="Arial Narrow"/>
          <w:color w:val="FF0000"/>
          <w:sz w:val="22"/>
          <w:szCs w:val="22"/>
        </w:rPr>
      </w:pPr>
    </w:p>
    <w:p w:rsidR="00B52D37" w:rsidRPr="001D22A6" w:rsidRDefault="00B52D37" w:rsidP="00FE1688">
      <w:pPr>
        <w:ind w:left="540"/>
        <w:jc w:val="both"/>
        <w:rPr>
          <w:rFonts w:ascii="Arial Narrow" w:hAnsi="Arial Narrow"/>
          <w:color w:val="FF0000"/>
          <w:sz w:val="22"/>
          <w:szCs w:val="22"/>
        </w:rPr>
      </w:pP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1536"/>
        <w:gridCol w:w="4619"/>
      </w:tblGrid>
      <w:tr w:rsidR="005451E6" w:rsidRPr="001D22A6" w:rsidTr="00BE4A34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51E6" w:rsidRPr="001D22A6" w:rsidRDefault="005451E6" w:rsidP="00BE4A34">
            <w:pPr>
              <w:tabs>
                <w:tab w:val="left" w:pos="360"/>
              </w:tabs>
              <w:snapToGrid w:val="0"/>
              <w:jc w:val="both"/>
              <w:rPr>
                <w:rFonts w:ascii="Arial Narrow" w:hAnsi="Arial Narrow" w:cs="Arial"/>
                <w:b/>
                <w:bCs/>
              </w:rPr>
            </w:pPr>
            <w:r w:rsidRPr="001D22A6">
              <w:rPr>
                <w:rFonts w:ascii="Arial Narrow" w:hAnsi="Arial Narrow" w:cs="Arial"/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6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E6" w:rsidRPr="001D22A6" w:rsidRDefault="005451E6" w:rsidP="00BE4A34">
            <w:pPr>
              <w:tabs>
                <w:tab w:val="left" w:pos="360"/>
              </w:tabs>
              <w:snapToGrid w:val="0"/>
              <w:jc w:val="both"/>
              <w:rPr>
                <w:rFonts w:ascii="Arial Narrow" w:hAnsi="Arial Narrow" w:cs="Arial"/>
                <w:b/>
                <w:bCs/>
              </w:rPr>
            </w:pPr>
            <w:r w:rsidRPr="001D22A6">
              <w:rPr>
                <w:rFonts w:ascii="Arial Narrow" w:hAnsi="Arial Narrow" w:cs="Arial"/>
                <w:b/>
                <w:bCs/>
                <w:sz w:val="22"/>
                <w:szCs w:val="22"/>
              </w:rPr>
              <w:t>Sporządziła Komisja Przetargowa :</w:t>
            </w:r>
          </w:p>
        </w:tc>
      </w:tr>
      <w:tr w:rsidR="005451E6" w:rsidRPr="001D22A6" w:rsidTr="00BE4A34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51E6" w:rsidRPr="001D22A6" w:rsidRDefault="005451E6" w:rsidP="00BE4A34">
            <w:pPr>
              <w:tabs>
                <w:tab w:val="left" w:pos="360"/>
              </w:tabs>
              <w:snapToGrid w:val="0"/>
              <w:jc w:val="both"/>
              <w:rPr>
                <w:rFonts w:ascii="Arial Narrow" w:hAnsi="Arial Narrow" w:cs="Arial"/>
              </w:rPr>
            </w:pPr>
          </w:p>
          <w:p w:rsidR="005451E6" w:rsidRPr="001D22A6" w:rsidRDefault="00743CDD" w:rsidP="00BE4A34">
            <w:pPr>
              <w:tabs>
                <w:tab w:val="left" w:pos="360"/>
              </w:tabs>
              <w:jc w:val="both"/>
              <w:rPr>
                <w:rFonts w:ascii="Arial Narrow" w:hAnsi="Arial Narrow" w:cs="Arial"/>
              </w:rPr>
            </w:pPr>
            <w:r w:rsidRPr="001D22A6">
              <w:rPr>
                <w:rFonts w:ascii="Arial Narrow" w:hAnsi="Arial Narrow" w:cs="Arial"/>
                <w:sz w:val="22"/>
                <w:szCs w:val="22"/>
              </w:rPr>
              <w:t>04.03.</w:t>
            </w:r>
            <w:r w:rsidR="0067425E" w:rsidRPr="001D22A6">
              <w:rPr>
                <w:rFonts w:ascii="Arial Narrow" w:hAnsi="Arial Narrow" w:cs="Arial"/>
                <w:sz w:val="22"/>
                <w:szCs w:val="22"/>
              </w:rPr>
              <w:t>2019</w:t>
            </w:r>
            <w:r w:rsidR="005451E6" w:rsidRPr="001D22A6">
              <w:rPr>
                <w:rFonts w:ascii="Arial Narrow" w:hAnsi="Arial Narrow" w:cs="Arial"/>
                <w:sz w:val="22"/>
                <w:szCs w:val="22"/>
              </w:rPr>
              <w:t>r.</w:t>
            </w:r>
          </w:p>
          <w:p w:rsidR="005451E6" w:rsidRPr="001D22A6" w:rsidRDefault="005451E6" w:rsidP="00BE4A34">
            <w:pPr>
              <w:tabs>
                <w:tab w:val="left" w:pos="360"/>
              </w:tabs>
              <w:jc w:val="both"/>
              <w:rPr>
                <w:rFonts w:ascii="Arial Narrow" w:hAnsi="Arial Narrow" w:cs="Arial"/>
              </w:rPr>
            </w:pPr>
          </w:p>
          <w:p w:rsidR="005451E6" w:rsidRPr="001D22A6" w:rsidRDefault="005451E6" w:rsidP="00BE4A34">
            <w:pPr>
              <w:tabs>
                <w:tab w:val="left" w:pos="360"/>
              </w:tabs>
              <w:jc w:val="both"/>
              <w:rPr>
                <w:rFonts w:ascii="Arial Narrow" w:hAnsi="Arial Narrow" w:cs="Arial"/>
              </w:rPr>
            </w:pPr>
          </w:p>
          <w:p w:rsidR="005451E6" w:rsidRPr="001D22A6" w:rsidRDefault="005451E6" w:rsidP="00BE4A34">
            <w:pPr>
              <w:tabs>
                <w:tab w:val="left" w:pos="360"/>
              </w:tabs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6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E6" w:rsidRPr="001D22A6" w:rsidRDefault="005451E6" w:rsidP="00BE4A34">
            <w:pPr>
              <w:tabs>
                <w:tab w:val="left" w:pos="360"/>
              </w:tabs>
              <w:snapToGrid w:val="0"/>
              <w:jc w:val="both"/>
              <w:rPr>
                <w:rFonts w:ascii="Arial Narrow" w:hAnsi="Arial Narrow" w:cs="Arial"/>
              </w:rPr>
            </w:pPr>
          </w:p>
          <w:p w:rsidR="005451E6" w:rsidRPr="001D22A6" w:rsidRDefault="005451E6" w:rsidP="00C8396A">
            <w:pPr>
              <w:tabs>
                <w:tab w:val="left" w:pos="360"/>
              </w:tabs>
              <w:spacing w:line="360" w:lineRule="auto"/>
              <w:jc w:val="both"/>
              <w:rPr>
                <w:rFonts w:ascii="Arial Narrow" w:hAnsi="Arial Narrow" w:cs="Arial"/>
              </w:rPr>
            </w:pPr>
            <w:r w:rsidRPr="001D22A6">
              <w:rPr>
                <w:rFonts w:ascii="Arial Narrow" w:hAnsi="Arial Narrow" w:cs="Arial"/>
                <w:sz w:val="22"/>
                <w:szCs w:val="22"/>
              </w:rPr>
              <w:t>1 M. Janiak                                  ............</w:t>
            </w:r>
            <w:r w:rsidR="00EB5A66" w:rsidRPr="001D22A6">
              <w:rPr>
                <w:rFonts w:ascii="Arial Narrow" w:hAnsi="Arial Narrow" w:cs="Arial"/>
                <w:sz w:val="22"/>
                <w:szCs w:val="22"/>
              </w:rPr>
              <w:t>............</w:t>
            </w:r>
          </w:p>
          <w:p w:rsidR="005451E6" w:rsidRPr="001D22A6" w:rsidRDefault="00C8396A" w:rsidP="00C8396A">
            <w:pPr>
              <w:tabs>
                <w:tab w:val="left" w:pos="360"/>
              </w:tabs>
              <w:spacing w:line="360" w:lineRule="auto"/>
              <w:jc w:val="both"/>
              <w:rPr>
                <w:rFonts w:ascii="Arial Narrow" w:hAnsi="Arial Narrow" w:cs="Arial"/>
              </w:rPr>
            </w:pPr>
            <w:r w:rsidRPr="001D22A6">
              <w:rPr>
                <w:rFonts w:ascii="Arial Narrow" w:hAnsi="Arial Narrow" w:cs="Arial"/>
                <w:sz w:val="22"/>
                <w:szCs w:val="22"/>
              </w:rPr>
              <w:lastRenderedPageBreak/>
              <w:t>3</w:t>
            </w:r>
            <w:r w:rsidR="00EB5A66" w:rsidRPr="001D22A6">
              <w:rPr>
                <w:rFonts w:ascii="Arial Narrow" w:hAnsi="Arial Narrow" w:cs="Arial"/>
                <w:sz w:val="22"/>
                <w:szCs w:val="22"/>
              </w:rPr>
              <w:t xml:space="preserve"> J. </w:t>
            </w:r>
            <w:proofErr w:type="spellStart"/>
            <w:r w:rsidR="00EB5A66" w:rsidRPr="001D22A6">
              <w:rPr>
                <w:rFonts w:ascii="Arial Narrow" w:hAnsi="Arial Narrow" w:cs="Arial"/>
                <w:sz w:val="22"/>
                <w:szCs w:val="22"/>
              </w:rPr>
              <w:t>Klamecka</w:t>
            </w:r>
            <w:proofErr w:type="spellEnd"/>
            <w:r w:rsidR="00EB5A66" w:rsidRPr="001D22A6">
              <w:rPr>
                <w:rFonts w:ascii="Arial Narrow" w:hAnsi="Arial Narrow" w:cs="Arial"/>
                <w:sz w:val="22"/>
                <w:szCs w:val="22"/>
              </w:rPr>
              <w:t xml:space="preserve">- Cicha             </w:t>
            </w:r>
            <w:r w:rsidR="005451E6" w:rsidRPr="001D22A6">
              <w:rPr>
                <w:rFonts w:ascii="Arial Narrow" w:hAnsi="Arial Narrow" w:cs="Arial"/>
                <w:sz w:val="22"/>
                <w:szCs w:val="22"/>
              </w:rPr>
              <w:t xml:space="preserve">       ………………….</w:t>
            </w:r>
          </w:p>
          <w:p w:rsidR="005451E6" w:rsidRPr="001D22A6" w:rsidRDefault="00C8396A" w:rsidP="00C8396A">
            <w:pPr>
              <w:tabs>
                <w:tab w:val="left" w:pos="360"/>
              </w:tabs>
              <w:spacing w:line="360" w:lineRule="auto"/>
              <w:jc w:val="both"/>
              <w:rPr>
                <w:rFonts w:ascii="Arial Narrow" w:hAnsi="Arial Narrow" w:cs="Arial"/>
              </w:rPr>
            </w:pPr>
            <w:r w:rsidRPr="001D22A6">
              <w:rPr>
                <w:rFonts w:ascii="Arial Narrow" w:hAnsi="Arial Narrow" w:cs="Arial"/>
                <w:sz w:val="22"/>
                <w:szCs w:val="22"/>
              </w:rPr>
              <w:t>4</w:t>
            </w:r>
            <w:r w:rsidR="00E324DC" w:rsidRPr="001D22A6">
              <w:rPr>
                <w:rFonts w:ascii="Arial Narrow" w:hAnsi="Arial Narrow" w:cs="Arial"/>
                <w:sz w:val="22"/>
                <w:szCs w:val="22"/>
              </w:rPr>
              <w:t xml:space="preserve"> M. Krajewski    </w:t>
            </w:r>
            <w:r w:rsidR="00B844C5" w:rsidRPr="001D22A6">
              <w:rPr>
                <w:rFonts w:ascii="Arial Narrow" w:hAnsi="Arial Narrow" w:cs="Arial"/>
                <w:sz w:val="22"/>
                <w:szCs w:val="22"/>
              </w:rPr>
              <w:t xml:space="preserve">      </w:t>
            </w:r>
            <w:r w:rsidR="0067425E" w:rsidRPr="001D22A6">
              <w:rPr>
                <w:rFonts w:ascii="Arial Narrow" w:hAnsi="Arial Narrow" w:cs="Arial"/>
                <w:sz w:val="22"/>
                <w:szCs w:val="22"/>
              </w:rPr>
              <w:t xml:space="preserve">                </w:t>
            </w:r>
            <w:r w:rsidR="00EB5A66" w:rsidRPr="001D22A6">
              <w:rPr>
                <w:rFonts w:ascii="Arial Narrow" w:hAnsi="Arial Narrow" w:cs="Arial"/>
                <w:sz w:val="22"/>
                <w:szCs w:val="22"/>
              </w:rPr>
              <w:t xml:space="preserve">   ........................</w:t>
            </w:r>
          </w:p>
          <w:p w:rsidR="00E324DC" w:rsidRPr="001D22A6" w:rsidRDefault="00E324DC" w:rsidP="00C8396A">
            <w:pPr>
              <w:tabs>
                <w:tab w:val="left" w:pos="360"/>
              </w:tabs>
              <w:spacing w:line="360" w:lineRule="auto"/>
              <w:jc w:val="both"/>
              <w:rPr>
                <w:rFonts w:ascii="Arial Narrow" w:hAnsi="Arial Narrow" w:cs="Arial"/>
              </w:rPr>
            </w:pPr>
            <w:r w:rsidRPr="001D22A6">
              <w:rPr>
                <w:rFonts w:ascii="Arial Narrow" w:hAnsi="Arial Narrow" w:cs="Arial"/>
                <w:sz w:val="22"/>
                <w:szCs w:val="22"/>
              </w:rPr>
              <w:t xml:space="preserve">5.K. </w:t>
            </w:r>
            <w:proofErr w:type="spellStart"/>
            <w:r w:rsidRPr="001D22A6">
              <w:rPr>
                <w:rFonts w:ascii="Arial Narrow" w:hAnsi="Arial Narrow" w:cs="Arial"/>
                <w:sz w:val="22"/>
                <w:szCs w:val="22"/>
              </w:rPr>
              <w:t>Kałowski</w:t>
            </w:r>
            <w:proofErr w:type="spellEnd"/>
            <w:r w:rsidRPr="001D22A6">
              <w:rPr>
                <w:rFonts w:ascii="Arial Narrow" w:hAnsi="Arial Narrow" w:cs="Arial"/>
                <w:sz w:val="22"/>
                <w:szCs w:val="22"/>
              </w:rPr>
              <w:t xml:space="preserve">                              ……………………</w:t>
            </w:r>
          </w:p>
          <w:p w:rsidR="005451E6" w:rsidRPr="001D22A6" w:rsidRDefault="00C8396A" w:rsidP="00C8396A">
            <w:pPr>
              <w:tabs>
                <w:tab w:val="left" w:pos="360"/>
              </w:tabs>
              <w:spacing w:line="360" w:lineRule="auto"/>
              <w:jc w:val="both"/>
              <w:rPr>
                <w:rFonts w:ascii="Arial Narrow" w:hAnsi="Arial Narrow" w:cs="Arial"/>
              </w:rPr>
            </w:pPr>
            <w:r w:rsidRPr="001D22A6">
              <w:rPr>
                <w:rFonts w:ascii="Arial Narrow" w:hAnsi="Arial Narrow" w:cs="Arial"/>
                <w:sz w:val="22"/>
                <w:szCs w:val="22"/>
              </w:rPr>
              <w:t>5</w:t>
            </w:r>
            <w:r w:rsidR="005451E6" w:rsidRPr="001D22A6">
              <w:rPr>
                <w:rFonts w:ascii="Arial Narrow" w:hAnsi="Arial Narrow" w:cs="Arial"/>
                <w:sz w:val="22"/>
                <w:szCs w:val="22"/>
              </w:rPr>
              <w:t xml:space="preserve">. K. Jędraszak                     </w:t>
            </w:r>
            <w:r w:rsidR="00EB5A66" w:rsidRPr="001D22A6">
              <w:rPr>
                <w:rFonts w:ascii="Arial Narrow" w:hAnsi="Arial Narrow" w:cs="Arial"/>
                <w:sz w:val="22"/>
                <w:szCs w:val="22"/>
              </w:rPr>
              <w:t xml:space="preserve">   </w:t>
            </w:r>
            <w:r w:rsidR="005451E6" w:rsidRPr="001D22A6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="00EB5A66" w:rsidRPr="001D22A6">
              <w:rPr>
                <w:rFonts w:ascii="Arial Narrow" w:hAnsi="Arial Narrow" w:cs="Arial"/>
                <w:sz w:val="22"/>
                <w:szCs w:val="22"/>
              </w:rPr>
              <w:t xml:space="preserve">   .......................</w:t>
            </w:r>
            <w:r w:rsidRPr="001D22A6">
              <w:rPr>
                <w:rFonts w:ascii="Arial Narrow" w:hAnsi="Arial Narrow" w:cs="Arial"/>
                <w:sz w:val="22"/>
                <w:szCs w:val="22"/>
              </w:rPr>
              <w:t>.</w:t>
            </w:r>
          </w:p>
          <w:p w:rsidR="005451E6" w:rsidRPr="001D22A6" w:rsidRDefault="005451E6" w:rsidP="00BE4A34">
            <w:pPr>
              <w:tabs>
                <w:tab w:val="left" w:pos="360"/>
              </w:tabs>
              <w:jc w:val="both"/>
              <w:rPr>
                <w:rFonts w:ascii="Arial Narrow" w:hAnsi="Arial Narrow" w:cs="Arial"/>
              </w:rPr>
            </w:pPr>
          </w:p>
        </w:tc>
      </w:tr>
      <w:tr w:rsidR="005451E6" w:rsidRPr="001D22A6" w:rsidTr="00BE4A34"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51E6" w:rsidRPr="001D22A6" w:rsidRDefault="005451E6" w:rsidP="00BE4A34">
            <w:pPr>
              <w:tabs>
                <w:tab w:val="left" w:pos="360"/>
              </w:tabs>
              <w:snapToGrid w:val="0"/>
              <w:jc w:val="both"/>
              <w:rPr>
                <w:rFonts w:ascii="Arial Narrow" w:hAnsi="Arial Narrow" w:cs="Arial"/>
                <w:b/>
                <w:bCs/>
              </w:rPr>
            </w:pPr>
            <w:r w:rsidRPr="001D22A6">
              <w:rPr>
                <w:rFonts w:ascii="Arial Narrow" w:hAnsi="Arial Narrow" w:cs="Arial"/>
                <w:b/>
                <w:bCs/>
                <w:sz w:val="22"/>
                <w:szCs w:val="22"/>
              </w:rPr>
              <w:lastRenderedPageBreak/>
              <w:t>Sprawdził :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E6" w:rsidRPr="001D22A6" w:rsidRDefault="005451E6" w:rsidP="00BE4A34">
            <w:pPr>
              <w:tabs>
                <w:tab w:val="left" w:pos="360"/>
              </w:tabs>
              <w:snapToGrid w:val="0"/>
              <w:jc w:val="both"/>
              <w:rPr>
                <w:rFonts w:ascii="Arial Narrow" w:hAnsi="Arial Narrow" w:cs="Arial"/>
                <w:b/>
                <w:bCs/>
              </w:rPr>
            </w:pPr>
            <w:r w:rsidRPr="001D22A6">
              <w:rPr>
                <w:rFonts w:ascii="Arial Narrow" w:hAnsi="Arial Narrow" w:cs="Arial"/>
                <w:b/>
                <w:bCs/>
                <w:sz w:val="22"/>
                <w:szCs w:val="22"/>
              </w:rPr>
              <w:t>Zatwierdził :</w:t>
            </w:r>
          </w:p>
        </w:tc>
      </w:tr>
      <w:tr w:rsidR="005451E6" w:rsidRPr="001D22A6" w:rsidTr="00BE4A34"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51E6" w:rsidRPr="001D22A6" w:rsidRDefault="005451E6" w:rsidP="00BE4A34">
            <w:pPr>
              <w:tabs>
                <w:tab w:val="left" w:pos="360"/>
              </w:tabs>
              <w:snapToGrid w:val="0"/>
              <w:jc w:val="both"/>
              <w:rPr>
                <w:rFonts w:ascii="Arial Narrow" w:hAnsi="Arial Narrow" w:cs="Arial"/>
              </w:rPr>
            </w:pPr>
          </w:p>
          <w:p w:rsidR="005451E6" w:rsidRPr="001D22A6" w:rsidRDefault="005451E6" w:rsidP="00BE4A34">
            <w:pPr>
              <w:tabs>
                <w:tab w:val="left" w:pos="360"/>
              </w:tabs>
              <w:jc w:val="both"/>
              <w:rPr>
                <w:rFonts w:ascii="Arial Narrow" w:hAnsi="Arial Narrow" w:cs="Arial"/>
              </w:rPr>
            </w:pPr>
          </w:p>
          <w:p w:rsidR="005451E6" w:rsidRPr="001D22A6" w:rsidRDefault="005451E6" w:rsidP="00BE4A34">
            <w:pPr>
              <w:tabs>
                <w:tab w:val="left" w:pos="360"/>
              </w:tabs>
              <w:jc w:val="both"/>
              <w:rPr>
                <w:rFonts w:ascii="Arial Narrow" w:hAnsi="Arial Narrow" w:cs="Arial"/>
              </w:rPr>
            </w:pPr>
          </w:p>
          <w:p w:rsidR="005451E6" w:rsidRPr="001D22A6" w:rsidRDefault="005451E6" w:rsidP="00BE4A34">
            <w:pPr>
              <w:tabs>
                <w:tab w:val="left" w:pos="360"/>
              </w:tabs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E6" w:rsidRPr="001D22A6" w:rsidRDefault="005451E6" w:rsidP="00BE4A34">
            <w:pPr>
              <w:tabs>
                <w:tab w:val="left" w:pos="360"/>
              </w:tabs>
              <w:snapToGrid w:val="0"/>
              <w:jc w:val="both"/>
              <w:rPr>
                <w:rFonts w:ascii="Arial Narrow" w:hAnsi="Arial Narrow" w:cs="Arial"/>
              </w:rPr>
            </w:pPr>
          </w:p>
          <w:p w:rsidR="005451E6" w:rsidRPr="001D22A6" w:rsidRDefault="005451E6" w:rsidP="00BE4A34">
            <w:pPr>
              <w:tabs>
                <w:tab w:val="left" w:pos="360"/>
              </w:tabs>
              <w:jc w:val="both"/>
              <w:rPr>
                <w:rFonts w:ascii="Arial Narrow" w:hAnsi="Arial Narrow" w:cs="Arial"/>
              </w:rPr>
            </w:pPr>
          </w:p>
          <w:p w:rsidR="005451E6" w:rsidRPr="001D22A6" w:rsidRDefault="005451E6" w:rsidP="00BE4A34">
            <w:pPr>
              <w:tabs>
                <w:tab w:val="left" w:pos="360"/>
              </w:tabs>
              <w:jc w:val="both"/>
              <w:rPr>
                <w:rFonts w:ascii="Arial Narrow" w:hAnsi="Arial Narrow" w:cs="Arial"/>
              </w:rPr>
            </w:pPr>
          </w:p>
          <w:p w:rsidR="005451E6" w:rsidRPr="001D22A6" w:rsidRDefault="005451E6" w:rsidP="00BE4A34">
            <w:pPr>
              <w:tabs>
                <w:tab w:val="left" w:pos="360"/>
              </w:tabs>
              <w:jc w:val="both"/>
              <w:rPr>
                <w:rFonts w:ascii="Arial Narrow" w:hAnsi="Arial Narrow" w:cs="Arial"/>
              </w:rPr>
            </w:pPr>
          </w:p>
          <w:p w:rsidR="005451E6" w:rsidRPr="001D22A6" w:rsidRDefault="005451E6" w:rsidP="00BE4A34">
            <w:pPr>
              <w:tabs>
                <w:tab w:val="left" w:pos="360"/>
              </w:tabs>
              <w:jc w:val="both"/>
              <w:rPr>
                <w:rFonts w:ascii="Arial Narrow" w:hAnsi="Arial Narrow" w:cs="Arial"/>
              </w:rPr>
            </w:pPr>
          </w:p>
        </w:tc>
      </w:tr>
    </w:tbl>
    <w:p w:rsidR="00FE1688" w:rsidRPr="001D22A6" w:rsidRDefault="00FE1688" w:rsidP="00FE1688">
      <w:pPr>
        <w:rPr>
          <w:rFonts w:ascii="Arial Narrow" w:hAnsi="Arial Narrow"/>
          <w:sz w:val="22"/>
          <w:szCs w:val="22"/>
        </w:rPr>
      </w:pPr>
    </w:p>
    <w:p w:rsidR="00FE1688" w:rsidRPr="001D22A6" w:rsidRDefault="00FE1688" w:rsidP="00FE1688">
      <w:pPr>
        <w:rPr>
          <w:rFonts w:ascii="Arial Narrow" w:hAnsi="Arial Narrow"/>
          <w:sz w:val="22"/>
          <w:szCs w:val="22"/>
        </w:rPr>
      </w:pPr>
    </w:p>
    <w:p w:rsidR="00204C73" w:rsidRPr="001D22A6" w:rsidRDefault="00204C73" w:rsidP="00FE1688">
      <w:pPr>
        <w:rPr>
          <w:rFonts w:ascii="Arial Narrow" w:hAnsi="Arial Narrow"/>
          <w:sz w:val="22"/>
          <w:szCs w:val="22"/>
        </w:rPr>
      </w:pPr>
    </w:p>
    <w:p w:rsidR="00E324DC" w:rsidRPr="001D22A6" w:rsidRDefault="00E324DC" w:rsidP="00E324DC">
      <w:pPr>
        <w:rPr>
          <w:rFonts w:ascii="Arial Narrow" w:hAnsi="Arial Narrow"/>
          <w:sz w:val="22"/>
          <w:szCs w:val="22"/>
        </w:rPr>
      </w:pPr>
    </w:p>
    <w:p w:rsidR="00C643BC" w:rsidRPr="001D22A6" w:rsidRDefault="00C643BC" w:rsidP="00E324DC">
      <w:pPr>
        <w:rPr>
          <w:rFonts w:ascii="Arial Narrow" w:hAnsi="Arial Narrow"/>
          <w:sz w:val="22"/>
          <w:szCs w:val="22"/>
        </w:rPr>
      </w:pPr>
    </w:p>
    <w:p w:rsidR="00C643BC" w:rsidRPr="001D22A6" w:rsidRDefault="00C643BC" w:rsidP="00E324DC">
      <w:pPr>
        <w:rPr>
          <w:rFonts w:ascii="Arial Narrow" w:hAnsi="Arial Narrow"/>
          <w:sz w:val="22"/>
          <w:szCs w:val="22"/>
        </w:rPr>
      </w:pPr>
    </w:p>
    <w:p w:rsidR="00C643BC" w:rsidRPr="001D22A6" w:rsidRDefault="00C643BC" w:rsidP="00E324DC">
      <w:pPr>
        <w:rPr>
          <w:rFonts w:ascii="Arial Narrow" w:hAnsi="Arial Narrow"/>
          <w:sz w:val="22"/>
          <w:szCs w:val="22"/>
        </w:rPr>
      </w:pPr>
    </w:p>
    <w:p w:rsidR="00C643BC" w:rsidRPr="001D22A6" w:rsidRDefault="00C643BC" w:rsidP="00E324DC">
      <w:pPr>
        <w:rPr>
          <w:rFonts w:ascii="Arial Narrow" w:hAnsi="Arial Narrow"/>
          <w:sz w:val="22"/>
          <w:szCs w:val="22"/>
        </w:rPr>
      </w:pPr>
    </w:p>
    <w:p w:rsidR="00C643BC" w:rsidRPr="001D22A6" w:rsidRDefault="00C643BC" w:rsidP="00E324DC">
      <w:pPr>
        <w:rPr>
          <w:rFonts w:ascii="Arial Narrow" w:hAnsi="Arial Narrow"/>
          <w:sz w:val="22"/>
          <w:szCs w:val="22"/>
        </w:rPr>
      </w:pPr>
    </w:p>
    <w:p w:rsidR="00C643BC" w:rsidRPr="001D22A6" w:rsidRDefault="00C643BC" w:rsidP="00E324DC">
      <w:pPr>
        <w:rPr>
          <w:rFonts w:ascii="Arial Narrow" w:hAnsi="Arial Narrow"/>
          <w:sz w:val="22"/>
          <w:szCs w:val="22"/>
        </w:rPr>
      </w:pPr>
    </w:p>
    <w:p w:rsidR="00C643BC" w:rsidRPr="001D22A6" w:rsidRDefault="00C643BC" w:rsidP="00E324DC">
      <w:pPr>
        <w:rPr>
          <w:rFonts w:ascii="Arial Narrow" w:hAnsi="Arial Narrow"/>
          <w:sz w:val="22"/>
          <w:szCs w:val="22"/>
        </w:rPr>
      </w:pPr>
    </w:p>
    <w:p w:rsidR="00C643BC" w:rsidRPr="001D22A6" w:rsidRDefault="00C643BC" w:rsidP="00E324DC">
      <w:pPr>
        <w:rPr>
          <w:rFonts w:ascii="Arial Narrow" w:hAnsi="Arial Narrow"/>
          <w:sz w:val="22"/>
          <w:szCs w:val="22"/>
        </w:rPr>
      </w:pPr>
    </w:p>
    <w:p w:rsidR="00C643BC" w:rsidRPr="001D22A6" w:rsidRDefault="00C643BC" w:rsidP="00E324DC">
      <w:pPr>
        <w:rPr>
          <w:rFonts w:ascii="Arial Narrow" w:hAnsi="Arial Narrow"/>
          <w:sz w:val="22"/>
          <w:szCs w:val="22"/>
        </w:rPr>
      </w:pPr>
    </w:p>
    <w:p w:rsidR="00C643BC" w:rsidRPr="001D22A6" w:rsidRDefault="00C643BC" w:rsidP="00E324DC">
      <w:pPr>
        <w:rPr>
          <w:rFonts w:ascii="Arial Narrow" w:hAnsi="Arial Narrow"/>
          <w:sz w:val="22"/>
          <w:szCs w:val="22"/>
        </w:rPr>
      </w:pPr>
    </w:p>
    <w:p w:rsidR="00C643BC" w:rsidRPr="001D22A6" w:rsidRDefault="00C643BC" w:rsidP="00E324DC">
      <w:pPr>
        <w:rPr>
          <w:rFonts w:ascii="Arial Narrow" w:hAnsi="Arial Narrow"/>
          <w:sz w:val="22"/>
          <w:szCs w:val="22"/>
        </w:rPr>
      </w:pPr>
    </w:p>
    <w:p w:rsidR="00C643BC" w:rsidRPr="001D22A6" w:rsidRDefault="00C643BC" w:rsidP="00E324DC">
      <w:pPr>
        <w:rPr>
          <w:rFonts w:ascii="Arial Narrow" w:hAnsi="Arial Narrow"/>
          <w:sz w:val="22"/>
          <w:szCs w:val="22"/>
        </w:rPr>
      </w:pPr>
    </w:p>
    <w:p w:rsidR="00C643BC" w:rsidRPr="001D22A6" w:rsidRDefault="00C643BC" w:rsidP="00E324DC">
      <w:pPr>
        <w:rPr>
          <w:rFonts w:ascii="Arial Narrow" w:hAnsi="Arial Narrow"/>
          <w:sz w:val="22"/>
          <w:szCs w:val="22"/>
        </w:rPr>
      </w:pPr>
    </w:p>
    <w:p w:rsidR="00C643BC" w:rsidRPr="001D22A6" w:rsidRDefault="00C643BC" w:rsidP="00E324DC">
      <w:pPr>
        <w:rPr>
          <w:rFonts w:ascii="Arial Narrow" w:hAnsi="Arial Narrow"/>
          <w:sz w:val="22"/>
          <w:szCs w:val="22"/>
        </w:rPr>
      </w:pPr>
    </w:p>
    <w:p w:rsidR="00C643BC" w:rsidRPr="001D22A6" w:rsidRDefault="00C643BC" w:rsidP="00E324DC">
      <w:pPr>
        <w:rPr>
          <w:rFonts w:ascii="Arial Narrow" w:hAnsi="Arial Narrow"/>
          <w:sz w:val="22"/>
          <w:szCs w:val="22"/>
        </w:rPr>
      </w:pPr>
    </w:p>
    <w:p w:rsidR="00C643BC" w:rsidRPr="001D22A6" w:rsidRDefault="00C643BC" w:rsidP="00E324DC">
      <w:pPr>
        <w:rPr>
          <w:rFonts w:ascii="Arial Narrow" w:hAnsi="Arial Narrow"/>
          <w:sz w:val="22"/>
          <w:szCs w:val="22"/>
        </w:rPr>
      </w:pPr>
    </w:p>
    <w:p w:rsidR="00C643BC" w:rsidRPr="001D22A6" w:rsidRDefault="00C643BC" w:rsidP="00E324DC">
      <w:pPr>
        <w:rPr>
          <w:rFonts w:ascii="Arial Narrow" w:hAnsi="Arial Narrow"/>
          <w:sz w:val="22"/>
          <w:szCs w:val="22"/>
        </w:rPr>
      </w:pPr>
    </w:p>
    <w:p w:rsidR="00C643BC" w:rsidRPr="001D22A6" w:rsidRDefault="00C643BC" w:rsidP="00E324DC">
      <w:pPr>
        <w:rPr>
          <w:rFonts w:ascii="Arial Narrow" w:hAnsi="Arial Narrow"/>
          <w:sz w:val="22"/>
          <w:szCs w:val="22"/>
        </w:rPr>
      </w:pPr>
    </w:p>
    <w:p w:rsidR="00C643BC" w:rsidRPr="001D22A6" w:rsidRDefault="00C643BC" w:rsidP="00E324DC">
      <w:pPr>
        <w:rPr>
          <w:rFonts w:ascii="Arial Narrow" w:hAnsi="Arial Narrow"/>
          <w:sz w:val="22"/>
          <w:szCs w:val="22"/>
        </w:rPr>
      </w:pPr>
    </w:p>
    <w:p w:rsidR="00C643BC" w:rsidRPr="001D22A6" w:rsidRDefault="00C643BC" w:rsidP="00E324DC">
      <w:pPr>
        <w:rPr>
          <w:rFonts w:ascii="Arial Narrow" w:hAnsi="Arial Narrow"/>
          <w:sz w:val="22"/>
          <w:szCs w:val="22"/>
        </w:rPr>
      </w:pPr>
    </w:p>
    <w:p w:rsidR="00C643BC" w:rsidRDefault="00C643BC" w:rsidP="00E324DC">
      <w:pPr>
        <w:rPr>
          <w:rFonts w:ascii="Arial Narrow" w:hAnsi="Arial Narrow"/>
          <w:sz w:val="22"/>
          <w:szCs w:val="22"/>
        </w:rPr>
      </w:pPr>
    </w:p>
    <w:p w:rsidR="00A626B8" w:rsidRDefault="00A626B8" w:rsidP="00E324DC">
      <w:pPr>
        <w:rPr>
          <w:rFonts w:ascii="Arial Narrow" w:hAnsi="Arial Narrow"/>
          <w:sz w:val="22"/>
          <w:szCs w:val="22"/>
        </w:rPr>
      </w:pPr>
    </w:p>
    <w:p w:rsidR="00A626B8" w:rsidRDefault="00A626B8" w:rsidP="00E324DC">
      <w:pPr>
        <w:rPr>
          <w:rFonts w:ascii="Arial Narrow" w:hAnsi="Arial Narrow"/>
          <w:sz w:val="22"/>
          <w:szCs w:val="22"/>
        </w:rPr>
      </w:pPr>
    </w:p>
    <w:p w:rsidR="00A626B8" w:rsidRDefault="00A626B8" w:rsidP="00E324DC">
      <w:pPr>
        <w:rPr>
          <w:rFonts w:ascii="Arial Narrow" w:hAnsi="Arial Narrow"/>
          <w:sz w:val="22"/>
          <w:szCs w:val="22"/>
        </w:rPr>
      </w:pPr>
    </w:p>
    <w:p w:rsidR="00A626B8" w:rsidRDefault="00A626B8" w:rsidP="00E324DC">
      <w:pPr>
        <w:rPr>
          <w:rFonts w:ascii="Arial Narrow" w:hAnsi="Arial Narrow"/>
          <w:sz w:val="22"/>
          <w:szCs w:val="22"/>
        </w:rPr>
      </w:pPr>
    </w:p>
    <w:p w:rsidR="00A626B8" w:rsidRDefault="00A626B8" w:rsidP="00E324DC">
      <w:pPr>
        <w:rPr>
          <w:rFonts w:ascii="Arial Narrow" w:hAnsi="Arial Narrow"/>
          <w:sz w:val="22"/>
          <w:szCs w:val="22"/>
        </w:rPr>
      </w:pPr>
    </w:p>
    <w:p w:rsidR="00A626B8" w:rsidRDefault="00A626B8" w:rsidP="00E324DC">
      <w:pPr>
        <w:rPr>
          <w:rFonts w:ascii="Arial Narrow" w:hAnsi="Arial Narrow"/>
          <w:sz w:val="22"/>
          <w:szCs w:val="22"/>
        </w:rPr>
      </w:pPr>
    </w:p>
    <w:p w:rsidR="00A626B8" w:rsidRDefault="00A626B8" w:rsidP="00E324DC">
      <w:pPr>
        <w:rPr>
          <w:rFonts w:ascii="Arial Narrow" w:hAnsi="Arial Narrow"/>
          <w:sz w:val="22"/>
          <w:szCs w:val="22"/>
        </w:rPr>
      </w:pPr>
    </w:p>
    <w:p w:rsidR="00A626B8" w:rsidRDefault="00A626B8" w:rsidP="00E324DC">
      <w:pPr>
        <w:rPr>
          <w:rFonts w:ascii="Arial Narrow" w:hAnsi="Arial Narrow"/>
          <w:sz w:val="22"/>
          <w:szCs w:val="22"/>
        </w:rPr>
      </w:pPr>
    </w:p>
    <w:p w:rsidR="00A626B8" w:rsidRDefault="00A626B8" w:rsidP="00E324DC">
      <w:pPr>
        <w:rPr>
          <w:rFonts w:ascii="Arial Narrow" w:hAnsi="Arial Narrow"/>
          <w:sz w:val="22"/>
          <w:szCs w:val="22"/>
        </w:rPr>
      </w:pPr>
    </w:p>
    <w:p w:rsidR="00A626B8" w:rsidRDefault="00A626B8" w:rsidP="00E324DC">
      <w:pPr>
        <w:rPr>
          <w:rFonts w:ascii="Arial Narrow" w:hAnsi="Arial Narrow"/>
          <w:sz w:val="22"/>
          <w:szCs w:val="22"/>
        </w:rPr>
      </w:pPr>
    </w:p>
    <w:p w:rsidR="00A626B8" w:rsidRPr="001D22A6" w:rsidRDefault="00A626B8" w:rsidP="00E324DC">
      <w:pPr>
        <w:rPr>
          <w:rFonts w:ascii="Arial Narrow" w:hAnsi="Arial Narrow"/>
          <w:sz w:val="22"/>
          <w:szCs w:val="22"/>
        </w:rPr>
      </w:pPr>
    </w:p>
    <w:p w:rsidR="00C643BC" w:rsidRPr="001D22A6" w:rsidRDefault="00C643BC" w:rsidP="00E324DC">
      <w:pPr>
        <w:rPr>
          <w:rFonts w:ascii="Arial Narrow" w:hAnsi="Arial Narrow"/>
          <w:sz w:val="22"/>
          <w:szCs w:val="22"/>
        </w:rPr>
      </w:pPr>
    </w:p>
    <w:p w:rsidR="00C643BC" w:rsidRPr="001D22A6" w:rsidRDefault="00C643BC" w:rsidP="00E324DC">
      <w:pPr>
        <w:rPr>
          <w:rFonts w:ascii="Arial Narrow" w:hAnsi="Arial Narrow"/>
          <w:sz w:val="22"/>
          <w:szCs w:val="22"/>
        </w:rPr>
      </w:pPr>
    </w:p>
    <w:p w:rsidR="00C643BC" w:rsidRPr="001D22A6" w:rsidRDefault="00C643BC" w:rsidP="00E324DC">
      <w:pPr>
        <w:rPr>
          <w:rFonts w:ascii="Arial Narrow" w:hAnsi="Arial Narrow"/>
          <w:sz w:val="22"/>
          <w:szCs w:val="22"/>
        </w:rPr>
      </w:pPr>
    </w:p>
    <w:p w:rsidR="00C643BC" w:rsidRPr="001D22A6" w:rsidRDefault="00C643BC" w:rsidP="00E324DC">
      <w:pPr>
        <w:rPr>
          <w:rFonts w:ascii="Arial Narrow" w:hAnsi="Arial Narrow"/>
          <w:sz w:val="22"/>
          <w:szCs w:val="22"/>
        </w:rPr>
      </w:pPr>
    </w:p>
    <w:p w:rsidR="00C643BC" w:rsidRPr="001D22A6" w:rsidRDefault="00C643BC" w:rsidP="00E324DC">
      <w:pPr>
        <w:rPr>
          <w:rFonts w:ascii="Arial Narrow" w:hAnsi="Arial Narrow"/>
          <w:sz w:val="22"/>
          <w:szCs w:val="22"/>
        </w:rPr>
      </w:pPr>
    </w:p>
    <w:p w:rsidR="00E324DC" w:rsidRPr="001D22A6" w:rsidRDefault="00E324DC" w:rsidP="00E324DC">
      <w:pPr>
        <w:pStyle w:val="Nagwek4"/>
        <w:jc w:val="right"/>
        <w:rPr>
          <w:rFonts w:ascii="Arial Narrow" w:hAnsi="Arial Narrow"/>
          <w:bCs w:val="0"/>
          <w:color w:val="0000FF"/>
          <w:sz w:val="22"/>
          <w:szCs w:val="22"/>
        </w:rPr>
      </w:pPr>
      <w:r w:rsidRPr="001D22A6">
        <w:rPr>
          <w:rFonts w:ascii="Arial Narrow" w:hAnsi="Arial Narrow"/>
          <w:bCs w:val="0"/>
          <w:sz w:val="22"/>
          <w:szCs w:val="22"/>
        </w:rPr>
        <w:lastRenderedPageBreak/>
        <w:t>Załącznik Nr 1</w:t>
      </w:r>
    </w:p>
    <w:p w:rsidR="00E324DC" w:rsidRPr="001D22A6" w:rsidRDefault="00E324DC" w:rsidP="00743B6D">
      <w:pPr>
        <w:widowControl w:val="0"/>
        <w:spacing w:line="276" w:lineRule="auto"/>
        <w:ind w:right="7400"/>
        <w:jc w:val="both"/>
        <w:rPr>
          <w:rFonts w:ascii="Arial Narrow" w:hAnsi="Arial Narrow"/>
          <w:b/>
          <w:snapToGrid w:val="0"/>
          <w:sz w:val="22"/>
          <w:szCs w:val="22"/>
        </w:rPr>
      </w:pPr>
    </w:p>
    <w:p w:rsidR="00C643BC" w:rsidRPr="001D22A6" w:rsidRDefault="00C643BC" w:rsidP="00743B6D">
      <w:pPr>
        <w:widowControl w:val="0"/>
        <w:autoSpaceDE w:val="0"/>
        <w:spacing w:line="276" w:lineRule="auto"/>
        <w:ind w:left="360" w:right="-283"/>
        <w:rPr>
          <w:rFonts w:ascii="Arial Narrow" w:hAnsi="Arial Narrow" w:cs="Arial"/>
          <w:b/>
          <w:color w:val="000000"/>
          <w:sz w:val="22"/>
          <w:szCs w:val="22"/>
          <w:shd w:val="clear" w:color="auto" w:fill="FFFFFF"/>
        </w:rPr>
      </w:pPr>
      <w:r w:rsidRPr="001D22A6">
        <w:rPr>
          <w:rFonts w:ascii="Arial Narrow" w:hAnsi="Arial Narrow" w:cs="Arial"/>
          <w:b/>
          <w:color w:val="000000"/>
          <w:sz w:val="22"/>
          <w:szCs w:val="22"/>
          <w:shd w:val="clear" w:color="auto" w:fill="FFFFFF"/>
        </w:rPr>
        <w:t xml:space="preserve">                                                                                                          „Szpital Powiatowy we Wrześni” Sp. z o.o.</w:t>
      </w:r>
    </w:p>
    <w:p w:rsidR="00C643BC" w:rsidRPr="001D22A6" w:rsidRDefault="00C643BC" w:rsidP="00743B6D">
      <w:pPr>
        <w:widowControl w:val="0"/>
        <w:autoSpaceDE w:val="0"/>
        <w:spacing w:line="276" w:lineRule="auto"/>
        <w:ind w:left="360" w:right="-283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 w:cs="Arial"/>
          <w:b/>
          <w:color w:val="000000"/>
          <w:sz w:val="22"/>
          <w:szCs w:val="22"/>
          <w:shd w:val="clear" w:color="auto" w:fill="FFFFFF"/>
        </w:rPr>
        <w:t xml:space="preserve">                                                                                                          ul. </w:t>
      </w:r>
      <w:r w:rsidRPr="001D22A6">
        <w:rPr>
          <w:rFonts w:ascii="Arial Narrow" w:hAnsi="Arial Narrow" w:cs="Arial"/>
          <w:b/>
          <w:color w:val="000000"/>
          <w:sz w:val="22"/>
          <w:szCs w:val="22"/>
        </w:rPr>
        <w:t>Słowackiego 2, 62- 300 Września</w:t>
      </w:r>
    </w:p>
    <w:p w:rsidR="00E324DC" w:rsidRPr="001D22A6" w:rsidRDefault="00E324DC" w:rsidP="00743B6D">
      <w:pPr>
        <w:widowControl w:val="0"/>
        <w:tabs>
          <w:tab w:val="left" w:pos="1276"/>
          <w:tab w:val="left" w:pos="2410"/>
        </w:tabs>
        <w:spacing w:line="276" w:lineRule="auto"/>
        <w:ind w:left="7" w:right="-150"/>
        <w:jc w:val="right"/>
        <w:rPr>
          <w:rFonts w:ascii="Arial Narrow" w:hAnsi="Arial Narrow"/>
          <w:b/>
          <w:snapToGrid w:val="0"/>
          <w:color w:val="000000"/>
          <w:sz w:val="22"/>
          <w:szCs w:val="22"/>
        </w:rPr>
      </w:pPr>
    </w:p>
    <w:p w:rsidR="00E324DC" w:rsidRPr="001D22A6" w:rsidRDefault="00E324DC" w:rsidP="00743B6D">
      <w:pPr>
        <w:widowControl w:val="0"/>
        <w:spacing w:line="276" w:lineRule="auto"/>
        <w:ind w:right="6087"/>
        <w:jc w:val="both"/>
        <w:rPr>
          <w:rFonts w:ascii="Arial Narrow" w:hAnsi="Arial Narrow"/>
          <w:b/>
          <w:snapToGrid w:val="0"/>
          <w:color w:val="000000"/>
          <w:sz w:val="22"/>
          <w:szCs w:val="22"/>
        </w:rPr>
      </w:pPr>
      <w:r w:rsidRPr="001D22A6">
        <w:rPr>
          <w:rFonts w:ascii="Arial Narrow" w:hAnsi="Arial Narrow"/>
          <w:b/>
          <w:snapToGrid w:val="0"/>
          <w:color w:val="000000"/>
          <w:sz w:val="22"/>
          <w:szCs w:val="22"/>
        </w:rPr>
        <w:t xml:space="preserve">........................................    </w:t>
      </w:r>
    </w:p>
    <w:p w:rsidR="00E324DC" w:rsidRPr="001D22A6" w:rsidRDefault="00E324DC" w:rsidP="00743B6D">
      <w:pPr>
        <w:widowControl w:val="0"/>
        <w:spacing w:line="276" w:lineRule="auto"/>
        <w:ind w:right="6087"/>
        <w:jc w:val="both"/>
        <w:rPr>
          <w:rFonts w:ascii="Arial Narrow" w:hAnsi="Arial Narrow"/>
          <w:b/>
          <w:snapToGrid w:val="0"/>
          <w:color w:val="000000"/>
          <w:sz w:val="22"/>
          <w:szCs w:val="22"/>
        </w:rPr>
      </w:pPr>
      <w:r w:rsidRPr="001D22A6">
        <w:rPr>
          <w:rFonts w:ascii="Arial Narrow" w:hAnsi="Arial Narrow"/>
          <w:b/>
          <w:snapToGrid w:val="0"/>
          <w:color w:val="000000"/>
          <w:sz w:val="22"/>
          <w:szCs w:val="22"/>
        </w:rPr>
        <w:t>pieczęć Wykonawcy</w:t>
      </w:r>
    </w:p>
    <w:p w:rsidR="00E324DC" w:rsidRPr="001D22A6" w:rsidRDefault="00E324DC" w:rsidP="00743B6D">
      <w:pPr>
        <w:widowControl w:val="0"/>
        <w:spacing w:line="276" w:lineRule="auto"/>
        <w:ind w:right="6087"/>
        <w:jc w:val="both"/>
        <w:rPr>
          <w:rFonts w:ascii="Arial Narrow" w:hAnsi="Arial Narrow"/>
          <w:b/>
          <w:snapToGrid w:val="0"/>
          <w:color w:val="000000"/>
          <w:sz w:val="22"/>
          <w:szCs w:val="22"/>
        </w:rPr>
      </w:pPr>
    </w:p>
    <w:p w:rsidR="00E324DC" w:rsidRPr="001D22A6" w:rsidRDefault="00E324DC" w:rsidP="00743B6D">
      <w:pPr>
        <w:widowControl w:val="0"/>
        <w:spacing w:line="276" w:lineRule="auto"/>
        <w:ind w:right="6087"/>
        <w:jc w:val="both"/>
        <w:rPr>
          <w:rFonts w:ascii="Arial Narrow" w:hAnsi="Arial Narrow"/>
          <w:b/>
          <w:snapToGrid w:val="0"/>
          <w:color w:val="000000"/>
          <w:sz w:val="22"/>
          <w:szCs w:val="22"/>
        </w:rPr>
      </w:pPr>
    </w:p>
    <w:p w:rsidR="00E324DC" w:rsidRPr="001D22A6" w:rsidRDefault="00E324DC" w:rsidP="00743B6D">
      <w:pPr>
        <w:spacing w:line="276" w:lineRule="auto"/>
        <w:jc w:val="center"/>
        <w:rPr>
          <w:rFonts w:ascii="Arial Narrow" w:hAnsi="Arial Narrow"/>
          <w:b/>
          <w:bCs/>
          <w:i/>
          <w:snapToGrid w:val="0"/>
          <w:color w:val="000000"/>
          <w:sz w:val="22"/>
          <w:szCs w:val="22"/>
        </w:rPr>
      </w:pPr>
      <w:r w:rsidRPr="001D22A6">
        <w:rPr>
          <w:rFonts w:ascii="Arial Narrow" w:hAnsi="Arial Narrow"/>
          <w:b/>
          <w:bCs/>
          <w:i/>
          <w:snapToGrid w:val="0"/>
          <w:color w:val="000000"/>
          <w:sz w:val="22"/>
          <w:szCs w:val="22"/>
        </w:rPr>
        <w:t>Oświadczenie  Wykonawcy w prowadzonym postępowaniu</w:t>
      </w:r>
    </w:p>
    <w:p w:rsidR="00E324DC" w:rsidRPr="001D22A6" w:rsidRDefault="00E324DC" w:rsidP="00743B6D">
      <w:pPr>
        <w:spacing w:line="276" w:lineRule="auto"/>
        <w:jc w:val="center"/>
        <w:rPr>
          <w:rFonts w:ascii="Arial Narrow" w:hAnsi="Arial Narrow"/>
          <w:b/>
          <w:bCs/>
          <w:i/>
          <w:snapToGrid w:val="0"/>
          <w:color w:val="000000"/>
          <w:sz w:val="22"/>
          <w:szCs w:val="22"/>
        </w:rPr>
      </w:pPr>
      <w:r w:rsidRPr="001D22A6">
        <w:rPr>
          <w:rFonts w:ascii="Arial Narrow" w:hAnsi="Arial Narrow"/>
          <w:b/>
          <w:bCs/>
          <w:i/>
          <w:snapToGrid w:val="0"/>
          <w:color w:val="000000"/>
          <w:sz w:val="22"/>
          <w:szCs w:val="22"/>
        </w:rPr>
        <w:t>w trybie przetargu nieograniczonego</w:t>
      </w:r>
    </w:p>
    <w:p w:rsidR="00E324DC" w:rsidRPr="001D22A6" w:rsidRDefault="00C643BC" w:rsidP="00743B6D">
      <w:pPr>
        <w:spacing w:line="276" w:lineRule="auto"/>
        <w:jc w:val="center"/>
        <w:rPr>
          <w:rFonts w:ascii="Arial Narrow" w:hAnsi="Arial Narrow"/>
          <w:b/>
          <w:bCs/>
          <w:i/>
          <w:snapToGrid w:val="0"/>
          <w:color w:val="FF0000"/>
          <w:sz w:val="22"/>
          <w:szCs w:val="22"/>
        </w:rPr>
      </w:pPr>
      <w:r w:rsidRPr="001D22A6">
        <w:rPr>
          <w:rFonts w:ascii="Arial Narrow" w:hAnsi="Arial Narrow"/>
          <w:b/>
          <w:bCs/>
          <w:i/>
          <w:snapToGrid w:val="0"/>
          <w:color w:val="000000"/>
          <w:sz w:val="22"/>
          <w:szCs w:val="22"/>
        </w:rPr>
        <w:t>na zakup i dostawę implantów ortopedycznych</w:t>
      </w:r>
      <w:r w:rsidR="00E324DC" w:rsidRPr="001D22A6">
        <w:rPr>
          <w:rFonts w:ascii="Arial Narrow" w:hAnsi="Arial Narrow"/>
          <w:b/>
          <w:bCs/>
          <w:i/>
          <w:snapToGrid w:val="0"/>
          <w:color w:val="000000"/>
          <w:sz w:val="22"/>
          <w:szCs w:val="22"/>
        </w:rPr>
        <w:t xml:space="preserve">   - nr sprawy </w:t>
      </w:r>
      <w:r w:rsidRPr="001D22A6">
        <w:rPr>
          <w:rFonts w:ascii="Arial Narrow" w:hAnsi="Arial Narrow"/>
          <w:b/>
          <w:bCs/>
          <w:i/>
          <w:snapToGrid w:val="0"/>
          <w:color w:val="000000"/>
          <w:sz w:val="22"/>
          <w:szCs w:val="22"/>
        </w:rPr>
        <w:t>SA-381-8/19</w:t>
      </w:r>
    </w:p>
    <w:p w:rsidR="00E324DC" w:rsidRPr="001D22A6" w:rsidRDefault="00E324DC" w:rsidP="00743B6D">
      <w:pPr>
        <w:spacing w:line="276" w:lineRule="auto"/>
        <w:rPr>
          <w:rFonts w:ascii="Arial Narrow" w:hAnsi="Arial Narrow"/>
          <w:bCs/>
          <w:i/>
          <w:snapToGrid w:val="0"/>
          <w:color w:val="000000"/>
          <w:sz w:val="22"/>
          <w:szCs w:val="22"/>
        </w:rPr>
      </w:pPr>
    </w:p>
    <w:p w:rsidR="00E324DC" w:rsidRPr="001D22A6" w:rsidRDefault="00E324DC" w:rsidP="00743B6D">
      <w:pPr>
        <w:spacing w:line="276" w:lineRule="auto"/>
        <w:rPr>
          <w:rFonts w:ascii="Arial Narrow" w:hAnsi="Arial Narrow"/>
          <w:bCs/>
          <w:i/>
          <w:snapToGrid w:val="0"/>
          <w:color w:val="000000"/>
          <w:sz w:val="22"/>
          <w:szCs w:val="22"/>
        </w:rPr>
      </w:pPr>
      <w:r w:rsidRPr="001D22A6">
        <w:rPr>
          <w:rFonts w:ascii="Arial Narrow" w:hAnsi="Arial Narrow"/>
          <w:bCs/>
          <w:i/>
          <w:snapToGrid w:val="0"/>
          <w:color w:val="000000"/>
          <w:sz w:val="22"/>
          <w:szCs w:val="22"/>
        </w:rPr>
        <w:t>Dane dotyczące Wykonawcy</w:t>
      </w:r>
    </w:p>
    <w:p w:rsidR="00E324DC" w:rsidRPr="001D22A6" w:rsidRDefault="00E324DC" w:rsidP="00743B6D">
      <w:pPr>
        <w:spacing w:line="276" w:lineRule="auto"/>
        <w:rPr>
          <w:rFonts w:ascii="Arial Narrow" w:hAnsi="Arial Narrow"/>
          <w:bCs/>
          <w:i/>
          <w:snapToGrid w:val="0"/>
          <w:color w:val="000000"/>
          <w:sz w:val="22"/>
          <w:szCs w:val="22"/>
        </w:rPr>
      </w:pPr>
      <w:r w:rsidRPr="001D22A6">
        <w:rPr>
          <w:rFonts w:ascii="Arial Narrow" w:hAnsi="Arial Narrow"/>
          <w:bCs/>
          <w:i/>
          <w:snapToGrid w:val="0"/>
          <w:color w:val="000000"/>
          <w:sz w:val="22"/>
          <w:szCs w:val="22"/>
        </w:rPr>
        <w:t>Nazwa……………………………………………………………………..</w:t>
      </w:r>
    </w:p>
    <w:p w:rsidR="00E324DC" w:rsidRPr="001D22A6" w:rsidRDefault="00E324DC" w:rsidP="00743B6D">
      <w:pPr>
        <w:spacing w:line="276" w:lineRule="auto"/>
        <w:rPr>
          <w:rFonts w:ascii="Arial Narrow" w:hAnsi="Arial Narrow"/>
          <w:bCs/>
          <w:i/>
          <w:snapToGrid w:val="0"/>
          <w:color w:val="000000"/>
          <w:sz w:val="22"/>
          <w:szCs w:val="22"/>
        </w:rPr>
      </w:pPr>
      <w:r w:rsidRPr="001D22A6">
        <w:rPr>
          <w:rFonts w:ascii="Arial Narrow" w:hAnsi="Arial Narrow"/>
          <w:bCs/>
          <w:i/>
          <w:snapToGrid w:val="0"/>
          <w:color w:val="000000"/>
          <w:sz w:val="22"/>
          <w:szCs w:val="22"/>
        </w:rPr>
        <w:t>Siedziba……………………………………………………………………</w:t>
      </w:r>
    </w:p>
    <w:p w:rsidR="00E324DC" w:rsidRPr="001D22A6" w:rsidRDefault="00E324DC" w:rsidP="00743B6D">
      <w:pPr>
        <w:spacing w:line="276" w:lineRule="auto"/>
        <w:rPr>
          <w:rFonts w:ascii="Arial Narrow" w:hAnsi="Arial Narrow"/>
          <w:bCs/>
          <w:i/>
          <w:snapToGrid w:val="0"/>
          <w:color w:val="000000"/>
          <w:sz w:val="22"/>
          <w:szCs w:val="22"/>
        </w:rPr>
      </w:pPr>
      <w:r w:rsidRPr="001D22A6">
        <w:rPr>
          <w:rFonts w:ascii="Arial Narrow" w:hAnsi="Arial Narrow"/>
          <w:bCs/>
          <w:i/>
          <w:snapToGrid w:val="0"/>
          <w:color w:val="000000"/>
          <w:sz w:val="22"/>
          <w:szCs w:val="22"/>
        </w:rPr>
        <w:t>Województwo……………………………………………………………..</w:t>
      </w:r>
    </w:p>
    <w:p w:rsidR="00E324DC" w:rsidRPr="001D22A6" w:rsidRDefault="00E324DC" w:rsidP="00743B6D">
      <w:pPr>
        <w:spacing w:line="276" w:lineRule="auto"/>
        <w:rPr>
          <w:rFonts w:ascii="Arial Narrow" w:hAnsi="Arial Narrow"/>
          <w:bCs/>
          <w:i/>
          <w:strike/>
          <w:snapToGrid w:val="0"/>
          <w:color w:val="FF0000"/>
          <w:sz w:val="22"/>
          <w:szCs w:val="22"/>
        </w:rPr>
      </w:pPr>
      <w:r w:rsidRPr="001D22A6">
        <w:rPr>
          <w:rFonts w:ascii="Arial Narrow" w:hAnsi="Arial Narrow"/>
          <w:bCs/>
          <w:i/>
          <w:snapToGrid w:val="0"/>
          <w:color w:val="000000"/>
          <w:sz w:val="22"/>
          <w:szCs w:val="22"/>
        </w:rPr>
        <w:t xml:space="preserve">Nr telefonu  …………………….                                  </w:t>
      </w:r>
    </w:p>
    <w:p w:rsidR="00E324DC" w:rsidRPr="001D22A6" w:rsidRDefault="00E324DC" w:rsidP="00743B6D">
      <w:pPr>
        <w:spacing w:line="276" w:lineRule="auto"/>
        <w:rPr>
          <w:rFonts w:ascii="Arial Narrow" w:hAnsi="Arial Narrow"/>
          <w:bCs/>
          <w:i/>
          <w:snapToGrid w:val="0"/>
          <w:color w:val="000000"/>
          <w:sz w:val="22"/>
          <w:szCs w:val="22"/>
        </w:rPr>
      </w:pPr>
      <w:r w:rsidRPr="001D22A6">
        <w:rPr>
          <w:rFonts w:ascii="Arial Narrow" w:hAnsi="Arial Narrow"/>
          <w:bCs/>
          <w:i/>
          <w:snapToGrid w:val="0"/>
          <w:color w:val="000000"/>
          <w:sz w:val="22"/>
          <w:szCs w:val="22"/>
        </w:rPr>
        <w:t>E-mail……………………………..</w:t>
      </w:r>
    </w:p>
    <w:p w:rsidR="00E324DC" w:rsidRPr="001D22A6" w:rsidRDefault="00E324DC" w:rsidP="00743B6D">
      <w:pPr>
        <w:widowControl w:val="0"/>
        <w:tabs>
          <w:tab w:val="left" w:pos="0"/>
        </w:tabs>
        <w:spacing w:line="276" w:lineRule="auto"/>
        <w:ind w:right="3684"/>
        <w:jc w:val="both"/>
        <w:rPr>
          <w:rFonts w:ascii="Arial Narrow" w:hAnsi="Arial Narrow"/>
          <w:snapToGrid w:val="0"/>
          <w:sz w:val="22"/>
          <w:szCs w:val="22"/>
        </w:rPr>
      </w:pPr>
      <w:r w:rsidRPr="001D22A6">
        <w:rPr>
          <w:rFonts w:ascii="Arial Narrow" w:hAnsi="Arial Narrow"/>
          <w:snapToGrid w:val="0"/>
          <w:sz w:val="22"/>
          <w:szCs w:val="22"/>
        </w:rPr>
        <w:t>w zależności od podmiotu: NIP/PESEL/KRS/CEIDG)</w:t>
      </w:r>
    </w:p>
    <w:p w:rsidR="00E324DC" w:rsidRPr="001D22A6" w:rsidRDefault="00E324DC" w:rsidP="00743B6D">
      <w:pPr>
        <w:widowControl w:val="0"/>
        <w:tabs>
          <w:tab w:val="left" w:pos="0"/>
        </w:tabs>
        <w:spacing w:line="276" w:lineRule="auto"/>
        <w:ind w:right="3684"/>
        <w:jc w:val="both"/>
        <w:rPr>
          <w:rFonts w:ascii="Arial Narrow" w:hAnsi="Arial Narrow"/>
          <w:snapToGrid w:val="0"/>
          <w:sz w:val="22"/>
          <w:szCs w:val="22"/>
        </w:rPr>
      </w:pPr>
    </w:p>
    <w:p w:rsidR="00E324DC" w:rsidRPr="001D22A6" w:rsidRDefault="00E324DC" w:rsidP="00743B6D">
      <w:pPr>
        <w:widowControl w:val="0"/>
        <w:tabs>
          <w:tab w:val="left" w:pos="0"/>
        </w:tabs>
        <w:spacing w:line="276" w:lineRule="auto"/>
        <w:ind w:right="3684"/>
        <w:jc w:val="both"/>
        <w:rPr>
          <w:rFonts w:ascii="Arial Narrow" w:hAnsi="Arial Narrow"/>
          <w:snapToGrid w:val="0"/>
          <w:sz w:val="22"/>
          <w:szCs w:val="22"/>
        </w:rPr>
      </w:pPr>
      <w:r w:rsidRPr="001D22A6">
        <w:rPr>
          <w:rFonts w:ascii="Arial Narrow" w:hAnsi="Arial Narrow"/>
          <w:snapToGrid w:val="0"/>
          <w:sz w:val="22"/>
          <w:szCs w:val="22"/>
        </w:rPr>
        <w:t>NIP………………………………………………..</w:t>
      </w:r>
    </w:p>
    <w:p w:rsidR="00E324DC" w:rsidRPr="001D22A6" w:rsidRDefault="00E324DC" w:rsidP="00743B6D">
      <w:pPr>
        <w:widowControl w:val="0"/>
        <w:tabs>
          <w:tab w:val="left" w:pos="0"/>
        </w:tabs>
        <w:spacing w:line="276" w:lineRule="auto"/>
        <w:ind w:right="3684"/>
        <w:jc w:val="both"/>
        <w:rPr>
          <w:rFonts w:ascii="Arial Narrow" w:hAnsi="Arial Narrow"/>
          <w:snapToGrid w:val="0"/>
          <w:sz w:val="22"/>
          <w:szCs w:val="22"/>
        </w:rPr>
      </w:pPr>
    </w:p>
    <w:p w:rsidR="00E324DC" w:rsidRPr="001D22A6" w:rsidRDefault="00E324DC" w:rsidP="00743B6D">
      <w:pPr>
        <w:widowControl w:val="0"/>
        <w:tabs>
          <w:tab w:val="left" w:pos="0"/>
        </w:tabs>
        <w:spacing w:line="276" w:lineRule="auto"/>
        <w:ind w:right="3684"/>
        <w:jc w:val="both"/>
        <w:rPr>
          <w:rFonts w:ascii="Arial Narrow" w:hAnsi="Arial Narrow"/>
          <w:snapToGrid w:val="0"/>
          <w:sz w:val="22"/>
          <w:szCs w:val="22"/>
        </w:rPr>
      </w:pPr>
      <w:r w:rsidRPr="001D22A6">
        <w:rPr>
          <w:rFonts w:ascii="Arial Narrow" w:hAnsi="Arial Narrow"/>
          <w:snapToGrid w:val="0"/>
          <w:sz w:val="22"/>
          <w:szCs w:val="22"/>
        </w:rPr>
        <w:t>PESEL…………………………………………….</w:t>
      </w:r>
    </w:p>
    <w:p w:rsidR="00E324DC" w:rsidRPr="001D22A6" w:rsidRDefault="00E324DC" w:rsidP="00743B6D">
      <w:pPr>
        <w:widowControl w:val="0"/>
        <w:tabs>
          <w:tab w:val="left" w:pos="0"/>
        </w:tabs>
        <w:spacing w:line="276" w:lineRule="auto"/>
        <w:ind w:right="3684"/>
        <w:jc w:val="both"/>
        <w:rPr>
          <w:rFonts w:ascii="Arial Narrow" w:hAnsi="Arial Narrow"/>
          <w:snapToGrid w:val="0"/>
          <w:sz w:val="22"/>
          <w:szCs w:val="22"/>
        </w:rPr>
      </w:pPr>
    </w:p>
    <w:p w:rsidR="00E324DC" w:rsidRPr="001D22A6" w:rsidRDefault="00E324DC" w:rsidP="00743B6D">
      <w:pPr>
        <w:widowControl w:val="0"/>
        <w:tabs>
          <w:tab w:val="left" w:pos="0"/>
        </w:tabs>
        <w:spacing w:line="276" w:lineRule="auto"/>
        <w:ind w:right="3684"/>
        <w:jc w:val="both"/>
        <w:rPr>
          <w:rFonts w:ascii="Arial Narrow" w:hAnsi="Arial Narrow"/>
          <w:snapToGrid w:val="0"/>
          <w:sz w:val="22"/>
          <w:szCs w:val="22"/>
          <w:lang w:val="en-US"/>
        </w:rPr>
      </w:pPr>
      <w:r w:rsidRPr="001D22A6">
        <w:rPr>
          <w:rFonts w:ascii="Arial Narrow" w:hAnsi="Arial Narrow"/>
          <w:snapToGrid w:val="0"/>
          <w:sz w:val="22"/>
          <w:szCs w:val="22"/>
          <w:lang w:val="en-US"/>
        </w:rPr>
        <w:t>KRS……………………………………………….</w:t>
      </w:r>
    </w:p>
    <w:p w:rsidR="00E324DC" w:rsidRPr="001D22A6" w:rsidRDefault="00E324DC" w:rsidP="00743B6D">
      <w:pPr>
        <w:widowControl w:val="0"/>
        <w:tabs>
          <w:tab w:val="left" w:pos="0"/>
        </w:tabs>
        <w:spacing w:line="276" w:lineRule="auto"/>
        <w:ind w:right="3684"/>
        <w:jc w:val="both"/>
        <w:rPr>
          <w:rFonts w:ascii="Arial Narrow" w:hAnsi="Arial Narrow"/>
          <w:snapToGrid w:val="0"/>
          <w:sz w:val="22"/>
          <w:szCs w:val="22"/>
          <w:lang w:val="en-US"/>
        </w:rPr>
      </w:pPr>
    </w:p>
    <w:p w:rsidR="00E324DC" w:rsidRPr="001D22A6" w:rsidRDefault="00E324DC" w:rsidP="00743B6D">
      <w:pPr>
        <w:widowControl w:val="0"/>
        <w:tabs>
          <w:tab w:val="left" w:pos="0"/>
        </w:tabs>
        <w:spacing w:line="276" w:lineRule="auto"/>
        <w:ind w:right="3684"/>
        <w:jc w:val="both"/>
        <w:rPr>
          <w:rFonts w:ascii="Arial Narrow" w:hAnsi="Arial Narrow"/>
          <w:snapToGrid w:val="0"/>
          <w:sz w:val="22"/>
          <w:szCs w:val="22"/>
          <w:lang w:val="en-US"/>
        </w:rPr>
      </w:pPr>
      <w:r w:rsidRPr="001D22A6">
        <w:rPr>
          <w:rFonts w:ascii="Arial Narrow" w:hAnsi="Arial Narrow"/>
          <w:snapToGrid w:val="0"/>
          <w:sz w:val="22"/>
          <w:szCs w:val="22"/>
          <w:lang w:val="en-US"/>
        </w:rPr>
        <w:t>CEIDG…………………………………………….</w:t>
      </w:r>
    </w:p>
    <w:p w:rsidR="00E324DC" w:rsidRPr="001D22A6" w:rsidRDefault="00E324DC" w:rsidP="00743B6D">
      <w:pPr>
        <w:widowControl w:val="0"/>
        <w:tabs>
          <w:tab w:val="left" w:pos="0"/>
        </w:tabs>
        <w:spacing w:line="276" w:lineRule="auto"/>
        <w:ind w:right="3684"/>
        <w:jc w:val="both"/>
        <w:rPr>
          <w:rFonts w:ascii="Arial Narrow" w:hAnsi="Arial Narrow"/>
          <w:snapToGrid w:val="0"/>
          <w:sz w:val="22"/>
          <w:szCs w:val="22"/>
          <w:lang w:val="en-US"/>
        </w:rPr>
      </w:pPr>
    </w:p>
    <w:p w:rsidR="00E324DC" w:rsidRPr="001D22A6" w:rsidRDefault="00E324DC" w:rsidP="00743B6D">
      <w:pPr>
        <w:spacing w:line="276" w:lineRule="auto"/>
        <w:rPr>
          <w:rFonts w:ascii="Arial Narrow" w:hAnsi="Arial Narrow"/>
          <w:bCs/>
          <w:i/>
          <w:snapToGrid w:val="0"/>
          <w:sz w:val="22"/>
          <w:szCs w:val="22"/>
          <w:lang w:val="en-US"/>
        </w:rPr>
      </w:pPr>
      <w:r w:rsidRPr="001D22A6">
        <w:rPr>
          <w:rFonts w:ascii="Arial Narrow" w:hAnsi="Arial Narrow"/>
          <w:bCs/>
          <w:i/>
          <w:snapToGrid w:val="0"/>
          <w:sz w:val="22"/>
          <w:szCs w:val="22"/>
          <w:lang w:val="en-US"/>
        </w:rPr>
        <w:t xml:space="preserve">Bank, </w:t>
      </w:r>
      <w:proofErr w:type="spellStart"/>
      <w:r w:rsidRPr="001D22A6">
        <w:rPr>
          <w:rFonts w:ascii="Arial Narrow" w:hAnsi="Arial Narrow"/>
          <w:bCs/>
          <w:i/>
          <w:snapToGrid w:val="0"/>
          <w:sz w:val="22"/>
          <w:szCs w:val="22"/>
          <w:lang w:val="en-US"/>
        </w:rPr>
        <w:t>numer</w:t>
      </w:r>
      <w:proofErr w:type="spellEnd"/>
      <w:r w:rsidRPr="001D22A6">
        <w:rPr>
          <w:rFonts w:ascii="Arial Narrow" w:hAnsi="Arial Narrow"/>
          <w:bCs/>
          <w:i/>
          <w:snapToGrid w:val="0"/>
          <w:sz w:val="22"/>
          <w:szCs w:val="22"/>
          <w:lang w:val="en-US"/>
        </w:rPr>
        <w:t xml:space="preserve"> </w:t>
      </w:r>
      <w:proofErr w:type="spellStart"/>
      <w:r w:rsidRPr="001D22A6">
        <w:rPr>
          <w:rFonts w:ascii="Arial Narrow" w:hAnsi="Arial Narrow"/>
          <w:bCs/>
          <w:i/>
          <w:snapToGrid w:val="0"/>
          <w:sz w:val="22"/>
          <w:szCs w:val="22"/>
          <w:lang w:val="en-US"/>
        </w:rPr>
        <w:t>konta</w:t>
      </w:r>
      <w:proofErr w:type="spellEnd"/>
      <w:r w:rsidRPr="001D22A6">
        <w:rPr>
          <w:rFonts w:ascii="Arial Narrow" w:hAnsi="Arial Narrow"/>
          <w:bCs/>
          <w:i/>
          <w:snapToGrid w:val="0"/>
          <w:sz w:val="22"/>
          <w:szCs w:val="22"/>
          <w:lang w:val="en-US"/>
        </w:rPr>
        <w:t>……………………………………………………….</w:t>
      </w:r>
    </w:p>
    <w:p w:rsidR="00E324DC" w:rsidRPr="001D22A6" w:rsidRDefault="00E324DC" w:rsidP="00743B6D">
      <w:pPr>
        <w:spacing w:line="276" w:lineRule="auto"/>
        <w:rPr>
          <w:rFonts w:ascii="Arial Narrow" w:hAnsi="Arial Narrow"/>
          <w:bCs/>
          <w:i/>
          <w:snapToGrid w:val="0"/>
          <w:sz w:val="22"/>
          <w:szCs w:val="22"/>
        </w:rPr>
      </w:pPr>
      <w:r w:rsidRPr="001D22A6">
        <w:rPr>
          <w:rFonts w:ascii="Arial Narrow" w:hAnsi="Arial Narrow"/>
          <w:bCs/>
          <w:i/>
          <w:snapToGrid w:val="0"/>
          <w:sz w:val="22"/>
          <w:szCs w:val="22"/>
        </w:rPr>
        <w:t xml:space="preserve">Osoba upoważniona do podpisywania dokumentów w złożonej ofercie zgodnie                                 z  reprezentacją…………………………………………………………………………                                                             </w:t>
      </w:r>
    </w:p>
    <w:p w:rsidR="00E324DC" w:rsidRPr="001D22A6" w:rsidRDefault="00E324DC" w:rsidP="00743B6D">
      <w:pPr>
        <w:spacing w:line="276" w:lineRule="auto"/>
        <w:rPr>
          <w:rFonts w:ascii="Arial Narrow" w:hAnsi="Arial Narrow"/>
          <w:bCs/>
          <w:sz w:val="22"/>
          <w:szCs w:val="22"/>
          <w:vertAlign w:val="superscript"/>
        </w:rPr>
      </w:pPr>
      <w:r w:rsidRPr="001D22A6">
        <w:rPr>
          <w:rFonts w:ascii="Arial Narrow" w:hAnsi="Arial Narrow"/>
          <w:bCs/>
          <w:i/>
          <w:snapToGrid w:val="0"/>
          <w:sz w:val="22"/>
          <w:szCs w:val="22"/>
          <w:vertAlign w:val="superscript"/>
        </w:rPr>
        <w:t xml:space="preserve">                                                                               imię i nazwisko- stanowisko, podstawa do reprezentacji</w:t>
      </w:r>
    </w:p>
    <w:p w:rsidR="00E324DC" w:rsidRPr="001D22A6" w:rsidRDefault="00E324DC" w:rsidP="00743B6D">
      <w:pPr>
        <w:widowControl w:val="0"/>
        <w:spacing w:line="276" w:lineRule="auto"/>
        <w:ind w:left="1040" w:right="760"/>
        <w:jc w:val="center"/>
        <w:rPr>
          <w:rFonts w:ascii="Arial Narrow" w:hAnsi="Arial Narrow"/>
          <w:b/>
          <w:snapToGrid w:val="0"/>
          <w:sz w:val="22"/>
          <w:szCs w:val="22"/>
          <w:u w:val="single"/>
        </w:rPr>
      </w:pPr>
    </w:p>
    <w:p w:rsidR="00743B6D" w:rsidRPr="001D22A6" w:rsidRDefault="00743B6D" w:rsidP="00743B6D">
      <w:pPr>
        <w:widowControl w:val="0"/>
        <w:spacing w:line="276" w:lineRule="auto"/>
        <w:ind w:left="1040" w:right="760"/>
        <w:jc w:val="center"/>
        <w:rPr>
          <w:rFonts w:ascii="Arial Narrow" w:hAnsi="Arial Narrow"/>
          <w:b/>
          <w:snapToGrid w:val="0"/>
          <w:sz w:val="22"/>
          <w:szCs w:val="22"/>
          <w:u w:val="single"/>
        </w:rPr>
      </w:pPr>
    </w:p>
    <w:p w:rsidR="00E324DC" w:rsidRPr="001D22A6" w:rsidRDefault="00E324DC" w:rsidP="00743B6D">
      <w:pPr>
        <w:widowControl w:val="0"/>
        <w:spacing w:line="276" w:lineRule="auto"/>
        <w:ind w:left="1040" w:right="760"/>
        <w:jc w:val="center"/>
        <w:rPr>
          <w:rFonts w:ascii="Arial Narrow" w:hAnsi="Arial Narrow"/>
          <w:b/>
          <w:snapToGrid w:val="0"/>
          <w:sz w:val="22"/>
          <w:szCs w:val="22"/>
          <w:u w:val="single"/>
        </w:rPr>
      </w:pPr>
      <w:r w:rsidRPr="001D22A6">
        <w:rPr>
          <w:rFonts w:ascii="Arial Narrow" w:hAnsi="Arial Narrow"/>
          <w:b/>
          <w:snapToGrid w:val="0"/>
          <w:sz w:val="22"/>
          <w:szCs w:val="22"/>
          <w:u w:val="single"/>
        </w:rPr>
        <w:t xml:space="preserve">OŚWIADCZENIE: </w:t>
      </w:r>
    </w:p>
    <w:p w:rsidR="00E324DC" w:rsidRPr="001D22A6" w:rsidRDefault="00E324DC" w:rsidP="00743B6D">
      <w:pPr>
        <w:widowControl w:val="0"/>
        <w:spacing w:line="276" w:lineRule="auto"/>
        <w:ind w:left="1040" w:right="760"/>
        <w:jc w:val="center"/>
        <w:rPr>
          <w:rFonts w:ascii="Arial Narrow" w:hAnsi="Arial Narrow"/>
          <w:b/>
          <w:snapToGrid w:val="0"/>
          <w:sz w:val="22"/>
          <w:szCs w:val="22"/>
          <w:u w:val="single"/>
        </w:rPr>
      </w:pPr>
    </w:p>
    <w:p w:rsidR="00E324DC" w:rsidRPr="001D22A6" w:rsidRDefault="00E324DC" w:rsidP="00743B6D">
      <w:pPr>
        <w:widowControl w:val="0"/>
        <w:spacing w:line="276" w:lineRule="auto"/>
        <w:ind w:right="-2"/>
        <w:jc w:val="center"/>
        <w:rPr>
          <w:rFonts w:ascii="Arial Narrow" w:hAnsi="Arial Narrow"/>
          <w:b/>
          <w:snapToGrid w:val="0"/>
          <w:sz w:val="22"/>
          <w:szCs w:val="22"/>
        </w:rPr>
      </w:pPr>
      <w:bookmarkStart w:id="27" w:name="f0062eTJ3s19v2649a"/>
      <w:bookmarkEnd w:id="27"/>
      <w:r w:rsidRPr="001D22A6">
        <w:rPr>
          <w:rFonts w:ascii="Arial Narrow" w:hAnsi="Arial Narrow"/>
          <w:b/>
          <w:snapToGrid w:val="0"/>
          <w:color w:val="000000"/>
          <w:sz w:val="22"/>
          <w:szCs w:val="22"/>
        </w:rPr>
        <w:t xml:space="preserve">(zgodnie </w:t>
      </w:r>
      <w:r w:rsidRPr="001D22A6">
        <w:rPr>
          <w:rFonts w:ascii="Arial Narrow" w:hAnsi="Arial Narrow"/>
          <w:b/>
          <w:snapToGrid w:val="0"/>
          <w:sz w:val="22"/>
          <w:szCs w:val="22"/>
        </w:rPr>
        <w:t>z art. 25a ust. 1 Ustawy Prawo Zamówień Publicznych)</w:t>
      </w:r>
    </w:p>
    <w:p w:rsidR="00E324DC" w:rsidRPr="001D22A6" w:rsidRDefault="00E324DC" w:rsidP="00743B6D">
      <w:pPr>
        <w:widowControl w:val="0"/>
        <w:spacing w:line="276" w:lineRule="auto"/>
        <w:jc w:val="both"/>
        <w:rPr>
          <w:rFonts w:ascii="Arial Narrow" w:hAnsi="Arial Narrow"/>
          <w:bCs/>
          <w:snapToGrid w:val="0"/>
          <w:sz w:val="22"/>
          <w:szCs w:val="22"/>
        </w:rPr>
      </w:pPr>
    </w:p>
    <w:p w:rsidR="00E324DC" w:rsidRPr="001D22A6" w:rsidRDefault="00E324DC" w:rsidP="00743B6D">
      <w:pPr>
        <w:widowControl w:val="0"/>
        <w:spacing w:line="276" w:lineRule="auto"/>
        <w:jc w:val="center"/>
        <w:rPr>
          <w:rFonts w:ascii="Arial Narrow" w:hAnsi="Arial Narrow"/>
          <w:b/>
          <w:bCs/>
          <w:snapToGrid w:val="0"/>
          <w:sz w:val="22"/>
          <w:szCs w:val="22"/>
          <w:u w:val="single"/>
        </w:rPr>
      </w:pPr>
      <w:r w:rsidRPr="001D22A6">
        <w:rPr>
          <w:rFonts w:ascii="Arial Narrow" w:hAnsi="Arial Narrow"/>
          <w:b/>
          <w:bCs/>
          <w:snapToGrid w:val="0"/>
          <w:sz w:val="22"/>
          <w:szCs w:val="22"/>
          <w:u w:val="single"/>
        </w:rPr>
        <w:t>Dotyczące przesłanek wykluczenia z postępowania</w:t>
      </w:r>
    </w:p>
    <w:p w:rsidR="00E324DC" w:rsidRPr="001D22A6" w:rsidRDefault="00E324DC" w:rsidP="00743B6D">
      <w:pPr>
        <w:widowControl w:val="0"/>
        <w:spacing w:line="276" w:lineRule="auto"/>
        <w:jc w:val="both"/>
        <w:rPr>
          <w:rFonts w:ascii="Arial Narrow" w:hAnsi="Arial Narrow"/>
          <w:bCs/>
          <w:snapToGrid w:val="0"/>
          <w:sz w:val="22"/>
          <w:szCs w:val="22"/>
        </w:rPr>
      </w:pPr>
    </w:p>
    <w:p w:rsidR="00E324DC" w:rsidRPr="001D22A6" w:rsidRDefault="00E324DC" w:rsidP="00743B6D">
      <w:pPr>
        <w:shd w:val="clear" w:color="auto" w:fill="BFBFBF"/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1D22A6">
        <w:rPr>
          <w:rFonts w:ascii="Arial Narrow" w:hAnsi="Arial Narrow"/>
          <w:b/>
          <w:sz w:val="22"/>
          <w:szCs w:val="22"/>
        </w:rPr>
        <w:t>OŚWIADCZENIE DOTYCZĄCE WYKONAWCY:</w:t>
      </w:r>
    </w:p>
    <w:p w:rsidR="00E324DC" w:rsidRPr="001D22A6" w:rsidRDefault="00E324DC" w:rsidP="00743B6D">
      <w:pPr>
        <w:widowControl w:val="0"/>
        <w:spacing w:line="276" w:lineRule="auto"/>
        <w:jc w:val="both"/>
        <w:rPr>
          <w:rFonts w:ascii="Arial Narrow" w:hAnsi="Arial Narrow"/>
          <w:bCs/>
          <w:snapToGrid w:val="0"/>
          <w:sz w:val="22"/>
          <w:szCs w:val="22"/>
        </w:rPr>
      </w:pPr>
    </w:p>
    <w:p w:rsidR="00E324DC" w:rsidRPr="001D22A6" w:rsidRDefault="00E324DC" w:rsidP="00743B6D">
      <w:pPr>
        <w:widowControl w:val="0"/>
        <w:spacing w:line="276" w:lineRule="auto"/>
        <w:jc w:val="both"/>
        <w:rPr>
          <w:rFonts w:ascii="Arial Narrow" w:hAnsi="Arial Narrow"/>
          <w:bCs/>
          <w:snapToGrid w:val="0"/>
          <w:sz w:val="22"/>
          <w:szCs w:val="22"/>
        </w:rPr>
      </w:pPr>
      <w:r w:rsidRPr="001D22A6">
        <w:rPr>
          <w:rFonts w:ascii="Arial Narrow" w:hAnsi="Arial Narrow"/>
          <w:bCs/>
          <w:snapToGrid w:val="0"/>
          <w:sz w:val="22"/>
          <w:szCs w:val="22"/>
        </w:rPr>
        <w:t xml:space="preserve">Przystępując do postępowania o zamówienie publiczne oświadczam, że </w:t>
      </w:r>
      <w:r w:rsidRPr="001D22A6">
        <w:rPr>
          <w:rFonts w:ascii="Arial Narrow" w:hAnsi="Arial Narrow"/>
          <w:bCs/>
          <w:sz w:val="22"/>
          <w:szCs w:val="22"/>
        </w:rPr>
        <w:t>nie podlegam wykluczeniu z postępowania na podstawie art. 24 ust. 1 pkt. 12-23 Ustawy Prawo Zamówień Publicznych.</w:t>
      </w:r>
    </w:p>
    <w:p w:rsidR="00E324DC" w:rsidRPr="001D22A6" w:rsidRDefault="00E324DC" w:rsidP="00743B6D">
      <w:pPr>
        <w:widowControl w:val="0"/>
        <w:spacing w:line="276" w:lineRule="auto"/>
        <w:ind w:right="760"/>
        <w:rPr>
          <w:rFonts w:ascii="Arial Narrow" w:eastAsia="Calibri" w:hAnsi="Arial Narrow"/>
          <w:sz w:val="22"/>
          <w:szCs w:val="22"/>
        </w:rPr>
      </w:pPr>
    </w:p>
    <w:p w:rsidR="00E324DC" w:rsidRPr="001D22A6" w:rsidRDefault="00E324DC" w:rsidP="00743B6D">
      <w:pPr>
        <w:widowControl w:val="0"/>
        <w:spacing w:line="276" w:lineRule="auto"/>
        <w:ind w:right="760"/>
        <w:rPr>
          <w:rFonts w:ascii="Arial Narrow" w:eastAsia="Calibri" w:hAnsi="Arial Narrow"/>
          <w:sz w:val="22"/>
          <w:szCs w:val="22"/>
        </w:rPr>
      </w:pPr>
    </w:p>
    <w:p w:rsidR="00E324DC" w:rsidRPr="001D22A6" w:rsidRDefault="00E324DC" w:rsidP="00743B6D">
      <w:pPr>
        <w:widowControl w:val="0"/>
        <w:spacing w:line="276" w:lineRule="auto"/>
        <w:ind w:right="760"/>
        <w:rPr>
          <w:rFonts w:ascii="Arial Narrow" w:hAnsi="Arial Narrow"/>
          <w:b/>
          <w:i/>
          <w:snapToGrid w:val="0"/>
          <w:sz w:val="22"/>
          <w:szCs w:val="22"/>
        </w:rPr>
      </w:pPr>
      <w:r w:rsidRPr="001D22A6">
        <w:rPr>
          <w:rFonts w:ascii="Arial Narrow" w:hAnsi="Arial Narrow"/>
          <w:b/>
          <w:i/>
          <w:snapToGrid w:val="0"/>
          <w:sz w:val="22"/>
          <w:szCs w:val="22"/>
        </w:rPr>
        <w:t xml:space="preserve"> ...................................................</w:t>
      </w:r>
      <w:r w:rsidRPr="001D22A6">
        <w:rPr>
          <w:rFonts w:ascii="Arial Narrow" w:hAnsi="Arial Narrow"/>
          <w:b/>
          <w:i/>
          <w:snapToGrid w:val="0"/>
          <w:sz w:val="22"/>
          <w:szCs w:val="22"/>
        </w:rPr>
        <w:tab/>
      </w:r>
      <w:r w:rsidRPr="001D22A6">
        <w:rPr>
          <w:rFonts w:ascii="Arial Narrow" w:hAnsi="Arial Narrow"/>
          <w:b/>
          <w:i/>
          <w:snapToGrid w:val="0"/>
          <w:sz w:val="22"/>
          <w:szCs w:val="22"/>
        </w:rPr>
        <w:tab/>
      </w:r>
      <w:r w:rsidRPr="001D22A6">
        <w:rPr>
          <w:rFonts w:ascii="Arial Narrow" w:hAnsi="Arial Narrow"/>
          <w:b/>
          <w:i/>
          <w:snapToGrid w:val="0"/>
          <w:sz w:val="22"/>
          <w:szCs w:val="22"/>
        </w:rPr>
        <w:tab/>
      </w:r>
      <w:r w:rsidRPr="001D22A6">
        <w:rPr>
          <w:rFonts w:ascii="Arial Narrow" w:hAnsi="Arial Narrow"/>
          <w:b/>
          <w:i/>
          <w:snapToGrid w:val="0"/>
          <w:sz w:val="22"/>
          <w:szCs w:val="22"/>
        </w:rPr>
        <w:tab/>
        <w:t xml:space="preserve">      …….........……………………         (miejsce i data wystawienia)</w:t>
      </w:r>
      <w:r w:rsidRPr="001D22A6">
        <w:rPr>
          <w:rFonts w:ascii="Arial Narrow" w:hAnsi="Arial Narrow"/>
          <w:b/>
          <w:i/>
          <w:snapToGrid w:val="0"/>
          <w:sz w:val="22"/>
          <w:szCs w:val="22"/>
        </w:rPr>
        <w:tab/>
      </w:r>
      <w:r w:rsidRPr="001D22A6">
        <w:rPr>
          <w:rFonts w:ascii="Arial Narrow" w:hAnsi="Arial Narrow"/>
          <w:b/>
          <w:i/>
          <w:snapToGrid w:val="0"/>
          <w:sz w:val="22"/>
          <w:szCs w:val="22"/>
        </w:rPr>
        <w:tab/>
        <w:t xml:space="preserve">                                          (podpis i pieczątka</w:t>
      </w:r>
      <w:r w:rsidRPr="001D22A6">
        <w:rPr>
          <w:rFonts w:ascii="Arial Narrow" w:hAnsi="Arial Narrow"/>
          <w:snapToGrid w:val="0"/>
          <w:sz w:val="22"/>
          <w:szCs w:val="22"/>
        </w:rPr>
        <w:t>)</w:t>
      </w:r>
    </w:p>
    <w:p w:rsidR="00E324DC" w:rsidRPr="001D22A6" w:rsidRDefault="00E324DC" w:rsidP="00743B6D">
      <w:pPr>
        <w:widowControl w:val="0"/>
        <w:tabs>
          <w:tab w:val="left" w:pos="8505"/>
        </w:tabs>
        <w:spacing w:line="276" w:lineRule="auto"/>
        <w:jc w:val="both"/>
        <w:rPr>
          <w:rFonts w:ascii="Arial Narrow" w:hAnsi="Arial Narrow"/>
          <w:snapToGrid w:val="0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lastRenderedPageBreak/>
        <w:t xml:space="preserve">Oświadczam, że zachodzą w stosunku do mnie podstawy wykluczenia z postępowania </w:t>
      </w:r>
      <w:r w:rsidRPr="001D22A6">
        <w:rPr>
          <w:rFonts w:ascii="Arial Narrow" w:hAnsi="Arial Narrow"/>
          <w:sz w:val="22"/>
          <w:szCs w:val="22"/>
        </w:rPr>
        <w:br/>
        <w:t xml:space="preserve">na podstawie art. …………. ustawy </w:t>
      </w:r>
      <w:proofErr w:type="spellStart"/>
      <w:r w:rsidRPr="001D22A6">
        <w:rPr>
          <w:rFonts w:ascii="Arial Narrow" w:hAnsi="Arial Narrow"/>
          <w:sz w:val="22"/>
          <w:szCs w:val="22"/>
        </w:rPr>
        <w:t>Pzp</w:t>
      </w:r>
      <w:proofErr w:type="spellEnd"/>
      <w:r w:rsidRPr="001D22A6">
        <w:rPr>
          <w:rFonts w:ascii="Arial Narrow" w:hAnsi="Arial Narrow"/>
          <w:sz w:val="22"/>
          <w:szCs w:val="22"/>
        </w:rPr>
        <w:t xml:space="preserve"> </w:t>
      </w:r>
      <w:r w:rsidRPr="001D22A6">
        <w:rPr>
          <w:rFonts w:ascii="Arial Narrow" w:hAnsi="Arial Narrow"/>
          <w:i/>
          <w:sz w:val="22"/>
          <w:szCs w:val="22"/>
        </w:rPr>
        <w:t xml:space="preserve">(podać mającą zastosowanie podstawę wykluczenia spośród wymienionych w art. 24 ust. 1 </w:t>
      </w:r>
      <w:proofErr w:type="spellStart"/>
      <w:r w:rsidRPr="001D22A6">
        <w:rPr>
          <w:rFonts w:ascii="Arial Narrow" w:hAnsi="Arial Narrow"/>
          <w:i/>
          <w:sz w:val="22"/>
          <w:szCs w:val="22"/>
        </w:rPr>
        <w:t>pkt</w:t>
      </w:r>
      <w:proofErr w:type="spellEnd"/>
      <w:r w:rsidRPr="001D22A6">
        <w:rPr>
          <w:rFonts w:ascii="Arial Narrow" w:hAnsi="Arial Narrow"/>
          <w:i/>
          <w:sz w:val="22"/>
          <w:szCs w:val="22"/>
        </w:rPr>
        <w:t xml:space="preserve"> 13-14, 16-20).</w:t>
      </w:r>
      <w:r w:rsidRPr="001D22A6">
        <w:rPr>
          <w:rFonts w:ascii="Arial Narrow" w:hAnsi="Arial Narrow"/>
          <w:sz w:val="22"/>
          <w:szCs w:val="22"/>
        </w:rPr>
        <w:t xml:space="preserve"> Jednocześnie oświadczam, </w:t>
      </w:r>
      <w:r w:rsidRPr="001D22A6">
        <w:rPr>
          <w:rFonts w:ascii="Arial Narrow" w:hAnsi="Arial Narrow"/>
          <w:sz w:val="22"/>
          <w:szCs w:val="22"/>
        </w:rPr>
        <w:br/>
        <w:t xml:space="preserve">że  w związku z ww. okolicznością, na podstawie art. 24 ust. 8 ustawy </w:t>
      </w:r>
      <w:proofErr w:type="spellStart"/>
      <w:r w:rsidRPr="001D22A6">
        <w:rPr>
          <w:rFonts w:ascii="Arial Narrow" w:hAnsi="Arial Narrow"/>
          <w:sz w:val="22"/>
          <w:szCs w:val="22"/>
        </w:rPr>
        <w:t>Pzp</w:t>
      </w:r>
      <w:proofErr w:type="spellEnd"/>
      <w:r w:rsidRPr="001D22A6">
        <w:rPr>
          <w:rFonts w:ascii="Arial Narrow" w:hAnsi="Arial Narrow"/>
          <w:sz w:val="22"/>
          <w:szCs w:val="22"/>
        </w:rPr>
        <w:t xml:space="preserve"> podjąłem następujące środki naprawcze:</w:t>
      </w:r>
    </w:p>
    <w:p w:rsidR="00E324DC" w:rsidRPr="001D22A6" w:rsidRDefault="00E324DC" w:rsidP="00743B6D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</w:t>
      </w:r>
    </w:p>
    <w:p w:rsidR="00E324DC" w:rsidRPr="001D22A6" w:rsidRDefault="00E324DC" w:rsidP="00743B6D">
      <w:pPr>
        <w:pStyle w:val="ust"/>
        <w:spacing w:line="276" w:lineRule="auto"/>
        <w:rPr>
          <w:rFonts w:ascii="Arial Narrow" w:hAnsi="Arial Narrow"/>
          <w:sz w:val="22"/>
          <w:szCs w:val="22"/>
        </w:rPr>
      </w:pPr>
    </w:p>
    <w:p w:rsidR="00E324DC" w:rsidRPr="001D22A6" w:rsidRDefault="00E324DC" w:rsidP="00743B6D">
      <w:pPr>
        <w:widowControl w:val="0"/>
        <w:spacing w:line="276" w:lineRule="auto"/>
        <w:ind w:right="760"/>
        <w:jc w:val="both"/>
        <w:rPr>
          <w:rFonts w:ascii="Arial Narrow" w:hAnsi="Arial Narrow"/>
          <w:b/>
          <w:i/>
          <w:snapToGrid w:val="0"/>
          <w:sz w:val="22"/>
          <w:szCs w:val="22"/>
        </w:rPr>
      </w:pPr>
      <w:r w:rsidRPr="001D22A6">
        <w:rPr>
          <w:rFonts w:ascii="Arial Narrow" w:hAnsi="Arial Narrow"/>
          <w:b/>
          <w:i/>
          <w:snapToGrid w:val="0"/>
          <w:sz w:val="22"/>
          <w:szCs w:val="22"/>
        </w:rPr>
        <w:t>................................................</w:t>
      </w:r>
      <w:r w:rsidRPr="001D22A6">
        <w:rPr>
          <w:rFonts w:ascii="Arial Narrow" w:hAnsi="Arial Narrow"/>
          <w:b/>
          <w:i/>
          <w:snapToGrid w:val="0"/>
          <w:sz w:val="22"/>
          <w:szCs w:val="22"/>
        </w:rPr>
        <w:tab/>
      </w:r>
      <w:r w:rsidRPr="001D22A6">
        <w:rPr>
          <w:rFonts w:ascii="Arial Narrow" w:hAnsi="Arial Narrow"/>
          <w:b/>
          <w:i/>
          <w:snapToGrid w:val="0"/>
          <w:sz w:val="22"/>
          <w:szCs w:val="22"/>
        </w:rPr>
        <w:tab/>
        <w:t xml:space="preserve">                             ……..……....……………</w:t>
      </w:r>
    </w:p>
    <w:p w:rsidR="00E324DC" w:rsidRPr="001D22A6" w:rsidRDefault="00E324DC" w:rsidP="00743B6D">
      <w:pPr>
        <w:widowControl w:val="0"/>
        <w:spacing w:line="276" w:lineRule="auto"/>
        <w:ind w:right="760"/>
        <w:rPr>
          <w:rFonts w:ascii="Arial Narrow" w:hAnsi="Arial Narrow"/>
          <w:b/>
          <w:i/>
          <w:snapToGrid w:val="0"/>
          <w:sz w:val="22"/>
          <w:szCs w:val="22"/>
        </w:rPr>
      </w:pPr>
      <w:r w:rsidRPr="001D22A6">
        <w:rPr>
          <w:rFonts w:ascii="Arial Narrow" w:hAnsi="Arial Narrow"/>
          <w:b/>
          <w:i/>
          <w:snapToGrid w:val="0"/>
          <w:sz w:val="22"/>
          <w:szCs w:val="22"/>
        </w:rPr>
        <w:t>(miejsce i data wystawienia)                                                       (podpis i pieczątka</w:t>
      </w:r>
      <w:r w:rsidRPr="001D22A6">
        <w:rPr>
          <w:rFonts w:ascii="Arial Narrow" w:hAnsi="Arial Narrow"/>
          <w:snapToGrid w:val="0"/>
          <w:sz w:val="22"/>
          <w:szCs w:val="22"/>
        </w:rPr>
        <w:t>)</w:t>
      </w:r>
    </w:p>
    <w:p w:rsidR="00E324DC" w:rsidRPr="001D22A6" w:rsidRDefault="00E324DC" w:rsidP="00743B6D">
      <w:pPr>
        <w:widowControl w:val="0"/>
        <w:spacing w:line="276" w:lineRule="auto"/>
        <w:ind w:right="760"/>
        <w:jc w:val="both"/>
        <w:rPr>
          <w:rFonts w:ascii="Arial Narrow" w:hAnsi="Arial Narrow"/>
          <w:snapToGrid w:val="0"/>
          <w:sz w:val="22"/>
          <w:szCs w:val="22"/>
        </w:rPr>
      </w:pPr>
    </w:p>
    <w:p w:rsidR="00E324DC" w:rsidRPr="001D22A6" w:rsidRDefault="00E324DC" w:rsidP="00743B6D">
      <w:pPr>
        <w:pStyle w:val="ust"/>
        <w:spacing w:line="276" w:lineRule="auto"/>
        <w:rPr>
          <w:rFonts w:ascii="Arial Narrow" w:hAnsi="Arial Narrow"/>
          <w:sz w:val="22"/>
          <w:szCs w:val="22"/>
        </w:rPr>
      </w:pPr>
    </w:p>
    <w:p w:rsidR="00E324DC" w:rsidRPr="001D22A6" w:rsidRDefault="00E324DC" w:rsidP="00743B6D">
      <w:pPr>
        <w:widowControl w:val="0"/>
        <w:spacing w:line="276" w:lineRule="auto"/>
        <w:ind w:right="760"/>
        <w:jc w:val="both"/>
        <w:rPr>
          <w:rFonts w:ascii="Arial Narrow" w:hAnsi="Arial Narrow"/>
          <w:snapToGrid w:val="0"/>
          <w:sz w:val="22"/>
          <w:szCs w:val="22"/>
        </w:rPr>
      </w:pPr>
    </w:p>
    <w:p w:rsidR="00E324DC" w:rsidRPr="001D22A6" w:rsidRDefault="00E324DC" w:rsidP="00743B6D">
      <w:pPr>
        <w:spacing w:line="276" w:lineRule="auto"/>
        <w:jc w:val="both"/>
        <w:rPr>
          <w:rFonts w:ascii="Arial Narrow" w:hAnsi="Arial Narrow"/>
          <w:i/>
          <w:sz w:val="22"/>
          <w:szCs w:val="22"/>
        </w:rPr>
      </w:pPr>
    </w:p>
    <w:p w:rsidR="00E324DC" w:rsidRPr="001D22A6" w:rsidRDefault="00E324DC" w:rsidP="00743B6D">
      <w:pPr>
        <w:shd w:val="clear" w:color="auto" w:fill="BFBFBF"/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1D22A6">
        <w:rPr>
          <w:rFonts w:ascii="Arial Narrow" w:hAnsi="Arial Narrow"/>
          <w:b/>
          <w:sz w:val="22"/>
          <w:szCs w:val="22"/>
        </w:rPr>
        <w:t>OŚWIADCZENIE DOTYCZĄCE PODMIOTU, NA KTÓREGO ZASOBY POWOŁUJE SIĘ WYKONAWCA:</w:t>
      </w:r>
    </w:p>
    <w:p w:rsidR="00E324DC" w:rsidRPr="001D22A6" w:rsidRDefault="00E324DC" w:rsidP="00743B6D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:rsidR="00E324DC" w:rsidRPr="001D22A6" w:rsidRDefault="00E324DC" w:rsidP="00743B6D">
      <w:pPr>
        <w:spacing w:line="276" w:lineRule="auto"/>
        <w:jc w:val="both"/>
        <w:rPr>
          <w:rFonts w:ascii="Arial Narrow" w:hAnsi="Arial Narrow"/>
          <w:i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Oświadczam, że następujący/e podmiot/y, na którego/</w:t>
      </w:r>
      <w:proofErr w:type="spellStart"/>
      <w:r w:rsidRPr="001D22A6">
        <w:rPr>
          <w:rFonts w:ascii="Arial Narrow" w:hAnsi="Arial Narrow"/>
          <w:sz w:val="22"/>
          <w:szCs w:val="22"/>
        </w:rPr>
        <w:t>ych</w:t>
      </w:r>
      <w:proofErr w:type="spellEnd"/>
      <w:r w:rsidRPr="001D22A6">
        <w:rPr>
          <w:rFonts w:ascii="Arial Narrow" w:hAnsi="Arial Narrow"/>
          <w:sz w:val="22"/>
          <w:szCs w:val="22"/>
        </w:rPr>
        <w:t xml:space="preserve"> zasoby powołuję się w niniejszym postępowaniu, tj.: …………………………………………………………….……………………….................. </w:t>
      </w:r>
      <w:r w:rsidRPr="001D22A6">
        <w:rPr>
          <w:rFonts w:ascii="Arial Narrow" w:hAnsi="Arial Narrow"/>
          <w:sz w:val="22"/>
          <w:szCs w:val="22"/>
        </w:rPr>
        <w:br/>
      </w:r>
      <w:r w:rsidRPr="001D22A6">
        <w:rPr>
          <w:rFonts w:ascii="Arial Narrow" w:hAnsi="Arial Narrow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1D22A6">
        <w:rPr>
          <w:rFonts w:ascii="Arial Narrow" w:hAnsi="Arial Narrow"/>
          <w:i/>
          <w:sz w:val="22"/>
          <w:szCs w:val="22"/>
        </w:rPr>
        <w:t>CEiDG</w:t>
      </w:r>
      <w:proofErr w:type="spellEnd"/>
      <w:r w:rsidRPr="001D22A6">
        <w:rPr>
          <w:rFonts w:ascii="Arial Narrow" w:hAnsi="Arial Narrow"/>
          <w:i/>
          <w:sz w:val="22"/>
          <w:szCs w:val="22"/>
        </w:rPr>
        <w:t xml:space="preserve">) </w:t>
      </w:r>
      <w:r w:rsidRPr="001D22A6">
        <w:rPr>
          <w:rFonts w:ascii="Arial Narrow" w:hAnsi="Arial Narrow"/>
          <w:sz w:val="22"/>
          <w:szCs w:val="22"/>
        </w:rPr>
        <w:t>nie podlega/ją wykluczeniu z postępowania o udzielenie zamówienia.</w:t>
      </w:r>
    </w:p>
    <w:p w:rsidR="00E324DC" w:rsidRPr="001D22A6" w:rsidRDefault="00E324DC" w:rsidP="00743B6D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E324DC" w:rsidRPr="001D22A6" w:rsidRDefault="00E324DC" w:rsidP="00743B6D">
      <w:pPr>
        <w:pStyle w:val="ust"/>
        <w:spacing w:line="276" w:lineRule="auto"/>
        <w:rPr>
          <w:rFonts w:ascii="Arial Narrow" w:hAnsi="Arial Narrow"/>
          <w:sz w:val="22"/>
          <w:szCs w:val="22"/>
        </w:rPr>
      </w:pPr>
    </w:p>
    <w:p w:rsidR="00E324DC" w:rsidRPr="001D22A6" w:rsidRDefault="00E324DC" w:rsidP="00743B6D">
      <w:pPr>
        <w:pStyle w:val="ust"/>
        <w:spacing w:line="276" w:lineRule="auto"/>
        <w:rPr>
          <w:rFonts w:ascii="Arial Narrow" w:hAnsi="Arial Narrow"/>
          <w:sz w:val="22"/>
          <w:szCs w:val="22"/>
        </w:rPr>
      </w:pPr>
    </w:p>
    <w:p w:rsidR="00E324DC" w:rsidRPr="001D22A6" w:rsidRDefault="00E324DC" w:rsidP="00743B6D">
      <w:pPr>
        <w:widowControl w:val="0"/>
        <w:spacing w:line="276" w:lineRule="auto"/>
        <w:ind w:right="760"/>
        <w:rPr>
          <w:rFonts w:ascii="Arial Narrow" w:hAnsi="Arial Narrow"/>
          <w:b/>
          <w:i/>
          <w:snapToGrid w:val="0"/>
          <w:sz w:val="22"/>
          <w:szCs w:val="22"/>
        </w:rPr>
      </w:pPr>
      <w:r w:rsidRPr="001D22A6">
        <w:rPr>
          <w:rFonts w:ascii="Arial Narrow" w:hAnsi="Arial Narrow"/>
          <w:b/>
          <w:i/>
          <w:snapToGrid w:val="0"/>
          <w:sz w:val="22"/>
          <w:szCs w:val="22"/>
        </w:rPr>
        <w:t>................................................</w:t>
      </w:r>
      <w:r w:rsidRPr="001D22A6">
        <w:rPr>
          <w:rFonts w:ascii="Arial Narrow" w:hAnsi="Arial Narrow"/>
          <w:b/>
          <w:i/>
          <w:snapToGrid w:val="0"/>
          <w:sz w:val="22"/>
          <w:szCs w:val="22"/>
        </w:rPr>
        <w:tab/>
        <w:t xml:space="preserve">                                          …………...………………</w:t>
      </w:r>
      <w:r w:rsidRPr="001D22A6">
        <w:rPr>
          <w:rFonts w:ascii="Arial Narrow" w:hAnsi="Arial Narrow"/>
          <w:b/>
          <w:i/>
          <w:snapToGrid w:val="0"/>
          <w:sz w:val="22"/>
          <w:szCs w:val="22"/>
        </w:rPr>
        <w:tab/>
      </w:r>
      <w:r w:rsidRPr="001D22A6">
        <w:rPr>
          <w:rFonts w:ascii="Arial Narrow" w:hAnsi="Arial Narrow"/>
          <w:b/>
          <w:i/>
          <w:snapToGrid w:val="0"/>
          <w:sz w:val="22"/>
          <w:szCs w:val="22"/>
        </w:rPr>
        <w:tab/>
      </w:r>
      <w:r w:rsidRPr="001D22A6">
        <w:rPr>
          <w:rFonts w:ascii="Arial Narrow" w:hAnsi="Arial Narrow"/>
          <w:b/>
          <w:i/>
          <w:snapToGrid w:val="0"/>
          <w:sz w:val="22"/>
          <w:szCs w:val="22"/>
        </w:rPr>
        <w:tab/>
      </w:r>
      <w:r w:rsidRPr="001D22A6">
        <w:rPr>
          <w:rFonts w:ascii="Arial Narrow" w:hAnsi="Arial Narrow"/>
          <w:b/>
          <w:i/>
          <w:snapToGrid w:val="0"/>
          <w:sz w:val="22"/>
          <w:szCs w:val="22"/>
        </w:rPr>
        <w:tab/>
      </w:r>
      <w:r w:rsidRPr="001D22A6">
        <w:rPr>
          <w:rFonts w:ascii="Arial Narrow" w:hAnsi="Arial Narrow"/>
          <w:b/>
          <w:i/>
          <w:snapToGrid w:val="0"/>
          <w:sz w:val="22"/>
          <w:szCs w:val="22"/>
        </w:rPr>
        <w:tab/>
        <w:t xml:space="preserve">                   </w:t>
      </w:r>
    </w:p>
    <w:p w:rsidR="00E324DC" w:rsidRPr="001D22A6" w:rsidRDefault="00E324DC" w:rsidP="00743B6D">
      <w:pPr>
        <w:widowControl w:val="0"/>
        <w:spacing w:line="276" w:lineRule="auto"/>
        <w:ind w:right="760"/>
        <w:jc w:val="both"/>
        <w:rPr>
          <w:rFonts w:ascii="Arial Narrow" w:hAnsi="Arial Narrow"/>
          <w:snapToGrid w:val="0"/>
          <w:sz w:val="22"/>
          <w:szCs w:val="22"/>
        </w:rPr>
      </w:pPr>
      <w:r w:rsidRPr="001D22A6">
        <w:rPr>
          <w:rFonts w:ascii="Arial Narrow" w:hAnsi="Arial Narrow"/>
          <w:b/>
          <w:i/>
          <w:snapToGrid w:val="0"/>
          <w:sz w:val="22"/>
          <w:szCs w:val="22"/>
        </w:rPr>
        <w:t>(miejsce i data wystawienia)</w:t>
      </w:r>
      <w:r w:rsidRPr="001D22A6">
        <w:rPr>
          <w:rFonts w:ascii="Arial Narrow" w:hAnsi="Arial Narrow"/>
          <w:b/>
          <w:i/>
          <w:snapToGrid w:val="0"/>
          <w:sz w:val="22"/>
          <w:szCs w:val="22"/>
        </w:rPr>
        <w:tab/>
        <w:t xml:space="preserve">                                          (podpis i pieczątka</w:t>
      </w:r>
      <w:r w:rsidRPr="001D22A6">
        <w:rPr>
          <w:rFonts w:ascii="Arial Narrow" w:hAnsi="Arial Narrow"/>
          <w:snapToGrid w:val="0"/>
          <w:sz w:val="22"/>
          <w:szCs w:val="22"/>
        </w:rPr>
        <w:t>)</w:t>
      </w:r>
    </w:p>
    <w:p w:rsidR="00E324DC" w:rsidRPr="001D22A6" w:rsidRDefault="00E324DC" w:rsidP="00743B6D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:rsidR="00E324DC" w:rsidRPr="001D22A6" w:rsidRDefault="00E324DC" w:rsidP="00743B6D">
      <w:pPr>
        <w:pStyle w:val="ust"/>
        <w:spacing w:line="276" w:lineRule="auto"/>
        <w:rPr>
          <w:rFonts w:ascii="Arial Narrow" w:hAnsi="Arial Narrow"/>
          <w:sz w:val="22"/>
          <w:szCs w:val="22"/>
        </w:rPr>
      </w:pPr>
    </w:p>
    <w:p w:rsidR="00E324DC" w:rsidRPr="001D22A6" w:rsidRDefault="00E324DC" w:rsidP="00743B6D">
      <w:pPr>
        <w:shd w:val="clear" w:color="auto" w:fill="BFBFBF"/>
        <w:spacing w:line="276" w:lineRule="auto"/>
        <w:jc w:val="center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b/>
          <w:sz w:val="22"/>
          <w:szCs w:val="22"/>
        </w:rPr>
        <w:t xml:space="preserve">INFORMACJA czy wykonawca jest  </w:t>
      </w:r>
      <w:proofErr w:type="spellStart"/>
      <w:r w:rsidRPr="001D22A6">
        <w:rPr>
          <w:rFonts w:ascii="Arial Narrow" w:hAnsi="Arial Narrow"/>
          <w:b/>
          <w:sz w:val="22"/>
          <w:szCs w:val="22"/>
        </w:rPr>
        <w:t>mikroprzedsiębiorstwem</w:t>
      </w:r>
      <w:proofErr w:type="spellEnd"/>
      <w:r w:rsidRPr="001D22A6">
        <w:rPr>
          <w:rFonts w:ascii="Arial Narrow" w:hAnsi="Arial Narrow"/>
          <w:b/>
          <w:sz w:val="22"/>
          <w:szCs w:val="22"/>
        </w:rPr>
        <w:t xml:space="preserve"> bądź małym lub średnim przedsiębiorstwem</w:t>
      </w:r>
      <w:r w:rsidRPr="001D22A6">
        <w:rPr>
          <w:rFonts w:ascii="Arial Narrow" w:hAnsi="Arial Narrow"/>
          <w:sz w:val="22"/>
          <w:szCs w:val="22"/>
        </w:rPr>
        <w:t>:</w:t>
      </w:r>
    </w:p>
    <w:p w:rsidR="00E324DC" w:rsidRPr="001D22A6" w:rsidRDefault="00E324DC" w:rsidP="00743B6D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E324DC" w:rsidRPr="001D22A6" w:rsidRDefault="00E324DC" w:rsidP="00743B6D">
      <w:pPr>
        <w:spacing w:line="276" w:lineRule="auto"/>
        <w:rPr>
          <w:rFonts w:ascii="Arial Narrow" w:hAnsi="Arial Narrow" w:cs="Arial"/>
          <w:sz w:val="22"/>
          <w:szCs w:val="22"/>
        </w:rPr>
      </w:pPr>
      <w:r w:rsidRPr="001D22A6">
        <w:rPr>
          <w:rFonts w:ascii="Arial Narrow" w:hAnsi="Arial Narrow" w:cs="Arial"/>
          <w:sz w:val="22"/>
          <w:szCs w:val="22"/>
        </w:rPr>
        <w:t>TAK     /  NIE     - odpowiednio zakreślić</w:t>
      </w:r>
    </w:p>
    <w:p w:rsidR="00E324DC" w:rsidRPr="001D22A6" w:rsidRDefault="00E324DC" w:rsidP="00743B6D">
      <w:pPr>
        <w:spacing w:line="276" w:lineRule="auto"/>
        <w:rPr>
          <w:rFonts w:ascii="Arial Narrow" w:hAnsi="Arial Narrow"/>
          <w:bCs/>
          <w:i/>
          <w:snapToGrid w:val="0"/>
          <w:color w:val="000000"/>
          <w:sz w:val="22"/>
          <w:szCs w:val="22"/>
        </w:rPr>
      </w:pPr>
    </w:p>
    <w:p w:rsidR="00E324DC" w:rsidRPr="001D22A6" w:rsidRDefault="00E324DC" w:rsidP="00743B6D">
      <w:pPr>
        <w:pStyle w:val="Tekstprzypisudolnego"/>
        <w:spacing w:line="276" w:lineRule="auto"/>
        <w:rPr>
          <w:rStyle w:val="DeltaViewInsertion"/>
          <w:rFonts w:ascii="Arial Narrow" w:hAnsi="Arial Narrow"/>
          <w:b w:val="0"/>
          <w:i w:val="0"/>
          <w:sz w:val="22"/>
          <w:szCs w:val="22"/>
        </w:rPr>
      </w:pPr>
      <w:r w:rsidRPr="001D22A6">
        <w:rPr>
          <w:rFonts w:ascii="Arial Narrow" w:hAnsi="Arial Narrow" w:cs="Arial"/>
          <w:sz w:val="22"/>
          <w:szCs w:val="22"/>
          <w:vertAlign w:val="superscript"/>
        </w:rPr>
        <w:t>1</w:t>
      </w:r>
      <w:r w:rsidRPr="001D22A6">
        <w:rPr>
          <w:rFonts w:ascii="Arial Narrow" w:hAnsi="Arial Narrow" w:cs="Arial"/>
          <w:sz w:val="22"/>
          <w:szCs w:val="22"/>
        </w:rPr>
        <w:t xml:space="preserve">Por. </w:t>
      </w:r>
      <w:r w:rsidRPr="001D22A6">
        <w:rPr>
          <w:rStyle w:val="DeltaViewInsertion"/>
          <w:rFonts w:ascii="Arial Narrow" w:hAnsi="Arial Narrow"/>
          <w:b w:val="0"/>
          <w:i w:val="0"/>
          <w:sz w:val="22"/>
          <w:szCs w:val="22"/>
        </w:rPr>
        <w:t xml:space="preserve">zalecenie Komisji z dnia 6 maja 2003 r. dotyczące definicji </w:t>
      </w:r>
      <w:proofErr w:type="spellStart"/>
      <w:r w:rsidRPr="001D22A6">
        <w:rPr>
          <w:rStyle w:val="DeltaViewInsertion"/>
          <w:rFonts w:ascii="Arial Narrow" w:hAnsi="Arial Narrow"/>
          <w:b w:val="0"/>
          <w:i w:val="0"/>
          <w:sz w:val="22"/>
          <w:szCs w:val="22"/>
        </w:rPr>
        <w:t>mikroprzedsiębiorstw</w:t>
      </w:r>
      <w:proofErr w:type="spellEnd"/>
      <w:r w:rsidRPr="001D22A6">
        <w:rPr>
          <w:rStyle w:val="DeltaViewInsertion"/>
          <w:rFonts w:ascii="Arial Narrow" w:hAnsi="Arial Narrow"/>
          <w:b w:val="0"/>
          <w:i w:val="0"/>
          <w:sz w:val="22"/>
          <w:szCs w:val="22"/>
        </w:rPr>
        <w:t xml:space="preserve"> oraz małych i średnich przedsiębiorstw (</w:t>
      </w:r>
      <w:proofErr w:type="spellStart"/>
      <w:r w:rsidRPr="001D22A6">
        <w:rPr>
          <w:rStyle w:val="DeltaViewInsertion"/>
          <w:rFonts w:ascii="Arial Narrow" w:hAnsi="Arial Narrow"/>
          <w:b w:val="0"/>
          <w:i w:val="0"/>
          <w:sz w:val="22"/>
          <w:szCs w:val="22"/>
        </w:rPr>
        <w:t>Dz.U</w:t>
      </w:r>
      <w:proofErr w:type="spellEnd"/>
      <w:r w:rsidRPr="001D22A6">
        <w:rPr>
          <w:rStyle w:val="DeltaViewInsertion"/>
          <w:rFonts w:ascii="Arial Narrow" w:hAnsi="Arial Narrow"/>
          <w:b w:val="0"/>
          <w:i w:val="0"/>
          <w:sz w:val="22"/>
          <w:szCs w:val="22"/>
        </w:rPr>
        <w:t xml:space="preserve">. L 124 z 20.5.2003, s. 36). Te informacje są wymagane wyłącznie do celów statystycznych. </w:t>
      </w:r>
    </w:p>
    <w:p w:rsidR="00E324DC" w:rsidRPr="001D22A6" w:rsidRDefault="00E324DC" w:rsidP="00743B6D">
      <w:pPr>
        <w:pStyle w:val="Tekstprzypisudolnego"/>
        <w:spacing w:line="276" w:lineRule="auto"/>
        <w:ind w:hanging="12"/>
        <w:rPr>
          <w:rStyle w:val="DeltaViewInsertion"/>
          <w:rFonts w:ascii="Arial Narrow" w:hAnsi="Arial Narrow"/>
          <w:b w:val="0"/>
          <w:i w:val="0"/>
          <w:sz w:val="22"/>
          <w:szCs w:val="22"/>
        </w:rPr>
      </w:pPr>
      <w:proofErr w:type="spellStart"/>
      <w:r w:rsidRPr="001D22A6">
        <w:rPr>
          <w:rStyle w:val="DeltaViewInsertion"/>
          <w:rFonts w:ascii="Arial Narrow" w:hAnsi="Arial Narrow"/>
          <w:b w:val="0"/>
          <w:i w:val="0"/>
          <w:sz w:val="22"/>
          <w:szCs w:val="22"/>
        </w:rPr>
        <w:t>Mikroprzedsiębiorstwo</w:t>
      </w:r>
      <w:proofErr w:type="spellEnd"/>
      <w:r w:rsidRPr="001D22A6">
        <w:rPr>
          <w:rStyle w:val="DeltaViewInsertion"/>
          <w:rFonts w:ascii="Arial Narrow" w:hAnsi="Arial Narrow"/>
          <w:b w:val="0"/>
          <w:i w:val="0"/>
          <w:sz w:val="22"/>
          <w:szCs w:val="22"/>
        </w:rPr>
        <w:t>: przedsiębiorstwo, które zatrudnia mniej niż 10 osób i którego roczny obrót lub roczna suma bilansowa nie przekracza 2 milionów EUR.</w:t>
      </w:r>
    </w:p>
    <w:p w:rsidR="00E324DC" w:rsidRPr="001D22A6" w:rsidRDefault="00E324DC" w:rsidP="00743B6D">
      <w:pPr>
        <w:pStyle w:val="Tekstprzypisudolnego"/>
        <w:spacing w:line="276" w:lineRule="auto"/>
        <w:ind w:hanging="12"/>
        <w:rPr>
          <w:rStyle w:val="DeltaViewInsertion"/>
          <w:rFonts w:ascii="Arial Narrow" w:hAnsi="Arial Narrow"/>
          <w:b w:val="0"/>
          <w:i w:val="0"/>
          <w:sz w:val="22"/>
          <w:szCs w:val="22"/>
        </w:rPr>
      </w:pPr>
      <w:r w:rsidRPr="001D22A6">
        <w:rPr>
          <w:rStyle w:val="DeltaViewInsertion"/>
          <w:rFonts w:ascii="Arial Narrow" w:hAnsi="Arial Narrow"/>
          <w:b w:val="0"/>
          <w:i w:val="0"/>
          <w:sz w:val="22"/>
          <w:szCs w:val="22"/>
        </w:rPr>
        <w:t>Małe przedsiębiorstwo: przedsiębiorstwo, które zatrudnia mniej niż 50 osób i którego roczny obrót lub roczna suma bilansowa nie przekracza 10 milionów EUR.</w:t>
      </w:r>
    </w:p>
    <w:p w:rsidR="00E324DC" w:rsidRPr="001D22A6" w:rsidRDefault="00E324DC" w:rsidP="00743B6D">
      <w:pPr>
        <w:pStyle w:val="Tekstprzypisudolnego"/>
        <w:spacing w:line="276" w:lineRule="auto"/>
        <w:ind w:hanging="12"/>
        <w:rPr>
          <w:rFonts w:ascii="Arial Narrow" w:hAnsi="Arial Narrow" w:cs="Arial"/>
          <w:sz w:val="22"/>
          <w:szCs w:val="22"/>
        </w:rPr>
      </w:pPr>
      <w:r w:rsidRPr="001D22A6">
        <w:rPr>
          <w:rStyle w:val="DeltaViewInsertion"/>
          <w:rFonts w:ascii="Arial Narrow" w:hAnsi="Arial Narrow"/>
          <w:b w:val="0"/>
          <w:i w:val="0"/>
          <w:sz w:val="22"/>
          <w:szCs w:val="22"/>
        </w:rPr>
        <w:t xml:space="preserve">Średnie przedsiębiorstwa: przedsiębiorstwa, które nie są </w:t>
      </w:r>
      <w:proofErr w:type="spellStart"/>
      <w:r w:rsidRPr="001D22A6">
        <w:rPr>
          <w:rStyle w:val="DeltaViewInsertion"/>
          <w:rFonts w:ascii="Arial Narrow" w:hAnsi="Arial Narrow"/>
          <w:b w:val="0"/>
          <w:i w:val="0"/>
          <w:sz w:val="22"/>
          <w:szCs w:val="22"/>
        </w:rPr>
        <w:t>mikroprzedsiębiorstwami</w:t>
      </w:r>
      <w:proofErr w:type="spellEnd"/>
      <w:r w:rsidRPr="001D22A6">
        <w:rPr>
          <w:rStyle w:val="DeltaViewInsertion"/>
          <w:rFonts w:ascii="Arial Narrow" w:hAnsi="Arial Narrow"/>
          <w:b w:val="0"/>
          <w:i w:val="0"/>
          <w:sz w:val="22"/>
          <w:szCs w:val="22"/>
        </w:rPr>
        <w:t xml:space="preserve"> ani małymi przedsiębiorstwami</w:t>
      </w:r>
      <w:r w:rsidRPr="001D22A6">
        <w:rPr>
          <w:rFonts w:ascii="Arial Narrow" w:hAnsi="Arial Narrow" w:cs="Arial"/>
          <w:sz w:val="22"/>
          <w:szCs w:val="22"/>
        </w:rPr>
        <w:t xml:space="preserve"> i które zatrudniają mniej niż 250 osób i których roczny obrót nie przekracza 50 milionów EUR </w:t>
      </w:r>
      <w:r w:rsidRPr="001D22A6">
        <w:rPr>
          <w:rFonts w:ascii="Arial Narrow" w:hAnsi="Arial Narrow" w:cs="Arial"/>
          <w:i/>
          <w:sz w:val="22"/>
          <w:szCs w:val="22"/>
        </w:rPr>
        <w:t>lub</w:t>
      </w:r>
      <w:r w:rsidRPr="001D22A6">
        <w:rPr>
          <w:rFonts w:ascii="Arial Narrow" w:hAnsi="Arial Narrow" w:cs="Arial"/>
          <w:sz w:val="22"/>
          <w:szCs w:val="22"/>
        </w:rPr>
        <w:t xml:space="preserve"> roczna suma bilansowa nie przekracza 43 milionów EUR.</w:t>
      </w:r>
      <w:r w:rsidRPr="001D22A6">
        <w:rPr>
          <w:rFonts w:ascii="Arial Narrow" w:hAnsi="Arial Narrow" w:cs="Arial"/>
          <w:sz w:val="22"/>
          <w:szCs w:val="22"/>
        </w:rPr>
        <w:br/>
      </w:r>
      <w:r w:rsidRPr="001D22A6">
        <w:rPr>
          <w:rFonts w:ascii="Arial Narrow" w:hAnsi="Arial Narrow" w:cs="Arial"/>
          <w:sz w:val="22"/>
          <w:szCs w:val="22"/>
        </w:rPr>
        <w:br/>
      </w:r>
    </w:p>
    <w:p w:rsidR="00E324DC" w:rsidRPr="001D22A6" w:rsidRDefault="00E324DC" w:rsidP="00743B6D">
      <w:pPr>
        <w:tabs>
          <w:tab w:val="left" w:pos="5103"/>
        </w:tabs>
        <w:spacing w:line="276" w:lineRule="auto"/>
        <w:rPr>
          <w:rFonts w:ascii="Arial Narrow" w:hAnsi="Arial Narrow"/>
          <w:b/>
          <w:bCs/>
          <w:i/>
          <w:snapToGrid w:val="0"/>
          <w:color w:val="000000"/>
          <w:sz w:val="22"/>
          <w:szCs w:val="22"/>
        </w:rPr>
      </w:pPr>
      <w:r w:rsidRPr="001D22A6">
        <w:rPr>
          <w:rFonts w:ascii="Arial Narrow" w:hAnsi="Arial Narrow"/>
          <w:b/>
          <w:bCs/>
          <w:i/>
          <w:snapToGrid w:val="0"/>
          <w:color w:val="000000"/>
          <w:sz w:val="22"/>
          <w:szCs w:val="22"/>
        </w:rPr>
        <w:t xml:space="preserve">      ................................................</w:t>
      </w:r>
      <w:r w:rsidRPr="001D22A6">
        <w:rPr>
          <w:rFonts w:ascii="Arial Narrow" w:hAnsi="Arial Narrow"/>
          <w:b/>
          <w:bCs/>
          <w:i/>
          <w:snapToGrid w:val="0"/>
          <w:color w:val="000000"/>
          <w:sz w:val="22"/>
          <w:szCs w:val="22"/>
        </w:rPr>
        <w:tab/>
        <w:t xml:space="preserve">     ........................................</w:t>
      </w:r>
    </w:p>
    <w:p w:rsidR="00E324DC" w:rsidRPr="001D22A6" w:rsidRDefault="00E324DC" w:rsidP="00743B6D">
      <w:pPr>
        <w:tabs>
          <w:tab w:val="left" w:pos="5103"/>
        </w:tabs>
        <w:spacing w:line="276" w:lineRule="auto"/>
        <w:rPr>
          <w:rFonts w:ascii="Arial Narrow" w:hAnsi="Arial Narrow"/>
          <w:b/>
          <w:bCs/>
          <w:i/>
          <w:snapToGrid w:val="0"/>
          <w:color w:val="000000"/>
          <w:sz w:val="22"/>
          <w:szCs w:val="22"/>
        </w:rPr>
      </w:pPr>
      <w:r w:rsidRPr="001D22A6">
        <w:rPr>
          <w:rFonts w:ascii="Arial Narrow" w:hAnsi="Arial Narrow"/>
          <w:b/>
          <w:bCs/>
          <w:i/>
          <w:snapToGrid w:val="0"/>
          <w:color w:val="000000"/>
          <w:sz w:val="22"/>
          <w:szCs w:val="22"/>
        </w:rPr>
        <w:t xml:space="preserve">    (miejsce i data wystawienia)</w:t>
      </w:r>
      <w:r w:rsidRPr="001D22A6">
        <w:rPr>
          <w:rFonts w:ascii="Arial Narrow" w:hAnsi="Arial Narrow"/>
          <w:b/>
          <w:bCs/>
          <w:i/>
          <w:snapToGrid w:val="0"/>
          <w:color w:val="000000"/>
          <w:sz w:val="22"/>
          <w:szCs w:val="22"/>
        </w:rPr>
        <w:tab/>
      </w:r>
      <w:r w:rsidRPr="001D22A6">
        <w:rPr>
          <w:rFonts w:ascii="Arial Narrow" w:hAnsi="Arial Narrow"/>
          <w:b/>
          <w:bCs/>
          <w:i/>
          <w:snapToGrid w:val="0"/>
          <w:color w:val="000000"/>
          <w:sz w:val="22"/>
          <w:szCs w:val="22"/>
        </w:rPr>
        <w:tab/>
        <w:t>(podpis i pieczątka)</w:t>
      </w:r>
    </w:p>
    <w:p w:rsidR="00743B6D" w:rsidRDefault="00743B6D" w:rsidP="00743B6D">
      <w:pPr>
        <w:tabs>
          <w:tab w:val="left" w:pos="5103"/>
        </w:tabs>
        <w:spacing w:line="276" w:lineRule="auto"/>
        <w:rPr>
          <w:rFonts w:ascii="Arial Narrow" w:hAnsi="Arial Narrow"/>
          <w:b/>
          <w:bCs/>
          <w:i/>
          <w:snapToGrid w:val="0"/>
          <w:color w:val="000000"/>
          <w:sz w:val="22"/>
          <w:szCs w:val="22"/>
        </w:rPr>
      </w:pPr>
    </w:p>
    <w:p w:rsidR="00A626B8" w:rsidRPr="001D22A6" w:rsidRDefault="00A626B8" w:rsidP="00743B6D">
      <w:pPr>
        <w:tabs>
          <w:tab w:val="left" w:pos="5103"/>
        </w:tabs>
        <w:spacing w:line="276" w:lineRule="auto"/>
        <w:rPr>
          <w:rFonts w:ascii="Arial Narrow" w:hAnsi="Arial Narrow"/>
          <w:b/>
          <w:bCs/>
          <w:i/>
          <w:snapToGrid w:val="0"/>
          <w:color w:val="000000"/>
          <w:sz w:val="22"/>
          <w:szCs w:val="22"/>
        </w:rPr>
      </w:pPr>
    </w:p>
    <w:p w:rsidR="00E324DC" w:rsidRPr="001D22A6" w:rsidRDefault="00E324DC" w:rsidP="00743B6D">
      <w:pPr>
        <w:shd w:val="clear" w:color="auto" w:fill="BFBFBF"/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1D22A6">
        <w:rPr>
          <w:rFonts w:ascii="Arial Narrow" w:hAnsi="Arial Narrow"/>
          <w:b/>
          <w:sz w:val="22"/>
          <w:szCs w:val="22"/>
        </w:rPr>
        <w:lastRenderedPageBreak/>
        <w:t>OŚWIADCZENIE DOTYCZĄCE PODANYCH INFORMACJI:</w:t>
      </w:r>
    </w:p>
    <w:p w:rsidR="00E324DC" w:rsidRPr="001D22A6" w:rsidRDefault="00E324DC" w:rsidP="00743B6D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:rsidR="00E324DC" w:rsidRPr="001D22A6" w:rsidRDefault="00E324DC" w:rsidP="00743B6D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 xml:space="preserve">Oświadczam, że wszystkie informacje podane w powyższych oświadczeniach są aktualne </w:t>
      </w:r>
      <w:r w:rsidRPr="001D22A6">
        <w:rPr>
          <w:rFonts w:ascii="Arial Narrow" w:hAnsi="Arial Narrow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E324DC" w:rsidRPr="001D22A6" w:rsidRDefault="00E324DC" w:rsidP="00743B6D">
      <w:pPr>
        <w:pStyle w:val="ust"/>
        <w:spacing w:line="276" w:lineRule="auto"/>
        <w:ind w:left="0" w:firstLine="0"/>
        <w:rPr>
          <w:rFonts w:ascii="Arial Narrow" w:hAnsi="Arial Narrow"/>
          <w:sz w:val="22"/>
          <w:szCs w:val="22"/>
        </w:rPr>
      </w:pPr>
    </w:p>
    <w:p w:rsidR="00E324DC" w:rsidRPr="001D22A6" w:rsidRDefault="00E324DC" w:rsidP="00743B6D">
      <w:pPr>
        <w:pStyle w:val="ust"/>
        <w:spacing w:line="276" w:lineRule="auto"/>
        <w:ind w:left="0" w:firstLine="0"/>
        <w:rPr>
          <w:rFonts w:ascii="Arial Narrow" w:hAnsi="Arial Narrow"/>
          <w:sz w:val="22"/>
          <w:szCs w:val="22"/>
        </w:rPr>
      </w:pPr>
    </w:p>
    <w:p w:rsidR="00E324DC" w:rsidRPr="001D22A6" w:rsidRDefault="00E324DC" w:rsidP="00743B6D">
      <w:pPr>
        <w:widowControl w:val="0"/>
        <w:spacing w:line="276" w:lineRule="auto"/>
        <w:ind w:right="760"/>
        <w:jc w:val="both"/>
        <w:rPr>
          <w:rFonts w:ascii="Arial Narrow" w:hAnsi="Arial Narrow"/>
          <w:b/>
          <w:i/>
          <w:snapToGrid w:val="0"/>
          <w:sz w:val="22"/>
          <w:szCs w:val="22"/>
        </w:rPr>
      </w:pPr>
      <w:r w:rsidRPr="001D22A6">
        <w:rPr>
          <w:rFonts w:ascii="Arial Narrow" w:hAnsi="Arial Narrow"/>
          <w:b/>
          <w:i/>
          <w:snapToGrid w:val="0"/>
          <w:sz w:val="22"/>
          <w:szCs w:val="22"/>
        </w:rPr>
        <w:t>................................................</w:t>
      </w:r>
      <w:r w:rsidRPr="001D22A6">
        <w:rPr>
          <w:rFonts w:ascii="Arial Narrow" w:hAnsi="Arial Narrow"/>
          <w:b/>
          <w:i/>
          <w:snapToGrid w:val="0"/>
          <w:sz w:val="22"/>
          <w:szCs w:val="22"/>
        </w:rPr>
        <w:tab/>
      </w:r>
      <w:r w:rsidRPr="001D22A6">
        <w:rPr>
          <w:rFonts w:ascii="Arial Narrow" w:hAnsi="Arial Narrow"/>
          <w:b/>
          <w:i/>
          <w:snapToGrid w:val="0"/>
          <w:sz w:val="22"/>
          <w:szCs w:val="22"/>
        </w:rPr>
        <w:tab/>
      </w:r>
      <w:r w:rsidRPr="001D22A6">
        <w:rPr>
          <w:rFonts w:ascii="Arial Narrow" w:hAnsi="Arial Narrow"/>
          <w:b/>
          <w:i/>
          <w:snapToGrid w:val="0"/>
          <w:sz w:val="22"/>
          <w:szCs w:val="22"/>
        </w:rPr>
        <w:tab/>
        <w:t xml:space="preserve">                   …………………………</w:t>
      </w:r>
    </w:p>
    <w:p w:rsidR="00E324DC" w:rsidRPr="001D22A6" w:rsidRDefault="00E324DC" w:rsidP="00743B6D">
      <w:pPr>
        <w:widowControl w:val="0"/>
        <w:spacing w:line="276" w:lineRule="auto"/>
        <w:ind w:right="760"/>
        <w:rPr>
          <w:rFonts w:ascii="Arial Narrow" w:hAnsi="Arial Narrow"/>
          <w:b/>
          <w:i/>
          <w:snapToGrid w:val="0"/>
          <w:sz w:val="22"/>
          <w:szCs w:val="22"/>
        </w:rPr>
      </w:pPr>
      <w:r w:rsidRPr="001D22A6">
        <w:rPr>
          <w:rFonts w:ascii="Arial Narrow" w:hAnsi="Arial Narrow"/>
          <w:b/>
          <w:i/>
          <w:snapToGrid w:val="0"/>
          <w:sz w:val="22"/>
          <w:szCs w:val="22"/>
        </w:rPr>
        <w:t xml:space="preserve"> (miejsce i data wystawienia)                                                         (podpis i pieczątka</w:t>
      </w:r>
      <w:r w:rsidRPr="001D22A6">
        <w:rPr>
          <w:rFonts w:ascii="Arial Narrow" w:hAnsi="Arial Narrow"/>
          <w:snapToGrid w:val="0"/>
          <w:sz w:val="22"/>
          <w:szCs w:val="22"/>
        </w:rPr>
        <w:t>)</w:t>
      </w:r>
    </w:p>
    <w:p w:rsidR="00E324DC" w:rsidRPr="001D22A6" w:rsidRDefault="00E324DC" w:rsidP="00743B6D">
      <w:pPr>
        <w:spacing w:line="276" w:lineRule="auto"/>
        <w:rPr>
          <w:rFonts w:ascii="Arial Narrow" w:hAnsi="Arial Narrow"/>
          <w:sz w:val="22"/>
          <w:szCs w:val="22"/>
        </w:rPr>
      </w:pPr>
    </w:p>
    <w:p w:rsidR="00E324DC" w:rsidRPr="001D22A6" w:rsidRDefault="00E324DC" w:rsidP="00E324DC">
      <w:pPr>
        <w:rPr>
          <w:rFonts w:ascii="Arial Narrow" w:hAnsi="Arial Narrow"/>
          <w:sz w:val="22"/>
          <w:szCs w:val="22"/>
        </w:rPr>
      </w:pPr>
    </w:p>
    <w:p w:rsidR="00E324DC" w:rsidRPr="001D22A6" w:rsidRDefault="00E324DC" w:rsidP="00E324DC">
      <w:pPr>
        <w:rPr>
          <w:rFonts w:ascii="Arial Narrow" w:hAnsi="Arial Narrow"/>
          <w:sz w:val="22"/>
          <w:szCs w:val="22"/>
        </w:rPr>
      </w:pPr>
    </w:p>
    <w:p w:rsidR="00E324DC" w:rsidRPr="001D22A6" w:rsidRDefault="00E324DC" w:rsidP="00E324DC">
      <w:pPr>
        <w:rPr>
          <w:rFonts w:ascii="Arial Narrow" w:hAnsi="Arial Narrow"/>
          <w:sz w:val="22"/>
          <w:szCs w:val="22"/>
        </w:rPr>
      </w:pPr>
    </w:p>
    <w:p w:rsidR="00E324DC" w:rsidRPr="001D22A6" w:rsidRDefault="00E324DC" w:rsidP="00E324DC">
      <w:pPr>
        <w:rPr>
          <w:rFonts w:ascii="Arial Narrow" w:hAnsi="Arial Narrow"/>
          <w:sz w:val="22"/>
          <w:szCs w:val="22"/>
        </w:rPr>
      </w:pPr>
    </w:p>
    <w:p w:rsidR="00E324DC" w:rsidRPr="001D22A6" w:rsidRDefault="00E324DC" w:rsidP="00E324DC">
      <w:pPr>
        <w:rPr>
          <w:rFonts w:ascii="Arial Narrow" w:hAnsi="Arial Narrow"/>
          <w:sz w:val="22"/>
          <w:szCs w:val="22"/>
        </w:rPr>
      </w:pPr>
    </w:p>
    <w:p w:rsidR="00E324DC" w:rsidRPr="001D22A6" w:rsidRDefault="00E324DC" w:rsidP="00E324DC">
      <w:pPr>
        <w:rPr>
          <w:rFonts w:ascii="Arial Narrow" w:hAnsi="Arial Narrow"/>
          <w:sz w:val="22"/>
          <w:szCs w:val="22"/>
        </w:rPr>
      </w:pPr>
    </w:p>
    <w:p w:rsidR="00E324DC" w:rsidRPr="001D22A6" w:rsidRDefault="00E324DC" w:rsidP="00E324DC">
      <w:pPr>
        <w:rPr>
          <w:rFonts w:ascii="Arial Narrow" w:hAnsi="Arial Narrow"/>
          <w:sz w:val="22"/>
          <w:szCs w:val="22"/>
        </w:rPr>
      </w:pPr>
    </w:p>
    <w:p w:rsidR="00E324DC" w:rsidRPr="001D22A6" w:rsidRDefault="00E324DC" w:rsidP="00E324DC">
      <w:pPr>
        <w:rPr>
          <w:rFonts w:ascii="Arial Narrow" w:hAnsi="Arial Narrow"/>
          <w:sz w:val="22"/>
          <w:szCs w:val="22"/>
        </w:rPr>
      </w:pPr>
    </w:p>
    <w:p w:rsidR="00E324DC" w:rsidRPr="001D22A6" w:rsidRDefault="00E324DC" w:rsidP="00E324DC">
      <w:pPr>
        <w:rPr>
          <w:rFonts w:ascii="Arial Narrow" w:hAnsi="Arial Narrow"/>
          <w:sz w:val="22"/>
          <w:szCs w:val="22"/>
        </w:rPr>
      </w:pPr>
    </w:p>
    <w:p w:rsidR="00E324DC" w:rsidRPr="001D22A6" w:rsidRDefault="00E324DC" w:rsidP="00E324DC">
      <w:pPr>
        <w:rPr>
          <w:rFonts w:ascii="Arial Narrow" w:hAnsi="Arial Narrow"/>
          <w:sz w:val="22"/>
          <w:szCs w:val="22"/>
        </w:rPr>
      </w:pPr>
    </w:p>
    <w:p w:rsidR="00E324DC" w:rsidRPr="001D22A6" w:rsidRDefault="00E324DC" w:rsidP="00E324DC">
      <w:pPr>
        <w:rPr>
          <w:rFonts w:ascii="Arial Narrow" w:hAnsi="Arial Narrow"/>
          <w:sz w:val="22"/>
          <w:szCs w:val="22"/>
        </w:rPr>
      </w:pPr>
    </w:p>
    <w:p w:rsidR="00E324DC" w:rsidRPr="001D22A6" w:rsidRDefault="00E324DC" w:rsidP="00E324DC">
      <w:pPr>
        <w:rPr>
          <w:rFonts w:ascii="Arial Narrow" w:hAnsi="Arial Narrow"/>
          <w:b/>
          <w:bCs/>
          <w:sz w:val="22"/>
          <w:szCs w:val="22"/>
        </w:rPr>
      </w:pPr>
    </w:p>
    <w:p w:rsidR="00E324DC" w:rsidRPr="001D22A6" w:rsidRDefault="00E324DC" w:rsidP="00E324DC">
      <w:pPr>
        <w:jc w:val="right"/>
        <w:rPr>
          <w:rFonts w:ascii="Arial Narrow" w:hAnsi="Arial Narrow"/>
          <w:b/>
          <w:bCs/>
          <w:sz w:val="22"/>
          <w:szCs w:val="22"/>
        </w:rPr>
      </w:pPr>
    </w:p>
    <w:p w:rsidR="00743B6D" w:rsidRPr="001D22A6" w:rsidRDefault="00743B6D" w:rsidP="00E324DC">
      <w:pPr>
        <w:jc w:val="right"/>
        <w:rPr>
          <w:rFonts w:ascii="Arial Narrow" w:hAnsi="Arial Narrow"/>
          <w:b/>
          <w:bCs/>
          <w:sz w:val="22"/>
          <w:szCs w:val="22"/>
        </w:rPr>
      </w:pPr>
    </w:p>
    <w:p w:rsidR="00743B6D" w:rsidRPr="001D22A6" w:rsidRDefault="00743B6D" w:rsidP="00E324DC">
      <w:pPr>
        <w:jc w:val="right"/>
        <w:rPr>
          <w:rFonts w:ascii="Arial Narrow" w:hAnsi="Arial Narrow"/>
          <w:b/>
          <w:bCs/>
          <w:sz w:val="22"/>
          <w:szCs w:val="22"/>
        </w:rPr>
      </w:pPr>
    </w:p>
    <w:p w:rsidR="00743B6D" w:rsidRPr="001D22A6" w:rsidRDefault="00743B6D" w:rsidP="00E324DC">
      <w:pPr>
        <w:jc w:val="right"/>
        <w:rPr>
          <w:rFonts w:ascii="Arial Narrow" w:hAnsi="Arial Narrow"/>
          <w:b/>
          <w:bCs/>
          <w:sz w:val="22"/>
          <w:szCs w:val="22"/>
        </w:rPr>
      </w:pPr>
    </w:p>
    <w:p w:rsidR="00743B6D" w:rsidRPr="001D22A6" w:rsidRDefault="00743B6D" w:rsidP="00E324DC">
      <w:pPr>
        <w:jc w:val="right"/>
        <w:rPr>
          <w:rFonts w:ascii="Arial Narrow" w:hAnsi="Arial Narrow"/>
          <w:b/>
          <w:bCs/>
          <w:sz w:val="22"/>
          <w:szCs w:val="22"/>
        </w:rPr>
      </w:pPr>
    </w:p>
    <w:p w:rsidR="00743B6D" w:rsidRPr="001D22A6" w:rsidRDefault="00743B6D" w:rsidP="00E324DC">
      <w:pPr>
        <w:jc w:val="right"/>
        <w:rPr>
          <w:rFonts w:ascii="Arial Narrow" w:hAnsi="Arial Narrow"/>
          <w:b/>
          <w:bCs/>
          <w:sz w:val="22"/>
          <w:szCs w:val="22"/>
        </w:rPr>
      </w:pPr>
    </w:p>
    <w:p w:rsidR="00743B6D" w:rsidRPr="001D22A6" w:rsidRDefault="00743B6D" w:rsidP="00E324DC">
      <w:pPr>
        <w:jc w:val="right"/>
        <w:rPr>
          <w:rFonts w:ascii="Arial Narrow" w:hAnsi="Arial Narrow"/>
          <w:b/>
          <w:bCs/>
          <w:sz w:val="22"/>
          <w:szCs w:val="22"/>
        </w:rPr>
      </w:pPr>
    </w:p>
    <w:p w:rsidR="00743B6D" w:rsidRPr="001D22A6" w:rsidRDefault="00743B6D" w:rsidP="00E324DC">
      <w:pPr>
        <w:jc w:val="right"/>
        <w:rPr>
          <w:rFonts w:ascii="Arial Narrow" w:hAnsi="Arial Narrow"/>
          <w:b/>
          <w:bCs/>
          <w:sz w:val="22"/>
          <w:szCs w:val="22"/>
        </w:rPr>
      </w:pPr>
    </w:p>
    <w:p w:rsidR="00743B6D" w:rsidRPr="001D22A6" w:rsidRDefault="00743B6D" w:rsidP="00E324DC">
      <w:pPr>
        <w:jc w:val="right"/>
        <w:rPr>
          <w:rFonts w:ascii="Arial Narrow" w:hAnsi="Arial Narrow"/>
          <w:b/>
          <w:bCs/>
          <w:sz w:val="22"/>
          <w:szCs w:val="22"/>
        </w:rPr>
      </w:pPr>
    </w:p>
    <w:p w:rsidR="00743B6D" w:rsidRPr="001D22A6" w:rsidRDefault="00743B6D" w:rsidP="00E324DC">
      <w:pPr>
        <w:jc w:val="right"/>
        <w:rPr>
          <w:rFonts w:ascii="Arial Narrow" w:hAnsi="Arial Narrow"/>
          <w:b/>
          <w:bCs/>
          <w:sz w:val="22"/>
          <w:szCs w:val="22"/>
        </w:rPr>
      </w:pPr>
    </w:p>
    <w:p w:rsidR="00743B6D" w:rsidRPr="001D22A6" w:rsidRDefault="00743B6D" w:rsidP="00E324DC">
      <w:pPr>
        <w:jc w:val="right"/>
        <w:rPr>
          <w:rFonts w:ascii="Arial Narrow" w:hAnsi="Arial Narrow"/>
          <w:b/>
          <w:bCs/>
          <w:sz w:val="22"/>
          <w:szCs w:val="22"/>
        </w:rPr>
      </w:pPr>
    </w:p>
    <w:p w:rsidR="00743B6D" w:rsidRPr="001D22A6" w:rsidRDefault="00743B6D" w:rsidP="00E324DC">
      <w:pPr>
        <w:jc w:val="right"/>
        <w:rPr>
          <w:rFonts w:ascii="Arial Narrow" w:hAnsi="Arial Narrow"/>
          <w:b/>
          <w:bCs/>
          <w:sz w:val="22"/>
          <w:szCs w:val="22"/>
        </w:rPr>
      </w:pPr>
    </w:p>
    <w:p w:rsidR="00743B6D" w:rsidRPr="001D22A6" w:rsidRDefault="00743B6D" w:rsidP="00E324DC">
      <w:pPr>
        <w:jc w:val="right"/>
        <w:rPr>
          <w:rFonts w:ascii="Arial Narrow" w:hAnsi="Arial Narrow"/>
          <w:b/>
          <w:bCs/>
          <w:sz w:val="22"/>
          <w:szCs w:val="22"/>
        </w:rPr>
      </w:pPr>
    </w:p>
    <w:p w:rsidR="00743B6D" w:rsidRPr="001D22A6" w:rsidRDefault="00743B6D" w:rsidP="00E324DC">
      <w:pPr>
        <w:jc w:val="right"/>
        <w:rPr>
          <w:rFonts w:ascii="Arial Narrow" w:hAnsi="Arial Narrow"/>
          <w:b/>
          <w:bCs/>
          <w:sz w:val="22"/>
          <w:szCs w:val="22"/>
        </w:rPr>
      </w:pPr>
    </w:p>
    <w:p w:rsidR="00743B6D" w:rsidRPr="001D22A6" w:rsidRDefault="00743B6D" w:rsidP="00E324DC">
      <w:pPr>
        <w:jc w:val="right"/>
        <w:rPr>
          <w:rFonts w:ascii="Arial Narrow" w:hAnsi="Arial Narrow"/>
          <w:b/>
          <w:bCs/>
          <w:sz w:val="22"/>
          <w:szCs w:val="22"/>
        </w:rPr>
      </w:pPr>
    </w:p>
    <w:p w:rsidR="00743B6D" w:rsidRPr="001D22A6" w:rsidRDefault="00743B6D" w:rsidP="00E324DC">
      <w:pPr>
        <w:jc w:val="right"/>
        <w:rPr>
          <w:rFonts w:ascii="Arial Narrow" w:hAnsi="Arial Narrow"/>
          <w:b/>
          <w:bCs/>
          <w:sz w:val="22"/>
          <w:szCs w:val="22"/>
        </w:rPr>
      </w:pPr>
    </w:p>
    <w:p w:rsidR="00743B6D" w:rsidRPr="001D22A6" w:rsidRDefault="00743B6D" w:rsidP="00E324DC">
      <w:pPr>
        <w:jc w:val="right"/>
        <w:rPr>
          <w:rFonts w:ascii="Arial Narrow" w:hAnsi="Arial Narrow"/>
          <w:b/>
          <w:bCs/>
          <w:sz w:val="22"/>
          <w:szCs w:val="22"/>
        </w:rPr>
      </w:pPr>
    </w:p>
    <w:p w:rsidR="00743B6D" w:rsidRPr="001D22A6" w:rsidRDefault="00743B6D" w:rsidP="00E324DC">
      <w:pPr>
        <w:jc w:val="right"/>
        <w:rPr>
          <w:rFonts w:ascii="Arial Narrow" w:hAnsi="Arial Narrow"/>
          <w:b/>
          <w:bCs/>
          <w:sz w:val="22"/>
          <w:szCs w:val="22"/>
        </w:rPr>
      </w:pPr>
    </w:p>
    <w:p w:rsidR="00743B6D" w:rsidRPr="001D22A6" w:rsidRDefault="00743B6D" w:rsidP="00E324DC">
      <w:pPr>
        <w:jc w:val="right"/>
        <w:rPr>
          <w:rFonts w:ascii="Arial Narrow" w:hAnsi="Arial Narrow"/>
          <w:b/>
          <w:bCs/>
          <w:sz w:val="22"/>
          <w:szCs w:val="22"/>
        </w:rPr>
      </w:pPr>
    </w:p>
    <w:p w:rsidR="00743B6D" w:rsidRPr="001D22A6" w:rsidRDefault="00743B6D" w:rsidP="00E324DC">
      <w:pPr>
        <w:jc w:val="right"/>
        <w:rPr>
          <w:rFonts w:ascii="Arial Narrow" w:hAnsi="Arial Narrow"/>
          <w:b/>
          <w:bCs/>
          <w:sz w:val="22"/>
          <w:szCs w:val="22"/>
        </w:rPr>
      </w:pPr>
    </w:p>
    <w:p w:rsidR="00743B6D" w:rsidRPr="001D22A6" w:rsidRDefault="00743B6D" w:rsidP="00E324DC">
      <w:pPr>
        <w:jc w:val="right"/>
        <w:rPr>
          <w:rFonts w:ascii="Arial Narrow" w:hAnsi="Arial Narrow"/>
          <w:b/>
          <w:bCs/>
          <w:sz w:val="22"/>
          <w:szCs w:val="22"/>
        </w:rPr>
      </w:pPr>
    </w:p>
    <w:p w:rsidR="00743B6D" w:rsidRPr="001D22A6" w:rsidRDefault="00743B6D" w:rsidP="00E324DC">
      <w:pPr>
        <w:jc w:val="right"/>
        <w:rPr>
          <w:rFonts w:ascii="Arial Narrow" w:hAnsi="Arial Narrow"/>
          <w:b/>
          <w:bCs/>
          <w:sz w:val="22"/>
          <w:szCs w:val="22"/>
        </w:rPr>
      </w:pPr>
    </w:p>
    <w:p w:rsidR="00743B6D" w:rsidRPr="001D22A6" w:rsidRDefault="00743B6D" w:rsidP="00E324DC">
      <w:pPr>
        <w:jc w:val="right"/>
        <w:rPr>
          <w:rFonts w:ascii="Arial Narrow" w:hAnsi="Arial Narrow"/>
          <w:b/>
          <w:bCs/>
          <w:sz w:val="22"/>
          <w:szCs w:val="22"/>
        </w:rPr>
      </w:pPr>
    </w:p>
    <w:p w:rsidR="00743B6D" w:rsidRPr="001D22A6" w:rsidRDefault="00743B6D" w:rsidP="00E324DC">
      <w:pPr>
        <w:jc w:val="right"/>
        <w:rPr>
          <w:rFonts w:ascii="Arial Narrow" w:hAnsi="Arial Narrow"/>
          <w:b/>
          <w:bCs/>
          <w:sz w:val="22"/>
          <w:szCs w:val="22"/>
        </w:rPr>
      </w:pPr>
    </w:p>
    <w:p w:rsidR="00743B6D" w:rsidRPr="001D22A6" w:rsidRDefault="00743B6D" w:rsidP="00E324DC">
      <w:pPr>
        <w:jc w:val="right"/>
        <w:rPr>
          <w:rFonts w:ascii="Arial Narrow" w:hAnsi="Arial Narrow"/>
          <w:b/>
          <w:bCs/>
          <w:sz w:val="22"/>
          <w:szCs w:val="22"/>
        </w:rPr>
      </w:pPr>
    </w:p>
    <w:p w:rsidR="00743B6D" w:rsidRPr="001D22A6" w:rsidRDefault="00743B6D" w:rsidP="00E324DC">
      <w:pPr>
        <w:jc w:val="right"/>
        <w:rPr>
          <w:rFonts w:ascii="Arial Narrow" w:hAnsi="Arial Narrow"/>
          <w:b/>
          <w:bCs/>
          <w:sz w:val="22"/>
          <w:szCs w:val="22"/>
        </w:rPr>
      </w:pPr>
    </w:p>
    <w:p w:rsidR="00743B6D" w:rsidRPr="001D22A6" w:rsidRDefault="00743B6D" w:rsidP="00E324DC">
      <w:pPr>
        <w:jc w:val="right"/>
        <w:rPr>
          <w:rFonts w:ascii="Arial Narrow" w:hAnsi="Arial Narrow"/>
          <w:b/>
          <w:bCs/>
          <w:sz w:val="22"/>
          <w:szCs w:val="22"/>
        </w:rPr>
      </w:pPr>
    </w:p>
    <w:p w:rsidR="00743B6D" w:rsidRPr="001D22A6" w:rsidRDefault="00743B6D" w:rsidP="00E324DC">
      <w:pPr>
        <w:jc w:val="right"/>
        <w:rPr>
          <w:rFonts w:ascii="Arial Narrow" w:hAnsi="Arial Narrow"/>
          <w:b/>
          <w:bCs/>
          <w:sz w:val="22"/>
          <w:szCs w:val="22"/>
        </w:rPr>
      </w:pPr>
    </w:p>
    <w:p w:rsidR="00743B6D" w:rsidRPr="001D22A6" w:rsidRDefault="00743B6D" w:rsidP="00E324DC">
      <w:pPr>
        <w:jc w:val="right"/>
        <w:rPr>
          <w:rFonts w:ascii="Arial Narrow" w:hAnsi="Arial Narrow"/>
          <w:b/>
          <w:bCs/>
          <w:sz w:val="22"/>
          <w:szCs w:val="22"/>
        </w:rPr>
      </w:pPr>
    </w:p>
    <w:p w:rsidR="00743B6D" w:rsidRPr="001D22A6" w:rsidRDefault="00743B6D" w:rsidP="00E324DC">
      <w:pPr>
        <w:jc w:val="right"/>
        <w:rPr>
          <w:rFonts w:ascii="Arial Narrow" w:hAnsi="Arial Narrow"/>
          <w:b/>
          <w:bCs/>
          <w:sz w:val="22"/>
          <w:szCs w:val="22"/>
        </w:rPr>
      </w:pPr>
    </w:p>
    <w:p w:rsidR="00743B6D" w:rsidRPr="001D22A6" w:rsidRDefault="00743B6D" w:rsidP="00E324DC">
      <w:pPr>
        <w:jc w:val="right"/>
        <w:rPr>
          <w:rFonts w:ascii="Arial Narrow" w:hAnsi="Arial Narrow"/>
          <w:b/>
          <w:bCs/>
          <w:sz w:val="22"/>
          <w:szCs w:val="22"/>
        </w:rPr>
      </w:pPr>
    </w:p>
    <w:p w:rsidR="00E324DC" w:rsidRPr="001D22A6" w:rsidRDefault="00E324DC" w:rsidP="00E324DC">
      <w:pPr>
        <w:jc w:val="right"/>
        <w:rPr>
          <w:rFonts w:ascii="Arial Narrow" w:hAnsi="Arial Narrow"/>
          <w:b/>
          <w:bCs/>
          <w:sz w:val="22"/>
          <w:szCs w:val="22"/>
        </w:rPr>
      </w:pPr>
    </w:p>
    <w:p w:rsidR="00E324DC" w:rsidRPr="001D22A6" w:rsidRDefault="00E324DC" w:rsidP="00E324DC">
      <w:pPr>
        <w:jc w:val="right"/>
        <w:rPr>
          <w:rFonts w:ascii="Arial Narrow" w:hAnsi="Arial Narrow"/>
          <w:b/>
          <w:bCs/>
          <w:sz w:val="22"/>
          <w:szCs w:val="22"/>
        </w:rPr>
      </w:pPr>
      <w:r w:rsidRPr="001D22A6">
        <w:rPr>
          <w:rFonts w:ascii="Arial Narrow" w:hAnsi="Arial Narrow"/>
          <w:b/>
          <w:bCs/>
          <w:sz w:val="22"/>
          <w:szCs w:val="22"/>
        </w:rPr>
        <w:lastRenderedPageBreak/>
        <w:t>Załącznik Nr 2</w:t>
      </w:r>
    </w:p>
    <w:p w:rsidR="00E324DC" w:rsidRPr="001D22A6" w:rsidRDefault="00E324DC" w:rsidP="00E324D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Arial Narrow" w:hAnsi="Arial Narrow"/>
          <w:sz w:val="22"/>
          <w:szCs w:val="22"/>
        </w:rPr>
      </w:pPr>
    </w:p>
    <w:p w:rsidR="00E324DC" w:rsidRPr="001D22A6" w:rsidRDefault="00E324DC" w:rsidP="00E324D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Arial Narrow" w:hAnsi="Arial Narrow"/>
          <w:b/>
          <w:sz w:val="22"/>
          <w:szCs w:val="22"/>
        </w:rPr>
      </w:pPr>
      <w:r w:rsidRPr="001D22A6">
        <w:rPr>
          <w:rFonts w:ascii="Arial Narrow" w:hAnsi="Arial Narrow"/>
          <w:b/>
          <w:sz w:val="22"/>
          <w:szCs w:val="22"/>
        </w:rPr>
        <w:t>...........................................</w:t>
      </w:r>
    </w:p>
    <w:p w:rsidR="00E324DC" w:rsidRPr="001D22A6" w:rsidRDefault="00E324DC" w:rsidP="00E324D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Arial Narrow" w:hAnsi="Arial Narrow"/>
          <w:b/>
          <w:sz w:val="22"/>
          <w:szCs w:val="22"/>
        </w:rPr>
      </w:pPr>
      <w:r w:rsidRPr="001D22A6">
        <w:rPr>
          <w:rFonts w:ascii="Arial Narrow" w:hAnsi="Arial Narrow"/>
          <w:b/>
          <w:sz w:val="22"/>
          <w:szCs w:val="22"/>
        </w:rPr>
        <w:t>Pieczęć  Wykonawcy</w:t>
      </w:r>
      <w:r w:rsidRPr="001D22A6">
        <w:rPr>
          <w:rFonts w:ascii="Arial Narrow" w:hAnsi="Arial Narrow"/>
          <w:b/>
          <w:sz w:val="22"/>
          <w:szCs w:val="22"/>
        </w:rPr>
        <w:tab/>
      </w:r>
      <w:r w:rsidRPr="001D22A6">
        <w:rPr>
          <w:rFonts w:ascii="Arial Narrow" w:hAnsi="Arial Narrow"/>
          <w:b/>
          <w:sz w:val="22"/>
          <w:szCs w:val="22"/>
        </w:rPr>
        <w:tab/>
      </w:r>
      <w:r w:rsidRPr="001D22A6">
        <w:rPr>
          <w:rFonts w:ascii="Arial Narrow" w:hAnsi="Arial Narrow"/>
          <w:b/>
          <w:sz w:val="22"/>
          <w:szCs w:val="22"/>
        </w:rPr>
        <w:tab/>
      </w:r>
      <w:r w:rsidRPr="001D22A6">
        <w:rPr>
          <w:rFonts w:ascii="Arial Narrow" w:hAnsi="Arial Narrow"/>
          <w:b/>
          <w:sz w:val="22"/>
          <w:szCs w:val="22"/>
        </w:rPr>
        <w:tab/>
      </w:r>
      <w:r w:rsidRPr="001D22A6">
        <w:rPr>
          <w:rFonts w:ascii="Arial Narrow" w:hAnsi="Arial Narrow"/>
          <w:b/>
          <w:sz w:val="22"/>
          <w:szCs w:val="22"/>
        </w:rPr>
        <w:tab/>
      </w:r>
      <w:r w:rsidRPr="001D22A6">
        <w:rPr>
          <w:rFonts w:ascii="Arial Narrow" w:hAnsi="Arial Narrow"/>
          <w:b/>
          <w:sz w:val="22"/>
          <w:szCs w:val="22"/>
        </w:rPr>
        <w:tab/>
        <w:t xml:space="preserve">  </w:t>
      </w:r>
    </w:p>
    <w:p w:rsidR="00E324DC" w:rsidRPr="001D22A6" w:rsidRDefault="00E324DC" w:rsidP="00E324DC">
      <w:pPr>
        <w:tabs>
          <w:tab w:val="left" w:pos="-5670"/>
          <w:tab w:val="left" w:pos="-5529"/>
        </w:tabs>
        <w:ind w:left="5664"/>
        <w:rPr>
          <w:rFonts w:ascii="Arial Narrow" w:hAnsi="Arial Narrow"/>
          <w:b/>
          <w:sz w:val="22"/>
          <w:szCs w:val="22"/>
        </w:rPr>
      </w:pPr>
    </w:p>
    <w:p w:rsidR="00743B6D" w:rsidRPr="001D22A6" w:rsidRDefault="00743B6D" w:rsidP="00743B6D">
      <w:pPr>
        <w:widowControl w:val="0"/>
        <w:autoSpaceDE w:val="0"/>
        <w:ind w:left="360" w:right="-283"/>
        <w:rPr>
          <w:rFonts w:ascii="Arial Narrow" w:hAnsi="Arial Narrow" w:cs="Arial"/>
          <w:b/>
          <w:color w:val="000000"/>
          <w:sz w:val="22"/>
          <w:szCs w:val="22"/>
          <w:shd w:val="clear" w:color="auto" w:fill="FFFFFF"/>
        </w:rPr>
      </w:pPr>
      <w:r w:rsidRPr="001D22A6">
        <w:rPr>
          <w:rFonts w:ascii="Arial Narrow" w:hAnsi="Arial Narrow" w:cs="Arial"/>
          <w:b/>
          <w:color w:val="000000"/>
          <w:sz w:val="22"/>
          <w:szCs w:val="22"/>
          <w:shd w:val="clear" w:color="auto" w:fill="FFFFFF"/>
        </w:rPr>
        <w:t xml:space="preserve">                                                                                                          „Szpital Powiatowy we Wrześni” Sp. z o.o.</w:t>
      </w:r>
    </w:p>
    <w:p w:rsidR="00743B6D" w:rsidRPr="001D22A6" w:rsidRDefault="00743B6D" w:rsidP="00743B6D">
      <w:pPr>
        <w:widowControl w:val="0"/>
        <w:autoSpaceDE w:val="0"/>
        <w:ind w:left="360" w:right="-283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 w:cs="Arial"/>
          <w:b/>
          <w:color w:val="000000"/>
          <w:sz w:val="22"/>
          <w:szCs w:val="22"/>
          <w:shd w:val="clear" w:color="auto" w:fill="FFFFFF"/>
        </w:rPr>
        <w:t xml:space="preserve">                                                                                                          ul. </w:t>
      </w:r>
      <w:r w:rsidRPr="001D22A6">
        <w:rPr>
          <w:rFonts w:ascii="Arial Narrow" w:hAnsi="Arial Narrow" w:cs="Arial"/>
          <w:b/>
          <w:color w:val="000000"/>
          <w:sz w:val="22"/>
          <w:szCs w:val="22"/>
        </w:rPr>
        <w:t>Słowackiego 2, 62- 300 Września</w:t>
      </w:r>
      <w:r w:rsidRPr="001D22A6">
        <w:rPr>
          <w:rFonts w:ascii="Arial Narrow" w:hAnsi="Arial Narrow"/>
          <w:sz w:val="22"/>
          <w:szCs w:val="22"/>
        </w:rPr>
        <w:t xml:space="preserve">, </w:t>
      </w:r>
    </w:p>
    <w:p w:rsidR="00E324DC" w:rsidRPr="001D22A6" w:rsidRDefault="00E324DC" w:rsidP="00E324D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center"/>
        <w:rPr>
          <w:rFonts w:ascii="Arial Narrow" w:hAnsi="Arial Narrow"/>
          <w:b/>
          <w:sz w:val="22"/>
          <w:szCs w:val="22"/>
        </w:rPr>
      </w:pPr>
    </w:p>
    <w:p w:rsidR="00E324DC" w:rsidRPr="001D22A6" w:rsidRDefault="00E324DC" w:rsidP="00E324DC">
      <w:pPr>
        <w:rPr>
          <w:rFonts w:ascii="Arial Narrow" w:hAnsi="Arial Narrow"/>
          <w:sz w:val="22"/>
          <w:szCs w:val="22"/>
        </w:rPr>
      </w:pPr>
    </w:p>
    <w:p w:rsidR="00E324DC" w:rsidRPr="001D22A6" w:rsidRDefault="00E324DC" w:rsidP="00E324DC">
      <w:pPr>
        <w:keepNext/>
        <w:jc w:val="center"/>
        <w:outlineLvl w:val="0"/>
        <w:rPr>
          <w:rFonts w:ascii="Arial Narrow" w:hAnsi="Arial Narrow"/>
          <w:b/>
          <w:sz w:val="22"/>
          <w:szCs w:val="22"/>
        </w:rPr>
      </w:pPr>
      <w:r w:rsidRPr="001D22A6">
        <w:rPr>
          <w:rFonts w:ascii="Arial Narrow" w:hAnsi="Arial Narrow"/>
          <w:b/>
          <w:sz w:val="22"/>
          <w:szCs w:val="22"/>
        </w:rPr>
        <w:t>OFERTA</w:t>
      </w:r>
    </w:p>
    <w:p w:rsidR="00E324DC" w:rsidRPr="001D22A6" w:rsidRDefault="00E324DC" w:rsidP="00E324D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Arial Narrow" w:hAnsi="Arial Narrow"/>
          <w:sz w:val="22"/>
          <w:szCs w:val="22"/>
        </w:rPr>
      </w:pPr>
    </w:p>
    <w:p w:rsidR="00E324DC" w:rsidRPr="001D22A6" w:rsidRDefault="00E324DC" w:rsidP="00E324D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Arial Narrow" w:hAnsi="Arial Narrow"/>
          <w:sz w:val="22"/>
          <w:szCs w:val="22"/>
        </w:rPr>
      </w:pPr>
    </w:p>
    <w:p w:rsidR="00E324DC" w:rsidRPr="001D22A6" w:rsidRDefault="00E324DC" w:rsidP="00E324D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 xml:space="preserve">W związku z ukazaniem się ogłoszenia w BZP z dnia ………………… roku </w:t>
      </w:r>
      <w:r w:rsidRPr="001D22A6">
        <w:rPr>
          <w:rFonts w:ascii="Arial Narrow" w:hAnsi="Arial Narrow"/>
          <w:sz w:val="22"/>
          <w:szCs w:val="22"/>
        </w:rPr>
        <w:br/>
        <w:t xml:space="preserve">o udzielenie zamówienia publicznego w trybie przetargu nieograniczonego na </w:t>
      </w:r>
      <w:r w:rsidR="00743B6D" w:rsidRPr="001D22A6">
        <w:rPr>
          <w:rFonts w:ascii="Arial Narrow" w:hAnsi="Arial Narrow"/>
          <w:sz w:val="22"/>
          <w:szCs w:val="22"/>
        </w:rPr>
        <w:t>zakup i dostawę implantów ortopedycznych</w:t>
      </w:r>
      <w:r w:rsidRPr="001D22A6">
        <w:rPr>
          <w:rFonts w:ascii="Arial Narrow" w:hAnsi="Arial Narrow"/>
          <w:color w:val="000000"/>
          <w:sz w:val="22"/>
          <w:szCs w:val="22"/>
        </w:rPr>
        <w:t xml:space="preserve">   </w:t>
      </w:r>
      <w:r w:rsidRPr="001D22A6">
        <w:rPr>
          <w:rFonts w:ascii="Arial Narrow" w:hAnsi="Arial Narrow"/>
          <w:sz w:val="22"/>
          <w:szCs w:val="22"/>
        </w:rPr>
        <w:t>:</w:t>
      </w:r>
    </w:p>
    <w:p w:rsidR="00E324DC" w:rsidRPr="001D22A6" w:rsidRDefault="00E324DC" w:rsidP="00E324DC">
      <w:pPr>
        <w:tabs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Arial Narrow" w:hAnsi="Arial Narrow"/>
          <w:b/>
          <w:i/>
          <w:sz w:val="22"/>
          <w:szCs w:val="22"/>
        </w:rPr>
      </w:pPr>
    </w:p>
    <w:p w:rsidR="00E324DC" w:rsidRPr="001D22A6" w:rsidRDefault="00E324DC" w:rsidP="00E324DC">
      <w:pPr>
        <w:tabs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Arial Narrow" w:hAnsi="Arial Narrow"/>
          <w:b/>
          <w:i/>
          <w:sz w:val="22"/>
          <w:szCs w:val="22"/>
        </w:rPr>
      </w:pPr>
      <w:r w:rsidRPr="001D22A6">
        <w:rPr>
          <w:rFonts w:ascii="Arial Narrow" w:hAnsi="Arial Narrow"/>
          <w:b/>
          <w:i/>
          <w:sz w:val="22"/>
          <w:szCs w:val="22"/>
        </w:rPr>
        <w:t>Oferujemy dostawę  przedmiotu zamówienia w pełnym zakres</w:t>
      </w:r>
      <w:r w:rsidR="00743B6D" w:rsidRPr="001D22A6">
        <w:rPr>
          <w:rFonts w:ascii="Arial Narrow" w:hAnsi="Arial Narrow"/>
          <w:b/>
          <w:i/>
          <w:sz w:val="22"/>
          <w:szCs w:val="22"/>
        </w:rPr>
        <w:t xml:space="preserve">ie rzeczowym objętym </w:t>
      </w:r>
      <w:r w:rsidRPr="001D22A6">
        <w:rPr>
          <w:rFonts w:ascii="Arial Narrow" w:hAnsi="Arial Narrow"/>
          <w:b/>
          <w:i/>
          <w:sz w:val="22"/>
          <w:szCs w:val="22"/>
        </w:rPr>
        <w:t>w Specyfikacji istotnych warunków zamówienia za łączną kwotę:</w:t>
      </w:r>
    </w:p>
    <w:p w:rsidR="00E324DC" w:rsidRPr="001D22A6" w:rsidRDefault="00E324DC" w:rsidP="00E324D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Arial Narrow" w:hAnsi="Arial Narrow"/>
          <w:b/>
          <w:sz w:val="22"/>
          <w:szCs w:val="22"/>
        </w:rPr>
      </w:pPr>
    </w:p>
    <w:p w:rsidR="00E324DC" w:rsidRPr="001D22A6" w:rsidRDefault="00E324DC" w:rsidP="00E324D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Arial Narrow" w:hAnsi="Arial Narrow"/>
          <w:b/>
          <w:sz w:val="22"/>
          <w:szCs w:val="22"/>
        </w:rPr>
      </w:pPr>
      <w:r w:rsidRPr="001D22A6">
        <w:rPr>
          <w:rFonts w:ascii="Arial Narrow" w:hAnsi="Arial Narrow"/>
          <w:b/>
          <w:sz w:val="22"/>
          <w:szCs w:val="22"/>
        </w:rPr>
        <w:t>Wartość pakietu 1</w:t>
      </w:r>
    </w:p>
    <w:p w:rsidR="00E324DC" w:rsidRPr="001D22A6" w:rsidRDefault="00E324DC" w:rsidP="00E324D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Netto:................................................................................................................PLN</w:t>
      </w:r>
    </w:p>
    <w:p w:rsidR="00E324DC" w:rsidRPr="001D22A6" w:rsidRDefault="00E324DC" w:rsidP="00E324D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Słownie: ..................................................................................................................</w:t>
      </w:r>
    </w:p>
    <w:p w:rsidR="00E324DC" w:rsidRPr="001D22A6" w:rsidRDefault="00E324DC" w:rsidP="00E324DC">
      <w:pPr>
        <w:shd w:val="pct15" w:color="auto" w:fill="FFFFFF"/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Brutto: .............................................................................................................PLN</w:t>
      </w:r>
    </w:p>
    <w:p w:rsidR="00E324DC" w:rsidRPr="001D22A6" w:rsidRDefault="00E324DC" w:rsidP="00E324DC">
      <w:pPr>
        <w:shd w:val="pct15" w:color="auto" w:fill="FFFFFF"/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Słownie: ..................................................................................................................</w:t>
      </w:r>
    </w:p>
    <w:p w:rsidR="00E324DC" w:rsidRPr="001D22A6" w:rsidRDefault="00E324DC" w:rsidP="00E324D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Arial Narrow" w:hAnsi="Arial Narrow"/>
          <w:sz w:val="22"/>
          <w:szCs w:val="22"/>
          <w:u w:val="single"/>
        </w:rPr>
      </w:pPr>
      <w:r w:rsidRPr="001D22A6">
        <w:rPr>
          <w:rFonts w:ascii="Arial Narrow" w:hAnsi="Arial Narrow"/>
          <w:sz w:val="22"/>
          <w:szCs w:val="22"/>
        </w:rPr>
        <w:t>VAT:   ………….………………………%.........................................................PLN</w:t>
      </w:r>
    </w:p>
    <w:p w:rsidR="00E324DC" w:rsidRPr="001D22A6" w:rsidRDefault="00E324DC" w:rsidP="00E324D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Arial Narrow" w:hAnsi="Arial Narrow"/>
          <w:b/>
          <w:sz w:val="22"/>
          <w:szCs w:val="22"/>
        </w:rPr>
      </w:pPr>
    </w:p>
    <w:p w:rsidR="00E324DC" w:rsidRPr="001D22A6" w:rsidRDefault="00E324DC" w:rsidP="00E324D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Arial Narrow" w:hAnsi="Arial Narrow"/>
          <w:b/>
          <w:sz w:val="22"/>
          <w:szCs w:val="22"/>
        </w:rPr>
      </w:pPr>
      <w:r w:rsidRPr="001D22A6">
        <w:rPr>
          <w:rFonts w:ascii="Arial Narrow" w:hAnsi="Arial Narrow"/>
          <w:b/>
          <w:sz w:val="22"/>
          <w:szCs w:val="22"/>
        </w:rPr>
        <w:t>Wartość pakietu 2</w:t>
      </w:r>
    </w:p>
    <w:p w:rsidR="00E324DC" w:rsidRPr="001D22A6" w:rsidRDefault="00E324DC" w:rsidP="00E324D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Netto:................................................................................................................PLN</w:t>
      </w:r>
    </w:p>
    <w:p w:rsidR="00E324DC" w:rsidRPr="001D22A6" w:rsidRDefault="00E324DC" w:rsidP="00E324D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Słownie: ..................................................................................................................</w:t>
      </w:r>
    </w:p>
    <w:p w:rsidR="00E324DC" w:rsidRPr="001D22A6" w:rsidRDefault="00E324DC" w:rsidP="00E324DC">
      <w:pPr>
        <w:shd w:val="pct15" w:color="auto" w:fill="FFFFFF"/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Brutto: .............................................................................................................PLN</w:t>
      </w:r>
    </w:p>
    <w:p w:rsidR="00E324DC" w:rsidRPr="001D22A6" w:rsidRDefault="00E324DC" w:rsidP="00E324DC">
      <w:pPr>
        <w:shd w:val="pct15" w:color="auto" w:fill="FFFFFF"/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Słownie: ..................................................................................................................</w:t>
      </w:r>
    </w:p>
    <w:p w:rsidR="00E324DC" w:rsidRPr="001D22A6" w:rsidRDefault="00E324DC" w:rsidP="00E324D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Arial Narrow" w:hAnsi="Arial Narrow"/>
          <w:sz w:val="22"/>
          <w:szCs w:val="22"/>
          <w:u w:val="single"/>
        </w:rPr>
      </w:pPr>
      <w:r w:rsidRPr="001D22A6">
        <w:rPr>
          <w:rFonts w:ascii="Arial Narrow" w:hAnsi="Arial Narrow"/>
          <w:sz w:val="22"/>
          <w:szCs w:val="22"/>
        </w:rPr>
        <w:t>VAT:   ………….……………………...%.......................................................PLN</w:t>
      </w:r>
    </w:p>
    <w:p w:rsidR="00E324DC" w:rsidRPr="001D22A6" w:rsidRDefault="00E324DC" w:rsidP="00E324D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Arial Narrow" w:hAnsi="Arial Narrow"/>
          <w:b/>
          <w:sz w:val="22"/>
          <w:szCs w:val="22"/>
        </w:rPr>
      </w:pPr>
    </w:p>
    <w:p w:rsidR="00E324DC" w:rsidRPr="001D22A6" w:rsidRDefault="00E324DC" w:rsidP="00E324D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Arial Narrow" w:hAnsi="Arial Narrow"/>
          <w:b/>
          <w:sz w:val="22"/>
          <w:szCs w:val="22"/>
        </w:rPr>
      </w:pPr>
      <w:r w:rsidRPr="001D22A6">
        <w:rPr>
          <w:rFonts w:ascii="Arial Narrow" w:hAnsi="Arial Narrow"/>
          <w:b/>
          <w:sz w:val="22"/>
          <w:szCs w:val="22"/>
        </w:rPr>
        <w:t>Wartość pakietu 3</w:t>
      </w:r>
    </w:p>
    <w:p w:rsidR="00E324DC" w:rsidRPr="001D22A6" w:rsidRDefault="00E324DC" w:rsidP="00E324D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Netto:................................................................................................................PLN</w:t>
      </w:r>
    </w:p>
    <w:p w:rsidR="00E324DC" w:rsidRPr="001D22A6" w:rsidRDefault="00E324DC" w:rsidP="00E324D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Słownie: ..................................................................................................................</w:t>
      </w:r>
    </w:p>
    <w:p w:rsidR="00E324DC" w:rsidRPr="001D22A6" w:rsidRDefault="00E324DC" w:rsidP="00E324DC">
      <w:pPr>
        <w:shd w:val="pct15" w:color="auto" w:fill="FFFFFF"/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Brutto: .............................................................................................................PLN</w:t>
      </w:r>
    </w:p>
    <w:p w:rsidR="00E324DC" w:rsidRPr="001D22A6" w:rsidRDefault="00E324DC" w:rsidP="00E324DC">
      <w:pPr>
        <w:shd w:val="pct15" w:color="auto" w:fill="FFFFFF"/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Słownie: ..................................................................................................................</w:t>
      </w:r>
    </w:p>
    <w:p w:rsidR="00E324DC" w:rsidRPr="001D22A6" w:rsidRDefault="00E324DC" w:rsidP="00E324D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VAT:   ………….……………………….%.......................................................PLN</w:t>
      </w:r>
    </w:p>
    <w:p w:rsidR="00A626B8" w:rsidRPr="001D22A6" w:rsidRDefault="00A626B8" w:rsidP="00A626B8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Wartość pakietu 4</w:t>
      </w:r>
    </w:p>
    <w:p w:rsidR="00A626B8" w:rsidRPr="001D22A6" w:rsidRDefault="00A626B8" w:rsidP="00A626B8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Netto:................................................................................................................PLN</w:t>
      </w:r>
    </w:p>
    <w:p w:rsidR="00A626B8" w:rsidRPr="001D22A6" w:rsidRDefault="00A626B8" w:rsidP="00A626B8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Słownie: ..................................................................................................................</w:t>
      </w:r>
    </w:p>
    <w:p w:rsidR="00A626B8" w:rsidRPr="001D22A6" w:rsidRDefault="00A626B8" w:rsidP="00A626B8">
      <w:pPr>
        <w:shd w:val="pct15" w:color="auto" w:fill="FFFFFF"/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Brutto: .............................................................................................................PLN</w:t>
      </w:r>
    </w:p>
    <w:p w:rsidR="00A626B8" w:rsidRPr="001D22A6" w:rsidRDefault="00A626B8" w:rsidP="00A626B8">
      <w:pPr>
        <w:shd w:val="pct15" w:color="auto" w:fill="FFFFFF"/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Słownie: ..................................................................................................................</w:t>
      </w:r>
    </w:p>
    <w:p w:rsidR="00A626B8" w:rsidRPr="001D22A6" w:rsidRDefault="00A626B8" w:rsidP="00A626B8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VAT:   ………….……………………….%.......................................................PLN</w:t>
      </w:r>
    </w:p>
    <w:p w:rsidR="00A626B8" w:rsidRPr="001D22A6" w:rsidRDefault="00A626B8" w:rsidP="00A626B8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Wartość pakietu 5</w:t>
      </w:r>
    </w:p>
    <w:p w:rsidR="00A626B8" w:rsidRPr="001D22A6" w:rsidRDefault="00A626B8" w:rsidP="00A626B8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Netto:................................................................................................................PLN</w:t>
      </w:r>
    </w:p>
    <w:p w:rsidR="00A626B8" w:rsidRPr="001D22A6" w:rsidRDefault="00A626B8" w:rsidP="00A626B8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Słownie: ..................................................................................................................</w:t>
      </w:r>
    </w:p>
    <w:p w:rsidR="00A626B8" w:rsidRPr="001D22A6" w:rsidRDefault="00A626B8" w:rsidP="00A626B8">
      <w:pPr>
        <w:shd w:val="pct15" w:color="auto" w:fill="FFFFFF"/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Brutto: .............................................................................................................PLN</w:t>
      </w:r>
    </w:p>
    <w:p w:rsidR="00A626B8" w:rsidRPr="001D22A6" w:rsidRDefault="00A626B8" w:rsidP="00A626B8">
      <w:pPr>
        <w:shd w:val="pct15" w:color="auto" w:fill="FFFFFF"/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Słownie: ..................................................................................................................</w:t>
      </w:r>
    </w:p>
    <w:p w:rsidR="00A626B8" w:rsidRPr="001D22A6" w:rsidRDefault="00A626B8" w:rsidP="00A626B8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VAT:   ………….……………………….%.......................................................PLN</w:t>
      </w:r>
    </w:p>
    <w:p w:rsidR="00A626B8" w:rsidRPr="001D22A6" w:rsidRDefault="00A626B8" w:rsidP="00A626B8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Wartość pakietu 6</w:t>
      </w:r>
    </w:p>
    <w:p w:rsidR="00A626B8" w:rsidRPr="001D22A6" w:rsidRDefault="00A626B8" w:rsidP="00A626B8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Netto:................................................................................................................PLN</w:t>
      </w:r>
    </w:p>
    <w:p w:rsidR="00A626B8" w:rsidRPr="001D22A6" w:rsidRDefault="00A626B8" w:rsidP="00A626B8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Słownie: ..................................................................................................................</w:t>
      </w:r>
    </w:p>
    <w:p w:rsidR="00A626B8" w:rsidRPr="001D22A6" w:rsidRDefault="00A626B8" w:rsidP="00A626B8">
      <w:pPr>
        <w:shd w:val="pct15" w:color="auto" w:fill="FFFFFF"/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Brutto: .............................................................................................................PLN</w:t>
      </w:r>
    </w:p>
    <w:p w:rsidR="00A626B8" w:rsidRPr="001D22A6" w:rsidRDefault="00A626B8" w:rsidP="00A626B8">
      <w:pPr>
        <w:shd w:val="pct15" w:color="auto" w:fill="FFFFFF"/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Słownie: ..................................................................................................................</w:t>
      </w:r>
    </w:p>
    <w:p w:rsidR="00A626B8" w:rsidRPr="001D22A6" w:rsidRDefault="00A626B8" w:rsidP="00A626B8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lastRenderedPageBreak/>
        <w:t>VAT:   ………….……………………….%.......................................................PLN</w:t>
      </w:r>
    </w:p>
    <w:p w:rsidR="00A626B8" w:rsidRPr="001D22A6" w:rsidRDefault="00A626B8" w:rsidP="00A626B8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Wartość pakietu 7</w:t>
      </w:r>
    </w:p>
    <w:p w:rsidR="00A626B8" w:rsidRPr="001D22A6" w:rsidRDefault="00A626B8" w:rsidP="00A626B8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Netto:................................................................................................................PLN</w:t>
      </w:r>
    </w:p>
    <w:p w:rsidR="00A626B8" w:rsidRPr="001D22A6" w:rsidRDefault="00A626B8" w:rsidP="00A626B8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Słownie: ..................................................................................................................</w:t>
      </w:r>
    </w:p>
    <w:p w:rsidR="00A626B8" w:rsidRPr="001D22A6" w:rsidRDefault="00A626B8" w:rsidP="00A626B8">
      <w:pPr>
        <w:shd w:val="pct15" w:color="auto" w:fill="FFFFFF"/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Brutto: .............................................................................................................PLN</w:t>
      </w:r>
    </w:p>
    <w:p w:rsidR="00A626B8" w:rsidRPr="001D22A6" w:rsidRDefault="00A626B8" w:rsidP="00A626B8">
      <w:pPr>
        <w:shd w:val="pct15" w:color="auto" w:fill="FFFFFF"/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Słownie: ..................................................................................................................</w:t>
      </w:r>
    </w:p>
    <w:p w:rsidR="00A626B8" w:rsidRPr="001D22A6" w:rsidRDefault="00A626B8" w:rsidP="00A626B8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VAT:   ………….……………………….%.......................................................PLN</w:t>
      </w:r>
    </w:p>
    <w:p w:rsidR="00A626B8" w:rsidRPr="001D22A6" w:rsidRDefault="00A626B8" w:rsidP="00A626B8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Wartość pakietu 8</w:t>
      </w:r>
    </w:p>
    <w:p w:rsidR="00A626B8" w:rsidRPr="001D22A6" w:rsidRDefault="00A626B8" w:rsidP="00A626B8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Netto:................................................................................................................PLN</w:t>
      </w:r>
    </w:p>
    <w:p w:rsidR="00A626B8" w:rsidRPr="001D22A6" w:rsidRDefault="00A626B8" w:rsidP="00A626B8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Słownie: ..................................................................................................................</w:t>
      </w:r>
    </w:p>
    <w:p w:rsidR="00A626B8" w:rsidRPr="001D22A6" w:rsidRDefault="00A626B8" w:rsidP="00A626B8">
      <w:pPr>
        <w:shd w:val="pct15" w:color="auto" w:fill="FFFFFF"/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Brutto: .............................................................................................................PLN</w:t>
      </w:r>
    </w:p>
    <w:p w:rsidR="00A626B8" w:rsidRPr="001D22A6" w:rsidRDefault="00A626B8" w:rsidP="00A626B8">
      <w:pPr>
        <w:shd w:val="pct15" w:color="auto" w:fill="FFFFFF"/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Słownie: ..................................................................................................................</w:t>
      </w:r>
    </w:p>
    <w:p w:rsidR="00A626B8" w:rsidRPr="001D22A6" w:rsidRDefault="00A626B8" w:rsidP="00A626B8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VAT:   ………….……………………….%.......................................................PLN</w:t>
      </w:r>
    </w:p>
    <w:p w:rsidR="00E324DC" w:rsidRPr="001D22A6" w:rsidRDefault="00E324DC" w:rsidP="00E324D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Arial Narrow" w:hAnsi="Arial Narrow"/>
          <w:b/>
          <w:sz w:val="22"/>
          <w:szCs w:val="22"/>
        </w:rPr>
      </w:pPr>
    </w:p>
    <w:p w:rsidR="00E324DC" w:rsidRPr="001D22A6" w:rsidRDefault="00E324DC" w:rsidP="00E324DC">
      <w:pPr>
        <w:keepNext/>
        <w:tabs>
          <w:tab w:val="left" w:pos="-5529"/>
        </w:tabs>
        <w:outlineLvl w:val="3"/>
        <w:rPr>
          <w:rFonts w:ascii="Arial Narrow" w:hAnsi="Arial Narrow"/>
          <w:b/>
          <w:sz w:val="22"/>
          <w:szCs w:val="22"/>
        </w:rPr>
      </w:pPr>
      <w:r w:rsidRPr="001D22A6">
        <w:rPr>
          <w:rFonts w:ascii="Arial Narrow" w:hAnsi="Arial Narrow"/>
          <w:b/>
          <w:sz w:val="22"/>
          <w:szCs w:val="22"/>
        </w:rPr>
        <w:t xml:space="preserve">itd. wg potrzeb </w:t>
      </w:r>
    </w:p>
    <w:p w:rsidR="00E324DC" w:rsidRPr="001D22A6" w:rsidRDefault="00E324DC" w:rsidP="00E324DC">
      <w:pPr>
        <w:keepNext/>
        <w:tabs>
          <w:tab w:val="left" w:pos="-5529"/>
        </w:tabs>
        <w:outlineLvl w:val="3"/>
        <w:rPr>
          <w:rFonts w:ascii="Arial Narrow" w:hAnsi="Arial Narrow"/>
          <w:b/>
          <w:snapToGrid w:val="0"/>
          <w:sz w:val="22"/>
          <w:szCs w:val="22"/>
        </w:rPr>
      </w:pPr>
    </w:p>
    <w:p w:rsidR="00E324DC" w:rsidRPr="001D22A6" w:rsidRDefault="00E324DC" w:rsidP="00E324DC">
      <w:pPr>
        <w:keepNext/>
        <w:tabs>
          <w:tab w:val="left" w:pos="-5529"/>
        </w:tabs>
        <w:outlineLvl w:val="3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b/>
          <w:snapToGrid w:val="0"/>
          <w:sz w:val="22"/>
          <w:szCs w:val="22"/>
        </w:rPr>
        <w:t xml:space="preserve">Oświadczamy, że: </w:t>
      </w:r>
      <w:r w:rsidRPr="001D22A6">
        <w:rPr>
          <w:rFonts w:ascii="Arial Narrow" w:hAnsi="Arial Narrow"/>
          <w:b/>
          <w:snapToGrid w:val="0"/>
          <w:sz w:val="22"/>
          <w:szCs w:val="22"/>
        </w:rPr>
        <w:tab/>
      </w:r>
      <w:r w:rsidRPr="001D22A6">
        <w:rPr>
          <w:rFonts w:ascii="Arial Narrow" w:hAnsi="Arial Narrow"/>
          <w:b/>
          <w:snapToGrid w:val="0"/>
          <w:sz w:val="22"/>
          <w:szCs w:val="22"/>
        </w:rPr>
        <w:tab/>
      </w:r>
      <w:r w:rsidRPr="001D22A6">
        <w:rPr>
          <w:rFonts w:ascii="Arial Narrow" w:hAnsi="Arial Narrow"/>
          <w:b/>
          <w:snapToGrid w:val="0"/>
          <w:sz w:val="22"/>
          <w:szCs w:val="22"/>
        </w:rPr>
        <w:tab/>
      </w:r>
      <w:r w:rsidRPr="001D22A6">
        <w:rPr>
          <w:rFonts w:ascii="Arial Narrow" w:hAnsi="Arial Narrow"/>
          <w:b/>
          <w:snapToGrid w:val="0"/>
          <w:sz w:val="22"/>
          <w:szCs w:val="22"/>
        </w:rPr>
        <w:tab/>
      </w:r>
      <w:r w:rsidRPr="001D22A6">
        <w:rPr>
          <w:rFonts w:ascii="Arial Narrow" w:hAnsi="Arial Narrow"/>
          <w:b/>
          <w:snapToGrid w:val="0"/>
          <w:sz w:val="22"/>
          <w:szCs w:val="22"/>
        </w:rPr>
        <w:tab/>
      </w:r>
      <w:r w:rsidRPr="001D22A6">
        <w:rPr>
          <w:rFonts w:ascii="Arial Narrow" w:hAnsi="Arial Narrow"/>
          <w:b/>
          <w:snapToGrid w:val="0"/>
          <w:sz w:val="22"/>
          <w:szCs w:val="22"/>
        </w:rPr>
        <w:tab/>
      </w:r>
      <w:r w:rsidRPr="001D22A6">
        <w:rPr>
          <w:rFonts w:ascii="Arial Narrow" w:hAnsi="Arial Narrow"/>
          <w:b/>
          <w:snapToGrid w:val="0"/>
          <w:sz w:val="22"/>
          <w:szCs w:val="22"/>
        </w:rPr>
        <w:tab/>
      </w:r>
      <w:r w:rsidRPr="001D22A6">
        <w:rPr>
          <w:rFonts w:ascii="Arial Narrow" w:hAnsi="Arial Narrow"/>
          <w:b/>
          <w:snapToGrid w:val="0"/>
          <w:sz w:val="22"/>
          <w:szCs w:val="22"/>
        </w:rPr>
        <w:tab/>
      </w:r>
    </w:p>
    <w:p w:rsidR="00E324DC" w:rsidRPr="001D22A6" w:rsidRDefault="00E324DC" w:rsidP="00933323">
      <w:pPr>
        <w:numPr>
          <w:ilvl w:val="0"/>
          <w:numId w:val="27"/>
        </w:numPr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Niniejsza oferta w pełni spełnia wymagania Specyfikacji Istotnych Warunków Zamówienia.</w:t>
      </w:r>
    </w:p>
    <w:p w:rsidR="00E324DC" w:rsidRPr="001D22A6" w:rsidRDefault="00E324DC" w:rsidP="00933323">
      <w:pPr>
        <w:numPr>
          <w:ilvl w:val="0"/>
          <w:numId w:val="27"/>
        </w:numPr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Realizacja dostawy nastąpi sukcesywnie zgodnie z opisem w przedmiocie zamówienia.</w:t>
      </w:r>
    </w:p>
    <w:p w:rsidR="00E324DC" w:rsidRPr="001D22A6" w:rsidRDefault="00E324DC" w:rsidP="00933323">
      <w:pPr>
        <w:pStyle w:val="Tekstpodstawowy"/>
        <w:numPr>
          <w:ilvl w:val="0"/>
          <w:numId w:val="27"/>
        </w:numPr>
        <w:tabs>
          <w:tab w:val="left" w:pos="907"/>
          <w:tab w:val="left" w:pos="2154"/>
          <w:tab w:val="left" w:pos="2381"/>
          <w:tab w:val="left" w:pos="3742"/>
          <w:tab w:val="left" w:pos="4082"/>
        </w:tabs>
        <w:suppressAutoHyphens w:val="0"/>
        <w:jc w:val="both"/>
        <w:rPr>
          <w:rFonts w:ascii="Arial Narrow" w:hAnsi="Arial Narrow"/>
          <w:color w:val="0000FF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 xml:space="preserve">Termin realizacji zamówienia – </w:t>
      </w:r>
      <w:r w:rsidR="00743B6D" w:rsidRPr="001D22A6">
        <w:rPr>
          <w:rFonts w:ascii="Arial Narrow" w:hAnsi="Arial Narrow"/>
          <w:sz w:val="22"/>
          <w:szCs w:val="22"/>
        </w:rPr>
        <w:t>8</w:t>
      </w:r>
      <w:r w:rsidRPr="001D22A6">
        <w:rPr>
          <w:rFonts w:ascii="Arial Narrow" w:hAnsi="Arial Narrow"/>
          <w:sz w:val="22"/>
          <w:szCs w:val="22"/>
        </w:rPr>
        <w:t xml:space="preserve"> m-ce od dnia podpisania umowy.</w:t>
      </w:r>
    </w:p>
    <w:p w:rsidR="00743B6D" w:rsidRPr="001D22A6" w:rsidRDefault="00743B6D" w:rsidP="00933323">
      <w:pPr>
        <w:pStyle w:val="Akapitzlist"/>
        <w:widowControl w:val="0"/>
        <w:numPr>
          <w:ilvl w:val="0"/>
          <w:numId w:val="27"/>
        </w:numPr>
        <w:autoSpaceDE w:val="0"/>
        <w:rPr>
          <w:rFonts w:ascii="Arial Narrow" w:hAnsi="Arial Narrow" w:cs="Arial Narrow"/>
          <w:b/>
          <w:sz w:val="22"/>
          <w:szCs w:val="22"/>
        </w:rPr>
      </w:pPr>
      <w:r w:rsidRPr="001D22A6">
        <w:rPr>
          <w:rFonts w:ascii="Arial Narrow" w:hAnsi="Arial Narrow" w:cs="Arial Narrow"/>
          <w:b/>
          <w:sz w:val="22"/>
          <w:szCs w:val="22"/>
        </w:rPr>
        <w:t xml:space="preserve">Czas  uzupełnienia implantów  dla pakietów </w:t>
      </w:r>
      <w:r w:rsidRPr="001D22A6">
        <w:rPr>
          <w:rFonts w:ascii="Arial Narrow" w:hAnsi="Arial Narrow"/>
          <w:b/>
          <w:sz w:val="22"/>
          <w:szCs w:val="22"/>
        </w:rPr>
        <w:t>1,3,4,8</w:t>
      </w:r>
      <w:r w:rsidRPr="001D22A6">
        <w:rPr>
          <w:rFonts w:ascii="Arial Narrow" w:hAnsi="Arial Narrow" w:cs="Arial Narrow"/>
          <w:b/>
          <w:sz w:val="22"/>
          <w:szCs w:val="22"/>
        </w:rPr>
        <w:t xml:space="preserve">  ……………………………………</w:t>
      </w:r>
    </w:p>
    <w:p w:rsidR="00743B6D" w:rsidRPr="001D22A6" w:rsidRDefault="00743B6D" w:rsidP="00933323">
      <w:pPr>
        <w:pStyle w:val="Akapitzlist"/>
        <w:widowControl w:val="0"/>
        <w:numPr>
          <w:ilvl w:val="0"/>
          <w:numId w:val="27"/>
        </w:numPr>
        <w:autoSpaceDE w:val="0"/>
        <w:rPr>
          <w:rFonts w:ascii="Arial Narrow" w:hAnsi="Arial Narrow" w:cs="Arial Narrow"/>
          <w:b/>
          <w:sz w:val="22"/>
          <w:szCs w:val="22"/>
        </w:rPr>
      </w:pPr>
      <w:r w:rsidRPr="001D22A6">
        <w:rPr>
          <w:rFonts w:ascii="Arial Narrow" w:hAnsi="Arial Narrow" w:cs="Arial Narrow"/>
          <w:b/>
          <w:sz w:val="22"/>
          <w:szCs w:val="22"/>
        </w:rPr>
        <w:t>Termin dostawy  dla pakietów</w:t>
      </w:r>
      <w:r w:rsidRPr="001D22A6">
        <w:rPr>
          <w:rFonts w:ascii="Arial Narrow" w:hAnsi="Arial Narrow"/>
          <w:b/>
          <w:sz w:val="22"/>
          <w:szCs w:val="22"/>
        </w:rPr>
        <w:t xml:space="preserve"> 2,5,6,7 </w:t>
      </w:r>
      <w:r w:rsidRPr="001D22A6">
        <w:rPr>
          <w:rFonts w:ascii="Arial Narrow" w:hAnsi="Arial Narrow" w:cs="Arial Narrow"/>
          <w:b/>
          <w:sz w:val="22"/>
          <w:szCs w:val="22"/>
        </w:rPr>
        <w:t>………………………………………</w:t>
      </w:r>
    </w:p>
    <w:p w:rsidR="00E324DC" w:rsidRPr="001D22A6" w:rsidRDefault="00E324DC" w:rsidP="00933323">
      <w:pPr>
        <w:numPr>
          <w:ilvl w:val="0"/>
          <w:numId w:val="27"/>
        </w:numPr>
        <w:jc w:val="both"/>
        <w:rPr>
          <w:rFonts w:ascii="Arial Narrow" w:hAnsi="Arial Narrow"/>
          <w:color w:val="000000"/>
          <w:sz w:val="22"/>
          <w:szCs w:val="22"/>
        </w:rPr>
      </w:pPr>
      <w:r w:rsidRPr="001D22A6">
        <w:rPr>
          <w:rFonts w:ascii="Arial Narrow" w:hAnsi="Arial Narrow"/>
          <w:color w:val="000000"/>
          <w:sz w:val="22"/>
          <w:szCs w:val="22"/>
        </w:rPr>
        <w:t>Pozostajemy związani niniejszą ofertą przez 30 dni licząc od dnia, w którym upłynął termin składania ofert.</w:t>
      </w:r>
    </w:p>
    <w:p w:rsidR="00E324DC" w:rsidRPr="001D22A6" w:rsidRDefault="00E324DC" w:rsidP="00933323">
      <w:pPr>
        <w:numPr>
          <w:ilvl w:val="0"/>
          <w:numId w:val="27"/>
        </w:numPr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Akceptujemy 30 dniowy termin płatności od daty otrzymania faktury.</w:t>
      </w:r>
    </w:p>
    <w:p w:rsidR="00E324DC" w:rsidRPr="001D22A6" w:rsidRDefault="00E324DC" w:rsidP="00933323">
      <w:pPr>
        <w:numPr>
          <w:ilvl w:val="0"/>
          <w:numId w:val="27"/>
        </w:numPr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 xml:space="preserve">Akceptujemy okres stałości cen netto przez czas trwania umowy. </w:t>
      </w:r>
    </w:p>
    <w:p w:rsidR="00E324DC" w:rsidRPr="001D22A6" w:rsidRDefault="00E324DC" w:rsidP="00933323">
      <w:pPr>
        <w:numPr>
          <w:ilvl w:val="0"/>
          <w:numId w:val="27"/>
        </w:numPr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Akceptujemy warunki umowy zawarte w Załączniku nr 4</w:t>
      </w:r>
      <w:r w:rsidR="00743B6D" w:rsidRPr="001D22A6">
        <w:rPr>
          <w:rFonts w:ascii="Arial Narrow" w:hAnsi="Arial Narrow"/>
          <w:sz w:val="22"/>
          <w:szCs w:val="22"/>
        </w:rPr>
        <w:t xml:space="preserve"> i zobowiązujemy się </w:t>
      </w:r>
      <w:r w:rsidRPr="001D22A6">
        <w:rPr>
          <w:rFonts w:ascii="Arial Narrow" w:hAnsi="Arial Narrow"/>
          <w:sz w:val="22"/>
          <w:szCs w:val="22"/>
        </w:rPr>
        <w:t xml:space="preserve"> przypadku wybrania naszej  oferty do zawarcia umowy w miejscu i terminie wyznaczonym przez Zamawiającego.</w:t>
      </w:r>
    </w:p>
    <w:p w:rsidR="00E324DC" w:rsidRPr="001D22A6" w:rsidRDefault="00E324DC" w:rsidP="00933323">
      <w:pPr>
        <w:numPr>
          <w:ilvl w:val="0"/>
          <w:numId w:val="27"/>
        </w:numPr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Akceptujemy informacje zawarte w Załączniku nr 6 do SIWZ i zobowiązujemy się</w:t>
      </w:r>
      <w:r w:rsidR="00743B6D" w:rsidRPr="001D22A6">
        <w:rPr>
          <w:rFonts w:ascii="Arial Narrow" w:hAnsi="Arial Narrow"/>
          <w:sz w:val="22"/>
          <w:szCs w:val="22"/>
        </w:rPr>
        <w:t xml:space="preserve"> </w:t>
      </w:r>
      <w:r w:rsidRPr="001D22A6">
        <w:rPr>
          <w:rFonts w:ascii="Arial Narrow" w:hAnsi="Arial Narrow"/>
          <w:sz w:val="22"/>
          <w:szCs w:val="22"/>
        </w:rPr>
        <w:t xml:space="preserve"> wypełnić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E324DC" w:rsidRPr="001D22A6" w:rsidRDefault="00E324DC" w:rsidP="00933323">
      <w:pPr>
        <w:numPr>
          <w:ilvl w:val="0"/>
          <w:numId w:val="27"/>
        </w:numPr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Pod groźbą odpowiedzialności karnej załączone do Oferty dokumenty opisują stan prawny</w:t>
      </w:r>
      <w:r w:rsidRPr="001D22A6">
        <w:rPr>
          <w:rFonts w:ascii="Arial Narrow" w:hAnsi="Arial Narrow"/>
          <w:sz w:val="22"/>
          <w:szCs w:val="22"/>
        </w:rPr>
        <w:br/>
        <w:t xml:space="preserve"> i faktyczny, aktualny na dzień otwarcia ofert (art. 233 K.K.).</w:t>
      </w:r>
    </w:p>
    <w:p w:rsidR="00E324DC" w:rsidRPr="001D22A6" w:rsidRDefault="00E324DC" w:rsidP="00E324DC">
      <w:pPr>
        <w:jc w:val="both"/>
        <w:rPr>
          <w:rFonts w:ascii="Arial Narrow" w:hAnsi="Arial Narrow"/>
          <w:sz w:val="22"/>
          <w:szCs w:val="22"/>
        </w:rPr>
      </w:pPr>
    </w:p>
    <w:p w:rsidR="00E324DC" w:rsidRPr="001D22A6" w:rsidRDefault="00E324DC" w:rsidP="00E324DC">
      <w:pPr>
        <w:keepNext/>
        <w:tabs>
          <w:tab w:val="left" w:pos="-5529"/>
        </w:tabs>
        <w:outlineLvl w:val="3"/>
        <w:rPr>
          <w:rFonts w:ascii="Arial Narrow" w:hAnsi="Arial Narrow"/>
          <w:b/>
          <w:snapToGrid w:val="0"/>
          <w:sz w:val="22"/>
          <w:szCs w:val="22"/>
        </w:rPr>
      </w:pPr>
    </w:p>
    <w:p w:rsidR="00E324DC" w:rsidRPr="001D22A6" w:rsidRDefault="00E324DC" w:rsidP="00E324DC">
      <w:pPr>
        <w:keepNext/>
        <w:tabs>
          <w:tab w:val="left" w:pos="-5529"/>
        </w:tabs>
        <w:outlineLvl w:val="3"/>
        <w:rPr>
          <w:rFonts w:ascii="Arial Narrow" w:hAnsi="Arial Narrow"/>
          <w:b/>
          <w:bCs/>
          <w:snapToGrid w:val="0"/>
          <w:sz w:val="22"/>
          <w:szCs w:val="22"/>
          <w:lang w:val="de-DE"/>
        </w:rPr>
      </w:pPr>
      <w:r w:rsidRPr="001D22A6">
        <w:rPr>
          <w:rFonts w:ascii="Arial Narrow" w:hAnsi="Arial Narrow"/>
          <w:b/>
          <w:snapToGrid w:val="0"/>
          <w:sz w:val="22"/>
          <w:szCs w:val="22"/>
        </w:rPr>
        <w:t>Dane do kontaktu z Wykonawcą:</w:t>
      </w:r>
    </w:p>
    <w:p w:rsidR="00E324DC" w:rsidRPr="001D22A6" w:rsidRDefault="00E324DC" w:rsidP="00E324DC">
      <w:pPr>
        <w:keepNext/>
        <w:tabs>
          <w:tab w:val="left" w:pos="-5529"/>
        </w:tabs>
        <w:outlineLvl w:val="3"/>
        <w:rPr>
          <w:rFonts w:ascii="Arial Narrow" w:hAnsi="Arial Narrow"/>
          <w:b/>
          <w:snapToGrid w:val="0"/>
          <w:sz w:val="22"/>
          <w:szCs w:val="22"/>
          <w:lang w:val="de-DE"/>
        </w:rPr>
      </w:pPr>
      <w:r w:rsidRPr="001D22A6">
        <w:rPr>
          <w:rFonts w:ascii="Arial Narrow" w:hAnsi="Arial Narrow"/>
          <w:b/>
          <w:snapToGrid w:val="0"/>
          <w:sz w:val="22"/>
          <w:szCs w:val="22"/>
          <w:lang w:val="de-DE"/>
        </w:rPr>
        <w:t>tel. .............................................................................................</w:t>
      </w:r>
    </w:p>
    <w:p w:rsidR="00E324DC" w:rsidRPr="001D22A6" w:rsidRDefault="00E324DC" w:rsidP="00E324DC">
      <w:pPr>
        <w:jc w:val="both"/>
        <w:rPr>
          <w:rFonts w:ascii="Arial Narrow" w:hAnsi="Arial Narrow"/>
          <w:b/>
          <w:sz w:val="22"/>
          <w:szCs w:val="22"/>
        </w:rPr>
      </w:pPr>
      <w:r w:rsidRPr="001D22A6">
        <w:rPr>
          <w:rFonts w:ascii="Arial Narrow" w:hAnsi="Arial Narrow"/>
          <w:b/>
          <w:sz w:val="22"/>
          <w:szCs w:val="22"/>
          <w:lang w:val="de-DE"/>
        </w:rPr>
        <w:t>e-</w:t>
      </w:r>
      <w:proofErr w:type="spellStart"/>
      <w:r w:rsidRPr="001D22A6">
        <w:rPr>
          <w:rFonts w:ascii="Arial Narrow" w:hAnsi="Arial Narrow"/>
          <w:b/>
          <w:sz w:val="22"/>
          <w:szCs w:val="22"/>
          <w:lang w:val="de-DE"/>
        </w:rPr>
        <w:t>mail</w:t>
      </w:r>
      <w:proofErr w:type="spellEnd"/>
      <w:r w:rsidRPr="001D22A6">
        <w:rPr>
          <w:rFonts w:ascii="Arial Narrow" w:hAnsi="Arial Narrow"/>
          <w:b/>
          <w:sz w:val="22"/>
          <w:szCs w:val="22"/>
          <w:lang w:val="de-DE"/>
        </w:rPr>
        <w:t xml:space="preserve"> ........................................................................................</w:t>
      </w:r>
    </w:p>
    <w:p w:rsidR="00E324DC" w:rsidRPr="001D22A6" w:rsidRDefault="00E324DC" w:rsidP="00E324DC">
      <w:pPr>
        <w:widowControl w:val="0"/>
        <w:ind w:right="760"/>
        <w:rPr>
          <w:rFonts w:ascii="Arial Narrow" w:hAnsi="Arial Narrow"/>
          <w:i/>
          <w:snapToGrid w:val="0"/>
          <w:sz w:val="22"/>
          <w:szCs w:val="22"/>
        </w:rPr>
      </w:pPr>
    </w:p>
    <w:p w:rsidR="00E324DC" w:rsidRPr="001D22A6" w:rsidRDefault="00E324DC" w:rsidP="00E324DC">
      <w:pPr>
        <w:widowControl w:val="0"/>
        <w:ind w:right="760"/>
        <w:rPr>
          <w:rFonts w:ascii="Arial Narrow" w:hAnsi="Arial Narrow"/>
          <w:i/>
          <w:snapToGrid w:val="0"/>
          <w:sz w:val="22"/>
          <w:szCs w:val="22"/>
        </w:rPr>
      </w:pPr>
    </w:p>
    <w:p w:rsidR="00E324DC" w:rsidRPr="001D22A6" w:rsidRDefault="00E324DC" w:rsidP="00E324DC">
      <w:pPr>
        <w:widowControl w:val="0"/>
        <w:ind w:right="760"/>
        <w:rPr>
          <w:rFonts w:ascii="Arial Narrow" w:hAnsi="Arial Narrow"/>
          <w:i/>
          <w:snapToGrid w:val="0"/>
          <w:sz w:val="22"/>
          <w:szCs w:val="22"/>
        </w:rPr>
      </w:pPr>
    </w:p>
    <w:p w:rsidR="00E324DC" w:rsidRPr="001D22A6" w:rsidRDefault="00E324DC" w:rsidP="00E324DC">
      <w:pPr>
        <w:widowControl w:val="0"/>
        <w:ind w:right="760"/>
        <w:rPr>
          <w:rFonts w:ascii="Arial Narrow" w:hAnsi="Arial Narrow"/>
          <w:i/>
          <w:snapToGrid w:val="0"/>
          <w:sz w:val="22"/>
          <w:szCs w:val="22"/>
        </w:rPr>
      </w:pPr>
    </w:p>
    <w:p w:rsidR="00E324DC" w:rsidRPr="001D22A6" w:rsidRDefault="00E324DC" w:rsidP="00E324DC">
      <w:pPr>
        <w:widowControl w:val="0"/>
        <w:ind w:right="760"/>
        <w:rPr>
          <w:rFonts w:ascii="Arial Narrow" w:hAnsi="Arial Narrow"/>
          <w:i/>
          <w:snapToGrid w:val="0"/>
          <w:sz w:val="22"/>
          <w:szCs w:val="22"/>
        </w:rPr>
      </w:pPr>
    </w:p>
    <w:p w:rsidR="00E324DC" w:rsidRPr="001D22A6" w:rsidRDefault="00E324DC" w:rsidP="00E324DC">
      <w:pPr>
        <w:widowControl w:val="0"/>
        <w:ind w:right="760"/>
        <w:rPr>
          <w:rFonts w:ascii="Arial Narrow" w:hAnsi="Arial Narrow"/>
          <w:b/>
          <w:i/>
          <w:snapToGrid w:val="0"/>
          <w:sz w:val="22"/>
          <w:szCs w:val="22"/>
        </w:rPr>
      </w:pPr>
      <w:r w:rsidRPr="001D22A6">
        <w:rPr>
          <w:rFonts w:ascii="Arial Narrow" w:hAnsi="Arial Narrow"/>
          <w:b/>
          <w:i/>
          <w:snapToGrid w:val="0"/>
          <w:sz w:val="22"/>
          <w:szCs w:val="22"/>
        </w:rPr>
        <w:t xml:space="preserve">   .............................................</w:t>
      </w:r>
      <w:r w:rsidRPr="001D22A6">
        <w:rPr>
          <w:rFonts w:ascii="Arial Narrow" w:hAnsi="Arial Narrow"/>
          <w:b/>
          <w:i/>
          <w:snapToGrid w:val="0"/>
          <w:sz w:val="22"/>
          <w:szCs w:val="22"/>
        </w:rPr>
        <w:tab/>
      </w:r>
      <w:r w:rsidRPr="001D22A6">
        <w:rPr>
          <w:rFonts w:ascii="Arial Narrow" w:hAnsi="Arial Narrow"/>
          <w:b/>
          <w:i/>
          <w:snapToGrid w:val="0"/>
          <w:sz w:val="22"/>
          <w:szCs w:val="22"/>
        </w:rPr>
        <w:tab/>
      </w:r>
      <w:r w:rsidRPr="001D22A6">
        <w:rPr>
          <w:rFonts w:ascii="Arial Narrow" w:hAnsi="Arial Narrow"/>
          <w:b/>
          <w:i/>
          <w:snapToGrid w:val="0"/>
          <w:sz w:val="22"/>
          <w:szCs w:val="22"/>
        </w:rPr>
        <w:tab/>
      </w:r>
      <w:r w:rsidRPr="001D22A6">
        <w:rPr>
          <w:rFonts w:ascii="Arial Narrow" w:hAnsi="Arial Narrow"/>
          <w:b/>
          <w:i/>
          <w:snapToGrid w:val="0"/>
          <w:sz w:val="22"/>
          <w:szCs w:val="22"/>
        </w:rPr>
        <w:tab/>
        <w:t xml:space="preserve">     </w:t>
      </w:r>
      <w:r w:rsidR="00E202D9" w:rsidRPr="001D22A6">
        <w:rPr>
          <w:rFonts w:ascii="Arial Narrow" w:hAnsi="Arial Narrow"/>
          <w:b/>
          <w:i/>
          <w:snapToGrid w:val="0"/>
          <w:sz w:val="22"/>
          <w:szCs w:val="22"/>
        </w:rPr>
        <w:t xml:space="preserve">                      </w:t>
      </w:r>
      <w:r w:rsidRPr="001D22A6">
        <w:rPr>
          <w:rFonts w:ascii="Arial Narrow" w:hAnsi="Arial Narrow"/>
          <w:b/>
          <w:i/>
          <w:snapToGrid w:val="0"/>
          <w:sz w:val="22"/>
          <w:szCs w:val="22"/>
        </w:rPr>
        <w:t xml:space="preserve">      ....................................</w:t>
      </w:r>
    </w:p>
    <w:p w:rsidR="00E324DC" w:rsidRPr="001D22A6" w:rsidRDefault="00E324DC" w:rsidP="00E324DC">
      <w:pPr>
        <w:jc w:val="both"/>
        <w:rPr>
          <w:rFonts w:ascii="Arial Narrow" w:hAnsi="Arial Narrow"/>
          <w:b/>
          <w:sz w:val="22"/>
          <w:szCs w:val="22"/>
        </w:rPr>
      </w:pPr>
      <w:r w:rsidRPr="001D22A6">
        <w:rPr>
          <w:rFonts w:ascii="Arial Narrow" w:hAnsi="Arial Narrow"/>
          <w:b/>
          <w:i/>
          <w:snapToGrid w:val="0"/>
          <w:sz w:val="22"/>
          <w:szCs w:val="22"/>
        </w:rPr>
        <w:t xml:space="preserve">    (miejsce i data wystawienia)</w:t>
      </w:r>
      <w:r w:rsidRPr="001D22A6">
        <w:rPr>
          <w:rFonts w:ascii="Arial Narrow" w:hAnsi="Arial Narrow"/>
          <w:b/>
          <w:i/>
          <w:snapToGrid w:val="0"/>
          <w:sz w:val="22"/>
          <w:szCs w:val="22"/>
        </w:rPr>
        <w:tab/>
      </w:r>
      <w:r w:rsidRPr="001D22A6">
        <w:rPr>
          <w:rFonts w:ascii="Arial Narrow" w:hAnsi="Arial Narrow"/>
          <w:b/>
          <w:i/>
          <w:snapToGrid w:val="0"/>
          <w:sz w:val="22"/>
          <w:szCs w:val="22"/>
        </w:rPr>
        <w:tab/>
      </w:r>
      <w:r w:rsidRPr="001D22A6">
        <w:rPr>
          <w:rFonts w:ascii="Arial Narrow" w:hAnsi="Arial Narrow"/>
          <w:b/>
          <w:i/>
          <w:snapToGrid w:val="0"/>
          <w:sz w:val="22"/>
          <w:szCs w:val="22"/>
        </w:rPr>
        <w:tab/>
      </w:r>
      <w:r w:rsidRPr="001D22A6">
        <w:rPr>
          <w:rFonts w:ascii="Arial Narrow" w:hAnsi="Arial Narrow"/>
          <w:b/>
          <w:i/>
          <w:snapToGrid w:val="0"/>
          <w:sz w:val="22"/>
          <w:szCs w:val="22"/>
        </w:rPr>
        <w:tab/>
        <w:t xml:space="preserve">          </w:t>
      </w:r>
      <w:r w:rsidR="00E202D9" w:rsidRPr="001D22A6">
        <w:rPr>
          <w:rFonts w:ascii="Arial Narrow" w:hAnsi="Arial Narrow"/>
          <w:b/>
          <w:i/>
          <w:snapToGrid w:val="0"/>
          <w:sz w:val="22"/>
          <w:szCs w:val="22"/>
        </w:rPr>
        <w:t xml:space="preserve">                     </w:t>
      </w:r>
      <w:r w:rsidRPr="001D22A6">
        <w:rPr>
          <w:rFonts w:ascii="Arial Narrow" w:hAnsi="Arial Narrow"/>
          <w:b/>
          <w:i/>
          <w:snapToGrid w:val="0"/>
          <w:sz w:val="22"/>
          <w:szCs w:val="22"/>
        </w:rPr>
        <w:t xml:space="preserve"> (podpis i pieczątka</w:t>
      </w:r>
      <w:r w:rsidRPr="001D22A6">
        <w:rPr>
          <w:rFonts w:ascii="Arial Narrow" w:hAnsi="Arial Narrow"/>
          <w:b/>
          <w:snapToGrid w:val="0"/>
          <w:sz w:val="22"/>
          <w:szCs w:val="22"/>
        </w:rPr>
        <w:t>)</w:t>
      </w:r>
    </w:p>
    <w:p w:rsidR="00E324DC" w:rsidRPr="001D22A6" w:rsidRDefault="00E324DC" w:rsidP="00E324DC">
      <w:pPr>
        <w:rPr>
          <w:rFonts w:ascii="Arial Narrow" w:hAnsi="Arial Narrow"/>
          <w:b/>
          <w:color w:val="000000"/>
          <w:sz w:val="22"/>
          <w:szCs w:val="22"/>
          <w:u w:val="single"/>
        </w:rPr>
      </w:pPr>
    </w:p>
    <w:p w:rsidR="00E324DC" w:rsidRPr="001D22A6" w:rsidRDefault="00E324DC" w:rsidP="00E324DC">
      <w:pPr>
        <w:keepNext/>
        <w:jc w:val="right"/>
        <w:outlineLvl w:val="3"/>
        <w:rPr>
          <w:rFonts w:ascii="Arial Narrow" w:hAnsi="Arial Narrow"/>
          <w:b/>
          <w:snapToGrid w:val="0"/>
          <w:sz w:val="22"/>
          <w:szCs w:val="22"/>
        </w:rPr>
      </w:pPr>
      <w:r w:rsidRPr="001D22A6">
        <w:rPr>
          <w:rFonts w:ascii="Arial Narrow" w:hAnsi="Arial Narrow"/>
          <w:b/>
          <w:snapToGrid w:val="0"/>
          <w:sz w:val="22"/>
          <w:szCs w:val="22"/>
        </w:rPr>
        <w:t xml:space="preserve">        </w:t>
      </w:r>
    </w:p>
    <w:p w:rsidR="00E324DC" w:rsidRPr="001D22A6" w:rsidRDefault="00E324DC" w:rsidP="00E324DC">
      <w:pPr>
        <w:keepNext/>
        <w:jc w:val="right"/>
        <w:outlineLvl w:val="3"/>
        <w:rPr>
          <w:rFonts w:ascii="Arial Narrow" w:hAnsi="Arial Narrow"/>
          <w:b/>
          <w:snapToGrid w:val="0"/>
          <w:sz w:val="22"/>
          <w:szCs w:val="22"/>
        </w:rPr>
      </w:pPr>
      <w:r w:rsidRPr="001D22A6">
        <w:rPr>
          <w:rFonts w:ascii="Arial Narrow" w:hAnsi="Arial Narrow"/>
          <w:b/>
          <w:snapToGrid w:val="0"/>
          <w:sz w:val="22"/>
          <w:szCs w:val="22"/>
        </w:rPr>
        <w:t xml:space="preserve">  </w:t>
      </w:r>
    </w:p>
    <w:p w:rsidR="00E324DC" w:rsidRPr="001D22A6" w:rsidRDefault="00E324DC" w:rsidP="00E324DC">
      <w:pPr>
        <w:keepNext/>
        <w:jc w:val="right"/>
        <w:outlineLvl w:val="3"/>
        <w:rPr>
          <w:rFonts w:ascii="Arial Narrow" w:hAnsi="Arial Narrow"/>
          <w:b/>
          <w:snapToGrid w:val="0"/>
          <w:sz w:val="22"/>
          <w:szCs w:val="22"/>
        </w:rPr>
      </w:pPr>
    </w:p>
    <w:p w:rsidR="00E202D9" w:rsidRPr="001D22A6" w:rsidRDefault="00E202D9" w:rsidP="00E324DC">
      <w:pPr>
        <w:rPr>
          <w:rFonts w:ascii="Arial Narrow" w:hAnsi="Arial Narrow"/>
          <w:sz w:val="22"/>
          <w:szCs w:val="22"/>
        </w:rPr>
        <w:sectPr w:rsidR="00E202D9" w:rsidRPr="001D22A6" w:rsidSect="00BE4A34">
          <w:footerReference w:type="default" r:id="rId13"/>
          <w:footnotePr>
            <w:pos w:val="beneathText"/>
          </w:footnotePr>
          <w:pgSz w:w="11905" w:h="16837"/>
          <w:pgMar w:top="1304" w:right="1134" w:bottom="1191" w:left="1418" w:header="709" w:footer="1134" w:gutter="0"/>
          <w:cols w:space="708"/>
          <w:docGrid w:linePitch="360"/>
        </w:sectPr>
      </w:pPr>
    </w:p>
    <w:p w:rsidR="00E202D9" w:rsidRPr="001D22A6" w:rsidRDefault="00E202D9" w:rsidP="00E202D9">
      <w:pPr>
        <w:jc w:val="right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lastRenderedPageBreak/>
        <w:t>Załącznik nr 3</w:t>
      </w:r>
    </w:p>
    <w:p w:rsidR="00E202D9" w:rsidRPr="001D22A6" w:rsidRDefault="00E202D9" w:rsidP="00E202D9">
      <w:pPr>
        <w:jc w:val="right"/>
        <w:rPr>
          <w:rFonts w:ascii="Arial Narrow" w:hAnsi="Arial Narrow"/>
          <w:b/>
          <w:color w:val="FF0000"/>
          <w:sz w:val="22"/>
          <w:szCs w:val="22"/>
        </w:rPr>
      </w:pPr>
    </w:p>
    <w:p w:rsidR="00E202D9" w:rsidRPr="001D22A6" w:rsidRDefault="00E202D9" w:rsidP="00E202D9">
      <w:pPr>
        <w:ind w:left="-851" w:firstLine="851"/>
        <w:jc w:val="right"/>
        <w:rPr>
          <w:rFonts w:ascii="Arial Narrow" w:hAnsi="Arial Narrow"/>
          <w:b/>
          <w:color w:val="FF0000"/>
          <w:sz w:val="22"/>
          <w:szCs w:val="22"/>
        </w:rPr>
      </w:pPr>
    </w:p>
    <w:p w:rsidR="00E202D9" w:rsidRPr="001D22A6" w:rsidRDefault="00E202D9" w:rsidP="00E202D9">
      <w:pPr>
        <w:jc w:val="center"/>
        <w:rPr>
          <w:rFonts w:ascii="Arial Narrow" w:hAnsi="Arial Narrow"/>
          <w:b/>
          <w:sz w:val="22"/>
          <w:szCs w:val="22"/>
        </w:rPr>
      </w:pPr>
      <w:r w:rsidRPr="001D22A6">
        <w:rPr>
          <w:rFonts w:ascii="Arial Narrow" w:hAnsi="Arial Narrow"/>
          <w:b/>
          <w:i/>
          <w:sz w:val="22"/>
          <w:szCs w:val="22"/>
        </w:rPr>
        <w:t>Formularz cenowy dla pakietu nr …..</w:t>
      </w:r>
    </w:p>
    <w:p w:rsidR="00E202D9" w:rsidRPr="001D22A6" w:rsidRDefault="00E202D9" w:rsidP="00E202D9">
      <w:pPr>
        <w:jc w:val="center"/>
        <w:rPr>
          <w:rFonts w:ascii="Arial Narrow" w:hAnsi="Arial Narrow"/>
          <w:b/>
          <w:sz w:val="22"/>
          <w:szCs w:val="22"/>
        </w:rPr>
      </w:pPr>
    </w:p>
    <w:p w:rsidR="00E202D9" w:rsidRPr="001D22A6" w:rsidRDefault="00E202D9" w:rsidP="00E202D9">
      <w:pPr>
        <w:rPr>
          <w:rFonts w:ascii="Arial Narrow" w:hAnsi="Arial Narrow"/>
          <w:sz w:val="22"/>
          <w:szCs w:val="22"/>
        </w:rPr>
      </w:pPr>
    </w:p>
    <w:tbl>
      <w:tblPr>
        <w:tblW w:w="13891" w:type="dxa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379"/>
        <w:gridCol w:w="567"/>
        <w:gridCol w:w="708"/>
        <w:gridCol w:w="1614"/>
        <w:gridCol w:w="1588"/>
        <w:gridCol w:w="1193"/>
        <w:gridCol w:w="1275"/>
      </w:tblGrid>
      <w:tr w:rsidR="00E202D9" w:rsidRPr="001D22A6" w:rsidTr="00087F3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202D9" w:rsidRPr="001D22A6" w:rsidRDefault="00E202D9" w:rsidP="00087F37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1D22A6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202D9" w:rsidRPr="001D22A6" w:rsidRDefault="00E202D9" w:rsidP="00087F37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1D22A6">
              <w:rPr>
                <w:rFonts w:ascii="Arial Narrow" w:hAnsi="Arial Narrow"/>
                <w:sz w:val="22"/>
                <w:szCs w:val="22"/>
              </w:rPr>
              <w:t>Asortyment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202D9" w:rsidRPr="001D22A6" w:rsidRDefault="00E202D9" w:rsidP="00087F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proofErr w:type="spellStart"/>
            <w:r w:rsidRPr="001D22A6">
              <w:rPr>
                <w:rFonts w:ascii="Arial Narrow" w:hAnsi="Arial Narrow"/>
                <w:sz w:val="22"/>
                <w:szCs w:val="22"/>
              </w:rPr>
              <w:t>jm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202D9" w:rsidRPr="001D22A6" w:rsidRDefault="00E202D9" w:rsidP="00087F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1D22A6">
              <w:rPr>
                <w:rFonts w:ascii="Arial Narrow" w:hAnsi="Arial Narrow"/>
                <w:sz w:val="22"/>
                <w:szCs w:val="22"/>
              </w:rPr>
              <w:t>ilość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202D9" w:rsidRPr="001D22A6" w:rsidRDefault="00E202D9" w:rsidP="00087F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1D22A6">
              <w:rPr>
                <w:rFonts w:ascii="Arial Narrow" w:hAnsi="Arial Narrow"/>
                <w:sz w:val="22"/>
                <w:szCs w:val="22"/>
              </w:rPr>
              <w:t>cena jedn. netto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202D9" w:rsidRPr="001D22A6" w:rsidRDefault="00E202D9" w:rsidP="00087F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1D22A6">
              <w:rPr>
                <w:rFonts w:ascii="Arial Narrow" w:hAnsi="Arial Narrow"/>
                <w:sz w:val="22"/>
                <w:szCs w:val="22"/>
              </w:rPr>
              <w:t>VAT</w:t>
            </w:r>
          </w:p>
        </w:tc>
        <w:tc>
          <w:tcPr>
            <w:tcW w:w="2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2D9" w:rsidRPr="001D22A6" w:rsidRDefault="00E202D9" w:rsidP="00087F37">
            <w:pPr>
              <w:jc w:val="center"/>
              <w:rPr>
                <w:rFonts w:ascii="Arial Narrow" w:hAnsi="Arial Narrow"/>
              </w:rPr>
            </w:pPr>
            <w:r w:rsidRPr="001D22A6">
              <w:rPr>
                <w:rFonts w:ascii="Arial Narrow" w:hAnsi="Arial Narrow"/>
                <w:sz w:val="22"/>
                <w:szCs w:val="22"/>
              </w:rPr>
              <w:t>Wartość 12 mies.</w:t>
            </w:r>
          </w:p>
          <w:p w:rsidR="00E202D9" w:rsidRPr="001D22A6" w:rsidRDefault="00E202D9" w:rsidP="00087F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</w:tr>
      <w:tr w:rsidR="00E202D9" w:rsidRPr="001D22A6" w:rsidTr="00087F37"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2D9" w:rsidRPr="001D22A6" w:rsidRDefault="00E202D9" w:rsidP="00087F37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63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2D9" w:rsidRPr="001D22A6" w:rsidRDefault="00E202D9" w:rsidP="00087F37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2D9" w:rsidRPr="001D22A6" w:rsidRDefault="00E202D9" w:rsidP="00087F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2D9" w:rsidRPr="001D22A6" w:rsidRDefault="00E202D9" w:rsidP="00087F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6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2D9" w:rsidRPr="001D22A6" w:rsidRDefault="00E202D9" w:rsidP="00087F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2D9" w:rsidRPr="001D22A6" w:rsidRDefault="00E202D9" w:rsidP="00087F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2D9" w:rsidRPr="001D22A6" w:rsidRDefault="00E202D9" w:rsidP="00087F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1D22A6">
              <w:rPr>
                <w:rFonts w:ascii="Arial Narrow" w:hAnsi="Arial Narrow"/>
                <w:sz w:val="22"/>
                <w:szCs w:val="22"/>
              </w:rPr>
              <w:t>netto (4x5)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2D9" w:rsidRPr="001D22A6" w:rsidRDefault="00E202D9" w:rsidP="00087F37">
            <w:pPr>
              <w:jc w:val="center"/>
              <w:rPr>
                <w:rFonts w:ascii="Arial Narrow" w:hAnsi="Arial Narrow"/>
              </w:rPr>
            </w:pPr>
            <w:r w:rsidRPr="001D22A6">
              <w:rPr>
                <w:rFonts w:ascii="Arial Narrow" w:hAnsi="Arial Narrow"/>
                <w:sz w:val="22"/>
                <w:szCs w:val="22"/>
              </w:rPr>
              <w:t>brutto</w:t>
            </w:r>
          </w:p>
          <w:p w:rsidR="00E202D9" w:rsidRPr="001D22A6" w:rsidRDefault="00E202D9" w:rsidP="00087F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</w:tr>
      <w:tr w:rsidR="00E202D9" w:rsidRPr="001D22A6" w:rsidTr="00087F3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2D9" w:rsidRPr="001D22A6" w:rsidRDefault="00E202D9" w:rsidP="00087F37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1D22A6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2D9" w:rsidRPr="001D22A6" w:rsidRDefault="00E202D9" w:rsidP="00087F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1D22A6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2D9" w:rsidRPr="001D22A6" w:rsidRDefault="00E202D9" w:rsidP="00087F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1D22A6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2D9" w:rsidRPr="001D22A6" w:rsidRDefault="00E202D9" w:rsidP="00087F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1D22A6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2D9" w:rsidRPr="001D22A6" w:rsidRDefault="00E202D9" w:rsidP="00087F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1D22A6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2D9" w:rsidRPr="001D22A6" w:rsidRDefault="00E202D9" w:rsidP="00087F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1D22A6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2D9" w:rsidRPr="001D22A6" w:rsidRDefault="00E202D9" w:rsidP="00087F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1D22A6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2D9" w:rsidRPr="001D22A6" w:rsidRDefault="00E202D9" w:rsidP="00087F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1D22A6">
              <w:rPr>
                <w:rFonts w:ascii="Arial Narrow" w:hAnsi="Arial Narrow"/>
                <w:sz w:val="22"/>
                <w:szCs w:val="22"/>
              </w:rPr>
              <w:t>8</w:t>
            </w:r>
          </w:p>
        </w:tc>
      </w:tr>
      <w:tr w:rsidR="00E202D9" w:rsidRPr="001D22A6" w:rsidTr="00087F3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2D9" w:rsidRPr="001D22A6" w:rsidRDefault="00E202D9" w:rsidP="00087F37">
            <w:pPr>
              <w:autoSpaceDE w:val="0"/>
              <w:autoSpaceDN w:val="0"/>
              <w:adjustRightInd w:val="0"/>
              <w:rPr>
                <w:rFonts w:ascii="Arial Narrow" w:hAnsi="Arial Narrow"/>
                <w:lang w:val="cs-CZ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2D9" w:rsidRPr="001D22A6" w:rsidRDefault="00E202D9" w:rsidP="00087F3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lang w:val="cs-C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2D9" w:rsidRPr="001D22A6" w:rsidRDefault="00E202D9" w:rsidP="00087F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2D9" w:rsidRPr="001D22A6" w:rsidRDefault="00E202D9" w:rsidP="00087F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lang w:val="cs-CZ"/>
              </w:rPr>
            </w:pP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2D9" w:rsidRPr="001D22A6" w:rsidRDefault="00E202D9" w:rsidP="00087F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2D9" w:rsidRPr="001D22A6" w:rsidRDefault="00E202D9" w:rsidP="00087F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2D9" w:rsidRPr="001D22A6" w:rsidRDefault="00E202D9" w:rsidP="00087F3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2D9" w:rsidRPr="001D22A6" w:rsidRDefault="00E202D9" w:rsidP="00087F37">
            <w:pPr>
              <w:jc w:val="center"/>
              <w:rPr>
                <w:rFonts w:ascii="Arial Narrow" w:hAnsi="Arial Narrow"/>
              </w:rPr>
            </w:pPr>
          </w:p>
        </w:tc>
      </w:tr>
      <w:tr w:rsidR="00E202D9" w:rsidRPr="001D22A6" w:rsidTr="00087F3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2D9" w:rsidRPr="001D22A6" w:rsidRDefault="00E202D9" w:rsidP="00087F37">
            <w:pPr>
              <w:autoSpaceDE w:val="0"/>
              <w:autoSpaceDN w:val="0"/>
              <w:adjustRightInd w:val="0"/>
              <w:rPr>
                <w:rFonts w:ascii="Arial Narrow" w:hAnsi="Arial Narrow"/>
                <w:lang w:val="cs-CZ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2D9" w:rsidRPr="001D22A6" w:rsidRDefault="00E202D9" w:rsidP="00087F37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2D9" w:rsidRPr="001D22A6" w:rsidRDefault="00E202D9" w:rsidP="00087F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2D9" w:rsidRPr="001D22A6" w:rsidRDefault="00E202D9" w:rsidP="00087F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lang w:val="cs-CZ"/>
              </w:rPr>
            </w:pP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2D9" w:rsidRPr="001D22A6" w:rsidRDefault="00E202D9" w:rsidP="00087F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2D9" w:rsidRPr="001D22A6" w:rsidRDefault="00E202D9" w:rsidP="00087F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2D9" w:rsidRPr="001D22A6" w:rsidRDefault="00E202D9" w:rsidP="00087F3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2D9" w:rsidRPr="001D22A6" w:rsidRDefault="00E202D9" w:rsidP="00087F37">
            <w:pPr>
              <w:jc w:val="center"/>
              <w:rPr>
                <w:rFonts w:ascii="Arial Narrow" w:hAnsi="Arial Narrow"/>
              </w:rPr>
            </w:pPr>
          </w:p>
        </w:tc>
      </w:tr>
      <w:tr w:rsidR="00E202D9" w:rsidRPr="001D22A6" w:rsidTr="00087F3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2D9" w:rsidRPr="001D22A6" w:rsidRDefault="00E202D9" w:rsidP="00087F37">
            <w:pPr>
              <w:autoSpaceDE w:val="0"/>
              <w:autoSpaceDN w:val="0"/>
              <w:adjustRightInd w:val="0"/>
              <w:rPr>
                <w:rFonts w:ascii="Arial Narrow" w:hAnsi="Arial Narrow"/>
                <w:lang w:val="cs-CZ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2D9" w:rsidRPr="001D22A6" w:rsidRDefault="00E202D9" w:rsidP="00087F37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2D9" w:rsidRPr="001D22A6" w:rsidRDefault="00E202D9" w:rsidP="00087F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2D9" w:rsidRPr="001D22A6" w:rsidRDefault="00E202D9" w:rsidP="00087F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lang w:val="cs-CZ"/>
              </w:rPr>
            </w:pP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2D9" w:rsidRPr="001D22A6" w:rsidRDefault="00E202D9" w:rsidP="00087F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2D9" w:rsidRPr="001D22A6" w:rsidRDefault="00E202D9" w:rsidP="00087F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2D9" w:rsidRPr="001D22A6" w:rsidRDefault="00E202D9" w:rsidP="00087F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2D9" w:rsidRPr="001D22A6" w:rsidRDefault="00E202D9" w:rsidP="00087F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</w:tr>
      <w:tr w:rsidR="00E202D9" w:rsidRPr="001D22A6" w:rsidTr="00087F3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2D9" w:rsidRPr="001D22A6" w:rsidRDefault="00E202D9" w:rsidP="00087F37">
            <w:pPr>
              <w:autoSpaceDE w:val="0"/>
              <w:autoSpaceDN w:val="0"/>
              <w:adjustRightInd w:val="0"/>
              <w:rPr>
                <w:rFonts w:ascii="Arial Narrow" w:hAnsi="Arial Narrow"/>
                <w:lang w:val="cs-CZ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2D9" w:rsidRPr="001D22A6" w:rsidRDefault="00E202D9" w:rsidP="00087F37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2D9" w:rsidRPr="001D22A6" w:rsidRDefault="00E202D9" w:rsidP="00087F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2D9" w:rsidRPr="001D22A6" w:rsidRDefault="00E202D9" w:rsidP="00087F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lang w:val="cs-CZ"/>
              </w:rPr>
            </w:pP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2D9" w:rsidRPr="001D22A6" w:rsidRDefault="00E202D9" w:rsidP="00087F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2D9" w:rsidRPr="001D22A6" w:rsidRDefault="00E202D9" w:rsidP="00087F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2D9" w:rsidRPr="001D22A6" w:rsidRDefault="00E202D9" w:rsidP="00087F3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2D9" w:rsidRPr="001D22A6" w:rsidRDefault="00E202D9" w:rsidP="00087F37">
            <w:pPr>
              <w:jc w:val="center"/>
              <w:rPr>
                <w:rFonts w:ascii="Arial Narrow" w:hAnsi="Arial Narrow"/>
              </w:rPr>
            </w:pPr>
          </w:p>
        </w:tc>
      </w:tr>
      <w:tr w:rsidR="00E202D9" w:rsidRPr="001D22A6" w:rsidTr="00087F3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2D9" w:rsidRPr="001D22A6" w:rsidRDefault="00E202D9" w:rsidP="00087F37">
            <w:pPr>
              <w:autoSpaceDE w:val="0"/>
              <w:autoSpaceDN w:val="0"/>
              <w:adjustRightInd w:val="0"/>
              <w:rPr>
                <w:rFonts w:ascii="Arial Narrow" w:hAnsi="Arial Narrow"/>
                <w:lang w:val="cs-CZ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2D9" w:rsidRPr="001D22A6" w:rsidRDefault="00E202D9" w:rsidP="00087F37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2D9" w:rsidRPr="001D22A6" w:rsidRDefault="00E202D9" w:rsidP="00087F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2D9" w:rsidRPr="001D22A6" w:rsidRDefault="00E202D9" w:rsidP="00087F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lang w:val="cs-CZ"/>
              </w:rPr>
            </w:pP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2D9" w:rsidRPr="001D22A6" w:rsidRDefault="00E202D9" w:rsidP="00087F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2D9" w:rsidRPr="001D22A6" w:rsidRDefault="00E202D9" w:rsidP="00087F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2D9" w:rsidRPr="001D22A6" w:rsidRDefault="00E202D9" w:rsidP="00087F3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2D9" w:rsidRPr="001D22A6" w:rsidRDefault="00E202D9" w:rsidP="00087F37">
            <w:pPr>
              <w:jc w:val="center"/>
              <w:rPr>
                <w:rFonts w:ascii="Arial Narrow" w:hAnsi="Arial Narrow"/>
              </w:rPr>
            </w:pPr>
          </w:p>
        </w:tc>
      </w:tr>
      <w:tr w:rsidR="00E202D9" w:rsidRPr="001D22A6" w:rsidTr="00087F3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2D9" w:rsidRPr="001D22A6" w:rsidRDefault="00E202D9" w:rsidP="00087F37">
            <w:pPr>
              <w:autoSpaceDE w:val="0"/>
              <w:autoSpaceDN w:val="0"/>
              <w:adjustRightInd w:val="0"/>
              <w:rPr>
                <w:rFonts w:ascii="Arial Narrow" w:hAnsi="Arial Narrow"/>
                <w:lang w:val="cs-CZ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2D9" w:rsidRPr="001D22A6" w:rsidRDefault="00E202D9" w:rsidP="00087F37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2D9" w:rsidRPr="001D22A6" w:rsidRDefault="00E202D9" w:rsidP="00087F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2D9" w:rsidRPr="001D22A6" w:rsidRDefault="00E202D9" w:rsidP="00087F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lang w:val="cs-CZ"/>
              </w:rPr>
            </w:pP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2D9" w:rsidRPr="001D22A6" w:rsidRDefault="00E202D9" w:rsidP="00087F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2D9" w:rsidRPr="001D22A6" w:rsidRDefault="00E202D9" w:rsidP="00087F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2D9" w:rsidRPr="001D22A6" w:rsidRDefault="00E202D9" w:rsidP="00087F3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2D9" w:rsidRPr="001D22A6" w:rsidRDefault="00E202D9" w:rsidP="00087F37">
            <w:pPr>
              <w:jc w:val="center"/>
              <w:rPr>
                <w:rFonts w:ascii="Arial Narrow" w:hAnsi="Arial Narrow"/>
              </w:rPr>
            </w:pPr>
          </w:p>
        </w:tc>
      </w:tr>
      <w:tr w:rsidR="00E202D9" w:rsidRPr="001D22A6" w:rsidTr="00087F37"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202D9" w:rsidRPr="001D22A6" w:rsidRDefault="00E202D9" w:rsidP="00087F37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202D9" w:rsidRPr="001D22A6" w:rsidRDefault="00E202D9" w:rsidP="00087F37">
            <w:pPr>
              <w:rPr>
                <w:rFonts w:ascii="Arial Narrow" w:hAnsi="Arial Narrow"/>
              </w:rPr>
            </w:pPr>
          </w:p>
          <w:p w:rsidR="00E202D9" w:rsidRPr="001D22A6" w:rsidRDefault="00E202D9" w:rsidP="00087F37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202D9" w:rsidRPr="001D22A6" w:rsidRDefault="00E202D9" w:rsidP="00087F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202D9" w:rsidRPr="001D22A6" w:rsidRDefault="00E202D9" w:rsidP="00087F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61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202D9" w:rsidRPr="001D22A6" w:rsidRDefault="00E202D9" w:rsidP="00087F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202D9" w:rsidRPr="001D22A6" w:rsidRDefault="00E202D9" w:rsidP="00087F37">
            <w:pPr>
              <w:jc w:val="center"/>
              <w:rPr>
                <w:rFonts w:ascii="Arial Narrow" w:hAnsi="Arial Narrow"/>
              </w:rPr>
            </w:pPr>
          </w:p>
          <w:p w:rsidR="00E202D9" w:rsidRPr="001D22A6" w:rsidRDefault="00E202D9" w:rsidP="00087F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1D22A6">
              <w:rPr>
                <w:rFonts w:ascii="Arial Narrow" w:hAnsi="Arial Narrow"/>
                <w:sz w:val="22"/>
                <w:szCs w:val="22"/>
              </w:rPr>
              <w:t>razem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2D9" w:rsidRPr="001D22A6" w:rsidRDefault="00E202D9" w:rsidP="00087F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2D9" w:rsidRPr="001D22A6" w:rsidRDefault="00E202D9" w:rsidP="00087F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</w:tr>
    </w:tbl>
    <w:p w:rsidR="00E202D9" w:rsidRPr="001D22A6" w:rsidRDefault="00E202D9" w:rsidP="00E202D9">
      <w:pPr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 xml:space="preserve">     Wartość netto ........................................................</w:t>
      </w:r>
    </w:p>
    <w:p w:rsidR="00E202D9" w:rsidRPr="001D22A6" w:rsidRDefault="00E202D9" w:rsidP="00E202D9">
      <w:pPr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 xml:space="preserve">     Wartość brutto ......................................................</w:t>
      </w:r>
    </w:p>
    <w:p w:rsidR="00E202D9" w:rsidRPr="001D22A6" w:rsidRDefault="00E202D9" w:rsidP="00E202D9">
      <w:pPr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 xml:space="preserve">   </w:t>
      </w:r>
    </w:p>
    <w:p w:rsidR="00E202D9" w:rsidRPr="001D22A6" w:rsidRDefault="00E202D9" w:rsidP="00E202D9">
      <w:pPr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 xml:space="preserve">   DATA / PODPIS     ............................................         </w:t>
      </w:r>
    </w:p>
    <w:p w:rsidR="00E202D9" w:rsidRPr="001D22A6" w:rsidRDefault="00E202D9" w:rsidP="00E202D9">
      <w:pPr>
        <w:spacing w:after="160" w:line="259" w:lineRule="auto"/>
        <w:jc w:val="right"/>
        <w:rPr>
          <w:rFonts w:ascii="Arial Narrow" w:eastAsia="Calibri" w:hAnsi="Arial Narrow"/>
          <w:b/>
          <w:sz w:val="22"/>
          <w:szCs w:val="22"/>
          <w:lang w:eastAsia="en-US"/>
        </w:rPr>
      </w:pPr>
    </w:p>
    <w:p w:rsidR="00E202D9" w:rsidRPr="001D22A6" w:rsidRDefault="00E202D9" w:rsidP="00E202D9">
      <w:pPr>
        <w:spacing w:before="120" w:after="160"/>
        <w:rPr>
          <w:rFonts w:ascii="Arial Narrow" w:eastAsia="Calibri" w:hAnsi="Arial Narrow"/>
          <w:sz w:val="22"/>
          <w:szCs w:val="22"/>
          <w:lang w:eastAsia="en-US"/>
        </w:rPr>
      </w:pPr>
      <w:r w:rsidRPr="001D22A6">
        <w:rPr>
          <w:rFonts w:ascii="Arial Narrow" w:eastAsia="Calibri" w:hAnsi="Arial Narrow"/>
          <w:sz w:val="22"/>
          <w:szCs w:val="22"/>
          <w:lang w:eastAsia="en-US"/>
        </w:rPr>
        <w:t>Łączna wartość netto Pakietu  wynosi:................................................... zł, słownie: ...............................................................................................................</w:t>
      </w:r>
    </w:p>
    <w:p w:rsidR="00E202D9" w:rsidRPr="001D22A6" w:rsidRDefault="00E202D9" w:rsidP="00E202D9">
      <w:pPr>
        <w:spacing w:after="160"/>
        <w:rPr>
          <w:rFonts w:ascii="Arial Narrow" w:eastAsia="Calibri" w:hAnsi="Arial Narrow"/>
          <w:sz w:val="22"/>
          <w:szCs w:val="22"/>
          <w:lang w:eastAsia="en-US"/>
        </w:rPr>
      </w:pPr>
      <w:r w:rsidRPr="001D22A6">
        <w:rPr>
          <w:rFonts w:ascii="Arial Narrow" w:eastAsia="Calibri" w:hAnsi="Arial Narrow"/>
          <w:sz w:val="22"/>
          <w:szCs w:val="22"/>
          <w:lang w:eastAsia="en-US"/>
        </w:rPr>
        <w:t>Łączna wartość brutto Pakietu  wynosi:.................................................. zł, słownie: .............................................................................................................</w:t>
      </w:r>
    </w:p>
    <w:p w:rsidR="00E202D9" w:rsidRPr="001D22A6" w:rsidRDefault="00E202D9" w:rsidP="00E202D9">
      <w:pPr>
        <w:spacing w:after="160"/>
        <w:rPr>
          <w:rFonts w:ascii="Arial Narrow" w:eastAsia="Calibri" w:hAnsi="Arial Narrow"/>
          <w:sz w:val="22"/>
          <w:szCs w:val="22"/>
          <w:lang w:eastAsia="en-US"/>
        </w:rPr>
      </w:pPr>
      <w:r w:rsidRPr="001D22A6">
        <w:rPr>
          <w:rFonts w:ascii="Arial Narrow" w:eastAsia="Calibri" w:hAnsi="Arial Narrow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:rsidR="00E202D9" w:rsidRPr="001D22A6" w:rsidRDefault="00E202D9" w:rsidP="00E202D9">
      <w:pPr>
        <w:spacing w:after="160"/>
        <w:rPr>
          <w:rFonts w:ascii="Arial Narrow" w:eastAsia="Calibri" w:hAnsi="Arial Narrow"/>
          <w:b/>
          <w:sz w:val="22"/>
          <w:szCs w:val="22"/>
          <w:lang w:eastAsia="en-US"/>
        </w:rPr>
      </w:pPr>
      <w:r w:rsidRPr="001D22A6">
        <w:rPr>
          <w:rFonts w:ascii="Arial Narrow" w:eastAsia="Calibri" w:hAnsi="Arial Narrow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……………………………….</w:t>
      </w:r>
    </w:p>
    <w:p w:rsidR="00E202D9" w:rsidRDefault="00E202D9" w:rsidP="00E202D9">
      <w:pPr>
        <w:spacing w:after="160"/>
        <w:jc w:val="right"/>
        <w:rPr>
          <w:rFonts w:ascii="Arial Narrow" w:eastAsia="Calibri" w:hAnsi="Arial Narrow"/>
          <w:sz w:val="22"/>
          <w:szCs w:val="22"/>
          <w:lang w:eastAsia="en-US"/>
        </w:rPr>
      </w:pPr>
      <w:r w:rsidRPr="001D22A6">
        <w:rPr>
          <w:rFonts w:ascii="Arial Narrow" w:eastAsia="Calibri" w:hAnsi="Arial Narrow"/>
          <w:sz w:val="22"/>
          <w:szCs w:val="22"/>
          <w:lang w:eastAsia="en-US"/>
        </w:rPr>
        <w:t xml:space="preserve">                   (podpis/popisy osoby/osób upoważnionej/upoważnionych                                                                                                                                                                                       do reprezentowania wykonawcy)</w:t>
      </w:r>
    </w:p>
    <w:p w:rsidR="00A626B8" w:rsidRPr="001D22A6" w:rsidRDefault="00A626B8" w:rsidP="00E202D9">
      <w:pPr>
        <w:spacing w:after="160"/>
        <w:jc w:val="right"/>
        <w:rPr>
          <w:rFonts w:ascii="Arial Narrow" w:eastAsia="Calibri" w:hAnsi="Arial Narrow"/>
          <w:sz w:val="22"/>
          <w:szCs w:val="22"/>
          <w:lang w:eastAsia="en-US"/>
        </w:rPr>
      </w:pPr>
    </w:p>
    <w:p w:rsidR="00087F37" w:rsidRPr="00A626B8" w:rsidRDefault="00087F37" w:rsidP="00087F37">
      <w:pPr>
        <w:spacing w:after="160"/>
        <w:rPr>
          <w:rFonts w:ascii="Arial Narrow" w:eastAsia="Calibri" w:hAnsi="Arial Narrow"/>
          <w:b/>
          <w:sz w:val="22"/>
          <w:szCs w:val="22"/>
          <w:lang w:eastAsia="en-US"/>
        </w:rPr>
      </w:pPr>
      <w:r w:rsidRPr="00A626B8">
        <w:rPr>
          <w:rFonts w:ascii="Arial Narrow" w:eastAsia="Calibri" w:hAnsi="Arial Narrow"/>
          <w:b/>
          <w:sz w:val="22"/>
          <w:szCs w:val="22"/>
          <w:lang w:eastAsia="en-US"/>
        </w:rPr>
        <w:t>Parametry/ opis przedmiotu zamówienia</w:t>
      </w:r>
    </w:p>
    <w:p w:rsidR="00087F37" w:rsidRPr="001D22A6" w:rsidRDefault="00087F37" w:rsidP="00087F37">
      <w:pPr>
        <w:spacing w:after="160"/>
        <w:rPr>
          <w:rFonts w:ascii="Arial Narrow" w:eastAsia="Calibri" w:hAnsi="Arial Narrow"/>
          <w:sz w:val="22"/>
          <w:szCs w:val="22"/>
          <w:lang w:eastAsia="en-US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3"/>
        <w:gridCol w:w="12591"/>
        <w:gridCol w:w="514"/>
        <w:gridCol w:w="584"/>
      </w:tblGrid>
      <w:tr w:rsidR="00087F37" w:rsidRPr="001D22A6" w:rsidTr="00087F37">
        <w:trPr>
          <w:trHeight w:val="285"/>
          <w:tblCellSpacing w:w="0" w:type="dxa"/>
        </w:trPr>
        <w:tc>
          <w:tcPr>
            <w:tcW w:w="406" w:type="dxa"/>
            <w:vAlign w:val="center"/>
            <w:hideMark/>
          </w:tcPr>
          <w:p w:rsidR="00087F37" w:rsidRPr="001D22A6" w:rsidRDefault="00087F37" w:rsidP="00087F37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1D22A6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043" w:type="dxa"/>
            <w:vAlign w:val="center"/>
            <w:hideMark/>
          </w:tcPr>
          <w:p w:rsidR="00087F37" w:rsidRPr="001D22A6" w:rsidRDefault="00087F37" w:rsidP="00087F37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1D22A6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PAKIET</w:t>
            </w:r>
          </w:p>
        </w:tc>
        <w:tc>
          <w:tcPr>
            <w:tcW w:w="772" w:type="dxa"/>
            <w:vAlign w:val="center"/>
            <w:hideMark/>
          </w:tcPr>
          <w:p w:rsidR="00087F37" w:rsidRPr="001D22A6" w:rsidRDefault="00087F37" w:rsidP="00087F37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</w:p>
        </w:tc>
        <w:tc>
          <w:tcPr>
            <w:tcW w:w="811" w:type="dxa"/>
            <w:shd w:val="clear" w:color="auto" w:fill="99FF66"/>
            <w:vAlign w:val="center"/>
            <w:hideMark/>
          </w:tcPr>
          <w:p w:rsidR="00087F37" w:rsidRPr="001D22A6" w:rsidRDefault="00087F37" w:rsidP="00087F37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</w:p>
        </w:tc>
      </w:tr>
      <w:tr w:rsidR="00087F37" w:rsidRPr="001D22A6" w:rsidTr="00087F37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087F37" w:rsidRPr="001D22A6" w:rsidRDefault="00087F37" w:rsidP="00087F37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87F37" w:rsidRPr="001D22A6" w:rsidRDefault="00087F37" w:rsidP="00087F37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1D22A6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pl-PL"/>
              </w:rPr>
              <w:t>Endoproteza stawu kolanowego całkowita pierwotna</w:t>
            </w:r>
          </w:p>
        </w:tc>
        <w:tc>
          <w:tcPr>
            <w:tcW w:w="0" w:type="auto"/>
            <w:vAlign w:val="center"/>
            <w:hideMark/>
          </w:tcPr>
          <w:p w:rsidR="00087F37" w:rsidRPr="001D22A6" w:rsidRDefault="00087F37" w:rsidP="00087F37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</w:p>
        </w:tc>
        <w:tc>
          <w:tcPr>
            <w:tcW w:w="0" w:type="auto"/>
            <w:shd w:val="clear" w:color="auto" w:fill="99FF66"/>
            <w:vAlign w:val="center"/>
            <w:hideMark/>
          </w:tcPr>
          <w:p w:rsidR="00087F37" w:rsidRPr="001D22A6" w:rsidRDefault="00087F37" w:rsidP="00087F37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</w:p>
        </w:tc>
      </w:tr>
      <w:tr w:rsidR="00087F37" w:rsidRPr="001D22A6" w:rsidTr="00087F37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087F37" w:rsidRPr="001D22A6" w:rsidRDefault="00087F37" w:rsidP="00087F37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87F37" w:rsidRPr="001D22A6" w:rsidRDefault="00087F37" w:rsidP="00087F37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87F37" w:rsidRPr="001D22A6" w:rsidRDefault="00087F37" w:rsidP="00087F37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</w:p>
        </w:tc>
        <w:tc>
          <w:tcPr>
            <w:tcW w:w="0" w:type="auto"/>
            <w:shd w:val="clear" w:color="auto" w:fill="99FF66"/>
            <w:vAlign w:val="center"/>
            <w:hideMark/>
          </w:tcPr>
          <w:p w:rsidR="00087F37" w:rsidRPr="001D22A6" w:rsidRDefault="00087F37" w:rsidP="00087F37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</w:p>
        </w:tc>
      </w:tr>
      <w:tr w:rsidR="00087F37" w:rsidRPr="001D22A6" w:rsidTr="00087F37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87F37" w:rsidRPr="001D22A6" w:rsidRDefault="00087F37" w:rsidP="00087F37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1D22A6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87F37" w:rsidRPr="001D22A6" w:rsidRDefault="00087F37" w:rsidP="00087F37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1D22A6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Nazwa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F37" w:rsidRPr="001D22A6" w:rsidRDefault="00087F37" w:rsidP="00087F37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proofErr w:type="spellStart"/>
            <w:r w:rsidRPr="001D22A6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Jm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FF66"/>
            <w:vAlign w:val="center"/>
            <w:hideMark/>
          </w:tcPr>
          <w:p w:rsidR="00087F37" w:rsidRPr="001D22A6" w:rsidRDefault="00087F37" w:rsidP="00087F37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1D22A6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Ilość</w:t>
            </w:r>
          </w:p>
        </w:tc>
      </w:tr>
      <w:tr w:rsidR="00087F37" w:rsidRPr="001D22A6" w:rsidTr="00087F37">
        <w:trPr>
          <w:trHeight w:val="1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F37" w:rsidRPr="001D22A6" w:rsidRDefault="00087F37" w:rsidP="00087F37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1D22A6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F37" w:rsidRPr="001D22A6" w:rsidRDefault="00087F37" w:rsidP="00087F37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1D22A6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Element udowy </w:t>
            </w:r>
            <w:proofErr w:type="spellStart"/>
            <w:r w:rsidRPr="001D22A6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CoCr</w:t>
            </w:r>
            <w:proofErr w:type="spellEnd"/>
            <w:r w:rsidRPr="001D22A6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- Endoproteza w wersji z pozostawieniem tylnego więzadła CR oraz z tylną stabilizacją PS (</w:t>
            </w:r>
            <w:proofErr w:type="spellStart"/>
            <w:r w:rsidRPr="001D22A6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Posterior</w:t>
            </w:r>
            <w:proofErr w:type="spellEnd"/>
            <w:r w:rsidRPr="001D22A6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1D22A6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Stabilized</w:t>
            </w:r>
            <w:proofErr w:type="spellEnd"/>
            <w:r w:rsidRPr="001D22A6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), bloczki do przycinania z prowadzeniem szczelinowym.</w:t>
            </w:r>
            <w:r w:rsidRPr="001D22A6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br/>
              <w:t>Część udowa cementowa anatomiczna lewa//prawa, dostępna w 7 rozmiarach dla każdej ze stron: wykonana ze stopu Co-Cr lub wykonana z metalu (</w:t>
            </w:r>
            <w:proofErr w:type="spellStart"/>
            <w:r w:rsidRPr="001D22A6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ZrNb</w:t>
            </w:r>
            <w:proofErr w:type="spellEnd"/>
            <w:r w:rsidRPr="001D22A6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), którego zewnętrzna warstwa jest przekształcona w ceramikę; przeznaczona dla pacjentów młodszych lub uczulonych na metal. Możliwość stosowania kostki z doborem kąta koślawości od 5° do 7°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F37" w:rsidRPr="001D22A6" w:rsidRDefault="00087F37" w:rsidP="00087F37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1D22A6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FF66"/>
            <w:vAlign w:val="center"/>
            <w:hideMark/>
          </w:tcPr>
          <w:p w:rsidR="00087F37" w:rsidRPr="001D22A6" w:rsidRDefault="00087F37" w:rsidP="00087F37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1D22A6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53</w:t>
            </w:r>
          </w:p>
        </w:tc>
      </w:tr>
      <w:tr w:rsidR="00087F37" w:rsidRPr="001D22A6" w:rsidTr="00087F37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F37" w:rsidRPr="001D22A6" w:rsidRDefault="00087F37" w:rsidP="00087F37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1D22A6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F37" w:rsidRPr="001D22A6" w:rsidRDefault="00087F37" w:rsidP="00087F37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1D22A6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Element udowy ze stopu </w:t>
            </w:r>
            <w:proofErr w:type="spellStart"/>
            <w:r w:rsidRPr="001D22A6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ZrNb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F37" w:rsidRPr="001D22A6" w:rsidRDefault="00087F37" w:rsidP="00087F37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1D22A6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FF66"/>
            <w:vAlign w:val="center"/>
            <w:hideMark/>
          </w:tcPr>
          <w:p w:rsidR="00087F37" w:rsidRPr="001D22A6" w:rsidRDefault="00087F37" w:rsidP="00087F37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1D22A6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53</w:t>
            </w:r>
          </w:p>
        </w:tc>
      </w:tr>
      <w:tr w:rsidR="00087F37" w:rsidRPr="001D22A6" w:rsidTr="000E76E7">
        <w:trPr>
          <w:trHeight w:val="71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F37" w:rsidRPr="001D22A6" w:rsidRDefault="00087F37" w:rsidP="00087F37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1D22A6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F37" w:rsidRPr="001D22A6" w:rsidRDefault="00087F37" w:rsidP="00087F37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1D22A6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Element piszczelowy - Taca piszczelowa tytanowa anatomiczna lewa/prawa dostępna w 8 rozmiarach dla każdej ze stron, gładko polerowana ze specjalnym mechanizmem zatrzaskowym. Możliwość rozbudowy protezy o elementy rewizyjne, w tym trzpienie z 2,4 stopniowym offsetem oraz podkładki.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F37" w:rsidRPr="001D22A6" w:rsidRDefault="00087F37" w:rsidP="00087F37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1D22A6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FF66"/>
            <w:vAlign w:val="center"/>
            <w:hideMark/>
          </w:tcPr>
          <w:p w:rsidR="00087F37" w:rsidRPr="001D22A6" w:rsidRDefault="00087F37" w:rsidP="00087F37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1D22A6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53</w:t>
            </w:r>
          </w:p>
        </w:tc>
      </w:tr>
      <w:tr w:rsidR="00087F37" w:rsidRPr="001D22A6" w:rsidTr="000E76E7">
        <w:trPr>
          <w:trHeight w:val="80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F37" w:rsidRPr="001D22A6" w:rsidRDefault="00087F37" w:rsidP="00087F37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1D22A6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F37" w:rsidRPr="001D22A6" w:rsidRDefault="00087F37" w:rsidP="00087F37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1D22A6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Wkładka polietylenowa uniwersalna o grubościach: 9, 11, 13, 15, 18, w wersji PS i CC również 21, 25mm, sterylizowana w </w:t>
            </w:r>
            <w:proofErr w:type="spellStart"/>
            <w:r w:rsidRPr="001D22A6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EtO</w:t>
            </w:r>
            <w:proofErr w:type="spellEnd"/>
            <w:r w:rsidRPr="001D22A6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. Oferowana w wersji z zachowaniem i wycięciem więzadła PCL, z możliwością zastosowania wkładki </w:t>
            </w:r>
            <w:proofErr w:type="spellStart"/>
            <w:r w:rsidRPr="001D22A6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półzwiązanej</w:t>
            </w:r>
            <w:proofErr w:type="spellEnd"/>
            <w:r w:rsidRPr="001D22A6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1D22A6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CondyloConstrained</w:t>
            </w:r>
            <w:proofErr w:type="spellEnd"/>
            <w:r w:rsidRPr="001D22A6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F37" w:rsidRPr="001D22A6" w:rsidRDefault="00087F37" w:rsidP="00087F37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1D22A6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FF66"/>
            <w:vAlign w:val="center"/>
            <w:hideMark/>
          </w:tcPr>
          <w:p w:rsidR="00087F37" w:rsidRPr="001D22A6" w:rsidRDefault="00087F37" w:rsidP="00087F37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1D22A6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53</w:t>
            </w:r>
          </w:p>
        </w:tc>
      </w:tr>
      <w:tr w:rsidR="00087F37" w:rsidRPr="001D22A6" w:rsidTr="00087F37">
        <w:trPr>
          <w:trHeight w:val="3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F37" w:rsidRPr="001D22A6" w:rsidRDefault="00087F37" w:rsidP="00087F37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1D22A6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F37" w:rsidRPr="001D22A6" w:rsidRDefault="00087F37" w:rsidP="00087F37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1D22A6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Rzepka – wykonana z polietylenu, dwuwypukła bądź płaska z 3 bolcami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F37" w:rsidRPr="001D22A6" w:rsidRDefault="00087F37" w:rsidP="00087F37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1D22A6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FF66"/>
            <w:vAlign w:val="center"/>
            <w:hideMark/>
          </w:tcPr>
          <w:p w:rsidR="00087F37" w:rsidRPr="001D22A6" w:rsidRDefault="00087F37" w:rsidP="00087F37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1D22A6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53</w:t>
            </w:r>
          </w:p>
        </w:tc>
      </w:tr>
      <w:tr w:rsidR="00087F37" w:rsidRPr="001D22A6" w:rsidTr="00087F37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F37" w:rsidRPr="001D22A6" w:rsidRDefault="00087F37" w:rsidP="00087F37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1D22A6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F37" w:rsidRPr="001D22A6" w:rsidRDefault="00087F37" w:rsidP="00087F37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1D22A6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Ostrza do piły oscylacyjnej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F37" w:rsidRPr="001D22A6" w:rsidRDefault="00087F37" w:rsidP="00087F37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1D22A6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FF66"/>
            <w:vAlign w:val="center"/>
            <w:hideMark/>
          </w:tcPr>
          <w:p w:rsidR="00087F37" w:rsidRPr="001D22A6" w:rsidRDefault="00087F37" w:rsidP="00087F37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1D22A6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53</w:t>
            </w:r>
          </w:p>
        </w:tc>
      </w:tr>
      <w:tr w:rsidR="00087F37" w:rsidRPr="001D22A6" w:rsidTr="00087F37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087F37" w:rsidRPr="001D22A6" w:rsidRDefault="00087F37" w:rsidP="00087F37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87F37" w:rsidRPr="001D22A6" w:rsidRDefault="00087F37" w:rsidP="00087F37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87F37" w:rsidRPr="001D22A6" w:rsidRDefault="00087F37" w:rsidP="00087F37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</w:p>
        </w:tc>
        <w:tc>
          <w:tcPr>
            <w:tcW w:w="0" w:type="auto"/>
            <w:shd w:val="clear" w:color="auto" w:fill="99FF66"/>
            <w:vAlign w:val="center"/>
            <w:hideMark/>
          </w:tcPr>
          <w:p w:rsidR="00087F37" w:rsidRPr="001D22A6" w:rsidRDefault="00087F37" w:rsidP="00087F37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</w:p>
        </w:tc>
      </w:tr>
      <w:tr w:rsidR="00087F37" w:rsidRPr="001D22A6" w:rsidTr="00087F37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087F37" w:rsidRPr="001D22A6" w:rsidRDefault="00087F37" w:rsidP="00087F37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1D22A6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87F37" w:rsidRPr="001D22A6" w:rsidRDefault="00087F37" w:rsidP="00087F37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1D22A6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PAKIET</w:t>
            </w:r>
          </w:p>
        </w:tc>
        <w:tc>
          <w:tcPr>
            <w:tcW w:w="0" w:type="auto"/>
            <w:vAlign w:val="center"/>
            <w:hideMark/>
          </w:tcPr>
          <w:p w:rsidR="00087F37" w:rsidRPr="001D22A6" w:rsidRDefault="00087F37" w:rsidP="00087F37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</w:p>
        </w:tc>
        <w:tc>
          <w:tcPr>
            <w:tcW w:w="0" w:type="auto"/>
            <w:shd w:val="clear" w:color="auto" w:fill="99FF66"/>
            <w:vAlign w:val="center"/>
            <w:hideMark/>
          </w:tcPr>
          <w:p w:rsidR="00087F37" w:rsidRPr="001D22A6" w:rsidRDefault="00087F37" w:rsidP="00087F37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</w:p>
        </w:tc>
      </w:tr>
      <w:tr w:rsidR="00087F37" w:rsidRPr="001D22A6" w:rsidTr="00087F37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087F37" w:rsidRPr="001D22A6" w:rsidRDefault="00087F37" w:rsidP="00087F37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87F37" w:rsidRPr="001D22A6" w:rsidRDefault="00087F37" w:rsidP="00087F37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1D22A6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Płyty i kable do złamań </w:t>
            </w:r>
            <w:proofErr w:type="spellStart"/>
            <w:r w:rsidRPr="001D22A6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okołoprotezowych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87F37" w:rsidRPr="001D22A6" w:rsidRDefault="00087F37" w:rsidP="00087F37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</w:p>
        </w:tc>
        <w:tc>
          <w:tcPr>
            <w:tcW w:w="0" w:type="auto"/>
            <w:shd w:val="clear" w:color="auto" w:fill="99FF66"/>
            <w:vAlign w:val="center"/>
            <w:hideMark/>
          </w:tcPr>
          <w:p w:rsidR="00087F37" w:rsidRPr="001D22A6" w:rsidRDefault="00087F37" w:rsidP="00087F37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</w:p>
        </w:tc>
      </w:tr>
      <w:tr w:rsidR="00087F37" w:rsidRPr="001D22A6" w:rsidTr="00087F37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087F37" w:rsidRPr="001D22A6" w:rsidRDefault="00087F37" w:rsidP="00087F37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87F37" w:rsidRPr="001D22A6" w:rsidRDefault="00087F37" w:rsidP="00087F37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87F37" w:rsidRPr="001D22A6" w:rsidRDefault="00087F37" w:rsidP="00087F37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</w:p>
        </w:tc>
        <w:tc>
          <w:tcPr>
            <w:tcW w:w="0" w:type="auto"/>
            <w:shd w:val="clear" w:color="auto" w:fill="99FF66"/>
            <w:vAlign w:val="center"/>
            <w:hideMark/>
          </w:tcPr>
          <w:p w:rsidR="00087F37" w:rsidRPr="001D22A6" w:rsidRDefault="00087F37" w:rsidP="00087F37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</w:p>
        </w:tc>
      </w:tr>
      <w:tr w:rsidR="00087F37" w:rsidRPr="001D22A6" w:rsidTr="00087F37">
        <w:trPr>
          <w:trHeight w:val="28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F37" w:rsidRPr="001D22A6" w:rsidRDefault="00087F37" w:rsidP="00087F37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1D22A6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F37" w:rsidRPr="001D22A6" w:rsidRDefault="00087F37" w:rsidP="00087F37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1D22A6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Nazwa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F37" w:rsidRPr="001D22A6" w:rsidRDefault="00087F37" w:rsidP="00087F37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proofErr w:type="spellStart"/>
            <w:r w:rsidRPr="001D22A6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Jm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66"/>
            <w:vAlign w:val="center"/>
            <w:hideMark/>
          </w:tcPr>
          <w:p w:rsidR="00087F37" w:rsidRPr="001D22A6" w:rsidRDefault="00087F37" w:rsidP="00087F37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1D22A6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Ilość</w:t>
            </w:r>
          </w:p>
        </w:tc>
      </w:tr>
      <w:tr w:rsidR="00087F37" w:rsidRPr="001D22A6" w:rsidTr="00087F37">
        <w:trPr>
          <w:trHeight w:val="28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F37" w:rsidRPr="001D22A6" w:rsidRDefault="00087F37" w:rsidP="00087F37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1D22A6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F37" w:rsidRPr="001D22A6" w:rsidRDefault="00087F37" w:rsidP="00087F37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1D22A6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Płyta tytanowa prosta– w 3 długościach:150,200,250 mm, z otworami do przeprowadzenia śrub korowych oraz wbudowanymi zamkami na kable. System ma umożliwiać wielokrotną możliwość otwierania i zamykania naciągniętego kabla w zamku.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F37" w:rsidRPr="001D22A6" w:rsidRDefault="00087F37" w:rsidP="00087F37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1D22A6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66"/>
            <w:vAlign w:val="center"/>
            <w:hideMark/>
          </w:tcPr>
          <w:p w:rsidR="00087F37" w:rsidRPr="001D22A6" w:rsidRDefault="00087F37" w:rsidP="00087F37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1D22A6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087F37" w:rsidRPr="001D22A6" w:rsidTr="00087F37">
        <w:trPr>
          <w:trHeight w:val="28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F37" w:rsidRPr="001D22A6" w:rsidRDefault="00087F37" w:rsidP="00087F37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1D22A6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F37" w:rsidRPr="001D22A6" w:rsidRDefault="00087F37" w:rsidP="00087F37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1D22A6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Płytka tytanowa </w:t>
            </w:r>
            <w:proofErr w:type="spellStart"/>
            <w:r w:rsidRPr="001D22A6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nakrętarzowa</w:t>
            </w:r>
            <w:proofErr w:type="spellEnd"/>
            <w:r w:rsidRPr="001D22A6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- w 4 wersjach długości od 75 do 265mm, na 3,5,8 i 11 kabli, z wbudowanymi zamkami na kable System ma umożliwiać wielokrotną możliwość otwierania i zamykania naciągniętego kabla w zamku.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F37" w:rsidRPr="001D22A6" w:rsidRDefault="00087F37" w:rsidP="00087F37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1D22A6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66"/>
            <w:vAlign w:val="center"/>
            <w:hideMark/>
          </w:tcPr>
          <w:p w:rsidR="00087F37" w:rsidRPr="001D22A6" w:rsidRDefault="00087F37" w:rsidP="00087F37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1D22A6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087F37" w:rsidRPr="001D22A6" w:rsidTr="00087F37">
        <w:trPr>
          <w:trHeight w:val="28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F37" w:rsidRPr="001D22A6" w:rsidRDefault="00087F37" w:rsidP="00087F37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1D22A6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F37" w:rsidRPr="001D22A6" w:rsidRDefault="00087F37" w:rsidP="00087F37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1D22A6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Kabel rewizyjny - o średnicy 2mm z plecionki kobaltowo chromowej, z zapięciem umożliwiającym jego wielokrotne zamykanie kluczem </w:t>
            </w:r>
            <w:proofErr w:type="spellStart"/>
            <w:r w:rsidRPr="001D22A6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imbusowym</w:t>
            </w:r>
            <w:proofErr w:type="spellEnd"/>
            <w:r w:rsidRPr="001D22A6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F37" w:rsidRPr="001D22A6" w:rsidRDefault="00087F37" w:rsidP="00087F37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1D22A6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66"/>
            <w:vAlign w:val="center"/>
            <w:hideMark/>
          </w:tcPr>
          <w:p w:rsidR="00087F37" w:rsidRPr="001D22A6" w:rsidRDefault="00087F37" w:rsidP="00087F37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1D22A6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5</w:t>
            </w:r>
          </w:p>
        </w:tc>
      </w:tr>
      <w:tr w:rsidR="00087F37" w:rsidRPr="001D22A6" w:rsidTr="00087F37">
        <w:trPr>
          <w:trHeight w:val="28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F37" w:rsidRPr="001D22A6" w:rsidRDefault="00087F37" w:rsidP="00087F37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1D22A6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F37" w:rsidRPr="001D22A6" w:rsidRDefault="00087F37" w:rsidP="00087F37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1D22A6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Kabel rewizyjny – o średnicy 2mm z plecionki kobaltowo chromowej, bez zapięcia, dedykowany do płyt.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F37" w:rsidRPr="001D22A6" w:rsidRDefault="00087F37" w:rsidP="00087F37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1D22A6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66"/>
            <w:vAlign w:val="center"/>
            <w:hideMark/>
          </w:tcPr>
          <w:p w:rsidR="00087F37" w:rsidRPr="001D22A6" w:rsidRDefault="00087F37" w:rsidP="00087F37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1D22A6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10</w:t>
            </w:r>
          </w:p>
        </w:tc>
      </w:tr>
    </w:tbl>
    <w:p w:rsidR="00087F37" w:rsidRPr="001D22A6" w:rsidRDefault="00087F37" w:rsidP="00E202D9">
      <w:pPr>
        <w:spacing w:after="160"/>
        <w:jc w:val="right"/>
        <w:rPr>
          <w:rFonts w:ascii="Arial Narrow" w:hAnsi="Arial Narrow"/>
          <w:sz w:val="22"/>
          <w:szCs w:val="22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1"/>
        <w:gridCol w:w="12604"/>
        <w:gridCol w:w="653"/>
        <w:gridCol w:w="464"/>
      </w:tblGrid>
      <w:tr w:rsidR="00087F37" w:rsidRPr="001D22A6" w:rsidTr="00087F37">
        <w:trPr>
          <w:trHeight w:val="285"/>
          <w:tblCellSpacing w:w="0" w:type="dxa"/>
        </w:trPr>
        <w:tc>
          <w:tcPr>
            <w:tcW w:w="311" w:type="dxa"/>
            <w:vAlign w:val="center"/>
            <w:hideMark/>
          </w:tcPr>
          <w:p w:rsidR="00087F37" w:rsidRPr="001D22A6" w:rsidRDefault="00087F37" w:rsidP="00087F37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1D22A6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604" w:type="dxa"/>
            <w:vAlign w:val="center"/>
            <w:hideMark/>
          </w:tcPr>
          <w:p w:rsidR="00087F37" w:rsidRPr="001D22A6" w:rsidRDefault="00087F37" w:rsidP="00087F37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1D22A6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PAKIET</w:t>
            </w:r>
          </w:p>
        </w:tc>
        <w:tc>
          <w:tcPr>
            <w:tcW w:w="653" w:type="dxa"/>
            <w:vAlign w:val="center"/>
            <w:hideMark/>
          </w:tcPr>
          <w:p w:rsidR="00087F37" w:rsidRPr="001D22A6" w:rsidRDefault="00087F37" w:rsidP="00087F37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</w:p>
        </w:tc>
        <w:tc>
          <w:tcPr>
            <w:tcW w:w="464" w:type="dxa"/>
            <w:shd w:val="clear" w:color="auto" w:fill="99FF66"/>
            <w:vAlign w:val="center"/>
            <w:hideMark/>
          </w:tcPr>
          <w:p w:rsidR="00087F37" w:rsidRPr="001D22A6" w:rsidRDefault="00087F37" w:rsidP="00087F37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</w:p>
        </w:tc>
      </w:tr>
      <w:tr w:rsidR="00087F37" w:rsidRPr="001D22A6" w:rsidTr="00087F37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087F37" w:rsidRPr="001D22A6" w:rsidRDefault="00087F37" w:rsidP="00087F37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</w:p>
        </w:tc>
        <w:tc>
          <w:tcPr>
            <w:tcW w:w="12604" w:type="dxa"/>
            <w:vAlign w:val="center"/>
            <w:hideMark/>
          </w:tcPr>
          <w:p w:rsidR="00087F37" w:rsidRPr="001D22A6" w:rsidRDefault="00087F37" w:rsidP="00087F37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1D22A6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pl-PL"/>
              </w:rPr>
              <w:t xml:space="preserve">Endoproteza rewizyjna w wersji z wycięciem tylnego więzadła krzyżowego i tylną stabilizacją lub </w:t>
            </w:r>
            <w:proofErr w:type="spellStart"/>
            <w:r w:rsidRPr="001D22A6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pl-PL"/>
              </w:rPr>
              <w:t>półzwiązana</w:t>
            </w:r>
            <w:proofErr w:type="spellEnd"/>
          </w:p>
        </w:tc>
        <w:tc>
          <w:tcPr>
            <w:tcW w:w="653" w:type="dxa"/>
            <w:vAlign w:val="center"/>
            <w:hideMark/>
          </w:tcPr>
          <w:p w:rsidR="00087F37" w:rsidRPr="001D22A6" w:rsidRDefault="00087F37" w:rsidP="00087F37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</w:p>
        </w:tc>
        <w:tc>
          <w:tcPr>
            <w:tcW w:w="0" w:type="auto"/>
            <w:shd w:val="clear" w:color="auto" w:fill="99FF66"/>
            <w:vAlign w:val="center"/>
            <w:hideMark/>
          </w:tcPr>
          <w:p w:rsidR="00087F37" w:rsidRPr="001D22A6" w:rsidRDefault="00087F37" w:rsidP="00087F37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</w:p>
        </w:tc>
      </w:tr>
      <w:tr w:rsidR="00087F37" w:rsidRPr="001D22A6" w:rsidTr="00087F37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087F37" w:rsidRPr="001D22A6" w:rsidRDefault="00087F37" w:rsidP="00087F37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</w:p>
        </w:tc>
        <w:tc>
          <w:tcPr>
            <w:tcW w:w="12604" w:type="dxa"/>
            <w:vAlign w:val="center"/>
            <w:hideMark/>
          </w:tcPr>
          <w:p w:rsidR="00087F37" w:rsidRPr="001D22A6" w:rsidRDefault="00087F37" w:rsidP="00087F37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</w:p>
        </w:tc>
        <w:tc>
          <w:tcPr>
            <w:tcW w:w="653" w:type="dxa"/>
            <w:vAlign w:val="center"/>
            <w:hideMark/>
          </w:tcPr>
          <w:p w:rsidR="00087F37" w:rsidRPr="001D22A6" w:rsidRDefault="00087F37" w:rsidP="00087F37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</w:p>
        </w:tc>
        <w:tc>
          <w:tcPr>
            <w:tcW w:w="0" w:type="auto"/>
            <w:shd w:val="clear" w:color="auto" w:fill="99FF66"/>
            <w:vAlign w:val="center"/>
            <w:hideMark/>
          </w:tcPr>
          <w:p w:rsidR="00087F37" w:rsidRPr="001D22A6" w:rsidRDefault="00087F37" w:rsidP="00087F37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</w:p>
        </w:tc>
      </w:tr>
      <w:tr w:rsidR="00087F37" w:rsidRPr="001D22A6" w:rsidTr="00087F37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F37" w:rsidRPr="001D22A6" w:rsidRDefault="00087F37" w:rsidP="00087F37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1D22A6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F37" w:rsidRPr="001D22A6" w:rsidRDefault="00087F37" w:rsidP="00087F37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1D22A6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Nazwa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F37" w:rsidRPr="001D22A6" w:rsidRDefault="00087F37" w:rsidP="00087F37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proofErr w:type="spellStart"/>
            <w:r w:rsidRPr="001D22A6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Jm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FF66"/>
            <w:vAlign w:val="center"/>
            <w:hideMark/>
          </w:tcPr>
          <w:p w:rsidR="00087F37" w:rsidRPr="001D22A6" w:rsidRDefault="00087F37" w:rsidP="00087F37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1D22A6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Ilość</w:t>
            </w:r>
          </w:p>
        </w:tc>
      </w:tr>
      <w:tr w:rsidR="00087F37" w:rsidRPr="001D22A6" w:rsidTr="00087F37">
        <w:trPr>
          <w:trHeight w:val="72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F37" w:rsidRPr="001D22A6" w:rsidRDefault="00087F37" w:rsidP="00087F37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1D22A6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F37" w:rsidRPr="001D22A6" w:rsidRDefault="00087F37" w:rsidP="00087F37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1D22A6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Część udowa anatomiczna – prawa, lewa wykonana ze stopu </w:t>
            </w:r>
            <w:proofErr w:type="spellStart"/>
            <w:r w:rsidRPr="001D22A6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CoCr</w:t>
            </w:r>
            <w:proofErr w:type="spellEnd"/>
            <w:r w:rsidRPr="001D22A6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, dostępna w co najmniej 8 rozmiarach dla każdej ze stron, z możliwością stosowania podkładek tytanowych </w:t>
            </w:r>
            <w:proofErr w:type="spellStart"/>
            <w:r w:rsidRPr="001D22A6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dystalnych</w:t>
            </w:r>
            <w:proofErr w:type="spellEnd"/>
            <w:r w:rsidRPr="001D22A6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, tylnych i łączonych „L” jak i trzpieni tytanowych prostych i z 2 mm, 4 mm i 6 mm przesunięciem osi w dowolnym kierunku jak i z doborem kąta koślawości od 5° do 7°.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F37" w:rsidRPr="001D22A6" w:rsidRDefault="00087F37" w:rsidP="00087F37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1D22A6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FF66"/>
            <w:vAlign w:val="center"/>
            <w:hideMark/>
          </w:tcPr>
          <w:p w:rsidR="00087F37" w:rsidRPr="001D22A6" w:rsidRDefault="00087F37" w:rsidP="00087F37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1D22A6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5</w:t>
            </w:r>
          </w:p>
        </w:tc>
      </w:tr>
      <w:tr w:rsidR="00087F37" w:rsidRPr="001D22A6" w:rsidTr="00087F37">
        <w:trPr>
          <w:trHeight w:val="9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F37" w:rsidRPr="001D22A6" w:rsidRDefault="00087F37" w:rsidP="00087F37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1D22A6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F37" w:rsidRPr="001D22A6" w:rsidRDefault="00087F37" w:rsidP="00087F37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1D22A6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Część udowa anatomiczna – prawa, lewa wykonana ze stopu </w:t>
            </w:r>
            <w:proofErr w:type="spellStart"/>
            <w:r w:rsidRPr="001D22A6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ZrNb</w:t>
            </w:r>
            <w:proofErr w:type="spellEnd"/>
            <w:r w:rsidRPr="001D22A6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dla młodszych lub uczulonych na metal pacjentów, dostępna w co najmniej 8 rozmiarach dla każdej ze stron, z możliwością stosowania podkładek tytanowych </w:t>
            </w:r>
            <w:proofErr w:type="spellStart"/>
            <w:r w:rsidRPr="001D22A6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dystalnych</w:t>
            </w:r>
            <w:proofErr w:type="spellEnd"/>
            <w:r w:rsidRPr="001D22A6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, tylnych i łączonych „L” jak i trzpieni tytanowych prostych i z 2 mm, 4 mm i 6 mm przesunięciem osi w dowolnym kierunku jak i z doborem kąta koślawości od 5° do 7°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F37" w:rsidRPr="001D22A6" w:rsidRDefault="00087F37" w:rsidP="00087F37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1D22A6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FF66"/>
            <w:vAlign w:val="center"/>
            <w:hideMark/>
          </w:tcPr>
          <w:p w:rsidR="00087F37" w:rsidRPr="001D22A6" w:rsidRDefault="00087F37" w:rsidP="00087F37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1D22A6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087F37" w:rsidRPr="001D22A6" w:rsidTr="00087F37">
        <w:trPr>
          <w:trHeight w:val="1207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F37" w:rsidRPr="001D22A6" w:rsidRDefault="00087F37" w:rsidP="00087F37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1D22A6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F37" w:rsidRPr="001D22A6" w:rsidRDefault="00087F37" w:rsidP="00087F37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1D22A6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Część piszczelowa anatomiczna – prawa, lewa, zapewniająca lepsze pokrycie płaszczyzny plateau piszczelowego, tytanowa, gładko polerowana i bez otworów dla zmniejszenia zużycia i wydzielania do organizmu polietylenu, z mechanizmem zatrzaskowym dla wkładki polietylenowej, umożliwiająca przymocowanie podkładek śrubami dostępna w co najmniej 8 rozmiarach, dla każdej ze stron. Możliwość stosowania podkładek tytanowych prostych, klinowych i całościowych oraz trzpieni tytanowych prostych jak i z 2 mm, 4 mm i 6 mm przesunięciem osi w dowolnym kierunku.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F37" w:rsidRPr="001D22A6" w:rsidRDefault="00087F37" w:rsidP="00087F37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1D22A6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FF66"/>
            <w:vAlign w:val="center"/>
            <w:hideMark/>
          </w:tcPr>
          <w:p w:rsidR="00087F37" w:rsidRPr="001D22A6" w:rsidRDefault="00087F37" w:rsidP="00087F37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1D22A6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5</w:t>
            </w:r>
          </w:p>
        </w:tc>
      </w:tr>
      <w:tr w:rsidR="00087F37" w:rsidRPr="001D22A6" w:rsidTr="00087F37">
        <w:trPr>
          <w:trHeight w:val="37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F37" w:rsidRPr="001D22A6" w:rsidRDefault="00087F37" w:rsidP="00087F37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1D22A6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F37" w:rsidRPr="001D22A6" w:rsidRDefault="00087F37" w:rsidP="00087F37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1D22A6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Wkładka polietylenowa – uniwersalna, </w:t>
            </w:r>
            <w:proofErr w:type="spellStart"/>
            <w:r w:rsidRPr="001D22A6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półzwiązana</w:t>
            </w:r>
            <w:proofErr w:type="spellEnd"/>
            <w:r w:rsidRPr="001D22A6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lub z tylna stabilizacją, dostępna w 8 grubościach dla każdego</w:t>
            </w:r>
            <w:r w:rsidRPr="001D22A6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br/>
              <w:t xml:space="preserve">rozmiaru tacy piszczelowej od 9 do 31 </w:t>
            </w:r>
            <w:proofErr w:type="spellStart"/>
            <w:r w:rsidRPr="001D22A6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mm</w:t>
            </w:r>
            <w:proofErr w:type="spellEnd"/>
            <w:r w:rsidRPr="001D22A6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. Sterylizowana w Eto.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F37" w:rsidRPr="001D22A6" w:rsidRDefault="00087F37" w:rsidP="00087F37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1D22A6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FF66"/>
            <w:vAlign w:val="center"/>
            <w:hideMark/>
          </w:tcPr>
          <w:p w:rsidR="00087F37" w:rsidRPr="001D22A6" w:rsidRDefault="00087F37" w:rsidP="00087F37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1D22A6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5</w:t>
            </w:r>
          </w:p>
        </w:tc>
      </w:tr>
      <w:tr w:rsidR="00087F37" w:rsidRPr="001D22A6" w:rsidTr="00087F37">
        <w:trPr>
          <w:trHeight w:val="5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F37" w:rsidRPr="001D22A6" w:rsidRDefault="00087F37" w:rsidP="00087F37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1D22A6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F37" w:rsidRPr="001D22A6" w:rsidRDefault="00087F37" w:rsidP="00087F37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1D22A6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Trzpień udowy lub piszczelowy </w:t>
            </w:r>
            <w:proofErr w:type="spellStart"/>
            <w:r w:rsidRPr="001D22A6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śródszpikowy</w:t>
            </w:r>
            <w:proofErr w:type="spellEnd"/>
            <w:r w:rsidRPr="001D22A6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1D22A6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bezcementowy</w:t>
            </w:r>
            <w:proofErr w:type="spellEnd"/>
            <w:r w:rsidRPr="001D22A6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. Tytanowy o długości 120 lub160mm o średnicy od 9 do 16 mm co 1 mm, 18, 20, 22, 24mm.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F37" w:rsidRPr="001D22A6" w:rsidRDefault="00087F37" w:rsidP="00087F37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1D22A6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FF66"/>
            <w:vAlign w:val="center"/>
            <w:hideMark/>
          </w:tcPr>
          <w:p w:rsidR="00087F37" w:rsidRPr="001D22A6" w:rsidRDefault="00087F37" w:rsidP="00087F37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1D22A6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087F37" w:rsidRPr="001D22A6" w:rsidTr="00087F37">
        <w:trPr>
          <w:trHeight w:val="3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F37" w:rsidRPr="001D22A6" w:rsidRDefault="00087F37" w:rsidP="00087F37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1D22A6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F37" w:rsidRPr="001D22A6" w:rsidRDefault="00087F37" w:rsidP="00087F37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1D22A6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Trzpień udowy lub piszczelowy </w:t>
            </w:r>
            <w:proofErr w:type="spellStart"/>
            <w:r w:rsidRPr="001D22A6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śródszpikowy</w:t>
            </w:r>
            <w:proofErr w:type="spellEnd"/>
            <w:r w:rsidRPr="001D22A6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. Tytanowy o długości do 220mm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F37" w:rsidRPr="001D22A6" w:rsidRDefault="00087F37" w:rsidP="00087F37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1D22A6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FF66"/>
            <w:vAlign w:val="center"/>
            <w:hideMark/>
          </w:tcPr>
          <w:p w:rsidR="00087F37" w:rsidRPr="001D22A6" w:rsidRDefault="00087F37" w:rsidP="00087F37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1D22A6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087F37" w:rsidRPr="001D22A6" w:rsidTr="00087F37">
        <w:trPr>
          <w:trHeight w:val="3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F37" w:rsidRPr="001D22A6" w:rsidRDefault="00087F37" w:rsidP="00087F37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1D22A6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1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F37" w:rsidRPr="001D22A6" w:rsidRDefault="00087F37" w:rsidP="00087F37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1D22A6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Offset zmieniający oś trzpienia lub kąt względem implantu o 2, 4, 6 mm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F37" w:rsidRPr="001D22A6" w:rsidRDefault="00087F37" w:rsidP="00087F37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1D22A6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FF66"/>
            <w:vAlign w:val="center"/>
            <w:hideMark/>
          </w:tcPr>
          <w:p w:rsidR="00087F37" w:rsidRPr="001D22A6" w:rsidRDefault="00087F37" w:rsidP="00087F37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1D22A6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087F37" w:rsidRPr="001D22A6" w:rsidTr="00087F37">
        <w:trPr>
          <w:trHeight w:val="3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F37" w:rsidRPr="001D22A6" w:rsidRDefault="00087F37" w:rsidP="00087F37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1D22A6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F37" w:rsidRPr="001D22A6" w:rsidRDefault="00087F37" w:rsidP="00087F37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1D22A6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Trzpień udowy lub piszczelowy cementowany o długości 120 lub 160mm i średnicy od 10 do 20 co 2 mm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F37" w:rsidRPr="001D22A6" w:rsidRDefault="00087F37" w:rsidP="00087F37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1D22A6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FF66"/>
            <w:vAlign w:val="center"/>
            <w:hideMark/>
          </w:tcPr>
          <w:p w:rsidR="00087F37" w:rsidRPr="001D22A6" w:rsidRDefault="00087F37" w:rsidP="00087F37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1D22A6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087F37" w:rsidRPr="001D22A6" w:rsidTr="00087F37">
        <w:trPr>
          <w:trHeight w:val="152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F37" w:rsidRPr="001D22A6" w:rsidRDefault="00087F37" w:rsidP="00087F37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1D22A6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pl-PL"/>
              </w:rPr>
              <w:lastRenderedPageBreak/>
              <w:t>9</w:t>
            </w:r>
          </w:p>
        </w:tc>
        <w:tc>
          <w:tcPr>
            <w:tcW w:w="1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F37" w:rsidRPr="001D22A6" w:rsidRDefault="00087F37" w:rsidP="00087F37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1D22A6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Kołnierze udowe, asymetryczne lewe/prawe, dostępne w 7 rozmiarach każdy. Kołnierze piszczelowe, dostępne w 2 długościach oraz w 7 rozmiarach każdy. Owalne w przekroju poprzecznym, zapewniające stabilizację rotacyjną. Umożliwiające implantowanie trzpieni cementowych i </w:t>
            </w:r>
            <w:proofErr w:type="spellStart"/>
            <w:r w:rsidRPr="001D22A6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bezcementowych</w:t>
            </w:r>
            <w:proofErr w:type="spellEnd"/>
            <w:r w:rsidRPr="001D22A6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z użyciem offsetów 2mm, 4mm</w:t>
            </w:r>
            <w:r w:rsidRPr="001D22A6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br/>
              <w:t>i 6mm oraz podkładek. Wykonane z tytanu, pokryte porowatym tytanem o zaawansowanej strukturze 3D.Technika operacyjna wymagająca użycia rozwiertaków i raszpli.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F37" w:rsidRPr="001D22A6" w:rsidRDefault="00087F37" w:rsidP="00087F37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1D22A6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FF66"/>
            <w:vAlign w:val="center"/>
            <w:hideMark/>
          </w:tcPr>
          <w:p w:rsidR="00087F37" w:rsidRPr="001D22A6" w:rsidRDefault="00087F37" w:rsidP="00087F37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1D22A6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087F37" w:rsidRPr="001D22A6" w:rsidTr="00087F37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F37" w:rsidRPr="001D22A6" w:rsidRDefault="00087F37" w:rsidP="00087F37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1D22A6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F37" w:rsidRPr="001D22A6" w:rsidRDefault="00087F37" w:rsidP="00087F37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1D22A6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Podkładki udowe tytanowe </w:t>
            </w:r>
            <w:proofErr w:type="spellStart"/>
            <w:r w:rsidRPr="001D22A6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dystalne</w:t>
            </w:r>
            <w:proofErr w:type="spellEnd"/>
            <w:r w:rsidRPr="001D22A6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, tylne i łączone ”L” oraz podkładki piszczelowe tytanowe proste, klinowe i</w:t>
            </w:r>
            <w:r w:rsidRPr="001D22A6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br/>
              <w:t>całościowe oraz połowicze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F37" w:rsidRPr="001D22A6" w:rsidRDefault="00087F37" w:rsidP="00087F37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1D22A6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FF66"/>
            <w:vAlign w:val="center"/>
            <w:hideMark/>
          </w:tcPr>
          <w:p w:rsidR="00087F37" w:rsidRPr="001D22A6" w:rsidRDefault="00087F37" w:rsidP="00087F37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1D22A6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8</w:t>
            </w:r>
          </w:p>
        </w:tc>
      </w:tr>
      <w:tr w:rsidR="00087F37" w:rsidRPr="001D22A6" w:rsidTr="00087F37">
        <w:trPr>
          <w:trHeight w:val="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F37" w:rsidRPr="001D22A6" w:rsidRDefault="00087F37" w:rsidP="00087F37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1D22A6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1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F37" w:rsidRPr="001D22A6" w:rsidRDefault="00087F37" w:rsidP="00087F37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1D22A6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Ostrza do piły oscylacyjnej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F37" w:rsidRPr="001D22A6" w:rsidRDefault="00087F37" w:rsidP="00087F37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1D22A6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FF66"/>
            <w:vAlign w:val="center"/>
            <w:hideMark/>
          </w:tcPr>
          <w:p w:rsidR="00087F37" w:rsidRPr="001D22A6" w:rsidRDefault="00087F37" w:rsidP="00087F37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1D22A6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5</w:t>
            </w:r>
          </w:p>
        </w:tc>
      </w:tr>
      <w:tr w:rsidR="00087F37" w:rsidRPr="001D22A6" w:rsidTr="00087F37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087F37" w:rsidRPr="001D22A6" w:rsidRDefault="00087F37" w:rsidP="00087F37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</w:p>
        </w:tc>
        <w:tc>
          <w:tcPr>
            <w:tcW w:w="12604" w:type="dxa"/>
            <w:vAlign w:val="center"/>
            <w:hideMark/>
          </w:tcPr>
          <w:p w:rsidR="00087F37" w:rsidRPr="001D22A6" w:rsidRDefault="00087F37" w:rsidP="00087F37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</w:p>
        </w:tc>
        <w:tc>
          <w:tcPr>
            <w:tcW w:w="653" w:type="dxa"/>
            <w:vAlign w:val="center"/>
            <w:hideMark/>
          </w:tcPr>
          <w:p w:rsidR="00087F37" w:rsidRPr="001D22A6" w:rsidRDefault="00087F37" w:rsidP="00087F37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</w:p>
        </w:tc>
        <w:tc>
          <w:tcPr>
            <w:tcW w:w="0" w:type="auto"/>
            <w:shd w:val="clear" w:color="auto" w:fill="99FF66"/>
            <w:vAlign w:val="center"/>
            <w:hideMark/>
          </w:tcPr>
          <w:p w:rsidR="00087F37" w:rsidRPr="001D22A6" w:rsidRDefault="00087F37" w:rsidP="00087F37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</w:p>
        </w:tc>
      </w:tr>
      <w:tr w:rsidR="00087F37" w:rsidRPr="001D22A6" w:rsidTr="00087F37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087F37" w:rsidRPr="001D22A6" w:rsidRDefault="00087F37" w:rsidP="00087F37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1D22A6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2604" w:type="dxa"/>
            <w:vAlign w:val="center"/>
            <w:hideMark/>
          </w:tcPr>
          <w:p w:rsidR="00087F37" w:rsidRPr="001D22A6" w:rsidRDefault="00087F37" w:rsidP="00087F37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1D22A6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PAKIET</w:t>
            </w:r>
          </w:p>
        </w:tc>
        <w:tc>
          <w:tcPr>
            <w:tcW w:w="653" w:type="dxa"/>
            <w:vAlign w:val="center"/>
            <w:hideMark/>
          </w:tcPr>
          <w:p w:rsidR="00087F37" w:rsidRPr="001D22A6" w:rsidRDefault="00087F37" w:rsidP="00087F37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</w:p>
        </w:tc>
        <w:tc>
          <w:tcPr>
            <w:tcW w:w="0" w:type="auto"/>
            <w:shd w:val="clear" w:color="auto" w:fill="99FF66"/>
            <w:vAlign w:val="center"/>
            <w:hideMark/>
          </w:tcPr>
          <w:p w:rsidR="00087F37" w:rsidRPr="001D22A6" w:rsidRDefault="00087F37" w:rsidP="00087F37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</w:p>
        </w:tc>
      </w:tr>
      <w:tr w:rsidR="00087F37" w:rsidRPr="001D22A6" w:rsidTr="00087F37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087F37" w:rsidRPr="001D22A6" w:rsidRDefault="00087F37" w:rsidP="00087F37">
            <w:pPr>
              <w:suppressAutoHyphens w:val="0"/>
              <w:jc w:val="center"/>
              <w:rPr>
                <w:rFonts w:ascii="Arial Narrow" w:hAnsi="Arial Narrow" w:cs="Arial"/>
                <w:b/>
                <w:color w:val="000000"/>
                <w:lang w:eastAsia="pl-PL"/>
              </w:rPr>
            </w:pPr>
          </w:p>
        </w:tc>
        <w:tc>
          <w:tcPr>
            <w:tcW w:w="12604" w:type="dxa"/>
            <w:vAlign w:val="center"/>
            <w:hideMark/>
          </w:tcPr>
          <w:p w:rsidR="00087F37" w:rsidRPr="001D22A6" w:rsidRDefault="00087F37" w:rsidP="00087F37">
            <w:pPr>
              <w:suppressAutoHyphens w:val="0"/>
              <w:rPr>
                <w:rFonts w:ascii="Arial Narrow" w:hAnsi="Arial Narrow" w:cs="Arial"/>
                <w:b/>
                <w:color w:val="000000"/>
                <w:lang w:eastAsia="pl-PL"/>
              </w:rPr>
            </w:pPr>
            <w:r w:rsidRPr="001D22A6"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pl-PL"/>
              </w:rPr>
              <w:t>Panewka cementowana</w:t>
            </w:r>
          </w:p>
        </w:tc>
        <w:tc>
          <w:tcPr>
            <w:tcW w:w="653" w:type="dxa"/>
            <w:vAlign w:val="center"/>
            <w:hideMark/>
          </w:tcPr>
          <w:p w:rsidR="00087F37" w:rsidRPr="001D22A6" w:rsidRDefault="00087F37" w:rsidP="00087F37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</w:p>
        </w:tc>
        <w:tc>
          <w:tcPr>
            <w:tcW w:w="0" w:type="auto"/>
            <w:shd w:val="clear" w:color="auto" w:fill="99FF66"/>
            <w:vAlign w:val="center"/>
            <w:hideMark/>
          </w:tcPr>
          <w:p w:rsidR="00087F37" w:rsidRPr="001D22A6" w:rsidRDefault="00087F37" w:rsidP="00087F37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</w:p>
        </w:tc>
      </w:tr>
      <w:tr w:rsidR="00087F37" w:rsidRPr="001D22A6" w:rsidTr="00087F37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087F37" w:rsidRPr="001D22A6" w:rsidRDefault="00087F37" w:rsidP="00087F37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</w:p>
        </w:tc>
        <w:tc>
          <w:tcPr>
            <w:tcW w:w="12604" w:type="dxa"/>
            <w:vAlign w:val="center"/>
            <w:hideMark/>
          </w:tcPr>
          <w:p w:rsidR="00087F37" w:rsidRPr="001D22A6" w:rsidRDefault="00087F37" w:rsidP="00087F37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</w:p>
        </w:tc>
        <w:tc>
          <w:tcPr>
            <w:tcW w:w="653" w:type="dxa"/>
            <w:vAlign w:val="center"/>
            <w:hideMark/>
          </w:tcPr>
          <w:p w:rsidR="00087F37" w:rsidRPr="001D22A6" w:rsidRDefault="00087F37" w:rsidP="00087F37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</w:p>
        </w:tc>
        <w:tc>
          <w:tcPr>
            <w:tcW w:w="0" w:type="auto"/>
            <w:shd w:val="clear" w:color="auto" w:fill="99FF66"/>
            <w:vAlign w:val="center"/>
            <w:hideMark/>
          </w:tcPr>
          <w:p w:rsidR="00087F37" w:rsidRPr="001D22A6" w:rsidRDefault="00087F37" w:rsidP="00087F37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</w:p>
        </w:tc>
      </w:tr>
      <w:tr w:rsidR="00087F37" w:rsidRPr="001D22A6" w:rsidTr="00087F37">
        <w:trPr>
          <w:trHeight w:val="28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F37" w:rsidRPr="001D22A6" w:rsidRDefault="00087F37" w:rsidP="00087F37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1D22A6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F37" w:rsidRPr="001D22A6" w:rsidRDefault="00087F37" w:rsidP="00087F37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1D22A6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Nazwa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F37" w:rsidRPr="001D22A6" w:rsidRDefault="00087F37" w:rsidP="00087F37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proofErr w:type="spellStart"/>
            <w:r w:rsidRPr="001D22A6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Jm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66"/>
            <w:vAlign w:val="center"/>
            <w:hideMark/>
          </w:tcPr>
          <w:p w:rsidR="00087F37" w:rsidRPr="001D22A6" w:rsidRDefault="00087F37" w:rsidP="00087F37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1D22A6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Ilość</w:t>
            </w:r>
          </w:p>
        </w:tc>
      </w:tr>
      <w:tr w:rsidR="00087F37" w:rsidRPr="001D22A6" w:rsidTr="00087F37">
        <w:trPr>
          <w:trHeight w:val="28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F37" w:rsidRPr="001D22A6" w:rsidRDefault="00087F37" w:rsidP="00087F37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1D22A6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F37" w:rsidRPr="001D22A6" w:rsidRDefault="00087F37" w:rsidP="00087F37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1D22A6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Panewka cementowana wykonana z </w:t>
            </w:r>
            <w:proofErr w:type="spellStart"/>
            <w:r w:rsidRPr="001D22A6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wysokousieciowanego</w:t>
            </w:r>
            <w:proofErr w:type="spellEnd"/>
            <w:r w:rsidRPr="001D22A6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polietylenu o zwiększonej twardości, w rozmiarach od 46 mm do 64 mm z 20° nadbudową, o średnicy wewnętrznej 28 mm (panewki 46 do 64) oraz 32 mm (panewki 49 do 64).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F37" w:rsidRPr="001D22A6" w:rsidRDefault="00087F37" w:rsidP="00087F37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1D22A6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66"/>
            <w:vAlign w:val="center"/>
            <w:hideMark/>
          </w:tcPr>
          <w:p w:rsidR="00087F37" w:rsidRPr="001D22A6" w:rsidRDefault="00087F37" w:rsidP="00087F37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1D22A6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7</w:t>
            </w:r>
          </w:p>
        </w:tc>
      </w:tr>
    </w:tbl>
    <w:p w:rsidR="00087F37" w:rsidRPr="001D22A6" w:rsidRDefault="00087F37" w:rsidP="00E202D9">
      <w:pPr>
        <w:spacing w:after="160"/>
        <w:jc w:val="right"/>
        <w:rPr>
          <w:rFonts w:ascii="Arial Narrow" w:hAnsi="Arial Narrow"/>
          <w:sz w:val="22"/>
          <w:szCs w:val="22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4"/>
        <w:gridCol w:w="12218"/>
        <w:gridCol w:w="681"/>
        <w:gridCol w:w="739"/>
      </w:tblGrid>
      <w:tr w:rsidR="00087F37" w:rsidRPr="001D22A6" w:rsidTr="00087F37">
        <w:trPr>
          <w:trHeight w:val="285"/>
          <w:tblCellSpacing w:w="0" w:type="dxa"/>
        </w:trPr>
        <w:tc>
          <w:tcPr>
            <w:tcW w:w="570" w:type="dxa"/>
            <w:vAlign w:val="center"/>
            <w:hideMark/>
          </w:tcPr>
          <w:p w:rsidR="00087F37" w:rsidRPr="001D22A6" w:rsidRDefault="00087F37" w:rsidP="00087F37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1D22A6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3810" w:type="dxa"/>
            <w:vAlign w:val="center"/>
            <w:hideMark/>
          </w:tcPr>
          <w:p w:rsidR="00087F37" w:rsidRPr="001D22A6" w:rsidRDefault="00087F37" w:rsidP="00087F37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1D22A6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PAKIET</w:t>
            </w:r>
          </w:p>
        </w:tc>
        <w:tc>
          <w:tcPr>
            <w:tcW w:w="1290" w:type="dxa"/>
            <w:vAlign w:val="center"/>
            <w:hideMark/>
          </w:tcPr>
          <w:p w:rsidR="00087F37" w:rsidRPr="001D22A6" w:rsidRDefault="00087F37" w:rsidP="00087F37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</w:p>
        </w:tc>
        <w:tc>
          <w:tcPr>
            <w:tcW w:w="1290" w:type="dxa"/>
            <w:shd w:val="clear" w:color="auto" w:fill="99FF66"/>
            <w:vAlign w:val="center"/>
            <w:hideMark/>
          </w:tcPr>
          <w:p w:rsidR="00087F37" w:rsidRPr="001D22A6" w:rsidRDefault="00087F37" w:rsidP="00087F37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</w:p>
        </w:tc>
      </w:tr>
      <w:tr w:rsidR="00087F37" w:rsidRPr="001D22A6" w:rsidTr="00087F37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087F37" w:rsidRPr="001D22A6" w:rsidRDefault="00087F37" w:rsidP="00087F37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87F37" w:rsidRPr="001D22A6" w:rsidRDefault="00087F37" w:rsidP="00087F37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1D22A6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pl-PL"/>
              </w:rPr>
              <w:t>Endoproteza rewizyjna stawu biodrowego</w:t>
            </w:r>
          </w:p>
        </w:tc>
        <w:tc>
          <w:tcPr>
            <w:tcW w:w="0" w:type="auto"/>
            <w:vAlign w:val="center"/>
            <w:hideMark/>
          </w:tcPr>
          <w:p w:rsidR="00087F37" w:rsidRPr="001D22A6" w:rsidRDefault="00087F37" w:rsidP="00087F37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</w:p>
        </w:tc>
        <w:tc>
          <w:tcPr>
            <w:tcW w:w="0" w:type="auto"/>
            <w:shd w:val="clear" w:color="auto" w:fill="99FF66"/>
            <w:vAlign w:val="center"/>
            <w:hideMark/>
          </w:tcPr>
          <w:p w:rsidR="00087F37" w:rsidRPr="001D22A6" w:rsidRDefault="00087F37" w:rsidP="00087F37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</w:p>
        </w:tc>
      </w:tr>
      <w:tr w:rsidR="00087F37" w:rsidRPr="001D22A6" w:rsidTr="00087F37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087F37" w:rsidRPr="001D22A6" w:rsidRDefault="00087F37" w:rsidP="00087F37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87F37" w:rsidRPr="001D22A6" w:rsidRDefault="00087F37" w:rsidP="00087F37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87F37" w:rsidRPr="001D22A6" w:rsidRDefault="00087F37" w:rsidP="00087F37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</w:p>
        </w:tc>
        <w:tc>
          <w:tcPr>
            <w:tcW w:w="0" w:type="auto"/>
            <w:shd w:val="clear" w:color="auto" w:fill="99FF66"/>
            <w:vAlign w:val="center"/>
            <w:hideMark/>
          </w:tcPr>
          <w:p w:rsidR="00087F37" w:rsidRPr="001D22A6" w:rsidRDefault="00087F37" w:rsidP="00087F37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</w:p>
        </w:tc>
      </w:tr>
      <w:tr w:rsidR="00087F37" w:rsidRPr="001D22A6" w:rsidTr="00087F37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87F37" w:rsidRPr="001D22A6" w:rsidRDefault="00087F37" w:rsidP="00087F37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1D22A6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87F37" w:rsidRPr="001D22A6" w:rsidRDefault="00087F37" w:rsidP="00087F37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1D22A6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Nazwa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F37" w:rsidRPr="001D22A6" w:rsidRDefault="00087F37" w:rsidP="00087F37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proofErr w:type="spellStart"/>
            <w:r w:rsidRPr="001D22A6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Jm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FF66"/>
            <w:vAlign w:val="center"/>
            <w:hideMark/>
          </w:tcPr>
          <w:p w:rsidR="00087F37" w:rsidRPr="001D22A6" w:rsidRDefault="00087F37" w:rsidP="00087F37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1D22A6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Ilość</w:t>
            </w:r>
          </w:p>
        </w:tc>
      </w:tr>
      <w:tr w:rsidR="00087F37" w:rsidRPr="001D22A6" w:rsidTr="00087F37">
        <w:trPr>
          <w:trHeight w:val="110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F37" w:rsidRPr="001D22A6" w:rsidRDefault="00087F37" w:rsidP="00087F37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1D22A6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F37" w:rsidRPr="001D22A6" w:rsidRDefault="00087F37" w:rsidP="00087F37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1D22A6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Trzpień </w:t>
            </w:r>
            <w:proofErr w:type="spellStart"/>
            <w:r w:rsidRPr="001D22A6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bezcementowy</w:t>
            </w:r>
            <w:proofErr w:type="spellEnd"/>
            <w:r w:rsidRPr="001D22A6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, tytanowy, dający możliwość zastosowania kołnierzy o długości 50mm pokrytych porowatym tytanem o zaawansowanej strukturze 3D oraz HA, wypełniających bliższą część kości udowej w rozmiarze XS, S, M, L; trzpień o kształcie 3 stopniowego stożka z głębokim ożebrowaniem zapewniającym </w:t>
            </w:r>
            <w:proofErr w:type="spellStart"/>
            <w:r w:rsidRPr="001D22A6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dystalne</w:t>
            </w:r>
            <w:proofErr w:type="spellEnd"/>
            <w:r w:rsidRPr="001D22A6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blokowanie, w rozmiarach o długości 240 mm oraz 300 mm oraz średnicy w przedziale 12-27 mm ze skokiem co 1mm; trzpień o długości 190 mm w rozmiarach o średnicy 12-21mm ze skokiem co 1mm bez możliwości zastosowania kołnierzy; trzpienie w wersji standardowej i high offset, stożek 12/14.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F37" w:rsidRPr="001D22A6" w:rsidRDefault="00087F37" w:rsidP="00087F37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1D22A6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FF66"/>
            <w:vAlign w:val="center"/>
            <w:hideMark/>
          </w:tcPr>
          <w:p w:rsidR="00087F37" w:rsidRPr="001D22A6" w:rsidRDefault="00087F37" w:rsidP="00087F37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1D22A6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087F37" w:rsidRPr="001D22A6" w:rsidTr="00087F37">
        <w:trPr>
          <w:trHeight w:val="5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F37" w:rsidRPr="001D22A6" w:rsidRDefault="00087F37" w:rsidP="00087F37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1D22A6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F37" w:rsidRPr="001D22A6" w:rsidRDefault="00087F37" w:rsidP="00087F37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1D22A6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Kołnierze pokryte porowatym tytanem o zaawansowanej strukturze 3D oraz HA, wypełniające bliższą część kości udowej w rozmiarze XS, S, M, 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F37" w:rsidRPr="001D22A6" w:rsidRDefault="00087F37" w:rsidP="00087F37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1D22A6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FF66"/>
            <w:vAlign w:val="center"/>
            <w:hideMark/>
          </w:tcPr>
          <w:p w:rsidR="00087F37" w:rsidRPr="001D22A6" w:rsidRDefault="00087F37" w:rsidP="00087F37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1D22A6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087F37" w:rsidRPr="001D22A6" w:rsidTr="00087F37">
        <w:trPr>
          <w:trHeight w:val="9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F37" w:rsidRPr="001D22A6" w:rsidRDefault="00087F37" w:rsidP="00087F37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1D22A6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F37" w:rsidRPr="001D22A6" w:rsidRDefault="00087F37" w:rsidP="00087F37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1D22A6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Panewka rewizyjna wykonana w technologii druku 3D ze stopu tytanu, o porowatości do 80% na całym przekroju, w rozmiarach od 48 mm do 80 mm, z otworami umożliwiającymi wkręcenie śrub gąbczastych standardowych i blokowanych.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F37" w:rsidRPr="001D22A6" w:rsidRDefault="00087F37" w:rsidP="00087F37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1D22A6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FF66"/>
            <w:vAlign w:val="center"/>
            <w:hideMark/>
          </w:tcPr>
          <w:p w:rsidR="00087F37" w:rsidRPr="001D22A6" w:rsidRDefault="00087F37" w:rsidP="00087F37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1D22A6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087F37" w:rsidRPr="001D22A6" w:rsidTr="00087F37">
        <w:trPr>
          <w:trHeight w:val="3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F37" w:rsidRPr="001D22A6" w:rsidRDefault="00087F37" w:rsidP="00087F37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1D22A6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F37" w:rsidRPr="001D22A6" w:rsidRDefault="00087F37" w:rsidP="00087F37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1D22A6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Wkładka polietylenowa, cementowana, zwykła i z okapem, o średnicy wewnętrznej 28 mm, 32 mm, 36 mm i 40 </w:t>
            </w:r>
            <w:proofErr w:type="spellStart"/>
            <w:r w:rsidRPr="001D22A6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mm</w:t>
            </w:r>
            <w:proofErr w:type="spellEnd"/>
            <w:r w:rsidRPr="001D22A6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F37" w:rsidRPr="001D22A6" w:rsidRDefault="00087F37" w:rsidP="00087F37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1D22A6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FF66"/>
            <w:vAlign w:val="center"/>
            <w:hideMark/>
          </w:tcPr>
          <w:p w:rsidR="00087F37" w:rsidRPr="001D22A6" w:rsidRDefault="00087F37" w:rsidP="00087F37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1D22A6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087F37" w:rsidRPr="001D22A6" w:rsidTr="00087F37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F37" w:rsidRPr="001D22A6" w:rsidRDefault="00087F37" w:rsidP="00087F37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1D22A6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F37" w:rsidRPr="001D22A6" w:rsidRDefault="00087F37" w:rsidP="00087F37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1D22A6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Śruby blokowane w rozmiarach od 15 do 50mm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F37" w:rsidRPr="001D22A6" w:rsidRDefault="00087F37" w:rsidP="00087F37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1D22A6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FF66"/>
            <w:vAlign w:val="center"/>
            <w:hideMark/>
          </w:tcPr>
          <w:p w:rsidR="00087F37" w:rsidRPr="001D22A6" w:rsidRDefault="00087F37" w:rsidP="00087F37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1D22A6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7</w:t>
            </w:r>
          </w:p>
        </w:tc>
      </w:tr>
      <w:tr w:rsidR="00087F37" w:rsidRPr="001D22A6" w:rsidTr="00087F37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F37" w:rsidRPr="001D22A6" w:rsidRDefault="00087F37" w:rsidP="00087F37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1D22A6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F37" w:rsidRPr="001D22A6" w:rsidRDefault="00087F37" w:rsidP="00087F37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1D22A6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Śruby standardowe w rozmiarach od 15 do 50mm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F37" w:rsidRPr="001D22A6" w:rsidRDefault="00087F37" w:rsidP="00087F37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1D22A6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FF66"/>
            <w:vAlign w:val="center"/>
            <w:hideMark/>
          </w:tcPr>
          <w:p w:rsidR="00087F37" w:rsidRPr="001D22A6" w:rsidRDefault="00087F37" w:rsidP="00087F37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1D22A6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7</w:t>
            </w:r>
          </w:p>
        </w:tc>
      </w:tr>
      <w:tr w:rsidR="00087F37" w:rsidRPr="001D22A6" w:rsidTr="00087F37">
        <w:trPr>
          <w:trHeight w:val="3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F37" w:rsidRPr="001D22A6" w:rsidRDefault="00087F37" w:rsidP="00087F37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1D22A6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F37" w:rsidRPr="001D22A6" w:rsidRDefault="00087F37" w:rsidP="00087F37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1D22A6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Zestaw zaślepek składający się z 2 podajników i 14 zaślepek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F37" w:rsidRPr="001D22A6" w:rsidRDefault="00087F37" w:rsidP="00087F37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1D22A6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FF66"/>
            <w:vAlign w:val="center"/>
            <w:hideMark/>
          </w:tcPr>
          <w:p w:rsidR="00087F37" w:rsidRPr="001D22A6" w:rsidRDefault="00087F37" w:rsidP="00087F37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1D22A6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087F37" w:rsidRPr="001D22A6" w:rsidTr="00087F37">
        <w:trPr>
          <w:trHeight w:val="5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F37" w:rsidRPr="001D22A6" w:rsidRDefault="00087F37" w:rsidP="00087F37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1D22A6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F37" w:rsidRPr="001D22A6" w:rsidRDefault="00087F37" w:rsidP="00087F37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1D22A6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Augmenty panewki rewizyjnej, wykonane w technologii druku 3D ze stopu tytanu, dostępne w rozmiarach 8mm, 12mm, 18mm i 24 </w:t>
            </w:r>
            <w:proofErr w:type="spellStart"/>
            <w:r w:rsidRPr="001D22A6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mm</w:t>
            </w:r>
            <w:proofErr w:type="spellEnd"/>
            <w:r w:rsidRPr="001D22A6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F37" w:rsidRPr="001D22A6" w:rsidRDefault="00087F37" w:rsidP="00087F37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1D22A6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FF66"/>
            <w:vAlign w:val="center"/>
            <w:hideMark/>
          </w:tcPr>
          <w:p w:rsidR="00087F37" w:rsidRPr="001D22A6" w:rsidRDefault="00087F37" w:rsidP="00087F37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1D22A6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087F37" w:rsidRPr="001D22A6" w:rsidTr="00087F37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F37" w:rsidRPr="001D22A6" w:rsidRDefault="00087F37" w:rsidP="00087F37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1D22A6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F37" w:rsidRPr="001D22A6" w:rsidRDefault="00087F37" w:rsidP="00087F37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1D22A6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Ostrza do piły oscylacyjnej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F37" w:rsidRPr="001D22A6" w:rsidRDefault="00087F37" w:rsidP="00087F37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1D22A6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FF66"/>
            <w:vAlign w:val="center"/>
            <w:hideMark/>
          </w:tcPr>
          <w:p w:rsidR="00087F37" w:rsidRPr="001D22A6" w:rsidRDefault="00087F37" w:rsidP="00087F37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1D22A6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</w:tbl>
    <w:p w:rsidR="00087F37" w:rsidRPr="001D22A6" w:rsidRDefault="00087F37" w:rsidP="00E202D9">
      <w:pPr>
        <w:spacing w:after="160"/>
        <w:jc w:val="right"/>
        <w:rPr>
          <w:rFonts w:ascii="Arial Narrow" w:hAnsi="Arial Narrow"/>
          <w:sz w:val="22"/>
          <w:szCs w:val="22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3"/>
        <w:gridCol w:w="12218"/>
        <w:gridCol w:w="676"/>
        <w:gridCol w:w="735"/>
      </w:tblGrid>
      <w:tr w:rsidR="00087F37" w:rsidRPr="001D22A6" w:rsidTr="00087F37">
        <w:trPr>
          <w:trHeight w:val="285"/>
          <w:tblCellSpacing w:w="0" w:type="dxa"/>
        </w:trPr>
        <w:tc>
          <w:tcPr>
            <w:tcW w:w="570" w:type="dxa"/>
            <w:vAlign w:val="center"/>
            <w:hideMark/>
          </w:tcPr>
          <w:p w:rsidR="00087F37" w:rsidRPr="001D22A6" w:rsidRDefault="00087F37" w:rsidP="00087F37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1D22A6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3810" w:type="dxa"/>
            <w:vAlign w:val="center"/>
            <w:hideMark/>
          </w:tcPr>
          <w:p w:rsidR="00087F37" w:rsidRPr="001D22A6" w:rsidRDefault="00087F37" w:rsidP="00087F37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1D22A6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PAKIET</w:t>
            </w:r>
          </w:p>
        </w:tc>
        <w:tc>
          <w:tcPr>
            <w:tcW w:w="1290" w:type="dxa"/>
            <w:vAlign w:val="center"/>
            <w:hideMark/>
          </w:tcPr>
          <w:p w:rsidR="00087F37" w:rsidRPr="001D22A6" w:rsidRDefault="00087F37" w:rsidP="00087F37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</w:p>
        </w:tc>
        <w:tc>
          <w:tcPr>
            <w:tcW w:w="1290" w:type="dxa"/>
            <w:shd w:val="clear" w:color="auto" w:fill="99FF66"/>
            <w:vAlign w:val="center"/>
            <w:hideMark/>
          </w:tcPr>
          <w:p w:rsidR="00087F37" w:rsidRPr="001D22A6" w:rsidRDefault="00087F37" w:rsidP="00087F37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</w:p>
        </w:tc>
      </w:tr>
      <w:tr w:rsidR="00087F37" w:rsidRPr="001D22A6" w:rsidTr="00087F37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087F37" w:rsidRPr="001D22A6" w:rsidRDefault="00087F37" w:rsidP="00087F37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87F37" w:rsidRPr="001D22A6" w:rsidRDefault="00087F37" w:rsidP="00087F37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1D22A6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pl-PL"/>
              </w:rPr>
              <w:t xml:space="preserve">Panewka </w:t>
            </w:r>
            <w:proofErr w:type="spellStart"/>
            <w:r w:rsidRPr="001D22A6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pl-PL"/>
              </w:rPr>
              <w:t>dwumobilna</w:t>
            </w:r>
            <w:proofErr w:type="spellEnd"/>
            <w:r w:rsidRPr="001D22A6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pl-PL"/>
              </w:rPr>
              <w:t xml:space="preserve"> – cementowana i </w:t>
            </w:r>
            <w:proofErr w:type="spellStart"/>
            <w:r w:rsidRPr="001D22A6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pl-PL"/>
              </w:rPr>
              <w:t>bezcementowa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87F37" w:rsidRPr="001D22A6" w:rsidRDefault="00087F37" w:rsidP="00087F37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</w:p>
        </w:tc>
        <w:tc>
          <w:tcPr>
            <w:tcW w:w="0" w:type="auto"/>
            <w:shd w:val="clear" w:color="auto" w:fill="99FF66"/>
            <w:vAlign w:val="center"/>
            <w:hideMark/>
          </w:tcPr>
          <w:p w:rsidR="00087F37" w:rsidRPr="001D22A6" w:rsidRDefault="00087F37" w:rsidP="00087F37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</w:p>
        </w:tc>
      </w:tr>
      <w:tr w:rsidR="00087F37" w:rsidRPr="001D22A6" w:rsidTr="00087F37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087F37" w:rsidRPr="001D22A6" w:rsidRDefault="00087F37" w:rsidP="00087F37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87F37" w:rsidRPr="001D22A6" w:rsidRDefault="00087F37" w:rsidP="00087F37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87F37" w:rsidRPr="001D22A6" w:rsidRDefault="00087F37" w:rsidP="00087F37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</w:p>
        </w:tc>
        <w:tc>
          <w:tcPr>
            <w:tcW w:w="0" w:type="auto"/>
            <w:shd w:val="clear" w:color="auto" w:fill="99FF66"/>
            <w:vAlign w:val="center"/>
            <w:hideMark/>
          </w:tcPr>
          <w:p w:rsidR="00087F37" w:rsidRPr="001D22A6" w:rsidRDefault="00087F37" w:rsidP="00087F37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</w:p>
        </w:tc>
      </w:tr>
      <w:tr w:rsidR="00087F37" w:rsidRPr="001D22A6" w:rsidTr="00087F37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F37" w:rsidRPr="001D22A6" w:rsidRDefault="00087F37" w:rsidP="00087F37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1D22A6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F37" w:rsidRPr="001D22A6" w:rsidRDefault="00087F37" w:rsidP="00087F37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1D22A6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Nazwa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F37" w:rsidRPr="001D22A6" w:rsidRDefault="00087F37" w:rsidP="00087F37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proofErr w:type="spellStart"/>
            <w:r w:rsidRPr="001D22A6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Jm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FF66"/>
            <w:vAlign w:val="center"/>
            <w:hideMark/>
          </w:tcPr>
          <w:p w:rsidR="00087F37" w:rsidRPr="001D22A6" w:rsidRDefault="00087F37" w:rsidP="00087F37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1D22A6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Ilość</w:t>
            </w:r>
          </w:p>
        </w:tc>
      </w:tr>
      <w:tr w:rsidR="00087F37" w:rsidRPr="001D22A6" w:rsidTr="00087F37">
        <w:trPr>
          <w:trHeight w:val="1229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F37" w:rsidRPr="001D22A6" w:rsidRDefault="00087F37" w:rsidP="00087F37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1D22A6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F37" w:rsidRPr="001D22A6" w:rsidRDefault="00087F37" w:rsidP="00087F37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1D22A6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Panewka </w:t>
            </w:r>
            <w:proofErr w:type="spellStart"/>
            <w:r w:rsidRPr="001D22A6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dwumobilna</w:t>
            </w:r>
            <w:proofErr w:type="spellEnd"/>
            <w:r w:rsidRPr="001D22A6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1D22A6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bezcementowa</w:t>
            </w:r>
            <w:proofErr w:type="spellEnd"/>
            <w:r w:rsidRPr="001D22A6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, wykonana ze stali nierdzewnej, pokryta tytanem oraz </w:t>
            </w:r>
            <w:proofErr w:type="spellStart"/>
            <w:r w:rsidRPr="001D22A6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hydroksyapatytem</w:t>
            </w:r>
            <w:proofErr w:type="spellEnd"/>
            <w:r w:rsidRPr="001D22A6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, gładko polerowana wewnętrznie, w rozmiarach od 43 mm do 67 mm ze skokiem co 2 mm, z uchwytami do dodatkowej stabilizacji śrubami jak również z otworami na dodatkowe kołki mocujące, wkład polietylenowy umożliwiający zatrzaśnięcie głowy w rozmiarach 22 mm (panewki 43 i 45) i 28 mm (panewki 47 do 67). Kołki o długości 13 mm, śruby mocujące o średnicy 4,5 mm w długościach 40,44,48,52,55,60 </w:t>
            </w:r>
            <w:proofErr w:type="spellStart"/>
            <w:r w:rsidRPr="001D22A6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mm</w:t>
            </w:r>
            <w:proofErr w:type="spellEnd"/>
            <w:r w:rsidRPr="001D22A6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F37" w:rsidRPr="001D22A6" w:rsidRDefault="00087F37" w:rsidP="00087F37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1D22A6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FF66"/>
            <w:vAlign w:val="center"/>
            <w:hideMark/>
          </w:tcPr>
          <w:p w:rsidR="00087F37" w:rsidRPr="001D22A6" w:rsidRDefault="00087F37" w:rsidP="00087F37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1D22A6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087F37" w:rsidRPr="001D22A6" w:rsidTr="00087F37">
        <w:trPr>
          <w:trHeight w:val="1333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F37" w:rsidRPr="001D22A6" w:rsidRDefault="00087F37" w:rsidP="00087F37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1D22A6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F37" w:rsidRPr="001D22A6" w:rsidRDefault="00087F37" w:rsidP="00087F37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1D22A6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Panewka </w:t>
            </w:r>
            <w:proofErr w:type="spellStart"/>
            <w:r w:rsidRPr="001D22A6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dwumobilna</w:t>
            </w:r>
            <w:proofErr w:type="spellEnd"/>
            <w:r w:rsidRPr="001D22A6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cementowana, wykonana ze stali nierdzewnej, gładko polerowana wewnętrznie, powierzchnia panewki polerowana ze specjalnym ożebrowaniem działającym </w:t>
            </w:r>
            <w:proofErr w:type="spellStart"/>
            <w:r w:rsidRPr="001D22A6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antyrotacyjnie</w:t>
            </w:r>
            <w:proofErr w:type="spellEnd"/>
            <w:r w:rsidRPr="001D22A6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, w rozmiarach od 43 mm do 63 mm ze skokiem co 2 mm, wkład polietylenowy umożliwiający zatrzaśnięcie głowy w rozmiarach 22 mm (panewki 43</w:t>
            </w:r>
            <w:r w:rsidRPr="001D22A6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br/>
              <w:t>i 45) i 28 mm (panewki 47 do 63).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F37" w:rsidRPr="001D22A6" w:rsidRDefault="00087F37" w:rsidP="00087F37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1D22A6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FF66"/>
            <w:vAlign w:val="center"/>
            <w:hideMark/>
          </w:tcPr>
          <w:p w:rsidR="00087F37" w:rsidRPr="001D22A6" w:rsidRDefault="00087F37" w:rsidP="00087F37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1D22A6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087F37" w:rsidRPr="001D22A6" w:rsidTr="00087F37">
        <w:trPr>
          <w:trHeight w:val="5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F37" w:rsidRPr="001D22A6" w:rsidRDefault="00087F37" w:rsidP="00087F37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1D22A6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F37" w:rsidRPr="001D22A6" w:rsidRDefault="00087F37" w:rsidP="00087F37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1D22A6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Wkładka polietylenowa - ruchoma w rozmiarach 43-45 dla głowy 22 mm odpowiadającym rozmiarom panewki. Dla głowy 28 mm w rozmiarach 47-63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F37" w:rsidRPr="001D22A6" w:rsidRDefault="00087F37" w:rsidP="00087F37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1D22A6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FF66"/>
            <w:vAlign w:val="center"/>
            <w:hideMark/>
          </w:tcPr>
          <w:p w:rsidR="00087F37" w:rsidRPr="001D22A6" w:rsidRDefault="00087F37" w:rsidP="00087F37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1D22A6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4</w:t>
            </w:r>
          </w:p>
        </w:tc>
      </w:tr>
    </w:tbl>
    <w:p w:rsidR="00087F37" w:rsidRPr="001D22A6" w:rsidRDefault="00087F37" w:rsidP="00E202D9">
      <w:pPr>
        <w:spacing w:after="160"/>
        <w:jc w:val="right"/>
        <w:rPr>
          <w:rFonts w:ascii="Arial Narrow" w:hAnsi="Arial Narrow"/>
          <w:sz w:val="22"/>
          <w:szCs w:val="22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8"/>
        <w:gridCol w:w="12456"/>
        <w:gridCol w:w="495"/>
        <w:gridCol w:w="301"/>
        <w:gridCol w:w="432"/>
      </w:tblGrid>
      <w:tr w:rsidR="00087F37" w:rsidRPr="001D22A6" w:rsidTr="000E76E7">
        <w:trPr>
          <w:trHeight w:val="285"/>
          <w:tblCellSpacing w:w="0" w:type="dxa"/>
        </w:trPr>
        <w:tc>
          <w:tcPr>
            <w:tcW w:w="411" w:type="dxa"/>
            <w:vAlign w:val="center"/>
            <w:hideMark/>
          </w:tcPr>
          <w:p w:rsidR="00087F37" w:rsidRPr="001D22A6" w:rsidRDefault="00087F37" w:rsidP="00087F37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1D22A6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lastRenderedPageBreak/>
              <w:t>7</w:t>
            </w:r>
          </w:p>
        </w:tc>
        <w:tc>
          <w:tcPr>
            <w:tcW w:w="12149" w:type="dxa"/>
            <w:vAlign w:val="center"/>
            <w:hideMark/>
          </w:tcPr>
          <w:p w:rsidR="00087F37" w:rsidRPr="001D22A6" w:rsidRDefault="00087F37" w:rsidP="00087F37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1D22A6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PAKIET</w:t>
            </w:r>
          </w:p>
        </w:tc>
        <w:tc>
          <w:tcPr>
            <w:tcW w:w="708" w:type="dxa"/>
            <w:vAlign w:val="center"/>
            <w:hideMark/>
          </w:tcPr>
          <w:p w:rsidR="00087F37" w:rsidRPr="001D22A6" w:rsidRDefault="00087F37" w:rsidP="00087F37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</w:p>
        </w:tc>
        <w:tc>
          <w:tcPr>
            <w:tcW w:w="764" w:type="dxa"/>
            <w:gridSpan w:val="2"/>
            <w:shd w:val="clear" w:color="auto" w:fill="99FF66"/>
            <w:vAlign w:val="center"/>
            <w:hideMark/>
          </w:tcPr>
          <w:p w:rsidR="00087F37" w:rsidRPr="001D22A6" w:rsidRDefault="00087F37" w:rsidP="00087F37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</w:p>
        </w:tc>
      </w:tr>
      <w:tr w:rsidR="00087F37" w:rsidRPr="001D22A6" w:rsidTr="00087F37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087F37" w:rsidRPr="001D22A6" w:rsidRDefault="00087F37" w:rsidP="00087F37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87F37" w:rsidRPr="001D22A6" w:rsidRDefault="00087F37" w:rsidP="00087F37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1D22A6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pl-PL"/>
              </w:rPr>
              <w:t>Kosze rewizyjne</w:t>
            </w:r>
          </w:p>
        </w:tc>
        <w:tc>
          <w:tcPr>
            <w:tcW w:w="0" w:type="auto"/>
            <w:vAlign w:val="center"/>
            <w:hideMark/>
          </w:tcPr>
          <w:p w:rsidR="00087F37" w:rsidRPr="001D22A6" w:rsidRDefault="00087F37" w:rsidP="00087F37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99FF66"/>
            <w:vAlign w:val="center"/>
            <w:hideMark/>
          </w:tcPr>
          <w:p w:rsidR="00087F37" w:rsidRPr="001D22A6" w:rsidRDefault="00087F37" w:rsidP="00087F37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</w:p>
        </w:tc>
      </w:tr>
      <w:tr w:rsidR="00087F37" w:rsidRPr="001D22A6" w:rsidTr="00087F37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087F37" w:rsidRPr="001D22A6" w:rsidRDefault="00087F37" w:rsidP="00087F37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87F37" w:rsidRPr="001D22A6" w:rsidRDefault="00087F37" w:rsidP="00087F37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87F37" w:rsidRPr="001D22A6" w:rsidRDefault="00087F37" w:rsidP="00087F37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99FF66"/>
            <w:vAlign w:val="center"/>
            <w:hideMark/>
          </w:tcPr>
          <w:p w:rsidR="00087F37" w:rsidRPr="001D22A6" w:rsidRDefault="00087F37" w:rsidP="00087F37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</w:p>
        </w:tc>
      </w:tr>
      <w:tr w:rsidR="00087F37" w:rsidRPr="001D22A6" w:rsidTr="00087F37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F37" w:rsidRPr="001D22A6" w:rsidRDefault="00087F37" w:rsidP="00087F37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1D22A6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F37" w:rsidRPr="001D22A6" w:rsidRDefault="00087F37" w:rsidP="00087F37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1D22A6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Nazwa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F37" w:rsidRPr="001D22A6" w:rsidRDefault="00087F37" w:rsidP="00087F37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proofErr w:type="spellStart"/>
            <w:r w:rsidRPr="001D22A6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Jm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FF66"/>
            <w:vAlign w:val="center"/>
            <w:hideMark/>
          </w:tcPr>
          <w:p w:rsidR="00087F37" w:rsidRPr="001D22A6" w:rsidRDefault="00087F37" w:rsidP="00087F37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1D22A6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Ilość</w:t>
            </w:r>
          </w:p>
        </w:tc>
      </w:tr>
      <w:tr w:rsidR="00087F37" w:rsidRPr="001D22A6" w:rsidTr="00F9695F">
        <w:trPr>
          <w:trHeight w:val="80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F37" w:rsidRPr="001D22A6" w:rsidRDefault="00087F37" w:rsidP="00087F37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1D22A6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F37" w:rsidRPr="001D22A6" w:rsidRDefault="00087F37" w:rsidP="00087F37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1D22A6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Koszyki wzmacniające dostępne w min. dziewięciu rozmiarach o średnicy zewnętrznej od 44 do 68 </w:t>
            </w:r>
            <w:proofErr w:type="spellStart"/>
            <w:r w:rsidRPr="001D22A6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mm</w:t>
            </w:r>
            <w:proofErr w:type="spellEnd"/>
            <w:r w:rsidRPr="001D22A6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. Szorstka powierzchnia przygotowana w celu poprawy wiązania cementu i lepszego przyczepu kości. W komplecie powinny znajdować się: koszyk i 5 śrub mocujących.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F37" w:rsidRPr="001D22A6" w:rsidRDefault="00087F37" w:rsidP="00087F37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1D22A6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FF66"/>
            <w:vAlign w:val="center"/>
            <w:hideMark/>
          </w:tcPr>
          <w:p w:rsidR="00087F37" w:rsidRPr="001D22A6" w:rsidRDefault="00087F37" w:rsidP="00087F37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1D22A6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087F37" w:rsidRPr="001D22A6" w:rsidTr="00087F37">
        <w:trPr>
          <w:trHeight w:val="12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F37" w:rsidRPr="001D22A6" w:rsidRDefault="00087F37" w:rsidP="00087F37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1D22A6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F37" w:rsidRPr="001D22A6" w:rsidRDefault="00087F37" w:rsidP="00087F37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1D22A6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Koszyk rekonstrukcyjny tytanowy do operacji rewizyjnych stawu biodrowego wzmacniające lub odtwarzające ubytek panewki. Koszyk rekonstrukcyjny w minimum trzech rozmiarach o średnicy zewnętrznej od 50 do 62 mm anatomiczne lewe i prawe, z dającymi się modelować tytanowymi blaszkami z wieloma otworami na śruby, ułatwiającymi mocowanie do panewki.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F37" w:rsidRPr="001D22A6" w:rsidRDefault="00087F37" w:rsidP="00087F37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1D22A6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FF66"/>
            <w:vAlign w:val="center"/>
            <w:hideMark/>
          </w:tcPr>
          <w:p w:rsidR="00087F37" w:rsidRPr="001D22A6" w:rsidRDefault="00087F37" w:rsidP="00087F37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1D22A6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087F37" w:rsidRPr="001D22A6" w:rsidTr="00087F37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087F37" w:rsidRPr="001D22A6" w:rsidRDefault="00087F37" w:rsidP="00087F37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87F37" w:rsidRPr="001D22A6" w:rsidRDefault="00087F37" w:rsidP="00087F37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87F37" w:rsidRPr="001D22A6" w:rsidRDefault="00087F37" w:rsidP="00087F37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99FF66"/>
            <w:vAlign w:val="center"/>
            <w:hideMark/>
          </w:tcPr>
          <w:p w:rsidR="00087F37" w:rsidRPr="001D22A6" w:rsidRDefault="00087F37" w:rsidP="00087F37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</w:p>
        </w:tc>
      </w:tr>
      <w:tr w:rsidR="00062801" w:rsidRPr="001D22A6" w:rsidTr="00B5488A">
        <w:trPr>
          <w:trHeight w:val="1200"/>
          <w:tblCellSpacing w:w="0" w:type="dxa"/>
        </w:trPr>
        <w:tc>
          <w:tcPr>
            <w:tcW w:w="14032" w:type="dxa"/>
            <w:gridSpan w:val="5"/>
            <w:vAlign w:val="center"/>
            <w:hideMark/>
          </w:tcPr>
          <w:p w:rsidR="00062801" w:rsidRPr="001D22A6" w:rsidRDefault="00062801" w:rsidP="00062801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06280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PAKIET</w:t>
            </w:r>
            <w:r w:rsidRPr="001D22A6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8</w:t>
            </w:r>
          </w:p>
          <w:p w:rsidR="00062801" w:rsidRPr="001D22A6" w:rsidRDefault="00062801" w:rsidP="00062801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06280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pl-PL"/>
              </w:rPr>
              <w:t>ENDOPROTEZY BIODRA, ELEMENTY DO REKONSTRUKCJI BIODRA</w:t>
            </w:r>
          </w:p>
          <w:p w:rsidR="00062801" w:rsidRPr="00062801" w:rsidRDefault="00062801" w:rsidP="00062801">
            <w:pPr>
              <w:rPr>
                <w:rFonts w:ascii="Arial Narrow" w:hAnsi="Arial Narrow" w:cs="Arial"/>
                <w:color w:val="000000"/>
                <w:lang w:eastAsia="pl-PL"/>
              </w:rPr>
            </w:pPr>
            <w:r w:rsidRPr="0006280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Na czas trwania umowy dostawca obowiązany jest zapewnić stałe, systematyczne szkolenie personelu oddziału i bloku operacyjnego w zakresie stosowanych produktów.</w:t>
            </w:r>
          </w:p>
        </w:tc>
      </w:tr>
      <w:tr w:rsidR="00062801" w:rsidRPr="00062801" w:rsidTr="00062801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2801" w:rsidRPr="00062801" w:rsidRDefault="00062801" w:rsidP="0006280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06280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2801" w:rsidRPr="00062801" w:rsidRDefault="00062801" w:rsidP="0006280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06280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Nazwa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2801" w:rsidRPr="00062801" w:rsidRDefault="00062801" w:rsidP="0006280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proofErr w:type="spellStart"/>
            <w:r w:rsidRPr="0006280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Jm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FF66"/>
            <w:vAlign w:val="center"/>
            <w:hideMark/>
          </w:tcPr>
          <w:p w:rsidR="00062801" w:rsidRPr="00062801" w:rsidRDefault="00062801" w:rsidP="0006280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06280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Ilość</w:t>
            </w:r>
          </w:p>
        </w:tc>
      </w:tr>
      <w:tr w:rsidR="00062801" w:rsidRPr="001D22A6" w:rsidTr="00E47AF0">
        <w:trPr>
          <w:trHeight w:val="870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062801" w:rsidRPr="00062801" w:rsidRDefault="00062801" w:rsidP="00062801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06280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pl-PL"/>
              </w:rPr>
              <w:br/>
              <w:t xml:space="preserve">ENDOPROTEZA BEZCEMENTOWA PIERWOTNA </w:t>
            </w:r>
            <w:r w:rsidRPr="0006280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pl-PL"/>
              </w:rPr>
              <w:br/>
              <w:t xml:space="preserve">  </w:t>
            </w:r>
            <w:r w:rsidRPr="0006280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pl-PL"/>
              </w:rPr>
              <w:br/>
              <w:t> </w:t>
            </w:r>
          </w:p>
        </w:tc>
        <w:tc>
          <w:tcPr>
            <w:tcW w:w="0" w:type="auto"/>
            <w:shd w:val="clear" w:color="auto" w:fill="99FF66"/>
            <w:vAlign w:val="center"/>
            <w:hideMark/>
          </w:tcPr>
          <w:p w:rsidR="00062801" w:rsidRPr="00062801" w:rsidRDefault="00062801" w:rsidP="0006280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62801" w:rsidRPr="00062801" w:rsidRDefault="00062801" w:rsidP="00062801">
            <w:pPr>
              <w:suppressAutoHyphens w:val="0"/>
              <w:rPr>
                <w:rFonts w:ascii="Arial Narrow" w:hAnsi="Arial Narrow"/>
                <w:lang w:eastAsia="pl-PL"/>
              </w:rPr>
            </w:pPr>
          </w:p>
        </w:tc>
      </w:tr>
      <w:tr w:rsidR="00062801" w:rsidRPr="00062801" w:rsidTr="00062801">
        <w:trPr>
          <w:trHeight w:val="531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2801" w:rsidRPr="00062801" w:rsidRDefault="00062801" w:rsidP="0006280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06280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2801" w:rsidRPr="00062801" w:rsidRDefault="00062801" w:rsidP="00062801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06280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Trzpień prosty, nie anatomiczny, zwężający się </w:t>
            </w:r>
            <w:proofErr w:type="spellStart"/>
            <w:r w:rsidRPr="0006280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dystalnie</w:t>
            </w:r>
            <w:proofErr w:type="spellEnd"/>
            <w:r w:rsidRPr="0006280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, tytanowy, z kołnierzem i bez kołnierza, porowaty na całej długości, pokryty na całej długości </w:t>
            </w:r>
            <w:proofErr w:type="spellStart"/>
            <w:r w:rsidRPr="0006280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hydroksyapatytem</w:t>
            </w:r>
            <w:proofErr w:type="spellEnd"/>
            <w:r w:rsidRPr="0006280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, w rozmiarach od 115 mm do 190 mm długości i prostokątnym przekroju poprzecznym, posiadający nacięcia wzdłużne i poprzeczne: opcjonalnie trzpienie kołnierzowe ze 125 ° kątem szyjki w rozmiarach od 130 mm do 170 mm długości do bioder typu Coxa </w:t>
            </w:r>
            <w:proofErr w:type="spellStart"/>
            <w:r w:rsidRPr="0006280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Vara</w:t>
            </w:r>
            <w:proofErr w:type="spellEnd"/>
            <w:r w:rsidRPr="0006280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i specjalne trzpienie </w:t>
            </w:r>
            <w:proofErr w:type="spellStart"/>
            <w:r w:rsidRPr="0006280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bezkołnierzowe</w:t>
            </w:r>
            <w:proofErr w:type="spellEnd"/>
            <w:r w:rsidRPr="0006280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typu High Offset w rozmiarach od 130 mm do 170 mm, a także specjalne trzpienie kołnierzowe i bez kołnierza o </w:t>
            </w:r>
            <w:proofErr w:type="spellStart"/>
            <w:r w:rsidRPr="0006280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długosci</w:t>
            </w:r>
            <w:proofErr w:type="spellEnd"/>
            <w:r w:rsidRPr="0006280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110 mm przystosowane do bioder dysplastycznych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2801" w:rsidRPr="00062801" w:rsidRDefault="00062801" w:rsidP="0006280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proofErr w:type="spellStart"/>
            <w:r w:rsidRPr="0006280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FF66"/>
            <w:vAlign w:val="center"/>
            <w:hideMark/>
          </w:tcPr>
          <w:p w:rsidR="00062801" w:rsidRPr="00062801" w:rsidRDefault="00062801" w:rsidP="0006280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06280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67</w:t>
            </w:r>
          </w:p>
        </w:tc>
      </w:tr>
      <w:tr w:rsidR="00062801" w:rsidRPr="00062801" w:rsidTr="000E76E7">
        <w:trPr>
          <w:trHeight w:val="3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2801" w:rsidRPr="00062801" w:rsidRDefault="00062801" w:rsidP="0006280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06280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2801" w:rsidRPr="00062801" w:rsidRDefault="00062801" w:rsidP="00062801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proofErr w:type="spellStart"/>
            <w:r w:rsidRPr="0006280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Trzpien</w:t>
            </w:r>
            <w:r w:rsidRPr="00062801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́</w:t>
            </w:r>
            <w:proofErr w:type="spellEnd"/>
            <w:r w:rsidRPr="0006280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06280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bezcementowy</w:t>
            </w:r>
            <w:proofErr w:type="spellEnd"/>
            <w:r w:rsidRPr="0006280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mocowany w </w:t>
            </w:r>
            <w:proofErr w:type="spellStart"/>
            <w:r w:rsidRPr="0006280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przynasadzie</w:t>
            </w:r>
            <w:proofErr w:type="spellEnd"/>
            <w:r w:rsidRPr="0006280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06280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nienatomiczny,wykonany</w:t>
            </w:r>
            <w:proofErr w:type="spellEnd"/>
            <w:r w:rsidRPr="0006280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ze stopu tytanu, pokryty okładziną porowatą oraz nieregularnymi szorstkimi blaszkami tytanu </w:t>
            </w:r>
            <w:proofErr w:type="spellStart"/>
            <w:r w:rsidRPr="0006280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zapewniaja</w:t>
            </w:r>
            <w:r w:rsidRPr="00062801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̨</w:t>
            </w:r>
            <w:r w:rsidRPr="0006280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ce</w:t>
            </w:r>
            <w:proofErr w:type="spellEnd"/>
            <w:r w:rsidRPr="0006280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06280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dobra</w:t>
            </w:r>
            <w:r w:rsidRPr="00062801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̨</w:t>
            </w:r>
            <w:proofErr w:type="spellEnd"/>
            <w:r w:rsidRPr="0006280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06280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pierwotna</w:t>
            </w:r>
            <w:r w:rsidRPr="00062801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̨</w:t>
            </w:r>
            <w:proofErr w:type="spellEnd"/>
            <w:r w:rsidRPr="0006280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06280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stabilizacje</w:t>
            </w:r>
            <w:r w:rsidRPr="00062801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̨</w:t>
            </w:r>
            <w:proofErr w:type="spellEnd"/>
            <w:r w:rsidRPr="0006280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. Dostępność w minimum 13 rozmiarach w wersji standard offset i high offset, długość trzpienia od 95 do 119mm, równomierny wzrost trzpienia w wymiarze M-L o 1,25mm oraz długości o 2mm miedzy </w:t>
            </w:r>
            <w:proofErr w:type="spellStart"/>
            <w:r w:rsidRPr="0006280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rozmiarami.Lateralizacja</w:t>
            </w:r>
            <w:proofErr w:type="spellEnd"/>
            <w:r w:rsidRPr="0006280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o 6mm i 8mm w miarę wzrostu rozmiaru. Kąt szyjkowy 130 stopni oraz stożek 12/14, o zwężonej geometrii A/P i polerowanej powierzchni. </w:t>
            </w:r>
            <w:proofErr w:type="spellStart"/>
            <w:r w:rsidRPr="0006280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Trzpien</w:t>
            </w:r>
            <w:r w:rsidRPr="00062801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́</w:t>
            </w:r>
            <w:proofErr w:type="spellEnd"/>
            <w:r w:rsidRPr="0006280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musi </w:t>
            </w:r>
            <w:proofErr w:type="spellStart"/>
            <w:r w:rsidRPr="0006280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posiadac</w:t>
            </w:r>
            <w:r w:rsidRPr="00062801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́</w:t>
            </w:r>
            <w:proofErr w:type="spellEnd"/>
            <w:r w:rsidRPr="0006280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zaokrąglony koniec oraz </w:t>
            </w:r>
            <w:r w:rsidRPr="0006280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lastRenderedPageBreak/>
              <w:t>uniwersalne instrumentarium pozwalające na implantacje z każdego dojścia w tym z dostępów mini inwazyjnych.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2801" w:rsidRPr="00062801" w:rsidRDefault="00062801" w:rsidP="0006280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proofErr w:type="spellStart"/>
            <w:r w:rsidRPr="0006280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lastRenderedPageBreak/>
              <w:t>szt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FF66"/>
            <w:vAlign w:val="center"/>
            <w:hideMark/>
          </w:tcPr>
          <w:p w:rsidR="00062801" w:rsidRPr="00062801" w:rsidRDefault="00062801" w:rsidP="0006280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06280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062801" w:rsidRPr="00062801" w:rsidTr="00062801">
        <w:trPr>
          <w:trHeight w:val="63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2801" w:rsidRPr="00062801" w:rsidRDefault="00062801" w:rsidP="0006280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06280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lastRenderedPageBreak/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2801" w:rsidRPr="00062801" w:rsidRDefault="00062801" w:rsidP="00062801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06280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Panewka </w:t>
            </w:r>
            <w:proofErr w:type="spellStart"/>
            <w:r w:rsidRPr="0006280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bezcementowa</w:t>
            </w:r>
            <w:proofErr w:type="spellEnd"/>
            <w:r w:rsidRPr="0006280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, hemisferyczna, typu Press-fit pełna lub z 3 otworami na śruby w rozmiarach minimum 48-66 mm, lub panewka </w:t>
            </w:r>
            <w:proofErr w:type="spellStart"/>
            <w:r w:rsidRPr="0006280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bezcementowa</w:t>
            </w:r>
            <w:proofErr w:type="spellEnd"/>
            <w:r w:rsidRPr="0006280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06280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pokrytahydroksyapatytem</w:t>
            </w:r>
            <w:proofErr w:type="spellEnd"/>
            <w:r w:rsidRPr="0006280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typy wkręcanego w rozmiarach minimum 46-66 mm ze skokiem co 2 </w:t>
            </w:r>
            <w:proofErr w:type="spellStart"/>
            <w:r w:rsidRPr="0006280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mm</w:t>
            </w:r>
            <w:proofErr w:type="spellEnd"/>
            <w:r w:rsidRPr="0006280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. Wszystkie panewki posiadają uniwersalny mechanizm umożliwiający osadzenie wkładki polietylenowej, metalowej i ceramicznej.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2801" w:rsidRPr="00062801" w:rsidRDefault="00062801" w:rsidP="0006280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proofErr w:type="spellStart"/>
            <w:r w:rsidRPr="0006280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FF66"/>
            <w:vAlign w:val="center"/>
            <w:hideMark/>
          </w:tcPr>
          <w:p w:rsidR="00062801" w:rsidRPr="00062801" w:rsidRDefault="00062801" w:rsidP="0006280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06280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67</w:t>
            </w:r>
          </w:p>
        </w:tc>
      </w:tr>
      <w:tr w:rsidR="00062801" w:rsidRPr="00062801" w:rsidTr="00062801">
        <w:trPr>
          <w:trHeight w:val="391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2801" w:rsidRPr="00062801" w:rsidRDefault="00062801" w:rsidP="0006280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06280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2801" w:rsidRPr="00062801" w:rsidRDefault="00062801" w:rsidP="00062801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06280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Wkładka polietylenowa z polietylenu wysokiej gęstości-,, cross link polietylen”, sterylizowanego promieniami gamma w próżni, neutralna lub z kołnierzem, w rozmiarach minimum 48-66 mm, ze skokiem co 2 mm, o średnicy wewnętrznej 28 mm lub 32 mm lub 36mm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2801" w:rsidRPr="00062801" w:rsidRDefault="00062801" w:rsidP="0006280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proofErr w:type="spellStart"/>
            <w:r w:rsidRPr="0006280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FF66"/>
            <w:vAlign w:val="center"/>
            <w:hideMark/>
          </w:tcPr>
          <w:p w:rsidR="00062801" w:rsidRPr="00062801" w:rsidRDefault="00062801" w:rsidP="0006280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06280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67</w:t>
            </w:r>
          </w:p>
        </w:tc>
      </w:tr>
      <w:tr w:rsidR="00062801" w:rsidRPr="00062801" w:rsidTr="00062801">
        <w:trPr>
          <w:trHeight w:val="5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2801" w:rsidRPr="00062801" w:rsidRDefault="00062801" w:rsidP="0006280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06280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2801" w:rsidRPr="00062801" w:rsidRDefault="00062801" w:rsidP="00062801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06280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Głowa metalowa o średnicy 28 mm w minimum 4 rozmiarach długości szyjki, głowa metalowa 32 mm w minimum 3 rozmiarach długości szyjki.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2801" w:rsidRPr="00062801" w:rsidRDefault="00062801" w:rsidP="0006280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proofErr w:type="spellStart"/>
            <w:r w:rsidRPr="0006280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FF66"/>
            <w:vAlign w:val="center"/>
            <w:hideMark/>
          </w:tcPr>
          <w:p w:rsidR="00062801" w:rsidRPr="00062801" w:rsidRDefault="00062801" w:rsidP="0006280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06280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27</w:t>
            </w:r>
          </w:p>
        </w:tc>
      </w:tr>
      <w:tr w:rsidR="00062801" w:rsidRPr="00062801" w:rsidTr="00062801">
        <w:trPr>
          <w:trHeight w:val="5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2801" w:rsidRPr="00062801" w:rsidRDefault="00062801" w:rsidP="0006280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06280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2801" w:rsidRPr="00062801" w:rsidRDefault="00062801" w:rsidP="00062801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06280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Głowa metalowa o średnicy 32 mm, wykonana z </w:t>
            </w:r>
            <w:proofErr w:type="spellStart"/>
            <w:r w:rsidRPr="0006280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wysokopolerowanego</w:t>
            </w:r>
            <w:proofErr w:type="spellEnd"/>
            <w:r w:rsidRPr="0006280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stopu </w:t>
            </w:r>
            <w:proofErr w:type="spellStart"/>
            <w:r w:rsidRPr="0006280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CoCr</w:t>
            </w:r>
            <w:proofErr w:type="spellEnd"/>
            <w:r w:rsidRPr="0006280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, dostępna w minimum 4 rozmiarach długości szyjki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2801" w:rsidRPr="00062801" w:rsidRDefault="00062801" w:rsidP="0006280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proofErr w:type="spellStart"/>
            <w:r w:rsidRPr="0006280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FF66"/>
            <w:vAlign w:val="center"/>
            <w:hideMark/>
          </w:tcPr>
          <w:p w:rsidR="00062801" w:rsidRPr="00062801" w:rsidRDefault="00062801" w:rsidP="0006280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06280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27</w:t>
            </w:r>
          </w:p>
        </w:tc>
      </w:tr>
      <w:tr w:rsidR="00062801" w:rsidRPr="00062801" w:rsidTr="00062801">
        <w:trPr>
          <w:trHeight w:val="5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2801" w:rsidRPr="00062801" w:rsidRDefault="00062801" w:rsidP="0006280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06280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2801" w:rsidRPr="00062801" w:rsidRDefault="00062801" w:rsidP="00062801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06280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Głowa metalowa o średnicy 36 mm, wykonana z </w:t>
            </w:r>
            <w:proofErr w:type="spellStart"/>
            <w:r w:rsidRPr="0006280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wysokopolerowanego</w:t>
            </w:r>
            <w:proofErr w:type="spellEnd"/>
            <w:r w:rsidRPr="0006280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stopu </w:t>
            </w:r>
            <w:proofErr w:type="spellStart"/>
            <w:r w:rsidRPr="0006280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CoCr</w:t>
            </w:r>
            <w:proofErr w:type="spellEnd"/>
            <w:r w:rsidRPr="0006280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, dostępna w minimum 4 rozmiarach długości szyjki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2801" w:rsidRPr="00062801" w:rsidRDefault="00062801" w:rsidP="0006280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proofErr w:type="spellStart"/>
            <w:r w:rsidRPr="0006280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FF66"/>
            <w:vAlign w:val="center"/>
            <w:hideMark/>
          </w:tcPr>
          <w:p w:rsidR="00062801" w:rsidRPr="00062801" w:rsidRDefault="00062801" w:rsidP="0006280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06280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7</w:t>
            </w:r>
          </w:p>
        </w:tc>
      </w:tr>
      <w:tr w:rsidR="00062801" w:rsidRPr="00062801" w:rsidTr="00062801">
        <w:trPr>
          <w:trHeight w:val="3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2801" w:rsidRPr="00062801" w:rsidRDefault="00062801" w:rsidP="0006280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06280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2801" w:rsidRPr="00062801" w:rsidRDefault="00062801" w:rsidP="00062801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06280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Głowa ceramiczna o średnicy 28 mm, 32 mm, 36 mm w minimum 3 długościach szyjki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2801" w:rsidRPr="00062801" w:rsidRDefault="00062801" w:rsidP="0006280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proofErr w:type="spellStart"/>
            <w:r w:rsidRPr="0006280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FF66"/>
            <w:vAlign w:val="center"/>
            <w:hideMark/>
          </w:tcPr>
          <w:p w:rsidR="00062801" w:rsidRPr="00062801" w:rsidRDefault="00062801" w:rsidP="0006280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06280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7</w:t>
            </w:r>
          </w:p>
        </w:tc>
      </w:tr>
      <w:tr w:rsidR="00062801" w:rsidRPr="00062801" w:rsidTr="00062801">
        <w:trPr>
          <w:trHeight w:val="3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2801" w:rsidRPr="00062801" w:rsidRDefault="00062801" w:rsidP="0006280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06280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2801" w:rsidRPr="00062801" w:rsidRDefault="00062801" w:rsidP="00062801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06280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Śruba o długości od 20 mm do 50 mm ze skokiem co 5 mm, przeznaczona do mocowania panewki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2801" w:rsidRPr="00062801" w:rsidRDefault="00062801" w:rsidP="0006280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proofErr w:type="spellStart"/>
            <w:r w:rsidRPr="0006280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FF66"/>
            <w:vAlign w:val="center"/>
            <w:hideMark/>
          </w:tcPr>
          <w:p w:rsidR="00062801" w:rsidRPr="00062801" w:rsidRDefault="00062801" w:rsidP="0006280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06280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7</w:t>
            </w:r>
          </w:p>
        </w:tc>
      </w:tr>
      <w:tr w:rsidR="00062801" w:rsidRPr="00062801" w:rsidTr="00062801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2801" w:rsidRPr="00062801" w:rsidRDefault="00062801" w:rsidP="0006280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06280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2801" w:rsidRPr="00062801" w:rsidRDefault="00062801" w:rsidP="00062801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06280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Zaślepka do panewki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2801" w:rsidRPr="00062801" w:rsidRDefault="00062801" w:rsidP="0006280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proofErr w:type="spellStart"/>
            <w:r w:rsidRPr="0006280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FF66"/>
            <w:vAlign w:val="center"/>
            <w:hideMark/>
          </w:tcPr>
          <w:p w:rsidR="00062801" w:rsidRPr="00062801" w:rsidRDefault="00062801" w:rsidP="0006280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06280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67</w:t>
            </w:r>
          </w:p>
        </w:tc>
      </w:tr>
      <w:tr w:rsidR="00062801" w:rsidRPr="00062801" w:rsidTr="00062801">
        <w:trPr>
          <w:trHeight w:val="87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62801" w:rsidRPr="00062801" w:rsidRDefault="00062801" w:rsidP="00062801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06280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pl-PL"/>
              </w:rPr>
              <w:br/>
              <w:t xml:space="preserve">ENDOPROTEZA CEMENTOWA PIERWOTNA </w:t>
            </w:r>
            <w:r w:rsidRPr="0006280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pl-PL"/>
              </w:rPr>
              <w:br/>
              <w:t xml:space="preserve">  </w:t>
            </w:r>
            <w:r w:rsidRPr="0006280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pl-PL"/>
              </w:rPr>
              <w:br/>
              <w:t> </w:t>
            </w:r>
          </w:p>
        </w:tc>
        <w:tc>
          <w:tcPr>
            <w:tcW w:w="0" w:type="auto"/>
            <w:vAlign w:val="center"/>
            <w:hideMark/>
          </w:tcPr>
          <w:p w:rsidR="00062801" w:rsidRPr="00062801" w:rsidRDefault="00062801" w:rsidP="0006280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</w:p>
        </w:tc>
        <w:tc>
          <w:tcPr>
            <w:tcW w:w="0" w:type="auto"/>
            <w:shd w:val="clear" w:color="auto" w:fill="99FF66"/>
            <w:vAlign w:val="center"/>
            <w:hideMark/>
          </w:tcPr>
          <w:p w:rsidR="00062801" w:rsidRPr="00062801" w:rsidRDefault="00062801" w:rsidP="0006280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</w:p>
        </w:tc>
      </w:tr>
      <w:tr w:rsidR="00062801" w:rsidRPr="00062801" w:rsidTr="00062801">
        <w:trPr>
          <w:trHeight w:val="856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2801" w:rsidRPr="00062801" w:rsidRDefault="00062801" w:rsidP="0006280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06280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2801" w:rsidRPr="00062801" w:rsidRDefault="00062801" w:rsidP="00062801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06280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Trzpień prosty, </w:t>
            </w:r>
            <w:proofErr w:type="spellStart"/>
            <w:r w:rsidRPr="0006280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bezkołnierzowy</w:t>
            </w:r>
            <w:proofErr w:type="spellEnd"/>
            <w:r w:rsidRPr="0006280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, gładki, </w:t>
            </w:r>
            <w:proofErr w:type="spellStart"/>
            <w:r w:rsidRPr="0006280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wysokoplerowany</w:t>
            </w:r>
            <w:proofErr w:type="spellEnd"/>
            <w:r w:rsidRPr="0006280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, metalowy wykonany ze stali nierdzewnej, posiadający znacznik laserowy umożliwiający skontrolowanie prawidłowego osadzenia trzpienia w cemencie. Trzpień standardowy w 11 rozmiarach o długości od 115 mm do 190 mm oraz trzpień high- offset w 10 rozmiarach o długości od 130 mm do 190 mm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2801" w:rsidRPr="00062801" w:rsidRDefault="00062801" w:rsidP="0006280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proofErr w:type="spellStart"/>
            <w:r w:rsidRPr="0006280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FF66"/>
            <w:vAlign w:val="center"/>
            <w:hideMark/>
          </w:tcPr>
          <w:p w:rsidR="00062801" w:rsidRPr="00062801" w:rsidRDefault="00062801" w:rsidP="0006280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06280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20</w:t>
            </w:r>
          </w:p>
        </w:tc>
      </w:tr>
      <w:tr w:rsidR="00062801" w:rsidRPr="00062801" w:rsidTr="00062801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2801" w:rsidRPr="00062801" w:rsidRDefault="00062801" w:rsidP="0006280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06280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2801" w:rsidRPr="00062801" w:rsidRDefault="00062801" w:rsidP="00062801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06280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Korek do zamknięcia kanału szpikowego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2801" w:rsidRPr="00062801" w:rsidRDefault="00062801" w:rsidP="0006280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proofErr w:type="spellStart"/>
            <w:r w:rsidRPr="0006280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FF66"/>
            <w:vAlign w:val="center"/>
            <w:hideMark/>
          </w:tcPr>
          <w:p w:rsidR="00062801" w:rsidRPr="00062801" w:rsidRDefault="00062801" w:rsidP="0006280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06280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20</w:t>
            </w:r>
          </w:p>
        </w:tc>
      </w:tr>
      <w:tr w:rsidR="00062801" w:rsidRPr="00062801" w:rsidTr="00062801">
        <w:trPr>
          <w:trHeight w:val="109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2801" w:rsidRPr="00062801" w:rsidRDefault="00062801" w:rsidP="0006280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06280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2801" w:rsidRPr="00062801" w:rsidRDefault="00062801" w:rsidP="00062801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06280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Głowa bipolarna o podwójnej artykulacji (</w:t>
            </w:r>
            <w:proofErr w:type="spellStart"/>
            <w:r w:rsidRPr="0006280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metal-polietylen-metal</w:t>
            </w:r>
            <w:proofErr w:type="spellEnd"/>
            <w:r w:rsidRPr="0006280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), wykorzystująca dodatkową artykulację w celu zmniejszenia zużycia panewki; składająca się z metalowej głowy wewnętrznej o średnicy 28 mm w mni.4 </w:t>
            </w:r>
            <w:proofErr w:type="spellStart"/>
            <w:r w:rsidRPr="0006280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dł.szyjki</w:t>
            </w:r>
            <w:proofErr w:type="spellEnd"/>
            <w:r w:rsidRPr="0006280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oraz metalowej głowy zewnętrznej posiadającej eliptyczny kształt, o dodatnim mimośrodzie, zapewniającej prawidłowe anatomiczne położenie i właściwe rozmieszczenie działających sił; dostępna w 23 rozmiarach (39 mm – 65 mm)dla głowy wewnętrznej o średnicy 28 mm; głowa wewnętrzna pasująca na stożek 12/14.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2801" w:rsidRPr="00062801" w:rsidRDefault="00062801" w:rsidP="0006280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proofErr w:type="spellStart"/>
            <w:r w:rsidRPr="0006280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FF66"/>
            <w:vAlign w:val="center"/>
            <w:hideMark/>
          </w:tcPr>
          <w:p w:rsidR="00062801" w:rsidRPr="00062801" w:rsidRDefault="00062801" w:rsidP="0006280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06280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19</w:t>
            </w:r>
          </w:p>
        </w:tc>
      </w:tr>
      <w:tr w:rsidR="00062801" w:rsidRPr="00062801" w:rsidTr="00062801">
        <w:trPr>
          <w:trHeight w:val="87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62801" w:rsidRPr="00062801" w:rsidRDefault="00062801" w:rsidP="00062801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06280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pl-PL"/>
              </w:rPr>
              <w:lastRenderedPageBreak/>
              <w:br/>
              <w:t xml:space="preserve">TRZPIENIE BEZCEMENTOWE REWIZYJNE BIODRA </w:t>
            </w:r>
            <w:r w:rsidRPr="0006280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pl-PL"/>
              </w:rPr>
              <w:br/>
              <w:t xml:space="preserve">  </w:t>
            </w:r>
            <w:r w:rsidRPr="0006280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pl-PL"/>
              </w:rPr>
              <w:br/>
              <w:t> </w:t>
            </w:r>
          </w:p>
        </w:tc>
        <w:tc>
          <w:tcPr>
            <w:tcW w:w="0" w:type="auto"/>
            <w:vAlign w:val="center"/>
            <w:hideMark/>
          </w:tcPr>
          <w:p w:rsidR="00062801" w:rsidRPr="00062801" w:rsidRDefault="00062801" w:rsidP="00062801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</w:p>
        </w:tc>
        <w:tc>
          <w:tcPr>
            <w:tcW w:w="0" w:type="auto"/>
            <w:shd w:val="clear" w:color="auto" w:fill="99FF66"/>
            <w:vAlign w:val="center"/>
            <w:hideMark/>
          </w:tcPr>
          <w:p w:rsidR="00062801" w:rsidRPr="00062801" w:rsidRDefault="00062801" w:rsidP="0006280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</w:p>
        </w:tc>
      </w:tr>
      <w:tr w:rsidR="00062801" w:rsidRPr="00062801" w:rsidTr="00062801">
        <w:trPr>
          <w:trHeight w:val="71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2801" w:rsidRPr="00062801" w:rsidRDefault="00062801" w:rsidP="0006280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06280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62801" w:rsidRPr="00062801" w:rsidRDefault="00062801" w:rsidP="00062801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06280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Trzpień rewizyjny prosty, nie anatomiczny, zwężający się </w:t>
            </w:r>
            <w:proofErr w:type="spellStart"/>
            <w:r w:rsidRPr="0006280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dystalnie</w:t>
            </w:r>
            <w:proofErr w:type="spellEnd"/>
            <w:r w:rsidRPr="0006280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, tytanowy, kołnierzowy; porowaty na całej długości, pokryty na całej długości </w:t>
            </w:r>
            <w:proofErr w:type="spellStart"/>
            <w:r w:rsidRPr="0006280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hydroksyapatytem</w:t>
            </w:r>
            <w:proofErr w:type="spellEnd"/>
            <w:r w:rsidRPr="0006280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, w 9 rozmiarach i długości od 180 mm do 230 mm, prostokątnym przekroju poprzecznym , posiadający nacięcia wzdłużne i poprzeczne, umożliwiające bardzo dobrą pierwotną stabilizację. Trzpienie muszą posiadać szczeliny w części </w:t>
            </w:r>
            <w:proofErr w:type="spellStart"/>
            <w:r w:rsidRPr="0006280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dystalnej</w:t>
            </w:r>
            <w:proofErr w:type="spellEnd"/>
            <w:r w:rsidRPr="0006280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zwiększające elastyczność.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2801" w:rsidRPr="00062801" w:rsidRDefault="00062801" w:rsidP="0006280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proofErr w:type="spellStart"/>
            <w:r w:rsidRPr="0006280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FF66"/>
            <w:vAlign w:val="center"/>
            <w:hideMark/>
          </w:tcPr>
          <w:p w:rsidR="00062801" w:rsidRPr="00062801" w:rsidRDefault="00062801" w:rsidP="0006280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06280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062801" w:rsidRPr="00062801" w:rsidTr="00062801">
        <w:trPr>
          <w:trHeight w:val="60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2801" w:rsidRPr="00062801" w:rsidRDefault="00062801" w:rsidP="0006280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06280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16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62801" w:rsidRPr="00062801" w:rsidRDefault="00062801" w:rsidP="00062801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06280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Trzpień rewizyjny modularny, porowaty na całej długości, pokryty na całej długości </w:t>
            </w:r>
            <w:proofErr w:type="spellStart"/>
            <w:r w:rsidRPr="0006280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hydroksyapatytem</w:t>
            </w:r>
            <w:proofErr w:type="spellEnd"/>
            <w:r w:rsidRPr="0006280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, w 6 średnicach grubości, w rozmiarach od 225 mm do minimum 375 mm długości, z możliwością dodatkowego blokowania śrubami w części </w:t>
            </w:r>
            <w:proofErr w:type="spellStart"/>
            <w:r w:rsidRPr="0006280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dystalnej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2801" w:rsidRPr="00062801" w:rsidRDefault="00062801" w:rsidP="0006280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proofErr w:type="spellStart"/>
            <w:r w:rsidRPr="0006280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FF66"/>
            <w:vAlign w:val="center"/>
            <w:hideMark/>
          </w:tcPr>
          <w:p w:rsidR="00062801" w:rsidRPr="00062801" w:rsidRDefault="00062801" w:rsidP="0006280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06280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062801" w:rsidRPr="00062801" w:rsidTr="00062801">
        <w:trPr>
          <w:trHeight w:val="3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2801" w:rsidRPr="00062801" w:rsidRDefault="00062801" w:rsidP="0006280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06280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17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62801" w:rsidRPr="00062801" w:rsidRDefault="00062801" w:rsidP="00062801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06280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Komponent </w:t>
            </w:r>
            <w:proofErr w:type="spellStart"/>
            <w:r w:rsidRPr="0006280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krętarzowy</w:t>
            </w:r>
            <w:proofErr w:type="spellEnd"/>
            <w:r w:rsidRPr="0006280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w dwóch długościach 25 mm i 35 mm w wersji kołnierzowej i </w:t>
            </w:r>
            <w:proofErr w:type="spellStart"/>
            <w:r w:rsidRPr="0006280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bezkołnierzowej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2801" w:rsidRPr="00062801" w:rsidRDefault="00062801" w:rsidP="0006280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proofErr w:type="spellStart"/>
            <w:r w:rsidRPr="0006280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FF66"/>
            <w:vAlign w:val="center"/>
            <w:hideMark/>
          </w:tcPr>
          <w:p w:rsidR="00062801" w:rsidRPr="00062801" w:rsidRDefault="00062801" w:rsidP="0006280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06280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062801" w:rsidRPr="00062801" w:rsidTr="00062801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2801" w:rsidRPr="00062801" w:rsidRDefault="00062801" w:rsidP="0006280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06280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18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62801" w:rsidRPr="00062801" w:rsidRDefault="00062801" w:rsidP="00062801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06280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Śruby do ryglowania trzpienia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2801" w:rsidRPr="00062801" w:rsidRDefault="00062801" w:rsidP="0006280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proofErr w:type="spellStart"/>
            <w:r w:rsidRPr="0006280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FF66"/>
            <w:vAlign w:val="center"/>
            <w:hideMark/>
          </w:tcPr>
          <w:p w:rsidR="00062801" w:rsidRPr="00062801" w:rsidRDefault="00062801" w:rsidP="0006280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06280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</w:tbl>
    <w:p w:rsidR="00062801" w:rsidRPr="001D22A6" w:rsidRDefault="00062801" w:rsidP="00E202D9">
      <w:pPr>
        <w:spacing w:after="160"/>
        <w:jc w:val="right"/>
        <w:rPr>
          <w:rFonts w:ascii="Arial Narrow" w:hAnsi="Arial Narrow"/>
          <w:sz w:val="22"/>
          <w:szCs w:val="22"/>
        </w:rPr>
      </w:pPr>
    </w:p>
    <w:p w:rsidR="00087F37" w:rsidRPr="001D22A6" w:rsidRDefault="00087F37" w:rsidP="00E202D9">
      <w:pPr>
        <w:spacing w:after="160"/>
        <w:jc w:val="right"/>
        <w:rPr>
          <w:rFonts w:ascii="Arial Narrow" w:hAnsi="Arial Narrow"/>
          <w:sz w:val="22"/>
          <w:szCs w:val="22"/>
        </w:rPr>
        <w:sectPr w:rsidR="00087F37" w:rsidRPr="001D22A6" w:rsidSect="00087F37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E202D9" w:rsidRPr="001D22A6" w:rsidRDefault="00E202D9" w:rsidP="00E202D9">
      <w:pPr>
        <w:spacing w:after="40"/>
        <w:jc w:val="both"/>
        <w:rPr>
          <w:rFonts w:ascii="Arial Narrow" w:hAnsi="Arial Narrow" w:cs="Segoe UI"/>
          <w:sz w:val="22"/>
          <w:szCs w:val="22"/>
        </w:rPr>
      </w:pPr>
    </w:p>
    <w:p w:rsidR="00E202D9" w:rsidRPr="001D22A6" w:rsidRDefault="00E202D9" w:rsidP="00E202D9">
      <w:pPr>
        <w:keepNext/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right"/>
        <w:outlineLvl w:val="3"/>
        <w:rPr>
          <w:rFonts w:ascii="Arial Narrow" w:hAnsi="Arial Narrow" w:cs="Arial"/>
          <w:sz w:val="22"/>
          <w:szCs w:val="22"/>
        </w:rPr>
      </w:pPr>
      <w:r w:rsidRPr="001D22A6">
        <w:rPr>
          <w:rFonts w:ascii="Arial Narrow" w:hAnsi="Arial Narrow" w:cs="Arial"/>
          <w:b/>
          <w:sz w:val="22"/>
          <w:szCs w:val="22"/>
        </w:rPr>
        <w:t xml:space="preserve">Załącznik nr 4 </w:t>
      </w:r>
    </w:p>
    <w:p w:rsidR="00E202D9" w:rsidRPr="001D22A6" w:rsidRDefault="00E202D9" w:rsidP="00E202D9">
      <w:pPr>
        <w:keepNext/>
        <w:ind w:left="-360"/>
        <w:jc w:val="center"/>
        <w:outlineLvl w:val="2"/>
        <w:rPr>
          <w:rFonts w:ascii="Arial Narrow" w:eastAsia="Arial Unicode MS" w:hAnsi="Arial Narrow" w:cs="Arial"/>
          <w:b/>
          <w:bCs/>
          <w:color w:val="000000"/>
          <w:sz w:val="22"/>
          <w:szCs w:val="22"/>
        </w:rPr>
      </w:pPr>
      <w:r w:rsidRPr="001D22A6">
        <w:rPr>
          <w:rFonts w:ascii="Arial Narrow" w:hAnsi="Arial Narrow" w:cs="Arial"/>
          <w:b/>
          <w:bCs/>
          <w:color w:val="000000"/>
          <w:sz w:val="22"/>
          <w:szCs w:val="22"/>
        </w:rPr>
        <w:t>Wzór umowy</w:t>
      </w:r>
    </w:p>
    <w:p w:rsidR="00E202D9" w:rsidRPr="001D22A6" w:rsidRDefault="00E202D9" w:rsidP="00E202D9">
      <w:pPr>
        <w:spacing w:after="40"/>
        <w:jc w:val="both"/>
        <w:rPr>
          <w:rFonts w:ascii="Arial Narrow" w:hAnsi="Arial Narrow" w:cs="Segoe UI"/>
          <w:sz w:val="22"/>
          <w:szCs w:val="22"/>
        </w:rPr>
      </w:pPr>
      <w:r w:rsidRPr="001D22A6">
        <w:rPr>
          <w:rFonts w:ascii="Arial Narrow" w:hAnsi="Arial Narrow" w:cs="Segoe UI"/>
          <w:b/>
          <w:sz w:val="22"/>
          <w:szCs w:val="22"/>
        </w:rPr>
        <w:t xml:space="preserve">                                                                                             </w:t>
      </w:r>
    </w:p>
    <w:p w:rsidR="00E202D9" w:rsidRPr="001D22A6" w:rsidRDefault="00E202D9" w:rsidP="00E202D9">
      <w:pPr>
        <w:spacing w:after="40"/>
        <w:jc w:val="both"/>
        <w:rPr>
          <w:rFonts w:ascii="Arial Narrow" w:hAnsi="Arial Narrow" w:cs="Segoe UI"/>
          <w:b/>
          <w:sz w:val="22"/>
          <w:szCs w:val="22"/>
        </w:rPr>
      </w:pPr>
    </w:p>
    <w:p w:rsidR="00E202D9" w:rsidRPr="001D22A6" w:rsidRDefault="00E202D9" w:rsidP="00E202D9">
      <w:pPr>
        <w:jc w:val="center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 xml:space="preserve">  § 1</w:t>
      </w:r>
    </w:p>
    <w:p w:rsidR="00E202D9" w:rsidRPr="001D22A6" w:rsidRDefault="00E202D9" w:rsidP="00E202D9">
      <w:pPr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 xml:space="preserve">Podstawą do zawarcia niniejszej umowy jest rezultat  przetargu nieograniczonego  na zakup i dostawę ………… </w:t>
      </w:r>
    </w:p>
    <w:p w:rsidR="00E202D9" w:rsidRPr="001D22A6" w:rsidRDefault="00E202D9" w:rsidP="00E202D9">
      <w:pPr>
        <w:jc w:val="center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 xml:space="preserve"> </w:t>
      </w:r>
    </w:p>
    <w:p w:rsidR="00E202D9" w:rsidRPr="001D22A6" w:rsidRDefault="00E202D9" w:rsidP="00E202D9">
      <w:pPr>
        <w:jc w:val="center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 xml:space="preserve">  § 2</w:t>
      </w:r>
    </w:p>
    <w:p w:rsidR="00E202D9" w:rsidRPr="001D22A6" w:rsidRDefault="00E202D9" w:rsidP="00E202D9">
      <w:pPr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Przedmiotem niniejszej umowy jest zakup i dostawa ………. w ilości oraz rodzaju określonym w załączniku nr 1 do niniejszej umowy.</w:t>
      </w:r>
    </w:p>
    <w:p w:rsidR="00E202D9" w:rsidRPr="001D22A6" w:rsidRDefault="00E202D9" w:rsidP="00E202D9">
      <w:pPr>
        <w:rPr>
          <w:rFonts w:ascii="Arial Narrow" w:hAnsi="Arial Narrow"/>
          <w:sz w:val="22"/>
          <w:szCs w:val="22"/>
        </w:rPr>
      </w:pPr>
    </w:p>
    <w:p w:rsidR="00E202D9" w:rsidRPr="001D22A6" w:rsidRDefault="00E202D9" w:rsidP="00E202D9">
      <w:pPr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§ 3</w:t>
      </w:r>
    </w:p>
    <w:p w:rsidR="00E202D9" w:rsidRPr="001D22A6" w:rsidRDefault="00E202D9" w:rsidP="00E202D9">
      <w:pPr>
        <w:tabs>
          <w:tab w:val="left" w:pos="360"/>
        </w:tabs>
        <w:overflowPunct w:val="0"/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 xml:space="preserve">1.Wykonawca na własny koszt i ryzyko zobowiązany jest do utrzymania stanu zapasów implantów w siedzibie Zamawiającego. Stan zapasu powinien uwzględniać ilość i rozmiary niezbędne do wykonania zabiegów. Uzupełnienie stanu zapasów nastąpi w ciągu ………… godzin od daty implantacji wszczepu na podstawie przesłanej </w:t>
      </w:r>
      <w:proofErr w:type="spellStart"/>
      <w:r w:rsidRPr="001D22A6">
        <w:rPr>
          <w:rFonts w:ascii="Arial Narrow" w:hAnsi="Arial Narrow"/>
          <w:sz w:val="22"/>
          <w:szCs w:val="22"/>
        </w:rPr>
        <w:t>faxem</w:t>
      </w:r>
      <w:proofErr w:type="spellEnd"/>
      <w:r w:rsidRPr="001D22A6">
        <w:rPr>
          <w:rFonts w:ascii="Arial Narrow" w:hAnsi="Arial Narrow"/>
          <w:sz w:val="22"/>
          <w:szCs w:val="22"/>
        </w:rPr>
        <w:t xml:space="preserve"> karty wszczepu. Zamawiający będzie dokonywał przy udziale Wykonawcy kontrolnego spisu implantów na bloku operacyjnym po upływie 6 miesięcy od daty zawarcia umowy oraz dacie </w:t>
      </w:r>
      <w:proofErr w:type="spellStart"/>
      <w:r w:rsidRPr="001D22A6">
        <w:rPr>
          <w:rFonts w:ascii="Arial Narrow" w:hAnsi="Arial Narrow"/>
          <w:sz w:val="22"/>
          <w:szCs w:val="22"/>
        </w:rPr>
        <w:t>rozwiazania</w:t>
      </w:r>
      <w:proofErr w:type="spellEnd"/>
      <w:r w:rsidRPr="001D22A6">
        <w:rPr>
          <w:rFonts w:ascii="Arial Narrow" w:hAnsi="Arial Narrow"/>
          <w:sz w:val="22"/>
          <w:szCs w:val="22"/>
        </w:rPr>
        <w:t xml:space="preserve"> umowy – zapis dotyczy pakietu nr …….., dla pakietu ………… dostawy sukcesywne.</w:t>
      </w:r>
    </w:p>
    <w:p w:rsidR="00E202D9" w:rsidRPr="001D22A6" w:rsidRDefault="00E202D9" w:rsidP="00E202D9">
      <w:pPr>
        <w:pStyle w:val="Tekstpodstawowywcity"/>
        <w:rPr>
          <w:rFonts w:ascii="Arial Narrow" w:hAnsi="Arial Narrow" w:cs="Arial Narrow"/>
          <w:spacing w:val="2"/>
          <w:sz w:val="22"/>
          <w:szCs w:val="22"/>
        </w:rPr>
      </w:pPr>
      <w:r w:rsidRPr="001D22A6">
        <w:rPr>
          <w:rFonts w:ascii="Arial Narrow" w:hAnsi="Arial Narrow" w:cs="Arial Narrow"/>
          <w:spacing w:val="2"/>
          <w:sz w:val="22"/>
          <w:szCs w:val="22"/>
        </w:rPr>
        <w:t xml:space="preserve">W przypadku dostaw dla pakietu …………. w terminie </w:t>
      </w:r>
      <w:r w:rsidRPr="001D22A6">
        <w:rPr>
          <w:rFonts w:ascii="Arial Narrow" w:hAnsi="Arial Narrow"/>
          <w:sz w:val="22"/>
          <w:szCs w:val="22"/>
        </w:rPr>
        <w:t xml:space="preserve">………….. od chwili zgłoszenia  </w:t>
      </w:r>
    </w:p>
    <w:p w:rsidR="00E202D9" w:rsidRPr="001D22A6" w:rsidRDefault="00E202D9" w:rsidP="00E202D9">
      <w:pPr>
        <w:tabs>
          <w:tab w:val="left" w:pos="360"/>
        </w:tabs>
        <w:overflowPunct w:val="0"/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E202D9" w:rsidRPr="001D22A6" w:rsidRDefault="00E202D9" w:rsidP="00E202D9">
      <w:pPr>
        <w:tabs>
          <w:tab w:val="left" w:pos="360"/>
        </w:tabs>
        <w:overflowPunct w:val="0"/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2.Koszty transportu i wydania towaru pokrywa Wykonawca.</w:t>
      </w:r>
    </w:p>
    <w:p w:rsidR="00E202D9" w:rsidRPr="001D22A6" w:rsidRDefault="00E202D9" w:rsidP="00E202D9">
      <w:pPr>
        <w:tabs>
          <w:tab w:val="left" w:pos="360"/>
        </w:tabs>
        <w:rPr>
          <w:rFonts w:ascii="Arial Narrow" w:hAnsi="Arial Narrow"/>
          <w:sz w:val="22"/>
          <w:szCs w:val="22"/>
        </w:rPr>
      </w:pPr>
    </w:p>
    <w:p w:rsidR="00E202D9" w:rsidRPr="001D22A6" w:rsidRDefault="00E202D9" w:rsidP="00E202D9">
      <w:pPr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§ 4</w:t>
      </w:r>
    </w:p>
    <w:p w:rsidR="00E202D9" w:rsidRPr="001D22A6" w:rsidRDefault="00E202D9" w:rsidP="00E202D9">
      <w:pPr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1.  Wykonawca każdorazowo wystawia fakturę VAT na podstawie protokołu zużycia implantu /  implantów podpisanego przez osobę posiadającą pisemne pełnomocnictwo Zamawiającego.</w:t>
      </w:r>
    </w:p>
    <w:p w:rsidR="00E202D9" w:rsidRPr="001D22A6" w:rsidRDefault="00E202D9" w:rsidP="00E202D9">
      <w:pPr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2.  W przypadku przyjęcia przez Wykonawcę protokołu zużycia implantu / implantów nie   podpisanego lub podpisanego przez osobę nie posiadającą pełnomocnictwa  Zamawiającego, Zamawiający odmówi zapłaty za implanty podane w protokole zużycia.</w:t>
      </w:r>
    </w:p>
    <w:p w:rsidR="00E202D9" w:rsidRPr="001D22A6" w:rsidRDefault="00E202D9" w:rsidP="00E202D9">
      <w:pPr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3. Zamawiający poinformuje Wykonawcę o osobie/ osobach posiadającej pełnomocnictwo do podpisywania w jego imieniu    protokołów zużycia implantu / implantów.</w:t>
      </w:r>
    </w:p>
    <w:p w:rsidR="00E202D9" w:rsidRPr="001D22A6" w:rsidRDefault="00E202D9" w:rsidP="00E202D9">
      <w:pPr>
        <w:tabs>
          <w:tab w:val="left" w:pos="360"/>
        </w:tabs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 xml:space="preserve">                                                                    </w:t>
      </w:r>
    </w:p>
    <w:p w:rsidR="00E202D9" w:rsidRPr="001D22A6" w:rsidRDefault="00E202D9" w:rsidP="00E202D9">
      <w:pPr>
        <w:tabs>
          <w:tab w:val="left" w:pos="360"/>
        </w:tabs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§ 5</w:t>
      </w:r>
    </w:p>
    <w:p w:rsidR="00E202D9" w:rsidRPr="001D22A6" w:rsidRDefault="00E202D9" w:rsidP="00E202D9">
      <w:pPr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Własność endoprotezy, zostaje zastrzeżona przez Wykonawcę aż do uiszczenia ceny zgodnie z art. 589 kodeksu cywilnego .</w:t>
      </w:r>
    </w:p>
    <w:p w:rsidR="00E202D9" w:rsidRPr="001D22A6" w:rsidRDefault="00E202D9" w:rsidP="00E202D9">
      <w:pPr>
        <w:jc w:val="center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 xml:space="preserve">       § 6</w:t>
      </w:r>
    </w:p>
    <w:p w:rsidR="00E202D9" w:rsidRPr="001D22A6" w:rsidRDefault="00E202D9" w:rsidP="00E202D9">
      <w:pPr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Wykonawca oświadcza, że wyroby medyczne określone w § 1 spełniają wymagania określone w ustawie z dnia 20 maja 2010r. o wyrobach medycznych (</w:t>
      </w:r>
      <w:proofErr w:type="spellStart"/>
      <w:r w:rsidRPr="001D22A6">
        <w:rPr>
          <w:rFonts w:ascii="Arial Narrow" w:hAnsi="Arial Narrow"/>
          <w:sz w:val="22"/>
          <w:szCs w:val="22"/>
        </w:rPr>
        <w:t>Dz.U</w:t>
      </w:r>
      <w:proofErr w:type="spellEnd"/>
      <w:r w:rsidRPr="001D22A6">
        <w:rPr>
          <w:rFonts w:ascii="Arial Narrow" w:hAnsi="Arial Narrow"/>
          <w:sz w:val="22"/>
          <w:szCs w:val="22"/>
        </w:rPr>
        <w:t xml:space="preserve">. 2017 poz. 6211).                                                                       </w:t>
      </w:r>
    </w:p>
    <w:p w:rsidR="00E202D9" w:rsidRPr="001D22A6" w:rsidRDefault="00E202D9" w:rsidP="00E202D9">
      <w:pPr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 xml:space="preserve">                                                                      </w:t>
      </w:r>
    </w:p>
    <w:p w:rsidR="00E202D9" w:rsidRPr="001D22A6" w:rsidRDefault="00E202D9" w:rsidP="00E202D9">
      <w:pPr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§ 7</w:t>
      </w:r>
    </w:p>
    <w:p w:rsidR="00E202D9" w:rsidRPr="001D22A6" w:rsidRDefault="00E202D9" w:rsidP="00E202D9">
      <w:pPr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1.W razie stwierdzenia wad w dostarczonym towarze lub jego uszkodzeń w czasie transportu lub braków Zamawiający zobowiązuje się wysłać Wykonawcy bezzwłocznie zawiadomienie wraz z protokołem stwierdzającym wady lub braki.</w:t>
      </w:r>
    </w:p>
    <w:p w:rsidR="00E202D9" w:rsidRPr="001D22A6" w:rsidRDefault="00E202D9" w:rsidP="00E202D9">
      <w:pPr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2. Wykonawca zobowiązuje się rozpatrzyć reklamacje , jeżeli wada nie wynika z przyczyn leżących po stronie Zamawiającego i wymienić reklamowany towar na wolny od wad w ciągu 24 godzin na własny koszt.</w:t>
      </w:r>
    </w:p>
    <w:p w:rsidR="00E202D9" w:rsidRPr="001D22A6" w:rsidRDefault="00E202D9" w:rsidP="00E202D9">
      <w:pPr>
        <w:rPr>
          <w:rFonts w:ascii="Arial Narrow" w:hAnsi="Arial Narrow"/>
          <w:sz w:val="22"/>
          <w:szCs w:val="22"/>
        </w:rPr>
      </w:pPr>
    </w:p>
    <w:p w:rsidR="00E202D9" w:rsidRPr="001D22A6" w:rsidRDefault="00E202D9" w:rsidP="00E202D9">
      <w:pPr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§ 8</w:t>
      </w:r>
    </w:p>
    <w:p w:rsidR="00E202D9" w:rsidRPr="001D22A6" w:rsidRDefault="00E202D9" w:rsidP="00E202D9">
      <w:pPr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1. Za niewykonanie lub nienależyte wykonanie umowy strony obowiązywać będzie stosowanie kar umownych w następujących przypadkach:</w:t>
      </w:r>
    </w:p>
    <w:p w:rsidR="00E202D9" w:rsidRPr="001D22A6" w:rsidRDefault="00E202D9" w:rsidP="00E202D9">
      <w:pPr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a/ Wykonawca zapłaci Zamawiającemu kary umowne w przypadku:</w:t>
      </w:r>
    </w:p>
    <w:p w:rsidR="00E202D9" w:rsidRPr="001D22A6" w:rsidRDefault="00E202D9" w:rsidP="00E202D9">
      <w:pPr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- niewykonania całości lub części zamówienia w terminie -  w wysokości 5 % kwoty brutto określonej w § 9 ust. 1 umowy,</w:t>
      </w:r>
    </w:p>
    <w:p w:rsidR="00E202D9" w:rsidRPr="001D22A6" w:rsidRDefault="00E202D9" w:rsidP="00E202D9">
      <w:pPr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 xml:space="preserve"> - rozwiązania umowy z przyczyn leżących po stronie Wykonawcy w  wysokości 10% kwoty brutto określonej w § 9 ust. 1 umowy,</w:t>
      </w:r>
    </w:p>
    <w:p w:rsidR="00E202D9" w:rsidRPr="001D22A6" w:rsidRDefault="00E202D9" w:rsidP="00E202D9">
      <w:pPr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b/ Zamawiający zapłaci Wykonawcy karę umowną w przypadku:</w:t>
      </w:r>
    </w:p>
    <w:p w:rsidR="00E202D9" w:rsidRPr="001D22A6" w:rsidRDefault="00E202D9" w:rsidP="00E202D9">
      <w:pPr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- rozwiązania umowy z przyczyn leżących po stronie Zamawiającego w wysokości 10% kwoty brutto określonej w § 9 ust. 1  umowy, poza przypadkiem określonym w art. 145 ustawy Prawo zamówień publicznych.</w:t>
      </w:r>
    </w:p>
    <w:p w:rsidR="00E202D9" w:rsidRPr="001D22A6" w:rsidRDefault="00E202D9" w:rsidP="00E202D9">
      <w:pPr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lastRenderedPageBreak/>
        <w:t>2. Wykonawca wyraża zgodę na potrącenie kar umownych bezpośrednio z faktury dostarczonej bezpośrednio po wystąpieniu okoliczności, których kara umowna dotyczy.</w:t>
      </w:r>
    </w:p>
    <w:p w:rsidR="00E202D9" w:rsidRPr="001D22A6" w:rsidRDefault="00E202D9" w:rsidP="00E202D9">
      <w:pPr>
        <w:tabs>
          <w:tab w:val="left" w:pos="360"/>
        </w:tabs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3.Stronom przysługuje prawo dochodzenia odszkodowania przewyższającego karę umowną na zasadach ogólnych.</w:t>
      </w:r>
    </w:p>
    <w:p w:rsidR="00E202D9" w:rsidRPr="001D22A6" w:rsidRDefault="00E202D9" w:rsidP="00E202D9">
      <w:pPr>
        <w:tabs>
          <w:tab w:val="left" w:pos="360"/>
        </w:tabs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4.W razie opóźnienia w zapłacie Wykonawcy należą się odsetki ustawowe.</w:t>
      </w:r>
    </w:p>
    <w:p w:rsidR="00E202D9" w:rsidRPr="001D22A6" w:rsidRDefault="00E202D9" w:rsidP="00E202D9">
      <w:pPr>
        <w:tabs>
          <w:tab w:val="left" w:pos="360"/>
        </w:tabs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5.Stronom przysługuje prawo dochodzenia odszkodowania przewyższającego karę umowną, do wysokości rzeczywiście poniesionej szkody, na zasadach ogólnych.</w:t>
      </w:r>
    </w:p>
    <w:p w:rsidR="00E202D9" w:rsidRPr="001D22A6" w:rsidRDefault="00E202D9" w:rsidP="00E202D9">
      <w:pPr>
        <w:rPr>
          <w:rFonts w:ascii="Arial Narrow" w:hAnsi="Arial Narrow"/>
          <w:sz w:val="22"/>
          <w:szCs w:val="22"/>
        </w:rPr>
      </w:pPr>
    </w:p>
    <w:p w:rsidR="00E202D9" w:rsidRPr="001D22A6" w:rsidRDefault="00E202D9" w:rsidP="00E202D9">
      <w:pPr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§ 9</w:t>
      </w:r>
    </w:p>
    <w:p w:rsidR="00E202D9" w:rsidRPr="001D22A6" w:rsidRDefault="00E202D9" w:rsidP="00933323">
      <w:pPr>
        <w:numPr>
          <w:ilvl w:val="0"/>
          <w:numId w:val="28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 xml:space="preserve">Za zamówiony towar Zamawiający  będzie płacił Wykonawcy sukcesywnie w miarę wykorzystywania  towaru, cenę stanowiącą iloczyn ceny określonej w zał. nr 1 oraz ilości wykorzystanego  towaru, zgodnie z przedstawioną przez Wykonawcę fakturą w terminie 30 dni od daty jej otrzymania , przy czym w trakcie obowiązywania niniejszej umowy łącznie cena nie może przekroczyć kwoty ……… zł. netto, ……….. zł brutto </w:t>
      </w:r>
    </w:p>
    <w:p w:rsidR="00E202D9" w:rsidRPr="001D22A6" w:rsidRDefault="00E202D9" w:rsidP="00E202D9">
      <w:pPr>
        <w:tabs>
          <w:tab w:val="left" w:pos="0"/>
          <w:tab w:val="left" w:pos="720"/>
        </w:tabs>
        <w:ind w:left="360" w:hanging="360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 xml:space="preserve">3.   Jako terminową wpłatę z tytułu regulowania zobowiązań przyjmuje się dzień złożenia polecenia przelewu w banku  Zamawiającego na podane niżej konto Wykonawcy: …………………..         </w:t>
      </w:r>
    </w:p>
    <w:p w:rsidR="00E202D9" w:rsidRPr="001D22A6" w:rsidRDefault="00E202D9" w:rsidP="00E202D9">
      <w:pPr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5.  Niezrealizowanie całości zamówienia przez Zamawiającego nie może stanowić podstawy jakichkolwiek roszczeń ze strony Wykonawcy w stosunku do Zamawiającego.</w:t>
      </w:r>
    </w:p>
    <w:p w:rsidR="00E202D9" w:rsidRPr="001D22A6" w:rsidRDefault="00E202D9" w:rsidP="00E202D9">
      <w:pPr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</w:t>
      </w:r>
    </w:p>
    <w:p w:rsidR="00E202D9" w:rsidRPr="001D22A6" w:rsidRDefault="00E202D9" w:rsidP="00E202D9">
      <w:pPr>
        <w:jc w:val="center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§ 10</w:t>
      </w:r>
    </w:p>
    <w:p w:rsidR="00E202D9" w:rsidRPr="001D22A6" w:rsidRDefault="00E202D9" w:rsidP="00E202D9">
      <w:pPr>
        <w:tabs>
          <w:tab w:val="left" w:pos="360"/>
        </w:tabs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Wykonawca zobowiązuje się do przeszkolenia osób wskazanych przez Zamawiającego w zakresie implantacji wszczepów.</w:t>
      </w:r>
    </w:p>
    <w:p w:rsidR="00E202D9" w:rsidRPr="001D22A6" w:rsidRDefault="00E202D9" w:rsidP="00E202D9">
      <w:pPr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§ 11</w:t>
      </w:r>
    </w:p>
    <w:p w:rsidR="00E202D9" w:rsidRPr="001D22A6" w:rsidRDefault="00E202D9" w:rsidP="00E202D9">
      <w:pPr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Strony mają obowiązek niezwłocznie poinformować się wzajemnie o wszelkich zmianach statusu prawnego swojej firmy, a także o wszczęciu postępowania upadłościowego, układowego i likwidacyjnego.</w:t>
      </w:r>
    </w:p>
    <w:p w:rsidR="00E202D9" w:rsidRPr="001D22A6" w:rsidRDefault="00E202D9" w:rsidP="00E202D9">
      <w:pPr>
        <w:rPr>
          <w:rFonts w:ascii="Arial Narrow" w:hAnsi="Arial Narrow"/>
          <w:sz w:val="22"/>
          <w:szCs w:val="22"/>
        </w:rPr>
      </w:pPr>
    </w:p>
    <w:p w:rsidR="00E202D9" w:rsidRPr="001D22A6" w:rsidRDefault="00E202D9" w:rsidP="00E202D9">
      <w:pPr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§ 12</w:t>
      </w:r>
    </w:p>
    <w:p w:rsidR="00E202D9" w:rsidRPr="003F04F6" w:rsidRDefault="00E202D9" w:rsidP="00E202D9">
      <w:pPr>
        <w:rPr>
          <w:rFonts w:ascii="Arial Narrow" w:hAnsi="Arial Narrow" w:cs="Arial Narrow"/>
          <w:sz w:val="22"/>
          <w:szCs w:val="22"/>
        </w:rPr>
      </w:pPr>
      <w:r w:rsidRPr="003F04F6">
        <w:rPr>
          <w:rFonts w:ascii="Arial Narrow" w:hAnsi="Arial Narrow" w:cs="Arial Narrow"/>
          <w:sz w:val="22"/>
          <w:szCs w:val="22"/>
        </w:rPr>
        <w:t>1.   Umowa została zawarta na czas  od ……… do ………… lub do wyczerpania kwoty określonej w § 1 ust 1.</w:t>
      </w:r>
    </w:p>
    <w:p w:rsidR="003F04F6" w:rsidRPr="003F04F6" w:rsidRDefault="003F04F6" w:rsidP="003F04F6">
      <w:pPr>
        <w:rPr>
          <w:rFonts w:ascii="Arial Narrow" w:hAnsi="Arial Narrow"/>
          <w:sz w:val="22"/>
          <w:szCs w:val="22"/>
        </w:rPr>
      </w:pPr>
      <w:r w:rsidRPr="003F04F6">
        <w:rPr>
          <w:rFonts w:ascii="Arial Narrow" w:hAnsi="Arial Narrow"/>
          <w:sz w:val="22"/>
          <w:szCs w:val="22"/>
        </w:rPr>
        <w:t>2.Każda ze stron może wypowiedzieć umowę z zachowaniem 1-o miesięcznego terminu wypowiedzenia ze skutkiem na koniec miesiąca kalendarzowego.</w:t>
      </w:r>
    </w:p>
    <w:p w:rsidR="003F04F6" w:rsidRPr="003F04F6" w:rsidRDefault="003F04F6" w:rsidP="003F04F6">
      <w:pPr>
        <w:pStyle w:val="Akapitzlist"/>
        <w:tabs>
          <w:tab w:val="left" w:pos="360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ascii="Arial Narrow" w:hAnsi="Arial Narrow"/>
          <w:sz w:val="22"/>
          <w:szCs w:val="22"/>
        </w:rPr>
      </w:pPr>
      <w:r w:rsidRPr="003F04F6">
        <w:rPr>
          <w:rFonts w:ascii="Arial Narrow" w:hAnsi="Arial Narrow"/>
          <w:sz w:val="22"/>
          <w:szCs w:val="22"/>
        </w:rPr>
        <w:t>3.Zamawiający może odstąpić od umowy w razie wystąpienia istotnych zmian okoliczności powodujących, że wykonanie umowy nie leży w interesie publicznym 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okoliczności.</w:t>
      </w:r>
    </w:p>
    <w:p w:rsidR="003F04F6" w:rsidRPr="003F04F6" w:rsidRDefault="003F04F6" w:rsidP="003F04F6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  <w:sz w:val="22"/>
          <w:szCs w:val="22"/>
        </w:rPr>
      </w:pPr>
      <w:r w:rsidRPr="003F04F6">
        <w:rPr>
          <w:rFonts w:ascii="Arial Narrow" w:hAnsi="Arial Narrow"/>
          <w:sz w:val="22"/>
          <w:szCs w:val="22"/>
        </w:rPr>
        <w:t xml:space="preserve">Odstąpienie od umowy może nastąpić w terminie 30 dni licząc od powzięcia wiadomości o powyższych okolicznościach. W przypadku odstąpienia </w:t>
      </w:r>
      <w:r w:rsidR="00B47368">
        <w:rPr>
          <w:rFonts w:ascii="Arial Narrow" w:hAnsi="Arial Narrow"/>
          <w:sz w:val="22"/>
          <w:szCs w:val="22"/>
        </w:rPr>
        <w:t>od umowy, o którym mowa wyżej</w:t>
      </w:r>
      <w:r w:rsidRPr="003F04F6">
        <w:rPr>
          <w:rFonts w:ascii="Arial Narrow" w:hAnsi="Arial Narrow"/>
          <w:sz w:val="22"/>
          <w:szCs w:val="22"/>
        </w:rPr>
        <w:t xml:space="preserve"> , Wykonawca ma prawo żądać wynagrodzenia należnego za wykonanie przedmiotu umowy, które nastąpiło do dnia odstąpienia od umowy</w:t>
      </w:r>
    </w:p>
    <w:p w:rsidR="003F04F6" w:rsidRPr="003F04F6" w:rsidRDefault="003F04F6" w:rsidP="003F04F6">
      <w:pPr>
        <w:shd w:val="clear" w:color="auto" w:fill="FFFFFF"/>
        <w:rPr>
          <w:rFonts w:ascii="Arial Narrow" w:hAnsi="Arial Narrow"/>
          <w:sz w:val="22"/>
          <w:szCs w:val="22"/>
        </w:rPr>
      </w:pPr>
      <w:r w:rsidRPr="003F04F6">
        <w:rPr>
          <w:rFonts w:ascii="Arial Narrow" w:hAnsi="Arial Narrow"/>
          <w:sz w:val="22"/>
          <w:szCs w:val="22"/>
        </w:rPr>
        <w:t>4.Zamawiający może rozwiązać umowę, jeżeli zachodzi co najmniej jedna z następujących okoliczności:</w:t>
      </w:r>
    </w:p>
    <w:p w:rsidR="003F04F6" w:rsidRPr="003F04F6" w:rsidRDefault="003F04F6" w:rsidP="00933323">
      <w:pPr>
        <w:numPr>
          <w:ilvl w:val="0"/>
          <w:numId w:val="10"/>
        </w:numPr>
        <w:shd w:val="clear" w:color="auto" w:fill="FFFFFF"/>
        <w:suppressAutoHyphens w:val="0"/>
        <w:ind w:left="0" w:firstLine="284"/>
        <w:rPr>
          <w:rFonts w:ascii="Arial Narrow" w:hAnsi="Arial Narrow"/>
          <w:sz w:val="22"/>
          <w:szCs w:val="22"/>
        </w:rPr>
      </w:pPr>
      <w:r w:rsidRPr="003F04F6">
        <w:rPr>
          <w:rFonts w:ascii="Arial Narrow" w:hAnsi="Arial Narrow"/>
          <w:sz w:val="22"/>
          <w:szCs w:val="22"/>
        </w:rPr>
        <w:t>zmiana umowy została dokonana z naruszeniem art. 144 ust. 1-1b, 1d i 1e;</w:t>
      </w:r>
    </w:p>
    <w:p w:rsidR="003F04F6" w:rsidRPr="003F04F6" w:rsidRDefault="003F04F6" w:rsidP="00933323">
      <w:pPr>
        <w:numPr>
          <w:ilvl w:val="0"/>
          <w:numId w:val="10"/>
        </w:numPr>
        <w:shd w:val="clear" w:color="auto" w:fill="FFFFFF"/>
        <w:suppressAutoHyphens w:val="0"/>
        <w:ind w:left="0" w:firstLine="284"/>
        <w:rPr>
          <w:rFonts w:ascii="Arial Narrow" w:hAnsi="Arial Narrow"/>
          <w:sz w:val="22"/>
          <w:szCs w:val="22"/>
        </w:rPr>
      </w:pPr>
      <w:r w:rsidRPr="003F04F6">
        <w:rPr>
          <w:rFonts w:ascii="Arial Narrow" w:hAnsi="Arial Narrow"/>
          <w:sz w:val="22"/>
          <w:szCs w:val="22"/>
        </w:rPr>
        <w:t xml:space="preserve">wykonawca w chwili zawarcia umowy podlegał wykluczeniu z postępowania </w:t>
      </w:r>
    </w:p>
    <w:p w:rsidR="003F04F6" w:rsidRPr="003F04F6" w:rsidRDefault="003F04F6" w:rsidP="003F04F6">
      <w:pPr>
        <w:shd w:val="clear" w:color="auto" w:fill="FFFFFF"/>
        <w:ind w:left="284"/>
        <w:rPr>
          <w:rFonts w:ascii="Arial Narrow" w:hAnsi="Arial Narrow"/>
          <w:sz w:val="22"/>
          <w:szCs w:val="22"/>
        </w:rPr>
      </w:pPr>
      <w:r w:rsidRPr="003F04F6">
        <w:rPr>
          <w:rFonts w:ascii="Arial Narrow" w:hAnsi="Arial Narrow"/>
          <w:sz w:val="22"/>
          <w:szCs w:val="22"/>
        </w:rPr>
        <w:t xml:space="preserve">       na podstawie art. 24 ust. 1;</w:t>
      </w:r>
    </w:p>
    <w:p w:rsidR="003F04F6" w:rsidRPr="003F04F6" w:rsidRDefault="003F04F6" w:rsidP="00933323">
      <w:pPr>
        <w:numPr>
          <w:ilvl w:val="0"/>
          <w:numId w:val="10"/>
        </w:numPr>
        <w:shd w:val="clear" w:color="auto" w:fill="FFFFFF"/>
        <w:suppressAutoHyphens w:val="0"/>
        <w:ind w:left="0" w:firstLine="284"/>
        <w:rPr>
          <w:rFonts w:ascii="Arial Narrow" w:hAnsi="Arial Narrow"/>
          <w:sz w:val="22"/>
          <w:szCs w:val="22"/>
        </w:rPr>
      </w:pPr>
      <w:r w:rsidRPr="003F04F6">
        <w:rPr>
          <w:rFonts w:ascii="Arial Narrow" w:hAnsi="Arial Narrow"/>
          <w:sz w:val="22"/>
          <w:szCs w:val="22"/>
        </w:rPr>
        <w:t>Trybunał Sprawiedliwości Unii Europejskiej stwierdził, w ramach procedury przewidzianej w art. 258 Traktatu o Funkcjonowaniu Unii Europejskiej, że państwo polskie uchybiło zobowiązaniom, które ciążą na nim na mocy Traktatów, dyrektywy 2014/24/UE i dyrektywy 2014/25/UE, z uwagi na to, że zamawiający udzielił zamówienia z naruszeniem przepisów prawa Unii Europejskiej.</w:t>
      </w:r>
    </w:p>
    <w:p w:rsidR="00E202D9" w:rsidRPr="001D22A6" w:rsidRDefault="00E202D9" w:rsidP="00E202D9">
      <w:pPr>
        <w:rPr>
          <w:rFonts w:ascii="Arial Narrow" w:hAnsi="Arial Narrow"/>
          <w:sz w:val="22"/>
          <w:szCs w:val="22"/>
        </w:rPr>
      </w:pPr>
    </w:p>
    <w:p w:rsidR="00E202D9" w:rsidRPr="001D22A6" w:rsidRDefault="00E202D9" w:rsidP="00E202D9">
      <w:pPr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§ 13</w:t>
      </w:r>
    </w:p>
    <w:p w:rsidR="00E202D9" w:rsidRPr="001D22A6" w:rsidRDefault="00E202D9" w:rsidP="00E202D9">
      <w:pPr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W razie naruszenia przez Wykonawcę  postanowień umowy, Zamawiający zastrzega sobie prawo jej rozwiązania ze skutkiem natychmiastowym .</w:t>
      </w:r>
    </w:p>
    <w:p w:rsidR="00E202D9" w:rsidRPr="001D22A6" w:rsidRDefault="00E202D9" w:rsidP="00E202D9">
      <w:pPr>
        <w:rPr>
          <w:rFonts w:ascii="Arial Narrow" w:hAnsi="Arial Narrow"/>
          <w:i/>
          <w:iCs/>
          <w:sz w:val="22"/>
          <w:szCs w:val="22"/>
        </w:rPr>
      </w:pPr>
      <w:r w:rsidRPr="001D22A6">
        <w:rPr>
          <w:rFonts w:ascii="Arial Narrow" w:hAnsi="Arial Narrow"/>
          <w:i/>
          <w:iCs/>
          <w:sz w:val="22"/>
          <w:szCs w:val="22"/>
        </w:rPr>
        <w:t xml:space="preserve"> </w:t>
      </w:r>
    </w:p>
    <w:p w:rsidR="00E202D9" w:rsidRPr="001D22A6" w:rsidRDefault="00E202D9" w:rsidP="00E202D9">
      <w:pPr>
        <w:rPr>
          <w:rFonts w:ascii="Arial Narrow" w:hAnsi="Arial Narrow"/>
          <w:i/>
          <w:iCs/>
          <w:sz w:val="22"/>
          <w:szCs w:val="22"/>
        </w:rPr>
      </w:pPr>
      <w:r w:rsidRPr="001D22A6">
        <w:rPr>
          <w:rFonts w:ascii="Arial Narrow" w:hAnsi="Arial Narrow"/>
          <w:i/>
          <w:iCs/>
          <w:sz w:val="22"/>
          <w:szCs w:val="22"/>
        </w:rPr>
        <w:t xml:space="preserve">                                                                                                 </w:t>
      </w:r>
      <w:r w:rsidRPr="001D22A6">
        <w:rPr>
          <w:rFonts w:ascii="Arial Narrow" w:hAnsi="Arial Narrow"/>
          <w:sz w:val="22"/>
          <w:szCs w:val="22"/>
        </w:rPr>
        <w:t>§ 14</w:t>
      </w:r>
    </w:p>
    <w:p w:rsidR="00E202D9" w:rsidRPr="001D22A6" w:rsidRDefault="00E202D9" w:rsidP="00E202D9">
      <w:pPr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Spory mogące powstać na tle stosowania niniejszej umowy strony poddają pod rozstrzygnięcie sądowi właściwemu miejscowo dla siedziby Zamawiającego.</w:t>
      </w:r>
    </w:p>
    <w:p w:rsidR="00E202D9" w:rsidRPr="001D22A6" w:rsidRDefault="00E202D9" w:rsidP="00E202D9">
      <w:pPr>
        <w:rPr>
          <w:rFonts w:ascii="Arial Narrow" w:hAnsi="Arial Narrow"/>
          <w:sz w:val="22"/>
          <w:szCs w:val="22"/>
        </w:rPr>
      </w:pPr>
    </w:p>
    <w:p w:rsidR="00E202D9" w:rsidRPr="001D22A6" w:rsidRDefault="00E202D9" w:rsidP="00E202D9">
      <w:pPr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§ 15</w:t>
      </w:r>
    </w:p>
    <w:p w:rsidR="00E202D9" w:rsidRPr="001D22A6" w:rsidRDefault="00E202D9" w:rsidP="00E202D9">
      <w:pPr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Strony oświadczają , iż wierzytelności wynikające z niniejszej umowy nie mogą być przeniesione na osoby trzecie, bez pisemnej zgody Zamawiającego .</w:t>
      </w:r>
    </w:p>
    <w:p w:rsidR="00E202D9" w:rsidRPr="001D22A6" w:rsidRDefault="00E202D9" w:rsidP="00E202D9">
      <w:pPr>
        <w:jc w:val="center"/>
        <w:rPr>
          <w:rFonts w:ascii="Arial Narrow" w:hAnsi="Arial Narrow"/>
          <w:sz w:val="22"/>
          <w:szCs w:val="22"/>
        </w:rPr>
      </w:pPr>
    </w:p>
    <w:p w:rsidR="00E202D9" w:rsidRPr="001D22A6" w:rsidRDefault="00E202D9" w:rsidP="00E202D9">
      <w:pPr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§ 16</w:t>
      </w:r>
    </w:p>
    <w:p w:rsidR="00E202D9" w:rsidRPr="001D22A6" w:rsidRDefault="00E202D9" w:rsidP="00E202D9">
      <w:pPr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lastRenderedPageBreak/>
        <w:t>W sprawach nie uregulowanych niniejszą umową mają zastosowanie przepisy ustawy Prawo zamówień publicznych i kodeksu cywilnego.</w:t>
      </w:r>
    </w:p>
    <w:p w:rsidR="00E202D9" w:rsidRPr="001D22A6" w:rsidRDefault="00E202D9" w:rsidP="00E202D9">
      <w:pPr>
        <w:jc w:val="center"/>
        <w:rPr>
          <w:rFonts w:ascii="Arial Narrow" w:hAnsi="Arial Narrow"/>
          <w:sz w:val="22"/>
          <w:szCs w:val="22"/>
        </w:rPr>
      </w:pPr>
    </w:p>
    <w:p w:rsidR="00E202D9" w:rsidRPr="001D22A6" w:rsidRDefault="00E202D9" w:rsidP="00E202D9">
      <w:pPr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§ 17</w:t>
      </w:r>
    </w:p>
    <w:p w:rsidR="00E202D9" w:rsidRPr="001D22A6" w:rsidRDefault="00E202D9" w:rsidP="00933323">
      <w:pPr>
        <w:numPr>
          <w:ilvl w:val="0"/>
          <w:numId w:val="4"/>
        </w:numPr>
        <w:tabs>
          <w:tab w:val="clear" w:pos="1080"/>
          <w:tab w:val="num" w:pos="426"/>
        </w:tabs>
        <w:spacing w:line="21" w:lineRule="atLeast"/>
        <w:ind w:left="426" w:hanging="426"/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Zakazuje się zmian postanowień zawartej umowy w stosunku do treści oferty, na podstawie której dokonano wyboru wykonawcy, chyba że zachodzi co najmniej jedna z następujących okoliczności z uwzględnieniem warunków ich wprowadzenia:</w:t>
      </w:r>
    </w:p>
    <w:p w:rsidR="00E202D9" w:rsidRPr="001D22A6" w:rsidRDefault="00E202D9" w:rsidP="00933323">
      <w:pPr>
        <w:pStyle w:val="Default"/>
        <w:numPr>
          <w:ilvl w:val="0"/>
          <w:numId w:val="5"/>
        </w:numPr>
        <w:tabs>
          <w:tab w:val="left" w:pos="360"/>
          <w:tab w:val="left" w:pos="720"/>
        </w:tabs>
        <w:overflowPunct w:val="0"/>
        <w:ind w:left="851" w:hanging="425"/>
        <w:jc w:val="both"/>
        <w:textAlignment w:val="baseline"/>
        <w:rPr>
          <w:rFonts w:ascii="Arial Narrow" w:hAnsi="Arial Narrow"/>
          <w:color w:val="auto"/>
          <w:sz w:val="22"/>
          <w:szCs w:val="22"/>
        </w:rPr>
      </w:pPr>
      <w:r w:rsidRPr="001D22A6">
        <w:rPr>
          <w:rFonts w:ascii="Arial Narrow" w:hAnsi="Arial Narrow"/>
          <w:color w:val="auto"/>
          <w:sz w:val="22"/>
          <w:szCs w:val="22"/>
        </w:rPr>
        <w:t xml:space="preserve">dopuszczalna jest zmiana umowy w zakresie ilości danego produktu w obrębie pakietu w ramach jego , pod warunkiem że nie wpłynie to na jakość wykonywanej usługi przez Wykonawcę ( art. 144 ust 1 pkt. 1 ustawy </w:t>
      </w:r>
      <w:proofErr w:type="spellStart"/>
      <w:r w:rsidRPr="001D22A6">
        <w:rPr>
          <w:rFonts w:ascii="Arial Narrow" w:hAnsi="Arial Narrow"/>
          <w:color w:val="auto"/>
          <w:sz w:val="22"/>
          <w:szCs w:val="22"/>
        </w:rPr>
        <w:t>Pzp</w:t>
      </w:r>
      <w:proofErr w:type="spellEnd"/>
      <w:r w:rsidRPr="001D22A6">
        <w:rPr>
          <w:rFonts w:ascii="Arial Narrow" w:hAnsi="Arial Narrow"/>
          <w:color w:val="auto"/>
          <w:sz w:val="22"/>
          <w:szCs w:val="22"/>
        </w:rPr>
        <w:t>)</w:t>
      </w:r>
    </w:p>
    <w:p w:rsidR="00E202D9" w:rsidRPr="001D22A6" w:rsidRDefault="00E202D9" w:rsidP="00933323">
      <w:pPr>
        <w:numPr>
          <w:ilvl w:val="0"/>
          <w:numId w:val="5"/>
        </w:numPr>
        <w:tabs>
          <w:tab w:val="left" w:pos="851"/>
        </w:tabs>
        <w:spacing w:line="21" w:lineRule="atLeast"/>
        <w:ind w:left="851" w:hanging="425"/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 xml:space="preserve">Dopuszczalne jest wydłużenie czasu trwania umowy w sytuacji niewykorzystania przez Zamawiającego przedmiotu umowy przy zachowaniu jej wartości, pod warunkiem że nie wpłynie to na jakość wykonywanej usługi przez Wykonawcę ( art. 144 ust 1 pkt. 1 ustawy </w:t>
      </w:r>
      <w:proofErr w:type="spellStart"/>
      <w:r w:rsidRPr="001D22A6">
        <w:rPr>
          <w:rFonts w:ascii="Arial Narrow" w:hAnsi="Arial Narrow"/>
          <w:sz w:val="22"/>
          <w:szCs w:val="22"/>
        </w:rPr>
        <w:t>Pzp</w:t>
      </w:r>
      <w:proofErr w:type="spellEnd"/>
      <w:r w:rsidRPr="001D22A6">
        <w:rPr>
          <w:rFonts w:ascii="Arial Narrow" w:hAnsi="Arial Narrow"/>
          <w:sz w:val="22"/>
          <w:szCs w:val="22"/>
        </w:rPr>
        <w:t>)</w:t>
      </w:r>
    </w:p>
    <w:p w:rsidR="00E202D9" w:rsidRPr="001D22A6" w:rsidRDefault="00E202D9" w:rsidP="00933323">
      <w:pPr>
        <w:numPr>
          <w:ilvl w:val="0"/>
          <w:numId w:val="5"/>
        </w:numPr>
        <w:tabs>
          <w:tab w:val="left" w:pos="851"/>
        </w:tabs>
        <w:spacing w:line="21" w:lineRule="atLeast"/>
        <w:ind w:left="851" w:hanging="425"/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zmiany wynagrodzenia należnego Wykonawcy spowodowane wzrostem albo zmniejszeniem stawki VAT. Jeśli zmiana stawki VAT będzie powodować zwiększenie kosztów wykonania robót po stronie Wykonawcy, Zamawiający dopuszcza możliwość zwiększenia wynagrodzenia Wykonawcy o kwotę równą różnicy w kwocie podatku VAT zapłaconego przez Wykonawcę. Jeśli zmiana stawki VAT będzie powodować zmniejszenie kosztów wykonania robót po stronie Wykonawcy, Zamawiający dopuszcza możliwość zmniejszenia wynagrodzenia o kwotę stanowiącą różnicę kwoty podatku VAT zapłaconego przez Wykonawcę;</w:t>
      </w:r>
    </w:p>
    <w:p w:rsidR="00E202D9" w:rsidRPr="001D22A6" w:rsidRDefault="00E202D9" w:rsidP="00933323">
      <w:pPr>
        <w:numPr>
          <w:ilvl w:val="0"/>
          <w:numId w:val="5"/>
        </w:numPr>
        <w:tabs>
          <w:tab w:val="left" w:pos="851"/>
        </w:tabs>
        <w:spacing w:line="21" w:lineRule="atLeast"/>
        <w:ind w:left="851" w:hanging="425"/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zmiany wynagrodzenia należnego Wykonawcy, w przypadku zmiany:</w:t>
      </w:r>
    </w:p>
    <w:p w:rsidR="00E202D9" w:rsidRPr="001D22A6" w:rsidRDefault="00E202D9" w:rsidP="00933323">
      <w:pPr>
        <w:numPr>
          <w:ilvl w:val="1"/>
          <w:numId w:val="6"/>
        </w:numPr>
        <w:spacing w:line="21" w:lineRule="atLeast"/>
        <w:ind w:left="1276" w:hanging="425"/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wysokości minimalnego wynagrodzenia za pracę ustalonego na podstawie art. 2 ust. 3–5 ustawy z dnia 10 października 2002 r. o minimalnym wynagrodzeniu za pracę,</w:t>
      </w:r>
    </w:p>
    <w:p w:rsidR="00E202D9" w:rsidRPr="001D22A6" w:rsidRDefault="00E202D9" w:rsidP="00933323">
      <w:pPr>
        <w:numPr>
          <w:ilvl w:val="1"/>
          <w:numId w:val="6"/>
        </w:numPr>
        <w:spacing w:line="21" w:lineRule="atLeast"/>
        <w:ind w:left="1276" w:hanging="425"/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 xml:space="preserve">zasad podlegania ubezpieczeniom społecznym lub ubezpieczeniu zdrowotnemu lub wysokości stawki składki na ubezpieczenia społeczne lub zdrowotne </w:t>
      </w:r>
    </w:p>
    <w:p w:rsidR="00E202D9" w:rsidRPr="001D22A6" w:rsidRDefault="00E202D9" w:rsidP="00E202D9">
      <w:pPr>
        <w:spacing w:line="21" w:lineRule="atLeast"/>
        <w:ind w:left="1276" w:hanging="425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- jeżeli zmiany te mają wpływ na koszty wykonania zamówienia przez wykonawcę.</w:t>
      </w:r>
    </w:p>
    <w:p w:rsidR="00E202D9" w:rsidRPr="001D22A6" w:rsidRDefault="00E202D9" w:rsidP="00E202D9">
      <w:pPr>
        <w:spacing w:line="21" w:lineRule="atLeast"/>
        <w:ind w:left="851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Jeśli zmiany, o których mowa w lit. a) lub b) będą miały wpływ na koszty wykonania zamówienia przez Wykonawcę tj. zmniejszenie lub zwiększenie wynagrodzenia, w takiej sytuacji Wykonawca przedstawi Zamawiającemu kalkulację ceny z uwzględnieniem wszystkich składników cenotwórczych, również tych które będą podlegały zmianom oraz uzasadnienie ewentualnych zmian i propozycję wysokości zmiany kwoty. Zamawiający dokona weryfikacji przedłożonej kalkulacji pod kątem zgodności z prawnymi i faktycznymi podstawami zmiany. W przypadku nieadekwatnej zmiany wynagrodzenia w stosunku do zaistniałych okoliczności będących podstawą do zmiany w ocenie Zamawiającego, strony przystąpią do ustalenia poziomu zmiany w wyniku obopólnych ustaleń - negocjacji, z tym zastrzeżeniem, że dopuszczalna jest wyłącznie zmiana proporcjonalna do poziomu wynikającego z okoliczności będących podstawą do jej wprowadzenia;</w:t>
      </w:r>
    </w:p>
    <w:p w:rsidR="00E202D9" w:rsidRPr="001D22A6" w:rsidRDefault="00E202D9" w:rsidP="00933323">
      <w:pPr>
        <w:numPr>
          <w:ilvl w:val="0"/>
          <w:numId w:val="5"/>
        </w:numPr>
        <w:tabs>
          <w:tab w:val="left" w:pos="851"/>
        </w:tabs>
        <w:spacing w:line="21" w:lineRule="atLeast"/>
        <w:ind w:left="851" w:hanging="425"/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zmiany dotyczą realizacji dodatkowych usług od dotychczasowego wykonawcy, nieobjętych zamówieniem podstawowym, o ile stały się niezbędne i zostały spełnione łącznie następujące warunki:</w:t>
      </w:r>
    </w:p>
    <w:p w:rsidR="00E202D9" w:rsidRPr="001D22A6" w:rsidRDefault="00E202D9" w:rsidP="00933323">
      <w:pPr>
        <w:numPr>
          <w:ilvl w:val="1"/>
          <w:numId w:val="7"/>
        </w:numPr>
        <w:spacing w:line="21" w:lineRule="atLeast"/>
        <w:ind w:left="1276" w:hanging="425"/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 xml:space="preserve">zmiana wykonawcy nie może zostać dokonana z powodów ekonomicznych lub technicznych, w szczególności dotyczących zamienności lub </w:t>
      </w:r>
      <w:proofErr w:type="spellStart"/>
      <w:r w:rsidRPr="001D22A6">
        <w:rPr>
          <w:rFonts w:ascii="Arial Narrow" w:hAnsi="Arial Narrow"/>
          <w:sz w:val="22"/>
          <w:szCs w:val="22"/>
        </w:rPr>
        <w:t>interoperacyjności</w:t>
      </w:r>
      <w:proofErr w:type="spellEnd"/>
      <w:r w:rsidRPr="001D22A6">
        <w:rPr>
          <w:rFonts w:ascii="Arial Narrow" w:hAnsi="Arial Narrow"/>
          <w:sz w:val="22"/>
          <w:szCs w:val="22"/>
        </w:rPr>
        <w:t xml:space="preserve"> sprzętu, usług lub instalacji, zamówionych w ramach zamówienia podstawowego,</w:t>
      </w:r>
    </w:p>
    <w:p w:rsidR="00E202D9" w:rsidRPr="001D22A6" w:rsidRDefault="00E202D9" w:rsidP="00933323">
      <w:pPr>
        <w:numPr>
          <w:ilvl w:val="1"/>
          <w:numId w:val="7"/>
        </w:numPr>
        <w:spacing w:line="21" w:lineRule="atLeast"/>
        <w:ind w:left="1276" w:hanging="425"/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zmiana wykonawcy spowodowałaby istotną niedogodność lub znaczne zwiększenie kosztów dla zamawiającego,</w:t>
      </w:r>
    </w:p>
    <w:p w:rsidR="00E202D9" w:rsidRPr="001D22A6" w:rsidRDefault="00E202D9" w:rsidP="00933323">
      <w:pPr>
        <w:numPr>
          <w:ilvl w:val="1"/>
          <w:numId w:val="7"/>
        </w:numPr>
        <w:spacing w:line="21" w:lineRule="atLeast"/>
        <w:ind w:left="1276" w:hanging="425"/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 xml:space="preserve">wartość każdej kolejnej zmiany nie przekracza 50% wartości zamówienia określonej pierwotnie w umowie z zachowaniem art. 144 ust. 1 d ustawy </w:t>
      </w:r>
      <w:proofErr w:type="spellStart"/>
      <w:r w:rsidRPr="001D22A6">
        <w:rPr>
          <w:rFonts w:ascii="Arial Narrow" w:hAnsi="Arial Narrow"/>
          <w:sz w:val="22"/>
          <w:szCs w:val="22"/>
        </w:rPr>
        <w:t>Pzp</w:t>
      </w:r>
      <w:proofErr w:type="spellEnd"/>
    </w:p>
    <w:p w:rsidR="00E202D9" w:rsidRPr="001D22A6" w:rsidRDefault="00E202D9" w:rsidP="00E202D9">
      <w:pPr>
        <w:spacing w:line="21" w:lineRule="atLeast"/>
        <w:ind w:left="851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 xml:space="preserve">- pod warunkiem, że Zamawiający nie wprowadzi kolejnych zmian umowy w celu uniknięcia stosowania ustawy i wykonana obowiązek publikacji ogłoszenia o zmianach, o którym mowa w art. 144 ust. 1 c ustawy </w:t>
      </w:r>
      <w:proofErr w:type="spellStart"/>
      <w:r w:rsidRPr="001D22A6">
        <w:rPr>
          <w:rFonts w:ascii="Arial Narrow" w:hAnsi="Arial Narrow"/>
          <w:sz w:val="22"/>
          <w:szCs w:val="22"/>
        </w:rPr>
        <w:t>Pzp</w:t>
      </w:r>
      <w:proofErr w:type="spellEnd"/>
      <w:r w:rsidRPr="001D22A6">
        <w:rPr>
          <w:rFonts w:ascii="Arial Narrow" w:hAnsi="Arial Narrow"/>
          <w:sz w:val="22"/>
          <w:szCs w:val="22"/>
        </w:rPr>
        <w:t>;</w:t>
      </w:r>
    </w:p>
    <w:p w:rsidR="00E202D9" w:rsidRPr="001D22A6" w:rsidRDefault="00E202D9" w:rsidP="00933323">
      <w:pPr>
        <w:numPr>
          <w:ilvl w:val="0"/>
          <w:numId w:val="5"/>
        </w:numPr>
        <w:tabs>
          <w:tab w:val="left" w:pos="851"/>
        </w:tabs>
        <w:spacing w:line="21" w:lineRule="atLeast"/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zostały spełnione łącznie następujące warunki:</w:t>
      </w:r>
    </w:p>
    <w:p w:rsidR="00E202D9" w:rsidRPr="001D22A6" w:rsidRDefault="00E202D9" w:rsidP="00933323">
      <w:pPr>
        <w:numPr>
          <w:ilvl w:val="0"/>
          <w:numId w:val="8"/>
        </w:numPr>
        <w:spacing w:line="21" w:lineRule="atLeast"/>
        <w:ind w:left="1276" w:hanging="425"/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konieczność zmiany umowy lub umowy ramowej spowodowana jest okolicznościami, których zamawiający, działając z należytą starannością, nie mógł przewidzieć,</w:t>
      </w:r>
    </w:p>
    <w:p w:rsidR="00E202D9" w:rsidRPr="001D22A6" w:rsidRDefault="00E202D9" w:rsidP="00933323">
      <w:pPr>
        <w:numPr>
          <w:ilvl w:val="0"/>
          <w:numId w:val="8"/>
        </w:numPr>
        <w:spacing w:line="21" w:lineRule="atLeast"/>
        <w:ind w:left="1276" w:hanging="425"/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 xml:space="preserve">wartość zmiany nie przekracza 50% wartości zamówienia określonej pierwotnie </w:t>
      </w:r>
      <w:r w:rsidRPr="001D22A6">
        <w:rPr>
          <w:rFonts w:ascii="Arial Narrow" w:hAnsi="Arial Narrow"/>
          <w:sz w:val="22"/>
          <w:szCs w:val="22"/>
        </w:rPr>
        <w:br/>
        <w:t xml:space="preserve">w umowie zachowaniem art. 144 ust. 1 d ustawy </w:t>
      </w:r>
      <w:proofErr w:type="spellStart"/>
      <w:r w:rsidRPr="001D22A6">
        <w:rPr>
          <w:rFonts w:ascii="Arial Narrow" w:hAnsi="Arial Narrow"/>
          <w:sz w:val="22"/>
          <w:szCs w:val="22"/>
        </w:rPr>
        <w:t>Pzp</w:t>
      </w:r>
      <w:proofErr w:type="spellEnd"/>
    </w:p>
    <w:p w:rsidR="00E202D9" w:rsidRPr="001D22A6" w:rsidRDefault="00E202D9" w:rsidP="00E202D9">
      <w:pPr>
        <w:spacing w:line="21" w:lineRule="atLeast"/>
        <w:ind w:left="851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 xml:space="preserve">- pod warunkiem, że zmiany postanowień umownych nie doprowadzą do zmiany charakteru umowy, Zamawiający nie wprowadzi kolejnych zmian umowy w celu uniknięcia jej stosowania i po dokonaniu zmian, wykonana obowiązek publikacji ogłoszenia o zmianach, </w:t>
      </w:r>
      <w:r w:rsidRPr="001D22A6">
        <w:rPr>
          <w:rFonts w:ascii="Arial Narrow" w:hAnsi="Arial Narrow"/>
          <w:sz w:val="22"/>
          <w:szCs w:val="22"/>
        </w:rPr>
        <w:br/>
        <w:t xml:space="preserve">o którym mowa w art. 144 ust. 1 c ustawy </w:t>
      </w:r>
      <w:proofErr w:type="spellStart"/>
      <w:r w:rsidRPr="001D22A6">
        <w:rPr>
          <w:rFonts w:ascii="Arial Narrow" w:hAnsi="Arial Narrow"/>
          <w:sz w:val="22"/>
          <w:szCs w:val="22"/>
        </w:rPr>
        <w:t>Pzp</w:t>
      </w:r>
      <w:proofErr w:type="spellEnd"/>
      <w:r w:rsidRPr="001D22A6">
        <w:rPr>
          <w:rFonts w:ascii="Arial Narrow" w:hAnsi="Arial Narrow"/>
          <w:sz w:val="22"/>
          <w:szCs w:val="22"/>
        </w:rPr>
        <w:t>;</w:t>
      </w:r>
    </w:p>
    <w:p w:rsidR="00E202D9" w:rsidRPr="001D22A6" w:rsidRDefault="00E202D9" w:rsidP="00933323">
      <w:pPr>
        <w:numPr>
          <w:ilvl w:val="0"/>
          <w:numId w:val="5"/>
        </w:numPr>
        <w:tabs>
          <w:tab w:val="left" w:pos="851"/>
        </w:tabs>
        <w:spacing w:line="21" w:lineRule="atLeast"/>
        <w:ind w:left="851" w:hanging="425"/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wykonawcę, któremu zamawiający udzielił zamówienia, ma zastąpić nowy wykonawca:</w:t>
      </w:r>
    </w:p>
    <w:p w:rsidR="00E202D9" w:rsidRPr="001D22A6" w:rsidRDefault="00E202D9" w:rsidP="00933323">
      <w:pPr>
        <w:numPr>
          <w:ilvl w:val="0"/>
          <w:numId w:val="9"/>
        </w:numPr>
        <w:spacing w:line="21" w:lineRule="atLeast"/>
        <w:ind w:left="1276" w:hanging="425"/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lastRenderedPageBreak/>
        <w:t>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umowy,</w:t>
      </w:r>
    </w:p>
    <w:p w:rsidR="00E202D9" w:rsidRPr="001D22A6" w:rsidRDefault="00E202D9" w:rsidP="00933323">
      <w:pPr>
        <w:numPr>
          <w:ilvl w:val="0"/>
          <w:numId w:val="9"/>
        </w:numPr>
        <w:spacing w:line="21" w:lineRule="atLeast"/>
        <w:ind w:left="1276" w:hanging="425"/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w wyniku przejęcia przez zamawiającego zobowiązań wykonawcy względem jego podwykonawców</w:t>
      </w:r>
    </w:p>
    <w:p w:rsidR="00E202D9" w:rsidRPr="001D22A6" w:rsidRDefault="00E202D9" w:rsidP="00E202D9">
      <w:pPr>
        <w:spacing w:line="21" w:lineRule="atLeast"/>
        <w:ind w:left="851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 xml:space="preserve">- pod warunkiem, że  w przypadku o którym mowa w lit. a) Zamawiający nie wprowadzi kolejnych zmian umowy w celu uniknięcia stosowania ustawy </w:t>
      </w:r>
      <w:proofErr w:type="spellStart"/>
      <w:r w:rsidRPr="001D22A6">
        <w:rPr>
          <w:rFonts w:ascii="Arial Narrow" w:hAnsi="Arial Narrow"/>
          <w:sz w:val="22"/>
          <w:szCs w:val="22"/>
        </w:rPr>
        <w:t>Pzp</w:t>
      </w:r>
      <w:proofErr w:type="spellEnd"/>
      <w:r w:rsidRPr="001D22A6">
        <w:rPr>
          <w:rFonts w:ascii="Arial Narrow" w:hAnsi="Arial Narrow"/>
          <w:sz w:val="22"/>
          <w:szCs w:val="22"/>
        </w:rPr>
        <w:t>;</w:t>
      </w:r>
    </w:p>
    <w:p w:rsidR="00E202D9" w:rsidRPr="001D22A6" w:rsidRDefault="00E202D9" w:rsidP="00933323">
      <w:pPr>
        <w:numPr>
          <w:ilvl w:val="0"/>
          <w:numId w:val="5"/>
        </w:numPr>
        <w:tabs>
          <w:tab w:val="left" w:pos="851"/>
        </w:tabs>
        <w:spacing w:line="21" w:lineRule="atLeast"/>
        <w:ind w:left="851" w:hanging="425"/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zmiany, niezależnie od ich wartości, nie są istotne w rozumieniu  art. 144 ust. 1e;</w:t>
      </w:r>
    </w:p>
    <w:p w:rsidR="00E202D9" w:rsidRPr="001D22A6" w:rsidRDefault="00E202D9" w:rsidP="00933323">
      <w:pPr>
        <w:numPr>
          <w:ilvl w:val="0"/>
          <w:numId w:val="5"/>
        </w:numPr>
        <w:tabs>
          <w:tab w:val="left" w:pos="851"/>
        </w:tabs>
        <w:spacing w:line="21" w:lineRule="atLeast"/>
        <w:ind w:left="851" w:hanging="425"/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 xml:space="preserve">łączna wartość zmian jest mniejsza niż kwoty określone w przepisach wydanych na podstawie art. 11 ust. 8 ustawy </w:t>
      </w:r>
      <w:proofErr w:type="spellStart"/>
      <w:r w:rsidRPr="001D22A6">
        <w:rPr>
          <w:rFonts w:ascii="Arial Narrow" w:hAnsi="Arial Narrow"/>
          <w:sz w:val="22"/>
          <w:szCs w:val="22"/>
        </w:rPr>
        <w:t>Pzp</w:t>
      </w:r>
      <w:proofErr w:type="spellEnd"/>
      <w:r w:rsidRPr="001D22A6">
        <w:rPr>
          <w:rFonts w:ascii="Arial Narrow" w:hAnsi="Arial Narrow"/>
          <w:sz w:val="22"/>
          <w:szCs w:val="22"/>
        </w:rPr>
        <w:t xml:space="preserve"> i jest mniejsza od 10% wartości zamówienia określonej pierwotnie </w:t>
      </w:r>
      <w:r w:rsidRPr="001D22A6">
        <w:rPr>
          <w:rFonts w:ascii="Arial Narrow" w:hAnsi="Arial Narrow"/>
          <w:sz w:val="22"/>
          <w:szCs w:val="22"/>
        </w:rPr>
        <w:br/>
        <w:t xml:space="preserve">w umowie w przypadku zamówień na usługi pod warunkiem, że zmiany postanowień umownych nie doprowadzą do zmiany charakteru umowy a wartość zmian zostanie wyliczona na podstawie art. 144 ust. 1 d ustawy </w:t>
      </w:r>
      <w:proofErr w:type="spellStart"/>
      <w:r w:rsidRPr="001D22A6">
        <w:rPr>
          <w:rFonts w:ascii="Arial Narrow" w:hAnsi="Arial Narrow"/>
          <w:sz w:val="22"/>
          <w:szCs w:val="22"/>
        </w:rPr>
        <w:t>Pzp</w:t>
      </w:r>
      <w:proofErr w:type="spellEnd"/>
      <w:r w:rsidRPr="001D22A6">
        <w:rPr>
          <w:rFonts w:ascii="Arial Narrow" w:hAnsi="Arial Narrow"/>
          <w:sz w:val="22"/>
          <w:szCs w:val="22"/>
        </w:rPr>
        <w:t>;</w:t>
      </w:r>
    </w:p>
    <w:p w:rsidR="00E202D9" w:rsidRPr="001D22A6" w:rsidRDefault="00E202D9" w:rsidP="00933323">
      <w:pPr>
        <w:numPr>
          <w:ilvl w:val="0"/>
          <w:numId w:val="5"/>
        </w:numPr>
        <w:tabs>
          <w:tab w:val="left" w:pos="851"/>
        </w:tabs>
        <w:spacing w:line="21" w:lineRule="atLeast"/>
        <w:ind w:left="851" w:hanging="425"/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 xml:space="preserve">zmiana albo rezygnacja z podwykonawcy, którym jest podmiot, na którego zasoby Wykonawca powołał się w ofercie, na zasadach określonych w art. 26 ust. 2b Ustawy </w:t>
      </w:r>
      <w:proofErr w:type="spellStart"/>
      <w:r w:rsidRPr="001D22A6">
        <w:rPr>
          <w:rFonts w:ascii="Arial Narrow" w:hAnsi="Arial Narrow"/>
          <w:sz w:val="22"/>
          <w:szCs w:val="22"/>
        </w:rPr>
        <w:t>Pzp</w:t>
      </w:r>
      <w:proofErr w:type="spellEnd"/>
      <w:r w:rsidRPr="001D22A6">
        <w:rPr>
          <w:rFonts w:ascii="Arial Narrow" w:hAnsi="Arial Narrow"/>
          <w:sz w:val="22"/>
          <w:szCs w:val="22"/>
        </w:rPr>
        <w:t xml:space="preserve">, w celu wykazania spełnienia warunków udziału w postępowaniu, o których mowa w art. 22 ust. 1 ustawy </w:t>
      </w:r>
      <w:proofErr w:type="spellStart"/>
      <w:r w:rsidRPr="001D22A6">
        <w:rPr>
          <w:rFonts w:ascii="Arial Narrow" w:hAnsi="Arial Narrow"/>
          <w:sz w:val="22"/>
          <w:szCs w:val="22"/>
        </w:rPr>
        <w:t>Pzp</w:t>
      </w:r>
      <w:proofErr w:type="spellEnd"/>
      <w:r w:rsidRPr="001D22A6">
        <w:rPr>
          <w:rFonts w:ascii="Arial Narrow" w:hAnsi="Arial Narrow"/>
          <w:sz w:val="22"/>
          <w:szCs w:val="22"/>
        </w:rPr>
        <w:t xml:space="preserve"> - w takim przypadku Wykonawca jest zobowiązany wykazać Zamawiającemu, iż proponowany inny podwykonawca lub Wykonawca samodzielnie spełnia je w stopniu nie mniejszym niż wymagany w trakcie postępowania o udzielenie zamówienia publicznego, w wyniku którego została zawarta niniejsza Umowa.</w:t>
      </w:r>
    </w:p>
    <w:p w:rsidR="00E202D9" w:rsidRPr="001D22A6" w:rsidRDefault="00E202D9" w:rsidP="00E202D9">
      <w:pPr>
        <w:rPr>
          <w:rFonts w:ascii="Arial Narrow" w:hAnsi="Arial Narrow"/>
          <w:sz w:val="22"/>
          <w:szCs w:val="22"/>
        </w:rPr>
      </w:pPr>
    </w:p>
    <w:p w:rsidR="00E202D9" w:rsidRPr="001D22A6" w:rsidRDefault="00E202D9" w:rsidP="00E202D9">
      <w:pPr>
        <w:jc w:val="center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 xml:space="preserve"> § 18</w:t>
      </w:r>
    </w:p>
    <w:p w:rsidR="00E202D9" w:rsidRPr="001D22A6" w:rsidRDefault="00E202D9" w:rsidP="00E202D9">
      <w:pPr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Umowa niniejsza została sporządzona w dwóch jednobrzmiących egzemplarzach po jednym dla każdej ze stron.</w:t>
      </w:r>
    </w:p>
    <w:p w:rsidR="00E202D9" w:rsidRPr="001D22A6" w:rsidRDefault="00E202D9" w:rsidP="00E202D9">
      <w:pPr>
        <w:rPr>
          <w:rFonts w:ascii="Arial Narrow" w:hAnsi="Arial Narrow"/>
          <w:sz w:val="22"/>
          <w:szCs w:val="22"/>
        </w:rPr>
      </w:pPr>
    </w:p>
    <w:p w:rsidR="00E202D9" w:rsidRPr="001D22A6" w:rsidRDefault="00E202D9" w:rsidP="00E202D9">
      <w:pPr>
        <w:rPr>
          <w:rFonts w:ascii="Arial Narrow" w:hAnsi="Arial Narrow"/>
          <w:sz w:val="22"/>
          <w:szCs w:val="22"/>
        </w:rPr>
      </w:pPr>
    </w:p>
    <w:p w:rsidR="00E202D9" w:rsidRPr="001D22A6" w:rsidRDefault="00E202D9" w:rsidP="00E202D9">
      <w:pPr>
        <w:rPr>
          <w:rFonts w:ascii="Arial Narrow" w:hAnsi="Arial Narrow"/>
          <w:sz w:val="22"/>
          <w:szCs w:val="22"/>
        </w:rPr>
      </w:pPr>
    </w:p>
    <w:p w:rsidR="00E202D9" w:rsidRPr="001D22A6" w:rsidRDefault="00E202D9" w:rsidP="00E202D9">
      <w:pPr>
        <w:rPr>
          <w:rFonts w:ascii="Arial Narrow" w:hAnsi="Arial Narrow"/>
          <w:b/>
          <w:sz w:val="22"/>
          <w:szCs w:val="22"/>
          <w:u w:val="single"/>
        </w:rPr>
      </w:pPr>
      <w:r w:rsidRPr="001D22A6">
        <w:rPr>
          <w:rFonts w:ascii="Arial Narrow" w:hAnsi="Arial Narrow"/>
          <w:b/>
          <w:sz w:val="22"/>
          <w:szCs w:val="22"/>
        </w:rPr>
        <w:t>WYKONAWCA                                                                                                                              ZAMAWIAJĄCY</w:t>
      </w:r>
    </w:p>
    <w:p w:rsidR="00E202D9" w:rsidRPr="001D22A6" w:rsidRDefault="00E202D9" w:rsidP="00E202D9">
      <w:pPr>
        <w:rPr>
          <w:rFonts w:ascii="Arial Narrow" w:hAnsi="Arial Narrow" w:cs="Arial Narrow"/>
          <w:sz w:val="22"/>
          <w:szCs w:val="22"/>
        </w:rPr>
      </w:pPr>
    </w:p>
    <w:p w:rsidR="00E202D9" w:rsidRPr="001D22A6" w:rsidRDefault="00E202D9" w:rsidP="00E202D9">
      <w:pPr>
        <w:rPr>
          <w:rFonts w:ascii="Arial Narrow" w:hAnsi="Arial Narrow" w:cs="Arial Narrow"/>
          <w:sz w:val="22"/>
          <w:szCs w:val="22"/>
        </w:rPr>
      </w:pPr>
    </w:p>
    <w:p w:rsidR="00E324DC" w:rsidRPr="001D22A6" w:rsidRDefault="00E324DC" w:rsidP="00E324DC">
      <w:pPr>
        <w:rPr>
          <w:rFonts w:ascii="Arial Narrow" w:hAnsi="Arial Narrow"/>
          <w:sz w:val="22"/>
          <w:szCs w:val="22"/>
        </w:rPr>
      </w:pPr>
    </w:p>
    <w:p w:rsidR="00E202D9" w:rsidRPr="001D22A6" w:rsidRDefault="00E202D9" w:rsidP="00E324DC">
      <w:pPr>
        <w:rPr>
          <w:rFonts w:ascii="Arial Narrow" w:hAnsi="Arial Narrow"/>
          <w:sz w:val="22"/>
          <w:szCs w:val="22"/>
        </w:rPr>
      </w:pPr>
    </w:p>
    <w:p w:rsidR="00E202D9" w:rsidRPr="001D22A6" w:rsidRDefault="00E202D9" w:rsidP="00E324DC">
      <w:pPr>
        <w:rPr>
          <w:rFonts w:ascii="Arial Narrow" w:hAnsi="Arial Narrow"/>
          <w:sz w:val="22"/>
          <w:szCs w:val="22"/>
        </w:rPr>
      </w:pPr>
    </w:p>
    <w:p w:rsidR="00E202D9" w:rsidRPr="001D22A6" w:rsidRDefault="00E202D9" w:rsidP="00E324DC">
      <w:pPr>
        <w:rPr>
          <w:rFonts w:ascii="Arial Narrow" w:hAnsi="Arial Narrow"/>
          <w:sz w:val="22"/>
          <w:szCs w:val="22"/>
        </w:rPr>
      </w:pPr>
    </w:p>
    <w:p w:rsidR="00E202D9" w:rsidRPr="001D22A6" w:rsidRDefault="00E202D9" w:rsidP="00E324DC">
      <w:pPr>
        <w:rPr>
          <w:rFonts w:ascii="Arial Narrow" w:hAnsi="Arial Narrow"/>
          <w:sz w:val="22"/>
          <w:szCs w:val="22"/>
        </w:rPr>
      </w:pPr>
    </w:p>
    <w:p w:rsidR="00E202D9" w:rsidRPr="001D22A6" w:rsidRDefault="00E202D9" w:rsidP="00E324DC">
      <w:pPr>
        <w:rPr>
          <w:rFonts w:ascii="Arial Narrow" w:hAnsi="Arial Narrow"/>
          <w:sz w:val="22"/>
          <w:szCs w:val="22"/>
        </w:rPr>
      </w:pPr>
    </w:p>
    <w:p w:rsidR="00E202D9" w:rsidRPr="001D22A6" w:rsidRDefault="00E202D9" w:rsidP="00E324DC">
      <w:pPr>
        <w:rPr>
          <w:rFonts w:ascii="Arial Narrow" w:hAnsi="Arial Narrow"/>
          <w:sz w:val="22"/>
          <w:szCs w:val="22"/>
        </w:rPr>
      </w:pPr>
    </w:p>
    <w:p w:rsidR="00E202D9" w:rsidRPr="001D22A6" w:rsidRDefault="00E202D9" w:rsidP="00E324DC">
      <w:pPr>
        <w:rPr>
          <w:rFonts w:ascii="Arial Narrow" w:hAnsi="Arial Narrow"/>
          <w:sz w:val="22"/>
          <w:szCs w:val="22"/>
        </w:rPr>
      </w:pPr>
    </w:p>
    <w:p w:rsidR="00E202D9" w:rsidRPr="001D22A6" w:rsidRDefault="00E202D9" w:rsidP="00E324DC">
      <w:pPr>
        <w:rPr>
          <w:rFonts w:ascii="Arial Narrow" w:hAnsi="Arial Narrow"/>
          <w:sz w:val="22"/>
          <w:szCs w:val="22"/>
        </w:rPr>
      </w:pPr>
    </w:p>
    <w:p w:rsidR="00E202D9" w:rsidRPr="001D22A6" w:rsidRDefault="00E202D9" w:rsidP="00E324DC">
      <w:pPr>
        <w:rPr>
          <w:rFonts w:ascii="Arial Narrow" w:hAnsi="Arial Narrow"/>
          <w:sz w:val="22"/>
          <w:szCs w:val="22"/>
        </w:rPr>
      </w:pPr>
    </w:p>
    <w:p w:rsidR="00E202D9" w:rsidRPr="001D22A6" w:rsidRDefault="00E202D9" w:rsidP="00E324DC">
      <w:pPr>
        <w:rPr>
          <w:rFonts w:ascii="Arial Narrow" w:hAnsi="Arial Narrow"/>
          <w:sz w:val="22"/>
          <w:szCs w:val="22"/>
        </w:rPr>
      </w:pPr>
    </w:p>
    <w:p w:rsidR="00E202D9" w:rsidRPr="001D22A6" w:rsidRDefault="00E202D9" w:rsidP="00E324DC">
      <w:pPr>
        <w:rPr>
          <w:rFonts w:ascii="Arial Narrow" w:hAnsi="Arial Narrow"/>
          <w:sz w:val="22"/>
          <w:szCs w:val="22"/>
        </w:rPr>
      </w:pPr>
    </w:p>
    <w:p w:rsidR="00E202D9" w:rsidRPr="001D22A6" w:rsidRDefault="00E202D9" w:rsidP="00E324DC">
      <w:pPr>
        <w:rPr>
          <w:rFonts w:ascii="Arial Narrow" w:hAnsi="Arial Narrow"/>
          <w:sz w:val="22"/>
          <w:szCs w:val="22"/>
        </w:rPr>
      </w:pPr>
    </w:p>
    <w:p w:rsidR="00E202D9" w:rsidRPr="001D22A6" w:rsidRDefault="00E202D9" w:rsidP="00E324DC">
      <w:pPr>
        <w:rPr>
          <w:rFonts w:ascii="Arial Narrow" w:hAnsi="Arial Narrow"/>
          <w:sz w:val="22"/>
          <w:szCs w:val="22"/>
        </w:rPr>
      </w:pPr>
    </w:p>
    <w:p w:rsidR="00E202D9" w:rsidRPr="001D22A6" w:rsidRDefault="00E202D9" w:rsidP="00E324DC">
      <w:pPr>
        <w:rPr>
          <w:rFonts w:ascii="Arial Narrow" w:hAnsi="Arial Narrow"/>
          <w:sz w:val="22"/>
          <w:szCs w:val="22"/>
        </w:rPr>
      </w:pPr>
    </w:p>
    <w:p w:rsidR="00E202D9" w:rsidRPr="001D22A6" w:rsidRDefault="00E202D9" w:rsidP="00E324DC">
      <w:pPr>
        <w:rPr>
          <w:rFonts w:ascii="Arial Narrow" w:hAnsi="Arial Narrow"/>
          <w:sz w:val="22"/>
          <w:szCs w:val="22"/>
        </w:rPr>
      </w:pPr>
    </w:p>
    <w:p w:rsidR="00087F37" w:rsidRPr="001D22A6" w:rsidRDefault="00087F37" w:rsidP="00E324DC">
      <w:pPr>
        <w:rPr>
          <w:rFonts w:ascii="Arial Narrow" w:hAnsi="Arial Narrow"/>
          <w:sz w:val="22"/>
          <w:szCs w:val="22"/>
        </w:rPr>
      </w:pPr>
    </w:p>
    <w:p w:rsidR="00087F37" w:rsidRPr="001D22A6" w:rsidRDefault="00087F37" w:rsidP="00E324DC">
      <w:pPr>
        <w:rPr>
          <w:rFonts w:ascii="Arial Narrow" w:hAnsi="Arial Narrow"/>
          <w:sz w:val="22"/>
          <w:szCs w:val="22"/>
        </w:rPr>
      </w:pPr>
    </w:p>
    <w:p w:rsidR="00087F37" w:rsidRPr="001D22A6" w:rsidRDefault="00087F37" w:rsidP="00E324DC">
      <w:pPr>
        <w:rPr>
          <w:rFonts w:ascii="Arial Narrow" w:hAnsi="Arial Narrow"/>
          <w:sz w:val="22"/>
          <w:szCs w:val="22"/>
        </w:rPr>
      </w:pPr>
    </w:p>
    <w:p w:rsidR="00087F37" w:rsidRPr="001D22A6" w:rsidRDefault="00087F37" w:rsidP="00E324DC">
      <w:pPr>
        <w:rPr>
          <w:rFonts w:ascii="Arial Narrow" w:hAnsi="Arial Narrow"/>
          <w:sz w:val="22"/>
          <w:szCs w:val="22"/>
        </w:rPr>
      </w:pPr>
    </w:p>
    <w:p w:rsidR="00087F37" w:rsidRPr="001D22A6" w:rsidRDefault="00087F37" w:rsidP="00E324DC">
      <w:pPr>
        <w:rPr>
          <w:rFonts w:ascii="Arial Narrow" w:hAnsi="Arial Narrow"/>
          <w:sz w:val="22"/>
          <w:szCs w:val="22"/>
        </w:rPr>
      </w:pPr>
    </w:p>
    <w:p w:rsidR="00087F37" w:rsidRPr="001D22A6" w:rsidRDefault="00087F37" w:rsidP="00E324DC">
      <w:pPr>
        <w:rPr>
          <w:rFonts w:ascii="Arial Narrow" w:hAnsi="Arial Narrow"/>
          <w:sz w:val="22"/>
          <w:szCs w:val="22"/>
        </w:rPr>
      </w:pPr>
    </w:p>
    <w:p w:rsidR="00087F37" w:rsidRPr="001D22A6" w:rsidRDefault="00087F37" w:rsidP="00E324DC">
      <w:pPr>
        <w:rPr>
          <w:rFonts w:ascii="Arial Narrow" w:hAnsi="Arial Narrow"/>
          <w:sz w:val="22"/>
          <w:szCs w:val="22"/>
        </w:rPr>
      </w:pPr>
    </w:p>
    <w:p w:rsidR="00087F37" w:rsidRPr="001D22A6" w:rsidRDefault="00087F37" w:rsidP="00E324DC">
      <w:pPr>
        <w:rPr>
          <w:rFonts w:ascii="Arial Narrow" w:hAnsi="Arial Narrow"/>
          <w:sz w:val="22"/>
          <w:szCs w:val="22"/>
        </w:rPr>
      </w:pPr>
    </w:p>
    <w:p w:rsidR="00E202D9" w:rsidRPr="001D22A6" w:rsidRDefault="00E202D9" w:rsidP="00E324DC">
      <w:pPr>
        <w:rPr>
          <w:rFonts w:ascii="Arial Narrow" w:hAnsi="Arial Narrow"/>
          <w:sz w:val="22"/>
          <w:szCs w:val="22"/>
        </w:rPr>
      </w:pPr>
    </w:p>
    <w:p w:rsidR="00E202D9" w:rsidRPr="001D22A6" w:rsidRDefault="00E202D9" w:rsidP="00E324DC">
      <w:pPr>
        <w:rPr>
          <w:rFonts w:ascii="Arial Narrow" w:hAnsi="Arial Narrow"/>
          <w:sz w:val="22"/>
          <w:szCs w:val="22"/>
        </w:rPr>
      </w:pPr>
    </w:p>
    <w:p w:rsidR="00E202D9" w:rsidRDefault="00E202D9" w:rsidP="00E324DC">
      <w:pPr>
        <w:rPr>
          <w:rFonts w:ascii="Arial Narrow" w:hAnsi="Arial Narrow"/>
          <w:sz w:val="22"/>
          <w:szCs w:val="22"/>
        </w:rPr>
      </w:pPr>
    </w:p>
    <w:p w:rsidR="003F04F6" w:rsidRPr="001D22A6" w:rsidRDefault="003F04F6" w:rsidP="00E324DC">
      <w:pPr>
        <w:rPr>
          <w:rFonts w:ascii="Arial Narrow" w:hAnsi="Arial Narrow"/>
          <w:sz w:val="22"/>
          <w:szCs w:val="22"/>
        </w:rPr>
      </w:pPr>
    </w:p>
    <w:p w:rsidR="00E202D9" w:rsidRPr="001D22A6" w:rsidRDefault="00E202D9" w:rsidP="00E324DC">
      <w:pPr>
        <w:rPr>
          <w:rFonts w:ascii="Arial Narrow" w:hAnsi="Arial Narrow"/>
          <w:sz w:val="22"/>
          <w:szCs w:val="22"/>
        </w:rPr>
      </w:pPr>
    </w:p>
    <w:p w:rsidR="00E324DC" w:rsidRPr="001D22A6" w:rsidRDefault="00E324DC" w:rsidP="00E324DC">
      <w:pPr>
        <w:rPr>
          <w:rFonts w:ascii="Arial Narrow" w:hAnsi="Arial Narrow"/>
          <w:sz w:val="22"/>
          <w:szCs w:val="22"/>
        </w:rPr>
      </w:pPr>
    </w:p>
    <w:p w:rsidR="00E324DC" w:rsidRPr="001D22A6" w:rsidRDefault="00E324DC" w:rsidP="00E324DC">
      <w:pPr>
        <w:jc w:val="right"/>
        <w:rPr>
          <w:rFonts w:ascii="Arial Narrow" w:hAnsi="Arial Narrow"/>
          <w:b/>
          <w:color w:val="000000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lastRenderedPageBreak/>
        <w:t xml:space="preserve"> </w:t>
      </w:r>
      <w:r w:rsidRPr="001D22A6">
        <w:rPr>
          <w:rFonts w:ascii="Arial Narrow" w:hAnsi="Arial Narrow"/>
          <w:b/>
          <w:color w:val="000000"/>
          <w:sz w:val="22"/>
          <w:szCs w:val="22"/>
        </w:rPr>
        <w:t>Załącznik Nr 5</w:t>
      </w:r>
    </w:p>
    <w:p w:rsidR="00E324DC" w:rsidRPr="001D22A6" w:rsidRDefault="00E324DC" w:rsidP="00E324DC">
      <w:pPr>
        <w:tabs>
          <w:tab w:val="center" w:pos="6480"/>
        </w:tabs>
        <w:spacing w:line="360" w:lineRule="auto"/>
        <w:rPr>
          <w:rFonts w:ascii="Arial Narrow" w:hAnsi="Arial Narrow"/>
          <w:color w:val="000000"/>
          <w:sz w:val="22"/>
          <w:szCs w:val="22"/>
        </w:rPr>
      </w:pPr>
    </w:p>
    <w:p w:rsidR="00E324DC" w:rsidRPr="001D22A6" w:rsidRDefault="00E324DC" w:rsidP="00E324DC">
      <w:pPr>
        <w:tabs>
          <w:tab w:val="right" w:pos="5760"/>
          <w:tab w:val="right" w:leader="dot" w:pos="9000"/>
        </w:tabs>
        <w:spacing w:line="360" w:lineRule="auto"/>
        <w:rPr>
          <w:rFonts w:ascii="Arial Narrow" w:hAnsi="Arial Narrow"/>
          <w:b/>
          <w:color w:val="000000"/>
          <w:sz w:val="22"/>
          <w:szCs w:val="22"/>
        </w:rPr>
      </w:pPr>
      <w:r w:rsidRPr="001D22A6">
        <w:rPr>
          <w:rFonts w:ascii="Arial Narrow" w:hAnsi="Arial Narrow"/>
          <w:i/>
          <w:color w:val="000000"/>
          <w:sz w:val="22"/>
          <w:szCs w:val="22"/>
        </w:rPr>
        <w:t>(pieczęć firmy)</w:t>
      </w:r>
    </w:p>
    <w:p w:rsidR="00E324DC" w:rsidRPr="001D22A6" w:rsidRDefault="00E324DC" w:rsidP="00E324DC">
      <w:pPr>
        <w:tabs>
          <w:tab w:val="center" w:pos="6480"/>
        </w:tabs>
        <w:spacing w:line="360" w:lineRule="auto"/>
        <w:rPr>
          <w:rFonts w:ascii="Arial Narrow" w:hAnsi="Arial Narrow"/>
          <w:b/>
          <w:color w:val="000000"/>
          <w:sz w:val="22"/>
          <w:szCs w:val="22"/>
        </w:rPr>
      </w:pPr>
    </w:p>
    <w:p w:rsidR="00E324DC" w:rsidRPr="001D22A6" w:rsidRDefault="00E324DC" w:rsidP="00E324DC">
      <w:pPr>
        <w:ind w:left="900"/>
        <w:jc w:val="both"/>
        <w:rPr>
          <w:rFonts w:ascii="Arial Narrow" w:hAnsi="Arial Narrow"/>
          <w:color w:val="000000"/>
          <w:sz w:val="22"/>
          <w:szCs w:val="22"/>
        </w:rPr>
      </w:pPr>
    </w:p>
    <w:p w:rsidR="00E324DC" w:rsidRPr="001D22A6" w:rsidRDefault="00E324DC" w:rsidP="00E324DC">
      <w:pPr>
        <w:widowControl w:val="0"/>
        <w:ind w:right="-2"/>
        <w:jc w:val="center"/>
        <w:rPr>
          <w:rFonts w:ascii="Arial Narrow" w:hAnsi="Arial Narrow"/>
          <w:b/>
          <w:snapToGrid w:val="0"/>
          <w:color w:val="000000"/>
          <w:sz w:val="22"/>
          <w:szCs w:val="22"/>
          <w:u w:val="single"/>
        </w:rPr>
      </w:pPr>
      <w:r w:rsidRPr="001D22A6">
        <w:rPr>
          <w:rFonts w:ascii="Arial Narrow" w:hAnsi="Arial Narrow"/>
          <w:b/>
          <w:snapToGrid w:val="0"/>
          <w:color w:val="000000"/>
          <w:sz w:val="22"/>
          <w:szCs w:val="22"/>
          <w:u w:val="single"/>
        </w:rPr>
        <w:t>Oświadczenie  o podwykonawcach</w:t>
      </w:r>
    </w:p>
    <w:p w:rsidR="00E324DC" w:rsidRPr="001D22A6" w:rsidRDefault="00E324DC" w:rsidP="00E324DC">
      <w:pPr>
        <w:widowControl w:val="0"/>
        <w:ind w:right="-2"/>
        <w:jc w:val="center"/>
        <w:rPr>
          <w:rFonts w:ascii="Arial Narrow" w:hAnsi="Arial Narrow"/>
          <w:b/>
          <w:snapToGrid w:val="0"/>
          <w:color w:val="000000"/>
          <w:sz w:val="22"/>
          <w:szCs w:val="22"/>
          <w:u w:val="single"/>
        </w:rPr>
      </w:pPr>
      <w:r w:rsidRPr="001D22A6">
        <w:rPr>
          <w:rFonts w:ascii="Arial Narrow" w:hAnsi="Arial Narrow"/>
          <w:b/>
          <w:snapToGrid w:val="0"/>
          <w:color w:val="000000"/>
          <w:sz w:val="22"/>
          <w:szCs w:val="22"/>
          <w:u w:val="single"/>
        </w:rPr>
        <w:t>W zakresie Art. 36 b ust. 1</w:t>
      </w:r>
    </w:p>
    <w:p w:rsidR="00E324DC" w:rsidRPr="001D22A6" w:rsidRDefault="00E324DC" w:rsidP="00E324DC">
      <w:pPr>
        <w:widowControl w:val="0"/>
        <w:ind w:right="-2"/>
        <w:rPr>
          <w:rFonts w:ascii="Arial Narrow" w:hAnsi="Arial Narrow"/>
          <w:b/>
          <w:snapToGrid w:val="0"/>
          <w:color w:val="000000"/>
          <w:sz w:val="22"/>
          <w:szCs w:val="22"/>
          <w:u w:val="single"/>
        </w:rPr>
      </w:pPr>
    </w:p>
    <w:p w:rsidR="00E324DC" w:rsidRPr="001D22A6" w:rsidRDefault="00E324DC" w:rsidP="00E324DC">
      <w:pPr>
        <w:widowControl w:val="0"/>
        <w:ind w:right="-2"/>
        <w:rPr>
          <w:rFonts w:ascii="Arial Narrow" w:hAnsi="Arial Narrow"/>
          <w:snapToGrid w:val="0"/>
          <w:color w:val="000000"/>
          <w:sz w:val="22"/>
          <w:szCs w:val="22"/>
        </w:rPr>
      </w:pPr>
      <w:r w:rsidRPr="001D22A6">
        <w:rPr>
          <w:rFonts w:ascii="Arial Narrow" w:hAnsi="Arial Narrow"/>
          <w:snapToGrid w:val="0"/>
          <w:color w:val="000000"/>
          <w:sz w:val="22"/>
          <w:szCs w:val="22"/>
        </w:rPr>
        <w:t>Zamawiający żąda wskazania przez Wykonawcę części zamówienia, której wykonanie zamierza powierzyć podwykonawcy  i podania przez Wykonawcę nazw /firm/ podwykonawców</w:t>
      </w:r>
    </w:p>
    <w:p w:rsidR="00E324DC" w:rsidRPr="001D22A6" w:rsidRDefault="00E324DC" w:rsidP="00E324DC">
      <w:pPr>
        <w:widowControl w:val="0"/>
        <w:ind w:right="-2"/>
        <w:rPr>
          <w:rFonts w:ascii="Arial Narrow" w:hAnsi="Arial Narrow"/>
          <w:snapToGrid w:val="0"/>
          <w:color w:val="000000"/>
          <w:sz w:val="22"/>
          <w:szCs w:val="22"/>
          <w:u w:val="single"/>
        </w:rPr>
      </w:pPr>
      <w:r w:rsidRPr="001D22A6">
        <w:rPr>
          <w:rFonts w:ascii="Arial Narrow" w:hAnsi="Arial Narrow"/>
          <w:snapToGrid w:val="0"/>
          <w:color w:val="000000"/>
          <w:sz w:val="22"/>
          <w:szCs w:val="22"/>
          <w:u w:val="single"/>
        </w:rPr>
        <w:t>/jeżeli dotyczy/</w:t>
      </w:r>
    </w:p>
    <w:p w:rsidR="00E324DC" w:rsidRPr="001D22A6" w:rsidRDefault="00E324DC" w:rsidP="00E324DC">
      <w:pPr>
        <w:widowControl w:val="0"/>
        <w:ind w:right="-2"/>
        <w:rPr>
          <w:rFonts w:ascii="Arial Narrow" w:hAnsi="Arial Narrow"/>
          <w:snapToGrid w:val="0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0"/>
        <w:gridCol w:w="2161"/>
        <w:gridCol w:w="2161"/>
        <w:gridCol w:w="2161"/>
      </w:tblGrid>
      <w:tr w:rsidR="00E324DC" w:rsidRPr="001D22A6" w:rsidTr="00087F37">
        <w:tc>
          <w:tcPr>
            <w:tcW w:w="2160" w:type="dxa"/>
            <w:shd w:val="clear" w:color="auto" w:fill="auto"/>
            <w:vAlign w:val="center"/>
          </w:tcPr>
          <w:p w:rsidR="00E324DC" w:rsidRPr="001D22A6" w:rsidRDefault="00E324DC" w:rsidP="00087F37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center"/>
              <w:rPr>
                <w:rFonts w:ascii="Arial Narrow" w:hAnsi="Arial Narrow"/>
                <w:color w:val="000000"/>
              </w:rPr>
            </w:pPr>
            <w:r w:rsidRPr="001D22A6">
              <w:rPr>
                <w:rFonts w:ascii="Arial Narrow" w:hAnsi="Arial Narrow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E324DC" w:rsidRPr="001D22A6" w:rsidRDefault="00E324DC" w:rsidP="00087F37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center"/>
              <w:rPr>
                <w:rFonts w:ascii="Arial Narrow" w:hAnsi="Arial Narrow"/>
                <w:color w:val="000000"/>
              </w:rPr>
            </w:pPr>
            <w:r w:rsidRPr="001D22A6"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  <w:t>części zamówienia, której wykonanie zamierza powierzyć podwykonawcy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E324DC" w:rsidRPr="001D22A6" w:rsidRDefault="00E324DC" w:rsidP="00087F37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center"/>
              <w:rPr>
                <w:rFonts w:ascii="Arial Narrow" w:hAnsi="Arial Narrow"/>
                <w:color w:val="000000"/>
              </w:rPr>
            </w:pPr>
            <w:r w:rsidRPr="001D22A6"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  <w:t>nazwa /firm/ podwykonawców</w:t>
            </w:r>
          </w:p>
        </w:tc>
        <w:tc>
          <w:tcPr>
            <w:tcW w:w="2161" w:type="dxa"/>
            <w:shd w:val="clear" w:color="auto" w:fill="auto"/>
          </w:tcPr>
          <w:p w:rsidR="00E324DC" w:rsidRPr="001D22A6" w:rsidRDefault="00E324DC" w:rsidP="00087F37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Arial Narrow" w:hAnsi="Arial Narrow"/>
                <w:color w:val="000000"/>
              </w:rPr>
            </w:pPr>
          </w:p>
        </w:tc>
      </w:tr>
      <w:tr w:rsidR="00E324DC" w:rsidRPr="001D22A6" w:rsidTr="00087F37">
        <w:tc>
          <w:tcPr>
            <w:tcW w:w="2160" w:type="dxa"/>
            <w:shd w:val="clear" w:color="auto" w:fill="auto"/>
          </w:tcPr>
          <w:p w:rsidR="00E324DC" w:rsidRPr="001D22A6" w:rsidRDefault="00E324DC" w:rsidP="00087F37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Arial Narrow" w:hAnsi="Arial Narrow"/>
                <w:color w:val="000000"/>
              </w:rPr>
            </w:pPr>
            <w:r w:rsidRPr="001D22A6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61" w:type="dxa"/>
            <w:shd w:val="clear" w:color="auto" w:fill="auto"/>
          </w:tcPr>
          <w:p w:rsidR="00E324DC" w:rsidRPr="001D22A6" w:rsidRDefault="00E324DC" w:rsidP="00087F37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2161" w:type="dxa"/>
            <w:shd w:val="clear" w:color="auto" w:fill="auto"/>
          </w:tcPr>
          <w:p w:rsidR="00E324DC" w:rsidRPr="001D22A6" w:rsidRDefault="00E324DC" w:rsidP="00087F37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2161" w:type="dxa"/>
            <w:shd w:val="clear" w:color="auto" w:fill="auto"/>
          </w:tcPr>
          <w:p w:rsidR="00E324DC" w:rsidRPr="001D22A6" w:rsidRDefault="00E324DC" w:rsidP="00087F37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Arial Narrow" w:hAnsi="Arial Narrow"/>
                <w:color w:val="000000"/>
              </w:rPr>
            </w:pPr>
          </w:p>
        </w:tc>
      </w:tr>
      <w:tr w:rsidR="00E324DC" w:rsidRPr="001D22A6" w:rsidTr="00087F37">
        <w:tc>
          <w:tcPr>
            <w:tcW w:w="2160" w:type="dxa"/>
            <w:shd w:val="clear" w:color="auto" w:fill="auto"/>
          </w:tcPr>
          <w:p w:rsidR="00E324DC" w:rsidRPr="001D22A6" w:rsidRDefault="00E324DC" w:rsidP="00087F37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Arial Narrow" w:hAnsi="Arial Narrow"/>
                <w:color w:val="000000"/>
              </w:rPr>
            </w:pPr>
            <w:r w:rsidRPr="001D22A6">
              <w:rPr>
                <w:rFonts w:ascii="Arial Narrow" w:hAnsi="Arial Narrow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61" w:type="dxa"/>
            <w:shd w:val="clear" w:color="auto" w:fill="auto"/>
          </w:tcPr>
          <w:p w:rsidR="00E324DC" w:rsidRPr="001D22A6" w:rsidRDefault="00E324DC" w:rsidP="00087F37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2161" w:type="dxa"/>
            <w:shd w:val="clear" w:color="auto" w:fill="auto"/>
          </w:tcPr>
          <w:p w:rsidR="00E324DC" w:rsidRPr="001D22A6" w:rsidRDefault="00E324DC" w:rsidP="00087F37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2161" w:type="dxa"/>
            <w:shd w:val="clear" w:color="auto" w:fill="auto"/>
          </w:tcPr>
          <w:p w:rsidR="00E324DC" w:rsidRPr="001D22A6" w:rsidRDefault="00E324DC" w:rsidP="00087F37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Arial Narrow" w:hAnsi="Arial Narrow"/>
                <w:color w:val="000000"/>
              </w:rPr>
            </w:pPr>
          </w:p>
        </w:tc>
      </w:tr>
      <w:tr w:rsidR="00E324DC" w:rsidRPr="001D22A6" w:rsidTr="00087F37">
        <w:tc>
          <w:tcPr>
            <w:tcW w:w="2160" w:type="dxa"/>
            <w:shd w:val="clear" w:color="auto" w:fill="auto"/>
          </w:tcPr>
          <w:p w:rsidR="00E324DC" w:rsidRPr="001D22A6" w:rsidRDefault="00E324DC" w:rsidP="00087F37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line="360" w:lineRule="auto"/>
              <w:jc w:val="both"/>
              <w:rPr>
                <w:rFonts w:ascii="Arial Narrow" w:hAnsi="Arial Narrow"/>
                <w:color w:val="FF0000"/>
              </w:rPr>
            </w:pPr>
          </w:p>
        </w:tc>
        <w:tc>
          <w:tcPr>
            <w:tcW w:w="2161" w:type="dxa"/>
            <w:shd w:val="clear" w:color="auto" w:fill="auto"/>
          </w:tcPr>
          <w:p w:rsidR="00E324DC" w:rsidRPr="001D22A6" w:rsidRDefault="00E324DC" w:rsidP="00087F37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line="360" w:lineRule="auto"/>
              <w:jc w:val="both"/>
              <w:rPr>
                <w:rFonts w:ascii="Arial Narrow" w:hAnsi="Arial Narrow"/>
                <w:color w:val="FF0000"/>
              </w:rPr>
            </w:pPr>
          </w:p>
        </w:tc>
        <w:tc>
          <w:tcPr>
            <w:tcW w:w="2161" w:type="dxa"/>
            <w:shd w:val="clear" w:color="auto" w:fill="auto"/>
          </w:tcPr>
          <w:p w:rsidR="00E324DC" w:rsidRPr="001D22A6" w:rsidRDefault="00E324DC" w:rsidP="00087F37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line="360" w:lineRule="auto"/>
              <w:jc w:val="both"/>
              <w:rPr>
                <w:rFonts w:ascii="Arial Narrow" w:hAnsi="Arial Narrow"/>
                <w:color w:val="FF0000"/>
              </w:rPr>
            </w:pPr>
          </w:p>
        </w:tc>
        <w:tc>
          <w:tcPr>
            <w:tcW w:w="2161" w:type="dxa"/>
            <w:shd w:val="clear" w:color="auto" w:fill="auto"/>
          </w:tcPr>
          <w:p w:rsidR="00E324DC" w:rsidRPr="001D22A6" w:rsidRDefault="00E324DC" w:rsidP="00087F37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line="360" w:lineRule="auto"/>
              <w:jc w:val="both"/>
              <w:rPr>
                <w:rFonts w:ascii="Arial Narrow" w:hAnsi="Arial Narrow"/>
                <w:color w:val="FF0000"/>
              </w:rPr>
            </w:pPr>
          </w:p>
        </w:tc>
      </w:tr>
      <w:tr w:rsidR="00E324DC" w:rsidRPr="001D22A6" w:rsidTr="00087F37">
        <w:tc>
          <w:tcPr>
            <w:tcW w:w="2160" w:type="dxa"/>
            <w:shd w:val="clear" w:color="auto" w:fill="auto"/>
          </w:tcPr>
          <w:p w:rsidR="00E324DC" w:rsidRPr="001D22A6" w:rsidRDefault="00E324DC" w:rsidP="00087F37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line="360" w:lineRule="auto"/>
              <w:jc w:val="both"/>
              <w:rPr>
                <w:rFonts w:ascii="Arial Narrow" w:hAnsi="Arial Narrow"/>
                <w:color w:val="FF0000"/>
              </w:rPr>
            </w:pPr>
          </w:p>
        </w:tc>
        <w:tc>
          <w:tcPr>
            <w:tcW w:w="2161" w:type="dxa"/>
            <w:shd w:val="clear" w:color="auto" w:fill="auto"/>
          </w:tcPr>
          <w:p w:rsidR="00E324DC" w:rsidRPr="001D22A6" w:rsidRDefault="00E324DC" w:rsidP="00087F37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line="360" w:lineRule="auto"/>
              <w:jc w:val="both"/>
              <w:rPr>
                <w:rFonts w:ascii="Arial Narrow" w:hAnsi="Arial Narrow"/>
                <w:color w:val="FF0000"/>
              </w:rPr>
            </w:pPr>
          </w:p>
        </w:tc>
        <w:tc>
          <w:tcPr>
            <w:tcW w:w="2161" w:type="dxa"/>
            <w:shd w:val="clear" w:color="auto" w:fill="auto"/>
          </w:tcPr>
          <w:p w:rsidR="00E324DC" w:rsidRPr="001D22A6" w:rsidRDefault="00E324DC" w:rsidP="00087F37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line="360" w:lineRule="auto"/>
              <w:jc w:val="both"/>
              <w:rPr>
                <w:rFonts w:ascii="Arial Narrow" w:hAnsi="Arial Narrow"/>
                <w:color w:val="FF0000"/>
              </w:rPr>
            </w:pPr>
          </w:p>
        </w:tc>
        <w:tc>
          <w:tcPr>
            <w:tcW w:w="2161" w:type="dxa"/>
            <w:shd w:val="clear" w:color="auto" w:fill="auto"/>
          </w:tcPr>
          <w:p w:rsidR="00E324DC" w:rsidRPr="001D22A6" w:rsidRDefault="00E324DC" w:rsidP="00087F37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line="360" w:lineRule="auto"/>
              <w:jc w:val="both"/>
              <w:rPr>
                <w:rFonts w:ascii="Arial Narrow" w:hAnsi="Arial Narrow"/>
                <w:color w:val="FF0000"/>
              </w:rPr>
            </w:pPr>
          </w:p>
        </w:tc>
      </w:tr>
    </w:tbl>
    <w:p w:rsidR="00E324DC" w:rsidRPr="001D22A6" w:rsidRDefault="00E324DC" w:rsidP="00E324DC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line="360" w:lineRule="auto"/>
        <w:ind w:firstLine="708"/>
        <w:jc w:val="both"/>
        <w:rPr>
          <w:rFonts w:ascii="Arial Narrow" w:hAnsi="Arial Narrow"/>
          <w:color w:val="FF0000"/>
          <w:sz w:val="22"/>
          <w:szCs w:val="22"/>
        </w:rPr>
      </w:pPr>
    </w:p>
    <w:p w:rsidR="00E324DC" w:rsidRPr="001D22A6" w:rsidRDefault="00E324DC" w:rsidP="00E324DC">
      <w:pPr>
        <w:spacing w:line="360" w:lineRule="auto"/>
        <w:rPr>
          <w:rFonts w:ascii="Arial Narrow" w:hAnsi="Arial Narrow"/>
          <w:color w:val="000000"/>
          <w:sz w:val="22"/>
          <w:szCs w:val="22"/>
        </w:rPr>
      </w:pPr>
    </w:p>
    <w:p w:rsidR="00E324DC" w:rsidRPr="001D22A6" w:rsidRDefault="00E324DC" w:rsidP="00E324DC">
      <w:pPr>
        <w:jc w:val="right"/>
        <w:rPr>
          <w:rFonts w:ascii="Arial Narrow" w:hAnsi="Arial Narrow"/>
          <w:sz w:val="22"/>
          <w:szCs w:val="22"/>
        </w:rPr>
      </w:pPr>
    </w:p>
    <w:p w:rsidR="00E324DC" w:rsidRPr="001D22A6" w:rsidRDefault="00E324DC" w:rsidP="00E324DC">
      <w:pPr>
        <w:widowControl w:val="0"/>
        <w:ind w:right="760"/>
        <w:rPr>
          <w:rFonts w:ascii="Arial Narrow" w:hAnsi="Arial Narrow"/>
          <w:i/>
          <w:snapToGrid w:val="0"/>
          <w:sz w:val="22"/>
          <w:szCs w:val="22"/>
        </w:rPr>
      </w:pPr>
    </w:p>
    <w:p w:rsidR="00E324DC" w:rsidRPr="001D22A6" w:rsidRDefault="00E324DC" w:rsidP="00E324DC">
      <w:pPr>
        <w:widowControl w:val="0"/>
        <w:ind w:right="760"/>
        <w:rPr>
          <w:rFonts w:ascii="Arial Narrow" w:hAnsi="Arial Narrow"/>
          <w:i/>
          <w:snapToGrid w:val="0"/>
          <w:sz w:val="22"/>
          <w:szCs w:val="22"/>
        </w:rPr>
      </w:pPr>
    </w:p>
    <w:p w:rsidR="00E324DC" w:rsidRPr="001D22A6" w:rsidRDefault="00E324DC" w:rsidP="00E324DC">
      <w:pPr>
        <w:widowControl w:val="0"/>
        <w:ind w:right="760"/>
        <w:rPr>
          <w:rFonts w:ascii="Arial Narrow" w:hAnsi="Arial Narrow"/>
          <w:i/>
          <w:snapToGrid w:val="0"/>
          <w:sz w:val="22"/>
          <w:szCs w:val="22"/>
        </w:rPr>
      </w:pPr>
    </w:p>
    <w:p w:rsidR="00E324DC" w:rsidRPr="001D22A6" w:rsidRDefault="00E324DC" w:rsidP="00E324DC">
      <w:pPr>
        <w:widowControl w:val="0"/>
        <w:ind w:right="760"/>
        <w:rPr>
          <w:rFonts w:ascii="Arial Narrow" w:hAnsi="Arial Narrow"/>
          <w:i/>
          <w:snapToGrid w:val="0"/>
          <w:sz w:val="22"/>
          <w:szCs w:val="22"/>
        </w:rPr>
      </w:pPr>
    </w:p>
    <w:p w:rsidR="00E324DC" w:rsidRPr="001D22A6" w:rsidRDefault="00E324DC" w:rsidP="00E324DC">
      <w:pPr>
        <w:widowControl w:val="0"/>
        <w:ind w:right="-2"/>
        <w:rPr>
          <w:rFonts w:ascii="Arial Narrow" w:hAnsi="Arial Narrow"/>
          <w:i/>
          <w:snapToGrid w:val="0"/>
          <w:sz w:val="22"/>
          <w:szCs w:val="22"/>
        </w:rPr>
      </w:pPr>
      <w:r w:rsidRPr="001D22A6">
        <w:rPr>
          <w:rFonts w:ascii="Arial Narrow" w:hAnsi="Arial Narrow"/>
          <w:i/>
          <w:snapToGrid w:val="0"/>
          <w:sz w:val="22"/>
          <w:szCs w:val="22"/>
        </w:rPr>
        <w:t>…………………………………</w:t>
      </w:r>
      <w:r w:rsidRPr="001D22A6">
        <w:rPr>
          <w:rFonts w:ascii="Arial Narrow" w:hAnsi="Arial Narrow"/>
          <w:i/>
          <w:snapToGrid w:val="0"/>
          <w:sz w:val="22"/>
          <w:szCs w:val="22"/>
        </w:rPr>
        <w:tab/>
      </w:r>
      <w:r w:rsidRPr="001D22A6">
        <w:rPr>
          <w:rFonts w:ascii="Arial Narrow" w:hAnsi="Arial Narrow"/>
          <w:i/>
          <w:snapToGrid w:val="0"/>
          <w:sz w:val="22"/>
          <w:szCs w:val="22"/>
        </w:rPr>
        <w:tab/>
      </w:r>
      <w:r w:rsidRPr="001D22A6">
        <w:rPr>
          <w:rFonts w:ascii="Arial Narrow" w:hAnsi="Arial Narrow"/>
          <w:i/>
          <w:snapToGrid w:val="0"/>
          <w:sz w:val="22"/>
          <w:szCs w:val="22"/>
        </w:rPr>
        <w:tab/>
      </w:r>
      <w:r w:rsidRPr="001D22A6">
        <w:rPr>
          <w:rFonts w:ascii="Arial Narrow" w:hAnsi="Arial Narrow"/>
          <w:i/>
          <w:snapToGrid w:val="0"/>
          <w:sz w:val="22"/>
          <w:szCs w:val="22"/>
        </w:rPr>
        <w:tab/>
      </w:r>
      <w:r w:rsidRPr="001D22A6">
        <w:rPr>
          <w:rFonts w:ascii="Arial Narrow" w:hAnsi="Arial Narrow"/>
          <w:i/>
          <w:snapToGrid w:val="0"/>
          <w:sz w:val="22"/>
          <w:szCs w:val="22"/>
        </w:rPr>
        <w:tab/>
        <w:t>…………………………………</w:t>
      </w:r>
      <w:r w:rsidRPr="001D22A6">
        <w:rPr>
          <w:rFonts w:ascii="Arial Narrow" w:hAnsi="Arial Narrow"/>
          <w:i/>
          <w:snapToGrid w:val="0"/>
          <w:sz w:val="22"/>
          <w:szCs w:val="22"/>
        </w:rPr>
        <w:tab/>
      </w:r>
    </w:p>
    <w:p w:rsidR="00E324DC" w:rsidRPr="001D22A6" w:rsidRDefault="00E324DC" w:rsidP="00E324DC">
      <w:pPr>
        <w:widowControl w:val="0"/>
        <w:ind w:right="-2"/>
        <w:rPr>
          <w:rFonts w:ascii="Arial Narrow" w:hAnsi="Arial Narrow"/>
          <w:snapToGrid w:val="0"/>
          <w:sz w:val="22"/>
          <w:szCs w:val="22"/>
        </w:rPr>
      </w:pPr>
      <w:r w:rsidRPr="001D22A6">
        <w:rPr>
          <w:rFonts w:ascii="Arial Narrow" w:hAnsi="Arial Narrow"/>
          <w:i/>
          <w:snapToGrid w:val="0"/>
          <w:sz w:val="22"/>
          <w:szCs w:val="22"/>
        </w:rPr>
        <w:t>(miejsce i data wystawienia)</w:t>
      </w:r>
      <w:r w:rsidRPr="001D22A6">
        <w:rPr>
          <w:rFonts w:ascii="Arial Narrow" w:hAnsi="Arial Narrow"/>
          <w:i/>
          <w:snapToGrid w:val="0"/>
          <w:sz w:val="22"/>
          <w:szCs w:val="22"/>
        </w:rPr>
        <w:tab/>
        <w:t xml:space="preserve">                                                      (podpis i pieczątka</w:t>
      </w:r>
      <w:r w:rsidRPr="001D22A6">
        <w:rPr>
          <w:rFonts w:ascii="Arial Narrow" w:hAnsi="Arial Narrow"/>
          <w:snapToGrid w:val="0"/>
          <w:sz w:val="22"/>
          <w:szCs w:val="22"/>
        </w:rPr>
        <w:t>)</w:t>
      </w:r>
    </w:p>
    <w:p w:rsidR="00E324DC" w:rsidRPr="001D22A6" w:rsidRDefault="00E324DC" w:rsidP="00E324DC">
      <w:pPr>
        <w:widowControl w:val="0"/>
        <w:ind w:right="-2"/>
        <w:rPr>
          <w:rFonts w:ascii="Arial Narrow" w:hAnsi="Arial Narrow"/>
          <w:snapToGrid w:val="0"/>
          <w:sz w:val="22"/>
          <w:szCs w:val="22"/>
        </w:rPr>
      </w:pPr>
    </w:p>
    <w:p w:rsidR="00E324DC" w:rsidRPr="001D22A6" w:rsidRDefault="00E324DC" w:rsidP="00E324DC">
      <w:pPr>
        <w:widowControl w:val="0"/>
        <w:ind w:right="-2"/>
        <w:rPr>
          <w:rFonts w:ascii="Arial Narrow" w:hAnsi="Arial Narrow"/>
          <w:snapToGrid w:val="0"/>
          <w:sz w:val="22"/>
          <w:szCs w:val="22"/>
        </w:rPr>
      </w:pPr>
    </w:p>
    <w:p w:rsidR="00E324DC" w:rsidRPr="001D22A6" w:rsidRDefault="00E324DC" w:rsidP="00E324DC">
      <w:pPr>
        <w:widowControl w:val="0"/>
        <w:ind w:right="-2"/>
        <w:rPr>
          <w:rFonts w:ascii="Arial Narrow" w:hAnsi="Arial Narrow"/>
          <w:snapToGrid w:val="0"/>
          <w:sz w:val="22"/>
          <w:szCs w:val="22"/>
        </w:rPr>
      </w:pPr>
    </w:p>
    <w:p w:rsidR="00E324DC" w:rsidRPr="001D22A6" w:rsidRDefault="00E324DC" w:rsidP="00E324DC">
      <w:pPr>
        <w:widowControl w:val="0"/>
        <w:ind w:right="-2"/>
        <w:rPr>
          <w:rFonts w:ascii="Arial Narrow" w:hAnsi="Arial Narrow"/>
          <w:snapToGrid w:val="0"/>
          <w:sz w:val="22"/>
          <w:szCs w:val="22"/>
        </w:rPr>
      </w:pPr>
    </w:p>
    <w:p w:rsidR="00E324DC" w:rsidRPr="001D22A6" w:rsidRDefault="00E324DC" w:rsidP="00E324DC">
      <w:pPr>
        <w:widowControl w:val="0"/>
        <w:ind w:right="-2"/>
        <w:rPr>
          <w:rFonts w:ascii="Arial Narrow" w:hAnsi="Arial Narrow"/>
          <w:snapToGrid w:val="0"/>
          <w:sz w:val="22"/>
          <w:szCs w:val="22"/>
        </w:rPr>
      </w:pPr>
    </w:p>
    <w:p w:rsidR="00E324DC" w:rsidRPr="001D22A6" w:rsidRDefault="00E324DC" w:rsidP="00E324DC">
      <w:pPr>
        <w:widowControl w:val="0"/>
        <w:ind w:right="-2"/>
        <w:rPr>
          <w:rFonts w:ascii="Arial Narrow" w:hAnsi="Arial Narrow"/>
          <w:snapToGrid w:val="0"/>
          <w:sz w:val="22"/>
          <w:szCs w:val="22"/>
        </w:rPr>
      </w:pPr>
    </w:p>
    <w:p w:rsidR="00E324DC" w:rsidRPr="001D22A6" w:rsidRDefault="00E324DC" w:rsidP="00E324DC">
      <w:pPr>
        <w:widowControl w:val="0"/>
        <w:ind w:right="-2"/>
        <w:rPr>
          <w:rFonts w:ascii="Arial Narrow" w:hAnsi="Arial Narrow"/>
          <w:snapToGrid w:val="0"/>
          <w:sz w:val="22"/>
          <w:szCs w:val="22"/>
        </w:rPr>
      </w:pPr>
    </w:p>
    <w:p w:rsidR="00E324DC" w:rsidRPr="001D22A6" w:rsidRDefault="00E324DC" w:rsidP="00E324DC">
      <w:pPr>
        <w:widowControl w:val="0"/>
        <w:ind w:right="-2"/>
        <w:rPr>
          <w:rFonts w:ascii="Arial Narrow" w:hAnsi="Arial Narrow"/>
          <w:snapToGrid w:val="0"/>
          <w:sz w:val="22"/>
          <w:szCs w:val="22"/>
        </w:rPr>
      </w:pPr>
    </w:p>
    <w:p w:rsidR="00E324DC" w:rsidRPr="001D22A6" w:rsidRDefault="00E324DC" w:rsidP="00E324DC">
      <w:pPr>
        <w:widowControl w:val="0"/>
        <w:ind w:right="-2"/>
        <w:rPr>
          <w:rFonts w:ascii="Arial Narrow" w:hAnsi="Arial Narrow"/>
          <w:snapToGrid w:val="0"/>
          <w:sz w:val="22"/>
          <w:szCs w:val="22"/>
        </w:rPr>
      </w:pPr>
    </w:p>
    <w:p w:rsidR="00E324DC" w:rsidRPr="001D22A6" w:rsidRDefault="00E324DC" w:rsidP="00E324DC">
      <w:pPr>
        <w:widowControl w:val="0"/>
        <w:ind w:right="-2"/>
        <w:rPr>
          <w:rFonts w:ascii="Arial Narrow" w:hAnsi="Arial Narrow"/>
          <w:snapToGrid w:val="0"/>
          <w:sz w:val="22"/>
          <w:szCs w:val="22"/>
        </w:rPr>
      </w:pPr>
    </w:p>
    <w:p w:rsidR="00E324DC" w:rsidRPr="001D22A6" w:rsidRDefault="00E324DC" w:rsidP="00E324DC">
      <w:pPr>
        <w:widowControl w:val="0"/>
        <w:ind w:right="-2"/>
        <w:rPr>
          <w:rFonts w:ascii="Arial Narrow" w:hAnsi="Arial Narrow"/>
          <w:snapToGrid w:val="0"/>
          <w:sz w:val="22"/>
          <w:szCs w:val="22"/>
        </w:rPr>
      </w:pPr>
    </w:p>
    <w:p w:rsidR="00E324DC" w:rsidRPr="001D22A6" w:rsidRDefault="00E324DC" w:rsidP="00E324DC">
      <w:pPr>
        <w:widowControl w:val="0"/>
        <w:ind w:right="-2"/>
        <w:rPr>
          <w:rFonts w:ascii="Arial Narrow" w:hAnsi="Arial Narrow"/>
          <w:snapToGrid w:val="0"/>
          <w:sz w:val="22"/>
          <w:szCs w:val="22"/>
        </w:rPr>
      </w:pPr>
    </w:p>
    <w:p w:rsidR="00E324DC" w:rsidRPr="001D22A6" w:rsidRDefault="00E324DC" w:rsidP="00E324DC">
      <w:pPr>
        <w:widowControl w:val="0"/>
        <w:ind w:right="-2"/>
        <w:rPr>
          <w:rFonts w:ascii="Arial Narrow" w:hAnsi="Arial Narrow"/>
          <w:snapToGrid w:val="0"/>
          <w:sz w:val="22"/>
          <w:szCs w:val="22"/>
        </w:rPr>
      </w:pPr>
    </w:p>
    <w:p w:rsidR="00E324DC" w:rsidRPr="001D22A6" w:rsidRDefault="00E324DC" w:rsidP="00E324DC">
      <w:pPr>
        <w:widowControl w:val="0"/>
        <w:ind w:right="-2"/>
        <w:rPr>
          <w:rFonts w:ascii="Arial Narrow" w:hAnsi="Arial Narrow"/>
          <w:snapToGrid w:val="0"/>
          <w:sz w:val="22"/>
          <w:szCs w:val="22"/>
        </w:rPr>
      </w:pPr>
    </w:p>
    <w:p w:rsidR="00E324DC" w:rsidRPr="001D22A6" w:rsidRDefault="00E324DC" w:rsidP="00E324DC">
      <w:pPr>
        <w:widowControl w:val="0"/>
        <w:ind w:right="-2"/>
        <w:rPr>
          <w:rFonts w:ascii="Arial Narrow" w:hAnsi="Arial Narrow"/>
          <w:snapToGrid w:val="0"/>
          <w:sz w:val="22"/>
          <w:szCs w:val="22"/>
        </w:rPr>
      </w:pPr>
    </w:p>
    <w:p w:rsidR="00E324DC" w:rsidRPr="001D22A6" w:rsidRDefault="00E324DC" w:rsidP="00E324DC">
      <w:pPr>
        <w:widowControl w:val="0"/>
        <w:ind w:right="-2"/>
        <w:rPr>
          <w:rFonts w:ascii="Arial Narrow" w:hAnsi="Arial Narrow"/>
          <w:snapToGrid w:val="0"/>
          <w:sz w:val="22"/>
          <w:szCs w:val="22"/>
        </w:rPr>
      </w:pPr>
    </w:p>
    <w:p w:rsidR="00E324DC" w:rsidRPr="001D22A6" w:rsidRDefault="00E324DC" w:rsidP="00E324DC">
      <w:pPr>
        <w:widowControl w:val="0"/>
        <w:ind w:right="-2"/>
        <w:rPr>
          <w:rFonts w:ascii="Arial Narrow" w:hAnsi="Arial Narrow"/>
          <w:snapToGrid w:val="0"/>
          <w:sz w:val="22"/>
          <w:szCs w:val="22"/>
        </w:rPr>
      </w:pPr>
    </w:p>
    <w:p w:rsidR="00E324DC" w:rsidRPr="001D22A6" w:rsidRDefault="00E324DC" w:rsidP="00E324DC">
      <w:pPr>
        <w:widowControl w:val="0"/>
        <w:ind w:right="-2"/>
        <w:rPr>
          <w:rFonts w:ascii="Arial Narrow" w:hAnsi="Arial Narrow"/>
          <w:snapToGrid w:val="0"/>
          <w:sz w:val="22"/>
          <w:szCs w:val="22"/>
        </w:rPr>
      </w:pPr>
    </w:p>
    <w:p w:rsidR="00E324DC" w:rsidRPr="001D22A6" w:rsidRDefault="00E324DC" w:rsidP="00E324DC">
      <w:pPr>
        <w:widowControl w:val="0"/>
        <w:ind w:right="-2"/>
        <w:rPr>
          <w:rFonts w:ascii="Arial Narrow" w:hAnsi="Arial Narrow"/>
          <w:snapToGrid w:val="0"/>
          <w:sz w:val="22"/>
          <w:szCs w:val="22"/>
        </w:rPr>
      </w:pPr>
    </w:p>
    <w:p w:rsidR="00E324DC" w:rsidRPr="001D22A6" w:rsidRDefault="00E324DC" w:rsidP="00E324DC">
      <w:pPr>
        <w:widowControl w:val="0"/>
        <w:ind w:right="-2"/>
        <w:rPr>
          <w:rFonts w:ascii="Arial Narrow" w:hAnsi="Arial Narrow"/>
          <w:snapToGrid w:val="0"/>
          <w:sz w:val="22"/>
          <w:szCs w:val="22"/>
        </w:rPr>
      </w:pPr>
    </w:p>
    <w:p w:rsidR="00E324DC" w:rsidRPr="001D22A6" w:rsidRDefault="00E324DC" w:rsidP="00E324DC">
      <w:pPr>
        <w:widowControl w:val="0"/>
        <w:ind w:right="-2"/>
        <w:rPr>
          <w:rFonts w:ascii="Arial Narrow" w:hAnsi="Arial Narrow"/>
          <w:snapToGrid w:val="0"/>
          <w:sz w:val="22"/>
          <w:szCs w:val="22"/>
        </w:rPr>
      </w:pPr>
    </w:p>
    <w:p w:rsidR="00E324DC" w:rsidRPr="001D22A6" w:rsidRDefault="00E324DC" w:rsidP="00E324DC">
      <w:pPr>
        <w:widowControl w:val="0"/>
        <w:ind w:right="-2"/>
        <w:rPr>
          <w:rFonts w:ascii="Arial Narrow" w:hAnsi="Arial Narrow"/>
          <w:snapToGrid w:val="0"/>
          <w:sz w:val="22"/>
          <w:szCs w:val="22"/>
        </w:rPr>
      </w:pPr>
    </w:p>
    <w:p w:rsidR="00E324DC" w:rsidRPr="001D22A6" w:rsidRDefault="00E324DC" w:rsidP="00E324DC">
      <w:pPr>
        <w:widowControl w:val="0"/>
        <w:ind w:right="-2"/>
        <w:rPr>
          <w:rFonts w:ascii="Arial Narrow" w:hAnsi="Arial Narrow"/>
          <w:snapToGrid w:val="0"/>
          <w:sz w:val="22"/>
          <w:szCs w:val="22"/>
        </w:rPr>
      </w:pPr>
    </w:p>
    <w:p w:rsidR="00553C6E" w:rsidRPr="001D22A6" w:rsidRDefault="00553C6E" w:rsidP="00E324DC">
      <w:pPr>
        <w:jc w:val="right"/>
        <w:rPr>
          <w:rFonts w:ascii="Arial Narrow" w:hAnsi="Arial Narrow"/>
          <w:b/>
          <w:bCs/>
          <w:sz w:val="22"/>
          <w:szCs w:val="22"/>
        </w:rPr>
      </w:pPr>
    </w:p>
    <w:p w:rsidR="00553C6E" w:rsidRPr="001D22A6" w:rsidRDefault="00553C6E" w:rsidP="00E324DC">
      <w:pPr>
        <w:jc w:val="right"/>
        <w:rPr>
          <w:rFonts w:ascii="Arial Narrow" w:hAnsi="Arial Narrow"/>
          <w:b/>
          <w:bCs/>
          <w:sz w:val="22"/>
          <w:szCs w:val="22"/>
        </w:rPr>
      </w:pPr>
    </w:p>
    <w:p w:rsidR="00553C6E" w:rsidRPr="001D22A6" w:rsidRDefault="00553C6E" w:rsidP="00E324DC">
      <w:pPr>
        <w:jc w:val="right"/>
        <w:rPr>
          <w:rFonts w:ascii="Arial Narrow" w:hAnsi="Arial Narrow"/>
          <w:b/>
          <w:bCs/>
          <w:sz w:val="22"/>
          <w:szCs w:val="22"/>
        </w:rPr>
      </w:pPr>
    </w:p>
    <w:p w:rsidR="00553C6E" w:rsidRPr="001D22A6" w:rsidRDefault="00553C6E" w:rsidP="00E324DC">
      <w:pPr>
        <w:jc w:val="right"/>
        <w:rPr>
          <w:rFonts w:ascii="Arial Narrow" w:hAnsi="Arial Narrow"/>
          <w:b/>
          <w:bCs/>
          <w:sz w:val="22"/>
          <w:szCs w:val="22"/>
        </w:rPr>
      </w:pPr>
    </w:p>
    <w:p w:rsidR="00553C6E" w:rsidRPr="001D22A6" w:rsidRDefault="00553C6E" w:rsidP="00E324DC">
      <w:pPr>
        <w:jc w:val="right"/>
        <w:rPr>
          <w:rFonts w:ascii="Arial Narrow" w:hAnsi="Arial Narrow"/>
          <w:b/>
          <w:bCs/>
          <w:sz w:val="22"/>
          <w:szCs w:val="22"/>
        </w:rPr>
      </w:pPr>
    </w:p>
    <w:p w:rsidR="00553C6E" w:rsidRPr="001D22A6" w:rsidRDefault="00553C6E" w:rsidP="00E324DC">
      <w:pPr>
        <w:jc w:val="right"/>
        <w:rPr>
          <w:rFonts w:ascii="Arial Narrow" w:hAnsi="Arial Narrow"/>
          <w:b/>
          <w:bCs/>
          <w:sz w:val="22"/>
          <w:szCs w:val="22"/>
        </w:rPr>
      </w:pPr>
    </w:p>
    <w:p w:rsidR="00553C6E" w:rsidRPr="001D22A6" w:rsidRDefault="00553C6E" w:rsidP="00E324DC">
      <w:pPr>
        <w:jc w:val="right"/>
        <w:rPr>
          <w:rFonts w:ascii="Arial Narrow" w:hAnsi="Arial Narrow"/>
          <w:b/>
          <w:bCs/>
          <w:sz w:val="22"/>
          <w:szCs w:val="22"/>
        </w:rPr>
      </w:pPr>
    </w:p>
    <w:p w:rsidR="00553C6E" w:rsidRPr="001D22A6" w:rsidRDefault="00553C6E" w:rsidP="00E324DC">
      <w:pPr>
        <w:jc w:val="right"/>
        <w:rPr>
          <w:rFonts w:ascii="Arial Narrow" w:hAnsi="Arial Narrow"/>
          <w:b/>
          <w:bCs/>
          <w:sz w:val="22"/>
          <w:szCs w:val="22"/>
        </w:rPr>
      </w:pPr>
    </w:p>
    <w:p w:rsidR="00553C6E" w:rsidRPr="001D22A6" w:rsidRDefault="00553C6E" w:rsidP="00E324DC">
      <w:pPr>
        <w:jc w:val="right"/>
        <w:rPr>
          <w:rFonts w:ascii="Arial Narrow" w:hAnsi="Arial Narrow"/>
          <w:b/>
          <w:bCs/>
          <w:sz w:val="22"/>
          <w:szCs w:val="22"/>
        </w:rPr>
      </w:pPr>
    </w:p>
    <w:p w:rsidR="00553C6E" w:rsidRPr="001D22A6" w:rsidRDefault="00553C6E" w:rsidP="00E324DC">
      <w:pPr>
        <w:jc w:val="right"/>
        <w:rPr>
          <w:rFonts w:ascii="Arial Narrow" w:hAnsi="Arial Narrow"/>
          <w:b/>
          <w:bCs/>
          <w:sz w:val="22"/>
          <w:szCs w:val="22"/>
        </w:rPr>
      </w:pPr>
    </w:p>
    <w:p w:rsidR="00553C6E" w:rsidRPr="001D22A6" w:rsidRDefault="00553C6E" w:rsidP="00E324DC">
      <w:pPr>
        <w:jc w:val="right"/>
        <w:rPr>
          <w:rFonts w:ascii="Arial Narrow" w:hAnsi="Arial Narrow"/>
          <w:b/>
          <w:bCs/>
          <w:sz w:val="22"/>
          <w:szCs w:val="22"/>
        </w:rPr>
      </w:pPr>
    </w:p>
    <w:p w:rsidR="00E324DC" w:rsidRPr="001D22A6" w:rsidRDefault="00E324DC" w:rsidP="00E324DC">
      <w:pPr>
        <w:jc w:val="right"/>
        <w:rPr>
          <w:rFonts w:ascii="Arial Narrow" w:hAnsi="Arial Narrow"/>
          <w:b/>
          <w:bCs/>
          <w:sz w:val="22"/>
          <w:szCs w:val="22"/>
        </w:rPr>
      </w:pPr>
      <w:r w:rsidRPr="001D22A6">
        <w:rPr>
          <w:rFonts w:ascii="Arial Narrow" w:hAnsi="Arial Narrow"/>
          <w:b/>
          <w:bCs/>
          <w:sz w:val="22"/>
          <w:szCs w:val="22"/>
        </w:rPr>
        <w:t>Załącznik nr 6</w:t>
      </w:r>
    </w:p>
    <w:p w:rsidR="00E324DC" w:rsidRPr="001D22A6" w:rsidRDefault="00E324DC" w:rsidP="00E202D9">
      <w:pPr>
        <w:spacing w:line="276" w:lineRule="auto"/>
        <w:jc w:val="right"/>
        <w:rPr>
          <w:rFonts w:ascii="Arial Narrow" w:hAnsi="Arial Narrow"/>
          <w:b/>
          <w:bCs/>
          <w:sz w:val="22"/>
          <w:szCs w:val="22"/>
        </w:rPr>
      </w:pPr>
    </w:p>
    <w:p w:rsidR="00E324DC" w:rsidRPr="001D22A6" w:rsidRDefault="00E324DC" w:rsidP="00E202D9">
      <w:pPr>
        <w:pStyle w:val="Tekstprzypisudolnego"/>
        <w:spacing w:line="276" w:lineRule="auto"/>
        <w:jc w:val="center"/>
        <w:rPr>
          <w:rFonts w:ascii="Arial Narrow" w:hAnsi="Arial Narrow"/>
          <w:i/>
          <w:sz w:val="22"/>
          <w:szCs w:val="22"/>
          <w:u w:val="single"/>
        </w:rPr>
      </w:pPr>
      <w:r w:rsidRPr="001D22A6">
        <w:rPr>
          <w:rFonts w:ascii="Arial Narrow" w:hAnsi="Arial Narrow"/>
          <w:i/>
          <w:sz w:val="22"/>
          <w:szCs w:val="22"/>
          <w:u w:val="single"/>
        </w:rPr>
        <w:t>Klauzula informacyjna z art. 13 RODO do zastosowania w celu związanym z postępowaniem</w:t>
      </w:r>
      <w:r w:rsidRPr="001D22A6">
        <w:rPr>
          <w:rFonts w:ascii="Arial Narrow" w:hAnsi="Arial Narrow"/>
          <w:i/>
          <w:sz w:val="22"/>
          <w:szCs w:val="22"/>
          <w:u w:val="single"/>
        </w:rPr>
        <w:br/>
        <w:t xml:space="preserve"> o udzielenie zamówienia publicznego</w:t>
      </w:r>
    </w:p>
    <w:p w:rsidR="00E324DC" w:rsidRPr="001D22A6" w:rsidRDefault="00E324DC" w:rsidP="00E202D9">
      <w:pPr>
        <w:spacing w:before="120" w:after="120" w:line="276" w:lineRule="auto"/>
        <w:jc w:val="both"/>
        <w:rPr>
          <w:rFonts w:ascii="Arial Narrow" w:hAnsi="Arial Narrow"/>
          <w:sz w:val="22"/>
          <w:szCs w:val="22"/>
        </w:rPr>
      </w:pPr>
    </w:p>
    <w:p w:rsidR="00E324DC" w:rsidRPr="001D22A6" w:rsidRDefault="00E324DC" w:rsidP="00E202D9">
      <w:pPr>
        <w:spacing w:after="150" w:line="276" w:lineRule="auto"/>
        <w:ind w:firstLine="567"/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E324DC" w:rsidRPr="001D22A6" w:rsidRDefault="00E324DC" w:rsidP="00E202D9">
      <w:pPr>
        <w:widowControl w:val="0"/>
        <w:autoSpaceDE w:val="0"/>
        <w:ind w:left="360" w:right="-283"/>
        <w:rPr>
          <w:rFonts w:ascii="Arial Narrow" w:hAnsi="Arial Narrow"/>
          <w:b/>
          <w:sz w:val="22"/>
          <w:szCs w:val="22"/>
          <w:lang w:eastAsia="pl-PL"/>
        </w:rPr>
      </w:pPr>
      <w:r w:rsidRPr="001D22A6">
        <w:rPr>
          <w:rFonts w:ascii="Arial Narrow" w:hAnsi="Arial Narrow"/>
          <w:sz w:val="22"/>
          <w:szCs w:val="22"/>
          <w:lang w:eastAsia="pl-PL"/>
        </w:rPr>
        <w:t xml:space="preserve">administratorem Pani/Pana danych osobowych jest </w:t>
      </w:r>
      <w:r w:rsidR="00E202D9" w:rsidRPr="001D22A6">
        <w:rPr>
          <w:rFonts w:ascii="Arial Narrow" w:hAnsi="Arial Narrow" w:cs="Arial"/>
          <w:b/>
          <w:color w:val="000000"/>
          <w:sz w:val="22"/>
          <w:szCs w:val="22"/>
          <w:shd w:val="clear" w:color="auto" w:fill="FFFFFF"/>
        </w:rPr>
        <w:t xml:space="preserve">„Szpital Powiatowy we Wrześni” Sp. z o.o.                                                                                                           ul. </w:t>
      </w:r>
      <w:r w:rsidR="00E202D9" w:rsidRPr="001D22A6">
        <w:rPr>
          <w:rFonts w:ascii="Arial Narrow" w:hAnsi="Arial Narrow" w:cs="Arial"/>
          <w:b/>
          <w:color w:val="000000"/>
          <w:sz w:val="22"/>
          <w:szCs w:val="22"/>
        </w:rPr>
        <w:t>Słowackiego 2, 62- 300 Września</w:t>
      </w:r>
      <w:r w:rsidR="00E202D9" w:rsidRPr="001D22A6">
        <w:rPr>
          <w:rFonts w:ascii="Arial Narrow" w:hAnsi="Arial Narrow"/>
          <w:sz w:val="22"/>
          <w:szCs w:val="22"/>
        </w:rPr>
        <w:t xml:space="preserve">, </w:t>
      </w:r>
      <w:r w:rsidR="00E202D9" w:rsidRPr="001D22A6">
        <w:rPr>
          <w:rFonts w:ascii="Arial Narrow" w:hAnsi="Arial Narrow"/>
          <w:b/>
          <w:sz w:val="22"/>
          <w:szCs w:val="22"/>
          <w:lang w:eastAsia="pl-PL"/>
        </w:rPr>
        <w:t>tel. …………………..</w:t>
      </w:r>
      <w:r w:rsidRPr="001D22A6">
        <w:rPr>
          <w:rFonts w:ascii="Arial Narrow" w:hAnsi="Arial Narrow"/>
          <w:b/>
          <w:sz w:val="22"/>
          <w:szCs w:val="22"/>
        </w:rPr>
        <w:t>;</w:t>
      </w:r>
    </w:p>
    <w:p w:rsidR="00E324DC" w:rsidRPr="001D22A6" w:rsidRDefault="00E324DC" w:rsidP="00933323">
      <w:pPr>
        <w:pStyle w:val="Akapitzlist"/>
        <w:numPr>
          <w:ilvl w:val="0"/>
          <w:numId w:val="24"/>
        </w:numPr>
        <w:suppressAutoHyphens w:val="0"/>
        <w:spacing w:after="150" w:line="276" w:lineRule="auto"/>
        <w:ind w:left="426" w:hanging="426"/>
        <w:contextualSpacing/>
        <w:rPr>
          <w:rFonts w:ascii="Arial Narrow" w:hAnsi="Arial Narrow"/>
          <w:sz w:val="22"/>
          <w:szCs w:val="22"/>
          <w:lang w:eastAsia="pl-PL"/>
        </w:rPr>
      </w:pPr>
      <w:r w:rsidRPr="001D22A6">
        <w:rPr>
          <w:rFonts w:ascii="Arial Narrow" w:hAnsi="Arial Narrow"/>
          <w:sz w:val="22"/>
          <w:szCs w:val="22"/>
          <w:lang w:eastAsia="pl-PL"/>
        </w:rPr>
        <w:t xml:space="preserve">inspektorem ochrony danych osobowych </w:t>
      </w:r>
      <w:r w:rsidR="00E202D9" w:rsidRPr="001D22A6">
        <w:rPr>
          <w:rFonts w:ascii="Arial Narrow" w:hAnsi="Arial Narrow" w:cs="Arial"/>
          <w:b/>
          <w:color w:val="000000"/>
          <w:sz w:val="22"/>
          <w:szCs w:val="22"/>
          <w:shd w:val="clear" w:color="auto" w:fill="FFFFFF"/>
        </w:rPr>
        <w:t xml:space="preserve">„Szpital Powiatowy we Wrześni” Sp. z o.o.                                                                                                           ul. </w:t>
      </w:r>
      <w:r w:rsidR="00E202D9" w:rsidRPr="001D22A6">
        <w:rPr>
          <w:rFonts w:ascii="Arial Narrow" w:hAnsi="Arial Narrow" w:cs="Arial"/>
          <w:b/>
          <w:color w:val="000000"/>
          <w:sz w:val="22"/>
          <w:szCs w:val="22"/>
        </w:rPr>
        <w:t>Słowackiego 2, 62- 300 Września</w:t>
      </w:r>
      <w:r w:rsidR="00E202D9" w:rsidRPr="001D22A6">
        <w:rPr>
          <w:rFonts w:ascii="Arial Narrow" w:hAnsi="Arial Narrow"/>
          <w:sz w:val="22"/>
          <w:szCs w:val="22"/>
          <w:lang w:eastAsia="pl-PL"/>
        </w:rPr>
        <w:t xml:space="preserve"> </w:t>
      </w:r>
      <w:r w:rsidRPr="001D22A6">
        <w:rPr>
          <w:rFonts w:ascii="Arial Narrow" w:hAnsi="Arial Narrow"/>
          <w:sz w:val="22"/>
          <w:szCs w:val="22"/>
          <w:lang w:eastAsia="pl-PL"/>
        </w:rPr>
        <w:t xml:space="preserve">jest </w:t>
      </w:r>
      <w:r w:rsidRPr="001D22A6">
        <w:rPr>
          <w:rFonts w:ascii="Arial Narrow" w:hAnsi="Arial Narrow"/>
          <w:b/>
          <w:sz w:val="22"/>
          <w:szCs w:val="22"/>
          <w:lang w:eastAsia="pl-PL"/>
        </w:rPr>
        <w:t>Pan</w:t>
      </w:r>
      <w:r w:rsidR="00E202D9" w:rsidRPr="001D22A6">
        <w:rPr>
          <w:rFonts w:ascii="Arial Narrow" w:hAnsi="Arial Narrow"/>
          <w:b/>
          <w:sz w:val="22"/>
          <w:szCs w:val="22"/>
          <w:lang w:eastAsia="pl-PL"/>
        </w:rPr>
        <w:t xml:space="preserve">i Izabela </w:t>
      </w:r>
      <w:proofErr w:type="spellStart"/>
      <w:r w:rsidR="00E202D9" w:rsidRPr="001D22A6">
        <w:rPr>
          <w:rFonts w:ascii="Arial Narrow" w:hAnsi="Arial Narrow"/>
          <w:b/>
          <w:sz w:val="22"/>
          <w:szCs w:val="22"/>
          <w:lang w:eastAsia="pl-PL"/>
        </w:rPr>
        <w:t>Dropek</w:t>
      </w:r>
      <w:proofErr w:type="spellEnd"/>
      <w:r w:rsidRPr="001D22A6">
        <w:rPr>
          <w:rFonts w:ascii="Arial Narrow" w:hAnsi="Arial Narrow"/>
          <w:b/>
          <w:sz w:val="22"/>
          <w:szCs w:val="22"/>
          <w:lang w:eastAsia="pl-PL"/>
        </w:rPr>
        <w:t xml:space="preserve"> , adres e-mail: </w:t>
      </w:r>
      <w:r w:rsidR="00E202D9" w:rsidRPr="001D22A6">
        <w:rPr>
          <w:rFonts w:ascii="Arial Narrow" w:hAnsi="Arial Narrow"/>
          <w:b/>
          <w:sz w:val="22"/>
          <w:szCs w:val="22"/>
          <w:lang w:eastAsia="pl-PL"/>
        </w:rPr>
        <w:t>idropek@szpitalwrzesnia.home.pl</w:t>
      </w:r>
    </w:p>
    <w:p w:rsidR="00E324DC" w:rsidRPr="001D22A6" w:rsidRDefault="00E324DC" w:rsidP="00933323">
      <w:pPr>
        <w:pStyle w:val="Akapitzlist"/>
        <w:numPr>
          <w:ilvl w:val="0"/>
          <w:numId w:val="24"/>
        </w:numPr>
        <w:suppressAutoHyphens w:val="0"/>
        <w:spacing w:after="150" w:line="276" w:lineRule="auto"/>
        <w:ind w:left="426" w:hanging="426"/>
        <w:contextualSpacing/>
        <w:jc w:val="both"/>
        <w:rPr>
          <w:rFonts w:ascii="Arial Narrow" w:hAnsi="Arial Narrow"/>
          <w:sz w:val="22"/>
          <w:szCs w:val="22"/>
          <w:lang w:eastAsia="pl-PL"/>
        </w:rPr>
      </w:pPr>
      <w:r w:rsidRPr="001D22A6">
        <w:rPr>
          <w:rFonts w:ascii="Arial Narrow" w:hAnsi="Arial Narrow"/>
          <w:sz w:val="22"/>
          <w:szCs w:val="22"/>
          <w:lang w:eastAsia="pl-PL"/>
        </w:rPr>
        <w:t xml:space="preserve">Pani/Pana dane osobowe przetwarzane będą na podstawie art. 6 ust. 1 lit. c RODO </w:t>
      </w:r>
      <w:r w:rsidRPr="001D22A6">
        <w:rPr>
          <w:rFonts w:ascii="Arial Narrow" w:hAnsi="Arial Narrow"/>
          <w:sz w:val="22"/>
          <w:szCs w:val="22"/>
          <w:lang w:eastAsia="pl-PL"/>
        </w:rPr>
        <w:br/>
        <w:t xml:space="preserve">w celu </w:t>
      </w:r>
      <w:r w:rsidRPr="001D22A6">
        <w:rPr>
          <w:rFonts w:ascii="Arial Narrow" w:hAnsi="Arial Narrow"/>
          <w:sz w:val="22"/>
          <w:szCs w:val="22"/>
        </w:rPr>
        <w:t xml:space="preserve">związanym z </w:t>
      </w:r>
      <w:r w:rsidRPr="001D22A6">
        <w:rPr>
          <w:rFonts w:ascii="Arial Narrow" w:hAnsi="Arial Narrow"/>
          <w:sz w:val="22"/>
          <w:szCs w:val="22"/>
          <w:u w:val="single"/>
        </w:rPr>
        <w:t xml:space="preserve">postępowaniem </w:t>
      </w:r>
      <w:r w:rsidRPr="001D22A6">
        <w:rPr>
          <w:rFonts w:ascii="Arial Narrow" w:hAnsi="Arial Narrow"/>
          <w:b/>
          <w:sz w:val="22"/>
          <w:szCs w:val="22"/>
          <w:u w:val="single"/>
        </w:rPr>
        <w:t xml:space="preserve">nr sprawy </w:t>
      </w:r>
      <w:r w:rsidR="00E202D9" w:rsidRPr="001D22A6">
        <w:rPr>
          <w:rFonts w:ascii="Arial Narrow" w:hAnsi="Arial Narrow"/>
          <w:b/>
          <w:sz w:val="22"/>
          <w:szCs w:val="22"/>
          <w:u w:val="single"/>
        </w:rPr>
        <w:t>SA-381-8/19</w:t>
      </w:r>
      <w:r w:rsidRPr="001D22A6">
        <w:rPr>
          <w:rFonts w:ascii="Arial Narrow" w:hAnsi="Arial Narrow"/>
          <w:sz w:val="22"/>
          <w:szCs w:val="22"/>
        </w:rPr>
        <w:t xml:space="preserve"> o udzielenie zamówienia publicznego na </w:t>
      </w:r>
      <w:r w:rsidR="00E202D9" w:rsidRPr="001D22A6">
        <w:rPr>
          <w:rFonts w:ascii="Arial Narrow" w:hAnsi="Arial Narrow"/>
          <w:b/>
          <w:sz w:val="22"/>
          <w:szCs w:val="22"/>
        </w:rPr>
        <w:t>zakup i dostawę implantów ortopedycznych</w:t>
      </w:r>
      <w:r w:rsidRPr="001D22A6">
        <w:rPr>
          <w:rFonts w:ascii="Arial Narrow" w:hAnsi="Arial Narrow"/>
          <w:b/>
          <w:sz w:val="22"/>
          <w:szCs w:val="22"/>
        </w:rPr>
        <w:t xml:space="preserve">    </w:t>
      </w:r>
      <w:r w:rsidRPr="001D22A6">
        <w:rPr>
          <w:rFonts w:ascii="Arial Narrow" w:hAnsi="Arial Narrow"/>
          <w:sz w:val="22"/>
          <w:szCs w:val="22"/>
        </w:rPr>
        <w:t>, prowadzonym w trybie przetargu nieograniczonego,</w:t>
      </w:r>
    </w:p>
    <w:p w:rsidR="00E324DC" w:rsidRPr="001D22A6" w:rsidRDefault="00E324DC" w:rsidP="00933323">
      <w:pPr>
        <w:pStyle w:val="Akapitzlist"/>
        <w:numPr>
          <w:ilvl w:val="0"/>
          <w:numId w:val="24"/>
        </w:numPr>
        <w:suppressAutoHyphens w:val="0"/>
        <w:spacing w:after="150" w:line="276" w:lineRule="auto"/>
        <w:ind w:left="426" w:hanging="426"/>
        <w:contextualSpacing/>
        <w:rPr>
          <w:rFonts w:ascii="Arial Narrow" w:hAnsi="Arial Narrow"/>
          <w:sz w:val="22"/>
          <w:szCs w:val="22"/>
          <w:lang w:eastAsia="pl-PL"/>
        </w:rPr>
      </w:pPr>
      <w:r w:rsidRPr="001D22A6">
        <w:rPr>
          <w:rFonts w:ascii="Arial Narrow" w:hAnsi="Arial Narrow"/>
          <w:sz w:val="22"/>
          <w:szCs w:val="22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1D22A6">
        <w:rPr>
          <w:rFonts w:ascii="Arial Narrow" w:hAnsi="Arial Narrow"/>
          <w:sz w:val="22"/>
          <w:szCs w:val="22"/>
          <w:lang w:eastAsia="pl-PL"/>
        </w:rPr>
        <w:t>Pzp</w:t>
      </w:r>
      <w:proofErr w:type="spellEnd"/>
      <w:r w:rsidRPr="001D22A6">
        <w:rPr>
          <w:rFonts w:ascii="Arial Narrow" w:hAnsi="Arial Narrow"/>
          <w:sz w:val="22"/>
          <w:szCs w:val="22"/>
          <w:lang w:eastAsia="pl-PL"/>
        </w:rPr>
        <w:t xml:space="preserve">”;  </w:t>
      </w:r>
    </w:p>
    <w:p w:rsidR="00E324DC" w:rsidRPr="001D22A6" w:rsidRDefault="00E324DC" w:rsidP="00933323">
      <w:pPr>
        <w:pStyle w:val="Akapitzlist"/>
        <w:numPr>
          <w:ilvl w:val="0"/>
          <w:numId w:val="24"/>
        </w:numPr>
        <w:suppressAutoHyphens w:val="0"/>
        <w:spacing w:after="150" w:line="276" w:lineRule="auto"/>
        <w:ind w:left="426" w:hanging="426"/>
        <w:contextualSpacing/>
        <w:rPr>
          <w:rFonts w:ascii="Arial Narrow" w:hAnsi="Arial Narrow"/>
          <w:sz w:val="22"/>
          <w:szCs w:val="22"/>
          <w:lang w:eastAsia="pl-PL"/>
        </w:rPr>
      </w:pPr>
      <w:r w:rsidRPr="001D22A6">
        <w:rPr>
          <w:rFonts w:ascii="Arial Narrow" w:hAnsi="Arial Narrow"/>
          <w:sz w:val="22"/>
          <w:szCs w:val="22"/>
          <w:lang w:eastAsia="pl-PL"/>
        </w:rPr>
        <w:t xml:space="preserve">Pani/Pana dane osobowe będą przechowywane, zgodnie z art. 97 ust. 1 ustawy </w:t>
      </w:r>
      <w:proofErr w:type="spellStart"/>
      <w:r w:rsidRPr="001D22A6">
        <w:rPr>
          <w:rFonts w:ascii="Arial Narrow" w:hAnsi="Arial Narrow"/>
          <w:sz w:val="22"/>
          <w:szCs w:val="22"/>
          <w:lang w:eastAsia="pl-PL"/>
        </w:rPr>
        <w:t>Pzp</w:t>
      </w:r>
      <w:proofErr w:type="spellEnd"/>
      <w:r w:rsidRPr="001D22A6">
        <w:rPr>
          <w:rFonts w:ascii="Arial Narrow" w:hAnsi="Arial Narrow"/>
          <w:sz w:val="22"/>
          <w:szCs w:val="22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E324DC" w:rsidRPr="001D22A6" w:rsidRDefault="00E324DC" w:rsidP="00933323">
      <w:pPr>
        <w:pStyle w:val="Akapitzlist"/>
        <w:numPr>
          <w:ilvl w:val="0"/>
          <w:numId w:val="24"/>
        </w:numPr>
        <w:suppressAutoHyphens w:val="0"/>
        <w:spacing w:after="150" w:line="276" w:lineRule="auto"/>
        <w:ind w:left="426" w:hanging="426"/>
        <w:contextualSpacing/>
        <w:jc w:val="both"/>
        <w:rPr>
          <w:rFonts w:ascii="Arial Narrow" w:hAnsi="Arial Narrow"/>
          <w:b/>
          <w:sz w:val="22"/>
          <w:szCs w:val="22"/>
          <w:lang w:eastAsia="pl-PL"/>
        </w:rPr>
      </w:pPr>
      <w:r w:rsidRPr="001D22A6">
        <w:rPr>
          <w:rFonts w:ascii="Arial Narrow" w:hAnsi="Arial Narrow"/>
          <w:sz w:val="22"/>
          <w:szCs w:val="22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D22A6">
        <w:rPr>
          <w:rFonts w:ascii="Arial Narrow" w:hAnsi="Arial Narrow"/>
          <w:sz w:val="22"/>
          <w:szCs w:val="22"/>
          <w:lang w:eastAsia="pl-PL"/>
        </w:rPr>
        <w:t>Pzp</w:t>
      </w:r>
      <w:proofErr w:type="spellEnd"/>
      <w:r w:rsidRPr="001D22A6">
        <w:rPr>
          <w:rFonts w:ascii="Arial Narrow" w:hAnsi="Arial Narrow"/>
          <w:sz w:val="22"/>
          <w:szCs w:val="22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D22A6">
        <w:rPr>
          <w:rFonts w:ascii="Arial Narrow" w:hAnsi="Arial Narrow"/>
          <w:sz w:val="22"/>
          <w:szCs w:val="22"/>
          <w:lang w:eastAsia="pl-PL"/>
        </w:rPr>
        <w:t>Pzp</w:t>
      </w:r>
      <w:proofErr w:type="spellEnd"/>
      <w:r w:rsidRPr="001D22A6">
        <w:rPr>
          <w:rFonts w:ascii="Arial Narrow" w:hAnsi="Arial Narrow"/>
          <w:sz w:val="22"/>
          <w:szCs w:val="22"/>
          <w:lang w:eastAsia="pl-PL"/>
        </w:rPr>
        <w:t xml:space="preserve">;  </w:t>
      </w:r>
    </w:p>
    <w:p w:rsidR="00E324DC" w:rsidRPr="001D22A6" w:rsidRDefault="00E324DC" w:rsidP="00933323">
      <w:pPr>
        <w:pStyle w:val="Akapitzlist"/>
        <w:numPr>
          <w:ilvl w:val="0"/>
          <w:numId w:val="24"/>
        </w:numPr>
        <w:suppressAutoHyphens w:val="0"/>
        <w:spacing w:after="150" w:line="276" w:lineRule="auto"/>
        <w:ind w:left="426" w:hanging="426"/>
        <w:contextualSpacing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  <w:lang w:eastAsia="pl-PL"/>
        </w:rPr>
        <w:t>w odniesieniu do Pani/Pana danych osobowych decyzje nie będą podejmowane w sposób zautomatyzowany, stosowanie do art. 22 RODO;</w:t>
      </w:r>
    </w:p>
    <w:p w:rsidR="00E324DC" w:rsidRPr="001D22A6" w:rsidRDefault="00E324DC" w:rsidP="00933323">
      <w:pPr>
        <w:pStyle w:val="Akapitzlist"/>
        <w:numPr>
          <w:ilvl w:val="0"/>
          <w:numId w:val="24"/>
        </w:numPr>
        <w:suppressAutoHyphens w:val="0"/>
        <w:spacing w:after="150" w:line="276" w:lineRule="auto"/>
        <w:ind w:left="426" w:hanging="426"/>
        <w:contextualSpacing/>
        <w:jc w:val="both"/>
        <w:rPr>
          <w:rFonts w:ascii="Arial Narrow" w:hAnsi="Arial Narrow"/>
          <w:sz w:val="22"/>
          <w:szCs w:val="22"/>
          <w:lang w:eastAsia="pl-PL"/>
        </w:rPr>
      </w:pPr>
      <w:r w:rsidRPr="001D22A6">
        <w:rPr>
          <w:rFonts w:ascii="Arial Narrow" w:hAnsi="Arial Narrow"/>
          <w:sz w:val="22"/>
          <w:szCs w:val="22"/>
          <w:lang w:eastAsia="pl-PL"/>
        </w:rPr>
        <w:t>posiada Pani/Pan:</w:t>
      </w:r>
    </w:p>
    <w:p w:rsidR="00E324DC" w:rsidRPr="001D22A6" w:rsidRDefault="00E324DC" w:rsidP="00933323">
      <w:pPr>
        <w:pStyle w:val="Akapitzlist"/>
        <w:numPr>
          <w:ilvl w:val="0"/>
          <w:numId w:val="25"/>
        </w:numPr>
        <w:suppressAutoHyphens w:val="0"/>
        <w:spacing w:after="150" w:line="276" w:lineRule="auto"/>
        <w:ind w:left="709" w:hanging="283"/>
        <w:contextualSpacing/>
        <w:jc w:val="both"/>
        <w:rPr>
          <w:rFonts w:ascii="Arial Narrow" w:hAnsi="Arial Narrow"/>
          <w:sz w:val="22"/>
          <w:szCs w:val="22"/>
          <w:lang w:eastAsia="pl-PL"/>
        </w:rPr>
      </w:pPr>
      <w:r w:rsidRPr="001D22A6">
        <w:rPr>
          <w:rFonts w:ascii="Arial Narrow" w:hAnsi="Arial Narrow"/>
          <w:sz w:val="22"/>
          <w:szCs w:val="22"/>
          <w:lang w:eastAsia="pl-PL"/>
        </w:rPr>
        <w:t>na podstawie art. 15 RODO prawo dostępu do danych osobowych Pani/Pana dotyczących;</w:t>
      </w:r>
    </w:p>
    <w:p w:rsidR="00E324DC" w:rsidRPr="001D22A6" w:rsidRDefault="00E324DC" w:rsidP="00933323">
      <w:pPr>
        <w:pStyle w:val="Akapitzlist"/>
        <w:numPr>
          <w:ilvl w:val="0"/>
          <w:numId w:val="25"/>
        </w:numPr>
        <w:suppressAutoHyphens w:val="0"/>
        <w:spacing w:after="150" w:line="276" w:lineRule="auto"/>
        <w:ind w:left="709" w:hanging="283"/>
        <w:contextualSpacing/>
        <w:jc w:val="both"/>
        <w:rPr>
          <w:rFonts w:ascii="Arial Narrow" w:hAnsi="Arial Narrow"/>
          <w:sz w:val="22"/>
          <w:szCs w:val="22"/>
          <w:lang w:eastAsia="pl-PL"/>
        </w:rPr>
      </w:pPr>
      <w:r w:rsidRPr="001D22A6">
        <w:rPr>
          <w:rFonts w:ascii="Arial Narrow" w:hAnsi="Arial Narrow"/>
          <w:sz w:val="22"/>
          <w:szCs w:val="22"/>
          <w:lang w:eastAsia="pl-PL"/>
        </w:rPr>
        <w:t xml:space="preserve">na podstawie art. 16 RODO prawo do sprostowania Pani/Pana danych osobowych </w:t>
      </w:r>
      <w:r w:rsidRPr="001D22A6">
        <w:rPr>
          <w:rFonts w:ascii="Arial Narrow" w:hAnsi="Arial Narrow"/>
          <w:b/>
          <w:sz w:val="22"/>
          <w:szCs w:val="22"/>
          <w:vertAlign w:val="superscript"/>
          <w:lang w:eastAsia="pl-PL"/>
        </w:rPr>
        <w:t>**</w:t>
      </w:r>
      <w:r w:rsidRPr="001D22A6">
        <w:rPr>
          <w:rFonts w:ascii="Arial Narrow" w:hAnsi="Arial Narrow"/>
          <w:sz w:val="22"/>
          <w:szCs w:val="22"/>
          <w:lang w:eastAsia="pl-PL"/>
        </w:rPr>
        <w:t>;</w:t>
      </w:r>
    </w:p>
    <w:p w:rsidR="00E324DC" w:rsidRPr="001D22A6" w:rsidRDefault="00E324DC" w:rsidP="00933323">
      <w:pPr>
        <w:pStyle w:val="Akapitzlist"/>
        <w:numPr>
          <w:ilvl w:val="0"/>
          <w:numId w:val="25"/>
        </w:numPr>
        <w:suppressAutoHyphens w:val="0"/>
        <w:spacing w:after="150" w:line="276" w:lineRule="auto"/>
        <w:ind w:left="709" w:hanging="283"/>
        <w:contextualSpacing/>
        <w:rPr>
          <w:rFonts w:ascii="Arial Narrow" w:hAnsi="Arial Narrow"/>
          <w:sz w:val="22"/>
          <w:szCs w:val="22"/>
          <w:lang w:eastAsia="pl-PL"/>
        </w:rPr>
      </w:pPr>
      <w:r w:rsidRPr="001D22A6">
        <w:rPr>
          <w:rFonts w:ascii="Arial Narrow" w:hAnsi="Arial Narrow"/>
          <w:sz w:val="22"/>
          <w:szCs w:val="22"/>
          <w:lang w:eastAsia="pl-PL"/>
        </w:rPr>
        <w:t>na podstawie art. 18 RODO prawo żądania od administratora ograniczenia przetwarzania danych osobowych z zastrzeżeniem przypadków, o których mowa w art. 18 ust. 2 RODO ***;</w:t>
      </w:r>
    </w:p>
    <w:p w:rsidR="00E324DC" w:rsidRPr="001D22A6" w:rsidRDefault="00E324DC" w:rsidP="00933323">
      <w:pPr>
        <w:pStyle w:val="Akapitzlist"/>
        <w:numPr>
          <w:ilvl w:val="0"/>
          <w:numId w:val="25"/>
        </w:numPr>
        <w:suppressAutoHyphens w:val="0"/>
        <w:spacing w:after="150" w:line="276" w:lineRule="auto"/>
        <w:ind w:left="709" w:hanging="283"/>
        <w:contextualSpacing/>
        <w:jc w:val="both"/>
        <w:rPr>
          <w:rFonts w:ascii="Arial Narrow" w:hAnsi="Arial Narrow"/>
          <w:sz w:val="22"/>
          <w:szCs w:val="22"/>
          <w:lang w:eastAsia="pl-PL"/>
        </w:rPr>
      </w:pPr>
      <w:r w:rsidRPr="001D22A6">
        <w:rPr>
          <w:rFonts w:ascii="Arial Narrow" w:hAnsi="Arial Narrow"/>
          <w:sz w:val="22"/>
          <w:szCs w:val="22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E324DC" w:rsidRPr="001D22A6" w:rsidRDefault="00E324DC" w:rsidP="00933323">
      <w:pPr>
        <w:pStyle w:val="Akapitzlist"/>
        <w:numPr>
          <w:ilvl w:val="0"/>
          <w:numId w:val="24"/>
        </w:numPr>
        <w:suppressAutoHyphens w:val="0"/>
        <w:spacing w:after="150" w:line="276" w:lineRule="auto"/>
        <w:ind w:left="426" w:hanging="426"/>
        <w:contextualSpacing/>
        <w:jc w:val="both"/>
        <w:rPr>
          <w:rFonts w:ascii="Arial Narrow" w:hAnsi="Arial Narrow"/>
          <w:sz w:val="22"/>
          <w:szCs w:val="22"/>
          <w:lang w:eastAsia="pl-PL"/>
        </w:rPr>
      </w:pPr>
      <w:r w:rsidRPr="001D22A6">
        <w:rPr>
          <w:rFonts w:ascii="Arial Narrow" w:hAnsi="Arial Narrow"/>
          <w:sz w:val="22"/>
          <w:szCs w:val="22"/>
          <w:lang w:eastAsia="pl-PL"/>
        </w:rPr>
        <w:t>nie przysługuje Pani/Panu:</w:t>
      </w:r>
    </w:p>
    <w:p w:rsidR="00E324DC" w:rsidRPr="001D22A6" w:rsidRDefault="00E324DC" w:rsidP="00933323">
      <w:pPr>
        <w:pStyle w:val="Akapitzlist"/>
        <w:numPr>
          <w:ilvl w:val="0"/>
          <w:numId w:val="26"/>
        </w:numPr>
        <w:suppressAutoHyphens w:val="0"/>
        <w:spacing w:after="150" w:line="276" w:lineRule="auto"/>
        <w:ind w:left="709" w:hanging="283"/>
        <w:contextualSpacing/>
        <w:jc w:val="both"/>
        <w:rPr>
          <w:rFonts w:ascii="Arial Narrow" w:hAnsi="Arial Narrow"/>
          <w:sz w:val="22"/>
          <w:szCs w:val="22"/>
          <w:lang w:eastAsia="pl-PL"/>
        </w:rPr>
      </w:pPr>
      <w:r w:rsidRPr="001D22A6">
        <w:rPr>
          <w:rFonts w:ascii="Arial Narrow" w:hAnsi="Arial Narrow"/>
          <w:sz w:val="22"/>
          <w:szCs w:val="22"/>
          <w:lang w:eastAsia="pl-PL"/>
        </w:rPr>
        <w:t>w związku z art. 17 ust. 3 lit. b, d lub e RODO prawo do usunięcia danych osobowych;</w:t>
      </w:r>
    </w:p>
    <w:p w:rsidR="00E324DC" w:rsidRPr="001D22A6" w:rsidRDefault="00E324DC" w:rsidP="00933323">
      <w:pPr>
        <w:pStyle w:val="Akapitzlist"/>
        <w:numPr>
          <w:ilvl w:val="0"/>
          <w:numId w:val="26"/>
        </w:numPr>
        <w:suppressAutoHyphens w:val="0"/>
        <w:spacing w:after="150" w:line="276" w:lineRule="auto"/>
        <w:ind w:left="709" w:hanging="283"/>
        <w:contextualSpacing/>
        <w:jc w:val="both"/>
        <w:rPr>
          <w:rFonts w:ascii="Arial Narrow" w:hAnsi="Arial Narrow"/>
          <w:b/>
          <w:sz w:val="22"/>
          <w:szCs w:val="22"/>
          <w:lang w:eastAsia="pl-PL"/>
        </w:rPr>
      </w:pPr>
      <w:r w:rsidRPr="001D22A6">
        <w:rPr>
          <w:rFonts w:ascii="Arial Narrow" w:hAnsi="Arial Narrow"/>
          <w:sz w:val="22"/>
          <w:szCs w:val="22"/>
          <w:lang w:eastAsia="pl-PL"/>
        </w:rPr>
        <w:t>prawo do przenoszenia danych osobowych, o którym mowa w art. 20 RODO;</w:t>
      </w:r>
    </w:p>
    <w:p w:rsidR="00E324DC" w:rsidRPr="001D22A6" w:rsidRDefault="00E324DC" w:rsidP="00933323">
      <w:pPr>
        <w:pStyle w:val="Akapitzlist"/>
        <w:numPr>
          <w:ilvl w:val="0"/>
          <w:numId w:val="26"/>
        </w:numPr>
        <w:suppressAutoHyphens w:val="0"/>
        <w:spacing w:after="150" w:line="276" w:lineRule="auto"/>
        <w:ind w:left="709" w:hanging="283"/>
        <w:contextualSpacing/>
        <w:jc w:val="both"/>
        <w:rPr>
          <w:rFonts w:ascii="Arial Narrow" w:hAnsi="Arial Narrow"/>
          <w:b/>
          <w:sz w:val="22"/>
          <w:szCs w:val="22"/>
          <w:lang w:eastAsia="pl-PL"/>
        </w:rPr>
      </w:pPr>
      <w:r w:rsidRPr="001D22A6">
        <w:rPr>
          <w:rFonts w:ascii="Arial Narrow" w:hAnsi="Arial Narrow"/>
          <w:b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</w:p>
    <w:p w:rsidR="00E324DC" w:rsidRPr="001D22A6" w:rsidRDefault="00E324DC" w:rsidP="00E324DC">
      <w:pPr>
        <w:spacing w:before="120" w:after="120"/>
        <w:jc w:val="both"/>
        <w:rPr>
          <w:rFonts w:ascii="Arial Narrow" w:hAnsi="Arial Narrow" w:cs="Arial"/>
          <w:sz w:val="22"/>
          <w:szCs w:val="22"/>
        </w:rPr>
      </w:pPr>
      <w:r w:rsidRPr="001D22A6">
        <w:rPr>
          <w:rFonts w:ascii="Arial Narrow" w:hAnsi="Arial Narrow" w:cs="Arial"/>
          <w:sz w:val="22"/>
          <w:szCs w:val="22"/>
        </w:rPr>
        <w:t>_________________</w:t>
      </w:r>
    </w:p>
    <w:p w:rsidR="00E324DC" w:rsidRPr="001D22A6" w:rsidRDefault="00E324DC" w:rsidP="00E324DC">
      <w:pPr>
        <w:spacing w:after="150"/>
        <w:ind w:left="426"/>
        <w:jc w:val="both"/>
        <w:rPr>
          <w:rFonts w:ascii="Arial Narrow" w:hAnsi="Arial Narrow" w:cs="Arial"/>
          <w:i/>
          <w:sz w:val="22"/>
          <w:szCs w:val="22"/>
        </w:rPr>
      </w:pPr>
      <w:r w:rsidRPr="001D22A6">
        <w:rPr>
          <w:rFonts w:ascii="Arial Narrow" w:hAnsi="Arial Narrow" w:cs="Arial"/>
          <w:b/>
          <w:i/>
          <w:sz w:val="22"/>
          <w:szCs w:val="22"/>
          <w:vertAlign w:val="superscript"/>
        </w:rPr>
        <w:lastRenderedPageBreak/>
        <w:t>*</w:t>
      </w:r>
      <w:r w:rsidRPr="001D22A6">
        <w:rPr>
          <w:rFonts w:ascii="Arial Narrow" w:hAnsi="Arial Narrow" w:cs="Arial"/>
          <w:b/>
          <w:i/>
          <w:sz w:val="22"/>
          <w:szCs w:val="22"/>
        </w:rPr>
        <w:t xml:space="preserve"> Wyjaśnienie:</w:t>
      </w:r>
      <w:r w:rsidRPr="001D22A6">
        <w:rPr>
          <w:rFonts w:ascii="Arial Narrow" w:hAnsi="Arial Narrow" w:cs="Arial"/>
          <w:i/>
          <w:sz w:val="22"/>
          <w:szCs w:val="22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:rsidR="00E324DC" w:rsidRPr="001D22A6" w:rsidRDefault="00E324DC" w:rsidP="00E324DC">
      <w:pPr>
        <w:pStyle w:val="Akapitzlist"/>
        <w:ind w:left="426"/>
        <w:jc w:val="both"/>
        <w:rPr>
          <w:rFonts w:ascii="Arial Narrow" w:hAnsi="Arial Narrow" w:cs="Arial"/>
          <w:i/>
          <w:sz w:val="22"/>
          <w:szCs w:val="22"/>
        </w:rPr>
      </w:pPr>
      <w:r w:rsidRPr="001D22A6">
        <w:rPr>
          <w:rFonts w:ascii="Arial Narrow" w:hAnsi="Arial Narrow" w:cs="Arial"/>
          <w:b/>
          <w:i/>
          <w:sz w:val="22"/>
          <w:szCs w:val="22"/>
          <w:vertAlign w:val="superscript"/>
        </w:rPr>
        <w:t xml:space="preserve">** </w:t>
      </w:r>
      <w:r w:rsidRPr="001D22A6">
        <w:rPr>
          <w:rFonts w:ascii="Arial Narrow" w:hAnsi="Arial Narrow" w:cs="Arial"/>
          <w:b/>
          <w:i/>
          <w:sz w:val="22"/>
          <w:szCs w:val="22"/>
        </w:rPr>
        <w:t>Wyjaśnienie:</w:t>
      </w:r>
      <w:r w:rsidRPr="001D22A6">
        <w:rPr>
          <w:rFonts w:ascii="Arial Narrow" w:hAnsi="Arial Narrow" w:cs="Arial"/>
          <w:i/>
          <w:sz w:val="22"/>
          <w:szCs w:val="22"/>
        </w:rPr>
        <w:t xml:space="preserve"> </w:t>
      </w:r>
      <w:r w:rsidRPr="001D22A6">
        <w:rPr>
          <w:rFonts w:ascii="Arial Narrow" w:hAnsi="Arial Narrow" w:cs="Arial"/>
          <w:i/>
          <w:sz w:val="22"/>
          <w:szCs w:val="22"/>
          <w:lang w:eastAsia="pl-PL"/>
        </w:rPr>
        <w:t xml:space="preserve">skorzystanie z prawa do sprostowania nie może skutkować zmianą </w:t>
      </w:r>
      <w:r w:rsidRPr="001D22A6">
        <w:rPr>
          <w:rFonts w:ascii="Arial Narrow" w:hAnsi="Arial Narrow" w:cs="Arial"/>
          <w:i/>
          <w:sz w:val="22"/>
          <w:szCs w:val="22"/>
        </w:rPr>
        <w:t>wyniku postępowania</w:t>
      </w:r>
      <w:r w:rsidRPr="001D22A6">
        <w:rPr>
          <w:rFonts w:ascii="Arial Narrow" w:hAnsi="Arial Narrow" w:cs="Arial"/>
          <w:i/>
          <w:sz w:val="22"/>
          <w:szCs w:val="22"/>
        </w:rPr>
        <w:br/>
        <w:t xml:space="preserve">o udzielenie zamówienia publicznego ani zmianą postanowień umowy w zakresie niezgodnym z ustawą </w:t>
      </w:r>
      <w:proofErr w:type="spellStart"/>
      <w:r w:rsidRPr="001D22A6">
        <w:rPr>
          <w:rFonts w:ascii="Arial Narrow" w:hAnsi="Arial Narrow" w:cs="Arial"/>
          <w:i/>
          <w:sz w:val="22"/>
          <w:szCs w:val="22"/>
        </w:rPr>
        <w:t>Pzp</w:t>
      </w:r>
      <w:proofErr w:type="spellEnd"/>
      <w:r w:rsidRPr="001D22A6">
        <w:rPr>
          <w:rFonts w:ascii="Arial Narrow" w:hAnsi="Arial Narrow" w:cs="Arial"/>
          <w:i/>
          <w:sz w:val="22"/>
          <w:szCs w:val="22"/>
        </w:rPr>
        <w:t xml:space="preserve"> oraz nie może naruszać integralności protokołu oraz jego załączników.</w:t>
      </w:r>
    </w:p>
    <w:p w:rsidR="00E324DC" w:rsidRPr="001D22A6" w:rsidRDefault="00E324DC" w:rsidP="00E324DC">
      <w:pPr>
        <w:pStyle w:val="Akapitzlist"/>
        <w:ind w:left="426"/>
        <w:jc w:val="both"/>
        <w:rPr>
          <w:rFonts w:ascii="Arial Narrow" w:hAnsi="Arial Narrow" w:cs="Arial"/>
          <w:i/>
          <w:sz w:val="22"/>
          <w:szCs w:val="22"/>
          <w:lang w:eastAsia="pl-PL"/>
        </w:rPr>
      </w:pPr>
      <w:r w:rsidRPr="001D22A6">
        <w:rPr>
          <w:rFonts w:ascii="Arial Narrow" w:hAnsi="Arial Narrow" w:cs="Arial"/>
          <w:b/>
          <w:i/>
          <w:sz w:val="22"/>
          <w:szCs w:val="22"/>
          <w:vertAlign w:val="superscript"/>
        </w:rPr>
        <w:t xml:space="preserve">*** </w:t>
      </w:r>
      <w:r w:rsidRPr="001D22A6">
        <w:rPr>
          <w:rFonts w:ascii="Arial Narrow" w:hAnsi="Arial Narrow" w:cs="Arial"/>
          <w:b/>
          <w:i/>
          <w:sz w:val="22"/>
          <w:szCs w:val="22"/>
        </w:rPr>
        <w:t>Wyjaśnienie:</w:t>
      </w:r>
      <w:r w:rsidRPr="001D22A6">
        <w:rPr>
          <w:rFonts w:ascii="Arial Narrow" w:hAnsi="Arial Narrow" w:cs="Arial"/>
          <w:i/>
          <w:sz w:val="22"/>
          <w:szCs w:val="22"/>
        </w:rPr>
        <w:t xml:space="preserve"> prawo do ograniczenia przetwarzania nie ma zastosowania w odniesieniu do </w:t>
      </w:r>
      <w:r w:rsidRPr="001D22A6">
        <w:rPr>
          <w:rFonts w:ascii="Arial Narrow" w:hAnsi="Arial Narrow" w:cs="Arial"/>
          <w:i/>
          <w:sz w:val="22"/>
          <w:szCs w:val="22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E324DC" w:rsidRPr="001D22A6" w:rsidRDefault="00E324DC" w:rsidP="00E324DC">
      <w:pPr>
        <w:widowControl w:val="0"/>
        <w:ind w:right="-2"/>
        <w:jc w:val="center"/>
        <w:rPr>
          <w:rFonts w:ascii="Arial Narrow" w:hAnsi="Arial Narrow"/>
          <w:sz w:val="22"/>
          <w:szCs w:val="22"/>
        </w:rPr>
      </w:pPr>
      <w:r w:rsidRPr="001D22A6">
        <w:rPr>
          <w:rFonts w:ascii="Arial Narrow" w:eastAsia="Calibri" w:hAnsi="Arial Narrow"/>
          <w:sz w:val="22"/>
          <w:szCs w:val="22"/>
        </w:rPr>
        <w:t xml:space="preserve">Załącznik nr  7  Wykonawca  </w:t>
      </w:r>
      <w:r w:rsidRPr="001D22A6">
        <w:rPr>
          <w:rFonts w:ascii="Arial Narrow" w:eastAsia="Calibri" w:hAnsi="Arial Narrow"/>
          <w:b/>
          <w:sz w:val="22"/>
          <w:szCs w:val="22"/>
        </w:rPr>
        <w:t xml:space="preserve">składa w terminie 3 dni </w:t>
      </w:r>
      <w:r w:rsidRPr="001D22A6">
        <w:rPr>
          <w:rFonts w:ascii="Arial Narrow" w:eastAsia="Calibri" w:hAnsi="Arial Narrow"/>
          <w:sz w:val="22"/>
          <w:szCs w:val="22"/>
        </w:rPr>
        <w:t>od dnia zamieszczenia na stronie internetowej  informacji z otwarcia ofert w oryginale</w:t>
      </w:r>
    </w:p>
    <w:p w:rsidR="00E324DC" w:rsidRPr="001D22A6" w:rsidRDefault="00E324DC" w:rsidP="00E324DC">
      <w:pPr>
        <w:widowControl w:val="0"/>
        <w:ind w:right="-2"/>
        <w:rPr>
          <w:rFonts w:ascii="Arial Narrow" w:hAnsi="Arial Narrow"/>
          <w:sz w:val="22"/>
          <w:szCs w:val="22"/>
        </w:rPr>
      </w:pPr>
    </w:p>
    <w:p w:rsidR="00E324DC" w:rsidRPr="001D22A6" w:rsidRDefault="00E324DC" w:rsidP="00E324DC">
      <w:pPr>
        <w:spacing w:after="200" w:line="276" w:lineRule="auto"/>
        <w:ind w:left="6372" w:firstLine="708"/>
        <w:rPr>
          <w:rFonts w:ascii="Arial Narrow" w:eastAsia="Calibri" w:hAnsi="Arial Narrow"/>
          <w:b/>
          <w:sz w:val="22"/>
          <w:szCs w:val="22"/>
          <w:lang w:eastAsia="en-US"/>
        </w:rPr>
      </w:pPr>
      <w:r w:rsidRPr="001D22A6">
        <w:rPr>
          <w:rFonts w:ascii="Arial Narrow" w:eastAsia="Calibri" w:hAnsi="Arial Narrow"/>
          <w:b/>
          <w:sz w:val="22"/>
          <w:szCs w:val="22"/>
          <w:lang w:eastAsia="en-US"/>
        </w:rPr>
        <w:t>Załącznik nr 7</w:t>
      </w:r>
    </w:p>
    <w:p w:rsidR="00E324DC" w:rsidRPr="001D22A6" w:rsidRDefault="00E324DC" w:rsidP="00E324DC">
      <w:pPr>
        <w:spacing w:after="200" w:line="276" w:lineRule="auto"/>
        <w:ind w:left="6372" w:firstLine="708"/>
        <w:rPr>
          <w:rFonts w:ascii="Arial Narrow" w:eastAsia="Calibri" w:hAnsi="Arial Narrow"/>
          <w:b/>
          <w:sz w:val="22"/>
          <w:szCs w:val="22"/>
          <w:lang w:eastAsia="en-US"/>
        </w:rPr>
      </w:pPr>
    </w:p>
    <w:p w:rsidR="00E324DC" w:rsidRPr="001D22A6" w:rsidRDefault="00E324DC" w:rsidP="00E324DC">
      <w:pPr>
        <w:spacing w:after="200" w:line="276" w:lineRule="auto"/>
        <w:rPr>
          <w:rFonts w:ascii="Arial Narrow" w:eastAsia="Calibri" w:hAnsi="Arial Narrow"/>
          <w:sz w:val="22"/>
          <w:szCs w:val="22"/>
          <w:lang w:eastAsia="en-US"/>
        </w:rPr>
      </w:pPr>
      <w:r w:rsidRPr="001D22A6">
        <w:rPr>
          <w:rFonts w:ascii="Arial Narrow" w:eastAsia="Calibri" w:hAnsi="Arial Narrow"/>
          <w:sz w:val="22"/>
          <w:szCs w:val="22"/>
          <w:lang w:eastAsia="en-US"/>
        </w:rPr>
        <w:t>……………………………………………..</w:t>
      </w:r>
    </w:p>
    <w:p w:rsidR="00E324DC" w:rsidRPr="001D22A6" w:rsidRDefault="00E324DC" w:rsidP="00E324DC">
      <w:pPr>
        <w:spacing w:after="200" w:line="276" w:lineRule="auto"/>
        <w:rPr>
          <w:rFonts w:ascii="Arial Narrow" w:eastAsia="Calibri" w:hAnsi="Arial Narrow"/>
          <w:sz w:val="22"/>
          <w:szCs w:val="22"/>
          <w:lang w:eastAsia="en-US"/>
        </w:rPr>
      </w:pPr>
      <w:r w:rsidRPr="001D22A6">
        <w:rPr>
          <w:rFonts w:ascii="Arial Narrow" w:eastAsia="Calibri" w:hAnsi="Arial Narrow"/>
          <w:sz w:val="22"/>
          <w:szCs w:val="22"/>
          <w:lang w:eastAsia="en-US"/>
        </w:rPr>
        <w:t xml:space="preserve">    Pieczęć Wykonawcy </w:t>
      </w:r>
    </w:p>
    <w:p w:rsidR="00E324DC" w:rsidRPr="001D22A6" w:rsidRDefault="00E324DC" w:rsidP="00E324DC">
      <w:pPr>
        <w:spacing w:after="200" w:line="276" w:lineRule="auto"/>
        <w:rPr>
          <w:rFonts w:ascii="Arial Narrow" w:eastAsia="Calibri" w:hAnsi="Arial Narrow"/>
          <w:sz w:val="22"/>
          <w:szCs w:val="22"/>
          <w:lang w:eastAsia="en-US"/>
        </w:rPr>
      </w:pPr>
    </w:p>
    <w:p w:rsidR="00E324DC" w:rsidRPr="001D22A6" w:rsidRDefault="00E324DC" w:rsidP="00E324DC">
      <w:pPr>
        <w:spacing w:after="200" w:line="276" w:lineRule="auto"/>
        <w:jc w:val="center"/>
        <w:rPr>
          <w:rFonts w:ascii="Arial Narrow" w:eastAsia="Calibri" w:hAnsi="Arial Narrow"/>
          <w:b/>
          <w:sz w:val="22"/>
          <w:szCs w:val="22"/>
          <w:lang w:eastAsia="en-US"/>
        </w:rPr>
      </w:pPr>
      <w:r w:rsidRPr="001D22A6">
        <w:rPr>
          <w:rFonts w:ascii="Arial Narrow" w:eastAsia="Calibri" w:hAnsi="Arial Narrow"/>
          <w:b/>
          <w:sz w:val="22"/>
          <w:szCs w:val="22"/>
          <w:lang w:eastAsia="en-US"/>
        </w:rPr>
        <w:t>OŚWIADCZENIE WYKONAWCY ZGODNIE Z ART. 24 UST. 1 PKT. 23 USTAWY PZP</w:t>
      </w:r>
    </w:p>
    <w:p w:rsidR="00E324DC" w:rsidRPr="001D22A6" w:rsidRDefault="00E324DC" w:rsidP="00E324DC">
      <w:pPr>
        <w:spacing w:after="200" w:line="276" w:lineRule="auto"/>
        <w:jc w:val="center"/>
        <w:rPr>
          <w:rFonts w:ascii="Arial Narrow" w:eastAsia="Calibri" w:hAnsi="Arial Narrow"/>
          <w:b/>
          <w:sz w:val="22"/>
          <w:szCs w:val="22"/>
          <w:lang w:eastAsia="en-US"/>
        </w:rPr>
      </w:pPr>
    </w:p>
    <w:p w:rsidR="00E324DC" w:rsidRPr="001D22A6" w:rsidRDefault="00E324DC" w:rsidP="00E324DC">
      <w:pPr>
        <w:spacing w:after="200" w:line="276" w:lineRule="auto"/>
        <w:rPr>
          <w:rFonts w:ascii="Arial Narrow" w:eastAsia="Calibri" w:hAnsi="Arial Narrow"/>
          <w:sz w:val="22"/>
          <w:szCs w:val="22"/>
          <w:lang w:eastAsia="en-US"/>
        </w:rPr>
      </w:pPr>
      <w:r w:rsidRPr="001D22A6">
        <w:rPr>
          <w:rFonts w:ascii="Arial Narrow" w:eastAsia="Calibri" w:hAnsi="Arial Narrow"/>
          <w:sz w:val="22"/>
          <w:szCs w:val="22"/>
          <w:lang w:eastAsia="en-US"/>
        </w:rPr>
        <w:t xml:space="preserve">W związku z informacją, o której mowa w art. 86 ust. 5 ustawy </w:t>
      </w:r>
      <w:proofErr w:type="spellStart"/>
      <w:r w:rsidRPr="001D22A6">
        <w:rPr>
          <w:rFonts w:ascii="Arial Narrow" w:eastAsia="Calibri" w:hAnsi="Arial Narrow"/>
          <w:sz w:val="22"/>
          <w:szCs w:val="22"/>
          <w:lang w:eastAsia="en-US"/>
        </w:rPr>
        <w:t>Pzp</w:t>
      </w:r>
      <w:proofErr w:type="spellEnd"/>
      <w:r w:rsidRPr="001D22A6">
        <w:rPr>
          <w:rFonts w:ascii="Arial Narrow" w:eastAsia="Calibri" w:hAnsi="Arial Narrow"/>
          <w:sz w:val="22"/>
          <w:szCs w:val="22"/>
          <w:lang w:eastAsia="en-US"/>
        </w:rPr>
        <w:t xml:space="preserve">, z otwarcia ofert w przetargu nieograniczonym na </w:t>
      </w:r>
      <w:r w:rsidR="00553C6E" w:rsidRPr="001D22A6">
        <w:rPr>
          <w:rFonts w:ascii="Arial Narrow" w:eastAsia="Calibri" w:hAnsi="Arial Narrow"/>
          <w:sz w:val="22"/>
          <w:szCs w:val="22"/>
          <w:lang w:eastAsia="en-US"/>
        </w:rPr>
        <w:t xml:space="preserve">zakup i </w:t>
      </w:r>
      <w:r w:rsidRPr="001D22A6">
        <w:rPr>
          <w:rFonts w:ascii="Arial Narrow" w:eastAsia="Calibri" w:hAnsi="Arial Narrow"/>
          <w:sz w:val="22"/>
          <w:szCs w:val="22"/>
          <w:lang w:eastAsia="en-US"/>
        </w:rPr>
        <w:t xml:space="preserve">dostawę implantów ortopedycznych  nr </w:t>
      </w:r>
      <w:r w:rsidR="00553C6E" w:rsidRPr="001D22A6">
        <w:rPr>
          <w:rFonts w:ascii="Arial Narrow" w:eastAsia="Calibri" w:hAnsi="Arial Narrow"/>
          <w:sz w:val="22"/>
          <w:szCs w:val="22"/>
          <w:lang w:eastAsia="en-US"/>
        </w:rPr>
        <w:t>sprawy SA-381-8/19</w:t>
      </w:r>
      <w:r w:rsidRPr="001D22A6">
        <w:rPr>
          <w:rFonts w:ascii="Arial Narrow" w:eastAsia="Calibri" w:hAnsi="Arial Narrow"/>
          <w:sz w:val="22"/>
          <w:szCs w:val="22"/>
          <w:lang w:eastAsia="en-US"/>
        </w:rPr>
        <w:t xml:space="preserve">, zamieszczoną na stronie internetowej </w:t>
      </w:r>
      <w:hyperlink r:id="rId14" w:history="1">
        <w:r w:rsidR="00553C6E" w:rsidRPr="001D22A6">
          <w:rPr>
            <w:rStyle w:val="Hipercze"/>
            <w:rFonts w:ascii="Arial Narrow" w:eastAsia="Calibri" w:hAnsi="Arial Narrow"/>
            <w:sz w:val="22"/>
            <w:szCs w:val="22"/>
            <w:lang w:eastAsia="en-US"/>
          </w:rPr>
          <w:t>www.szpitalwrzesnia.home.pl</w:t>
        </w:r>
      </w:hyperlink>
      <w:r w:rsidRPr="001D22A6">
        <w:rPr>
          <w:rFonts w:ascii="Arial Narrow" w:eastAsia="Calibri" w:hAnsi="Arial Narrow"/>
          <w:sz w:val="22"/>
          <w:szCs w:val="22"/>
          <w:lang w:eastAsia="en-US"/>
        </w:rPr>
        <w:t>, oświadczam, iż:</w:t>
      </w:r>
    </w:p>
    <w:p w:rsidR="00E324DC" w:rsidRPr="001D22A6" w:rsidRDefault="00E324DC" w:rsidP="00E324DC">
      <w:pPr>
        <w:ind w:left="284" w:hanging="284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1D22A6">
        <w:rPr>
          <w:rFonts w:ascii="Arial Narrow" w:eastAsia="Calibri" w:hAnsi="Arial Narrow"/>
          <w:sz w:val="22"/>
          <w:szCs w:val="22"/>
          <w:lang w:eastAsia="en-US"/>
        </w:rPr>
        <w:t xml:space="preserve">□ nie przynależę do tej samej grupy kapitałowej, co Wykonawcy biorący udział </w:t>
      </w:r>
      <w:r w:rsidRPr="001D22A6">
        <w:rPr>
          <w:rFonts w:ascii="Arial Narrow" w:eastAsia="Calibri" w:hAnsi="Arial Narrow"/>
          <w:sz w:val="22"/>
          <w:szCs w:val="22"/>
          <w:lang w:eastAsia="en-US"/>
        </w:rPr>
        <w:br/>
        <w:t>w postępowaniu,</w:t>
      </w:r>
    </w:p>
    <w:p w:rsidR="00E324DC" w:rsidRPr="001D22A6" w:rsidRDefault="00E324DC" w:rsidP="00E324DC">
      <w:pPr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:rsidR="00E324DC" w:rsidRPr="001D22A6" w:rsidRDefault="00E324DC" w:rsidP="00E324DC">
      <w:pPr>
        <w:spacing w:after="200" w:line="276" w:lineRule="auto"/>
        <w:ind w:left="284" w:hanging="284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1D22A6">
        <w:rPr>
          <w:rFonts w:ascii="Arial Narrow" w:eastAsia="Calibri" w:hAnsi="Arial Narrow"/>
          <w:sz w:val="22"/>
          <w:szCs w:val="22"/>
          <w:lang w:eastAsia="en-US"/>
        </w:rPr>
        <w:t>□ przynależę do tej samej grupy kapitałowej z niżej wymienionymi Wykonawcami biorącymi udział w postępowaniu:*</w:t>
      </w:r>
    </w:p>
    <w:p w:rsidR="00E324DC" w:rsidRPr="001D22A6" w:rsidRDefault="00E324DC" w:rsidP="00E324DC">
      <w:pPr>
        <w:spacing w:after="200"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1D22A6">
        <w:rPr>
          <w:rFonts w:ascii="Arial Narrow" w:eastAsia="Calibri" w:hAnsi="Arial Narrow"/>
          <w:sz w:val="22"/>
          <w:szCs w:val="22"/>
          <w:lang w:eastAsia="en-US"/>
        </w:rPr>
        <w:t>1…………………………………………………..</w:t>
      </w:r>
    </w:p>
    <w:p w:rsidR="00E324DC" w:rsidRPr="001D22A6" w:rsidRDefault="00E324DC" w:rsidP="00E324DC">
      <w:pPr>
        <w:spacing w:after="200"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1D22A6">
        <w:rPr>
          <w:rFonts w:ascii="Arial Narrow" w:eastAsia="Calibri" w:hAnsi="Arial Narrow"/>
          <w:sz w:val="22"/>
          <w:szCs w:val="22"/>
          <w:lang w:eastAsia="en-US"/>
        </w:rPr>
        <w:t>2………………………………………………….</w:t>
      </w:r>
    </w:p>
    <w:p w:rsidR="00E324DC" w:rsidRPr="001D22A6" w:rsidRDefault="00E324DC" w:rsidP="00E324DC">
      <w:pPr>
        <w:spacing w:after="200"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:rsidR="00E324DC" w:rsidRPr="001D22A6" w:rsidRDefault="00E324DC" w:rsidP="00E324DC">
      <w:pPr>
        <w:spacing w:after="200"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1D22A6">
        <w:rPr>
          <w:rFonts w:ascii="Arial Narrow" w:eastAsia="Calibri" w:hAnsi="Arial Narrow"/>
          <w:sz w:val="22"/>
          <w:szCs w:val="22"/>
          <w:lang w:eastAsia="en-US"/>
        </w:rPr>
        <w:t xml:space="preserve">…………………………………………..            </w:t>
      </w:r>
      <w:r w:rsidRPr="001D22A6">
        <w:rPr>
          <w:rFonts w:ascii="Arial Narrow" w:eastAsia="Calibri" w:hAnsi="Arial Narrow"/>
          <w:sz w:val="22"/>
          <w:szCs w:val="22"/>
          <w:lang w:eastAsia="en-US"/>
        </w:rPr>
        <w:tab/>
      </w:r>
      <w:r w:rsidRPr="001D22A6">
        <w:rPr>
          <w:rFonts w:ascii="Arial Narrow" w:eastAsia="Calibri" w:hAnsi="Arial Narrow"/>
          <w:sz w:val="22"/>
          <w:szCs w:val="22"/>
          <w:lang w:eastAsia="en-US"/>
        </w:rPr>
        <w:tab/>
        <w:t>…………………………………………..</w:t>
      </w:r>
    </w:p>
    <w:p w:rsidR="00E324DC" w:rsidRPr="001D22A6" w:rsidRDefault="00E324DC" w:rsidP="00E324DC">
      <w:pPr>
        <w:spacing w:after="200"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1D22A6">
        <w:rPr>
          <w:rFonts w:ascii="Arial Narrow" w:eastAsia="Calibri" w:hAnsi="Arial Narrow"/>
          <w:sz w:val="22"/>
          <w:szCs w:val="22"/>
          <w:lang w:eastAsia="en-US"/>
        </w:rPr>
        <w:t xml:space="preserve">  (Miejscowość, data)                        </w:t>
      </w:r>
      <w:r w:rsidRPr="001D22A6">
        <w:rPr>
          <w:rFonts w:ascii="Arial Narrow" w:eastAsia="Calibri" w:hAnsi="Arial Narrow"/>
          <w:sz w:val="22"/>
          <w:szCs w:val="22"/>
          <w:lang w:eastAsia="en-US"/>
        </w:rPr>
        <w:tab/>
      </w:r>
      <w:r w:rsidRPr="001D22A6">
        <w:rPr>
          <w:rFonts w:ascii="Arial Narrow" w:eastAsia="Calibri" w:hAnsi="Arial Narrow"/>
          <w:sz w:val="22"/>
          <w:szCs w:val="22"/>
          <w:lang w:eastAsia="en-US"/>
        </w:rPr>
        <w:tab/>
        <w:t xml:space="preserve">                (pieczęć i podpis Wykonawcy )</w:t>
      </w:r>
    </w:p>
    <w:p w:rsidR="00E324DC" w:rsidRPr="001D22A6" w:rsidRDefault="00E324DC" w:rsidP="00E324DC">
      <w:pPr>
        <w:spacing w:after="200" w:line="276" w:lineRule="auto"/>
        <w:rPr>
          <w:rFonts w:ascii="Arial Narrow" w:eastAsia="Calibri" w:hAnsi="Arial Narrow"/>
          <w:sz w:val="22"/>
          <w:szCs w:val="22"/>
          <w:lang w:eastAsia="en-US"/>
        </w:rPr>
      </w:pPr>
    </w:p>
    <w:p w:rsidR="00E324DC" w:rsidRPr="001D22A6" w:rsidRDefault="00E324DC" w:rsidP="00E324DC">
      <w:pPr>
        <w:spacing w:after="200" w:line="276" w:lineRule="auto"/>
        <w:rPr>
          <w:rFonts w:ascii="Arial Narrow" w:eastAsia="Calibri" w:hAnsi="Arial Narrow"/>
          <w:sz w:val="22"/>
          <w:szCs w:val="22"/>
          <w:lang w:eastAsia="en-US"/>
        </w:rPr>
      </w:pPr>
    </w:p>
    <w:p w:rsidR="00E324DC" w:rsidRPr="001D22A6" w:rsidRDefault="00E324DC" w:rsidP="00E324DC">
      <w:pPr>
        <w:spacing w:after="200" w:line="276" w:lineRule="auto"/>
        <w:rPr>
          <w:rFonts w:ascii="Arial Narrow" w:eastAsia="Calibri" w:hAnsi="Arial Narrow"/>
          <w:sz w:val="22"/>
          <w:szCs w:val="22"/>
          <w:lang w:eastAsia="en-US"/>
        </w:rPr>
      </w:pPr>
    </w:p>
    <w:p w:rsidR="00E324DC" w:rsidRPr="001D22A6" w:rsidRDefault="00E324DC" w:rsidP="00E324DC">
      <w:pPr>
        <w:spacing w:after="200" w:line="276" w:lineRule="auto"/>
        <w:rPr>
          <w:rFonts w:ascii="Arial Narrow" w:eastAsia="Calibri" w:hAnsi="Arial Narrow"/>
          <w:sz w:val="22"/>
          <w:szCs w:val="22"/>
          <w:lang w:eastAsia="en-US"/>
        </w:rPr>
      </w:pPr>
    </w:p>
    <w:p w:rsidR="00E324DC" w:rsidRPr="001D22A6" w:rsidRDefault="00E324DC" w:rsidP="00E324DC">
      <w:pPr>
        <w:spacing w:after="200" w:line="276" w:lineRule="auto"/>
        <w:rPr>
          <w:rFonts w:ascii="Arial Narrow" w:eastAsia="Calibri" w:hAnsi="Arial Narrow"/>
          <w:sz w:val="22"/>
          <w:szCs w:val="22"/>
          <w:lang w:eastAsia="en-US"/>
        </w:rPr>
      </w:pPr>
      <w:r w:rsidRPr="001D22A6">
        <w:rPr>
          <w:rFonts w:ascii="Arial Narrow" w:eastAsia="Calibri" w:hAnsi="Arial Narrow"/>
          <w:sz w:val="22"/>
          <w:szCs w:val="22"/>
          <w:lang w:eastAsia="en-US"/>
        </w:rPr>
        <w:t>* prawidłowe zaznaczyć</w:t>
      </w:r>
    </w:p>
    <w:p w:rsidR="00E324DC" w:rsidRPr="001D22A6" w:rsidRDefault="00E324DC" w:rsidP="00E324DC">
      <w:pPr>
        <w:spacing w:after="200" w:line="276" w:lineRule="auto"/>
        <w:rPr>
          <w:rFonts w:ascii="Arial Narrow" w:eastAsia="Calibri" w:hAnsi="Arial Narrow"/>
          <w:b/>
          <w:sz w:val="22"/>
          <w:szCs w:val="22"/>
          <w:lang w:eastAsia="en-US"/>
        </w:rPr>
      </w:pPr>
    </w:p>
    <w:p w:rsidR="00C643BC" w:rsidRPr="001D22A6" w:rsidRDefault="00C643BC" w:rsidP="00C643BC">
      <w:pPr>
        <w:rPr>
          <w:rFonts w:ascii="Arial Narrow" w:hAnsi="Arial Narrow" w:cs="Arial Narrow"/>
          <w:sz w:val="22"/>
          <w:szCs w:val="22"/>
        </w:rPr>
      </w:pPr>
    </w:p>
    <w:p w:rsidR="00C643BC" w:rsidRPr="001D22A6" w:rsidRDefault="00C643BC" w:rsidP="00C643BC">
      <w:pPr>
        <w:rPr>
          <w:rFonts w:ascii="Arial Narrow" w:hAnsi="Arial Narrow" w:cs="Arial Narrow"/>
          <w:sz w:val="22"/>
          <w:szCs w:val="22"/>
        </w:rPr>
      </w:pPr>
    </w:p>
    <w:p w:rsidR="00C643BC" w:rsidRPr="001D22A6" w:rsidRDefault="00C643BC" w:rsidP="00C643BC">
      <w:pPr>
        <w:rPr>
          <w:rFonts w:ascii="Arial Narrow" w:hAnsi="Arial Narrow" w:cs="Arial Narrow"/>
          <w:sz w:val="22"/>
          <w:szCs w:val="22"/>
        </w:rPr>
      </w:pPr>
    </w:p>
    <w:p w:rsidR="00C643BC" w:rsidRPr="001D22A6" w:rsidRDefault="00C643BC" w:rsidP="00C643BC">
      <w:pPr>
        <w:rPr>
          <w:rFonts w:ascii="Arial Narrow" w:hAnsi="Arial Narrow" w:cs="Arial Narrow"/>
          <w:sz w:val="22"/>
          <w:szCs w:val="22"/>
        </w:rPr>
      </w:pPr>
    </w:p>
    <w:p w:rsidR="00C643BC" w:rsidRPr="001D22A6" w:rsidRDefault="00C643BC" w:rsidP="00C643BC">
      <w:pPr>
        <w:rPr>
          <w:rFonts w:ascii="Arial Narrow" w:hAnsi="Arial Narrow" w:cs="Arial Narrow"/>
          <w:sz w:val="22"/>
          <w:szCs w:val="22"/>
        </w:rPr>
      </w:pPr>
    </w:p>
    <w:p w:rsidR="00C643BC" w:rsidRPr="001D22A6" w:rsidRDefault="00C643BC" w:rsidP="00C643BC">
      <w:pPr>
        <w:rPr>
          <w:rFonts w:ascii="Arial Narrow" w:hAnsi="Arial Narrow" w:cs="Arial Narrow"/>
          <w:sz w:val="22"/>
          <w:szCs w:val="22"/>
        </w:rPr>
      </w:pPr>
    </w:p>
    <w:p w:rsidR="00C643BC" w:rsidRPr="001D22A6" w:rsidRDefault="00C643BC" w:rsidP="00C643BC">
      <w:pPr>
        <w:rPr>
          <w:rFonts w:ascii="Arial Narrow" w:hAnsi="Arial Narrow" w:cs="Arial Narrow"/>
          <w:sz w:val="22"/>
          <w:szCs w:val="22"/>
        </w:rPr>
      </w:pPr>
    </w:p>
    <w:p w:rsidR="00C643BC" w:rsidRPr="001D22A6" w:rsidRDefault="00C643BC" w:rsidP="00C643BC">
      <w:pPr>
        <w:rPr>
          <w:rFonts w:ascii="Arial Narrow" w:hAnsi="Arial Narrow" w:cs="Arial Narrow"/>
          <w:sz w:val="22"/>
          <w:szCs w:val="22"/>
        </w:rPr>
      </w:pPr>
    </w:p>
    <w:p w:rsidR="00C643BC" w:rsidRPr="001D22A6" w:rsidRDefault="00C643BC" w:rsidP="00C643BC">
      <w:pPr>
        <w:rPr>
          <w:rFonts w:ascii="Arial Narrow" w:hAnsi="Arial Narrow" w:cs="Arial Narrow"/>
          <w:sz w:val="22"/>
          <w:szCs w:val="22"/>
        </w:rPr>
      </w:pPr>
    </w:p>
    <w:p w:rsidR="00C643BC" w:rsidRPr="001D22A6" w:rsidRDefault="00C643BC" w:rsidP="00C643BC">
      <w:pPr>
        <w:rPr>
          <w:rFonts w:ascii="Arial Narrow" w:hAnsi="Arial Narrow" w:cs="Arial Narrow"/>
          <w:sz w:val="22"/>
          <w:szCs w:val="22"/>
        </w:rPr>
      </w:pPr>
    </w:p>
    <w:p w:rsidR="00E324DC" w:rsidRPr="001D22A6" w:rsidRDefault="00E324DC" w:rsidP="00E324DC">
      <w:pPr>
        <w:spacing w:after="40"/>
        <w:jc w:val="both"/>
        <w:rPr>
          <w:rFonts w:ascii="Arial Narrow" w:hAnsi="Arial Narrow" w:cs="Segoe UI"/>
          <w:sz w:val="22"/>
          <w:szCs w:val="22"/>
        </w:rPr>
      </w:pPr>
    </w:p>
    <w:p w:rsidR="00E324DC" w:rsidRPr="001D22A6" w:rsidRDefault="00E324DC" w:rsidP="00E324DC">
      <w:pPr>
        <w:spacing w:after="200" w:line="276" w:lineRule="auto"/>
        <w:rPr>
          <w:rFonts w:ascii="Arial Narrow" w:hAnsi="Arial Narrow"/>
          <w:sz w:val="22"/>
          <w:szCs w:val="22"/>
        </w:rPr>
      </w:pPr>
    </w:p>
    <w:p w:rsidR="00204C73" w:rsidRPr="001D22A6" w:rsidRDefault="00204C73" w:rsidP="00FE1688">
      <w:pPr>
        <w:rPr>
          <w:rFonts w:ascii="Arial Narrow" w:hAnsi="Arial Narrow"/>
          <w:sz w:val="22"/>
          <w:szCs w:val="22"/>
        </w:rPr>
      </w:pPr>
    </w:p>
    <w:p w:rsidR="00204C73" w:rsidRPr="001D22A6" w:rsidRDefault="00204C73" w:rsidP="00FE1688">
      <w:pPr>
        <w:rPr>
          <w:rFonts w:ascii="Arial Narrow" w:hAnsi="Arial Narrow"/>
          <w:sz w:val="22"/>
          <w:szCs w:val="22"/>
        </w:rPr>
      </w:pPr>
    </w:p>
    <w:p w:rsidR="00204C73" w:rsidRPr="001D22A6" w:rsidRDefault="00204C73" w:rsidP="00FE1688">
      <w:pPr>
        <w:rPr>
          <w:rFonts w:ascii="Arial Narrow" w:hAnsi="Arial Narrow"/>
          <w:sz w:val="22"/>
          <w:szCs w:val="22"/>
        </w:rPr>
      </w:pPr>
    </w:p>
    <w:p w:rsidR="00204C73" w:rsidRPr="001D22A6" w:rsidRDefault="00204C73" w:rsidP="00FE1688">
      <w:pPr>
        <w:rPr>
          <w:rFonts w:ascii="Arial Narrow" w:hAnsi="Arial Narrow"/>
          <w:sz w:val="22"/>
          <w:szCs w:val="22"/>
        </w:rPr>
      </w:pPr>
    </w:p>
    <w:p w:rsidR="00204C73" w:rsidRPr="001D22A6" w:rsidRDefault="00204C73" w:rsidP="00FE1688">
      <w:pPr>
        <w:rPr>
          <w:rFonts w:ascii="Arial Narrow" w:hAnsi="Arial Narrow"/>
          <w:sz w:val="22"/>
          <w:szCs w:val="22"/>
        </w:rPr>
      </w:pPr>
    </w:p>
    <w:p w:rsidR="00204C73" w:rsidRPr="001D22A6" w:rsidRDefault="00204C73" w:rsidP="00FE1688">
      <w:pPr>
        <w:rPr>
          <w:rFonts w:ascii="Arial Narrow" w:hAnsi="Arial Narrow"/>
          <w:sz w:val="22"/>
          <w:szCs w:val="22"/>
        </w:rPr>
      </w:pPr>
    </w:p>
    <w:p w:rsidR="00204C73" w:rsidRPr="001D22A6" w:rsidRDefault="00204C73" w:rsidP="00FE1688">
      <w:pPr>
        <w:rPr>
          <w:rFonts w:ascii="Arial Narrow" w:hAnsi="Arial Narrow"/>
          <w:sz w:val="22"/>
          <w:szCs w:val="22"/>
        </w:rPr>
      </w:pPr>
    </w:p>
    <w:p w:rsidR="00204C73" w:rsidRPr="001D22A6" w:rsidRDefault="00204C73" w:rsidP="00FE1688">
      <w:pPr>
        <w:rPr>
          <w:rFonts w:ascii="Arial Narrow" w:hAnsi="Arial Narrow"/>
          <w:sz w:val="22"/>
          <w:szCs w:val="22"/>
        </w:rPr>
      </w:pPr>
    </w:p>
    <w:p w:rsidR="00204C73" w:rsidRPr="001D22A6" w:rsidRDefault="00204C73" w:rsidP="00FE1688">
      <w:pPr>
        <w:rPr>
          <w:rFonts w:ascii="Arial Narrow" w:hAnsi="Arial Narrow"/>
          <w:sz w:val="22"/>
          <w:szCs w:val="22"/>
        </w:rPr>
      </w:pPr>
    </w:p>
    <w:p w:rsidR="00204C73" w:rsidRPr="001D22A6" w:rsidRDefault="00204C73" w:rsidP="00FE1688">
      <w:pPr>
        <w:rPr>
          <w:rFonts w:ascii="Arial Narrow" w:hAnsi="Arial Narrow"/>
          <w:sz w:val="22"/>
          <w:szCs w:val="22"/>
        </w:rPr>
      </w:pPr>
    </w:p>
    <w:sectPr w:rsidR="00204C73" w:rsidRPr="001D22A6" w:rsidSect="00553C6E">
      <w:footnotePr>
        <w:pos w:val="beneathText"/>
      </w:footnotePr>
      <w:pgSz w:w="11905" w:h="16837"/>
      <w:pgMar w:top="709" w:right="1134" w:bottom="1191" w:left="1418" w:header="709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AB9" w:rsidRDefault="00C02AB9" w:rsidP="00471F09">
      <w:r>
        <w:separator/>
      </w:r>
    </w:p>
  </w:endnote>
  <w:endnote w:type="continuationSeparator" w:id="0">
    <w:p w:rsidR="00C02AB9" w:rsidRDefault="00C02AB9" w:rsidP="00471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tar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F37" w:rsidRPr="00785B6F" w:rsidRDefault="009858C2">
    <w:pPr>
      <w:pStyle w:val="Stopka"/>
      <w:jc w:val="center"/>
      <w:rPr>
        <w:rFonts w:ascii="Verdana" w:hAnsi="Verdana"/>
        <w:sz w:val="16"/>
        <w:szCs w:val="16"/>
      </w:rPr>
    </w:pPr>
    <w:r w:rsidRPr="00785B6F">
      <w:rPr>
        <w:rFonts w:ascii="Verdana" w:hAnsi="Verdana"/>
        <w:sz w:val="16"/>
        <w:szCs w:val="16"/>
      </w:rPr>
      <w:fldChar w:fldCharType="begin"/>
    </w:r>
    <w:r w:rsidR="00087F37" w:rsidRPr="00785B6F">
      <w:rPr>
        <w:rFonts w:ascii="Verdana" w:hAnsi="Verdana"/>
        <w:sz w:val="16"/>
        <w:szCs w:val="16"/>
      </w:rPr>
      <w:instrText xml:space="preserve"> PAGE   \* MERGEFORMAT </w:instrText>
    </w:r>
    <w:r w:rsidRPr="00785B6F">
      <w:rPr>
        <w:rFonts w:ascii="Verdana" w:hAnsi="Verdana"/>
        <w:sz w:val="16"/>
        <w:szCs w:val="16"/>
      </w:rPr>
      <w:fldChar w:fldCharType="separate"/>
    </w:r>
    <w:r w:rsidR="00C40C12">
      <w:rPr>
        <w:rFonts w:ascii="Verdana" w:hAnsi="Verdana"/>
        <w:noProof/>
        <w:sz w:val="16"/>
        <w:szCs w:val="16"/>
      </w:rPr>
      <w:t>8</w:t>
    </w:r>
    <w:r w:rsidRPr="00785B6F"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AB9" w:rsidRDefault="00C02AB9" w:rsidP="00471F09">
      <w:r>
        <w:separator/>
      </w:r>
    </w:p>
  </w:footnote>
  <w:footnote w:type="continuationSeparator" w:id="0">
    <w:p w:rsidR="00C02AB9" w:rsidRDefault="00C02AB9" w:rsidP="00471F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singleLevel"/>
    <w:tmpl w:val="837A6C72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 Narrow" w:eastAsia="Arial" w:hAnsi="Arial Narrow" w:cs="Arial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4">
    <w:nsid w:val="00000008"/>
    <w:multiLevelType w:val="multilevel"/>
    <w:tmpl w:val="3B5CCB26"/>
    <w:name w:val="WW8Num8"/>
    <w:lvl w:ilvl="0">
      <w:start w:val="1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0000000B"/>
    <w:multiLevelType w:val="multilevel"/>
    <w:tmpl w:val="BFF6C244"/>
    <w:name w:val="WW8Num11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6">
    <w:nsid w:val="0000000C"/>
    <w:multiLevelType w:val="multilevel"/>
    <w:tmpl w:val="3580F6B4"/>
    <w:name w:val="WW8Num12"/>
    <w:lvl w:ilvl="0">
      <w:start w:val="1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Arial Narrow" w:hint="default"/>
        <w:b/>
        <w:bCs/>
        <w:color w:val="000000"/>
      </w:rPr>
    </w:lvl>
  </w:abstractNum>
  <w:abstractNum w:abstractNumId="8">
    <w:nsid w:val="0000000F"/>
    <w:multiLevelType w:val="singleLevel"/>
    <w:tmpl w:val="9C480100"/>
    <w:name w:val="WW8Num1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/>
      </w:rPr>
    </w:lvl>
  </w:abstractNum>
  <w:abstractNum w:abstractNumId="9">
    <w:nsid w:val="00000013"/>
    <w:multiLevelType w:val="multilevel"/>
    <w:tmpl w:val="00000013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</w:lvl>
    <w:lvl w:ilvl="5">
      <w:start w:val="1"/>
      <w:numFmt w:val="decimal"/>
      <w:lvlText w:val="%6."/>
      <w:lvlJc w:val="left"/>
      <w:pPr>
        <w:tabs>
          <w:tab w:val="num" w:pos="1800"/>
        </w:tabs>
        <w:ind w:left="1800" w:hanging="36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360"/>
      </w:pPr>
    </w:lvl>
  </w:abstractNum>
  <w:abstractNum w:abstractNumId="10">
    <w:nsid w:val="00000016"/>
    <w:multiLevelType w:val="multi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8"/>
    <w:multiLevelType w:val="multilevel"/>
    <w:tmpl w:val="47D2BDD0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0000001A"/>
    <w:multiLevelType w:val="multilevel"/>
    <w:tmpl w:val="2CECE126"/>
    <w:name w:val="WW8Num26"/>
    <w:lvl w:ilvl="0">
      <w:start w:val="1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>
    <w:nsid w:val="0000001D"/>
    <w:multiLevelType w:val="multilevel"/>
    <w:tmpl w:val="09881E8E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Century Gothic" w:hAnsi="Century Gothic" w:cs="Times New Roman" w:hint="default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14">
    <w:nsid w:val="0000001F"/>
    <w:multiLevelType w:val="multilevel"/>
    <w:tmpl w:val="0000001F"/>
    <w:name w:val="Outlin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5">
    <w:nsid w:val="07127F7F"/>
    <w:multiLevelType w:val="hybridMultilevel"/>
    <w:tmpl w:val="E86C03F0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0F195A20"/>
    <w:multiLevelType w:val="multilevel"/>
    <w:tmpl w:val="7B1C8410"/>
    <w:lvl w:ilvl="0">
      <w:start w:val="2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0F625CF0"/>
    <w:multiLevelType w:val="hybridMultilevel"/>
    <w:tmpl w:val="65DAB85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15B20CD7"/>
    <w:multiLevelType w:val="multilevel"/>
    <w:tmpl w:val="775A1F4E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436"/>
        </w:tabs>
        <w:ind w:left="436" w:hanging="436"/>
      </w:pPr>
      <w:rPr>
        <w:rFonts w:ascii="Arial Narrow" w:hAnsi="Arial Narrow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17ED1979"/>
    <w:multiLevelType w:val="multilevel"/>
    <w:tmpl w:val="DEC48AAE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</w:rPr>
    </w:lvl>
  </w:abstractNum>
  <w:abstractNum w:abstractNumId="20">
    <w:nsid w:val="192A0EE6"/>
    <w:multiLevelType w:val="hybridMultilevel"/>
    <w:tmpl w:val="F9C0F0E0"/>
    <w:name w:val="WW8Num112222332"/>
    <w:lvl w:ilvl="0" w:tplc="C8A05E8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1AEC78A3"/>
    <w:multiLevelType w:val="hybridMultilevel"/>
    <w:tmpl w:val="0B3E945E"/>
    <w:lvl w:ilvl="0" w:tplc="645C7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7147A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NewRomanPSMT" w:hAnsi="TimesNewRomanPSMT" w:hint="default"/>
        <w:sz w:val="22"/>
      </w:rPr>
    </w:lvl>
    <w:lvl w:ilvl="2" w:tplc="6ADAA136">
      <w:start w:val="1"/>
      <w:numFmt w:val="bullet"/>
      <w:pStyle w:val="zadania"/>
      <w:lvlText w:val=""/>
      <w:lvlJc w:val="left"/>
      <w:pPr>
        <w:tabs>
          <w:tab w:val="num" w:pos="2547"/>
        </w:tabs>
        <w:ind w:left="2547" w:hanging="567"/>
      </w:pPr>
      <w:rPr>
        <w:rFonts w:ascii="Wingdings" w:hAnsi="Wingdings" w:cs="Wingdings" w:hint="default"/>
        <w:b w:val="0"/>
        <w:bCs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C2C093E"/>
    <w:multiLevelType w:val="hybridMultilevel"/>
    <w:tmpl w:val="75D839BA"/>
    <w:name w:val="WW8Num112222332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1D0C18B1"/>
    <w:multiLevelType w:val="hybridMultilevel"/>
    <w:tmpl w:val="E34690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9A85B11"/>
    <w:multiLevelType w:val="singleLevel"/>
    <w:tmpl w:val="7A268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27">
    <w:nsid w:val="31F37D52"/>
    <w:multiLevelType w:val="hybridMultilevel"/>
    <w:tmpl w:val="0D5CD55E"/>
    <w:name w:val="WW8Num1122225"/>
    <w:lvl w:ilvl="0" w:tplc="8312CE78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339B7C90"/>
    <w:multiLevelType w:val="hybridMultilevel"/>
    <w:tmpl w:val="64EE8380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7">
      <w:start w:val="1"/>
      <w:numFmt w:val="lowerLetter"/>
      <w:lvlText w:val="%2)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0">
    <w:nsid w:val="3EF15413"/>
    <w:multiLevelType w:val="hybridMultilevel"/>
    <w:tmpl w:val="D03AB7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4F07488"/>
    <w:multiLevelType w:val="hybridMultilevel"/>
    <w:tmpl w:val="63925728"/>
    <w:name w:val="WW8Num11222233222222"/>
    <w:lvl w:ilvl="0" w:tplc="C8A05E8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C8A05E82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458F32F2"/>
    <w:multiLevelType w:val="multilevel"/>
    <w:tmpl w:val="D6EEE340"/>
    <w:lvl w:ilvl="0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>
    <w:nsid w:val="540640FB"/>
    <w:multiLevelType w:val="hybridMultilevel"/>
    <w:tmpl w:val="5A805164"/>
    <w:lvl w:ilvl="0" w:tplc="064C02A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03">
      <w:numFmt w:val="none"/>
      <w:lvlText w:val=""/>
      <w:lvlJc w:val="left"/>
      <w:pPr>
        <w:tabs>
          <w:tab w:val="num" w:pos="360"/>
        </w:tabs>
      </w:pPr>
    </w:lvl>
    <w:lvl w:ilvl="2" w:tplc="04150005">
      <w:numFmt w:val="none"/>
      <w:lvlText w:val=""/>
      <w:lvlJc w:val="left"/>
      <w:pPr>
        <w:tabs>
          <w:tab w:val="num" w:pos="360"/>
        </w:tabs>
      </w:pPr>
    </w:lvl>
    <w:lvl w:ilvl="3" w:tplc="04150001">
      <w:numFmt w:val="none"/>
      <w:lvlText w:val=""/>
      <w:lvlJc w:val="left"/>
      <w:pPr>
        <w:tabs>
          <w:tab w:val="num" w:pos="360"/>
        </w:tabs>
      </w:pPr>
    </w:lvl>
    <w:lvl w:ilvl="4" w:tplc="04150003">
      <w:numFmt w:val="none"/>
      <w:lvlText w:val=""/>
      <w:lvlJc w:val="left"/>
      <w:pPr>
        <w:tabs>
          <w:tab w:val="num" w:pos="360"/>
        </w:tabs>
      </w:pPr>
    </w:lvl>
    <w:lvl w:ilvl="5" w:tplc="04150005">
      <w:numFmt w:val="none"/>
      <w:lvlText w:val=""/>
      <w:lvlJc w:val="left"/>
      <w:pPr>
        <w:tabs>
          <w:tab w:val="num" w:pos="360"/>
        </w:tabs>
      </w:pPr>
    </w:lvl>
    <w:lvl w:ilvl="6" w:tplc="04150001">
      <w:numFmt w:val="none"/>
      <w:lvlText w:val=""/>
      <w:lvlJc w:val="left"/>
      <w:pPr>
        <w:tabs>
          <w:tab w:val="num" w:pos="360"/>
        </w:tabs>
      </w:pPr>
    </w:lvl>
    <w:lvl w:ilvl="7" w:tplc="04150003">
      <w:numFmt w:val="none"/>
      <w:lvlText w:val=""/>
      <w:lvlJc w:val="left"/>
      <w:pPr>
        <w:tabs>
          <w:tab w:val="num" w:pos="360"/>
        </w:tabs>
      </w:pPr>
    </w:lvl>
    <w:lvl w:ilvl="8" w:tplc="04150005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5E0E16CA"/>
    <w:multiLevelType w:val="multilevel"/>
    <w:tmpl w:val="57C6A9D2"/>
    <w:lvl w:ilvl="0">
      <w:start w:val="1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60BB42A2"/>
    <w:multiLevelType w:val="multilevel"/>
    <w:tmpl w:val="E876AEB0"/>
    <w:lvl w:ilvl="0">
      <w:start w:val="18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6748022E"/>
    <w:multiLevelType w:val="multilevel"/>
    <w:tmpl w:val="FA067F6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37">
    <w:nsid w:val="678F20FE"/>
    <w:multiLevelType w:val="multilevel"/>
    <w:tmpl w:val="BE344716"/>
    <w:lvl w:ilvl="0">
      <w:start w:val="1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>
    <w:nsid w:val="6C623894"/>
    <w:multiLevelType w:val="hybridMultilevel"/>
    <w:tmpl w:val="6AE412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4D5B45"/>
    <w:multiLevelType w:val="hybridMultilevel"/>
    <w:tmpl w:val="55B0DCC0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20F0569"/>
    <w:multiLevelType w:val="hybridMultilevel"/>
    <w:tmpl w:val="A66274C8"/>
    <w:name w:val="WW8Num112222332222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0F">
      <w:start w:val="1"/>
      <w:numFmt w:val="decimal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86F07D0"/>
    <w:multiLevelType w:val="multilevel"/>
    <w:tmpl w:val="E488F08A"/>
    <w:lvl w:ilvl="0">
      <w:start w:val="1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791747F7"/>
    <w:multiLevelType w:val="multilevel"/>
    <w:tmpl w:val="E6D8A88E"/>
    <w:name w:val="WW8Num82"/>
    <w:lvl w:ilvl="0">
      <w:start w:val="18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3">
    <w:nsid w:val="7BEB40B1"/>
    <w:multiLevelType w:val="singleLevel"/>
    <w:tmpl w:val="3C92419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3"/>
  </w:num>
  <w:num w:numId="2">
    <w:abstractNumId w:val="14"/>
  </w:num>
  <w:num w:numId="3">
    <w:abstractNumId w:val="22"/>
  </w:num>
  <w:num w:numId="4">
    <w:abstractNumId w:val="2"/>
  </w:num>
  <w:num w:numId="5">
    <w:abstractNumId w:val="20"/>
  </w:num>
  <w:num w:numId="6">
    <w:abstractNumId w:val="23"/>
  </w:num>
  <w:num w:numId="7">
    <w:abstractNumId w:val="29"/>
  </w:num>
  <w:num w:numId="8">
    <w:abstractNumId w:val="39"/>
  </w:num>
  <w:num w:numId="9">
    <w:abstractNumId w:val="17"/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</w:num>
  <w:num w:numId="12">
    <w:abstractNumId w:val="19"/>
  </w:num>
  <w:num w:numId="13">
    <w:abstractNumId w:val="38"/>
  </w:num>
  <w:num w:numId="14">
    <w:abstractNumId w:val="36"/>
  </w:num>
  <w:num w:numId="15">
    <w:abstractNumId w:val="34"/>
  </w:num>
  <w:num w:numId="16">
    <w:abstractNumId w:val="18"/>
  </w:num>
  <w:num w:numId="17">
    <w:abstractNumId w:val="24"/>
  </w:num>
  <w:num w:numId="18">
    <w:abstractNumId w:val="37"/>
  </w:num>
  <w:num w:numId="19">
    <w:abstractNumId w:val="15"/>
  </w:num>
  <w:num w:numId="20">
    <w:abstractNumId w:val="41"/>
  </w:num>
  <w:num w:numId="21">
    <w:abstractNumId w:val="32"/>
  </w:num>
  <w:num w:numId="22">
    <w:abstractNumId w:val="35"/>
  </w:num>
  <w:num w:numId="23">
    <w:abstractNumId w:val="16"/>
  </w:num>
  <w:num w:numId="24">
    <w:abstractNumId w:val="25"/>
  </w:num>
  <w:num w:numId="25">
    <w:abstractNumId w:val="21"/>
  </w:num>
  <w:num w:numId="26">
    <w:abstractNumId w:val="28"/>
  </w:num>
  <w:num w:numId="27">
    <w:abstractNumId w:val="26"/>
    <w:lvlOverride w:ilvl="0">
      <w:startOverride w:val="1"/>
    </w:lvlOverride>
  </w:num>
  <w:num w:numId="28">
    <w:abstractNumId w:val="43"/>
    <w:lvlOverride w:ilvl="0">
      <w:startOverride w:val="1"/>
    </w:lvlOverride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FE1688"/>
    <w:rsid w:val="00006AF8"/>
    <w:rsid w:val="0003573A"/>
    <w:rsid w:val="00037039"/>
    <w:rsid w:val="0004141F"/>
    <w:rsid w:val="000526AD"/>
    <w:rsid w:val="000562F0"/>
    <w:rsid w:val="00062801"/>
    <w:rsid w:val="00063E3A"/>
    <w:rsid w:val="00087E94"/>
    <w:rsid w:val="00087F37"/>
    <w:rsid w:val="00096245"/>
    <w:rsid w:val="000A3E78"/>
    <w:rsid w:val="000B6868"/>
    <w:rsid w:val="000C3518"/>
    <w:rsid w:val="000E4C66"/>
    <w:rsid w:val="000E76E7"/>
    <w:rsid w:val="000F53D4"/>
    <w:rsid w:val="001105AF"/>
    <w:rsid w:val="001205E6"/>
    <w:rsid w:val="00126E2E"/>
    <w:rsid w:val="00130AF4"/>
    <w:rsid w:val="00133FE5"/>
    <w:rsid w:val="001402D8"/>
    <w:rsid w:val="00144755"/>
    <w:rsid w:val="00170961"/>
    <w:rsid w:val="001A0200"/>
    <w:rsid w:val="001B3A39"/>
    <w:rsid w:val="001B7FC3"/>
    <w:rsid w:val="001C7136"/>
    <w:rsid w:val="001D0594"/>
    <w:rsid w:val="001D22A6"/>
    <w:rsid w:val="001D4667"/>
    <w:rsid w:val="001E3CCC"/>
    <w:rsid w:val="001E50BA"/>
    <w:rsid w:val="00201B85"/>
    <w:rsid w:val="00204C73"/>
    <w:rsid w:val="002145A1"/>
    <w:rsid w:val="002160EF"/>
    <w:rsid w:val="00221CF2"/>
    <w:rsid w:val="0023110B"/>
    <w:rsid w:val="00241D70"/>
    <w:rsid w:val="00247E6B"/>
    <w:rsid w:val="00253AF3"/>
    <w:rsid w:val="00253B33"/>
    <w:rsid w:val="00254059"/>
    <w:rsid w:val="00263427"/>
    <w:rsid w:val="0027001D"/>
    <w:rsid w:val="00270F7E"/>
    <w:rsid w:val="0027677A"/>
    <w:rsid w:val="0029117F"/>
    <w:rsid w:val="00291E26"/>
    <w:rsid w:val="002A767B"/>
    <w:rsid w:val="002B0CA3"/>
    <w:rsid w:val="002B6F34"/>
    <w:rsid w:val="002E6707"/>
    <w:rsid w:val="002F336A"/>
    <w:rsid w:val="00317731"/>
    <w:rsid w:val="00322487"/>
    <w:rsid w:val="00353669"/>
    <w:rsid w:val="00364C4F"/>
    <w:rsid w:val="00364C72"/>
    <w:rsid w:val="00365405"/>
    <w:rsid w:val="00373665"/>
    <w:rsid w:val="003740F0"/>
    <w:rsid w:val="00397CF6"/>
    <w:rsid w:val="003A19D1"/>
    <w:rsid w:val="003A4B49"/>
    <w:rsid w:val="003C0482"/>
    <w:rsid w:val="003E18E0"/>
    <w:rsid w:val="003E4E3F"/>
    <w:rsid w:val="003F04F6"/>
    <w:rsid w:val="003F0546"/>
    <w:rsid w:val="004041A5"/>
    <w:rsid w:val="00405793"/>
    <w:rsid w:val="00420DF9"/>
    <w:rsid w:val="00453EFB"/>
    <w:rsid w:val="004567A1"/>
    <w:rsid w:val="00471F09"/>
    <w:rsid w:val="004735EE"/>
    <w:rsid w:val="00482C21"/>
    <w:rsid w:val="00482C79"/>
    <w:rsid w:val="0049138F"/>
    <w:rsid w:val="004A4AED"/>
    <w:rsid w:val="004B3DB4"/>
    <w:rsid w:val="004D3BE6"/>
    <w:rsid w:val="004E11FB"/>
    <w:rsid w:val="004F7AC2"/>
    <w:rsid w:val="00505F01"/>
    <w:rsid w:val="00515CE4"/>
    <w:rsid w:val="0052264D"/>
    <w:rsid w:val="005279C8"/>
    <w:rsid w:val="00543651"/>
    <w:rsid w:val="005451E6"/>
    <w:rsid w:val="00547A55"/>
    <w:rsid w:val="00553C6E"/>
    <w:rsid w:val="00567B09"/>
    <w:rsid w:val="00572347"/>
    <w:rsid w:val="005746F6"/>
    <w:rsid w:val="005849D2"/>
    <w:rsid w:val="00590205"/>
    <w:rsid w:val="00592FD9"/>
    <w:rsid w:val="005C233A"/>
    <w:rsid w:val="005E086B"/>
    <w:rsid w:val="005E1243"/>
    <w:rsid w:val="005F2BAB"/>
    <w:rsid w:val="005F530E"/>
    <w:rsid w:val="006032FB"/>
    <w:rsid w:val="00606AC7"/>
    <w:rsid w:val="006324FF"/>
    <w:rsid w:val="00645D02"/>
    <w:rsid w:val="0064752F"/>
    <w:rsid w:val="006557B4"/>
    <w:rsid w:val="00655D7C"/>
    <w:rsid w:val="00660569"/>
    <w:rsid w:val="0067425E"/>
    <w:rsid w:val="0068194F"/>
    <w:rsid w:val="006964B9"/>
    <w:rsid w:val="00697A16"/>
    <w:rsid w:val="006A6386"/>
    <w:rsid w:val="006C3E7A"/>
    <w:rsid w:val="006D05BD"/>
    <w:rsid w:val="00714A58"/>
    <w:rsid w:val="007414C0"/>
    <w:rsid w:val="00743B6D"/>
    <w:rsid w:val="00743CDD"/>
    <w:rsid w:val="007641ED"/>
    <w:rsid w:val="007717DD"/>
    <w:rsid w:val="00787B15"/>
    <w:rsid w:val="007A5F80"/>
    <w:rsid w:val="007D77AF"/>
    <w:rsid w:val="007F7FEA"/>
    <w:rsid w:val="00803A15"/>
    <w:rsid w:val="00832492"/>
    <w:rsid w:val="00834624"/>
    <w:rsid w:val="00856324"/>
    <w:rsid w:val="008746DC"/>
    <w:rsid w:val="00874B2E"/>
    <w:rsid w:val="00883713"/>
    <w:rsid w:val="00886724"/>
    <w:rsid w:val="00892249"/>
    <w:rsid w:val="00896D97"/>
    <w:rsid w:val="008A5B62"/>
    <w:rsid w:val="008B0846"/>
    <w:rsid w:val="008C32FA"/>
    <w:rsid w:val="008D5D7B"/>
    <w:rsid w:val="008D6AB0"/>
    <w:rsid w:val="008F4BC7"/>
    <w:rsid w:val="00901DF3"/>
    <w:rsid w:val="009048D7"/>
    <w:rsid w:val="00914129"/>
    <w:rsid w:val="00917269"/>
    <w:rsid w:val="00931F86"/>
    <w:rsid w:val="00933323"/>
    <w:rsid w:val="00966001"/>
    <w:rsid w:val="00973C81"/>
    <w:rsid w:val="009768AC"/>
    <w:rsid w:val="00977637"/>
    <w:rsid w:val="009858C2"/>
    <w:rsid w:val="009A2D94"/>
    <w:rsid w:val="009B1220"/>
    <w:rsid w:val="009D2AC2"/>
    <w:rsid w:val="009D732D"/>
    <w:rsid w:val="009E0B64"/>
    <w:rsid w:val="009E53D8"/>
    <w:rsid w:val="009F18FD"/>
    <w:rsid w:val="009F4AE6"/>
    <w:rsid w:val="009F6FFE"/>
    <w:rsid w:val="00A21F79"/>
    <w:rsid w:val="00A2332E"/>
    <w:rsid w:val="00A626B8"/>
    <w:rsid w:val="00A64025"/>
    <w:rsid w:val="00A66051"/>
    <w:rsid w:val="00A67B62"/>
    <w:rsid w:val="00A81C2F"/>
    <w:rsid w:val="00A83B2E"/>
    <w:rsid w:val="00AA2B43"/>
    <w:rsid w:val="00AD552A"/>
    <w:rsid w:val="00AE09A5"/>
    <w:rsid w:val="00AF0867"/>
    <w:rsid w:val="00B11AD2"/>
    <w:rsid w:val="00B11FBD"/>
    <w:rsid w:val="00B13DE0"/>
    <w:rsid w:val="00B243FA"/>
    <w:rsid w:val="00B26688"/>
    <w:rsid w:val="00B36659"/>
    <w:rsid w:val="00B47368"/>
    <w:rsid w:val="00B52D37"/>
    <w:rsid w:val="00B6086A"/>
    <w:rsid w:val="00B7775D"/>
    <w:rsid w:val="00B844C5"/>
    <w:rsid w:val="00B9201C"/>
    <w:rsid w:val="00BB282E"/>
    <w:rsid w:val="00BE4A34"/>
    <w:rsid w:val="00BF57FB"/>
    <w:rsid w:val="00C01B5A"/>
    <w:rsid w:val="00C02AB9"/>
    <w:rsid w:val="00C02C0D"/>
    <w:rsid w:val="00C03A7D"/>
    <w:rsid w:val="00C03DF1"/>
    <w:rsid w:val="00C04151"/>
    <w:rsid w:val="00C122A1"/>
    <w:rsid w:val="00C173C2"/>
    <w:rsid w:val="00C2351B"/>
    <w:rsid w:val="00C24547"/>
    <w:rsid w:val="00C40C12"/>
    <w:rsid w:val="00C643BC"/>
    <w:rsid w:val="00C72CD1"/>
    <w:rsid w:val="00C82A36"/>
    <w:rsid w:val="00C8396A"/>
    <w:rsid w:val="00C9237E"/>
    <w:rsid w:val="00CA00E7"/>
    <w:rsid w:val="00CA6AED"/>
    <w:rsid w:val="00CC71D1"/>
    <w:rsid w:val="00CD2FF0"/>
    <w:rsid w:val="00CF1068"/>
    <w:rsid w:val="00CF5E54"/>
    <w:rsid w:val="00D07A9C"/>
    <w:rsid w:val="00D238F0"/>
    <w:rsid w:val="00D25378"/>
    <w:rsid w:val="00D306DF"/>
    <w:rsid w:val="00D31ACB"/>
    <w:rsid w:val="00D448FB"/>
    <w:rsid w:val="00D463D2"/>
    <w:rsid w:val="00D463D4"/>
    <w:rsid w:val="00D476F6"/>
    <w:rsid w:val="00D60A22"/>
    <w:rsid w:val="00D67314"/>
    <w:rsid w:val="00D82FE7"/>
    <w:rsid w:val="00D8381A"/>
    <w:rsid w:val="00DF3C23"/>
    <w:rsid w:val="00E07855"/>
    <w:rsid w:val="00E11C76"/>
    <w:rsid w:val="00E202D9"/>
    <w:rsid w:val="00E222ED"/>
    <w:rsid w:val="00E324DC"/>
    <w:rsid w:val="00E32F9C"/>
    <w:rsid w:val="00E90388"/>
    <w:rsid w:val="00EA252F"/>
    <w:rsid w:val="00EB049F"/>
    <w:rsid w:val="00EB362D"/>
    <w:rsid w:val="00EB5A66"/>
    <w:rsid w:val="00EB710B"/>
    <w:rsid w:val="00EC7530"/>
    <w:rsid w:val="00ED023A"/>
    <w:rsid w:val="00EE41E3"/>
    <w:rsid w:val="00EF509F"/>
    <w:rsid w:val="00EF5435"/>
    <w:rsid w:val="00F17F89"/>
    <w:rsid w:val="00F2396B"/>
    <w:rsid w:val="00F36449"/>
    <w:rsid w:val="00F467D3"/>
    <w:rsid w:val="00F64A03"/>
    <w:rsid w:val="00F73D0A"/>
    <w:rsid w:val="00F7424D"/>
    <w:rsid w:val="00F7673E"/>
    <w:rsid w:val="00F9695F"/>
    <w:rsid w:val="00FB4ED0"/>
    <w:rsid w:val="00FE1688"/>
    <w:rsid w:val="00FE2B91"/>
    <w:rsid w:val="00FF4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6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1688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E1688"/>
    <w:pPr>
      <w:keepNext/>
      <w:spacing w:before="120"/>
      <w:jc w:val="both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E1688"/>
    <w:pPr>
      <w:keepNext/>
      <w:spacing w:before="1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E1688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FE1688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aliases w:val=" Znak21"/>
    <w:basedOn w:val="Normalny"/>
    <w:next w:val="Normalny"/>
    <w:link w:val="Nagwek6Znak"/>
    <w:uiPriority w:val="99"/>
    <w:qFormat/>
    <w:rsid w:val="00FE1688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FE1688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FE1688"/>
    <w:pPr>
      <w:keepNext/>
      <w:numPr>
        <w:ilvl w:val="7"/>
        <w:numId w:val="2"/>
      </w:numPr>
      <w:jc w:val="right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FE1688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1688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FE1688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FE1688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FE1688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FE1688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aliases w:val=" Znak21 Znak"/>
    <w:basedOn w:val="Domylnaczcionkaakapitu"/>
    <w:link w:val="Nagwek6"/>
    <w:uiPriority w:val="99"/>
    <w:rsid w:val="00FE1688"/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FE1688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FE1688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rsid w:val="00FE1688"/>
    <w:rPr>
      <w:rFonts w:ascii="Cambria" w:eastAsia="Times New Roman" w:hAnsi="Cambria" w:cs="Times New Roman"/>
      <w:sz w:val="20"/>
      <w:szCs w:val="20"/>
      <w:lang w:eastAsia="ar-SA"/>
    </w:rPr>
  </w:style>
  <w:style w:type="character" w:customStyle="1" w:styleId="WW8Num5z0">
    <w:name w:val="WW8Num5z0"/>
    <w:uiPriority w:val="99"/>
    <w:rsid w:val="00FE1688"/>
    <w:rPr>
      <w:rFonts w:ascii="Verdana" w:hAnsi="Verdana"/>
      <w:sz w:val="20"/>
    </w:rPr>
  </w:style>
  <w:style w:type="character" w:customStyle="1" w:styleId="WW8Num8z1">
    <w:name w:val="WW8Num8z1"/>
    <w:uiPriority w:val="99"/>
    <w:rsid w:val="00FE1688"/>
  </w:style>
  <w:style w:type="character" w:customStyle="1" w:styleId="WW8Num10z0">
    <w:name w:val="WW8Num10z0"/>
    <w:uiPriority w:val="99"/>
    <w:rsid w:val="00FE1688"/>
    <w:rPr>
      <w:rFonts w:ascii="Verdana" w:hAnsi="Verdana"/>
      <w:sz w:val="20"/>
      <w:u w:val="none"/>
    </w:rPr>
  </w:style>
  <w:style w:type="character" w:customStyle="1" w:styleId="WW8Num14z3">
    <w:name w:val="WW8Num14z3"/>
    <w:uiPriority w:val="99"/>
    <w:rsid w:val="00FE1688"/>
  </w:style>
  <w:style w:type="character" w:customStyle="1" w:styleId="WW8Num23z0">
    <w:name w:val="WW8Num23z0"/>
    <w:uiPriority w:val="99"/>
    <w:rsid w:val="00FE1688"/>
    <w:rPr>
      <w:rFonts w:ascii="Verdana" w:hAnsi="Verdana"/>
      <w:sz w:val="20"/>
      <w:u w:val="none"/>
    </w:rPr>
  </w:style>
  <w:style w:type="character" w:customStyle="1" w:styleId="WW8Num24z0">
    <w:name w:val="WW8Num24z0"/>
    <w:uiPriority w:val="99"/>
    <w:rsid w:val="00FE1688"/>
    <w:rPr>
      <w:rFonts w:ascii="Verdana" w:hAnsi="Verdana"/>
      <w:sz w:val="20"/>
      <w:u w:val="none"/>
    </w:rPr>
  </w:style>
  <w:style w:type="character" w:customStyle="1" w:styleId="WW8Num25z0">
    <w:name w:val="WW8Num25z0"/>
    <w:uiPriority w:val="99"/>
    <w:rsid w:val="00FE1688"/>
    <w:rPr>
      <w:rFonts w:ascii="Times New Roman" w:hAnsi="Times New Roman"/>
    </w:rPr>
  </w:style>
  <w:style w:type="character" w:customStyle="1" w:styleId="WW8Num30z0">
    <w:name w:val="WW8Num30z0"/>
    <w:uiPriority w:val="99"/>
    <w:rsid w:val="00FE1688"/>
    <w:rPr>
      <w:rFonts w:ascii="Verdana" w:hAnsi="Verdana"/>
      <w:sz w:val="20"/>
      <w:u w:val="none"/>
    </w:rPr>
  </w:style>
  <w:style w:type="character" w:customStyle="1" w:styleId="Absatz-Standardschriftart">
    <w:name w:val="Absatz-Standardschriftart"/>
    <w:uiPriority w:val="99"/>
    <w:rsid w:val="00FE1688"/>
  </w:style>
  <w:style w:type="character" w:customStyle="1" w:styleId="WW-Absatz-Standardschriftart">
    <w:name w:val="WW-Absatz-Standardschriftart"/>
    <w:uiPriority w:val="99"/>
    <w:rsid w:val="00FE1688"/>
  </w:style>
  <w:style w:type="character" w:customStyle="1" w:styleId="WW-Absatz-Standardschriftart1">
    <w:name w:val="WW-Absatz-Standardschriftart1"/>
    <w:uiPriority w:val="99"/>
    <w:rsid w:val="00FE1688"/>
  </w:style>
  <w:style w:type="character" w:customStyle="1" w:styleId="WW-Absatz-Standardschriftart11">
    <w:name w:val="WW-Absatz-Standardschriftart11"/>
    <w:uiPriority w:val="99"/>
    <w:rsid w:val="00FE1688"/>
  </w:style>
  <w:style w:type="character" w:customStyle="1" w:styleId="WW8Num6z0">
    <w:name w:val="WW8Num6z0"/>
    <w:uiPriority w:val="99"/>
    <w:rsid w:val="00FE1688"/>
  </w:style>
  <w:style w:type="character" w:customStyle="1" w:styleId="WW8Num9z1">
    <w:name w:val="WW8Num9z1"/>
    <w:uiPriority w:val="99"/>
    <w:rsid w:val="00FE1688"/>
  </w:style>
  <w:style w:type="character" w:customStyle="1" w:styleId="WW8Num11z0">
    <w:name w:val="WW8Num11z0"/>
    <w:uiPriority w:val="99"/>
    <w:rsid w:val="00FE1688"/>
    <w:rPr>
      <w:rFonts w:ascii="Verdana" w:hAnsi="Verdana"/>
      <w:sz w:val="20"/>
      <w:u w:val="none"/>
    </w:rPr>
  </w:style>
  <w:style w:type="character" w:customStyle="1" w:styleId="WW8Num15z3">
    <w:name w:val="WW8Num15z3"/>
    <w:uiPriority w:val="99"/>
    <w:rsid w:val="00FE1688"/>
  </w:style>
  <w:style w:type="character" w:customStyle="1" w:styleId="WW8Num26z0">
    <w:name w:val="WW8Num26z0"/>
    <w:uiPriority w:val="99"/>
    <w:rsid w:val="00FE1688"/>
    <w:rPr>
      <w:rFonts w:ascii="Times New Roman" w:hAnsi="Times New Roman"/>
      <w:b/>
    </w:rPr>
  </w:style>
  <w:style w:type="character" w:customStyle="1" w:styleId="WW-Absatz-Standardschriftart111">
    <w:name w:val="WW-Absatz-Standardschriftart111"/>
    <w:uiPriority w:val="99"/>
    <w:rsid w:val="00FE1688"/>
  </w:style>
  <w:style w:type="character" w:customStyle="1" w:styleId="WW8Num1z0">
    <w:name w:val="WW8Num1z0"/>
    <w:uiPriority w:val="99"/>
    <w:rsid w:val="00FE1688"/>
    <w:rPr>
      <w:rFonts w:ascii="Symbol" w:hAnsi="Symbol"/>
    </w:rPr>
  </w:style>
  <w:style w:type="character" w:customStyle="1" w:styleId="WW8Num2z0">
    <w:name w:val="WW8Num2z0"/>
    <w:uiPriority w:val="99"/>
    <w:rsid w:val="00FE1688"/>
    <w:rPr>
      <w:rFonts w:ascii="Symbol" w:hAnsi="Symbol"/>
    </w:rPr>
  </w:style>
  <w:style w:type="character" w:customStyle="1" w:styleId="WW8Num5z5">
    <w:name w:val="WW8Num5z5"/>
    <w:uiPriority w:val="99"/>
    <w:rsid w:val="00FE1688"/>
    <w:rPr>
      <w:b/>
    </w:rPr>
  </w:style>
  <w:style w:type="character" w:customStyle="1" w:styleId="WW8Num7z0">
    <w:name w:val="WW8Num7z0"/>
    <w:uiPriority w:val="99"/>
    <w:rsid w:val="00FE1688"/>
    <w:rPr>
      <w:rFonts w:ascii="Verdana" w:hAnsi="Verdana"/>
      <w:sz w:val="20"/>
      <w:u w:val="none"/>
    </w:rPr>
  </w:style>
  <w:style w:type="character" w:customStyle="1" w:styleId="WW8Num11z1">
    <w:name w:val="WW8Num11z1"/>
    <w:uiPriority w:val="99"/>
    <w:rsid w:val="00FE1688"/>
    <w:rPr>
      <w:rFonts w:ascii="Verdana" w:hAnsi="Verdana"/>
      <w:sz w:val="20"/>
    </w:rPr>
  </w:style>
  <w:style w:type="character" w:customStyle="1" w:styleId="WW8Num13z0">
    <w:name w:val="WW8Num13z0"/>
    <w:uiPriority w:val="99"/>
    <w:rsid w:val="00FE1688"/>
  </w:style>
  <w:style w:type="character" w:customStyle="1" w:styleId="WW8Num16z0">
    <w:name w:val="WW8Num16z0"/>
    <w:uiPriority w:val="99"/>
    <w:rsid w:val="00FE1688"/>
    <w:rPr>
      <w:rFonts w:ascii="Verdana" w:hAnsi="Verdana"/>
      <w:color w:val="000000"/>
      <w:sz w:val="20"/>
      <w:u w:val="none"/>
    </w:rPr>
  </w:style>
  <w:style w:type="character" w:customStyle="1" w:styleId="WW8Num19z0">
    <w:name w:val="WW8Num19z0"/>
    <w:uiPriority w:val="99"/>
    <w:rsid w:val="00FE1688"/>
    <w:rPr>
      <w:rFonts w:ascii="Verdana" w:hAnsi="Verdana"/>
      <w:sz w:val="20"/>
      <w:u w:val="none"/>
    </w:rPr>
  </w:style>
  <w:style w:type="character" w:customStyle="1" w:styleId="WW8Num22z1">
    <w:name w:val="WW8Num22z1"/>
    <w:uiPriority w:val="99"/>
    <w:rsid w:val="00FE1688"/>
  </w:style>
  <w:style w:type="character" w:customStyle="1" w:styleId="WW8Num26z1">
    <w:name w:val="WW8Num26z1"/>
    <w:uiPriority w:val="99"/>
    <w:rsid w:val="00FE1688"/>
  </w:style>
  <w:style w:type="character" w:customStyle="1" w:styleId="WW8Num27z0">
    <w:name w:val="WW8Num27z0"/>
    <w:uiPriority w:val="99"/>
    <w:rsid w:val="00FE1688"/>
    <w:rPr>
      <w:rFonts w:ascii="Verdana" w:hAnsi="Verdana"/>
      <w:sz w:val="20"/>
    </w:rPr>
  </w:style>
  <w:style w:type="character" w:customStyle="1" w:styleId="WW8Num28z0">
    <w:name w:val="WW8Num28z0"/>
    <w:uiPriority w:val="99"/>
    <w:rsid w:val="00FE1688"/>
    <w:rPr>
      <w:rFonts w:ascii="Verdana" w:hAnsi="Verdana"/>
      <w:sz w:val="20"/>
      <w:u w:val="none"/>
    </w:rPr>
  </w:style>
  <w:style w:type="character" w:customStyle="1" w:styleId="WW8Num29z0">
    <w:name w:val="WW8Num29z0"/>
    <w:uiPriority w:val="99"/>
    <w:rsid w:val="00FE1688"/>
    <w:rPr>
      <w:rFonts w:ascii="Verdana" w:hAnsi="Verdana"/>
      <w:sz w:val="20"/>
      <w:u w:val="none"/>
    </w:rPr>
  </w:style>
  <w:style w:type="character" w:customStyle="1" w:styleId="WW8Num32z0">
    <w:name w:val="WW8Num32z0"/>
    <w:uiPriority w:val="99"/>
    <w:rsid w:val="00FE1688"/>
    <w:rPr>
      <w:rFonts w:ascii="Arial" w:hAnsi="Arial"/>
      <w:sz w:val="24"/>
      <w:u w:val="none"/>
    </w:rPr>
  </w:style>
  <w:style w:type="character" w:customStyle="1" w:styleId="WW8Num34z0">
    <w:name w:val="WW8Num34z0"/>
    <w:uiPriority w:val="99"/>
    <w:rsid w:val="00FE1688"/>
    <w:rPr>
      <w:rFonts w:ascii="Verdana" w:hAnsi="Verdana"/>
      <w:sz w:val="20"/>
      <w:u w:val="none"/>
    </w:rPr>
  </w:style>
  <w:style w:type="character" w:customStyle="1" w:styleId="WW8Num35z0">
    <w:name w:val="WW8Num35z0"/>
    <w:uiPriority w:val="99"/>
    <w:rsid w:val="00FE1688"/>
  </w:style>
  <w:style w:type="character" w:customStyle="1" w:styleId="WW8Num37z0">
    <w:name w:val="WW8Num37z0"/>
    <w:uiPriority w:val="99"/>
    <w:rsid w:val="00FE1688"/>
    <w:rPr>
      <w:rFonts w:ascii="Verdana" w:hAnsi="Verdana"/>
      <w:sz w:val="20"/>
    </w:rPr>
  </w:style>
  <w:style w:type="character" w:customStyle="1" w:styleId="WW8Num38z0">
    <w:name w:val="WW8Num38z0"/>
    <w:uiPriority w:val="99"/>
    <w:rsid w:val="00FE1688"/>
    <w:rPr>
      <w:rFonts w:ascii="Verdana" w:hAnsi="Verdana"/>
      <w:sz w:val="20"/>
      <w:u w:val="none"/>
    </w:rPr>
  </w:style>
  <w:style w:type="character" w:customStyle="1" w:styleId="WW8Num39z0">
    <w:name w:val="WW8Num39z0"/>
    <w:uiPriority w:val="99"/>
    <w:rsid w:val="00FE1688"/>
    <w:rPr>
      <w:rFonts w:ascii="Verdana" w:hAnsi="Verdana"/>
      <w:sz w:val="20"/>
      <w:u w:val="none"/>
    </w:rPr>
  </w:style>
  <w:style w:type="character" w:customStyle="1" w:styleId="WW8Num41z0">
    <w:name w:val="WW8Num41z0"/>
    <w:uiPriority w:val="99"/>
    <w:rsid w:val="00FE1688"/>
    <w:rPr>
      <w:rFonts w:ascii="Verdana" w:hAnsi="Verdana"/>
      <w:sz w:val="20"/>
      <w:u w:val="none"/>
    </w:rPr>
  </w:style>
  <w:style w:type="character" w:customStyle="1" w:styleId="WW8Num43z3">
    <w:name w:val="WW8Num43z3"/>
    <w:uiPriority w:val="99"/>
    <w:rsid w:val="00FE1688"/>
  </w:style>
  <w:style w:type="character" w:customStyle="1" w:styleId="WW8Num45z0">
    <w:name w:val="WW8Num45z0"/>
    <w:uiPriority w:val="99"/>
    <w:rsid w:val="00FE1688"/>
    <w:rPr>
      <w:rFonts w:ascii="Verdana" w:hAnsi="Verdana"/>
      <w:sz w:val="20"/>
      <w:u w:val="none"/>
    </w:rPr>
  </w:style>
  <w:style w:type="character" w:customStyle="1" w:styleId="WW8Num46z0">
    <w:name w:val="WW8Num46z0"/>
    <w:uiPriority w:val="99"/>
    <w:rsid w:val="00FE1688"/>
    <w:rPr>
      <w:rFonts w:ascii="Verdana" w:hAnsi="Verdana"/>
      <w:sz w:val="20"/>
      <w:u w:val="none"/>
    </w:rPr>
  </w:style>
  <w:style w:type="character" w:customStyle="1" w:styleId="WW8Num47z0">
    <w:name w:val="WW8Num47z0"/>
    <w:uiPriority w:val="99"/>
    <w:rsid w:val="00FE1688"/>
    <w:rPr>
      <w:rFonts w:ascii="Verdana" w:hAnsi="Verdana"/>
      <w:sz w:val="20"/>
      <w:u w:val="none"/>
    </w:rPr>
  </w:style>
  <w:style w:type="character" w:customStyle="1" w:styleId="WW8Num48z0">
    <w:name w:val="WW8Num48z0"/>
    <w:uiPriority w:val="99"/>
    <w:rsid w:val="00FE1688"/>
    <w:rPr>
      <w:rFonts w:ascii="Verdana" w:hAnsi="Verdana"/>
      <w:sz w:val="20"/>
      <w:u w:val="none"/>
    </w:rPr>
  </w:style>
  <w:style w:type="character" w:customStyle="1" w:styleId="WW8Num49z0">
    <w:name w:val="WW8Num49z0"/>
    <w:uiPriority w:val="99"/>
    <w:rsid w:val="00FE1688"/>
    <w:rPr>
      <w:rFonts w:ascii="Verdana" w:hAnsi="Verdana"/>
      <w:sz w:val="20"/>
      <w:u w:val="none"/>
    </w:rPr>
  </w:style>
  <w:style w:type="character" w:customStyle="1" w:styleId="WW8Num50z0">
    <w:name w:val="WW8Num50z0"/>
    <w:uiPriority w:val="99"/>
    <w:rsid w:val="00FE1688"/>
    <w:rPr>
      <w:rFonts w:ascii="Verdana" w:hAnsi="Verdana"/>
      <w:sz w:val="20"/>
      <w:u w:val="none"/>
    </w:rPr>
  </w:style>
  <w:style w:type="character" w:customStyle="1" w:styleId="WW8Num52z0">
    <w:name w:val="WW8Num52z0"/>
    <w:uiPriority w:val="99"/>
    <w:rsid w:val="00FE1688"/>
    <w:rPr>
      <w:rFonts w:ascii="Verdana" w:hAnsi="Verdana"/>
      <w:sz w:val="20"/>
      <w:u w:val="none"/>
    </w:rPr>
  </w:style>
  <w:style w:type="character" w:customStyle="1" w:styleId="WW8Num54z0">
    <w:name w:val="WW8Num54z0"/>
    <w:uiPriority w:val="99"/>
    <w:rsid w:val="00FE1688"/>
    <w:rPr>
      <w:rFonts w:ascii="Verdana" w:hAnsi="Verdana"/>
      <w:color w:val="auto"/>
      <w:position w:val="0"/>
      <w:sz w:val="20"/>
      <w:u w:val="none"/>
      <w:vertAlign w:val="baseline"/>
    </w:rPr>
  </w:style>
  <w:style w:type="character" w:customStyle="1" w:styleId="WW8Num55z0">
    <w:name w:val="WW8Num55z0"/>
    <w:uiPriority w:val="99"/>
    <w:rsid w:val="00FE1688"/>
    <w:rPr>
      <w:rFonts w:ascii="Verdana" w:hAnsi="Verdana"/>
      <w:sz w:val="20"/>
      <w:u w:val="none"/>
    </w:rPr>
  </w:style>
  <w:style w:type="character" w:customStyle="1" w:styleId="WW8Num56z0">
    <w:name w:val="WW8Num56z0"/>
    <w:uiPriority w:val="99"/>
    <w:rsid w:val="00FE1688"/>
    <w:rPr>
      <w:rFonts w:ascii="Arial" w:hAnsi="Arial"/>
      <w:sz w:val="24"/>
      <w:u w:val="none"/>
    </w:rPr>
  </w:style>
  <w:style w:type="character" w:customStyle="1" w:styleId="WW8Num57z0">
    <w:name w:val="WW8Num57z0"/>
    <w:uiPriority w:val="99"/>
    <w:rsid w:val="00FE1688"/>
    <w:rPr>
      <w:rFonts w:ascii="Verdana" w:hAnsi="Verdana"/>
      <w:sz w:val="20"/>
      <w:u w:val="none"/>
    </w:rPr>
  </w:style>
  <w:style w:type="character" w:customStyle="1" w:styleId="WW8Num59z0">
    <w:name w:val="WW8Num59z0"/>
    <w:uiPriority w:val="99"/>
    <w:rsid w:val="00FE1688"/>
    <w:rPr>
      <w:rFonts w:ascii="Verdana" w:hAnsi="Verdana"/>
      <w:sz w:val="20"/>
    </w:rPr>
  </w:style>
  <w:style w:type="character" w:customStyle="1" w:styleId="WW8Num61z0">
    <w:name w:val="WW8Num61z0"/>
    <w:uiPriority w:val="99"/>
    <w:rsid w:val="00FE1688"/>
    <w:rPr>
      <w:rFonts w:ascii="Verdana" w:hAnsi="Verdana"/>
      <w:sz w:val="20"/>
      <w:u w:val="none"/>
    </w:rPr>
  </w:style>
  <w:style w:type="character" w:customStyle="1" w:styleId="WW8Num63z0">
    <w:name w:val="WW8Num63z0"/>
    <w:uiPriority w:val="99"/>
    <w:rsid w:val="00FE1688"/>
    <w:rPr>
      <w:rFonts w:ascii="Verdana" w:hAnsi="Verdana"/>
      <w:sz w:val="20"/>
      <w:u w:val="none"/>
    </w:rPr>
  </w:style>
  <w:style w:type="character" w:customStyle="1" w:styleId="WW8Num64z0">
    <w:name w:val="WW8Num64z0"/>
    <w:uiPriority w:val="99"/>
    <w:rsid w:val="00FE1688"/>
    <w:rPr>
      <w:rFonts w:ascii="Verdana" w:hAnsi="Verdana"/>
      <w:sz w:val="20"/>
    </w:rPr>
  </w:style>
  <w:style w:type="character" w:customStyle="1" w:styleId="WW8Num64z1">
    <w:name w:val="WW8Num64z1"/>
    <w:uiPriority w:val="99"/>
    <w:rsid w:val="00FE1688"/>
    <w:rPr>
      <w:rFonts w:ascii="Arial" w:hAnsi="Arial"/>
      <w:sz w:val="24"/>
      <w:u w:val="none"/>
    </w:rPr>
  </w:style>
  <w:style w:type="character" w:customStyle="1" w:styleId="WW8Num64z2">
    <w:name w:val="WW8Num64z2"/>
    <w:uiPriority w:val="99"/>
    <w:rsid w:val="00FE1688"/>
    <w:rPr>
      <w:rFonts w:ascii="Arial" w:hAnsi="Arial"/>
      <w:sz w:val="24"/>
    </w:rPr>
  </w:style>
  <w:style w:type="character" w:customStyle="1" w:styleId="WW8Num65z0">
    <w:name w:val="WW8Num65z0"/>
    <w:uiPriority w:val="99"/>
    <w:rsid w:val="00FE1688"/>
    <w:rPr>
      <w:rFonts w:ascii="Verdana" w:hAnsi="Verdana"/>
      <w:color w:val="auto"/>
      <w:sz w:val="20"/>
    </w:rPr>
  </w:style>
  <w:style w:type="character" w:customStyle="1" w:styleId="WW8Num65z1">
    <w:name w:val="WW8Num65z1"/>
    <w:uiPriority w:val="99"/>
    <w:rsid w:val="00FE1688"/>
    <w:rPr>
      <w:rFonts w:ascii="Arial" w:hAnsi="Arial"/>
      <w:sz w:val="24"/>
    </w:rPr>
  </w:style>
  <w:style w:type="character" w:customStyle="1" w:styleId="WW8Num69z0">
    <w:name w:val="WW8Num69z0"/>
    <w:uiPriority w:val="99"/>
    <w:rsid w:val="00FE1688"/>
    <w:rPr>
      <w:rFonts w:ascii="Times New Roman" w:hAnsi="Times New Roman"/>
      <w:b/>
    </w:rPr>
  </w:style>
  <w:style w:type="character" w:customStyle="1" w:styleId="WW8Num70z0">
    <w:name w:val="WW8Num70z0"/>
    <w:uiPriority w:val="99"/>
    <w:rsid w:val="00FE1688"/>
    <w:rPr>
      <w:rFonts w:ascii="Wingdings" w:hAnsi="Wingdings"/>
      <w:sz w:val="16"/>
    </w:rPr>
  </w:style>
  <w:style w:type="character" w:customStyle="1" w:styleId="WW8Num71z0">
    <w:name w:val="WW8Num71z0"/>
    <w:uiPriority w:val="99"/>
    <w:rsid w:val="00FE1688"/>
    <w:rPr>
      <w:rFonts w:ascii="Times New Roman" w:hAnsi="Times New Roman"/>
    </w:rPr>
  </w:style>
  <w:style w:type="character" w:customStyle="1" w:styleId="WW8Num72z0">
    <w:name w:val="WW8Num72z0"/>
    <w:uiPriority w:val="99"/>
    <w:rsid w:val="00FE1688"/>
    <w:rPr>
      <w:rFonts w:ascii="Verdana" w:hAnsi="Verdana"/>
      <w:sz w:val="20"/>
    </w:rPr>
  </w:style>
  <w:style w:type="character" w:customStyle="1" w:styleId="WW8Num73z0">
    <w:name w:val="WW8Num73z0"/>
    <w:uiPriority w:val="99"/>
    <w:rsid w:val="00FE1688"/>
    <w:rPr>
      <w:rFonts w:ascii="Times New Roman" w:hAnsi="Times New Roman"/>
      <w:b/>
    </w:rPr>
  </w:style>
  <w:style w:type="character" w:customStyle="1" w:styleId="WW8Num74z0">
    <w:name w:val="WW8Num74z0"/>
    <w:uiPriority w:val="99"/>
    <w:rsid w:val="00FE1688"/>
    <w:rPr>
      <w:rFonts w:ascii="Verdana" w:hAnsi="Verdana"/>
      <w:sz w:val="20"/>
      <w:u w:val="none"/>
    </w:rPr>
  </w:style>
  <w:style w:type="character" w:customStyle="1" w:styleId="WW8Num75z0">
    <w:name w:val="WW8Num75z0"/>
    <w:uiPriority w:val="99"/>
    <w:rsid w:val="00FE1688"/>
    <w:rPr>
      <w:rFonts w:ascii="Verdana" w:hAnsi="Verdana"/>
      <w:sz w:val="20"/>
    </w:rPr>
  </w:style>
  <w:style w:type="character" w:customStyle="1" w:styleId="WW8Num75z1">
    <w:name w:val="WW8Num75z1"/>
    <w:uiPriority w:val="99"/>
    <w:rsid w:val="00FE1688"/>
    <w:rPr>
      <w:rFonts w:ascii="Arial" w:hAnsi="Arial"/>
      <w:sz w:val="24"/>
    </w:rPr>
  </w:style>
  <w:style w:type="character" w:customStyle="1" w:styleId="WW8Num80z0">
    <w:name w:val="WW8Num80z0"/>
    <w:uiPriority w:val="99"/>
    <w:rsid w:val="00FE1688"/>
    <w:rPr>
      <w:rFonts w:ascii="Verdana" w:hAnsi="Verdana"/>
      <w:sz w:val="20"/>
      <w:u w:val="none"/>
    </w:rPr>
  </w:style>
  <w:style w:type="character" w:customStyle="1" w:styleId="WW8NumSt61z0">
    <w:name w:val="WW8NumSt61z0"/>
    <w:uiPriority w:val="99"/>
    <w:rsid w:val="00FE1688"/>
    <w:rPr>
      <w:rFonts w:ascii="Verdana" w:hAnsi="Verdana"/>
      <w:sz w:val="20"/>
      <w:u w:val="none"/>
    </w:rPr>
  </w:style>
  <w:style w:type="character" w:customStyle="1" w:styleId="WW8NumSt62z0">
    <w:name w:val="WW8NumSt62z0"/>
    <w:uiPriority w:val="99"/>
    <w:rsid w:val="00FE1688"/>
    <w:rPr>
      <w:rFonts w:ascii="Verdana" w:hAnsi="Verdana"/>
      <w:sz w:val="20"/>
      <w:u w:val="none"/>
    </w:rPr>
  </w:style>
  <w:style w:type="character" w:customStyle="1" w:styleId="WW8NumSt64z0">
    <w:name w:val="WW8NumSt64z0"/>
    <w:uiPriority w:val="99"/>
    <w:rsid w:val="00FE1688"/>
    <w:rPr>
      <w:rFonts w:ascii="Verdana" w:hAnsi="Verdana"/>
      <w:sz w:val="20"/>
      <w:u w:val="none"/>
    </w:rPr>
  </w:style>
  <w:style w:type="character" w:customStyle="1" w:styleId="Domylnaczcionkaakapitu1">
    <w:name w:val="Domyślna czcionka akapitu1"/>
    <w:uiPriority w:val="99"/>
    <w:rsid w:val="00FE1688"/>
  </w:style>
  <w:style w:type="character" w:customStyle="1" w:styleId="tekstdokbold">
    <w:name w:val="tekst dok. bold"/>
    <w:uiPriority w:val="99"/>
    <w:rsid w:val="00FE1688"/>
    <w:rPr>
      <w:b/>
    </w:rPr>
  </w:style>
  <w:style w:type="character" w:customStyle="1" w:styleId="Znakiprzypiswdolnych">
    <w:name w:val="Znaki przypisów dolnych"/>
    <w:uiPriority w:val="99"/>
    <w:rsid w:val="00FE1688"/>
    <w:rPr>
      <w:rFonts w:cs="Times New Roman"/>
      <w:vertAlign w:val="superscript"/>
    </w:rPr>
  </w:style>
  <w:style w:type="character" w:styleId="Numerstrony">
    <w:name w:val="page number"/>
    <w:uiPriority w:val="99"/>
    <w:rsid w:val="00FE1688"/>
    <w:rPr>
      <w:rFonts w:cs="Times New Roman"/>
    </w:rPr>
  </w:style>
  <w:style w:type="character" w:styleId="Hipercze">
    <w:name w:val="Hyperlink"/>
    <w:uiPriority w:val="99"/>
    <w:rsid w:val="00FE1688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FE1688"/>
    <w:rPr>
      <w:rFonts w:cs="Times New Roman"/>
      <w:color w:val="800080"/>
      <w:u w:val="single"/>
    </w:rPr>
  </w:style>
  <w:style w:type="character" w:customStyle="1" w:styleId="Odwoaniedokomentarza1">
    <w:name w:val="Odwołanie do komentarza1"/>
    <w:uiPriority w:val="99"/>
    <w:rsid w:val="00FE1688"/>
    <w:rPr>
      <w:rFonts w:cs="Times New Roman"/>
      <w:sz w:val="16"/>
      <w:szCs w:val="16"/>
    </w:rPr>
  </w:style>
  <w:style w:type="character" w:styleId="Pogrubienie">
    <w:name w:val="Strong"/>
    <w:uiPriority w:val="22"/>
    <w:qFormat/>
    <w:rsid w:val="00FE1688"/>
    <w:rPr>
      <w:rFonts w:cs="Times New Roman"/>
      <w:b/>
      <w:bCs/>
    </w:rPr>
  </w:style>
  <w:style w:type="character" w:styleId="Uwydatnienie">
    <w:name w:val="Emphasis"/>
    <w:uiPriority w:val="99"/>
    <w:qFormat/>
    <w:rsid w:val="00FE1688"/>
    <w:rPr>
      <w:rFonts w:cs="Times New Roman"/>
      <w:i/>
      <w:iCs/>
    </w:rPr>
  </w:style>
  <w:style w:type="character" w:customStyle="1" w:styleId="zwyklyZnakZnak">
    <w:name w:val="zwykly Znak Znak"/>
    <w:uiPriority w:val="99"/>
    <w:rsid w:val="00FE1688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wyklywcietyZnakZnak">
    <w:name w:val="zwykly wciety Znak Znak"/>
    <w:uiPriority w:val="99"/>
    <w:rsid w:val="00FE1688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">
    <w:name w:val="Znak Znak"/>
    <w:uiPriority w:val="99"/>
    <w:rsid w:val="00FE1688"/>
    <w:rPr>
      <w:rFonts w:cs="Times New Roman"/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FE1688"/>
    <w:rPr>
      <w:rFonts w:cs="Times New Roman"/>
      <w:vertAlign w:val="superscript"/>
    </w:rPr>
  </w:style>
  <w:style w:type="character" w:customStyle="1" w:styleId="ZnakZnak7">
    <w:name w:val="Znak Znak7"/>
    <w:uiPriority w:val="99"/>
    <w:rsid w:val="00FE1688"/>
    <w:rPr>
      <w:rFonts w:cs="Times New Roman"/>
      <w:sz w:val="24"/>
      <w:szCs w:val="24"/>
      <w:lang w:val="pl-PL" w:eastAsia="ar-SA" w:bidi="ar-SA"/>
    </w:rPr>
  </w:style>
  <w:style w:type="character" w:customStyle="1" w:styleId="a2ZnakZnak">
    <w:name w:val="a2 Znak Znak"/>
    <w:uiPriority w:val="99"/>
    <w:rsid w:val="00FE1688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uiPriority w:val="99"/>
    <w:rsid w:val="00FE1688"/>
    <w:rPr>
      <w:rFonts w:ascii="Verdana" w:hAnsi="Verdana"/>
      <w:sz w:val="20"/>
    </w:rPr>
  </w:style>
  <w:style w:type="character" w:customStyle="1" w:styleId="Symbolewypunktowania">
    <w:name w:val="Symbole wypunktowania"/>
    <w:uiPriority w:val="99"/>
    <w:rsid w:val="00FE1688"/>
    <w:rPr>
      <w:rFonts w:ascii="StarSymbol" w:eastAsia="Times New Roman" w:hAnsi="StarSymbol"/>
      <w:sz w:val="18"/>
    </w:rPr>
  </w:style>
  <w:style w:type="paragraph" w:styleId="Tekstpodstawowy">
    <w:name w:val="Body Text"/>
    <w:aliases w:val="a2 Znak"/>
    <w:basedOn w:val="Normalny"/>
    <w:link w:val="TekstpodstawowyZnak"/>
    <w:rsid w:val="00FE1688"/>
    <w:rPr>
      <w:rFonts w:ascii="Arial" w:hAnsi="Arial" w:cs="Arial"/>
    </w:rPr>
  </w:style>
  <w:style w:type="character" w:customStyle="1" w:styleId="TekstpodstawowyZnak">
    <w:name w:val="Tekst podstawowy Znak"/>
    <w:aliases w:val="a2 Znak Znak1"/>
    <w:basedOn w:val="Domylnaczcionkaakapitu"/>
    <w:link w:val="Tekstpodstawowy"/>
    <w:rsid w:val="00FE1688"/>
    <w:rPr>
      <w:rFonts w:ascii="Arial" w:eastAsia="Times New Roman" w:hAnsi="Arial" w:cs="Arial"/>
      <w:sz w:val="24"/>
      <w:szCs w:val="24"/>
      <w:lang w:eastAsia="ar-SA"/>
    </w:rPr>
  </w:style>
  <w:style w:type="paragraph" w:styleId="Lista">
    <w:name w:val="List"/>
    <w:basedOn w:val="Normalny"/>
    <w:uiPriority w:val="99"/>
    <w:rsid w:val="00FE1688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uiPriority w:val="99"/>
    <w:rsid w:val="00FE168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uiPriority w:val="99"/>
    <w:rsid w:val="00FE1688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FE168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ytu">
    <w:name w:val="tytuł"/>
    <w:basedOn w:val="Normalny"/>
    <w:next w:val="Normalny"/>
    <w:uiPriority w:val="99"/>
    <w:rsid w:val="00FE1688"/>
    <w:pPr>
      <w:tabs>
        <w:tab w:val="left" w:pos="720"/>
      </w:tabs>
      <w:ind w:left="720" w:hanging="720"/>
      <w:jc w:val="center"/>
    </w:pPr>
    <w:rPr>
      <w:rFonts w:ascii="Verdana" w:hAnsi="Verdana"/>
      <w:b/>
      <w:bCs/>
      <w:color w:val="FF00FF"/>
      <w:sz w:val="20"/>
      <w:szCs w:val="20"/>
    </w:rPr>
  </w:style>
  <w:style w:type="paragraph" w:styleId="Tytu0">
    <w:name w:val="Title"/>
    <w:aliases w:val=" Znak Znak"/>
    <w:basedOn w:val="Normalny"/>
    <w:next w:val="Podtytu"/>
    <w:link w:val="TytuZnak"/>
    <w:qFormat/>
    <w:rsid w:val="00FE1688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aliases w:val=" Znak Znak Znak"/>
    <w:basedOn w:val="Domylnaczcionkaakapitu"/>
    <w:link w:val="Tytu0"/>
    <w:rsid w:val="00FE168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aliases w:val=" Znak14"/>
    <w:basedOn w:val="Normalny"/>
    <w:next w:val="Tekstpodstawowy"/>
    <w:link w:val="PodtytuZnak"/>
    <w:uiPriority w:val="11"/>
    <w:qFormat/>
    <w:rsid w:val="00FE1688"/>
    <w:pPr>
      <w:overflowPunct w:val="0"/>
      <w:autoSpaceDE w:val="0"/>
      <w:spacing w:after="60"/>
      <w:jc w:val="center"/>
      <w:textAlignment w:val="baseline"/>
    </w:pPr>
    <w:rPr>
      <w:rFonts w:ascii="Cambria" w:hAnsi="Cambria"/>
    </w:rPr>
  </w:style>
  <w:style w:type="character" w:customStyle="1" w:styleId="PodtytuZnak">
    <w:name w:val="Podtytuł Znak"/>
    <w:aliases w:val=" Znak14 Znak"/>
    <w:basedOn w:val="Domylnaczcionkaakapitu"/>
    <w:link w:val="Podtytu"/>
    <w:uiPriority w:val="11"/>
    <w:rsid w:val="00FE1688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tekstdokumentu">
    <w:name w:val="tekst dokumentu"/>
    <w:basedOn w:val="Normalny"/>
    <w:uiPriority w:val="99"/>
    <w:rsid w:val="00FE1688"/>
    <w:pPr>
      <w:ind w:left="1620" w:hanging="1620"/>
      <w:jc w:val="center"/>
    </w:pPr>
    <w:rPr>
      <w:rFonts w:ascii="Verdana" w:hAnsi="Verdana"/>
      <w:bCs/>
      <w:iCs/>
      <w:sz w:val="20"/>
      <w:szCs w:val="20"/>
    </w:rPr>
  </w:style>
  <w:style w:type="paragraph" w:customStyle="1" w:styleId="zacznik">
    <w:name w:val="załącznik"/>
    <w:basedOn w:val="Tekstpodstawowy"/>
    <w:uiPriority w:val="99"/>
    <w:rsid w:val="00FE1688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aliases w:val=" Znak13"/>
    <w:basedOn w:val="Normalny"/>
    <w:link w:val="TekstpodstawowywcityZnak"/>
    <w:rsid w:val="00FE1688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wcityZnak">
    <w:name w:val="Tekst podstawowy wcięty Znak"/>
    <w:aliases w:val=" Znak13 Znak"/>
    <w:basedOn w:val="Domylnaczcionkaakapitu"/>
    <w:link w:val="Tekstpodstawowywcity"/>
    <w:rsid w:val="00FE1688"/>
    <w:rPr>
      <w:rFonts w:ascii="Times New Roman" w:eastAsia="Times New Roman" w:hAnsi="Times New Roman" w:cs="Times New Roman"/>
      <w:b/>
      <w:bCs/>
      <w:sz w:val="25"/>
      <w:szCs w:val="25"/>
      <w:lang w:eastAsia="ar-SA"/>
    </w:rPr>
  </w:style>
  <w:style w:type="paragraph" w:customStyle="1" w:styleId="rozdzia">
    <w:name w:val="rozdział"/>
    <w:basedOn w:val="Normalny"/>
    <w:uiPriority w:val="99"/>
    <w:rsid w:val="00FE1688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paragraph" w:customStyle="1" w:styleId="Tekstpodstawowy31">
    <w:name w:val="Tekst podstawowy 31"/>
    <w:basedOn w:val="Normalny"/>
    <w:rsid w:val="00FE1688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link w:val="NormalnyWebZnak"/>
    <w:uiPriority w:val="99"/>
    <w:rsid w:val="00FE1688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FE1688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FE1688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uiPriority w:val="99"/>
    <w:rsid w:val="00FE1688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uiPriority w:val="99"/>
    <w:rsid w:val="00FE1688"/>
    <w:pPr>
      <w:ind w:left="720" w:hanging="720"/>
      <w:jc w:val="both"/>
    </w:pPr>
  </w:style>
  <w:style w:type="paragraph" w:customStyle="1" w:styleId="Tekstpodstawowy22">
    <w:name w:val="Tekst podstawowy 22"/>
    <w:basedOn w:val="Normalny"/>
    <w:uiPriority w:val="99"/>
    <w:rsid w:val="00FE1688"/>
    <w:pPr>
      <w:jc w:val="both"/>
    </w:p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FE1688"/>
    <w:rPr>
      <w:sz w:val="20"/>
      <w:szCs w:val="20"/>
    </w:rPr>
  </w:style>
  <w:style w:type="character" w:customStyle="1" w:styleId="TekstprzypisudolnegoZnak">
    <w:name w:val="Tekst przypisu dolnego Znak"/>
    <w:aliases w:val=" Znak12 Znak"/>
    <w:basedOn w:val="Domylnaczcionkaakapitu"/>
    <w:link w:val="Tekstprzypisudolnego"/>
    <w:uiPriority w:val="99"/>
    <w:rsid w:val="00FE168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aliases w:val=" Znak11"/>
    <w:basedOn w:val="Normalny"/>
    <w:link w:val="StopkaZnak"/>
    <w:uiPriority w:val="99"/>
    <w:rsid w:val="00FE168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11 Znak"/>
    <w:basedOn w:val="Domylnaczcionkaakapitu"/>
    <w:link w:val="Stopka"/>
    <w:uiPriority w:val="99"/>
    <w:rsid w:val="00FE16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aliases w:val=" Znak10"/>
    <w:basedOn w:val="Normalny"/>
    <w:link w:val="NagwekZnak"/>
    <w:uiPriority w:val="99"/>
    <w:rsid w:val="00FE16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10 Znak"/>
    <w:basedOn w:val="Domylnaczcionkaakapitu"/>
    <w:link w:val="Nagwek"/>
    <w:uiPriority w:val="99"/>
    <w:rsid w:val="00FE16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cicienormalne1">
    <w:name w:val="Wcięcie normalne1"/>
    <w:basedOn w:val="Normalny"/>
    <w:next w:val="Normalny"/>
    <w:uiPriority w:val="99"/>
    <w:rsid w:val="00FE1688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uiPriority w:val="99"/>
    <w:rsid w:val="00FE168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uiPriority w:val="99"/>
    <w:rsid w:val="00FE1688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uiPriority w:val="99"/>
    <w:rsid w:val="00FE1688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uiPriority w:val="99"/>
    <w:rsid w:val="00FE1688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customStyle="1" w:styleId="AAAAA">
    <w:name w:val="AAAAA"/>
    <w:uiPriority w:val="99"/>
    <w:rsid w:val="00FE1688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uiPriority w:val="99"/>
    <w:rsid w:val="00FE1688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uiPriority w:val="99"/>
    <w:rsid w:val="00FE1688"/>
    <w:rPr>
      <w:sz w:val="20"/>
      <w:szCs w:val="20"/>
    </w:rPr>
  </w:style>
  <w:style w:type="paragraph" w:styleId="Tekstkomentarza">
    <w:name w:val="annotation text"/>
    <w:aliases w:val=" Znak9"/>
    <w:basedOn w:val="Normalny"/>
    <w:link w:val="TekstkomentarzaZnak"/>
    <w:uiPriority w:val="99"/>
    <w:rsid w:val="00FE1688"/>
    <w:pPr>
      <w:suppressAutoHyphens w:val="0"/>
    </w:pPr>
    <w:rPr>
      <w:sz w:val="20"/>
      <w:szCs w:val="20"/>
    </w:rPr>
  </w:style>
  <w:style w:type="character" w:customStyle="1" w:styleId="TekstkomentarzaZnak">
    <w:name w:val="Tekst komentarza Znak"/>
    <w:aliases w:val=" Znak9 Znak"/>
    <w:basedOn w:val="Domylnaczcionkaakapitu"/>
    <w:link w:val="Tekstkomentarza"/>
    <w:uiPriority w:val="99"/>
    <w:rsid w:val="00FE1688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aliases w:val=" Znak8"/>
    <w:basedOn w:val="Tekstkomentarza1"/>
    <w:next w:val="Tekstkomentarza1"/>
    <w:link w:val="TematkomentarzaZnak"/>
    <w:uiPriority w:val="99"/>
    <w:rsid w:val="00FE1688"/>
    <w:rPr>
      <w:b/>
      <w:bCs/>
    </w:rPr>
  </w:style>
  <w:style w:type="character" w:customStyle="1" w:styleId="TematkomentarzaZnak">
    <w:name w:val="Temat komentarza Znak"/>
    <w:aliases w:val=" Znak8 Znak"/>
    <w:basedOn w:val="TekstkomentarzaZnak"/>
    <w:link w:val="Tematkomentarza"/>
    <w:uiPriority w:val="99"/>
    <w:rsid w:val="00FE1688"/>
    <w:rPr>
      <w:b/>
      <w:bCs/>
      <w:lang w:eastAsia="ar-SA"/>
    </w:rPr>
  </w:style>
  <w:style w:type="paragraph" w:styleId="Tekstdymka">
    <w:name w:val="Balloon Text"/>
    <w:aliases w:val=" Znak7"/>
    <w:basedOn w:val="Normalny"/>
    <w:link w:val="TekstdymkaZnak"/>
    <w:uiPriority w:val="99"/>
    <w:rsid w:val="00FE16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aliases w:val=" Znak7 Znak"/>
    <w:basedOn w:val="Domylnaczcionkaakapitu"/>
    <w:link w:val="Tekstdymka"/>
    <w:uiPriority w:val="99"/>
    <w:rsid w:val="00FE168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xl24">
    <w:name w:val="xl24"/>
    <w:basedOn w:val="Normalny"/>
    <w:uiPriority w:val="99"/>
    <w:rsid w:val="00FE1688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uiPriority w:val="99"/>
    <w:rsid w:val="00FE1688"/>
    <w:pPr>
      <w:spacing w:before="280" w:after="280"/>
    </w:pPr>
  </w:style>
  <w:style w:type="paragraph" w:customStyle="1" w:styleId="xl26">
    <w:name w:val="xl26"/>
    <w:basedOn w:val="Normalny"/>
    <w:uiPriority w:val="99"/>
    <w:rsid w:val="00FE1688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uiPriority w:val="99"/>
    <w:rsid w:val="00FE1688"/>
    <w:pPr>
      <w:spacing w:before="280" w:after="280"/>
    </w:pPr>
  </w:style>
  <w:style w:type="paragraph" w:customStyle="1" w:styleId="xl28">
    <w:name w:val="xl28"/>
    <w:basedOn w:val="Normalny"/>
    <w:uiPriority w:val="99"/>
    <w:rsid w:val="00FE1688"/>
    <w:pPr>
      <w:spacing w:before="280" w:after="280"/>
      <w:textAlignment w:val="center"/>
    </w:pPr>
  </w:style>
  <w:style w:type="paragraph" w:customStyle="1" w:styleId="xl29">
    <w:name w:val="xl29"/>
    <w:basedOn w:val="Normalny"/>
    <w:uiPriority w:val="99"/>
    <w:rsid w:val="00FE16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uiPriority w:val="99"/>
    <w:rsid w:val="00FE1688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uiPriority w:val="99"/>
    <w:rsid w:val="00FE16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uiPriority w:val="99"/>
    <w:rsid w:val="00FE16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uiPriority w:val="99"/>
    <w:rsid w:val="00FE1688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uiPriority w:val="99"/>
    <w:rsid w:val="00FE16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uiPriority w:val="99"/>
    <w:rsid w:val="00FE1688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uiPriority w:val="99"/>
    <w:rsid w:val="00FE1688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uiPriority w:val="99"/>
    <w:rsid w:val="00FE1688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uiPriority w:val="99"/>
    <w:rsid w:val="00FE168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FE1688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uiPriority w:val="99"/>
    <w:rsid w:val="00FE168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uiPriority w:val="99"/>
    <w:rsid w:val="00FE168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uiPriority w:val="99"/>
    <w:rsid w:val="00FE1688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uiPriority w:val="99"/>
    <w:rsid w:val="00FE168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uiPriority w:val="99"/>
    <w:rsid w:val="00FE1688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uiPriority w:val="99"/>
    <w:rsid w:val="00FE168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uiPriority w:val="99"/>
    <w:rsid w:val="00FE168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uiPriority w:val="99"/>
    <w:rsid w:val="00FE1688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uiPriority w:val="99"/>
    <w:rsid w:val="00FE168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uiPriority w:val="99"/>
    <w:rsid w:val="00FE168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uiPriority w:val="99"/>
    <w:rsid w:val="00FE1688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uiPriority w:val="99"/>
    <w:rsid w:val="00FE168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uiPriority w:val="99"/>
    <w:rsid w:val="00FE1688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uiPriority w:val="99"/>
    <w:rsid w:val="00FE16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uiPriority w:val="99"/>
    <w:rsid w:val="00FE168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uiPriority w:val="99"/>
    <w:rsid w:val="00FE1688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uiPriority w:val="99"/>
    <w:rsid w:val="00FE168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uiPriority w:val="99"/>
    <w:rsid w:val="00FE168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FE1688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uiPriority w:val="99"/>
    <w:rsid w:val="00FE168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FE168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uiPriority w:val="99"/>
    <w:rsid w:val="00FE1688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uiPriority w:val="99"/>
    <w:rsid w:val="00FE168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uiPriority w:val="99"/>
    <w:rsid w:val="00FE1688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uiPriority w:val="99"/>
    <w:rsid w:val="00FE1688"/>
    <w:pPr>
      <w:spacing w:before="280" w:after="280"/>
      <w:jc w:val="center"/>
    </w:pPr>
  </w:style>
  <w:style w:type="paragraph" w:customStyle="1" w:styleId="xl65">
    <w:name w:val="xl65"/>
    <w:basedOn w:val="Normalny"/>
    <w:uiPriority w:val="99"/>
    <w:rsid w:val="00FE1688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FE1688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uiPriority w:val="99"/>
    <w:rsid w:val="00FE168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uiPriority w:val="99"/>
    <w:rsid w:val="00FE1688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uiPriority w:val="99"/>
    <w:rsid w:val="00FE1688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FE1688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uiPriority w:val="99"/>
    <w:rsid w:val="00FE168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uiPriority w:val="99"/>
    <w:rsid w:val="00FE168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uiPriority w:val="99"/>
    <w:rsid w:val="00FE168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uiPriority w:val="99"/>
    <w:rsid w:val="00FE1688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uiPriority w:val="99"/>
    <w:rsid w:val="00FE168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uiPriority w:val="99"/>
    <w:rsid w:val="00FE1688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uiPriority w:val="99"/>
    <w:rsid w:val="00FE168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uiPriority w:val="99"/>
    <w:rsid w:val="00FE168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uiPriority w:val="99"/>
    <w:rsid w:val="00FE1688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uiPriority w:val="99"/>
    <w:rsid w:val="00FE168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uiPriority w:val="99"/>
    <w:rsid w:val="00FE168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uiPriority w:val="99"/>
    <w:rsid w:val="00FE1688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uiPriority w:val="99"/>
    <w:rsid w:val="00FE168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uiPriority w:val="99"/>
    <w:rsid w:val="00FE1688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uiPriority w:val="99"/>
    <w:rsid w:val="00FE1688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uiPriority w:val="99"/>
    <w:rsid w:val="00FE1688"/>
    <w:rPr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FE1688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uiPriority w:val="99"/>
    <w:rsid w:val="00FE1688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FE1688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uiPriority w:val="99"/>
    <w:rsid w:val="00FE1688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uiPriority w:val="99"/>
    <w:rsid w:val="00FE1688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uiPriority w:val="99"/>
    <w:rsid w:val="00FE1688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uiPriority w:val="99"/>
    <w:rsid w:val="00FE1688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uiPriority w:val="99"/>
    <w:rsid w:val="00FE1688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uiPriority w:val="99"/>
    <w:rsid w:val="00FE1688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uiPriority w:val="99"/>
    <w:rsid w:val="00FE1688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uiPriority w:val="99"/>
    <w:rsid w:val="00FE1688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uiPriority w:val="99"/>
    <w:rsid w:val="00FE1688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uiPriority w:val="99"/>
    <w:rsid w:val="00FE1688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uiPriority w:val="99"/>
    <w:rsid w:val="00FE1688"/>
    <w:pPr>
      <w:widowControl w:val="0"/>
    </w:pPr>
    <w:rPr>
      <w:szCs w:val="20"/>
    </w:rPr>
  </w:style>
  <w:style w:type="paragraph" w:customStyle="1" w:styleId="StylPrzed0pt">
    <w:name w:val="Styl Przed:  0 pt"/>
    <w:basedOn w:val="Normalny"/>
    <w:uiPriority w:val="99"/>
    <w:rsid w:val="00FE1688"/>
    <w:pPr>
      <w:tabs>
        <w:tab w:val="left" w:pos="360"/>
      </w:tabs>
    </w:pPr>
  </w:style>
  <w:style w:type="paragraph" w:styleId="Tekstprzypisukocowego">
    <w:name w:val="endnote text"/>
    <w:aliases w:val=" Znak6"/>
    <w:basedOn w:val="Normalny"/>
    <w:link w:val="TekstprzypisukocowegoZnak"/>
    <w:uiPriority w:val="99"/>
    <w:semiHidden/>
    <w:rsid w:val="00FE1688"/>
    <w:rPr>
      <w:sz w:val="20"/>
      <w:szCs w:val="20"/>
    </w:rPr>
  </w:style>
  <w:style w:type="character" w:customStyle="1" w:styleId="TekstprzypisukocowegoZnak">
    <w:name w:val="Tekst przypisu końcowego Znak"/>
    <w:aliases w:val=" Znak6 Znak"/>
    <w:basedOn w:val="Domylnaczcionkaakapitu"/>
    <w:link w:val="Tekstprzypisukocowego"/>
    <w:uiPriority w:val="99"/>
    <w:semiHidden/>
    <w:rsid w:val="00FE168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owek3">
    <w:name w:val="Nagłowek 3"/>
    <w:basedOn w:val="Nagwek2"/>
    <w:uiPriority w:val="99"/>
    <w:rsid w:val="00FE1688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uiPriority w:val="99"/>
    <w:rsid w:val="00FE1688"/>
    <w:pPr>
      <w:snapToGrid w:val="0"/>
      <w:jc w:val="both"/>
    </w:pPr>
    <w:rPr>
      <w:szCs w:val="20"/>
    </w:rPr>
  </w:style>
  <w:style w:type="paragraph" w:customStyle="1" w:styleId="WW-Domylnie">
    <w:name w:val="WW-Domyślnie"/>
    <w:uiPriority w:val="99"/>
    <w:rsid w:val="00FE168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rzem1">
    <w:name w:val="Przem1"/>
    <w:uiPriority w:val="99"/>
    <w:rsid w:val="00FE168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rsid w:val="00FE1688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uiPriority w:val="99"/>
    <w:rsid w:val="00FE1688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uiPriority w:val="99"/>
    <w:rsid w:val="00FE1688"/>
  </w:style>
  <w:style w:type="paragraph" w:customStyle="1" w:styleId="Tekstpodstawowywcity21">
    <w:name w:val="Tekst podstawowy wcięty 21"/>
    <w:basedOn w:val="Normalny"/>
    <w:uiPriority w:val="99"/>
    <w:rsid w:val="00FE1688"/>
    <w:pPr>
      <w:ind w:left="360" w:hanging="360"/>
      <w:jc w:val="both"/>
    </w:pPr>
  </w:style>
  <w:style w:type="paragraph" w:customStyle="1" w:styleId="Trescznumztab">
    <w:name w:val="Tresc z num. z tab."/>
    <w:basedOn w:val="Normalny"/>
    <w:uiPriority w:val="99"/>
    <w:rsid w:val="00FE1688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uiPriority w:val="99"/>
    <w:rsid w:val="00FE1688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  <w:uiPriority w:val="99"/>
    <w:rsid w:val="00FE1688"/>
  </w:style>
  <w:style w:type="paragraph" w:customStyle="1" w:styleId="tekstost">
    <w:name w:val="tekst ost"/>
    <w:basedOn w:val="Normalny"/>
    <w:uiPriority w:val="99"/>
    <w:rsid w:val="00FE1688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uiPriority w:val="99"/>
    <w:rsid w:val="00FE1688"/>
    <w:pPr>
      <w:ind w:left="566" w:hanging="283"/>
    </w:pPr>
  </w:style>
  <w:style w:type="paragraph" w:customStyle="1" w:styleId="Zawartotabeli">
    <w:name w:val="Zawartość tabeli"/>
    <w:basedOn w:val="Normalny"/>
    <w:uiPriority w:val="99"/>
    <w:rsid w:val="00FE1688"/>
    <w:pPr>
      <w:suppressLineNumbers/>
    </w:pPr>
  </w:style>
  <w:style w:type="paragraph" w:customStyle="1" w:styleId="Nagwektabeli">
    <w:name w:val="Nagłówek tabeli"/>
    <w:basedOn w:val="Zawartotabeli"/>
    <w:uiPriority w:val="99"/>
    <w:rsid w:val="00FE1688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FE1688"/>
  </w:style>
  <w:style w:type="paragraph" w:styleId="Lista2">
    <w:name w:val="List 2"/>
    <w:basedOn w:val="Normalny"/>
    <w:uiPriority w:val="99"/>
    <w:rsid w:val="00FE1688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uiPriority w:val="99"/>
    <w:rsid w:val="00FE1688"/>
    <w:rPr>
      <w:rFonts w:cs="Times New Roman"/>
      <w:vertAlign w:val="superscript"/>
    </w:rPr>
  </w:style>
  <w:style w:type="paragraph" w:styleId="Tekstpodstawowy2">
    <w:name w:val="Body Text 2"/>
    <w:aliases w:val=" Znak5"/>
    <w:basedOn w:val="Normalny"/>
    <w:link w:val="Tekstpodstawowy2Znak"/>
    <w:uiPriority w:val="99"/>
    <w:rsid w:val="00FE1688"/>
    <w:pPr>
      <w:spacing w:after="120" w:line="480" w:lineRule="auto"/>
    </w:pPr>
  </w:style>
  <w:style w:type="character" w:customStyle="1" w:styleId="Tekstpodstawowy2Znak">
    <w:name w:val="Tekst podstawowy 2 Znak"/>
    <w:aliases w:val=" Znak5 Znak"/>
    <w:basedOn w:val="Domylnaczcionkaakapitu"/>
    <w:link w:val="Tekstpodstawowy2"/>
    <w:uiPriority w:val="99"/>
    <w:rsid w:val="00FE16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7">
    <w:name w:val="Style7"/>
    <w:basedOn w:val="Normalny"/>
    <w:uiPriority w:val="99"/>
    <w:rsid w:val="00FE1688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rFonts w:ascii="Verdana" w:hAnsi="Verdana"/>
      <w:sz w:val="20"/>
      <w:szCs w:val="20"/>
      <w:lang w:eastAsia="pl-PL"/>
    </w:rPr>
  </w:style>
  <w:style w:type="character" w:customStyle="1" w:styleId="FontStyle125">
    <w:name w:val="Font Style125"/>
    <w:uiPriority w:val="99"/>
    <w:rsid w:val="00FE1688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uiPriority w:val="99"/>
    <w:rsid w:val="00FE1688"/>
  </w:style>
  <w:style w:type="paragraph" w:styleId="Akapitzlist">
    <w:name w:val="List Paragraph"/>
    <w:basedOn w:val="Normalny"/>
    <w:link w:val="AkapitzlistZnak"/>
    <w:qFormat/>
    <w:rsid w:val="00FE1688"/>
    <w:pPr>
      <w:ind w:left="708"/>
    </w:pPr>
  </w:style>
  <w:style w:type="table" w:styleId="Tabela-Siatka">
    <w:name w:val="Table Grid"/>
    <w:basedOn w:val="Standardowy"/>
    <w:rsid w:val="00FE1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uiPriority w:val="99"/>
    <w:rsid w:val="00FE168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uiPriority w:val="99"/>
    <w:rsid w:val="00FE1688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4">
    <w:name w:val="Style4"/>
    <w:basedOn w:val="Normalny"/>
    <w:uiPriority w:val="99"/>
    <w:rsid w:val="00FE1688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5">
    <w:name w:val="Style5"/>
    <w:basedOn w:val="Normalny"/>
    <w:uiPriority w:val="99"/>
    <w:rsid w:val="00FE1688"/>
    <w:pPr>
      <w:widowControl w:val="0"/>
      <w:suppressAutoHyphens w:val="0"/>
      <w:autoSpaceDE w:val="0"/>
      <w:autoSpaceDN w:val="0"/>
      <w:adjustRightInd w:val="0"/>
      <w:spacing w:line="288" w:lineRule="exact"/>
      <w:ind w:hanging="367"/>
    </w:pPr>
    <w:rPr>
      <w:lang w:eastAsia="pl-PL"/>
    </w:rPr>
  </w:style>
  <w:style w:type="paragraph" w:customStyle="1" w:styleId="Style8">
    <w:name w:val="Style8"/>
    <w:basedOn w:val="Normalny"/>
    <w:uiPriority w:val="99"/>
    <w:rsid w:val="00FE1688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12">
    <w:name w:val="Style12"/>
    <w:basedOn w:val="Normalny"/>
    <w:uiPriority w:val="99"/>
    <w:rsid w:val="00FE1688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47">
    <w:name w:val="Font Style47"/>
    <w:uiPriority w:val="99"/>
    <w:rsid w:val="00FE1688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FE1688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aliases w:val=" Znak4, Znak Znak2"/>
    <w:basedOn w:val="Normalny"/>
    <w:link w:val="ZwykytekstZnak"/>
    <w:rsid w:val="00FE1688"/>
    <w:pPr>
      <w:suppressAutoHyphens w:val="0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aliases w:val=" Znak4 Znak, Znak Znak2 Znak"/>
    <w:basedOn w:val="Domylnaczcionkaakapitu"/>
    <w:link w:val="Zwykytekst"/>
    <w:rsid w:val="00FE1688"/>
    <w:rPr>
      <w:rFonts w:ascii="Courier New" w:eastAsia="Times New Roman" w:hAnsi="Courier New" w:cs="Times New Roman"/>
      <w:sz w:val="20"/>
      <w:szCs w:val="20"/>
    </w:rPr>
  </w:style>
  <w:style w:type="character" w:customStyle="1" w:styleId="FontStyle31">
    <w:name w:val="Font Style31"/>
    <w:uiPriority w:val="99"/>
    <w:rsid w:val="00FE1688"/>
    <w:rPr>
      <w:rFonts w:ascii="Verdana" w:hAnsi="Verdana"/>
      <w:sz w:val="16"/>
    </w:rPr>
  </w:style>
  <w:style w:type="paragraph" w:styleId="Tekstpodstawowywcity2">
    <w:name w:val="Body Text Indent 2"/>
    <w:aliases w:val=" Znak3"/>
    <w:basedOn w:val="Normalny"/>
    <w:link w:val="Tekstpodstawowywcity2Znak"/>
    <w:uiPriority w:val="99"/>
    <w:rsid w:val="00FE168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aliases w:val=" Znak3 Znak"/>
    <w:basedOn w:val="Domylnaczcionkaakapitu"/>
    <w:link w:val="Tekstpodstawowywcity2"/>
    <w:uiPriority w:val="99"/>
    <w:rsid w:val="00FE168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uiPriority w:val="99"/>
    <w:rsid w:val="00FE1688"/>
    <w:rPr>
      <w:rFonts w:cs="Times New Roman"/>
      <w:sz w:val="16"/>
    </w:rPr>
  </w:style>
  <w:style w:type="paragraph" w:customStyle="1" w:styleId="ZnakZnak1">
    <w:name w:val="Znak Znak1"/>
    <w:basedOn w:val="Normalny"/>
    <w:uiPriority w:val="99"/>
    <w:rsid w:val="00FE1688"/>
    <w:pPr>
      <w:suppressAutoHyphens w:val="0"/>
    </w:pPr>
    <w:rPr>
      <w:rFonts w:ascii="Arial" w:hAnsi="Arial" w:cs="Arial"/>
      <w:lang w:eastAsia="pl-PL"/>
    </w:rPr>
  </w:style>
  <w:style w:type="paragraph" w:styleId="Tekstpodstawowy3">
    <w:name w:val="Body Text 3"/>
    <w:aliases w:val=" Znak2"/>
    <w:basedOn w:val="Normalny"/>
    <w:link w:val="Tekstpodstawowy3Znak"/>
    <w:rsid w:val="00FE1688"/>
    <w:pPr>
      <w:suppressAutoHyphens w:val="0"/>
      <w:spacing w:after="120"/>
    </w:pPr>
    <w:rPr>
      <w:sz w:val="16"/>
      <w:szCs w:val="16"/>
      <w:lang w:val="en-US"/>
    </w:rPr>
  </w:style>
  <w:style w:type="character" w:customStyle="1" w:styleId="Tekstpodstawowy3Znak">
    <w:name w:val="Tekst podstawowy 3 Znak"/>
    <w:aliases w:val=" Znak2 Znak"/>
    <w:basedOn w:val="Domylnaczcionkaakapitu"/>
    <w:link w:val="Tekstpodstawowy3"/>
    <w:rsid w:val="00FE1688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normalny0">
    <w:name w:val="normalny"/>
    <w:basedOn w:val="Normalny"/>
    <w:uiPriority w:val="99"/>
    <w:rsid w:val="00FE1688"/>
    <w:pPr>
      <w:suppressAutoHyphens w:val="0"/>
    </w:pPr>
    <w:rPr>
      <w:lang w:eastAsia="pl-PL"/>
    </w:rPr>
  </w:style>
  <w:style w:type="character" w:customStyle="1" w:styleId="normalnychar1">
    <w:name w:val="normalny__char1"/>
    <w:uiPriority w:val="99"/>
    <w:rsid w:val="00FE1688"/>
    <w:rPr>
      <w:rFonts w:ascii="Times New Roman" w:hAnsi="Times New Roman"/>
      <w:sz w:val="24"/>
      <w:u w:val="none"/>
      <w:effect w:val="none"/>
    </w:rPr>
  </w:style>
  <w:style w:type="character" w:customStyle="1" w:styleId="dane1">
    <w:name w:val="dane1"/>
    <w:uiPriority w:val="99"/>
    <w:rsid w:val="00FE1688"/>
    <w:rPr>
      <w:color w:val="0000CD"/>
    </w:rPr>
  </w:style>
  <w:style w:type="paragraph" w:customStyle="1" w:styleId="Mapadokumentu1">
    <w:name w:val="Mapa dokumentu1"/>
    <w:basedOn w:val="Normalny"/>
    <w:uiPriority w:val="99"/>
    <w:semiHidden/>
    <w:rsid w:val="00FE1688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FE1688"/>
    <w:pPr>
      <w:spacing w:after="120"/>
      <w:ind w:left="566"/>
      <w:contextualSpacing/>
    </w:pPr>
  </w:style>
  <w:style w:type="paragraph" w:customStyle="1" w:styleId="Tekstpodstawowy23">
    <w:name w:val="Tekst podstawowy 23"/>
    <w:basedOn w:val="Normalny"/>
    <w:uiPriority w:val="99"/>
    <w:rsid w:val="00FE1688"/>
    <w:pPr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8"/>
      <w:szCs w:val="20"/>
      <w:lang w:eastAsia="pl-PL"/>
    </w:rPr>
  </w:style>
  <w:style w:type="paragraph" w:styleId="Tekstpodstawowywcity3">
    <w:name w:val="Body Text Indent 3"/>
    <w:aliases w:val=" Znak1"/>
    <w:basedOn w:val="Normalny"/>
    <w:link w:val="Tekstpodstawowywcity3Znak"/>
    <w:uiPriority w:val="99"/>
    <w:rsid w:val="00FE168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aliases w:val=" Znak1 Znak"/>
    <w:basedOn w:val="Domylnaczcionkaakapitu"/>
    <w:link w:val="Tekstpodstawowywcity3"/>
    <w:rsid w:val="00FE168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Rub1">
    <w:name w:val="Rub1"/>
    <w:basedOn w:val="Normalny"/>
    <w:uiPriority w:val="99"/>
    <w:rsid w:val="00FE1688"/>
    <w:pPr>
      <w:tabs>
        <w:tab w:val="left" w:pos="1276"/>
      </w:tabs>
      <w:suppressAutoHyphens w:val="0"/>
      <w:jc w:val="both"/>
    </w:pPr>
    <w:rPr>
      <w:b/>
      <w:smallCaps/>
      <w:sz w:val="20"/>
      <w:szCs w:val="20"/>
      <w:lang w:val="en-GB" w:eastAsia="pl-PL"/>
    </w:rPr>
  </w:style>
  <w:style w:type="paragraph" w:customStyle="1" w:styleId="Standardowy0">
    <w:name w:val="Standardowy.+"/>
    <w:uiPriority w:val="99"/>
    <w:rsid w:val="00FE1688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paragraph" w:customStyle="1" w:styleId="ust">
    <w:name w:val="ust"/>
    <w:link w:val="ustZnak"/>
    <w:rsid w:val="00FE168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">
    <w:name w:val="B"/>
    <w:uiPriority w:val="99"/>
    <w:rsid w:val="00FE1688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Odwoanieprzypisukocowego">
    <w:name w:val="endnote reference"/>
    <w:uiPriority w:val="99"/>
    <w:rsid w:val="00FE1688"/>
    <w:rPr>
      <w:rFonts w:cs="Times New Roman"/>
      <w:vertAlign w:val="superscript"/>
    </w:rPr>
  </w:style>
  <w:style w:type="paragraph" w:customStyle="1" w:styleId="StandardowyStandardowy1">
    <w:name w:val="Standardowy.Standardowy1"/>
    <w:uiPriority w:val="99"/>
    <w:rsid w:val="00FE16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7">
    <w:name w:val="Font Style17"/>
    <w:uiPriority w:val="99"/>
    <w:rsid w:val="00FE1688"/>
    <w:rPr>
      <w:rFonts w:ascii="Arial Unicode MS" w:eastAsia="Arial Unicode MS" w:cs="Arial Unicode MS"/>
      <w:sz w:val="18"/>
      <w:szCs w:val="18"/>
    </w:rPr>
  </w:style>
  <w:style w:type="paragraph" w:customStyle="1" w:styleId="Style10">
    <w:name w:val="Style10"/>
    <w:basedOn w:val="Normalny"/>
    <w:uiPriority w:val="99"/>
    <w:rsid w:val="00FE1688"/>
    <w:pPr>
      <w:widowControl w:val="0"/>
      <w:suppressAutoHyphens w:val="0"/>
      <w:autoSpaceDE w:val="0"/>
      <w:autoSpaceDN w:val="0"/>
      <w:adjustRightInd w:val="0"/>
      <w:spacing w:line="377" w:lineRule="exact"/>
      <w:jc w:val="both"/>
    </w:pPr>
    <w:rPr>
      <w:rFonts w:ascii="Arial Unicode MS" w:eastAsia="Arial Unicode MS" w:hAnsi="Calibri" w:cs="Arial Unicode MS"/>
      <w:lang w:eastAsia="pl-PL"/>
    </w:rPr>
  </w:style>
  <w:style w:type="paragraph" w:customStyle="1" w:styleId="tekst0">
    <w:name w:val="tekst"/>
    <w:basedOn w:val="Normalny"/>
    <w:uiPriority w:val="99"/>
    <w:rsid w:val="00FE1688"/>
    <w:pPr>
      <w:suppressLineNumbers/>
      <w:spacing w:before="60" w:after="60"/>
      <w:jc w:val="both"/>
    </w:pPr>
    <w:rPr>
      <w:rFonts w:ascii="StarSymbol" w:hAnsi="StarSymbol"/>
      <w:kern w:val="1"/>
    </w:rPr>
  </w:style>
  <w:style w:type="character" w:customStyle="1" w:styleId="ZnakZnak10">
    <w:name w:val="Znak Znak1"/>
    <w:rsid w:val="00FE1688"/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character" w:customStyle="1" w:styleId="ListLabel3">
    <w:name w:val="ListLabel 3"/>
    <w:rsid w:val="00FE1688"/>
    <w:rPr>
      <w:rFonts w:cs="Wingdings"/>
      <w:sz w:val="18"/>
      <w:szCs w:val="18"/>
    </w:rPr>
  </w:style>
  <w:style w:type="character" w:customStyle="1" w:styleId="ListLabel4">
    <w:name w:val="ListLabel 4"/>
    <w:rsid w:val="00FE1688"/>
    <w:rPr>
      <w:rFonts w:cs="Wingdings 2"/>
      <w:sz w:val="18"/>
      <w:szCs w:val="18"/>
    </w:rPr>
  </w:style>
  <w:style w:type="character" w:customStyle="1" w:styleId="ListLabel5">
    <w:name w:val="ListLabel 5"/>
    <w:rsid w:val="00FE1688"/>
    <w:rPr>
      <w:rFonts w:cs="StarSymbol"/>
      <w:sz w:val="18"/>
      <w:szCs w:val="18"/>
    </w:rPr>
  </w:style>
  <w:style w:type="character" w:customStyle="1" w:styleId="ListLabel1">
    <w:name w:val="ListLabel 1"/>
    <w:rsid w:val="00FE1688"/>
    <w:rPr>
      <w:rFonts w:cs="Symbol"/>
      <w:sz w:val="18"/>
      <w:szCs w:val="18"/>
    </w:rPr>
  </w:style>
  <w:style w:type="character" w:customStyle="1" w:styleId="ListLabel2">
    <w:name w:val="ListLabel 2"/>
    <w:rsid w:val="00FE1688"/>
    <w:rPr>
      <w:rFonts w:cs="Times New Roman"/>
    </w:rPr>
  </w:style>
  <w:style w:type="character" w:customStyle="1" w:styleId="ListLabel6">
    <w:name w:val="ListLabel 6"/>
    <w:rsid w:val="00FE1688"/>
    <w:rPr>
      <w:rFonts w:cs="Symbol"/>
    </w:rPr>
  </w:style>
  <w:style w:type="paragraph" w:customStyle="1" w:styleId="Default">
    <w:name w:val="Default"/>
    <w:basedOn w:val="Normalny"/>
    <w:rsid w:val="00FE1688"/>
    <w:pPr>
      <w:widowControl w:val="0"/>
      <w:autoSpaceDE w:val="0"/>
    </w:pPr>
    <w:rPr>
      <w:color w:val="000000"/>
      <w:kern w:val="1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E16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E1688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omylnie">
    <w:name w:val="Domyślnie"/>
    <w:rsid w:val="00FE1688"/>
    <w:pPr>
      <w:widowControl w:val="0"/>
      <w:suppressAutoHyphens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content">
    <w:name w:val="content"/>
    <w:rsid w:val="00FE1688"/>
  </w:style>
  <w:style w:type="paragraph" w:customStyle="1" w:styleId="Znak1">
    <w:name w:val="Znak1"/>
    <w:basedOn w:val="Normalny"/>
    <w:rsid w:val="00FE1688"/>
    <w:pPr>
      <w:suppressAutoHyphens w:val="0"/>
    </w:pPr>
    <w:rPr>
      <w:rFonts w:ascii="Arial" w:eastAsia="Calibri" w:hAnsi="Arial" w:cs="Arial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E168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nyWebZnak">
    <w:name w:val="Normalny (Web) Znak"/>
    <w:link w:val="NormalnyWeb"/>
    <w:rsid w:val="00FE168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20">
    <w:name w:val="Nagłówek2"/>
    <w:basedOn w:val="Normalny"/>
    <w:next w:val="Tekstpodstawowy"/>
    <w:rsid w:val="00FE1688"/>
    <w:pPr>
      <w:keepNext/>
      <w:widowControl w:val="0"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zadania">
    <w:name w:val="zadania"/>
    <w:basedOn w:val="Normalny"/>
    <w:rsid w:val="00FE1688"/>
    <w:pPr>
      <w:numPr>
        <w:ilvl w:val="2"/>
        <w:numId w:val="3"/>
      </w:numPr>
      <w:suppressAutoHyphens w:val="0"/>
    </w:pPr>
    <w:rPr>
      <w:lang w:eastAsia="pl-PL"/>
    </w:rPr>
  </w:style>
  <w:style w:type="character" w:customStyle="1" w:styleId="text2">
    <w:name w:val="text2"/>
    <w:basedOn w:val="Domylnaczcionkaakapitu"/>
    <w:rsid w:val="00FE1688"/>
  </w:style>
  <w:style w:type="paragraph" w:customStyle="1" w:styleId="a0">
    <w:uiPriority w:val="99"/>
    <w:unhideWhenUsed/>
    <w:rsid w:val="00FE1688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MapadokumentuZnak">
    <w:name w:val="Mapa dokumentu Znak"/>
    <w:uiPriority w:val="99"/>
    <w:semiHidden/>
    <w:rsid w:val="00FE1688"/>
    <w:rPr>
      <w:rFonts w:ascii="Tahoma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FE1688"/>
    <w:pPr>
      <w:ind w:left="708"/>
    </w:pPr>
    <w:rPr>
      <w:rFonts w:eastAsia="Calibri"/>
    </w:rPr>
  </w:style>
  <w:style w:type="character" w:customStyle="1" w:styleId="apple-converted-space">
    <w:name w:val="apple-converted-space"/>
    <w:basedOn w:val="Domylnaczcionkaakapitu"/>
    <w:rsid w:val="00FE1688"/>
  </w:style>
  <w:style w:type="paragraph" w:customStyle="1" w:styleId="Styl3">
    <w:name w:val="Styl3"/>
    <w:basedOn w:val="Normalny"/>
    <w:rsid w:val="00FE1688"/>
    <w:pPr>
      <w:numPr>
        <w:ilvl w:val="2"/>
        <w:numId w:val="1"/>
      </w:numPr>
      <w:spacing w:line="360" w:lineRule="auto"/>
      <w:jc w:val="both"/>
      <w:outlineLvl w:val="2"/>
    </w:pPr>
    <w:rPr>
      <w:kern w:val="1"/>
      <w:sz w:val="22"/>
      <w:szCs w:val="20"/>
    </w:rPr>
  </w:style>
  <w:style w:type="paragraph" w:customStyle="1" w:styleId="ZnakZnakZnakZnakZnakZnak">
    <w:name w:val="Znak Znak Znak Znak Znak Znak"/>
    <w:basedOn w:val="Normalny"/>
    <w:rsid w:val="00FE1688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malltext">
    <w:name w:val="smalltext"/>
    <w:rsid w:val="00FE1688"/>
  </w:style>
  <w:style w:type="paragraph" w:customStyle="1" w:styleId="listparagraph">
    <w:name w:val="listparagraph"/>
    <w:basedOn w:val="Normalny"/>
    <w:rsid w:val="00FE168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pierwsze">
    <w:name w:val="listparagraphcxsppierwsze"/>
    <w:basedOn w:val="Normalny"/>
    <w:rsid w:val="00FE168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drugie">
    <w:name w:val="listparagraphcxspdrugie"/>
    <w:basedOn w:val="Normalny"/>
    <w:rsid w:val="00FE168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listparagraph0">
    <w:name w:val="msolistparagraph"/>
    <w:basedOn w:val="Normalny"/>
    <w:uiPriority w:val="99"/>
    <w:rsid w:val="00FE1688"/>
    <w:pPr>
      <w:suppressAutoHyphens w:val="0"/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bject">
    <w:name w:val="object"/>
    <w:rsid w:val="00FE1688"/>
  </w:style>
  <w:style w:type="paragraph" w:customStyle="1" w:styleId="ZnakZnak5ZnakZnakZnakZnak">
    <w:name w:val="Znak Znak5 Znak Znak Znak Znak"/>
    <w:basedOn w:val="Normalny"/>
    <w:rsid w:val="00FE1688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info">
    <w:name w:val="info"/>
    <w:basedOn w:val="Domylnaczcionkaakapitu"/>
    <w:rsid w:val="00FE1688"/>
  </w:style>
  <w:style w:type="paragraph" w:customStyle="1" w:styleId="TableText">
    <w:name w:val="Table Text"/>
    <w:rsid w:val="00FE16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character" w:customStyle="1" w:styleId="shorttext">
    <w:name w:val="short_text"/>
    <w:basedOn w:val="Domylnaczcionkaakapitu"/>
    <w:uiPriority w:val="99"/>
    <w:rsid w:val="00FE1688"/>
  </w:style>
  <w:style w:type="paragraph" w:styleId="Plandokumentu">
    <w:name w:val="Document Map"/>
    <w:basedOn w:val="Normalny"/>
    <w:link w:val="PlandokumentuZnak"/>
    <w:uiPriority w:val="99"/>
    <w:semiHidden/>
    <w:unhideWhenUsed/>
    <w:rsid w:val="00FE1688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FE168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kapitzlistZnak">
    <w:name w:val="Akapit z listą Znak"/>
    <w:link w:val="Akapitzlist"/>
    <w:locked/>
    <w:rsid w:val="00B52D3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DeltaViewInsertion">
    <w:name w:val="DeltaView Insertion"/>
    <w:rsid w:val="005746F6"/>
    <w:rPr>
      <w:b/>
      <w:i/>
      <w:spacing w:val="0"/>
    </w:rPr>
  </w:style>
  <w:style w:type="paragraph" w:styleId="Bezodstpw">
    <w:name w:val="No Spacing"/>
    <w:qFormat/>
    <w:rsid w:val="006D05B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ustZnak">
    <w:name w:val="ust Znak"/>
    <w:link w:val="ust"/>
    <w:rsid w:val="003E4E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Web1">
    <w:name w:val="Normalny (Web)1"/>
    <w:basedOn w:val="Normalny"/>
    <w:rsid w:val="003E4E3F"/>
    <w:pPr>
      <w:spacing w:before="100" w:after="119" w:line="276" w:lineRule="auto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wrzesnia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ozmswlodz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kretariat@szpitalwrzesnia.home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ekretariat@szpitalwrzesnia.hom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jedraszak@szpitalwrzesnia.home.pl" TargetMode="External"/><Relationship Id="rId14" Type="http://schemas.openxmlformats.org/officeDocument/2006/relationships/hyperlink" Target="http://www.szpitalwrzesnia.hom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83F552-97F8-421B-82F6-88C6BEF49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33</Pages>
  <Words>10895</Words>
  <Characters>65373</Characters>
  <Application>Microsoft Office Word</Application>
  <DocSecurity>0</DocSecurity>
  <Lines>544</Lines>
  <Paragraphs>152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</dc:creator>
  <cp:lastModifiedBy>rum</cp:lastModifiedBy>
  <cp:revision>20</cp:revision>
  <cp:lastPrinted>2019-05-27T10:19:00Z</cp:lastPrinted>
  <dcterms:created xsi:type="dcterms:W3CDTF">2019-05-24T09:58:00Z</dcterms:created>
  <dcterms:modified xsi:type="dcterms:W3CDTF">2019-06-04T09:53:00Z</dcterms:modified>
</cp:coreProperties>
</file>