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067E6" w:rsidRDefault="00C173C2" w:rsidP="00572347">
            <w:pPr>
              <w:pStyle w:val="Tekstpodstawowy3"/>
              <w:spacing w:after="0"/>
              <w:jc w:val="center"/>
              <w:rPr>
                <w:rFonts w:ascii="Arial Narrow" w:hAnsi="Arial Narrow"/>
                <w:b/>
                <w:sz w:val="24"/>
                <w:szCs w:val="24"/>
              </w:rPr>
            </w:pPr>
            <w:r w:rsidRPr="008067E6">
              <w:rPr>
                <w:rFonts w:ascii="Arial Narrow" w:hAnsi="Arial Narrow" w:cs="Arial"/>
                <w:b/>
                <w:sz w:val="24"/>
                <w:szCs w:val="24"/>
              </w:rPr>
              <w:t>„</w:t>
            </w:r>
            <w:r w:rsidR="00872781" w:rsidRPr="008067E6">
              <w:rPr>
                <w:rFonts w:ascii="Arial Narrow" w:hAnsi="Arial Narrow" w:cs="Arial"/>
                <w:b/>
                <w:sz w:val="24"/>
                <w:szCs w:val="24"/>
              </w:rPr>
              <w:t xml:space="preserve"> </w:t>
            </w:r>
            <w:r w:rsidR="001A78A0" w:rsidRPr="008067E6">
              <w:rPr>
                <w:rFonts w:ascii="Arial Narrow" w:hAnsi="Arial Narrow" w:cs="Arial"/>
                <w:b/>
                <w:sz w:val="24"/>
                <w:szCs w:val="24"/>
              </w:rPr>
              <w:t>zakupi i dostawa</w:t>
            </w:r>
            <w:r w:rsidR="000B09B1">
              <w:rPr>
                <w:rFonts w:ascii="Arial Narrow" w:hAnsi="Arial Narrow"/>
                <w:b/>
                <w:sz w:val="24"/>
                <w:szCs w:val="24"/>
              </w:rPr>
              <w:t xml:space="preserve"> wyrobów medycznych</w:t>
            </w:r>
            <w:r w:rsidR="001A78A0" w:rsidRPr="008067E6">
              <w:rPr>
                <w:rFonts w:ascii="Arial Narrow" w:hAnsi="Arial Narrow" w:cs="Arial"/>
                <w:b/>
                <w:sz w:val="24"/>
                <w:szCs w:val="24"/>
              </w:rPr>
              <w:t xml:space="preserve"> </w:t>
            </w:r>
            <w:r w:rsidR="00747BD8">
              <w:rPr>
                <w:rFonts w:ascii="Arial Narrow" w:hAnsi="Arial Narrow" w:cs="Arial"/>
                <w:b/>
                <w:sz w:val="24"/>
                <w:szCs w:val="24"/>
              </w:rPr>
              <w:t>- powtórka</w:t>
            </w:r>
            <w:r w:rsidRPr="008067E6">
              <w:rPr>
                <w:rFonts w:ascii="Arial Narrow" w:hAnsi="Arial Narrow"/>
                <w:b/>
                <w:sz w:val="24"/>
                <w:szCs w:val="24"/>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747BD8">
        <w:rPr>
          <w:rFonts w:ascii="Arial Narrow" w:hAnsi="Arial Narrow"/>
          <w:b/>
          <w:bCs/>
          <w:sz w:val="22"/>
          <w:szCs w:val="22"/>
        </w:rPr>
        <w:t>20</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Default="00FE1688" w:rsidP="00FE1688">
      <w:pPr>
        <w:pStyle w:val="zacznik"/>
        <w:spacing w:line="360" w:lineRule="auto"/>
        <w:ind w:left="1701" w:hanging="1701"/>
        <w:rPr>
          <w:rFonts w:ascii="Arial Narrow" w:hAnsi="Arial Narrow"/>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AC736F" w:rsidRPr="007C4DC0" w:rsidRDefault="007C4DC0" w:rsidP="00FE1688">
      <w:pPr>
        <w:pStyle w:val="zacznik"/>
        <w:spacing w:line="360" w:lineRule="auto"/>
        <w:ind w:left="1701" w:hanging="1701"/>
        <w:rPr>
          <w:rFonts w:ascii="Arial Narrow" w:hAnsi="Arial Narrow" w:cs="Times New Roman"/>
          <w:i w:val="0"/>
          <w:iCs w:val="0"/>
        </w:rPr>
      </w:pPr>
      <w:r>
        <w:rPr>
          <w:rFonts w:ascii="Arial Narrow" w:hAnsi="Arial Narrow" w:cs="Segoe UI"/>
          <w:i w:val="0"/>
        </w:rPr>
        <w:t xml:space="preserve">Załącznik nr 7            </w:t>
      </w:r>
      <w:r w:rsidR="00AC736F" w:rsidRPr="007C4DC0">
        <w:rPr>
          <w:rFonts w:ascii="Arial Narrow" w:hAnsi="Arial Narrow" w:cs="Segoe UI"/>
          <w:i w:val="0"/>
        </w:rPr>
        <w:t>Oświadczanie</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747BD8">
        <w:rPr>
          <w:rFonts w:ascii="Arial Narrow" w:hAnsi="Arial Narrow"/>
          <w:b/>
          <w:bCs/>
          <w:sz w:val="22"/>
          <w:szCs w:val="22"/>
        </w:rPr>
        <w:t>SA-381-20</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0B09B1" w:rsidRPr="000B09B1" w:rsidRDefault="00FE1688" w:rsidP="000B09B1">
      <w:pPr>
        <w:jc w:val="both"/>
        <w:rPr>
          <w:rFonts w:ascii="Arial" w:hAnsi="Arial" w:cs="Arial"/>
          <w:b/>
          <w:bCs/>
          <w:lang w:eastAsia="pl-PL"/>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w:t>
      </w:r>
      <w:r w:rsidR="008067E6">
        <w:rPr>
          <w:rFonts w:ascii="Arial Narrow" w:hAnsi="Arial Narrow"/>
          <w:sz w:val="22"/>
          <w:szCs w:val="22"/>
        </w:rPr>
        <w:t xml:space="preserve"> U. z 2019 r. poz. 1843</w:t>
      </w:r>
      <w:r w:rsidRPr="00FE1688">
        <w:rPr>
          <w:rFonts w:ascii="Arial Narrow" w:hAnsi="Arial Narrow"/>
          <w:sz w:val="22"/>
          <w:szCs w:val="22"/>
        </w:rPr>
        <w:t>) zwanej dalej „ustawą Pzp”.</w:t>
      </w:r>
      <w:r w:rsidR="000B09B1" w:rsidRPr="000B09B1">
        <w:rPr>
          <w:rFonts w:ascii="Arial" w:hAnsi="Arial" w:cs="Arial"/>
          <w:b/>
          <w:bCs/>
        </w:rPr>
        <w:t xml:space="preserve"> </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1A78A0" w:rsidRDefault="00787B15" w:rsidP="00812391">
      <w:pPr>
        <w:pStyle w:val="Akapitzlist"/>
        <w:numPr>
          <w:ilvl w:val="1"/>
          <w:numId w:val="31"/>
        </w:numPr>
        <w:suppressAutoHyphens w:val="0"/>
        <w:spacing w:line="276" w:lineRule="auto"/>
        <w:jc w:val="both"/>
        <w:rPr>
          <w:rFonts w:ascii="Arial Narrow" w:hAnsi="Arial Narrow"/>
          <w:sz w:val="22"/>
          <w:szCs w:val="22"/>
        </w:rPr>
      </w:pPr>
      <w:r w:rsidRPr="001A78A0">
        <w:rPr>
          <w:rFonts w:ascii="Arial Narrow" w:hAnsi="Arial Narrow"/>
          <w:sz w:val="22"/>
          <w:szCs w:val="22"/>
        </w:rPr>
        <w:t>Przedm</w:t>
      </w:r>
      <w:r w:rsidRPr="00D476FA">
        <w:rPr>
          <w:rFonts w:ascii="Arial Narrow" w:hAnsi="Arial Narrow"/>
          <w:sz w:val="22"/>
          <w:szCs w:val="22"/>
        </w:rPr>
        <w:t>iotem zamówienia jest</w:t>
      </w:r>
      <w:r w:rsidR="002F31F0" w:rsidRPr="00D476FA">
        <w:rPr>
          <w:rFonts w:ascii="Arial Narrow" w:hAnsi="Arial Narrow" w:cs="Arial"/>
          <w:sz w:val="22"/>
          <w:szCs w:val="22"/>
        </w:rPr>
        <w:t xml:space="preserve"> </w:t>
      </w:r>
      <w:r w:rsidR="002F31F0" w:rsidRPr="00D476FA">
        <w:rPr>
          <w:rFonts w:ascii="Arial Narrow" w:hAnsi="Arial Narrow" w:cs="Arial"/>
          <w:b/>
          <w:sz w:val="22"/>
          <w:szCs w:val="22"/>
        </w:rPr>
        <w:t>zakup i dostawa</w:t>
      </w:r>
      <w:r w:rsidR="002F31F0" w:rsidRPr="00D476FA">
        <w:rPr>
          <w:rFonts w:ascii="Arial Narrow" w:hAnsi="Arial Narrow"/>
          <w:b/>
          <w:sz w:val="22"/>
          <w:szCs w:val="22"/>
        </w:rPr>
        <w:t xml:space="preserve"> </w:t>
      </w:r>
      <w:r w:rsidR="000B09B1" w:rsidRPr="00D476FA">
        <w:rPr>
          <w:rFonts w:ascii="Arial Narrow" w:hAnsi="Arial Narrow"/>
          <w:b/>
          <w:sz w:val="22"/>
          <w:szCs w:val="22"/>
        </w:rPr>
        <w:t>wyrobów medycznych</w:t>
      </w:r>
      <w:r w:rsidR="007C3EC4" w:rsidRPr="00D476FA">
        <w:rPr>
          <w:rFonts w:ascii="Arial Narrow" w:hAnsi="Arial Narrow" w:cs="Arial"/>
          <w:sz w:val="22"/>
          <w:szCs w:val="22"/>
        </w:rPr>
        <w:t xml:space="preserve"> </w:t>
      </w:r>
      <w:r w:rsidR="00471401" w:rsidRPr="00D476FA">
        <w:rPr>
          <w:rFonts w:ascii="Arial Narrow" w:hAnsi="Arial Narrow" w:cs="Arial"/>
          <w:sz w:val="22"/>
          <w:szCs w:val="22"/>
        </w:rPr>
        <w:t>stosowanych w chemio</w:t>
      </w:r>
      <w:r w:rsidR="007C3EC4" w:rsidRPr="00D476FA">
        <w:rPr>
          <w:rFonts w:ascii="Arial Narrow" w:hAnsi="Arial Narrow" w:cs="Arial"/>
          <w:sz w:val="22"/>
          <w:szCs w:val="22"/>
        </w:rPr>
        <w:t>terapii</w:t>
      </w:r>
      <w:r w:rsidRPr="00D476FA">
        <w:rPr>
          <w:rFonts w:ascii="Arial Narrow" w:hAnsi="Arial Narrow"/>
          <w:sz w:val="22"/>
          <w:szCs w:val="22"/>
        </w:rPr>
        <w:t xml:space="preserve"> </w:t>
      </w:r>
      <w:r w:rsidRPr="00D476FA">
        <w:rPr>
          <w:rFonts w:ascii="Arial Narrow" w:hAnsi="Arial Narrow" w:cs="Arial"/>
          <w:sz w:val="22"/>
          <w:szCs w:val="22"/>
        </w:rPr>
        <w:t xml:space="preserve">zgrupowanych w </w:t>
      </w:r>
      <w:r w:rsidR="00747BD8">
        <w:rPr>
          <w:rFonts w:ascii="Arial Narrow" w:hAnsi="Arial Narrow" w:cs="Arial"/>
          <w:sz w:val="22"/>
          <w:szCs w:val="22"/>
        </w:rPr>
        <w:t>1</w:t>
      </w:r>
      <w:r w:rsidR="000B09B1" w:rsidRPr="00D476FA">
        <w:rPr>
          <w:rFonts w:ascii="Arial Narrow" w:hAnsi="Arial Narrow" w:cs="Arial"/>
          <w:sz w:val="22"/>
          <w:szCs w:val="22"/>
        </w:rPr>
        <w:t>2</w:t>
      </w:r>
      <w:r w:rsidRPr="00D476FA">
        <w:rPr>
          <w:rFonts w:ascii="Arial Narrow" w:hAnsi="Arial Narrow" w:cs="Arial"/>
          <w:color w:val="FF0000"/>
          <w:sz w:val="22"/>
          <w:szCs w:val="22"/>
        </w:rPr>
        <w:t xml:space="preserve"> </w:t>
      </w:r>
      <w:r w:rsidRPr="00D476FA">
        <w:rPr>
          <w:rFonts w:ascii="Arial Narrow" w:hAnsi="Arial Narrow" w:cs="Arial"/>
          <w:sz w:val="22"/>
          <w:szCs w:val="22"/>
        </w:rPr>
        <w:t>pakietach</w:t>
      </w:r>
      <w:r w:rsidR="00872781" w:rsidRPr="00D476FA">
        <w:rPr>
          <w:rFonts w:ascii="Arial Narrow" w:hAnsi="Arial Narrow" w:cs="Arial"/>
          <w:sz w:val="22"/>
          <w:szCs w:val="22"/>
        </w:rPr>
        <w:t>:</w:t>
      </w:r>
    </w:p>
    <w:tbl>
      <w:tblPr>
        <w:tblW w:w="5320" w:type="dxa"/>
        <w:tblInd w:w="787" w:type="dxa"/>
        <w:tblCellMar>
          <w:left w:w="70" w:type="dxa"/>
          <w:right w:w="70" w:type="dxa"/>
        </w:tblCellMar>
        <w:tblLook w:val="04A0"/>
      </w:tblPr>
      <w:tblGrid>
        <w:gridCol w:w="840"/>
        <w:gridCol w:w="4480"/>
      </w:tblGrid>
      <w:tr w:rsidR="008067E6" w:rsidRPr="008067E6" w:rsidTr="00892B76">
        <w:trPr>
          <w:trHeight w:val="315"/>
        </w:trPr>
        <w:tc>
          <w:tcPr>
            <w:tcW w:w="840" w:type="dxa"/>
            <w:tcBorders>
              <w:top w:val="nil"/>
              <w:left w:val="nil"/>
              <w:bottom w:val="single" w:sz="4" w:space="0" w:color="auto"/>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c>
          <w:tcPr>
            <w:tcW w:w="4480" w:type="dxa"/>
            <w:tcBorders>
              <w:top w:val="nil"/>
              <w:left w:val="nil"/>
              <w:bottom w:val="single" w:sz="4" w:space="0" w:color="auto"/>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747BD8" w:rsidRDefault="00892B76"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P</w:t>
            </w:r>
            <w:r w:rsidR="00747BD8">
              <w:rPr>
                <w:rFonts w:ascii="Arial Narrow" w:hAnsi="Arial Narrow" w:cs="Arial"/>
                <w:color w:val="000000"/>
                <w:sz w:val="22"/>
                <w:szCs w:val="22"/>
                <w:lang w:eastAsia="pl-PL"/>
              </w:rPr>
              <w:t>akiet</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747BD8" w:rsidRDefault="00892B76" w:rsidP="00472A1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Nazwa pakietu</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1</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 do EEG</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2</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Przyrząd do podgrzewania płynów</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3</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Materiały operacyjne zużywalne</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4</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Żele</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5</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Żele nawilżające</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6</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Elektrody radioprzezierne</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7</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Materiały zużywalne- monitorowanie</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8</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 xml:space="preserve">Siatki ginekologiczne </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9</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Elementy do urządzeń medycznych</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10</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Zestaw do pomiaru ciśnienia</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11</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Kombinezon do pracowni cytostatycznej</w:t>
            </w:r>
          </w:p>
        </w:tc>
      </w:tr>
      <w:tr w:rsidR="00747BD8" w:rsidRPr="00E26231" w:rsidTr="00747BD8">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BD8" w:rsidRPr="00747BD8" w:rsidRDefault="00747BD8" w:rsidP="00892B76">
            <w:pPr>
              <w:suppressAutoHyphens w:val="0"/>
              <w:rPr>
                <w:rFonts w:ascii="Arial Narrow" w:hAnsi="Arial Narrow" w:cs="Arial"/>
                <w:color w:val="000000"/>
                <w:lang w:eastAsia="pl-PL"/>
              </w:rPr>
            </w:pPr>
            <w:r w:rsidRPr="00747BD8">
              <w:rPr>
                <w:rFonts w:ascii="Arial Narrow" w:hAnsi="Arial Narrow" w:cs="Arial"/>
                <w:color w:val="000000"/>
                <w:sz w:val="22"/>
                <w:szCs w:val="22"/>
                <w:lang w:eastAsia="pl-PL"/>
              </w:rPr>
              <w:t>12</w:t>
            </w:r>
          </w:p>
        </w:tc>
        <w:tc>
          <w:tcPr>
            <w:tcW w:w="4480" w:type="dxa"/>
            <w:tcBorders>
              <w:top w:val="single" w:sz="4" w:space="0" w:color="auto"/>
              <w:left w:val="single" w:sz="4" w:space="0" w:color="auto"/>
              <w:bottom w:val="single" w:sz="4" w:space="0" w:color="auto"/>
              <w:right w:val="single" w:sz="4" w:space="0" w:color="auto"/>
            </w:tcBorders>
            <w:shd w:val="clear" w:color="auto" w:fill="auto"/>
            <w:noWrap/>
            <w:hideMark/>
          </w:tcPr>
          <w:p w:rsidR="00747BD8" w:rsidRPr="004459E3" w:rsidRDefault="00747BD8" w:rsidP="00747BD8">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Fartuch foliowy</w:t>
            </w:r>
          </w:p>
        </w:tc>
      </w:tr>
    </w:tbl>
    <w:p w:rsidR="001A78A0" w:rsidRPr="00FE1688" w:rsidRDefault="001A78A0" w:rsidP="00892B76">
      <w:pPr>
        <w:autoSpaceDE w:val="0"/>
        <w:spacing w:line="276" w:lineRule="auto"/>
        <w:ind w:left="709" w:right="-1" w:hanging="709"/>
        <w:jc w:val="both"/>
        <w:rPr>
          <w:rFonts w:ascii="Arial Narrow" w:hAnsi="Arial Narrow"/>
          <w:b/>
          <w:sz w:val="22"/>
          <w:szCs w:val="22"/>
        </w:rPr>
      </w:pPr>
    </w:p>
    <w:p w:rsidR="001A78A0" w:rsidRPr="00FE1688" w:rsidRDefault="001A78A0" w:rsidP="001A78A0">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872781" w:rsidRDefault="00872781" w:rsidP="00872781">
      <w:pPr>
        <w:suppressAutoHyphens w:val="0"/>
        <w:spacing w:line="276" w:lineRule="auto"/>
        <w:ind w:left="360"/>
        <w:jc w:val="both"/>
        <w:rPr>
          <w:rFonts w:ascii="Arial Narrow" w:hAnsi="Arial Narrow" w:cs="Arial"/>
          <w:sz w:val="22"/>
          <w:szCs w:val="22"/>
        </w:rPr>
      </w:pPr>
    </w:p>
    <w:p w:rsidR="00A50364" w:rsidRDefault="00787B15" w:rsidP="00812391">
      <w:pPr>
        <w:numPr>
          <w:ilvl w:val="1"/>
          <w:numId w:val="30"/>
        </w:numPr>
        <w:tabs>
          <w:tab w:val="left" w:pos="0"/>
        </w:tabs>
        <w:suppressAutoHyphens w:val="0"/>
        <w:spacing w:line="276" w:lineRule="auto"/>
        <w:jc w:val="both"/>
        <w:rPr>
          <w:rFonts w:ascii="Arial Narrow" w:hAnsi="Arial Narrow"/>
          <w:sz w:val="22"/>
          <w:szCs w:val="22"/>
        </w:rPr>
      </w:pPr>
      <w:r w:rsidRPr="001A78A0">
        <w:rPr>
          <w:rFonts w:ascii="Arial Narrow" w:hAnsi="Arial Narrow"/>
          <w:sz w:val="22"/>
          <w:szCs w:val="22"/>
        </w:rPr>
        <w:t xml:space="preserve">Szczegółowy opis przedmiotu zamówienia oraz warunki wykonania przedmiotu zamówienia zawiera </w:t>
      </w:r>
      <w:r w:rsidR="00DA35D9">
        <w:rPr>
          <w:rFonts w:ascii="Arial Narrow" w:hAnsi="Arial Narrow"/>
          <w:sz w:val="22"/>
          <w:szCs w:val="22"/>
        </w:rPr>
        <w:t xml:space="preserve">Rozdział 4 </w:t>
      </w:r>
      <w:r w:rsidRPr="001A78A0">
        <w:rPr>
          <w:rFonts w:ascii="Arial Narrow" w:hAnsi="Arial Narrow"/>
          <w:sz w:val="22"/>
          <w:szCs w:val="22"/>
        </w:rPr>
        <w:t xml:space="preserve">SIWZ </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t xml:space="preserve">Oferowany przedmiot zamówienia musi posiadać dokumenty dopuszczające do obrotu i używania zgodnie z Ustawą z dnia 20 maja 2010 r. o wyrobach </w:t>
      </w:r>
      <w:r w:rsidRPr="00D33C8E">
        <w:rPr>
          <w:rFonts w:ascii="Arial Narrow" w:hAnsi="Arial Narrow"/>
          <w:sz w:val="22"/>
          <w:szCs w:val="22"/>
          <w:lang w:eastAsia="pl-PL"/>
        </w:rPr>
        <w:t xml:space="preserve">medycznych </w:t>
      </w:r>
      <w:r w:rsidR="00D33C8E" w:rsidRPr="00D33C8E">
        <w:rPr>
          <w:rFonts w:ascii="Arial Narrow" w:hAnsi="Arial Narrow"/>
        </w:rPr>
        <w:t xml:space="preserve">(Dz. U. 2019, poz. 175 </w:t>
      </w:r>
      <w:r w:rsidR="00D33C8E" w:rsidRPr="00D33C8E">
        <w:rPr>
          <w:rFonts w:ascii="Arial Narrow" w:hAnsi="Arial Narrow" w:cs="Arial Narrow"/>
        </w:rPr>
        <w:t>z póź. zm</w:t>
      </w:r>
      <w:r w:rsidR="00D33C8E" w:rsidRPr="00D33C8E">
        <w:rPr>
          <w:rFonts w:ascii="Arial Narrow" w:hAnsi="Arial Narrow"/>
        </w:rPr>
        <w:t>)</w:t>
      </w:r>
      <w:r w:rsidR="00D33C8E">
        <w:rPr>
          <w:rFonts w:ascii="Arial Narrow" w:hAnsi="Arial Narrow"/>
          <w:sz w:val="22"/>
          <w:szCs w:val="22"/>
          <w:lang w:eastAsia="pl-PL"/>
        </w:rPr>
        <w:t xml:space="preserve"> </w:t>
      </w:r>
      <w:r w:rsidRPr="00852017">
        <w:rPr>
          <w:rFonts w:ascii="Arial Narrow" w:hAnsi="Arial Narrow"/>
          <w:sz w:val="22"/>
          <w:szCs w:val="22"/>
          <w:lang w:eastAsia="pl-PL"/>
        </w:rPr>
        <w:t>– z wyjątkiem asortymentu, który nie jest zarejestrowany jako wyrób medyczny.</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lastRenderedPageBreak/>
        <w:t xml:space="preserve"> Przedmiot zamówienia określony jako st</w:t>
      </w:r>
      <w:r>
        <w:rPr>
          <w:rFonts w:ascii="Arial Narrow" w:hAnsi="Arial Narrow"/>
          <w:sz w:val="22"/>
          <w:szCs w:val="22"/>
          <w:lang w:eastAsia="pl-PL"/>
        </w:rPr>
        <w:t>erylny musi mieć, co najmniej 12</w:t>
      </w:r>
      <w:r w:rsidRPr="00852017">
        <w:rPr>
          <w:rFonts w:ascii="Arial Narrow" w:hAnsi="Arial Narrow"/>
          <w:sz w:val="22"/>
          <w:szCs w:val="22"/>
          <w:lang w:eastAsia="pl-PL"/>
        </w:rPr>
        <w:t xml:space="preserve"> miesięczny okres</w:t>
      </w:r>
      <w:r>
        <w:rPr>
          <w:rFonts w:ascii="Arial Narrow" w:hAnsi="Arial Narrow"/>
          <w:sz w:val="22"/>
          <w:szCs w:val="22"/>
          <w:lang w:eastAsia="pl-PL"/>
        </w:rPr>
        <w:t xml:space="preserve"> </w:t>
      </w:r>
      <w:r w:rsidRPr="00852017">
        <w:rPr>
          <w:rFonts w:ascii="Arial Narrow" w:hAnsi="Arial Narrow"/>
          <w:sz w:val="22"/>
          <w:szCs w:val="22"/>
          <w:lang w:eastAsia="pl-PL"/>
        </w:rPr>
        <w:t>ważności licząc od momentu ich dostarczenia do siedziby Zamawiającego</w:t>
      </w:r>
    </w:p>
    <w:p w:rsidR="00FB5A79" w:rsidRDefault="001A78A0" w:rsidP="00FB5A79">
      <w:pPr>
        <w:tabs>
          <w:tab w:val="left" w:pos="0"/>
        </w:tabs>
        <w:suppressAutoHyphens w:val="0"/>
        <w:spacing w:line="276" w:lineRule="auto"/>
        <w:ind w:left="720"/>
      </w:pPr>
      <w:r w:rsidRPr="001A78A0">
        <w:rPr>
          <w:rFonts w:ascii="Arial Narrow" w:hAnsi="Arial Narrow"/>
          <w:sz w:val="22"/>
          <w:szCs w:val="22"/>
        </w:rPr>
        <w:t xml:space="preserve"> Rozpoczęcie realizacji winno nastąpić niezwłocznie po podpisaniu umowy. Niezrealizowanie całości zamówienia przez   Zamawiającego nie może stanowić jakichkolwiek podstawy roszczeń Wykonawcy w stosunku do Zamawiającego.</w:t>
      </w:r>
      <w:r w:rsidR="00FB5A79" w:rsidRPr="00FB5A79">
        <w:t xml:space="preserve"> </w:t>
      </w:r>
    </w:p>
    <w:p w:rsidR="00D476FA" w:rsidRPr="00852017" w:rsidRDefault="00D476FA" w:rsidP="00D476FA">
      <w:pPr>
        <w:pStyle w:val="Akapitzlist"/>
        <w:ind w:left="0" w:firstLine="709"/>
        <w:rPr>
          <w:rFonts w:ascii="Arial Narrow" w:hAnsi="Arial Narrow"/>
        </w:rPr>
      </w:pPr>
      <w:r w:rsidRPr="00852017">
        <w:rPr>
          <w:rFonts w:ascii="Arial Narrow" w:hAnsi="Arial Narrow"/>
        </w:rPr>
        <w:t>Zamawiający zastrze</w:t>
      </w:r>
      <w:r>
        <w:rPr>
          <w:rFonts w:ascii="Arial Narrow" w:hAnsi="Arial Narrow"/>
        </w:rPr>
        <w:t>ga możliwość zażądania o próbek</w:t>
      </w:r>
      <w:r w:rsidRPr="00852017">
        <w:rPr>
          <w:rFonts w:ascii="Arial Narrow" w:hAnsi="Arial Narrow"/>
        </w:rPr>
        <w:t>.</w:t>
      </w:r>
    </w:p>
    <w:p w:rsidR="00D476FA" w:rsidRPr="00EE61A7" w:rsidRDefault="00D476FA" w:rsidP="00D476FA">
      <w:pPr>
        <w:autoSpaceDE w:val="0"/>
        <w:autoSpaceDN w:val="0"/>
        <w:adjustRightInd w:val="0"/>
        <w:ind w:left="709"/>
        <w:rPr>
          <w:rFonts w:ascii="Arial Narrow" w:hAnsi="Arial Narrow"/>
          <w:sz w:val="22"/>
          <w:szCs w:val="22"/>
          <w:lang w:eastAsia="pl-PL"/>
        </w:rPr>
      </w:pPr>
      <w:r w:rsidRPr="00EE61A7">
        <w:rPr>
          <w:rFonts w:ascii="Arial Narrow" w:hAnsi="Arial Narrow"/>
          <w:bCs/>
          <w:sz w:val="22"/>
          <w:szCs w:val="22"/>
          <w:lang w:eastAsia="pl-PL"/>
        </w:rPr>
        <w:t>Wszędzie tam, gdzie przedmiot zamówienia opisano przez odniesienie do nazw własnych lub</w:t>
      </w:r>
      <w:r w:rsidRPr="00932151">
        <w:rPr>
          <w:b/>
          <w:bCs/>
          <w:lang w:eastAsia="pl-PL"/>
        </w:rPr>
        <w:t xml:space="preserve"> </w:t>
      </w:r>
      <w:r w:rsidRPr="00EE61A7">
        <w:rPr>
          <w:rFonts w:ascii="Arial Narrow" w:hAnsi="Arial Narrow"/>
          <w:bCs/>
          <w:sz w:val="22"/>
          <w:szCs w:val="22"/>
          <w:lang w:eastAsia="pl-PL"/>
        </w:rPr>
        <w:t>innych oznaczeń bezpośrednio lub pośrednio wskazujących na konkretnego producenta (np. numery katalogowe) o których mowa w art. 30 ust. 1 pkt 2 i ust. 3 ustawy Pzp, Zamawiający dopuszcza r</w:t>
      </w:r>
      <w:r>
        <w:rPr>
          <w:rFonts w:ascii="Arial Narrow" w:hAnsi="Arial Narrow"/>
          <w:bCs/>
          <w:sz w:val="22"/>
          <w:szCs w:val="22"/>
          <w:lang w:eastAsia="pl-PL"/>
        </w:rPr>
        <w:t>ozwiązania równoważne opisywane</w:t>
      </w:r>
      <w:r w:rsidRPr="00EE61A7">
        <w:rPr>
          <w:rFonts w:ascii="Arial Narrow" w:hAnsi="Arial Narrow"/>
          <w:bCs/>
          <w:sz w:val="22"/>
          <w:szCs w:val="22"/>
          <w:lang w:eastAsia="pl-PL"/>
        </w:rPr>
        <w:t xml:space="preserve">, a odniesieniu takiemu towarzyszą wyrazy „lub równoważne”. </w:t>
      </w:r>
    </w:p>
    <w:p w:rsidR="00D476FA" w:rsidRPr="00EE61A7" w:rsidRDefault="00D476FA" w:rsidP="00D476FA">
      <w:pPr>
        <w:shd w:val="clear" w:color="auto" w:fill="FFFFFF"/>
        <w:spacing w:line="283" w:lineRule="exact"/>
        <w:ind w:left="709"/>
        <w:rPr>
          <w:rFonts w:ascii="Arial Narrow" w:hAnsi="Arial Narrow"/>
          <w:bCs/>
          <w:sz w:val="22"/>
          <w:szCs w:val="22"/>
          <w:lang w:eastAsia="pl-PL"/>
        </w:rPr>
      </w:pPr>
      <w:r w:rsidRPr="00EE61A7">
        <w:rPr>
          <w:rFonts w:ascii="Arial Narrow" w:hAnsi="Arial Narrow"/>
          <w:bCs/>
          <w:sz w:val="22"/>
          <w:szCs w:val="22"/>
          <w:lang w:eastAsia="pl-PL"/>
        </w:rPr>
        <w:t xml:space="preserve">Wszelkie wymienione z nazwy materiały, produkty i urządzenia użyte w przekazanej przez Zamawiającego dokumentacji służą określeniu standardu, podano je wyłącznie przykładowo i mogą być zastąpione innymi materiałami o nie gorszych walorach, parametrach technicznych, eksploatacyjnych, użytkowych, jakościowych i funkcjonalnych. </w:t>
      </w:r>
      <w:r w:rsidRPr="00EE61A7">
        <w:rPr>
          <w:rFonts w:ascii="Arial Narrow" w:hAnsi="Arial Narrow"/>
          <w:bCs/>
          <w:sz w:val="22"/>
          <w:szCs w:val="22"/>
          <w:u w:val="single"/>
          <w:lang w:eastAsia="pl-PL"/>
        </w:rPr>
        <w:t>Wykonawca, który powołuje się na ro</w:t>
      </w:r>
      <w:r>
        <w:rPr>
          <w:rFonts w:ascii="Arial Narrow" w:hAnsi="Arial Narrow"/>
          <w:bCs/>
          <w:sz w:val="22"/>
          <w:szCs w:val="22"/>
          <w:u w:val="single"/>
          <w:lang w:eastAsia="pl-PL"/>
        </w:rPr>
        <w:t xml:space="preserve">związania równoważne opisywane </w:t>
      </w:r>
      <w:r w:rsidRPr="00EE61A7">
        <w:rPr>
          <w:rFonts w:ascii="Arial Narrow" w:hAnsi="Arial Narrow"/>
          <w:bCs/>
          <w:sz w:val="22"/>
          <w:szCs w:val="22"/>
          <w:u w:val="single"/>
          <w:lang w:eastAsia="pl-PL"/>
        </w:rPr>
        <w:t>przez Zamawiającego jest obowiązany wykazać, że oferowane przez niego dostawy spełniają wymagania określone przez Zamawiającego.</w:t>
      </w:r>
    </w:p>
    <w:p w:rsidR="001A78A0" w:rsidRPr="001A78A0" w:rsidRDefault="001A78A0" w:rsidP="00FB5A79">
      <w:pPr>
        <w:tabs>
          <w:tab w:val="left" w:pos="0"/>
        </w:tabs>
        <w:suppressAutoHyphens w:val="0"/>
        <w:spacing w:line="276" w:lineRule="auto"/>
        <w:ind w:left="720"/>
        <w:rPr>
          <w:rFonts w:ascii="Arial Narrow" w:hAnsi="Arial Narrow"/>
          <w:sz w:val="22"/>
          <w:szCs w:val="22"/>
        </w:rPr>
      </w:pPr>
    </w:p>
    <w:p w:rsidR="001A78A0" w:rsidRPr="0061225A" w:rsidRDefault="001A78A0" w:rsidP="00812391">
      <w:pPr>
        <w:pStyle w:val="Tekstpodstawowywcity"/>
        <w:numPr>
          <w:ilvl w:val="1"/>
          <w:numId w:val="30"/>
        </w:numPr>
        <w:suppressAutoHyphens w:val="0"/>
        <w:spacing w:before="0"/>
        <w:rPr>
          <w:rFonts w:ascii="Arial Narrow" w:hAnsi="Arial Narrow" w:cs="Arial Narrow"/>
          <w:b w:val="0"/>
          <w:sz w:val="22"/>
          <w:szCs w:val="22"/>
          <w:u w:val="single"/>
        </w:rPr>
      </w:pPr>
      <w:r w:rsidRPr="0061225A">
        <w:rPr>
          <w:rFonts w:ascii="Arial Narrow" w:hAnsi="Arial Narrow" w:cs="Arial"/>
          <w:b w:val="0"/>
          <w:sz w:val="22"/>
          <w:szCs w:val="22"/>
        </w:rPr>
        <w:t xml:space="preserve">Wymaga się, by wykonawca zagwarantował dostawę własnym lub zorganizowanym we własnym zakresie transportem (dostawa loco zamawiający – apteka szpitalna) od poniedziałku do piątku  </w:t>
      </w:r>
      <w:r w:rsidRPr="0061225A">
        <w:rPr>
          <w:rFonts w:ascii="Arial Narrow" w:hAnsi="Arial Narrow" w:cs="Arial Narrow"/>
          <w:b w:val="0"/>
          <w:sz w:val="22"/>
          <w:szCs w:val="22"/>
        </w:rPr>
        <w:t>w godz.. tj. od 7.30 do 13.30</w:t>
      </w:r>
      <w:r w:rsidRPr="0061225A">
        <w:rPr>
          <w:rFonts w:ascii="Arial Narrow" w:hAnsi="Arial Narrow" w:cs="Arial"/>
          <w:b w:val="0"/>
          <w:sz w:val="22"/>
          <w:szCs w:val="22"/>
        </w:rPr>
        <w:t>, na własny koszt i ryzyko</w:t>
      </w:r>
    </w:p>
    <w:p w:rsidR="00787B15" w:rsidRPr="00AC736F" w:rsidRDefault="00787B15" w:rsidP="00812391">
      <w:pPr>
        <w:pStyle w:val="Akapitzlist"/>
        <w:numPr>
          <w:ilvl w:val="1"/>
          <w:numId w:val="30"/>
        </w:numPr>
        <w:tabs>
          <w:tab w:val="left" w:pos="0"/>
        </w:tabs>
        <w:suppressAutoHyphens w:val="0"/>
        <w:jc w:val="both"/>
        <w:rPr>
          <w:rFonts w:ascii="Arial Narrow" w:hAnsi="Arial Narrow" w:cs="Arial"/>
          <w:color w:val="000000"/>
          <w:sz w:val="22"/>
          <w:szCs w:val="22"/>
        </w:rPr>
      </w:pPr>
      <w:r w:rsidRPr="00AC736F">
        <w:rPr>
          <w:rFonts w:ascii="Arial Narrow" w:hAnsi="Arial Narrow" w:cs="Arial Narrow"/>
          <w:sz w:val="22"/>
          <w:szCs w:val="22"/>
        </w:rPr>
        <w:t xml:space="preserve">Termin </w:t>
      </w:r>
      <w:r w:rsidR="00872781" w:rsidRPr="00AC736F">
        <w:rPr>
          <w:rFonts w:ascii="Arial Narrow" w:hAnsi="Arial Narrow" w:cs="Arial Narrow"/>
          <w:sz w:val="22"/>
          <w:szCs w:val="22"/>
        </w:rPr>
        <w:t>płatności należności za usługę 6</w:t>
      </w:r>
      <w:r w:rsidRPr="00AC736F">
        <w:rPr>
          <w:rFonts w:ascii="Arial Narrow" w:hAnsi="Arial Narrow" w:cs="Arial Narrow"/>
          <w:sz w:val="22"/>
          <w:szCs w:val="22"/>
        </w:rPr>
        <w:t>0 dni od dostarczenia faktury VAT (wraz z towarem) do siedziby Zamawiającego.</w:t>
      </w:r>
    </w:p>
    <w:p w:rsidR="0052758F" w:rsidRPr="0052758F" w:rsidRDefault="00FE1688" w:rsidP="0052758F">
      <w:pPr>
        <w:pStyle w:val="Akapitzlist"/>
        <w:numPr>
          <w:ilvl w:val="1"/>
          <w:numId w:val="30"/>
        </w:numPr>
        <w:jc w:val="both"/>
        <w:rPr>
          <w:rFonts w:ascii="Arial Narrow" w:hAnsi="Arial Narrow" w:cs="Arial"/>
          <w:sz w:val="22"/>
          <w:szCs w:val="22"/>
        </w:rPr>
      </w:pPr>
      <w:r w:rsidRPr="0052758F">
        <w:rPr>
          <w:rFonts w:ascii="Arial Narrow" w:hAnsi="Arial Narrow"/>
          <w:b/>
          <w:iCs/>
          <w:sz w:val="22"/>
          <w:szCs w:val="22"/>
        </w:rPr>
        <w:t xml:space="preserve">CPV (Wspólny Słownik Zamówień): </w:t>
      </w:r>
      <w:r w:rsidR="0052758F" w:rsidRPr="0052758F">
        <w:rPr>
          <w:rFonts w:ascii="Arial Narrow" w:hAnsi="Arial Narrow" w:cs="Arial"/>
          <w:sz w:val="22"/>
          <w:szCs w:val="22"/>
        </w:rPr>
        <w:t xml:space="preserve">33141000-0 – Jednorazowe niechemiczne artykuły medyczne i </w:t>
      </w:r>
    </w:p>
    <w:p w:rsidR="0052758F" w:rsidRPr="0052758F" w:rsidRDefault="0052758F" w:rsidP="0052758F">
      <w:pPr>
        <w:pStyle w:val="Akapitzlist"/>
        <w:ind w:left="720"/>
        <w:jc w:val="both"/>
        <w:rPr>
          <w:rFonts w:ascii="Arial Narrow" w:hAnsi="Arial Narrow" w:cs="Arial"/>
          <w:sz w:val="22"/>
          <w:szCs w:val="22"/>
        </w:rPr>
      </w:pPr>
      <w:r w:rsidRPr="0052758F">
        <w:rPr>
          <w:rFonts w:ascii="Arial Narrow" w:hAnsi="Arial Narrow" w:cs="Arial"/>
          <w:sz w:val="22"/>
          <w:szCs w:val="22"/>
        </w:rPr>
        <w:t>hematologiczne, 33190000-8 – Różne urządzenia i produkty medyczne</w:t>
      </w:r>
    </w:p>
    <w:p w:rsidR="0052758F" w:rsidRPr="008345E0" w:rsidRDefault="0052758F" w:rsidP="0052758F">
      <w:pPr>
        <w:jc w:val="both"/>
        <w:rPr>
          <w:rFonts w:ascii="Arial" w:hAnsi="Arial" w:cs="Arial"/>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B52D37" w:rsidP="00FE1688">
      <w:pPr>
        <w:pStyle w:val="Tekstpodstawowy"/>
        <w:tabs>
          <w:tab w:val="left" w:pos="540"/>
        </w:tabs>
        <w:spacing w:line="360" w:lineRule="auto"/>
        <w:ind w:left="540" w:right="-1"/>
        <w:rPr>
          <w:rFonts w:ascii="Arial Narrow" w:hAnsi="Arial Narrow"/>
          <w:bCs/>
          <w:sz w:val="22"/>
          <w:szCs w:val="22"/>
        </w:rPr>
      </w:pPr>
      <w:r w:rsidRPr="006D558E">
        <w:rPr>
          <w:rFonts w:ascii="Arial Narrow" w:hAnsi="Arial Narrow"/>
          <w:sz w:val="22"/>
          <w:szCs w:val="22"/>
        </w:rPr>
        <w:t xml:space="preserve"> środki</w:t>
      </w:r>
      <w:r w:rsidR="0029117F">
        <w:rPr>
          <w:rFonts w:ascii="Arial Narrow" w:hAnsi="Arial Narrow"/>
          <w:sz w:val="22"/>
          <w:szCs w:val="22"/>
        </w:rPr>
        <w:t xml:space="preserve"> własne</w:t>
      </w:r>
      <w:r w:rsidRPr="006D558E">
        <w:rPr>
          <w:rFonts w:ascii="Arial Narrow" w:hAnsi="Arial Narrow"/>
          <w:sz w:val="22"/>
          <w:szCs w:val="22"/>
        </w:rPr>
        <w:t xml:space="preserve">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w:t>
      </w:r>
      <w:r w:rsidR="00DA35D9">
        <w:rPr>
          <w:rFonts w:ascii="Arial Narrow" w:hAnsi="Arial Narrow"/>
          <w:sz w:val="22"/>
          <w:szCs w:val="22"/>
        </w:rPr>
        <w:t xml:space="preserve">czególnionych w Rozdziale 4 </w:t>
      </w:r>
      <w:r w:rsidRPr="006324FF">
        <w:rPr>
          <w:rFonts w:ascii="Arial Narrow" w:hAnsi="Arial Narrow"/>
          <w:sz w:val="22"/>
          <w:szCs w:val="22"/>
        </w:rPr>
        <w:t xml:space="preserve"> SIWZ w ilości i asortymencie określonym przez Zamawiającego.</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Pakiety wskazane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SIWZ nie podlegają podziałowi. Odrębnej części zamówienia nie stanowi pozycja wyodrębniona w pakiecie. Oferty na niepełne pakiety zostaną odrzucone jako niekompletne.</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 xml:space="preserve"> SIWZ stanowi odrębne postępowanie o udzielenie zamówienia i będzie podlegał odrębnej procedurze przetargowej związanej z wyborem oferty najkorzystniejszej.</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BD5A58">
        <w:rPr>
          <w:rFonts w:ascii="Arial Narrow" w:hAnsi="Arial Narrow" w:cs="Arial"/>
          <w:color w:val="000000"/>
          <w:sz w:val="22"/>
          <w:szCs w:val="22"/>
        </w:rPr>
        <w:t>– 12</w:t>
      </w:r>
      <w:r w:rsidR="00AC736F">
        <w:rPr>
          <w:rFonts w:ascii="Arial Narrow" w:hAnsi="Arial Narrow" w:cs="Arial"/>
          <w:color w:val="000000"/>
          <w:sz w:val="22"/>
          <w:szCs w:val="22"/>
        </w:rPr>
        <w:t xml:space="preserve"> </w:t>
      </w:r>
      <w:r w:rsidRPr="00B52D37">
        <w:rPr>
          <w:rFonts w:ascii="Arial Narrow" w:hAnsi="Arial Narrow" w:cs="Arial"/>
          <w:color w:val="000000"/>
          <w:sz w:val="22"/>
          <w:szCs w:val="22"/>
        </w:rPr>
        <w:t xml:space="preserve">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A147AD" w:rsidRPr="00FE1688" w:rsidRDefault="00A147AD"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lastRenderedPageBreak/>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FE1688" w:rsidRPr="00FE1688" w:rsidRDefault="00FE1688"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523E1"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 xml:space="preserve">wykluczeniu, </w:t>
      </w:r>
    </w:p>
    <w:p w:rsidR="00FE1688" w:rsidRPr="00116C2B" w:rsidRDefault="00116C2B"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w:t>
      </w:r>
      <w:r w:rsidR="00FE1688" w:rsidRPr="00116C2B">
        <w:rPr>
          <w:rFonts w:ascii="Arial Narrow" w:hAnsi="Arial Narrow"/>
          <w:sz w:val="22"/>
          <w:szCs w:val="22"/>
        </w:rPr>
        <w:t xml:space="preserve"> postępowania o udz</w:t>
      </w:r>
      <w:r w:rsidR="00C61B27" w:rsidRPr="00116C2B">
        <w:rPr>
          <w:rFonts w:ascii="Arial Narrow" w:hAnsi="Arial Narrow"/>
          <w:sz w:val="22"/>
          <w:szCs w:val="22"/>
        </w:rPr>
        <w:t>ielenie zamówienia wyklucza się Wykonawców nie spełniających warunków o których mowa w art. 24 ust 1 ustawy Pzp.</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DA35D9">
        <w:rPr>
          <w:rFonts w:ascii="Arial Narrow" w:hAnsi="Arial Narrow"/>
          <w:bCs/>
          <w:iCs/>
          <w:sz w:val="22"/>
          <w:szCs w:val="22"/>
        </w:rPr>
        <w:t xml:space="preserve">, oraz załącznik nr 1,2 i </w:t>
      </w:r>
      <w:r w:rsidR="00DA35D9" w:rsidRPr="002D6375">
        <w:rPr>
          <w:rFonts w:ascii="Arial Narrow" w:hAnsi="Arial Narrow"/>
          <w:bCs/>
          <w:iCs/>
          <w:sz w:val="22"/>
          <w:szCs w:val="22"/>
        </w:rPr>
        <w:t>5</w:t>
      </w:r>
      <w:r w:rsidR="00BD5A58" w:rsidRPr="002D6375">
        <w:rPr>
          <w:rFonts w:ascii="Arial Narrow" w:hAnsi="Arial Narrow"/>
          <w:bCs/>
          <w:iCs/>
          <w:sz w:val="22"/>
          <w:szCs w:val="22"/>
        </w:rPr>
        <w:t xml:space="preserve"> </w:t>
      </w:r>
      <w:r w:rsidR="00747BD8" w:rsidRPr="002D6375">
        <w:rPr>
          <w:rFonts w:ascii="Arial Narrow" w:hAnsi="Arial Narrow"/>
          <w:bCs/>
          <w:iCs/>
          <w:sz w:val="22"/>
          <w:szCs w:val="22"/>
        </w:rPr>
        <w:t>–jeżeli dotyczy</w:t>
      </w:r>
      <w:r w:rsidR="00747BD8">
        <w:rPr>
          <w:rFonts w:ascii="Arial Narrow" w:hAnsi="Arial Narrow"/>
          <w:bCs/>
          <w:iCs/>
          <w:color w:val="FF0000"/>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w:t>
      </w:r>
      <w:r w:rsidR="00DA35D9">
        <w:rPr>
          <w:rFonts w:ascii="Arial Narrow" w:hAnsi="Arial Narrow"/>
          <w:bCs/>
          <w:iCs/>
          <w:sz w:val="22"/>
          <w:szCs w:val="22"/>
        </w:rPr>
        <w:t xml:space="preserve">8.3 i </w:t>
      </w:r>
      <w:r w:rsidR="00397CF6">
        <w:rPr>
          <w:rFonts w:ascii="Arial Narrow" w:hAnsi="Arial Narrow"/>
          <w:bCs/>
          <w:iCs/>
          <w:sz w:val="22"/>
          <w:szCs w:val="22"/>
        </w:rPr>
        <w:t>9 siwz.</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Wykonawcy mogą wspólnie ubiegać się o udzielenie zamówienia w rozumieniu art. 23 ust. 1 ustawy Pzp.</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lastRenderedPageBreak/>
        <w:t>Zgodnie z art. 141 ustawy Pzp.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 xml:space="preserve">(załącznik nr 4 </w:t>
      </w:r>
      <w:r w:rsidR="007C4DC0">
        <w:rPr>
          <w:rFonts w:ascii="Arial Narrow" w:hAnsi="Arial Narrow"/>
          <w:b/>
          <w:iCs/>
          <w:sz w:val="22"/>
          <w:szCs w:val="22"/>
        </w:rPr>
        <w:t xml:space="preserve">i 7 </w:t>
      </w:r>
      <w:r w:rsidRPr="00FE1688">
        <w:rPr>
          <w:rFonts w:ascii="Arial Narrow" w:hAnsi="Arial Narrow"/>
          <w:b/>
          <w:iCs/>
          <w:sz w:val="22"/>
          <w:szCs w:val="22"/>
        </w:rPr>
        <w:t>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36119" w:rsidRPr="00AC736F" w:rsidRDefault="00FE1688" w:rsidP="00AC736F">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AC736F">
        <w:rPr>
          <w:rFonts w:ascii="Arial Narrow" w:hAnsi="Arial Narrow" w:cs="Arial,Bold"/>
          <w:b/>
          <w:bCs/>
          <w:sz w:val="22"/>
          <w:szCs w:val="22"/>
          <w:lang w:eastAsia="pl-PL"/>
        </w:rPr>
        <w:t xml:space="preserve"> </w:t>
      </w:r>
      <w:r w:rsidR="00F36119" w:rsidRPr="00C24547">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F36119">
        <w:rPr>
          <w:rFonts w:ascii="Arial Narrow" w:hAnsi="Arial Narrow"/>
          <w:bCs/>
          <w:sz w:val="22"/>
          <w:szCs w:val="22"/>
        </w:rPr>
        <w:t xml:space="preserve"> - dla wszystkich pakietów</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r w:rsidR="00C42168">
        <w:rPr>
          <w:rFonts w:ascii="Arial Narrow" w:hAnsi="Arial Narrow"/>
          <w:sz w:val="22"/>
          <w:szCs w:val="22"/>
        </w:rPr>
        <w:t xml:space="preserve"> </w:t>
      </w:r>
      <w:r w:rsidRPr="00FE1688">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8.4.2.</w:t>
      </w:r>
      <w:r w:rsidRPr="00FE1688">
        <w:rPr>
          <w:rStyle w:val="tekstdokbold"/>
          <w:rFonts w:ascii="Arial Narrow" w:hAnsi="Arial Narrow"/>
          <w:b w:val="0"/>
          <w:bCs/>
          <w:sz w:val="22"/>
          <w:szCs w:val="22"/>
        </w:rPr>
        <w:tab/>
      </w:r>
      <w:r w:rsidRPr="00FE1688">
        <w:rPr>
          <w:rFonts w:ascii="Arial Narrow" w:hAnsi="Arial Narrow"/>
          <w:sz w:val="22"/>
          <w:szCs w:val="22"/>
        </w:rPr>
        <w:t>Dokumenty, o</w:t>
      </w:r>
      <w:r w:rsidR="00C42168">
        <w:rPr>
          <w:rFonts w:ascii="Arial Narrow" w:hAnsi="Arial Narrow"/>
          <w:sz w:val="22"/>
          <w:szCs w:val="22"/>
        </w:rPr>
        <w:t xml:space="preserve"> których mowa w pkt 8.4. ust. 1 lit a</w:t>
      </w:r>
      <w:r w:rsidRPr="00FE1688">
        <w:rPr>
          <w:rFonts w:ascii="Arial Narrow" w:hAnsi="Arial Narrow"/>
          <w:sz w:val="22"/>
          <w:szCs w:val="22"/>
        </w:rPr>
        <w:t xml:space="preserve">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AC736F" w:rsidRPr="00AC736F" w:rsidRDefault="00AC736F" w:rsidP="00812391">
      <w:pPr>
        <w:pStyle w:val="Akapitzlist"/>
        <w:numPr>
          <w:ilvl w:val="2"/>
          <w:numId w:val="32"/>
        </w:numPr>
        <w:suppressAutoHyphens w:val="0"/>
        <w:spacing w:after="40" w:line="276" w:lineRule="auto"/>
        <w:ind w:left="709"/>
        <w:jc w:val="both"/>
        <w:rPr>
          <w:rFonts w:ascii="Arial Narrow" w:hAnsi="Arial Narrow" w:cs="Segoe UI"/>
          <w:sz w:val="22"/>
          <w:szCs w:val="22"/>
        </w:rPr>
      </w:pPr>
      <w:r w:rsidRPr="00AC736F">
        <w:rPr>
          <w:rFonts w:ascii="Arial Narrow" w:hAnsi="Arial Narrow" w:cs="Segoe UI"/>
          <w:sz w:val="22"/>
          <w:szCs w:val="22"/>
        </w:rPr>
        <w:t>Oświadczanie, iż oferowany przedmiot zamówienia jest dopuszczony do stosowania w placówkach służby zdrowia stosownie do zapisów Ustawy z dnia 20 maja 2010 r. o wyrobach medycznych (Dz. U. z 2020  poz. 186 ze zm.). Wykonawca w każdej chwili na pisemne żądanie Zamawiającego udostępni stosowne dokumenty potwierdzające powyższe  w terminie 3 dni od dnia otrzymania pisemnego wezwania</w:t>
      </w:r>
      <w:r w:rsidRPr="00AC736F">
        <w:rPr>
          <w:rFonts w:ascii="Arial Narrow" w:hAnsi="Arial Narrow" w:cs="Segoe UI"/>
          <w:b/>
          <w:sz w:val="22"/>
          <w:szCs w:val="22"/>
        </w:rPr>
        <w:t xml:space="preserve">.                                                                                              </w:t>
      </w:r>
    </w:p>
    <w:p w:rsidR="00F36119" w:rsidRDefault="00F36119" w:rsidP="00AC736F">
      <w:pPr>
        <w:pStyle w:val="Tekstpodstawowywcity"/>
        <w:spacing w:before="0" w:line="276" w:lineRule="auto"/>
        <w:ind w:left="709"/>
        <w:rPr>
          <w:rFonts w:ascii="Arial Narrow" w:hAnsi="Arial Narrow"/>
          <w:b w:val="0"/>
          <w:color w:val="000000"/>
          <w:sz w:val="22"/>
          <w:szCs w:val="22"/>
        </w:rPr>
      </w:pPr>
    </w:p>
    <w:p w:rsidR="00F36119" w:rsidRPr="001D0594" w:rsidRDefault="00F36119" w:rsidP="00AC736F">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Pr>
          <w:rFonts w:ascii="Arial Narrow" w:hAnsi="Arial Narrow"/>
          <w:b w:val="0"/>
          <w:sz w:val="22"/>
          <w:szCs w:val="22"/>
        </w:rPr>
        <w:t xml:space="preserve">żde żądanie Zamawiającego </w:t>
      </w:r>
      <w:r w:rsidRPr="00AD111B">
        <w:rPr>
          <w:rFonts w:ascii="Arial Narrow" w:hAnsi="Arial Narrow" w:cs="Arial"/>
          <w:b w:val="0"/>
          <w:sz w:val="22"/>
          <w:szCs w:val="22"/>
        </w:rPr>
        <w:t>(jeżeli dotyczy)</w:t>
      </w:r>
    </w:p>
    <w:p w:rsidR="001D0594" w:rsidRPr="003108AE" w:rsidRDefault="001D0594" w:rsidP="00F36119">
      <w:pPr>
        <w:pStyle w:val="Tekstpodstawowywcity"/>
        <w:spacing w:before="0"/>
        <w:rPr>
          <w:rFonts w:ascii="Arial Narrow" w:hAnsi="Arial Narrow"/>
          <w:b w:val="0"/>
          <w:sz w:val="22"/>
          <w:szCs w:val="22"/>
        </w:rPr>
      </w:pP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747BD8">
        <w:rPr>
          <w:rFonts w:ascii="Arial Narrow" w:hAnsi="Arial Narrow"/>
          <w:bCs/>
          <w:sz w:val="22"/>
          <w:szCs w:val="22"/>
        </w:rPr>
        <w:t>1</w:t>
      </w:r>
      <w:r w:rsidR="00747BD8">
        <w:rPr>
          <w:rFonts w:ascii="Arial Narrow" w:hAnsi="Arial Narrow"/>
          <w:b/>
          <w:sz w:val="22"/>
          <w:szCs w:val="22"/>
        </w:rPr>
        <w:t>2</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 przypadku gdyby oferta, oświadczenia lub dokumenty zawierały informacje stanowiące tajemnicę przedsiębiorstwa w rozumieniu przepisów o zwalczaniu nieuczciwej konkurencji, Wykonawca powinien w </w:t>
      </w:r>
      <w:r w:rsidRPr="00FE1688">
        <w:rPr>
          <w:rFonts w:ascii="Arial Narrow" w:hAnsi="Arial Narrow"/>
          <w:bCs/>
          <w:sz w:val="22"/>
          <w:szCs w:val="22"/>
        </w:rPr>
        <w:lastRenderedPageBreak/>
        <w:t>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747BD8">
        <w:rPr>
          <w:rFonts w:ascii="Arial Narrow" w:hAnsi="Arial Narrow"/>
          <w:b/>
          <w:sz w:val="22"/>
          <w:szCs w:val="22"/>
        </w:rPr>
        <w:t>SA-381-20</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F36119">
              <w:rPr>
                <w:rFonts w:ascii="Arial Narrow" w:hAnsi="Arial Narrow" w:cs="Arial"/>
                <w:sz w:val="22"/>
                <w:szCs w:val="22"/>
              </w:rPr>
              <w:t xml:space="preserve"> </w:t>
            </w:r>
            <w:r w:rsidR="007C4DC0" w:rsidRPr="008067E6">
              <w:rPr>
                <w:rFonts w:ascii="Arial Narrow" w:hAnsi="Arial Narrow" w:cs="Arial"/>
                <w:b/>
                <w:sz w:val="24"/>
                <w:szCs w:val="24"/>
              </w:rPr>
              <w:t>zakupi i dostawa</w:t>
            </w:r>
            <w:r w:rsidR="00692C36">
              <w:rPr>
                <w:rFonts w:ascii="Arial Narrow" w:hAnsi="Arial Narrow"/>
                <w:b/>
                <w:sz w:val="24"/>
                <w:szCs w:val="24"/>
              </w:rPr>
              <w:t xml:space="preserve"> </w:t>
            </w:r>
            <w:r w:rsidR="00BD5A58">
              <w:rPr>
                <w:rFonts w:ascii="Arial Narrow" w:hAnsi="Arial Narrow"/>
                <w:b/>
                <w:sz w:val="24"/>
                <w:szCs w:val="24"/>
              </w:rPr>
              <w:t>wyrobówmedycznych</w:t>
            </w:r>
            <w:r w:rsidR="00872781" w:rsidRPr="00872781">
              <w:rPr>
                <w:rFonts w:ascii="Arial Narrow" w:hAnsi="Arial Narrow" w:cs="Arial"/>
                <w:sz w:val="22"/>
                <w:szCs w:val="22"/>
              </w:rPr>
              <w:t xml:space="preserve"> </w:t>
            </w:r>
            <w:r w:rsidR="00747BD8">
              <w:rPr>
                <w:rFonts w:ascii="Arial Narrow" w:hAnsi="Arial Narrow" w:cs="Arial"/>
                <w:sz w:val="22"/>
                <w:szCs w:val="22"/>
              </w:rPr>
              <w:t xml:space="preserve">- </w:t>
            </w:r>
            <w:r w:rsidR="00747BD8" w:rsidRPr="00747BD8">
              <w:rPr>
                <w:rFonts w:ascii="Arial Narrow" w:hAnsi="Arial Narrow" w:cs="Arial"/>
                <w:b/>
                <w:sz w:val="22"/>
                <w:szCs w:val="22"/>
              </w:rPr>
              <w:t>powtórka</w:t>
            </w:r>
            <w:r w:rsidRPr="00747BD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2D6375">
        <w:rPr>
          <w:rFonts w:ascii="Arial Narrow" w:hAnsi="Arial Narrow"/>
          <w:b/>
          <w:i w:val="0"/>
          <w:sz w:val="22"/>
          <w:szCs w:val="22"/>
        </w:rPr>
        <w:t>08.12.</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lastRenderedPageBreak/>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 xml:space="preserve">załącznik nr 5 do </w:t>
      </w:r>
      <w:r w:rsidRPr="002D6375">
        <w:rPr>
          <w:rFonts w:ascii="Arial Narrow" w:hAnsi="Arial Narrow"/>
          <w:b/>
          <w:sz w:val="22"/>
          <w:szCs w:val="22"/>
        </w:rPr>
        <w:t>SIWZ</w:t>
      </w:r>
      <w:r w:rsidR="00747BD8" w:rsidRPr="002D6375">
        <w:rPr>
          <w:rFonts w:ascii="Arial Narrow" w:hAnsi="Arial Narrow"/>
          <w:b/>
          <w:sz w:val="22"/>
          <w:szCs w:val="22"/>
        </w:rPr>
        <w:t xml:space="preserve"> – jeżeli dotyczy</w:t>
      </w:r>
      <w:r w:rsidR="00747BD8">
        <w:rPr>
          <w:rFonts w:ascii="Arial Narrow" w:hAnsi="Arial Narrow"/>
          <w:color w:val="FF0000"/>
          <w:sz w:val="22"/>
          <w:szCs w:val="22"/>
        </w:rPr>
        <w:t xml:space="preserve"> </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w:t>
      </w:r>
      <w:r w:rsidR="000C10CF">
        <w:rPr>
          <w:rFonts w:ascii="Arial Narrow" w:hAnsi="Arial Narrow" w:cs="Arial"/>
          <w:sz w:val="22"/>
          <w:szCs w:val="22"/>
          <w:lang w:eastAsia="pl-PL"/>
        </w:rPr>
        <w:t>nia zamówienia.</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2D6375">
        <w:rPr>
          <w:rFonts w:ascii="Arial Narrow" w:hAnsi="Arial Narrow"/>
          <w:b/>
          <w:sz w:val="22"/>
          <w:szCs w:val="22"/>
        </w:rPr>
        <w:t>08.12.</w:t>
      </w:r>
      <w:r w:rsidR="00C56304">
        <w:rPr>
          <w:rFonts w:ascii="Arial Narrow" w:hAnsi="Arial Narrow"/>
          <w:b/>
          <w:sz w:val="22"/>
          <w:szCs w:val="22"/>
        </w:rPr>
        <w:t>2020</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w terminie do dnia</w:t>
      </w:r>
      <w:r w:rsidR="00B75380">
        <w:rPr>
          <w:rFonts w:ascii="Arial Narrow" w:hAnsi="Arial Narrow"/>
          <w:sz w:val="22"/>
          <w:szCs w:val="22"/>
        </w:rPr>
        <w:t xml:space="preserve"> </w:t>
      </w:r>
      <w:r w:rsidR="002D6375">
        <w:rPr>
          <w:rFonts w:ascii="Arial Narrow" w:hAnsi="Arial Narrow"/>
          <w:b/>
          <w:sz w:val="22"/>
          <w:szCs w:val="22"/>
        </w:rPr>
        <w:t>08.12.</w:t>
      </w:r>
      <w:r w:rsidR="00C56304" w:rsidRPr="00B75380">
        <w:rPr>
          <w:rFonts w:ascii="Arial Narrow" w:hAnsi="Arial Narrow"/>
          <w:b/>
          <w:sz w:val="22"/>
          <w:szCs w:val="22"/>
        </w:rPr>
        <w:t>2020</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12391">
      <w:pPr>
        <w:pStyle w:val="Bezodstpw"/>
        <w:numPr>
          <w:ilvl w:val="0"/>
          <w:numId w:val="23"/>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F36119" w:rsidRPr="006A0BFD" w:rsidTr="005B3A91">
        <w:tc>
          <w:tcPr>
            <w:tcW w:w="1652"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2327"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F36119" w:rsidRPr="006A0BFD" w:rsidTr="005B3A91">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F36119" w:rsidRPr="006A0BFD" w:rsidTr="005B3A91">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F36119" w:rsidRPr="006A0BFD" w:rsidRDefault="00F36119"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F36119" w:rsidRPr="006A0BFD" w:rsidTr="005B3A91">
        <w:tc>
          <w:tcPr>
            <w:tcW w:w="1575"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Wzór</w:t>
            </w:r>
          </w:p>
        </w:tc>
      </w:tr>
      <w:tr w:rsidR="00F36119" w:rsidRPr="006A0BFD" w:rsidTr="005B3A91">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Default="00F36119" w:rsidP="005B3A91">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Pr>
                <w:rFonts w:ascii="Arial Narrow" w:hAnsi="Arial Narrow" w:cs="Arial Narrow"/>
              </w:rPr>
              <w:t>x 60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najniższa cena pośród wszystkich badanych ofert</w:t>
            </w:r>
          </w:p>
          <w:p w:rsidR="00F36119" w:rsidRPr="006A0BFD" w:rsidRDefault="00F36119" w:rsidP="005B3A91">
            <w:pPr>
              <w:pStyle w:val="Bezodstpw"/>
              <w:jc w:val="both"/>
              <w:rPr>
                <w:rFonts w:ascii="Arial Narrow" w:hAnsi="Arial Narrow"/>
              </w:rPr>
            </w:pP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cena oferty badanej</w:t>
            </w:r>
          </w:p>
        </w:tc>
      </w:tr>
      <w:tr w:rsidR="00F36119" w:rsidRPr="006A0BFD" w:rsidTr="005B3A91">
        <w:trPr>
          <w:trHeight w:val="3415"/>
        </w:trPr>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xml:space="preserve">x </w:t>
            </w:r>
            <w:r>
              <w:rPr>
                <w:rFonts w:ascii="Arial Narrow" w:hAnsi="Arial Narrow" w:cs="Arial Narrow"/>
              </w:rPr>
              <w:t>40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F36119" w:rsidRPr="006A0BFD" w:rsidRDefault="00F36119" w:rsidP="005B3A91">
            <w:pPr>
              <w:tabs>
                <w:tab w:val="left" w:pos="510"/>
                <w:tab w:val="left" w:pos="680"/>
                <w:tab w:val="left" w:pos="793"/>
                <w:tab w:val="left" w:pos="2154"/>
                <w:tab w:val="left" w:pos="2381"/>
                <w:tab w:val="left" w:pos="3742"/>
                <w:tab w:val="left" w:pos="4082"/>
              </w:tabs>
              <w:rPr>
                <w:rFonts w:ascii="Arial Narrow" w:hAnsi="Arial Narrow" w:cs="Arial Narrow"/>
              </w:rPr>
            </w:pPr>
            <w:r w:rsidRPr="006A0BFD">
              <w:rPr>
                <w:rFonts w:ascii="Arial Narrow" w:hAnsi="Arial Narrow" w:cs="Arial Narrow"/>
                <w:sz w:val="22"/>
                <w:szCs w:val="22"/>
              </w:rPr>
              <w:t>C</w:t>
            </w:r>
            <w:r w:rsidRPr="006A0BFD">
              <w:rPr>
                <w:rFonts w:ascii="Arial Narrow" w:hAnsi="Arial Narrow" w:cs="Arial Narrow"/>
                <w:sz w:val="22"/>
                <w:szCs w:val="22"/>
                <w:vertAlign w:val="subscript"/>
              </w:rPr>
              <w:t xml:space="preserve">b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A50364" w:rsidRDefault="00A50364" w:rsidP="005B3A91">
            <w:pPr>
              <w:pStyle w:val="Bezodstpw"/>
              <w:spacing w:line="276" w:lineRule="auto"/>
              <w:jc w:val="both"/>
              <w:rPr>
                <w:rFonts w:ascii="Arial Narrow" w:hAnsi="Arial Narrow" w:cs="Arial Narrow"/>
              </w:rPr>
            </w:pPr>
          </w:p>
          <w:p w:rsidR="00F36119" w:rsidRPr="00AC736F" w:rsidRDefault="00F36119" w:rsidP="005B3A91">
            <w:pPr>
              <w:pStyle w:val="Bezodstpw"/>
              <w:spacing w:line="276" w:lineRule="auto"/>
              <w:jc w:val="both"/>
              <w:rPr>
                <w:rFonts w:ascii="Arial Narrow" w:hAnsi="Arial Narrow" w:cs="Arial Narrow"/>
              </w:rPr>
            </w:pPr>
            <w:r w:rsidRPr="0054707E">
              <w:rPr>
                <w:rFonts w:ascii="Arial Narrow" w:hAnsi="Arial Narrow" w:cs="Arial Narrow"/>
              </w:rPr>
              <w:t xml:space="preserve">W </w:t>
            </w:r>
            <w:r w:rsidRPr="00AC736F">
              <w:rPr>
                <w:rFonts w:ascii="Arial Narrow" w:hAnsi="Arial Narrow" w:cs="Arial Narrow"/>
              </w:rPr>
              <w:t>kryterium term</w:t>
            </w:r>
            <w:r w:rsidR="00A50364" w:rsidRPr="00AC736F">
              <w:rPr>
                <w:rFonts w:ascii="Arial Narrow" w:hAnsi="Arial Narrow" w:cs="Arial Narrow"/>
              </w:rPr>
              <w:t>in dostawy</w:t>
            </w:r>
            <w:r w:rsidRPr="00AC736F">
              <w:rPr>
                <w:rFonts w:ascii="Arial Narrow" w:hAnsi="Arial Narrow" w:cs="Arial Narrow"/>
              </w:rPr>
              <w:t>:</w:t>
            </w:r>
          </w:p>
          <w:p w:rsidR="00AC736F" w:rsidRPr="00AC736F" w:rsidRDefault="00F36119" w:rsidP="00AC736F">
            <w:pPr>
              <w:jc w:val="both"/>
              <w:rPr>
                <w:rFonts w:ascii="Arial Narrow" w:hAnsi="Arial Narrow"/>
              </w:rPr>
            </w:pPr>
            <w:r w:rsidRPr="00AC736F">
              <w:rPr>
                <w:rFonts w:ascii="Arial Narrow" w:hAnsi="Arial Narrow" w:cs="Arial"/>
                <w:sz w:val="22"/>
                <w:szCs w:val="22"/>
              </w:rPr>
              <w:t xml:space="preserve">Termin dostawy </w:t>
            </w:r>
            <w:r w:rsidR="00AC736F" w:rsidRPr="00AC736F">
              <w:rPr>
                <w:rFonts w:ascii="Arial Narrow" w:hAnsi="Arial Narrow"/>
                <w:sz w:val="22"/>
                <w:szCs w:val="22"/>
              </w:rPr>
              <w:t>4 dni roboczych  - 1 punktów</w:t>
            </w:r>
          </w:p>
          <w:p w:rsidR="00AC736F" w:rsidRPr="00AC736F" w:rsidRDefault="00AC736F" w:rsidP="00AC736F">
            <w:pPr>
              <w:jc w:val="both"/>
              <w:rPr>
                <w:rFonts w:ascii="Arial Narrow" w:hAnsi="Arial Narrow"/>
              </w:rPr>
            </w:pPr>
            <w:r w:rsidRPr="00AC736F">
              <w:rPr>
                <w:rFonts w:ascii="Arial Narrow" w:hAnsi="Arial Narrow"/>
                <w:sz w:val="22"/>
                <w:szCs w:val="22"/>
              </w:rPr>
              <w:t>3 dni robocze – 3 punkty</w:t>
            </w:r>
          </w:p>
          <w:p w:rsidR="00F36119" w:rsidRPr="006A0BFD" w:rsidRDefault="00AC736F" w:rsidP="00AC736F">
            <w:pPr>
              <w:rPr>
                <w:rFonts w:ascii="Arial Narrow" w:hAnsi="Arial Narrow" w:cs="Arial Narrow"/>
                <w:b/>
                <w:bCs/>
              </w:rPr>
            </w:pPr>
            <w:r w:rsidRPr="00AC736F">
              <w:rPr>
                <w:rFonts w:ascii="Arial Narrow" w:hAnsi="Arial Narrow"/>
                <w:sz w:val="22"/>
                <w:szCs w:val="22"/>
              </w:rPr>
              <w:t>2 dni robocze – 5 punktów</w:t>
            </w: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lastRenderedPageBreak/>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Prusakiewicz</w:t>
      </w:r>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B73A76" w:rsidRPr="00B73A76" w:rsidRDefault="00B73A76" w:rsidP="00B73A76">
      <w:pPr>
        <w:spacing w:after="40"/>
        <w:jc w:val="both"/>
        <w:rPr>
          <w:rFonts w:ascii="Arial Narrow" w:hAnsi="Arial Narrow" w:cstheme="minorHAnsi"/>
          <w:b/>
          <w:color w:val="008000"/>
          <w:sz w:val="22"/>
          <w:szCs w:val="22"/>
        </w:rPr>
      </w:pPr>
      <w:r w:rsidRPr="00B73A76">
        <w:rPr>
          <w:rFonts w:ascii="Arial Narrow" w:hAnsi="Arial Narrow" w:cstheme="minorHAnsi"/>
          <w:b/>
          <w:sz w:val="22"/>
          <w:szCs w:val="22"/>
        </w:rPr>
        <w:t>21. Klauzula informacyjna z art. 13 RODO</w:t>
      </w:r>
    </w:p>
    <w:p w:rsidR="00B73A76" w:rsidRPr="00B73A76" w:rsidRDefault="00B73A76" w:rsidP="00B73A76">
      <w:pPr>
        <w:spacing w:after="150" w:line="360" w:lineRule="auto"/>
        <w:ind w:firstLine="567"/>
        <w:jc w:val="both"/>
        <w:rPr>
          <w:rFonts w:ascii="Arial Narrow" w:hAnsi="Arial Narrow" w:cstheme="minorHAnsi"/>
          <w:sz w:val="22"/>
          <w:szCs w:val="22"/>
        </w:rPr>
      </w:pPr>
      <w:r w:rsidRPr="00B73A76">
        <w:rPr>
          <w:rFonts w:ascii="Arial Narrow" w:hAnsi="Arial Narrow" w:cstheme="minorHAnsi"/>
          <w:sz w:val="22"/>
          <w:szCs w:val="22"/>
        </w:rPr>
        <w:t xml:space="preserve">Zgodnie z art. 13 ust. 1 i 2 </w:t>
      </w:r>
      <w:r w:rsidRPr="00B73A76">
        <w:rPr>
          <w:rFonts w:ascii="Arial Narrow" w:eastAsiaTheme="minorHAnsi" w:hAnsi="Arial Narrow"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A76">
        <w:rPr>
          <w:rFonts w:ascii="Arial Narrow" w:hAnsi="Arial Narrow" w:cstheme="minorHAnsi"/>
          <w:sz w:val="22"/>
          <w:szCs w:val="22"/>
        </w:rPr>
        <w:t xml:space="preserve">dalej „RODO”, informuję, że: </w:t>
      </w:r>
    </w:p>
    <w:p w:rsidR="00B73A76" w:rsidRPr="00B73A76" w:rsidRDefault="00B73A76" w:rsidP="00812391">
      <w:pPr>
        <w:pStyle w:val="Akapitzlist"/>
        <w:numPr>
          <w:ilvl w:val="0"/>
          <w:numId w:val="36"/>
        </w:numPr>
        <w:tabs>
          <w:tab w:val="left" w:pos="540"/>
        </w:tabs>
        <w:suppressAutoHyphens w:val="0"/>
        <w:spacing w:after="40"/>
        <w:ind w:left="426"/>
        <w:rPr>
          <w:rFonts w:ascii="Arial Narrow" w:hAnsi="Arial Narrow" w:cstheme="minorHAnsi"/>
          <w:sz w:val="22"/>
          <w:szCs w:val="22"/>
        </w:rPr>
      </w:pPr>
      <w:r w:rsidRPr="00B73A76">
        <w:rPr>
          <w:rFonts w:ascii="Arial Narrow" w:hAnsi="Arial Narrow" w:cstheme="minorHAnsi"/>
          <w:sz w:val="22"/>
          <w:szCs w:val="22"/>
        </w:rPr>
        <w:t>administratorem Pani/Pana danych osobowych jest</w:t>
      </w:r>
      <w:r>
        <w:rPr>
          <w:rFonts w:ascii="Arial Narrow" w:hAnsi="Arial Narrow" w:cstheme="minorHAnsi"/>
          <w:sz w:val="22"/>
          <w:szCs w:val="22"/>
        </w:rPr>
        <w:t xml:space="preserve"> „Szpital Powiatowy we Wrześni” Sp. z o.o.</w:t>
      </w:r>
      <w:r w:rsidRPr="00B73A76">
        <w:rPr>
          <w:rFonts w:ascii="Arial Narrow" w:hAnsi="Arial Narrow" w:cstheme="minorHAnsi"/>
          <w:sz w:val="22"/>
          <w:szCs w:val="22"/>
        </w:rPr>
        <w:t xml:space="preserve"> </w:t>
      </w:r>
      <w:r>
        <w:rPr>
          <w:rFonts w:ascii="Arial Narrow" w:hAnsi="Arial Narrow" w:cstheme="minorHAnsi"/>
          <w:sz w:val="22"/>
          <w:szCs w:val="22"/>
        </w:rPr>
        <w:t>(61) 437 05 90, fax (61) 437 97 30</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inspektorem ochrony danych osobowych w</w:t>
      </w:r>
      <w:r w:rsidR="00311895" w:rsidRPr="00311895">
        <w:rPr>
          <w:rFonts w:ascii="Arial Narrow" w:hAnsi="Arial Narrow" w:cstheme="minorHAnsi"/>
          <w:sz w:val="22"/>
          <w:szCs w:val="22"/>
        </w:rPr>
        <w:t xml:space="preserve"> </w:t>
      </w:r>
      <w:r w:rsidR="00311895">
        <w:rPr>
          <w:rFonts w:ascii="Arial Narrow" w:hAnsi="Arial Narrow" w:cstheme="minorHAnsi"/>
          <w:sz w:val="22"/>
          <w:szCs w:val="22"/>
        </w:rPr>
        <w:t xml:space="preserve">Szpital Powiatowy we </w:t>
      </w:r>
      <w:r w:rsidR="00311895" w:rsidRPr="00311895">
        <w:rPr>
          <w:rFonts w:ascii="Arial Narrow" w:hAnsi="Arial Narrow" w:cstheme="minorHAnsi"/>
          <w:sz w:val="22"/>
          <w:szCs w:val="22"/>
        </w:rPr>
        <w:t xml:space="preserve">Wrześni” Sp. z o.o. </w:t>
      </w:r>
      <w:r w:rsidR="00311895">
        <w:rPr>
          <w:rFonts w:ascii="Arial Narrow" w:hAnsi="Arial Narrow" w:cstheme="minorHAnsi"/>
          <w:sz w:val="22"/>
          <w:szCs w:val="22"/>
        </w:rPr>
        <w:t>jest</w:t>
      </w:r>
      <w:r w:rsidRPr="00311895">
        <w:rPr>
          <w:rFonts w:ascii="Arial Narrow" w:hAnsi="Arial Narrow" w:cstheme="minorHAnsi"/>
          <w:sz w:val="22"/>
          <w:szCs w:val="22"/>
        </w:rPr>
        <w:t xml:space="preserve"> </w:t>
      </w:r>
      <w:r w:rsidR="00311895" w:rsidRPr="00311895">
        <w:rPr>
          <w:rFonts w:ascii="Arial Narrow" w:hAnsi="Arial Narrow"/>
          <w:iCs/>
          <w:sz w:val="22"/>
          <w:szCs w:val="22"/>
        </w:rPr>
        <w:t>Izabela Dropek</w:t>
      </w:r>
      <w:r w:rsidR="00311895" w:rsidRPr="00311895">
        <w:rPr>
          <w:rFonts w:ascii="Arial Narrow" w:hAnsi="Arial Narrow"/>
          <w:sz w:val="22"/>
          <w:szCs w:val="22"/>
        </w:rPr>
        <w:t xml:space="preserve">, </w:t>
      </w:r>
      <w:hyperlink r:id="rId13" w:history="1">
        <w:r w:rsidR="00311895" w:rsidRPr="00311895">
          <w:rPr>
            <w:rStyle w:val="Hipercze"/>
            <w:rFonts w:ascii="Arial Narrow" w:hAnsi="Arial Narrow"/>
            <w:iCs/>
            <w:color w:val="auto"/>
            <w:sz w:val="22"/>
            <w:szCs w:val="22"/>
          </w:rPr>
          <w:t>idropek@szpitalwrzesnia.home.pl</w:t>
        </w:r>
      </w:hyperlink>
      <w:r w:rsidR="00311895" w:rsidRPr="00311895">
        <w:rPr>
          <w:rFonts w:ascii="Arial Narrow" w:hAnsi="Arial Narrow"/>
          <w:sz w:val="22"/>
          <w:szCs w:val="22"/>
        </w:rPr>
        <w:t xml:space="preserve">, </w:t>
      </w:r>
      <w:r w:rsidR="00311895" w:rsidRPr="00311895">
        <w:rPr>
          <w:rFonts w:ascii="Arial Narrow" w:hAnsi="Arial Narrow"/>
          <w:iCs/>
          <w:sz w:val="22"/>
          <w:szCs w:val="22"/>
          <w:u w:val="single"/>
        </w:rPr>
        <w:t>Tel:531-949-132</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przetwarzane będą na podstawie art. 6 ust. 1 lit. c</w:t>
      </w:r>
      <w:r w:rsidRPr="00B73A76">
        <w:rPr>
          <w:rFonts w:ascii="Arial Narrow" w:hAnsi="Arial Narrow" w:cstheme="minorHAnsi"/>
          <w:i/>
          <w:sz w:val="22"/>
          <w:szCs w:val="22"/>
        </w:rPr>
        <w:t xml:space="preserve"> </w:t>
      </w:r>
      <w:r w:rsidRPr="00B73A76">
        <w:rPr>
          <w:rFonts w:ascii="Arial Narrow" w:hAnsi="Arial Narrow" w:cstheme="minorHAnsi"/>
          <w:sz w:val="22"/>
          <w:szCs w:val="22"/>
        </w:rPr>
        <w:t xml:space="preserve">RODO w celu </w:t>
      </w:r>
      <w:r w:rsidRPr="00B73A76">
        <w:rPr>
          <w:rFonts w:ascii="Arial Narrow" w:eastAsiaTheme="minorHAnsi" w:hAnsi="Arial Narrow" w:cstheme="minorHAnsi"/>
          <w:sz w:val="22"/>
          <w:szCs w:val="22"/>
          <w:lang w:eastAsia="en-US"/>
        </w:rPr>
        <w:t xml:space="preserve">związanym z postępowaniem o udzielenie zamówienia publicznego </w:t>
      </w:r>
      <w:r w:rsidRPr="00B73A76">
        <w:rPr>
          <w:rFonts w:ascii="Arial Narrow" w:eastAsiaTheme="minorHAnsi" w:hAnsi="Arial Narrow" w:cstheme="minorHAnsi"/>
          <w:b/>
          <w:i/>
          <w:sz w:val="22"/>
          <w:szCs w:val="22"/>
          <w:u w:val="single"/>
          <w:lang w:eastAsia="en-US"/>
        </w:rPr>
        <w:t xml:space="preserve">nr sprawy </w:t>
      </w:r>
      <w:r w:rsidR="009E4488">
        <w:rPr>
          <w:rFonts w:ascii="Arial Narrow" w:eastAsiaTheme="minorHAnsi" w:hAnsi="Arial Narrow" w:cstheme="minorHAnsi"/>
          <w:b/>
          <w:i/>
          <w:sz w:val="22"/>
          <w:szCs w:val="22"/>
          <w:u w:val="single"/>
          <w:lang w:eastAsia="en-US"/>
        </w:rPr>
        <w:t>SA-381-20</w:t>
      </w:r>
      <w:r w:rsidR="00311895">
        <w:rPr>
          <w:rFonts w:ascii="Arial Narrow" w:eastAsiaTheme="minorHAnsi" w:hAnsi="Arial Narrow" w:cstheme="minorHAnsi"/>
          <w:b/>
          <w:i/>
          <w:sz w:val="22"/>
          <w:szCs w:val="22"/>
          <w:u w:val="single"/>
          <w:lang w:eastAsia="en-US"/>
        </w:rPr>
        <w:t>/20</w:t>
      </w:r>
      <w:r w:rsidRPr="00B73A76">
        <w:rPr>
          <w:rFonts w:ascii="Arial Narrow" w:eastAsiaTheme="minorHAnsi" w:hAnsi="Arial Narrow" w:cstheme="minorHAnsi"/>
          <w:i/>
          <w:sz w:val="22"/>
          <w:szCs w:val="22"/>
          <w:lang w:eastAsia="en-US"/>
        </w:rPr>
        <w:t xml:space="preserve"> </w:t>
      </w:r>
      <w:r w:rsidRPr="00B73A76">
        <w:rPr>
          <w:rFonts w:ascii="Arial Narrow" w:eastAsiaTheme="minorHAnsi" w:hAnsi="Arial Narrow" w:cstheme="minorHAnsi"/>
          <w:sz w:val="22"/>
          <w:szCs w:val="22"/>
          <w:lang w:eastAsia="en-US"/>
        </w:rPr>
        <w:t>prowadzonym w trybie przetargu nieograniczonego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b/>
          <w:i/>
          <w:sz w:val="22"/>
          <w:szCs w:val="22"/>
        </w:rPr>
      </w:pPr>
      <w:r w:rsidRPr="00B73A76">
        <w:rPr>
          <w:rFonts w:ascii="Arial Narrow" w:hAnsi="Arial Narrow"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eastAsiaTheme="minorHAnsi" w:hAnsi="Arial Narrow" w:cstheme="minorHAnsi"/>
          <w:sz w:val="22"/>
          <w:szCs w:val="22"/>
          <w:lang w:eastAsia="en-US"/>
        </w:rPr>
      </w:pPr>
      <w:r w:rsidRPr="00B73A76">
        <w:rPr>
          <w:rFonts w:ascii="Arial Narrow" w:hAnsi="Arial Narrow" w:cstheme="minorHAnsi"/>
          <w:sz w:val="22"/>
          <w:szCs w:val="22"/>
        </w:rPr>
        <w:lastRenderedPageBreak/>
        <w:t>w odniesieniu do Pani/Pana danych osobowych decyzje nie będą podejmowane w sposób zautomatyzowany, stosowanie do art. 22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posiada Pani/Pan:</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color w:val="00B0F0"/>
          <w:sz w:val="22"/>
          <w:szCs w:val="22"/>
        </w:rPr>
      </w:pPr>
      <w:r w:rsidRPr="00B73A76">
        <w:rPr>
          <w:rFonts w:ascii="Arial Narrow" w:hAnsi="Arial Narrow" w:cstheme="minorHAnsi"/>
          <w:sz w:val="22"/>
          <w:szCs w:val="22"/>
        </w:rPr>
        <w:t>na podstawie art. 15 RODO prawo dostępu do danych osobowych Pani/Pana dotyczących;</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16 RODO prawo do sprostowania Pani/Pana danych osobowych </w:t>
      </w:r>
      <w:r w:rsidRPr="00B73A76">
        <w:rPr>
          <w:rFonts w:ascii="Arial Narrow" w:hAnsi="Arial Narrow" w:cstheme="minorHAnsi"/>
          <w:b/>
          <w:sz w:val="22"/>
          <w:szCs w:val="22"/>
          <w:vertAlign w:val="superscript"/>
        </w:rPr>
        <w:t>**</w:t>
      </w:r>
      <w:r w:rsidRPr="00B73A76">
        <w:rPr>
          <w:rFonts w:ascii="Arial Narrow" w:hAnsi="Arial Narrow" w:cstheme="minorHAnsi"/>
          <w:sz w:val="22"/>
          <w:szCs w:val="22"/>
        </w:rPr>
        <w:t>;</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18 RODO prawo żądania od administratora ograniczenia przetwarzania danych osobowych z zastrzeżeniem przypadków, o których mowa w art. 18 ust. 2 RODO ***;  </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prawo do wniesienia skargi do Prezesa Urzędu Ochrony Danych Osobowych, gdy uzna Pani/Pan, że przetwarzanie danych osobowych Pani/Pana dotyczących narusza przepisy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i/>
          <w:color w:val="00B0F0"/>
          <w:sz w:val="22"/>
          <w:szCs w:val="22"/>
        </w:rPr>
      </w:pPr>
      <w:r w:rsidRPr="00B73A76">
        <w:rPr>
          <w:rFonts w:ascii="Arial Narrow" w:hAnsi="Arial Narrow" w:cstheme="minorHAnsi"/>
          <w:sz w:val="22"/>
          <w:szCs w:val="22"/>
        </w:rPr>
        <w:t>nie przysługuje Pani/Panu:</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w związku z art. 17 ust. 3 lit. b, d lub e RODO prawo do usunięcia danych osobowych;</w:t>
      </w:r>
    </w:p>
    <w:p w:rsidR="00B73A76" w:rsidRPr="00716DAF"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sz w:val="22"/>
          <w:szCs w:val="22"/>
        </w:rPr>
        <w:t>prawo do przenoszenia danych osobowych, o którym mowa w art. 20 RODO;</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b/>
          <w:sz w:val="22"/>
          <w:szCs w:val="22"/>
        </w:rPr>
        <w:t>na podstawie art. 21 RODO prawo sprzeciwu, wobec przetwarzania danych osobowych, gdyż podstawą prawną przetwarzania Pani/Pana danych osobowych jest art. 6 ust. 1 lit. c RODO</w:t>
      </w:r>
      <w:r w:rsidRPr="00B73A76">
        <w:rPr>
          <w:rFonts w:ascii="Arial Narrow" w:hAnsi="Arial Narrow" w:cstheme="minorHAnsi"/>
          <w:sz w:val="22"/>
          <w:szCs w:val="22"/>
        </w:rPr>
        <w:t>.</w:t>
      </w:r>
      <w:r w:rsidRPr="00B73A76">
        <w:rPr>
          <w:rFonts w:ascii="Arial Narrow" w:hAnsi="Arial Narrow" w:cstheme="minorHAnsi"/>
          <w:b/>
          <w:sz w:val="22"/>
          <w:szCs w:val="22"/>
        </w:rPr>
        <w:t xml:space="preserve"> </w:t>
      </w:r>
    </w:p>
    <w:p w:rsidR="00B73A76" w:rsidRPr="00B73A76" w:rsidRDefault="00B73A76" w:rsidP="00B73A76">
      <w:pPr>
        <w:spacing w:before="120" w:after="120" w:line="276" w:lineRule="auto"/>
        <w:jc w:val="both"/>
        <w:rPr>
          <w:rFonts w:ascii="Arial Narrow" w:eastAsiaTheme="minorHAnsi" w:hAnsi="Arial Narrow" w:cstheme="minorHAnsi"/>
          <w:sz w:val="22"/>
          <w:szCs w:val="22"/>
          <w:lang w:eastAsia="en-US"/>
        </w:rPr>
      </w:pPr>
      <w:r w:rsidRPr="00B73A76">
        <w:rPr>
          <w:rFonts w:ascii="Arial Narrow" w:eastAsiaTheme="minorHAnsi" w:hAnsi="Arial Narrow" w:cstheme="minorHAnsi"/>
          <w:sz w:val="22"/>
          <w:szCs w:val="22"/>
          <w:lang w:eastAsia="en-US"/>
        </w:rPr>
        <w:t>______________________</w:t>
      </w:r>
    </w:p>
    <w:p w:rsidR="00B73A76" w:rsidRPr="00B73A76" w:rsidRDefault="00B73A76" w:rsidP="00B73A76">
      <w:pPr>
        <w:spacing w:after="150"/>
        <w:ind w:left="426"/>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w:t>
      </w:r>
      <w:r w:rsidRPr="00B73A76">
        <w:rPr>
          <w:rFonts w:ascii="Arial Narrow" w:eastAsiaTheme="minorHAnsi" w:hAnsi="Arial Narrow" w:cstheme="minorHAnsi"/>
          <w:b/>
          <w:i/>
          <w:sz w:val="22"/>
          <w:szCs w:val="22"/>
          <w:lang w:eastAsia="en-US"/>
        </w:rPr>
        <w:t xml:space="preserve"> Wyjaśnienie:</w:t>
      </w:r>
      <w:r w:rsidRPr="00B73A76">
        <w:rPr>
          <w:rFonts w:ascii="Arial Narrow" w:eastAsiaTheme="minorHAnsi" w:hAnsi="Arial Narrow" w:cstheme="minorHAnsi"/>
          <w:i/>
          <w:sz w:val="22"/>
          <w:szCs w:val="22"/>
          <w:lang w:eastAsia="en-US"/>
        </w:rPr>
        <w:t xml:space="preserve"> informacja w tym zakresie jest wymagana, jeżeli w odniesieniu do danego administratora lub podmiotu przetwarzającego </w:t>
      </w:r>
      <w:r w:rsidRPr="00B73A76">
        <w:rPr>
          <w:rFonts w:ascii="Arial Narrow" w:hAnsi="Arial Narrow" w:cstheme="minorHAnsi"/>
          <w:i/>
          <w:sz w:val="22"/>
          <w:szCs w:val="22"/>
        </w:rPr>
        <w:t>istnieje obowiązek wyznaczenia inspektora ochrony danych osobowych.</w:t>
      </w:r>
    </w:p>
    <w:p w:rsidR="00B73A76" w:rsidRPr="00B73A76" w:rsidRDefault="00B73A76" w:rsidP="00B73A76">
      <w:pPr>
        <w:ind w:left="426"/>
        <w:contextualSpacing/>
        <w:jc w:val="both"/>
        <w:rPr>
          <w:rFonts w:ascii="Arial Narrow" w:eastAsiaTheme="minorHAnsi" w:hAnsi="Arial Narrow" w:cstheme="minorHAnsi"/>
          <w:i/>
          <w:sz w:val="22"/>
          <w:szCs w:val="22"/>
          <w:lang w:eastAsia="en-US"/>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w:t>
      </w:r>
      <w:r w:rsidRPr="00B73A76">
        <w:rPr>
          <w:rFonts w:ascii="Arial Narrow" w:hAnsi="Arial Narrow" w:cstheme="minorHAnsi"/>
          <w:i/>
          <w:sz w:val="22"/>
          <w:szCs w:val="22"/>
        </w:rPr>
        <w:t xml:space="preserve">skorzystanie z prawa do sprostowania nie może skutkować zmianą </w:t>
      </w:r>
      <w:r w:rsidRPr="00B73A76">
        <w:rPr>
          <w:rFonts w:ascii="Arial Narrow" w:eastAsiaTheme="minorHAnsi" w:hAnsi="Arial Narrow" w:cstheme="minorHAnsi"/>
          <w:i/>
          <w:sz w:val="22"/>
          <w:szCs w:val="22"/>
          <w:lang w:eastAsia="en-US"/>
        </w:rPr>
        <w:t>wyniku postępowania</w:t>
      </w:r>
      <w:r w:rsidRPr="00B73A76">
        <w:rPr>
          <w:rFonts w:ascii="Arial Narrow" w:eastAsiaTheme="minorHAnsi" w:hAnsi="Arial Narrow" w:cstheme="minorHAnsi"/>
          <w:i/>
          <w:sz w:val="22"/>
          <w:szCs w:val="22"/>
          <w:lang w:eastAsia="en-US"/>
        </w:rPr>
        <w:br/>
        <w:t>o udzielenie zamówienia publicznego ani zmianą postanowień umowy w zakresie niezgodnym z ustawą Pzp oraz nie może naruszać integralności protokołu oraz jego załączników.</w:t>
      </w:r>
    </w:p>
    <w:p w:rsidR="00B73A76" w:rsidRDefault="00B73A76" w:rsidP="00B73A76">
      <w:pPr>
        <w:ind w:left="426"/>
        <w:contextualSpacing/>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prawo do ograniczenia przetwarzania nie ma zastosowania w odniesieniu do </w:t>
      </w:r>
      <w:r w:rsidRPr="00B73A76">
        <w:rPr>
          <w:rFonts w:ascii="Arial Narrow" w:hAnsi="Arial Narrow"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9E4488" w:rsidRPr="00B73A76" w:rsidRDefault="009E4488" w:rsidP="00B73A76">
      <w:pPr>
        <w:ind w:left="426"/>
        <w:contextualSpacing/>
        <w:jc w:val="both"/>
        <w:rPr>
          <w:rFonts w:ascii="Arial Narrow" w:hAnsi="Arial Narrow" w:cstheme="minorHAnsi"/>
          <w:i/>
          <w:sz w:val="22"/>
          <w:szCs w:val="22"/>
        </w:rPr>
      </w:pPr>
    </w:p>
    <w:p w:rsidR="00B73A76" w:rsidRPr="00B73A76" w:rsidRDefault="00B73A76"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Prusakiewicz</w:t>
            </w:r>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5451E6" w:rsidRPr="006D558E" w:rsidRDefault="009E4488" w:rsidP="00C8396A">
            <w:pPr>
              <w:tabs>
                <w:tab w:val="left" w:pos="360"/>
              </w:tabs>
              <w:spacing w:line="360" w:lineRule="auto"/>
              <w:jc w:val="both"/>
              <w:rPr>
                <w:rFonts w:ascii="Arial Narrow" w:hAnsi="Arial Narrow" w:cs="Arial"/>
              </w:rPr>
            </w:pPr>
            <w:r>
              <w:rPr>
                <w:rFonts w:ascii="Arial Narrow" w:hAnsi="Arial Narrow" w:cs="Arial"/>
              </w:rPr>
              <w:t>3</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 xml:space="preserve">umer sprawy: SA-381-  </w:t>
      </w:r>
      <w:r w:rsidR="009E4488">
        <w:rPr>
          <w:rFonts w:ascii="Arial Narrow" w:hAnsi="Arial Narrow"/>
          <w:b/>
          <w:sz w:val="22"/>
          <w:szCs w:val="22"/>
        </w:rPr>
        <w:t>20</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Default="00FE1688" w:rsidP="00FE1688">
      <w:pPr>
        <w:jc w:val="center"/>
        <w:rPr>
          <w:rFonts w:ascii="Arial Narrow" w:hAnsi="Arial Narrow"/>
          <w:sz w:val="22"/>
          <w:szCs w:val="22"/>
        </w:rPr>
      </w:pPr>
    </w:p>
    <w:p w:rsidR="00692C36" w:rsidRPr="00FE1688" w:rsidRDefault="00692C36"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7C4DC0" w:rsidRPr="007C4DC0">
        <w:rPr>
          <w:rFonts w:ascii="Arial Narrow" w:hAnsi="Arial Narrow" w:cs="Arial"/>
          <w:b/>
          <w:sz w:val="24"/>
          <w:szCs w:val="24"/>
        </w:rPr>
        <w:t xml:space="preserve"> </w:t>
      </w:r>
      <w:r w:rsidR="00692C36">
        <w:rPr>
          <w:rFonts w:ascii="Arial Narrow" w:hAnsi="Arial Narrow" w:cs="Arial"/>
          <w:b/>
          <w:sz w:val="24"/>
          <w:szCs w:val="24"/>
        </w:rPr>
        <w:t>zakup</w:t>
      </w:r>
      <w:r w:rsidR="007C4DC0" w:rsidRPr="008067E6">
        <w:rPr>
          <w:rFonts w:ascii="Arial Narrow" w:hAnsi="Arial Narrow" w:cs="Arial"/>
          <w:b/>
          <w:sz w:val="24"/>
          <w:szCs w:val="24"/>
        </w:rPr>
        <w:t xml:space="preserve"> i dostawa</w:t>
      </w:r>
      <w:r w:rsidR="0000481C">
        <w:rPr>
          <w:rFonts w:ascii="Arial Narrow" w:hAnsi="Arial Narrow"/>
          <w:b/>
          <w:sz w:val="24"/>
          <w:szCs w:val="24"/>
        </w:rPr>
        <w:t xml:space="preserve"> </w:t>
      </w:r>
      <w:r w:rsidR="00F204B7">
        <w:rPr>
          <w:rFonts w:ascii="Arial Narrow" w:hAnsi="Arial Narrow"/>
          <w:b/>
          <w:sz w:val="24"/>
          <w:szCs w:val="24"/>
        </w:rPr>
        <w:t>wyrobów medycznych</w:t>
      </w:r>
      <w:r w:rsidR="009E4488">
        <w:rPr>
          <w:rFonts w:ascii="Arial Narrow" w:hAnsi="Arial Narrow"/>
          <w:b/>
          <w:sz w:val="24"/>
          <w:szCs w:val="24"/>
        </w:rPr>
        <w:t xml:space="preserve"> - powtórka</w:t>
      </w:r>
      <w:r w:rsidR="00F36119" w:rsidRPr="00F36119">
        <w:rPr>
          <w:rFonts w:ascii="Arial Narrow" w:hAnsi="Arial Narrow" w:cs="Arial"/>
          <w:sz w:val="22"/>
          <w:szCs w:val="22"/>
        </w:rPr>
        <w:t xml:space="preserve"> </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311895" w:rsidRDefault="00FE1688" w:rsidP="00D25378">
            <w:pPr>
              <w:spacing w:line="360" w:lineRule="auto"/>
              <w:rPr>
                <w:rFonts w:ascii="Arial Narrow" w:hAnsi="Arial Narrow"/>
                <w:b/>
              </w:rPr>
            </w:pPr>
            <w:r w:rsidRPr="00FE1688">
              <w:rPr>
                <w:rFonts w:ascii="Arial Narrow" w:hAnsi="Arial Narrow"/>
                <w:b/>
                <w:sz w:val="22"/>
                <w:szCs w:val="22"/>
              </w:rPr>
              <w:t>MY NIŻEJ PODPISANI</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lastRenderedPageBreak/>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lastRenderedPageBreak/>
        <w:t xml:space="preserve">Termin dostawy   …………………………………… </w:t>
      </w:r>
    </w:p>
    <w:p w:rsidR="00F36119" w:rsidRDefault="00F36119" w:rsidP="006964B9">
      <w:pPr>
        <w:pStyle w:val="Tekstpodstawowy"/>
        <w:widowControl w:val="0"/>
        <w:spacing w:line="276" w:lineRule="auto"/>
        <w:jc w:val="both"/>
        <w:rPr>
          <w:rFonts w:ascii="Arial Narrow" w:hAnsi="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6</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7</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8</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9</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10</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11</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12</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Default="00BD5A58" w:rsidP="00411D2B">
      <w:pPr>
        <w:pStyle w:val="Tekstpodstawowy"/>
        <w:widowControl w:val="0"/>
        <w:spacing w:line="276" w:lineRule="auto"/>
        <w:jc w:val="both"/>
        <w:rPr>
          <w:rFonts w:ascii="Arial Narrow" w:hAnsi="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7C4DC0" w:rsidRPr="007B6DCC" w:rsidRDefault="007C4DC0" w:rsidP="007C4DC0">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7C4DC0" w:rsidRPr="007B6DCC" w:rsidRDefault="007C4DC0" w:rsidP="007C4DC0">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7C4DC0" w:rsidRPr="007B6DCC" w:rsidRDefault="007C4DC0" w:rsidP="007C4DC0">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lastRenderedPageBreak/>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4DC0" w:rsidRPr="007B6DCC" w:rsidRDefault="007C4DC0" w:rsidP="007C4DC0">
      <w:pPr>
        <w:pStyle w:val="Tekstprzypisudolnego"/>
        <w:jc w:val="both"/>
        <w:rPr>
          <w:rFonts w:ascii="Arial Narrow" w:hAnsi="Arial Narrow"/>
          <w:sz w:val="22"/>
          <w:szCs w:val="22"/>
        </w:rPr>
      </w:pPr>
    </w:p>
    <w:p w:rsidR="007C4DC0" w:rsidRPr="007B6DCC" w:rsidRDefault="007C4DC0" w:rsidP="007C4DC0">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7C4DC0"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7C4DC0"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4"/>
          <w:footnotePr>
            <w:pos w:val="beneathText"/>
          </w:footnotePr>
          <w:type w:val="continuous"/>
          <w:pgSz w:w="11905" w:h="16837"/>
          <w:pgMar w:top="709" w:right="1132" w:bottom="1190" w:left="1418" w:header="708" w:footer="1134" w:gutter="0"/>
          <w:cols w:space="708"/>
          <w:docGrid w:linePitch="360"/>
        </w:sectPr>
      </w:pPr>
    </w:p>
    <w:p w:rsidR="00AE09A5" w:rsidRPr="00800A47" w:rsidRDefault="00AE09A5" w:rsidP="00FE1688">
      <w:pPr>
        <w:tabs>
          <w:tab w:val="right" w:pos="14317"/>
        </w:tabs>
        <w:jc w:val="both"/>
        <w:rPr>
          <w:rFonts w:ascii="Arial Narrow" w:hAnsi="Arial Narrow"/>
          <w:b/>
          <w:sz w:val="22"/>
          <w:szCs w:val="22"/>
        </w:rPr>
      </w:pPr>
      <w:r w:rsidRPr="00800A47">
        <w:rPr>
          <w:rFonts w:ascii="Arial Narrow" w:hAnsi="Arial Narrow"/>
          <w:b/>
          <w:sz w:val="22"/>
          <w:szCs w:val="22"/>
        </w:rPr>
        <w:lastRenderedPageBreak/>
        <w:t xml:space="preserve">                                                                                                                                               </w:t>
      </w:r>
    </w:p>
    <w:p w:rsidR="00C2351B" w:rsidRPr="00800A47" w:rsidRDefault="009E4488" w:rsidP="00FE1688">
      <w:pPr>
        <w:tabs>
          <w:tab w:val="right" w:pos="14317"/>
        </w:tabs>
        <w:jc w:val="both"/>
        <w:rPr>
          <w:rFonts w:ascii="Arial Narrow" w:hAnsi="Arial Narrow"/>
          <w:b/>
          <w:sz w:val="22"/>
          <w:szCs w:val="22"/>
        </w:rPr>
      </w:pPr>
      <w:r>
        <w:rPr>
          <w:rFonts w:ascii="Arial Narrow" w:hAnsi="Arial Narrow"/>
          <w:b/>
          <w:sz w:val="22"/>
          <w:szCs w:val="22"/>
        </w:rPr>
        <w:t>Numer sprawy: SA-381-20</w:t>
      </w:r>
      <w:r w:rsidR="00F33E0A" w:rsidRPr="00800A47">
        <w:rPr>
          <w:rFonts w:ascii="Arial Narrow" w:hAnsi="Arial Narrow"/>
          <w:b/>
          <w:sz w:val="22"/>
          <w:szCs w:val="22"/>
        </w:rPr>
        <w:t>/20</w:t>
      </w:r>
    </w:p>
    <w:p w:rsidR="004567A1" w:rsidRPr="00800A47" w:rsidRDefault="004567A1" w:rsidP="00FE1688">
      <w:pPr>
        <w:tabs>
          <w:tab w:val="right" w:pos="14317"/>
        </w:tabs>
        <w:jc w:val="both"/>
        <w:rPr>
          <w:rFonts w:ascii="Arial Narrow" w:hAnsi="Arial Narrow"/>
          <w:b/>
          <w:sz w:val="22"/>
          <w:szCs w:val="22"/>
        </w:rPr>
      </w:pPr>
    </w:p>
    <w:p w:rsidR="00875762" w:rsidRPr="00800A47" w:rsidRDefault="001D5F80" w:rsidP="00875762">
      <w:pPr>
        <w:tabs>
          <w:tab w:val="right" w:pos="14317"/>
        </w:tabs>
        <w:jc w:val="right"/>
        <w:rPr>
          <w:rFonts w:ascii="Arial Narrow" w:hAnsi="Arial Narrow"/>
          <w:b/>
          <w:sz w:val="22"/>
          <w:szCs w:val="22"/>
        </w:rPr>
      </w:pPr>
      <w:r w:rsidRPr="00800A47">
        <w:rPr>
          <w:rFonts w:ascii="Arial Narrow" w:hAnsi="Arial Narrow"/>
          <w:b/>
          <w:sz w:val="22"/>
          <w:szCs w:val="22"/>
        </w:rPr>
        <w:t xml:space="preserve">  Załącznik nr 2</w:t>
      </w:r>
    </w:p>
    <w:p w:rsidR="00875762" w:rsidRPr="00800A47" w:rsidRDefault="00875762" w:rsidP="00592FD9">
      <w:pPr>
        <w:spacing w:after="160"/>
        <w:rPr>
          <w:rFonts w:ascii="Arial Narrow" w:eastAsia="Calibri" w:hAnsi="Arial Narrow"/>
          <w:sz w:val="22"/>
          <w:szCs w:val="22"/>
          <w:lang w:eastAsia="en-US"/>
        </w:rPr>
      </w:pPr>
    </w:p>
    <w:p w:rsidR="00D43D75" w:rsidRPr="00800A47" w:rsidRDefault="00D43D75" w:rsidP="00D43D75">
      <w:pPr>
        <w:tabs>
          <w:tab w:val="right" w:pos="14317"/>
        </w:tabs>
        <w:jc w:val="both"/>
        <w:rPr>
          <w:rFonts w:ascii="Arial Narrow" w:hAnsi="Arial Narrow"/>
          <w:b/>
          <w:iCs/>
          <w:sz w:val="22"/>
          <w:szCs w:val="22"/>
        </w:rPr>
      </w:pPr>
      <w:r w:rsidRPr="00800A47">
        <w:rPr>
          <w:rFonts w:ascii="Arial Narrow" w:hAnsi="Arial Narrow"/>
          <w:b/>
          <w:iCs/>
          <w:sz w:val="22"/>
          <w:szCs w:val="22"/>
        </w:rPr>
        <w:t xml:space="preserve">                                                                     Formularz cenowy</w:t>
      </w:r>
      <w:r w:rsidR="001D5F80" w:rsidRPr="00800A47">
        <w:rPr>
          <w:rFonts w:ascii="Arial Narrow" w:hAnsi="Arial Narrow"/>
          <w:b/>
          <w:iCs/>
          <w:sz w:val="22"/>
          <w:szCs w:val="22"/>
        </w:rPr>
        <w:t xml:space="preserve"> dla pakietu </w:t>
      </w:r>
    </w:p>
    <w:tbl>
      <w:tblPr>
        <w:tblW w:w="15605" w:type="dxa"/>
        <w:tblInd w:w="-934" w:type="dxa"/>
        <w:tblLayout w:type="fixed"/>
        <w:tblCellMar>
          <w:left w:w="70" w:type="dxa"/>
          <w:right w:w="70" w:type="dxa"/>
        </w:tblCellMar>
        <w:tblLook w:val="04A0"/>
      </w:tblPr>
      <w:tblGrid>
        <w:gridCol w:w="700"/>
        <w:gridCol w:w="3942"/>
        <w:gridCol w:w="632"/>
        <w:gridCol w:w="948"/>
        <w:gridCol w:w="1739"/>
        <w:gridCol w:w="1108"/>
        <w:gridCol w:w="866"/>
        <w:gridCol w:w="1275"/>
        <w:gridCol w:w="1134"/>
        <w:gridCol w:w="993"/>
        <w:gridCol w:w="1417"/>
        <w:gridCol w:w="851"/>
      </w:tblGrid>
      <w:tr w:rsidR="00CA6C0A" w:rsidRPr="00800A47" w:rsidTr="00CA6C0A">
        <w:trPr>
          <w:trHeight w:val="302"/>
        </w:trPr>
        <w:tc>
          <w:tcPr>
            <w:tcW w:w="700" w:type="dxa"/>
            <w:tcBorders>
              <w:top w:val="nil"/>
              <w:left w:val="nil"/>
              <w:bottom w:val="nil"/>
              <w:right w:val="nil"/>
            </w:tcBorders>
            <w:shd w:val="clear" w:color="auto" w:fill="auto"/>
            <w:noWrap/>
            <w:vAlign w:val="center"/>
            <w:hideMark/>
          </w:tcPr>
          <w:p w:rsidR="00CA6C0A" w:rsidRPr="00800A47" w:rsidRDefault="00CA6C0A" w:rsidP="007C4DC0">
            <w:pPr>
              <w:suppressAutoHyphens w:val="0"/>
              <w:spacing w:after="200" w:line="276" w:lineRule="auto"/>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CA6C0A" w:rsidRPr="00800A47" w:rsidRDefault="00CA6C0A" w:rsidP="00800A47">
            <w:pPr>
              <w:suppressAutoHyphens w:val="0"/>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51" w:type="dxa"/>
            <w:tcBorders>
              <w:top w:val="nil"/>
              <w:left w:val="nil"/>
              <w:bottom w:val="nil"/>
              <w:right w:val="nil"/>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574"/>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Lp.</w:t>
            </w:r>
          </w:p>
        </w:tc>
        <w:tc>
          <w:tcPr>
            <w:tcW w:w="3942"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Przedmiot zamówienia</w:t>
            </w:r>
          </w:p>
        </w:tc>
        <w:tc>
          <w:tcPr>
            <w:tcW w:w="632"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J.</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Ilość</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1108"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64693C">
            <w:pPr>
              <w:tabs>
                <w:tab w:val="left" w:pos="1064"/>
                <w:tab w:val="left" w:pos="1205"/>
              </w:tabs>
              <w:suppressAutoHyphens w:val="0"/>
              <w:ind w:right="214"/>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r>
              <w:rPr>
                <w:rFonts w:ascii="Arial Narrow" w:hAnsi="Arial Narrow" w:cs="Arial"/>
                <w:b/>
                <w:bCs/>
                <w:i/>
                <w:iCs/>
                <w:sz w:val="22"/>
                <w:szCs w:val="22"/>
                <w:lang w:eastAsia="pl-PL"/>
              </w:rPr>
              <w:t xml:space="preserve"> </w:t>
            </w:r>
            <w:r w:rsidRPr="00BD5A58">
              <w:rPr>
                <w:rFonts w:ascii="Arial Narrow" w:hAnsi="Arial Narrow" w:cs="Arial"/>
                <w:b/>
                <w:bCs/>
                <w:iCs/>
                <w:sz w:val="20"/>
                <w:szCs w:val="20"/>
                <w:lang w:eastAsia="pl-PL"/>
              </w:rPr>
              <w:t>(</w:t>
            </w:r>
            <w:r w:rsidRPr="00BD5A58">
              <w:rPr>
                <w:rFonts w:ascii="Arial Narrow" w:hAnsi="Arial Narrow" w:cs="Arial"/>
                <w:b/>
                <w:iCs/>
                <w:sz w:val="20"/>
                <w:szCs w:val="20"/>
                <w:lang w:eastAsia="pl-PL"/>
              </w:rPr>
              <w:t>nazwa, kraj pochodzenia</w:t>
            </w:r>
            <w:r>
              <w:rPr>
                <w:rFonts w:ascii="Arial Narrow" w:hAnsi="Arial Narrow" w:cs="Arial"/>
                <w:i/>
                <w:iCs/>
                <w:sz w:val="22"/>
                <w:szCs w:val="22"/>
                <w:lang w:eastAsia="pl-PL"/>
              </w:rPr>
              <w:t>)</w:t>
            </w:r>
          </w:p>
        </w:tc>
        <w:tc>
          <w:tcPr>
            <w:tcW w:w="851" w:type="dxa"/>
            <w:tcBorders>
              <w:top w:val="single" w:sz="4" w:space="0" w:color="000000"/>
              <w:left w:val="nil"/>
              <w:bottom w:val="single" w:sz="4" w:space="0" w:color="000000"/>
              <w:right w:val="single" w:sz="4" w:space="0" w:color="000000"/>
            </w:tcBorders>
          </w:tcPr>
          <w:p w:rsidR="00CA6C0A" w:rsidRPr="00CA6C0A" w:rsidRDefault="00CA6C0A" w:rsidP="0064693C">
            <w:pPr>
              <w:tabs>
                <w:tab w:val="left" w:pos="1064"/>
                <w:tab w:val="left" w:pos="1205"/>
              </w:tabs>
              <w:suppressAutoHyphens w:val="0"/>
              <w:ind w:right="214"/>
              <w:jc w:val="center"/>
              <w:rPr>
                <w:rFonts w:ascii="Arial Narrow" w:hAnsi="Arial Narrow" w:cs="Arial"/>
                <w:b/>
                <w:bCs/>
                <w:i/>
                <w:iCs/>
                <w:lang w:eastAsia="pl-PL"/>
              </w:rPr>
            </w:pPr>
            <w:r w:rsidRPr="00CA6C0A">
              <w:rPr>
                <w:rFonts w:ascii="Arial Narrow" w:hAnsi="Arial Narrow"/>
                <w:b/>
                <w:sz w:val="22"/>
                <w:szCs w:val="22"/>
              </w:rPr>
              <w:t>REF</w:t>
            </w:r>
          </w:p>
        </w:tc>
      </w:tr>
      <w:tr w:rsidR="00CA6C0A" w:rsidRPr="00800A47" w:rsidTr="00CA6C0A">
        <w:trPr>
          <w:trHeight w:val="244"/>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3942" w:type="dxa"/>
            <w:tcBorders>
              <w:top w:val="nil"/>
              <w:left w:val="nil"/>
              <w:bottom w:val="single" w:sz="4" w:space="0" w:color="000000"/>
              <w:right w:val="single" w:sz="4" w:space="0" w:color="000000"/>
            </w:tcBorders>
            <w:shd w:val="clear" w:color="auto" w:fill="auto"/>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jc w:val="center"/>
              <w:rPr>
                <w:rFonts w:ascii="Arial Narrow" w:hAnsi="Arial Narrow" w:cs="Arial"/>
                <w:lang w:eastAsia="pl-PL"/>
              </w:rPr>
            </w:pPr>
            <w:r w:rsidRPr="00800A47">
              <w:rPr>
                <w:rFonts w:ascii="Arial Narrow" w:hAnsi="Arial Narrow" w:cs="Arial"/>
                <w:sz w:val="22"/>
                <w:szCs w:val="22"/>
                <w:lang w:eastAsia="pl-PL"/>
              </w:rPr>
              <w:t> </w:t>
            </w:r>
          </w:p>
        </w:tc>
        <w:tc>
          <w:tcPr>
            <w:tcW w:w="1739"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hideMark/>
          </w:tcPr>
          <w:p w:rsidR="00CA6C0A" w:rsidRPr="003A0D46" w:rsidRDefault="00CA6C0A" w:rsidP="00472A16">
            <w:pPr>
              <w:jc w:val="center"/>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739"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10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866"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275"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134"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993"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1417" w:type="dxa"/>
            <w:tcBorders>
              <w:top w:val="nil"/>
              <w:left w:val="nil"/>
              <w:bottom w:val="nil"/>
              <w:right w:val="nil"/>
            </w:tcBorders>
            <w:shd w:val="clear" w:color="auto" w:fill="auto"/>
            <w:noWrap/>
            <w:hideMark/>
          </w:tcPr>
          <w:p w:rsidR="00CA6C0A" w:rsidRPr="003A0D46" w:rsidRDefault="00CA6C0A" w:rsidP="00472A16">
            <w:pPr>
              <w:jc w:val="center"/>
              <w:rPr>
                <w:rFonts w:ascii="Arial Narrow" w:hAnsi="Arial Narrow" w:cs="Arial"/>
                <w:i/>
                <w:iCs/>
                <w:lang w:eastAsia="pl-PL"/>
              </w:rPr>
            </w:pPr>
          </w:p>
        </w:tc>
        <w:tc>
          <w:tcPr>
            <w:tcW w:w="851" w:type="dxa"/>
            <w:tcBorders>
              <w:top w:val="nil"/>
              <w:left w:val="nil"/>
              <w:bottom w:val="nil"/>
              <w:right w:val="nil"/>
            </w:tcBorders>
          </w:tcPr>
          <w:p w:rsidR="00CA6C0A" w:rsidRPr="003A0D46" w:rsidRDefault="00CA6C0A" w:rsidP="00472A16">
            <w:pPr>
              <w:jc w:val="center"/>
              <w:rPr>
                <w:rFonts w:ascii="Arial Narrow" w:hAnsi="Arial Narrow" w:cs="Arial"/>
                <w:i/>
                <w:iCs/>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tcPr>
          <w:p w:rsidR="00CA6C0A" w:rsidRPr="003A0D46" w:rsidRDefault="00CA6C0A" w:rsidP="00472A16">
            <w:pPr>
              <w:jc w:val="center"/>
              <w:rPr>
                <w:rFonts w:ascii="Arial" w:hAnsi="Arial" w:cs="Arial"/>
                <w:color w:val="000000"/>
                <w:lang w:eastAsia="pl-PL"/>
              </w:rPr>
            </w:pPr>
          </w:p>
        </w:tc>
        <w:tc>
          <w:tcPr>
            <w:tcW w:w="632"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lang w:eastAsia="pl-PL"/>
              </w:rPr>
            </w:pPr>
          </w:p>
        </w:tc>
        <w:tc>
          <w:tcPr>
            <w:tcW w:w="948"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739"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108"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866" w:type="dxa"/>
            <w:tcBorders>
              <w:top w:val="nil"/>
              <w:left w:val="nil"/>
              <w:bottom w:val="nil"/>
              <w:right w:val="nil"/>
            </w:tcBorders>
            <w:shd w:val="clear" w:color="auto" w:fill="auto"/>
            <w:noWrap/>
            <w:vAlign w:val="bottom"/>
          </w:tcPr>
          <w:p w:rsidR="00CA6C0A" w:rsidRDefault="00CA6C0A" w:rsidP="00472A16">
            <w:pPr>
              <w:rPr>
                <w:rFonts w:ascii="Arial" w:hAnsi="Arial" w:cs="Arial"/>
                <w:color w:val="000000"/>
                <w:sz w:val="20"/>
                <w:szCs w:val="20"/>
                <w:lang w:eastAsia="pl-PL"/>
              </w:rPr>
            </w:pPr>
          </w:p>
          <w:p w:rsidR="00CA6C0A" w:rsidRDefault="00CA6C0A" w:rsidP="00472A16">
            <w:pPr>
              <w:rPr>
                <w:rFonts w:ascii="Arial" w:hAnsi="Arial" w:cs="Arial"/>
                <w:color w:val="000000"/>
                <w:sz w:val="20"/>
                <w:szCs w:val="20"/>
                <w:lang w:eastAsia="pl-PL"/>
              </w:rPr>
            </w:pPr>
          </w:p>
          <w:p w:rsidR="00CA6C0A" w:rsidRPr="003A0D46" w:rsidRDefault="00CA6C0A" w:rsidP="00472A16">
            <w:pPr>
              <w:rPr>
                <w:rFonts w:ascii="Arial" w:hAnsi="Arial" w:cs="Arial"/>
                <w:color w:val="000000"/>
                <w:sz w:val="20"/>
                <w:szCs w:val="20"/>
                <w:lang w:eastAsia="pl-PL"/>
              </w:rPr>
            </w:pPr>
          </w:p>
        </w:tc>
        <w:tc>
          <w:tcPr>
            <w:tcW w:w="1275"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1134"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3"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417" w:type="dxa"/>
            <w:tcBorders>
              <w:top w:val="nil"/>
              <w:left w:val="nil"/>
              <w:bottom w:val="nil"/>
              <w:right w:val="nil"/>
            </w:tcBorders>
            <w:shd w:val="clear" w:color="auto" w:fill="auto"/>
            <w:noWrap/>
          </w:tcPr>
          <w:p w:rsidR="00CA6C0A" w:rsidRPr="003A0D46" w:rsidRDefault="00CA6C0A" w:rsidP="00472A16">
            <w:pPr>
              <w:rPr>
                <w:rFonts w:ascii="Arial" w:hAnsi="Arial" w:cs="Arial"/>
                <w:color w:val="000000"/>
                <w:sz w:val="20"/>
                <w:szCs w:val="20"/>
                <w:lang w:eastAsia="pl-PL"/>
              </w:rPr>
            </w:pPr>
          </w:p>
        </w:tc>
        <w:tc>
          <w:tcPr>
            <w:tcW w:w="851" w:type="dxa"/>
            <w:tcBorders>
              <w:top w:val="nil"/>
              <w:left w:val="nil"/>
              <w:bottom w:val="nil"/>
              <w:right w:val="nil"/>
            </w:tcBorders>
          </w:tcPr>
          <w:p w:rsidR="00CA6C0A" w:rsidRPr="003A0D46" w:rsidRDefault="00CA6C0A" w:rsidP="00472A16">
            <w:pPr>
              <w:rPr>
                <w:rFonts w:ascii="Arial" w:hAnsi="Arial" w:cs="Arial"/>
                <w:color w:val="000000"/>
                <w:sz w:val="20"/>
                <w:szCs w:val="20"/>
                <w:lang w:eastAsia="pl-PL"/>
              </w:rPr>
            </w:pPr>
          </w:p>
        </w:tc>
      </w:tr>
    </w:tbl>
    <w:tbl>
      <w:tblPr>
        <w:tblpPr w:leftFromText="141" w:rightFromText="141" w:vertAnchor="text" w:horzAnchor="page" w:tblpX="1" w:tblpY="287"/>
        <w:tblW w:w="16372"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1337"/>
      </w:tblGrid>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nil"/>
              <w:left w:val="nil"/>
              <w:bottom w:val="nil"/>
              <w:right w:val="nil"/>
            </w:tcBorders>
            <w:shd w:val="clear" w:color="auto" w:fill="auto"/>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bl>
    <w:p w:rsidR="00BD5A58" w:rsidRPr="00CF2C28" w:rsidRDefault="00BD5A58" w:rsidP="00BD5A58">
      <w:pPr>
        <w:framePr w:w="16302" w:wrap="auto" w:hAnchor="text"/>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BD5A58" w:rsidRPr="00CF2C28" w:rsidRDefault="00BD5A58" w:rsidP="00BD5A58">
      <w:pPr>
        <w:framePr w:w="16302" w:wrap="auto" w:hAnchor="text"/>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D5A58" w:rsidRPr="006A0BFD"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BD5A58"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w:t>
      </w:r>
    </w:p>
    <w:p w:rsidR="00BD5A58" w:rsidRDefault="00BD5A58" w:rsidP="00BD5A58">
      <w:pPr>
        <w:framePr w:w="16302" w:wrap="auto" w:hAnchor="text"/>
        <w:spacing w:after="160"/>
        <w:rPr>
          <w:rFonts w:ascii="Arial Narrow" w:eastAsia="Calibri" w:hAnsi="Arial Narrow"/>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(podpis/popisy osoby/osób upoważnionej/upoważnionych       </w:t>
      </w:r>
    </w:p>
    <w:p w:rsidR="00BD5A58" w:rsidRPr="00BD5A58" w:rsidRDefault="00BD5A58" w:rsidP="00BD5A58">
      <w:pPr>
        <w:framePr w:w="16302" w:wrap="auto" w:hAnchor="text"/>
        <w:spacing w:after="160"/>
        <w:rPr>
          <w:rFonts w:ascii="Arial Narrow" w:eastAsia="Calibri" w:hAnsi="Arial Narrow"/>
          <w:b/>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do reprezentowania wykonawcy)</w:t>
      </w:r>
    </w:p>
    <w:p w:rsidR="00FE1688" w:rsidRDefault="00FE1688" w:rsidP="003B040B">
      <w:pPr>
        <w:framePr w:w="16302" w:wrap="auto" w:hAnchor="text"/>
        <w:tabs>
          <w:tab w:val="left" w:pos="400"/>
          <w:tab w:val="left" w:pos="4560"/>
          <w:tab w:val="right" w:pos="9014"/>
        </w:tabs>
        <w:rPr>
          <w:rFonts w:ascii="Arial Narrow" w:hAnsi="Arial Narrow"/>
          <w:sz w:val="22"/>
          <w:szCs w:val="22"/>
        </w:rPr>
      </w:pPr>
    </w:p>
    <w:p w:rsidR="003B040B" w:rsidRPr="00FE1688" w:rsidRDefault="003B040B" w:rsidP="00BB687E">
      <w:pPr>
        <w:framePr w:w="16302" w:wrap="auto" w:hAnchor="text"/>
        <w:tabs>
          <w:tab w:val="left" w:pos="400"/>
          <w:tab w:val="left" w:pos="4560"/>
          <w:tab w:val="right" w:pos="9014"/>
        </w:tabs>
        <w:jc w:val="right"/>
        <w:rPr>
          <w:rFonts w:ascii="Arial Narrow" w:hAnsi="Arial Narrow"/>
          <w:sz w:val="22"/>
          <w:szCs w:val="22"/>
        </w:rPr>
        <w:sectPr w:rsidR="003B040B" w:rsidRPr="00FE1688" w:rsidSect="00800A47">
          <w:footnotePr>
            <w:pos w:val="beneathText"/>
          </w:footnotePr>
          <w:pgSz w:w="16837" w:h="11905" w:orient="landscape"/>
          <w:pgMar w:top="1134" w:right="1191" w:bottom="1418" w:left="130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9E4488">
        <w:rPr>
          <w:rFonts w:ascii="Arial Narrow" w:hAnsi="Arial Narrow"/>
          <w:b/>
          <w:sz w:val="22"/>
          <w:szCs w:val="22"/>
        </w:rPr>
        <w:t>SA-381- 20</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(Dz. U. z 2019 r. poz. 18</w:t>
      </w:r>
      <w:r w:rsidR="00C42168">
        <w:rPr>
          <w:rFonts w:ascii="Arial Narrow" w:hAnsi="Arial Narrow" w:cs="Arial Narrow"/>
          <w:b/>
          <w:sz w:val="22"/>
          <w:szCs w:val="22"/>
        </w:rPr>
        <w:t xml:space="preserve">43 </w:t>
      </w:r>
      <w:r w:rsidR="00A722B4" w:rsidRPr="00C242F6">
        <w:rPr>
          <w:rFonts w:ascii="Arial Narrow" w:hAnsi="Arial Narrow" w:cs="Arial Narrow"/>
          <w:b/>
          <w:sz w:val="22"/>
          <w:szCs w:val="22"/>
        </w:rPr>
        <w:t xml:space="preserve">)   </w:t>
      </w:r>
      <w:r w:rsidR="00A722B4">
        <w:rPr>
          <w:rFonts w:ascii="Arial Narrow" w:hAnsi="Arial Narrow" w:cs="Arial Narrow"/>
          <w:b/>
          <w:sz w:val="22"/>
          <w:szCs w:val="22"/>
        </w:rPr>
        <w:t>zwanej dalej jako: ustawa Pzp,</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E26231" w:rsidRPr="00E26231">
        <w:rPr>
          <w:rFonts w:ascii="Arial Narrow" w:hAnsi="Arial Narrow" w:cs="Arial"/>
          <w:b/>
          <w:sz w:val="24"/>
          <w:szCs w:val="24"/>
        </w:rPr>
        <w:t xml:space="preserve"> </w:t>
      </w:r>
      <w:r w:rsidR="00E26231">
        <w:rPr>
          <w:rFonts w:ascii="Arial Narrow" w:hAnsi="Arial Narrow" w:cs="Arial"/>
          <w:b/>
          <w:sz w:val="24"/>
          <w:szCs w:val="24"/>
        </w:rPr>
        <w:t>zakup</w:t>
      </w:r>
      <w:r w:rsidR="00E26231" w:rsidRPr="008067E6">
        <w:rPr>
          <w:rFonts w:ascii="Arial Narrow" w:hAnsi="Arial Narrow" w:cs="Arial"/>
          <w:b/>
          <w:sz w:val="24"/>
          <w:szCs w:val="24"/>
        </w:rPr>
        <w:t xml:space="preserve"> i dostawa</w:t>
      </w:r>
      <w:r w:rsidR="00E26231">
        <w:rPr>
          <w:rFonts w:ascii="Arial Narrow" w:hAnsi="Arial Narrow"/>
          <w:b/>
          <w:sz w:val="24"/>
          <w:szCs w:val="24"/>
        </w:rPr>
        <w:t xml:space="preserve"> wyrobów medycznych</w:t>
      </w:r>
      <w:r w:rsidR="009E4488">
        <w:rPr>
          <w:rFonts w:ascii="Arial Narrow" w:hAnsi="Arial Narrow"/>
          <w:b/>
          <w:sz w:val="24"/>
          <w:szCs w:val="24"/>
        </w:rPr>
        <w:t xml:space="preserve"> - powtórka</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w:t>
      </w:r>
      <w:r w:rsidRPr="00FE1688">
        <w:rPr>
          <w:rFonts w:ascii="Arial Narrow" w:hAnsi="Arial Narrow" w:cs="Arial"/>
          <w:sz w:val="22"/>
          <w:szCs w:val="22"/>
        </w:rPr>
        <w:lastRenderedPageBreak/>
        <w:t>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9E4488" w:rsidP="00FE1688">
      <w:pPr>
        <w:tabs>
          <w:tab w:val="right" w:pos="9355"/>
        </w:tabs>
        <w:jc w:val="both"/>
        <w:rPr>
          <w:rFonts w:ascii="Arial Narrow" w:hAnsi="Arial Narrow"/>
          <w:sz w:val="22"/>
          <w:szCs w:val="22"/>
        </w:rPr>
      </w:pPr>
      <w:r>
        <w:rPr>
          <w:rFonts w:ascii="Arial Narrow" w:hAnsi="Arial Narrow"/>
          <w:b/>
          <w:sz w:val="22"/>
          <w:szCs w:val="22"/>
        </w:rPr>
        <w:t>Numer sprawy: SA-381- 20</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 xml:space="preserve">(Dz. U. z 2019 r. poz. 1843 z zm.)   </w:t>
      </w:r>
      <w:r w:rsidR="00A722B4">
        <w:rPr>
          <w:rFonts w:ascii="Arial Narrow" w:hAnsi="Arial Narrow" w:cs="Arial Narrow"/>
          <w:b/>
          <w:sz w:val="22"/>
          <w:szCs w:val="22"/>
        </w:rPr>
        <w:t>zwanej dalej jako: ustawa Pzp,</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E26231">
        <w:rPr>
          <w:rFonts w:ascii="Arial Narrow" w:hAnsi="Arial Narrow" w:cs="Arial"/>
          <w:b/>
          <w:sz w:val="24"/>
          <w:szCs w:val="24"/>
        </w:rPr>
        <w:t>zakup</w:t>
      </w:r>
      <w:r w:rsidR="00E26231" w:rsidRPr="008067E6">
        <w:rPr>
          <w:rFonts w:ascii="Arial Narrow" w:hAnsi="Arial Narrow" w:cs="Arial"/>
          <w:b/>
          <w:sz w:val="24"/>
          <w:szCs w:val="24"/>
        </w:rPr>
        <w:t xml:space="preserve"> i dostawa</w:t>
      </w:r>
      <w:r w:rsidR="00E26231">
        <w:rPr>
          <w:rFonts w:ascii="Arial Narrow" w:hAnsi="Arial Narrow"/>
          <w:b/>
          <w:sz w:val="24"/>
          <w:szCs w:val="24"/>
        </w:rPr>
        <w:t xml:space="preserve"> wyrobów medycznych</w:t>
      </w:r>
      <w:r w:rsidR="009E4488">
        <w:rPr>
          <w:rFonts w:ascii="Arial Narrow" w:hAnsi="Arial Narrow"/>
          <w:b/>
          <w:sz w:val="24"/>
          <w:szCs w:val="24"/>
        </w:rPr>
        <w:t xml:space="preserve"> – powtórka </w:t>
      </w:r>
      <w:r w:rsidR="0032577E">
        <w:rPr>
          <w:rFonts w:ascii="Arial Narrow" w:hAnsi="Arial Narrow"/>
          <w:b/>
          <w:sz w:val="24"/>
          <w:szCs w:val="24"/>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Pr="00FE1688" w:rsidRDefault="0031189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9E4488">
        <w:rPr>
          <w:rFonts w:ascii="Arial Narrow" w:hAnsi="Arial Narrow"/>
          <w:b/>
          <w:sz w:val="22"/>
          <w:szCs w:val="22"/>
        </w:rPr>
        <w:t>SA-381-  20</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A03C5B"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5C3511" w:rsidRDefault="005C3511" w:rsidP="00FE1688">
                  <w:pPr>
                    <w:jc w:val="center"/>
                    <w:rPr>
                      <w:i/>
                      <w:sz w:val="18"/>
                    </w:rPr>
                  </w:pPr>
                </w:p>
                <w:p w:rsidR="005C3511" w:rsidRDefault="005C3511" w:rsidP="00FE1688">
                  <w:pPr>
                    <w:jc w:val="center"/>
                    <w:rPr>
                      <w:i/>
                      <w:sz w:val="18"/>
                    </w:rPr>
                  </w:pPr>
                </w:p>
                <w:p w:rsidR="005C3511" w:rsidRDefault="005C3511" w:rsidP="00FE1688">
                  <w:pPr>
                    <w:jc w:val="center"/>
                    <w:rPr>
                      <w:i/>
                      <w:sz w:val="18"/>
                    </w:rPr>
                  </w:pPr>
                </w:p>
                <w:p w:rsidR="005C3511" w:rsidRDefault="005C3511" w:rsidP="00FE1688">
                  <w:pPr>
                    <w:jc w:val="center"/>
                    <w:rPr>
                      <w:rFonts w:ascii="Verdana" w:hAnsi="Verdana"/>
                      <w:i/>
                      <w:sz w:val="16"/>
                      <w:szCs w:val="16"/>
                    </w:rPr>
                  </w:pPr>
                </w:p>
                <w:p w:rsidR="005C3511" w:rsidRPr="00D166FD" w:rsidRDefault="005C351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5C3511" w:rsidRDefault="005C3511" w:rsidP="00FE1688">
                  <w:pPr>
                    <w:ind w:right="-177"/>
                    <w:jc w:val="center"/>
                    <w:rPr>
                      <w:rFonts w:ascii="Verdana" w:hAnsi="Verdana"/>
                      <w:b/>
                    </w:rPr>
                  </w:pPr>
                </w:p>
                <w:p w:rsidR="005C3511" w:rsidRDefault="005C3511" w:rsidP="00FE1688">
                  <w:pPr>
                    <w:ind w:right="-177"/>
                    <w:jc w:val="center"/>
                    <w:rPr>
                      <w:rFonts w:ascii="Calibri" w:hAnsi="Calibri"/>
                      <w:b/>
                      <w:sz w:val="36"/>
                      <w:szCs w:val="28"/>
                    </w:rPr>
                  </w:pPr>
                  <w:r>
                    <w:rPr>
                      <w:rFonts w:ascii="Calibri" w:hAnsi="Calibri"/>
                      <w:b/>
                      <w:sz w:val="36"/>
                      <w:szCs w:val="28"/>
                    </w:rPr>
                    <w:t>OŚWIADCZENIE</w:t>
                  </w:r>
                </w:p>
                <w:p w:rsidR="005C3511" w:rsidRDefault="005C3511"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5C3511" w:rsidRPr="00D166FD" w:rsidRDefault="005C3511"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E26231" w:rsidRPr="00E26231">
        <w:rPr>
          <w:rFonts w:ascii="Arial Narrow" w:hAnsi="Arial Narrow" w:cs="Arial"/>
          <w:b/>
          <w:sz w:val="24"/>
          <w:szCs w:val="24"/>
        </w:rPr>
        <w:t xml:space="preserve"> </w:t>
      </w:r>
      <w:r w:rsidR="00E26231">
        <w:rPr>
          <w:rFonts w:ascii="Arial Narrow" w:hAnsi="Arial Narrow" w:cs="Arial"/>
          <w:b/>
          <w:sz w:val="24"/>
          <w:szCs w:val="24"/>
        </w:rPr>
        <w:t>zakup</w:t>
      </w:r>
      <w:r w:rsidR="00E26231" w:rsidRPr="008067E6">
        <w:rPr>
          <w:rFonts w:ascii="Arial Narrow" w:hAnsi="Arial Narrow" w:cs="Arial"/>
          <w:b/>
          <w:sz w:val="24"/>
          <w:szCs w:val="24"/>
        </w:rPr>
        <w:t xml:space="preserve"> i dostawa</w:t>
      </w:r>
      <w:r w:rsidR="00E26231">
        <w:rPr>
          <w:rFonts w:ascii="Arial Narrow" w:hAnsi="Arial Narrow"/>
          <w:b/>
          <w:sz w:val="24"/>
          <w:szCs w:val="24"/>
        </w:rPr>
        <w:t xml:space="preserve"> wyrobów medycznych</w:t>
      </w:r>
      <w:r w:rsidR="009E4488">
        <w:rPr>
          <w:rFonts w:ascii="Arial Narrow" w:hAnsi="Arial Narrow"/>
          <w:b/>
          <w:sz w:val="24"/>
          <w:szCs w:val="24"/>
        </w:rPr>
        <w:t xml:space="preserve"> - powtórka</w:t>
      </w:r>
      <w:r w:rsidR="00F36119" w:rsidRPr="00F36119">
        <w:rPr>
          <w:rFonts w:ascii="Arial Narrow" w:hAnsi="Arial Narrow" w:cs="Arial"/>
          <w:sz w:val="22"/>
          <w:szCs w:val="22"/>
        </w:rPr>
        <w:t xml:space="preserve"> </w:t>
      </w:r>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311895" w:rsidRDefault="00311895" w:rsidP="00FE1688">
      <w:pPr>
        <w:suppressAutoHyphens w:val="0"/>
        <w:spacing w:line="360" w:lineRule="auto"/>
        <w:jc w:val="both"/>
        <w:rPr>
          <w:rFonts w:ascii="Arial Narrow" w:hAnsi="Arial Narrow"/>
          <w:bCs/>
          <w:spacing w:val="4"/>
          <w:sz w:val="22"/>
          <w:szCs w:val="22"/>
          <w:lang w:eastAsia="pl-PL"/>
        </w:rPr>
      </w:pPr>
    </w:p>
    <w:p w:rsidR="00E26231" w:rsidRDefault="00E26231" w:rsidP="00FE1688">
      <w:pPr>
        <w:suppressAutoHyphens w:val="0"/>
        <w:spacing w:line="360" w:lineRule="auto"/>
        <w:jc w:val="both"/>
        <w:rPr>
          <w:rFonts w:ascii="Arial Narrow" w:hAnsi="Arial Narrow"/>
          <w:bCs/>
          <w:spacing w:val="4"/>
          <w:sz w:val="22"/>
          <w:szCs w:val="22"/>
          <w:lang w:eastAsia="pl-PL"/>
        </w:rPr>
      </w:pPr>
    </w:p>
    <w:p w:rsidR="00311895" w:rsidRPr="00FE1688" w:rsidRDefault="00311895" w:rsidP="00FE1688">
      <w:pPr>
        <w:suppressAutoHyphens w:val="0"/>
        <w:spacing w:line="360" w:lineRule="auto"/>
        <w:jc w:val="both"/>
        <w:rPr>
          <w:rFonts w:ascii="Arial Narrow" w:hAnsi="Arial Narrow"/>
          <w:bCs/>
          <w:spacing w:val="4"/>
          <w:sz w:val="22"/>
          <w:szCs w:val="22"/>
          <w:lang w:eastAsia="pl-PL"/>
        </w:rPr>
      </w:pP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9E4488">
        <w:rPr>
          <w:rFonts w:ascii="Arial Narrow" w:hAnsi="Arial Narrow"/>
          <w:b/>
          <w:sz w:val="22"/>
          <w:szCs w:val="22"/>
        </w:rPr>
        <w:t>SA-381- 20</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A03C5B" w:rsidP="00FE1688">
      <w:pPr>
        <w:suppressAutoHyphens w:val="0"/>
        <w:spacing w:line="360" w:lineRule="auto"/>
        <w:ind w:left="720"/>
        <w:jc w:val="center"/>
        <w:rPr>
          <w:rFonts w:ascii="Arial Narrow" w:hAnsi="Arial Narrow"/>
          <w:b/>
          <w:sz w:val="22"/>
          <w:szCs w:val="22"/>
          <w:lang w:eastAsia="pl-PL"/>
        </w:rPr>
      </w:pPr>
      <w:r w:rsidRPr="00A03C5B">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5C3511" w:rsidRDefault="005C3511" w:rsidP="00FE1688">
                  <w:pPr>
                    <w:ind w:right="-177"/>
                    <w:jc w:val="center"/>
                    <w:rPr>
                      <w:rFonts w:ascii="Verdana" w:hAnsi="Verdana"/>
                      <w:b/>
                    </w:rPr>
                  </w:pPr>
                </w:p>
                <w:p w:rsidR="005C3511" w:rsidRPr="00D166FD" w:rsidRDefault="005C3511" w:rsidP="00FE1688">
                  <w:pPr>
                    <w:ind w:right="-177"/>
                    <w:jc w:val="center"/>
                    <w:rPr>
                      <w:rFonts w:ascii="Calibri" w:hAnsi="Calibri"/>
                      <w:b/>
                      <w:sz w:val="36"/>
                      <w:szCs w:val="28"/>
                    </w:rPr>
                  </w:pPr>
                  <w:r w:rsidRPr="00D166FD">
                    <w:rPr>
                      <w:rFonts w:ascii="Calibri" w:hAnsi="Calibri"/>
                      <w:b/>
                      <w:sz w:val="36"/>
                      <w:szCs w:val="28"/>
                    </w:rPr>
                    <w:t xml:space="preserve">INFORMACJA </w:t>
                  </w:r>
                </w:p>
                <w:p w:rsidR="005C3511" w:rsidRPr="00D166FD" w:rsidRDefault="005C3511"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A03C5B" w:rsidP="00D60A22">
      <w:pPr>
        <w:suppressAutoHyphens w:val="0"/>
        <w:spacing w:line="360" w:lineRule="auto"/>
        <w:rPr>
          <w:rFonts w:ascii="Arial Narrow" w:hAnsi="Arial Narrow"/>
          <w:b/>
          <w:sz w:val="22"/>
          <w:szCs w:val="22"/>
          <w:lang w:eastAsia="pl-PL"/>
        </w:rPr>
      </w:pPr>
      <w:r w:rsidRPr="00A03C5B">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5C3511" w:rsidRDefault="005C3511" w:rsidP="00FE1688">
                  <w:pPr>
                    <w:jc w:val="center"/>
                    <w:rPr>
                      <w:i/>
                      <w:sz w:val="18"/>
                    </w:rPr>
                  </w:pPr>
                </w:p>
                <w:p w:rsidR="005C3511" w:rsidRDefault="005C3511" w:rsidP="00FE1688">
                  <w:pPr>
                    <w:jc w:val="center"/>
                    <w:rPr>
                      <w:i/>
                      <w:sz w:val="18"/>
                    </w:rPr>
                  </w:pPr>
                </w:p>
                <w:p w:rsidR="005C3511" w:rsidRDefault="005C3511" w:rsidP="00FE1688">
                  <w:pPr>
                    <w:jc w:val="center"/>
                    <w:rPr>
                      <w:i/>
                      <w:sz w:val="18"/>
                    </w:rPr>
                  </w:pPr>
                </w:p>
                <w:p w:rsidR="005C3511" w:rsidRDefault="005C3511" w:rsidP="00FE1688">
                  <w:pPr>
                    <w:jc w:val="center"/>
                    <w:rPr>
                      <w:rFonts w:ascii="Verdana" w:hAnsi="Verdana"/>
                      <w:i/>
                      <w:sz w:val="16"/>
                      <w:szCs w:val="16"/>
                    </w:rPr>
                  </w:pPr>
                </w:p>
                <w:p w:rsidR="005C3511" w:rsidRPr="00D166FD" w:rsidRDefault="005C351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r w:rsidRPr="00144755">
        <w:rPr>
          <w:rFonts w:ascii="Arial Narrow" w:hAnsi="Arial Narrow" w:cs="Arial"/>
          <w:sz w:val="22"/>
          <w:szCs w:val="22"/>
        </w:rPr>
        <w:t xml:space="preserve">Przystępując do udziału w postępowaniu o zamówienie publiczne na: </w:t>
      </w:r>
      <w:r w:rsidR="007A5F80" w:rsidRPr="00FE1688">
        <w:rPr>
          <w:rFonts w:ascii="Arial Narrow" w:hAnsi="Arial Narrow"/>
          <w:b/>
          <w:bCs/>
          <w:sz w:val="22"/>
          <w:szCs w:val="22"/>
        </w:rPr>
        <w:t>„</w:t>
      </w:r>
      <w:r w:rsidR="00E26231" w:rsidRPr="00E26231">
        <w:rPr>
          <w:rFonts w:ascii="Arial Narrow" w:hAnsi="Arial Narrow" w:cs="Arial"/>
          <w:b/>
          <w:sz w:val="24"/>
          <w:szCs w:val="24"/>
        </w:rPr>
        <w:t xml:space="preserve"> </w:t>
      </w:r>
      <w:r w:rsidR="00E26231">
        <w:rPr>
          <w:rFonts w:ascii="Arial Narrow" w:hAnsi="Arial Narrow" w:cs="Arial"/>
          <w:b/>
          <w:sz w:val="24"/>
          <w:szCs w:val="24"/>
        </w:rPr>
        <w:t>zakup</w:t>
      </w:r>
      <w:r w:rsidR="00E26231" w:rsidRPr="008067E6">
        <w:rPr>
          <w:rFonts w:ascii="Arial Narrow" w:hAnsi="Arial Narrow" w:cs="Arial"/>
          <w:b/>
          <w:sz w:val="24"/>
          <w:szCs w:val="24"/>
        </w:rPr>
        <w:t xml:space="preserve"> i dostawa</w:t>
      </w:r>
      <w:r w:rsidR="00E26231">
        <w:rPr>
          <w:rFonts w:ascii="Arial Narrow" w:hAnsi="Arial Narrow"/>
          <w:b/>
          <w:sz w:val="24"/>
          <w:szCs w:val="24"/>
        </w:rPr>
        <w:t xml:space="preserve"> wyrobów medycznych</w:t>
      </w:r>
      <w:r w:rsidR="009E4488">
        <w:rPr>
          <w:rFonts w:ascii="Arial Narrow" w:hAnsi="Arial Narrow"/>
          <w:b/>
          <w:sz w:val="24"/>
          <w:szCs w:val="24"/>
        </w:rPr>
        <w:t xml:space="preserve"> – powtórka</w:t>
      </w:r>
      <w:r w:rsidR="00F36119" w:rsidRPr="00F36119">
        <w:rPr>
          <w:rFonts w:ascii="Arial Narrow" w:hAnsi="Arial Narrow" w:cs="Arial"/>
          <w:sz w:val="22"/>
          <w:szCs w:val="22"/>
        </w:rPr>
        <w:t xml:space="preserve"> </w:t>
      </w:r>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A722B4" w:rsidRPr="00877D1B" w:rsidRDefault="00A722B4" w:rsidP="00A722B4">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z art. 24 ust. 1 pkt 23 upzp</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z późn. zm)</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z późn. zm)</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ind w:left="357"/>
        <w:contextualSpacing/>
        <w:jc w:val="both"/>
        <w:rPr>
          <w:rFonts w:ascii="Arial Narrow" w:hAnsi="Arial Narrow" w:cs="Arial"/>
          <w:sz w:val="22"/>
          <w:szCs w:val="22"/>
        </w:rPr>
      </w:pPr>
      <w:r w:rsidRPr="00877D1B">
        <w:rPr>
          <w:rFonts w:ascii="Arial Narrow" w:hAnsi="Arial Narrow" w:cs="Arial"/>
          <w:sz w:val="22"/>
          <w:szCs w:val="22"/>
        </w:rPr>
        <w:t>I składam (nie składam)* wyjaśnienia i dowody, że powiązania z innym Wykonawcą nie prowadzą do zakłócenia konkurencji w postepowaniu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9196"/>
        <w:gridCol w:w="373"/>
      </w:tblGrid>
      <w:tr w:rsidR="00FE1688" w:rsidRPr="00FE1688" w:rsidTr="00144755">
        <w:trPr>
          <w:trHeight w:val="1556"/>
        </w:trPr>
        <w:tc>
          <w:tcPr>
            <w:tcW w:w="4746" w:type="dxa"/>
            <w:vAlign w:val="center"/>
          </w:tcPr>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Pr="0032577E" w:rsidRDefault="009E4488" w:rsidP="0032577E">
            <w:pPr>
              <w:spacing w:after="40"/>
              <w:rPr>
                <w:rFonts w:ascii="Arial Narrow" w:hAnsi="Arial Narrow" w:cs="Segoe UI"/>
                <w:b/>
                <w:bCs/>
              </w:rPr>
            </w:pPr>
            <w:r>
              <w:rPr>
                <w:rFonts w:ascii="Arial Narrow" w:hAnsi="Arial Narrow" w:cs="Segoe UI"/>
                <w:b/>
                <w:bCs/>
                <w:sz w:val="22"/>
                <w:szCs w:val="22"/>
              </w:rPr>
              <w:t>SA-381-20</w:t>
            </w:r>
            <w:r w:rsidR="0032577E">
              <w:rPr>
                <w:rFonts w:ascii="Arial Narrow" w:hAnsi="Arial Narrow" w:cs="Segoe UI"/>
                <w:b/>
                <w:bCs/>
                <w:sz w:val="22"/>
                <w:szCs w:val="22"/>
              </w:rPr>
              <w:t xml:space="preserve">/20                                                                                                                       </w:t>
            </w:r>
            <w:r w:rsidR="00747BD8">
              <w:rPr>
                <w:rFonts w:ascii="Arial Narrow" w:hAnsi="Arial Narrow" w:cs="Segoe UI"/>
                <w:b/>
                <w:bCs/>
                <w:sz w:val="22"/>
                <w:szCs w:val="22"/>
              </w:rPr>
              <w:t>Załącznik nr 7</w:t>
            </w: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rPr>
            </w:pPr>
            <w:r w:rsidRPr="0032577E">
              <w:rPr>
                <w:rFonts w:ascii="Arial Narrow" w:hAnsi="Arial Narrow" w:cs="Segoe UI"/>
                <w:b/>
                <w:sz w:val="22"/>
                <w:szCs w:val="22"/>
              </w:rPr>
              <w:t xml:space="preserve">                                                      OŚWIADCZENIE WYKONAWCY</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Nazwa Wykonawcy: ...................................................................................................................................................................................</w:t>
            </w:r>
          </w:p>
          <w:p w:rsidR="0032577E" w:rsidRPr="0032577E" w:rsidRDefault="0032577E" w:rsidP="0032577E">
            <w:pPr>
              <w:spacing w:after="40"/>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Adres Wykonawcy: ...................................................................................................................................................................................</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line="276" w:lineRule="auto"/>
              <w:jc w:val="both"/>
              <w:rPr>
                <w:rFonts w:ascii="Arial Narrow" w:hAnsi="Arial Narrow" w:cs="Segoe UI"/>
              </w:rPr>
            </w:pPr>
            <w:r w:rsidRPr="0032577E">
              <w:rPr>
                <w:rFonts w:ascii="Arial Narrow" w:hAnsi="Arial Narrow" w:cs="Segoe UI"/>
                <w:sz w:val="22"/>
                <w:szCs w:val="22"/>
              </w:rPr>
              <w:t>Oświadczamy, iż oferowany przedmiot zamówienia jest dopuszczony do stosowania w placówkach służby zdrowia stosownie do zapisów Ustawy z dnia 20 maja 2010 r. o wyrobach medycznych (Dz. U. z 2020  poz. 186 ze zm.).</w:t>
            </w:r>
          </w:p>
          <w:p w:rsidR="0032577E" w:rsidRPr="0032577E" w:rsidRDefault="0032577E" w:rsidP="0032577E">
            <w:pPr>
              <w:spacing w:after="40" w:line="276" w:lineRule="auto"/>
              <w:jc w:val="both"/>
              <w:rPr>
                <w:rFonts w:ascii="Arial Narrow" w:hAnsi="Arial Narrow" w:cs="Segoe UI"/>
                <w:b/>
              </w:rPr>
            </w:pPr>
            <w:r w:rsidRPr="0032577E">
              <w:rPr>
                <w:rFonts w:ascii="Arial Narrow" w:hAnsi="Arial Narrow" w:cs="Segoe UI"/>
                <w:sz w:val="22"/>
                <w:szCs w:val="22"/>
              </w:rPr>
              <w:t>Wykonawca w każdej chwili na pisemne żądanie Zamawiającego udostępni stosowne dokumenty potwierdzające powyższe  w terminie 3 dni od dnia otrzymania pisemnego wezwania</w:t>
            </w:r>
            <w:r w:rsidRPr="0032577E">
              <w:rPr>
                <w:rFonts w:ascii="Arial Narrow" w:hAnsi="Arial Narrow" w:cs="Segoe UI"/>
                <w:b/>
                <w:sz w:val="22"/>
                <w:szCs w:val="22"/>
              </w:rPr>
              <w:t xml:space="preserve">.                                                                                              </w:t>
            </w:r>
          </w:p>
          <w:p w:rsidR="0032577E" w:rsidRDefault="0032577E" w:rsidP="0032577E">
            <w:pPr>
              <w:spacing w:after="40"/>
              <w:jc w:val="both"/>
              <w:rPr>
                <w:rFonts w:ascii="Calibri" w:hAnsi="Calibri" w:cs="Segoe UI"/>
                <w:sz w:val="20"/>
                <w:szCs w:val="20"/>
              </w:rPr>
            </w:pPr>
          </w:p>
          <w:p w:rsidR="0032577E" w:rsidRDefault="0032577E" w:rsidP="0032577E">
            <w:pPr>
              <w:spacing w:after="40"/>
              <w:jc w:val="both"/>
              <w:rPr>
                <w:rFonts w:ascii="Calibri" w:hAnsi="Calibri" w:cs="Segoe UI"/>
                <w:sz w:val="20"/>
                <w:szCs w:val="20"/>
              </w:rPr>
            </w:pPr>
          </w:p>
          <w:p w:rsidR="0032577E" w:rsidRPr="00144755" w:rsidRDefault="0032577E" w:rsidP="0032577E">
            <w:pPr>
              <w:jc w:val="both"/>
              <w:rPr>
                <w:rFonts w:ascii="Arial Narrow" w:hAnsi="Arial Narrow"/>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Pr>
                <w:rFonts w:ascii="Arial Narrow" w:hAnsi="Arial Narrow"/>
                <w:sz w:val="22"/>
                <w:szCs w:val="22"/>
              </w:rPr>
              <w:t xml:space="preserve">                  </w:t>
            </w:r>
            <w:r w:rsidRPr="00144755">
              <w:rPr>
                <w:rFonts w:ascii="Arial Narrow" w:hAnsi="Arial Narrow"/>
                <w:sz w:val="22"/>
                <w:szCs w:val="22"/>
              </w:rPr>
              <w:t>____________________________</w:t>
            </w:r>
          </w:p>
          <w:p w:rsidR="0032577E" w:rsidRPr="00144755" w:rsidRDefault="0032577E" w:rsidP="0032577E">
            <w:pPr>
              <w:ind w:firstLine="708"/>
              <w:jc w:val="both"/>
              <w:rPr>
                <w:rFonts w:ascii="Arial Narrow" w:hAnsi="Arial Narrow"/>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32577E">
            <w:pPr>
              <w:spacing w:after="40"/>
              <w:jc w:val="both"/>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A722B4" w:rsidRDefault="00A722B4"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B00535" w:rsidP="00260EE1">
      <w:pPr>
        <w:pStyle w:val="rozdzia"/>
        <w:spacing w:line="276" w:lineRule="auto"/>
        <w:ind w:right="-341"/>
        <w:jc w:val="right"/>
        <w:rPr>
          <w:rFonts w:ascii="Arial Narrow" w:hAnsi="Arial Narrow"/>
          <w:sz w:val="22"/>
          <w:szCs w:val="22"/>
        </w:rPr>
      </w:pPr>
      <w:r>
        <w:rPr>
          <w:rFonts w:ascii="Arial Narrow" w:hAnsi="Arial Narrow"/>
          <w:sz w:val="22"/>
          <w:szCs w:val="22"/>
        </w:rPr>
        <w:t>Zał. 8</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32577E">
      <w:pPr>
        <w:pStyle w:val="Tekstpodstawowy3"/>
        <w:spacing w:after="0"/>
        <w:rPr>
          <w:rFonts w:ascii="Arial Narrow" w:hAnsi="Arial Narrow"/>
          <w:b/>
          <w:bCs/>
          <w:sz w:val="22"/>
          <w:szCs w:val="22"/>
        </w:rPr>
      </w:pPr>
      <w:r w:rsidRPr="00832492">
        <w:rPr>
          <w:rFonts w:ascii="Arial Narrow" w:hAnsi="Arial Narrow" w:cs="Arial Narrow"/>
          <w:sz w:val="22"/>
          <w:szCs w:val="22"/>
        </w:rPr>
        <w:t xml:space="preserve"> Podstawą do zawarcia niniejszej umowy jest rezultat  przetargu nieo</w:t>
      </w:r>
      <w:r w:rsidR="00547A55">
        <w:rPr>
          <w:rFonts w:ascii="Arial Narrow" w:hAnsi="Arial Narrow" w:cs="Arial Narrow"/>
          <w:sz w:val="22"/>
          <w:szCs w:val="22"/>
        </w:rPr>
        <w:t xml:space="preserve">graniczonego  na </w:t>
      </w:r>
      <w:r w:rsidR="00F36119" w:rsidRPr="00F36119">
        <w:rPr>
          <w:rFonts w:ascii="Arial Narrow" w:hAnsi="Arial Narrow" w:cs="Arial"/>
          <w:sz w:val="22"/>
          <w:szCs w:val="22"/>
        </w:rPr>
        <w:t xml:space="preserve"> </w:t>
      </w:r>
      <w:r w:rsidR="00E26231">
        <w:rPr>
          <w:rFonts w:ascii="Arial Narrow" w:hAnsi="Arial Narrow" w:cs="Arial"/>
          <w:b/>
          <w:sz w:val="24"/>
          <w:szCs w:val="24"/>
        </w:rPr>
        <w:t>zakup</w:t>
      </w:r>
      <w:r w:rsidR="00E26231" w:rsidRPr="008067E6">
        <w:rPr>
          <w:rFonts w:ascii="Arial Narrow" w:hAnsi="Arial Narrow" w:cs="Arial"/>
          <w:b/>
          <w:sz w:val="24"/>
          <w:szCs w:val="24"/>
        </w:rPr>
        <w:t xml:space="preserve"> i dostawa</w:t>
      </w:r>
      <w:r w:rsidR="00E26231">
        <w:rPr>
          <w:rFonts w:ascii="Arial Narrow" w:hAnsi="Arial Narrow"/>
          <w:b/>
          <w:sz w:val="24"/>
          <w:szCs w:val="24"/>
        </w:rPr>
        <w:t xml:space="preserve"> wyrobów medycznych</w:t>
      </w:r>
      <w:r w:rsidR="009E4488">
        <w:rPr>
          <w:rFonts w:ascii="Arial Narrow" w:hAnsi="Arial Narrow"/>
          <w:b/>
          <w:sz w:val="24"/>
          <w:szCs w:val="24"/>
        </w:rPr>
        <w:t xml:space="preserve"> -powtórka</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32577E">
        <w:rPr>
          <w:rFonts w:ascii="Arial Narrow" w:hAnsi="Arial Narrow" w:cs="Arial Narrow"/>
          <w:b/>
          <w:spacing w:val="2"/>
          <w:sz w:val="22"/>
          <w:szCs w:val="22"/>
        </w:rPr>
        <w:t xml:space="preserve">……….. </w:t>
      </w:r>
      <w:r w:rsidR="001D5F80" w:rsidRPr="002E2530">
        <w:rPr>
          <w:rFonts w:ascii="Arial Narrow" w:hAnsi="Arial Narrow" w:cs="Arial Narrow"/>
          <w:b/>
          <w:spacing w:val="2"/>
          <w:sz w:val="22"/>
          <w:szCs w:val="22"/>
        </w:rPr>
        <w:t xml:space="preserve">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§6 ust 1 pkt 1.</w:t>
      </w:r>
    </w:p>
    <w:p w:rsidR="00C42168" w:rsidRPr="002E2530" w:rsidRDefault="00C42168" w:rsidP="00144755">
      <w:pPr>
        <w:pStyle w:val="Tekstpodstawowywcity"/>
        <w:rPr>
          <w:rFonts w:ascii="Arial Narrow" w:hAnsi="Arial Narrow" w:cs="Arial Narrow"/>
          <w:b w:val="0"/>
          <w:sz w:val="22"/>
          <w:szCs w:val="22"/>
        </w:rPr>
      </w:pPr>
      <w:r>
        <w:rPr>
          <w:rFonts w:ascii="Arial Narrow" w:hAnsi="Arial Narrow" w:cs="Arial Narrow"/>
          <w:b w:val="0"/>
          <w:sz w:val="22"/>
          <w:szCs w:val="22"/>
        </w:rPr>
        <w:t xml:space="preserve">4. </w:t>
      </w:r>
      <w:r w:rsidR="00B00535">
        <w:rPr>
          <w:rFonts w:ascii="Arial Narrow" w:hAnsi="Arial Narrow" w:cs="Arial Narrow"/>
          <w:b w:val="0"/>
          <w:sz w:val="22"/>
          <w:szCs w:val="22"/>
        </w:rPr>
        <w:t>Za d</w:t>
      </w:r>
      <w:r>
        <w:rPr>
          <w:rFonts w:ascii="Arial Narrow" w:hAnsi="Arial Narrow" w:cs="Arial Narrow"/>
          <w:b w:val="0"/>
          <w:sz w:val="22"/>
          <w:szCs w:val="22"/>
        </w:rPr>
        <w:t xml:space="preserve">ni robocze </w:t>
      </w:r>
      <w:r w:rsidR="00B00535">
        <w:rPr>
          <w:rFonts w:ascii="Arial Narrow" w:hAnsi="Arial Narrow" w:cs="Arial Narrow"/>
          <w:b w:val="0"/>
          <w:sz w:val="22"/>
          <w:szCs w:val="22"/>
        </w:rPr>
        <w:t xml:space="preserve">uznaje się dni </w:t>
      </w:r>
      <w:r>
        <w:rPr>
          <w:rFonts w:ascii="Arial Narrow" w:hAnsi="Arial Narrow" w:cs="Arial Narrow"/>
          <w:b w:val="0"/>
          <w:sz w:val="22"/>
          <w:szCs w:val="22"/>
        </w:rPr>
        <w:t>od poniedziałku do piątku</w:t>
      </w:r>
      <w:r w:rsidR="00B00535">
        <w:rPr>
          <w:rFonts w:ascii="Arial Narrow" w:hAnsi="Arial Narrow" w:cs="Arial Narrow"/>
          <w:b w:val="0"/>
          <w:sz w:val="22"/>
          <w:szCs w:val="22"/>
        </w:rPr>
        <w:t>,</w:t>
      </w:r>
      <w:r>
        <w:rPr>
          <w:rFonts w:ascii="Arial Narrow" w:hAnsi="Arial Narrow" w:cs="Arial Narrow"/>
          <w:b w:val="0"/>
          <w:sz w:val="22"/>
          <w:szCs w:val="22"/>
        </w:rPr>
        <w:t xml:space="preserve"> za wyjątkiem świąt.</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12391">
      <w:pPr>
        <w:numPr>
          <w:ilvl w:val="0"/>
          <w:numId w:val="25"/>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12391">
      <w:pPr>
        <w:numPr>
          <w:ilvl w:val="0"/>
          <w:numId w:val="25"/>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w:t>
      </w:r>
      <w:r w:rsidR="000C10CF">
        <w:rPr>
          <w:rFonts w:ascii="Arial Narrow" w:hAnsi="Arial Narrow" w:cs="Arial Narrow"/>
          <w:sz w:val="22"/>
          <w:szCs w:val="22"/>
        </w:rPr>
        <w:t>od wad i posiada co najmniej 12</w:t>
      </w:r>
      <w:r w:rsidRPr="006A0BFD">
        <w:rPr>
          <w:rFonts w:ascii="Arial Narrow" w:hAnsi="Arial Narrow" w:cs="Arial Narrow"/>
          <w:sz w:val="22"/>
          <w:szCs w:val="22"/>
        </w:rPr>
        <w:t xml:space="preserve">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12391">
      <w:pPr>
        <w:numPr>
          <w:ilvl w:val="0"/>
          <w:numId w:val="24"/>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C42168">
        <w:rPr>
          <w:rFonts w:ascii="Arial Narrow" w:hAnsi="Arial Narrow" w:cs="Arial Narrow"/>
          <w:sz w:val="22"/>
          <w:szCs w:val="22"/>
        </w:rPr>
        <w:t xml:space="preserve"> nie więcej jednak niż 10% kwoty brutto określonej</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10</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1.   Umowa została zawarta na czas  od ……… do ………… lub do wyczerpania kwoty określonej w § 4 ust 2.</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427879" w:rsidRDefault="002E2530" w:rsidP="002E2530">
      <w:pPr>
        <w:shd w:val="clear" w:color="auto" w:fill="FFFFFF"/>
        <w:jc w:val="both"/>
        <w:rPr>
          <w:rFonts w:ascii="Arial Narrow" w:hAnsi="Arial Narrow"/>
          <w:sz w:val="22"/>
          <w:szCs w:val="22"/>
        </w:rPr>
      </w:pPr>
      <w:r w:rsidRPr="00427879">
        <w:rPr>
          <w:rFonts w:ascii="Arial Narrow" w:hAnsi="Arial Narrow"/>
          <w:sz w:val="22"/>
          <w:szCs w:val="22"/>
        </w:rPr>
        <w:t>4.Zamawiający może rozwiązać umowę, jeżeli zachodzi co najmniej jedna z następujących okoliczności:</w:t>
      </w:r>
    </w:p>
    <w:p w:rsidR="002E2530" w:rsidRPr="00427879" w:rsidRDefault="002E2530" w:rsidP="00812391">
      <w:pPr>
        <w:numPr>
          <w:ilvl w:val="0"/>
          <w:numId w:val="29"/>
        </w:numPr>
        <w:shd w:val="clear" w:color="auto" w:fill="FFFFFF"/>
        <w:suppressAutoHyphens w:val="0"/>
        <w:jc w:val="both"/>
        <w:rPr>
          <w:rFonts w:ascii="Arial Narrow" w:hAnsi="Arial Narrow"/>
          <w:sz w:val="22"/>
          <w:szCs w:val="22"/>
        </w:rPr>
      </w:pPr>
      <w:r w:rsidRPr="00427879">
        <w:rPr>
          <w:rFonts w:ascii="Arial Narrow" w:hAnsi="Arial Narrow"/>
          <w:sz w:val="22"/>
          <w:szCs w:val="22"/>
        </w:rPr>
        <w:t>zmiana umowy została dokonana z naruszeniem art. 144 ust. 1-1b, 1d i 1e;</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 xml:space="preserve">wykonawca w chwili zawarcia umowy podlegał wykluczeniu z postępowania </w:t>
      </w:r>
    </w:p>
    <w:p w:rsidR="002E2530" w:rsidRPr="00427879" w:rsidRDefault="002E2530" w:rsidP="002E2530">
      <w:pPr>
        <w:shd w:val="clear" w:color="auto" w:fill="FFFFFF"/>
        <w:ind w:left="284"/>
        <w:jc w:val="both"/>
        <w:rPr>
          <w:rFonts w:ascii="Arial Narrow" w:hAnsi="Arial Narrow"/>
          <w:sz w:val="22"/>
          <w:szCs w:val="22"/>
        </w:rPr>
      </w:pPr>
      <w:r w:rsidRPr="00427879">
        <w:rPr>
          <w:rFonts w:ascii="Arial Narrow" w:hAnsi="Arial Narrow"/>
          <w:sz w:val="22"/>
          <w:szCs w:val="22"/>
        </w:rPr>
        <w:t xml:space="preserve">        na podstawie art. 24 ust. 1;</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§11</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razie naruszenia przez Wykonawcę postanowień umowy, Zamawiający zastrzega sobie prawo jej rozwiązania ze skutkiem natychmiastowym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12</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13</w:t>
      </w:r>
    </w:p>
    <w:p w:rsidR="00144755" w:rsidRPr="00427879" w:rsidRDefault="009E4488" w:rsidP="00144755">
      <w:pPr>
        <w:rPr>
          <w:rFonts w:ascii="Arial Narrow" w:hAnsi="Arial Narrow" w:cs="Arial Narrow"/>
          <w:sz w:val="22"/>
          <w:szCs w:val="22"/>
        </w:rPr>
      </w:pPr>
      <w:r>
        <w:rPr>
          <w:rFonts w:ascii="Arial Narrow" w:hAnsi="Arial Narrow" w:cs="Arial Narrow"/>
          <w:sz w:val="22"/>
          <w:szCs w:val="22"/>
        </w:rPr>
        <w:t>W sprawach nie</w:t>
      </w:r>
      <w:r w:rsidR="00144755" w:rsidRPr="00427879">
        <w:rPr>
          <w:rFonts w:ascii="Arial Narrow" w:hAnsi="Arial Narrow" w:cs="Arial Narrow"/>
          <w:sz w:val="22"/>
          <w:szCs w:val="22"/>
        </w:rPr>
        <w:t>uregulowanych niniejszą umową mają zastosowanie przepisy ustawy Prawo zamówień publicznych oraz kodeksu cywilnego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14</w:t>
      </w:r>
    </w:p>
    <w:p w:rsidR="00393A9E" w:rsidRPr="00427879" w:rsidRDefault="00393A9E" w:rsidP="00393A9E">
      <w:pPr>
        <w:tabs>
          <w:tab w:val="num" w:pos="426"/>
        </w:tabs>
        <w:spacing w:line="21" w:lineRule="atLeast"/>
        <w:jc w:val="both"/>
        <w:rPr>
          <w:rFonts w:ascii="Arial Narrow" w:hAnsi="Arial Narrow"/>
          <w:color w:val="000000"/>
          <w:sz w:val="22"/>
          <w:szCs w:val="22"/>
        </w:rPr>
      </w:pPr>
      <w:r w:rsidRPr="0042787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427879" w:rsidRDefault="00393A9E" w:rsidP="00393A9E">
      <w:pPr>
        <w:tabs>
          <w:tab w:val="num" w:pos="426"/>
        </w:tabs>
        <w:spacing w:line="21" w:lineRule="atLeast"/>
        <w:jc w:val="both"/>
        <w:rPr>
          <w:rFonts w:ascii="Arial Narrow" w:hAnsi="Arial Narrow"/>
          <w:sz w:val="22"/>
          <w:szCs w:val="22"/>
        </w:rPr>
      </w:pPr>
    </w:p>
    <w:p w:rsidR="00393A9E" w:rsidRPr="00427879" w:rsidRDefault="00393A9E" w:rsidP="00812391">
      <w:pPr>
        <w:pStyle w:val="Default"/>
        <w:numPr>
          <w:ilvl w:val="0"/>
          <w:numId w:val="28"/>
        </w:numPr>
        <w:tabs>
          <w:tab w:val="left" w:pos="360"/>
          <w:tab w:val="left" w:pos="720"/>
        </w:tabs>
        <w:overflowPunct w:val="0"/>
        <w:jc w:val="both"/>
        <w:textAlignment w:val="baseline"/>
        <w:rPr>
          <w:rFonts w:ascii="Arial Narrow" w:hAnsi="Arial Narrow"/>
          <w:color w:val="auto"/>
          <w:sz w:val="22"/>
          <w:szCs w:val="22"/>
        </w:rPr>
      </w:pPr>
      <w:r w:rsidRPr="00427879">
        <w:rPr>
          <w:rFonts w:ascii="Arial Narrow" w:hAnsi="Arial Narrow"/>
          <w:color w:val="auto"/>
          <w:sz w:val="22"/>
          <w:szCs w:val="22"/>
        </w:rPr>
        <w:t>dopuszczalna jest zmiana umowy w zakresie ilości danego produktu w obrębie pakietu w ramach jego wartości,</w:t>
      </w:r>
    </w:p>
    <w:p w:rsidR="00393A9E" w:rsidRPr="00427879" w:rsidRDefault="00393A9E" w:rsidP="00812391">
      <w:pPr>
        <w:numPr>
          <w:ilvl w:val="0"/>
          <w:numId w:val="28"/>
        </w:numPr>
        <w:tabs>
          <w:tab w:val="left" w:pos="851"/>
        </w:tabs>
        <w:suppressAutoHyphens w:val="0"/>
        <w:autoSpaceDE w:val="0"/>
        <w:autoSpaceDN w:val="0"/>
        <w:adjustRightInd w:val="0"/>
        <w:spacing w:line="21" w:lineRule="atLeast"/>
        <w:jc w:val="both"/>
        <w:rPr>
          <w:rFonts w:ascii="Arial Narrow" w:hAnsi="Arial Narrow"/>
          <w:b/>
          <w:sz w:val="22"/>
          <w:szCs w:val="22"/>
        </w:rPr>
      </w:pPr>
      <w:r w:rsidRPr="00427879">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3. dopuszczalne są zmiany określone w art. 144 ust 1 pkt 1 -6 ustawy Prawo zamówień publicznych</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lastRenderedPageBreak/>
        <w:t>4. 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427879" w:rsidRDefault="00B84701" w:rsidP="00B84701">
      <w:pPr>
        <w:jc w:val="center"/>
        <w:rPr>
          <w:rFonts w:ascii="Arial Narrow" w:hAnsi="Arial Narrow" w:cs="Arial Narrow"/>
          <w:sz w:val="22"/>
          <w:szCs w:val="22"/>
        </w:rPr>
      </w:pPr>
    </w:p>
    <w:p w:rsidR="00B84701" w:rsidRPr="00427879" w:rsidRDefault="00B84701" w:rsidP="00B84701">
      <w:pPr>
        <w:jc w:val="center"/>
        <w:rPr>
          <w:rFonts w:ascii="Arial Narrow" w:hAnsi="Arial Narrow" w:cs="Arial Narrow"/>
          <w:sz w:val="22"/>
          <w:szCs w:val="22"/>
        </w:rPr>
      </w:pPr>
      <w:r w:rsidRPr="00427879">
        <w:rPr>
          <w:rFonts w:ascii="Arial Narrow" w:hAnsi="Arial Narrow" w:cs="Arial Narrow"/>
          <w:sz w:val="22"/>
          <w:szCs w:val="22"/>
        </w:rPr>
        <w:t>§ 15</w:t>
      </w:r>
    </w:p>
    <w:p w:rsidR="00B84701" w:rsidRPr="00427879" w:rsidRDefault="00B84701" w:rsidP="00393A9E">
      <w:pPr>
        <w:tabs>
          <w:tab w:val="left" w:pos="851"/>
        </w:tabs>
        <w:spacing w:line="21" w:lineRule="atLeast"/>
        <w:ind w:left="360"/>
        <w:jc w:val="both"/>
        <w:rPr>
          <w:rFonts w:ascii="Arial Narrow" w:hAnsi="Arial Narrow"/>
          <w:sz w:val="22"/>
          <w:szCs w:val="22"/>
        </w:rPr>
      </w:pPr>
    </w:p>
    <w:p w:rsidR="00B84701" w:rsidRPr="00427879" w:rsidRDefault="00AD6494" w:rsidP="00B84701">
      <w:pPr>
        <w:jc w:val="both"/>
        <w:rPr>
          <w:rFonts w:ascii="Arial Narrow" w:hAnsi="Arial Narrow"/>
          <w:sz w:val="22"/>
          <w:szCs w:val="22"/>
        </w:rPr>
      </w:pPr>
      <w:r w:rsidRPr="00427879">
        <w:rPr>
          <w:rFonts w:ascii="Arial Narrow" w:hAnsi="Arial Narrow"/>
          <w:sz w:val="22"/>
          <w:szCs w:val="22"/>
        </w:rPr>
        <w:t>Zamawiający</w:t>
      </w:r>
      <w:r w:rsidR="00B84701" w:rsidRPr="00427879">
        <w:rPr>
          <w:rFonts w:ascii="Arial Narrow" w:hAnsi="Arial Narrow"/>
          <w:sz w:val="22"/>
          <w:szCs w:val="22"/>
        </w:rPr>
        <w:t xml:space="preserve"> oświadcza, że jest  dużym przedsiębiorcą w rozumieniu art. 4 pkt. 6 ustawy z dnia 8 marca 2013 r. o przeciwdziałaniu nadmiernym opóźnieniom w transa</w:t>
      </w:r>
      <w:r w:rsidR="00C42168" w:rsidRPr="00427879">
        <w:rPr>
          <w:rFonts w:ascii="Arial Narrow" w:hAnsi="Arial Narrow"/>
          <w:sz w:val="22"/>
          <w:szCs w:val="22"/>
        </w:rPr>
        <w:t>kcjach handlowych (DZ. U. z 2020 r. poz. 935</w:t>
      </w:r>
      <w:r w:rsidR="00B84701" w:rsidRPr="00427879">
        <w:rPr>
          <w:rFonts w:ascii="Arial Narrow" w:hAnsi="Arial Narrow"/>
          <w:sz w:val="22"/>
          <w:szCs w:val="22"/>
        </w:rPr>
        <w:t>)</w:t>
      </w:r>
    </w:p>
    <w:p w:rsidR="00144755" w:rsidRPr="00427879" w:rsidRDefault="00144755" w:rsidP="00144755">
      <w:pPr>
        <w:jc w:val="center"/>
        <w:rPr>
          <w:rFonts w:ascii="Arial Narrow" w:hAnsi="Arial Narrow" w:cs="Arial Narrow"/>
          <w:sz w:val="22"/>
          <w:szCs w:val="22"/>
        </w:rPr>
      </w:pPr>
    </w:p>
    <w:p w:rsidR="00144755" w:rsidRPr="00427879" w:rsidRDefault="00B84701" w:rsidP="00144755">
      <w:pPr>
        <w:jc w:val="center"/>
        <w:rPr>
          <w:rFonts w:ascii="Arial Narrow" w:hAnsi="Arial Narrow" w:cs="Arial Narrow"/>
          <w:sz w:val="22"/>
          <w:szCs w:val="22"/>
        </w:rPr>
      </w:pPr>
      <w:r w:rsidRPr="00427879">
        <w:rPr>
          <w:rFonts w:ascii="Arial Narrow" w:hAnsi="Arial Narrow" w:cs="Arial Narrow"/>
          <w:sz w:val="22"/>
          <w:szCs w:val="22"/>
        </w:rPr>
        <w:t>§ 16</w:t>
      </w:r>
    </w:p>
    <w:p w:rsidR="002E2530" w:rsidRPr="00427879" w:rsidRDefault="002E2530" w:rsidP="002E2530">
      <w:pPr>
        <w:rPr>
          <w:rFonts w:ascii="Arial Narrow" w:hAnsi="Arial Narrow"/>
          <w:b/>
          <w:sz w:val="22"/>
          <w:szCs w:val="22"/>
        </w:rPr>
      </w:pPr>
      <w:r w:rsidRPr="00427879">
        <w:rPr>
          <w:rFonts w:ascii="Arial Narrow" w:hAnsi="Arial Narrow"/>
          <w:sz w:val="22"/>
          <w:szCs w:val="22"/>
        </w:rPr>
        <w:t xml:space="preserve">Umowa niniejsza została sporządzona </w:t>
      </w:r>
      <w:r w:rsidRPr="00427879">
        <w:rPr>
          <w:rFonts w:ascii="Arial Narrow" w:eastAsia="BookmanOldStyle" w:hAnsi="Arial Narrow"/>
          <w:sz w:val="22"/>
          <w:szCs w:val="22"/>
        </w:rPr>
        <w:t>w trzech jednobrzmiących egzemplarzach, jednym dla Wykonawcy i dwóch dla Zamawiającego</w:t>
      </w: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Pr="00427879" w:rsidRDefault="00311895" w:rsidP="00EF509F">
      <w:pPr>
        <w:jc w:val="center"/>
        <w:rPr>
          <w:rFonts w:ascii="Arial Narrow" w:hAnsi="Arial Narrow" w:cs="Arial Narrow"/>
          <w:sz w:val="22"/>
          <w:szCs w:val="22"/>
        </w:rPr>
      </w:pP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b/>
          <w:sz w:val="22"/>
          <w:szCs w:val="22"/>
        </w:rPr>
        <w:t>Rozdział 4</w:t>
      </w: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cs="Arial"/>
          <w:b/>
          <w:sz w:val="22"/>
          <w:szCs w:val="22"/>
        </w:rPr>
        <w:t>OPIS PRZEDMIOTU ZAMÓWIENIA</w:t>
      </w:r>
    </w:p>
    <w:p w:rsidR="00D60A22" w:rsidRPr="00427879" w:rsidRDefault="00D60A22" w:rsidP="00EB710B">
      <w:pPr>
        <w:ind w:left="-851"/>
        <w:rPr>
          <w:rFonts w:ascii="Arial Narrow" w:hAnsi="Arial Narrow"/>
          <w:sz w:val="22"/>
          <w:szCs w:val="22"/>
        </w:rPr>
      </w:pPr>
    </w:p>
    <w:p w:rsidR="00D60A22" w:rsidRPr="00427879" w:rsidRDefault="00D60A22" w:rsidP="00EB710B">
      <w:pPr>
        <w:ind w:left="-851"/>
        <w:rPr>
          <w:rFonts w:ascii="Arial Narrow" w:hAnsi="Arial Narrow"/>
          <w:sz w:val="22"/>
          <w:szCs w:val="22"/>
        </w:rPr>
      </w:pPr>
    </w:p>
    <w:p w:rsidR="00C03A7D" w:rsidRPr="00427879" w:rsidRDefault="001105AF" w:rsidP="001F700B">
      <w:pPr>
        <w:ind w:left="-851"/>
        <w:jc w:val="center"/>
        <w:rPr>
          <w:rFonts w:ascii="Arial Narrow" w:hAnsi="Arial Narrow"/>
          <w:sz w:val="22"/>
          <w:szCs w:val="22"/>
        </w:rPr>
      </w:pPr>
      <w:r w:rsidRPr="00427879">
        <w:rPr>
          <w:rFonts w:ascii="Arial Narrow" w:hAnsi="Arial Narrow"/>
          <w:sz w:val="22"/>
          <w:szCs w:val="22"/>
        </w:rPr>
        <w:t>Szczegółowy opis i zakres przedmiotu zamówienia</w:t>
      </w:r>
    </w:p>
    <w:p w:rsidR="00427879" w:rsidRPr="00427879" w:rsidRDefault="00427879" w:rsidP="001F700B">
      <w:pPr>
        <w:ind w:left="-851"/>
        <w:jc w:val="center"/>
        <w:rPr>
          <w:rFonts w:ascii="Arial Narrow" w:hAnsi="Arial Narrow"/>
          <w:sz w:val="22"/>
          <w:szCs w:val="22"/>
        </w:rPr>
      </w:pPr>
    </w:p>
    <w:p w:rsidR="00427879" w:rsidRPr="00427879" w:rsidRDefault="00427879" w:rsidP="001F700B">
      <w:pPr>
        <w:ind w:left="-851"/>
        <w:jc w:val="center"/>
        <w:rPr>
          <w:rFonts w:ascii="Arial Narrow" w:hAnsi="Arial Narrow"/>
          <w:sz w:val="22"/>
          <w:szCs w:val="22"/>
        </w:rPr>
      </w:pPr>
    </w:p>
    <w:tbl>
      <w:tblPr>
        <w:tblW w:w="13520" w:type="dxa"/>
        <w:tblInd w:w="55" w:type="dxa"/>
        <w:tblCellMar>
          <w:left w:w="70" w:type="dxa"/>
          <w:right w:w="70" w:type="dxa"/>
        </w:tblCellMar>
        <w:tblLook w:val="04A0"/>
      </w:tblPr>
      <w:tblGrid>
        <w:gridCol w:w="4260"/>
        <w:gridCol w:w="870"/>
        <w:gridCol w:w="4480"/>
        <w:gridCol w:w="2230"/>
        <w:gridCol w:w="760"/>
        <w:gridCol w:w="920"/>
      </w:tblGrid>
      <w:tr w:rsidR="00427879" w:rsidRPr="00427879" w:rsidTr="00892B76">
        <w:trPr>
          <w:gridAfter w:val="3"/>
          <w:wAfter w:w="3910" w:type="dxa"/>
          <w:trHeight w:val="315"/>
        </w:trPr>
        <w:tc>
          <w:tcPr>
            <w:tcW w:w="5130" w:type="dxa"/>
            <w:gridSpan w:val="2"/>
            <w:tcBorders>
              <w:top w:val="nil"/>
              <w:left w:val="nil"/>
              <w:bottom w:val="nil"/>
              <w:right w:val="nil"/>
            </w:tcBorders>
            <w:shd w:val="clear" w:color="auto" w:fill="auto"/>
            <w:noWrap/>
            <w:vAlign w:val="bottom"/>
            <w:hideMark/>
          </w:tcPr>
          <w:tbl>
            <w:tblPr>
              <w:tblW w:w="4980" w:type="dxa"/>
              <w:tblCellMar>
                <w:left w:w="70" w:type="dxa"/>
                <w:right w:w="70" w:type="dxa"/>
              </w:tblCellMar>
              <w:tblLook w:val="04A0"/>
            </w:tblPr>
            <w:tblGrid>
              <w:gridCol w:w="980"/>
              <w:gridCol w:w="4000"/>
            </w:tblGrid>
            <w:tr w:rsidR="00E26231" w:rsidRPr="00E26231" w:rsidTr="00E26231">
              <w:trPr>
                <w:trHeight w:val="375"/>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26231" w:rsidRPr="009E4488" w:rsidRDefault="00E26231" w:rsidP="00E26231">
                  <w:pPr>
                    <w:suppressAutoHyphens w:val="0"/>
                    <w:jc w:val="center"/>
                    <w:rPr>
                      <w:rFonts w:ascii="Arial Narrow" w:hAnsi="Arial Narrow" w:cs="Arial"/>
                      <w:b/>
                      <w:bCs/>
                      <w:i/>
                      <w:iCs/>
                      <w:lang w:eastAsia="pl-PL"/>
                    </w:rPr>
                  </w:pPr>
                  <w:r w:rsidRPr="009E4488">
                    <w:rPr>
                      <w:rFonts w:ascii="Arial Narrow" w:hAnsi="Arial Narrow" w:cs="Arial"/>
                      <w:b/>
                      <w:bCs/>
                      <w:i/>
                      <w:iCs/>
                      <w:sz w:val="22"/>
                      <w:szCs w:val="22"/>
                      <w:lang w:eastAsia="pl-PL"/>
                    </w:rPr>
                    <w:t>P</w:t>
                  </w:r>
                  <w:r w:rsidR="00BA5C95">
                    <w:rPr>
                      <w:rFonts w:ascii="Arial Narrow" w:hAnsi="Arial Narrow" w:cs="Arial"/>
                      <w:b/>
                      <w:bCs/>
                      <w:i/>
                      <w:iCs/>
                      <w:sz w:val="22"/>
                      <w:szCs w:val="22"/>
                      <w:lang w:eastAsia="pl-PL"/>
                    </w:rPr>
                    <w:t>akiet</w:t>
                  </w:r>
                </w:p>
              </w:tc>
              <w:tc>
                <w:tcPr>
                  <w:tcW w:w="4000" w:type="dxa"/>
                  <w:tcBorders>
                    <w:top w:val="single" w:sz="4" w:space="0" w:color="000000"/>
                    <w:left w:val="nil"/>
                    <w:bottom w:val="single" w:sz="4" w:space="0" w:color="000000"/>
                    <w:right w:val="single" w:sz="4" w:space="0" w:color="000000"/>
                  </w:tcBorders>
                  <w:shd w:val="clear" w:color="auto" w:fill="auto"/>
                  <w:vAlign w:val="center"/>
                  <w:hideMark/>
                </w:tcPr>
                <w:p w:rsidR="00E26231" w:rsidRPr="009E4488" w:rsidRDefault="00E26231" w:rsidP="00E26231">
                  <w:pPr>
                    <w:suppressAutoHyphens w:val="0"/>
                    <w:rPr>
                      <w:rFonts w:ascii="Arial Narrow" w:hAnsi="Arial Narrow" w:cs="Arial"/>
                      <w:b/>
                      <w:bCs/>
                      <w:i/>
                      <w:iCs/>
                      <w:lang w:eastAsia="pl-PL"/>
                    </w:rPr>
                  </w:pPr>
                  <w:r w:rsidRPr="009E4488">
                    <w:rPr>
                      <w:rFonts w:ascii="Arial Narrow" w:hAnsi="Arial Narrow" w:cs="Arial"/>
                      <w:b/>
                      <w:bCs/>
                      <w:i/>
                      <w:iCs/>
                      <w:sz w:val="22"/>
                      <w:szCs w:val="22"/>
                      <w:lang w:eastAsia="pl-PL"/>
                    </w:rPr>
                    <w:t>Nazwa pakietu</w:t>
                  </w:r>
                </w:p>
              </w:tc>
            </w:tr>
            <w:tr w:rsidR="009E4488" w:rsidRPr="00E26231" w:rsidTr="005C351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1</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 do EEG</w:t>
                  </w:r>
                </w:p>
              </w:tc>
            </w:tr>
            <w:tr w:rsidR="009E4488" w:rsidRPr="00E26231" w:rsidTr="005C3511">
              <w:trPr>
                <w:trHeight w:val="28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2</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Przyrząd do podgrzewania płynów</w:t>
                  </w:r>
                </w:p>
              </w:tc>
            </w:tr>
            <w:tr w:rsidR="009E4488" w:rsidRPr="00E26231" w:rsidTr="005C3511">
              <w:trPr>
                <w:trHeight w:val="41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3</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Materiały operacyjne zużywalne</w:t>
                  </w:r>
                </w:p>
              </w:tc>
            </w:tr>
            <w:tr w:rsidR="009E4488" w:rsidRPr="00E26231" w:rsidTr="005C351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4</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Żele</w:t>
                  </w:r>
                </w:p>
              </w:tc>
            </w:tr>
            <w:tr w:rsidR="009E4488" w:rsidRPr="00E26231" w:rsidTr="005C3511">
              <w:trPr>
                <w:trHeight w:val="32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5</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Żele nawilżające</w:t>
                  </w:r>
                </w:p>
              </w:tc>
            </w:tr>
            <w:tr w:rsidR="009E4488" w:rsidRPr="00E26231" w:rsidTr="005C3511">
              <w:trPr>
                <w:trHeight w:val="28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6</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Elektrody radioprzezierne</w:t>
                  </w:r>
                </w:p>
              </w:tc>
            </w:tr>
            <w:tr w:rsidR="009E4488" w:rsidRPr="00E26231" w:rsidTr="005C351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7</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Materiały zużywalne- monitorowanie</w:t>
                  </w:r>
                </w:p>
              </w:tc>
            </w:tr>
            <w:tr w:rsidR="009E4488" w:rsidRPr="00E26231" w:rsidTr="005C351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8</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 xml:space="preserve">Siatki ginekologiczne </w:t>
                  </w:r>
                </w:p>
              </w:tc>
            </w:tr>
            <w:tr w:rsidR="009E4488" w:rsidRPr="00E26231" w:rsidTr="005C3511">
              <w:trPr>
                <w:trHeight w:val="7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9</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Elementy do urządzeń medycznych</w:t>
                  </w:r>
                </w:p>
              </w:tc>
            </w:tr>
            <w:tr w:rsidR="009E4488" w:rsidRPr="00E26231" w:rsidTr="005C3511">
              <w:trPr>
                <w:trHeight w:val="20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10</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Zestaw do pomiaru ciśnienia</w:t>
                  </w:r>
                </w:p>
              </w:tc>
            </w:tr>
            <w:tr w:rsidR="009E4488" w:rsidRPr="00E26231" w:rsidTr="005C3511">
              <w:trPr>
                <w:trHeight w:val="23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11</w:t>
                  </w:r>
                </w:p>
              </w:tc>
              <w:tc>
                <w:tcPr>
                  <w:tcW w:w="4000" w:type="dxa"/>
                  <w:tcBorders>
                    <w:top w:val="nil"/>
                    <w:left w:val="nil"/>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Kombinezon do pracowni cytostatycznej</w:t>
                  </w:r>
                </w:p>
              </w:tc>
            </w:tr>
            <w:tr w:rsidR="009E4488" w:rsidRPr="00E26231" w:rsidTr="005C3511">
              <w:trPr>
                <w:trHeight w:val="398"/>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9E4488" w:rsidRPr="009E4488" w:rsidRDefault="009E4488" w:rsidP="00E26231">
                  <w:pPr>
                    <w:suppressAutoHyphens w:val="0"/>
                    <w:jc w:val="center"/>
                    <w:rPr>
                      <w:rFonts w:ascii="Arial Narrow" w:hAnsi="Arial Narrow" w:cs="Arial"/>
                      <w:lang w:eastAsia="pl-PL"/>
                    </w:rPr>
                  </w:pPr>
                  <w:r w:rsidRPr="009E4488">
                    <w:rPr>
                      <w:rFonts w:ascii="Arial Narrow" w:hAnsi="Arial Narrow" w:cs="Arial"/>
                      <w:sz w:val="22"/>
                      <w:szCs w:val="22"/>
                      <w:lang w:eastAsia="pl-PL"/>
                    </w:rPr>
                    <w:t>12</w:t>
                  </w:r>
                </w:p>
              </w:tc>
              <w:tc>
                <w:tcPr>
                  <w:tcW w:w="4000" w:type="dxa"/>
                  <w:tcBorders>
                    <w:top w:val="single" w:sz="4" w:space="0" w:color="000000"/>
                    <w:left w:val="single" w:sz="4" w:space="0" w:color="000000"/>
                    <w:bottom w:val="single" w:sz="4" w:space="0" w:color="000000"/>
                    <w:right w:val="single" w:sz="4" w:space="0" w:color="000000"/>
                  </w:tcBorders>
                  <w:shd w:val="clear" w:color="auto" w:fill="auto"/>
                  <w:hideMark/>
                </w:tcPr>
                <w:p w:rsidR="009E4488" w:rsidRPr="004459E3" w:rsidRDefault="009E4488" w:rsidP="005C3511">
                  <w:pPr>
                    <w:autoSpaceDE w:val="0"/>
                    <w:autoSpaceDN w:val="0"/>
                    <w:adjustRightInd w:val="0"/>
                    <w:rPr>
                      <w:rFonts w:ascii="Arial Narrow" w:hAnsi="Arial Narrow" w:cs="Arial"/>
                      <w:color w:val="000000"/>
                    </w:rPr>
                  </w:pPr>
                  <w:r w:rsidRPr="004459E3">
                    <w:rPr>
                      <w:rFonts w:ascii="Arial Narrow" w:hAnsi="Arial Narrow" w:cs="Arial"/>
                      <w:color w:val="000000"/>
                      <w:sz w:val="22"/>
                      <w:szCs w:val="22"/>
                    </w:rPr>
                    <w:t>Fartuch foliowy</w:t>
                  </w:r>
                </w:p>
              </w:tc>
            </w:tr>
            <w:tr w:rsidR="009E4488" w:rsidRPr="00E26231" w:rsidTr="00E26231">
              <w:trPr>
                <w:trHeight w:val="375"/>
              </w:trPr>
              <w:tc>
                <w:tcPr>
                  <w:tcW w:w="980" w:type="dxa"/>
                  <w:tcBorders>
                    <w:top w:val="nil"/>
                    <w:left w:val="nil"/>
                    <w:bottom w:val="nil"/>
                    <w:right w:val="nil"/>
                  </w:tcBorders>
                  <w:shd w:val="clear" w:color="auto" w:fill="auto"/>
                  <w:noWrap/>
                  <w:vAlign w:val="center"/>
                  <w:hideMark/>
                </w:tcPr>
                <w:p w:rsidR="009E4488" w:rsidRPr="00E26231" w:rsidRDefault="009E4488" w:rsidP="00E26231">
                  <w:pPr>
                    <w:suppressAutoHyphens w:val="0"/>
                    <w:jc w:val="center"/>
                    <w:rPr>
                      <w:rFonts w:ascii="Calibri" w:hAnsi="Calibri" w:cs="Arial"/>
                      <w:sz w:val="28"/>
                      <w:szCs w:val="28"/>
                      <w:lang w:eastAsia="pl-PL"/>
                    </w:rPr>
                  </w:pPr>
                </w:p>
              </w:tc>
              <w:tc>
                <w:tcPr>
                  <w:tcW w:w="4000" w:type="dxa"/>
                  <w:tcBorders>
                    <w:top w:val="nil"/>
                    <w:left w:val="nil"/>
                    <w:bottom w:val="nil"/>
                    <w:right w:val="nil"/>
                  </w:tcBorders>
                  <w:shd w:val="clear" w:color="auto" w:fill="auto"/>
                  <w:vAlign w:val="center"/>
                  <w:hideMark/>
                </w:tcPr>
                <w:p w:rsidR="009E4488" w:rsidRPr="00E26231" w:rsidRDefault="009E4488" w:rsidP="00E26231">
                  <w:pPr>
                    <w:suppressAutoHyphens w:val="0"/>
                    <w:rPr>
                      <w:rFonts w:ascii="Calibri" w:hAnsi="Calibri" w:cs="Arial"/>
                      <w:sz w:val="28"/>
                      <w:szCs w:val="28"/>
                      <w:lang w:eastAsia="pl-PL"/>
                    </w:rPr>
                  </w:pPr>
                </w:p>
              </w:tc>
            </w:tr>
          </w:tbl>
          <w:p w:rsidR="00427879" w:rsidRPr="00427879" w:rsidRDefault="00427879" w:rsidP="00427879">
            <w:pPr>
              <w:suppressAutoHyphens w:val="0"/>
              <w:rPr>
                <w:rFonts w:ascii="Arial Narrow" w:hAnsi="Arial Narrow" w:cs="Arial"/>
                <w:color w:val="000000"/>
                <w:lang w:eastAsia="pl-PL"/>
              </w:rPr>
            </w:pPr>
          </w:p>
        </w:tc>
        <w:tc>
          <w:tcPr>
            <w:tcW w:w="44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892B76">
        <w:trPr>
          <w:trHeight w:val="315"/>
        </w:trPr>
        <w:tc>
          <w:tcPr>
            <w:tcW w:w="4260" w:type="dxa"/>
            <w:tcBorders>
              <w:top w:val="nil"/>
              <w:left w:val="nil"/>
              <w:bottom w:val="nil"/>
              <w:right w:val="nil"/>
            </w:tcBorders>
            <w:shd w:val="clear" w:color="auto" w:fill="auto"/>
            <w:noWrap/>
            <w:vAlign w:val="bottom"/>
            <w:hideMark/>
          </w:tcPr>
          <w:p w:rsidR="00892B76" w:rsidRPr="00427879" w:rsidRDefault="00892B76" w:rsidP="00427879">
            <w:pPr>
              <w:suppressAutoHyphens w:val="0"/>
              <w:jc w:val="center"/>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bl>
    <w:p w:rsidR="00427879" w:rsidRDefault="0042787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tbl>
      <w:tblPr>
        <w:tblW w:w="8640" w:type="dxa"/>
        <w:tblInd w:w="55" w:type="dxa"/>
        <w:tblCellMar>
          <w:left w:w="70" w:type="dxa"/>
          <w:right w:w="70" w:type="dxa"/>
        </w:tblCellMar>
        <w:tblLook w:val="04A0"/>
      </w:tblPr>
      <w:tblGrid>
        <w:gridCol w:w="600"/>
        <w:gridCol w:w="5820"/>
        <w:gridCol w:w="1000"/>
        <w:gridCol w:w="1220"/>
      </w:tblGrid>
      <w:tr w:rsidR="00EF1335" w:rsidRPr="00735873" w:rsidTr="00EF1335">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820"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10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EF1335">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EF1335">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b/>
                <w:bCs/>
                <w:lang w:eastAsia="pl-PL"/>
              </w:rPr>
            </w:pPr>
            <w:r w:rsidRPr="00735873">
              <w:rPr>
                <w:rFonts w:ascii="Arial Narrow" w:hAnsi="Arial Narrow" w:cs="Arial"/>
                <w:b/>
                <w:bCs/>
                <w:sz w:val="22"/>
                <w:szCs w:val="22"/>
                <w:lang w:eastAsia="pl-PL"/>
              </w:rPr>
              <w:t>Żel do EEG</w:t>
            </w:r>
          </w:p>
        </w:tc>
        <w:tc>
          <w:tcPr>
            <w:tcW w:w="10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EF1335">
        <w:trPr>
          <w:trHeight w:val="300"/>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vAlign w:val="center"/>
            <w:hideMark/>
          </w:tcPr>
          <w:p w:rsidR="00EF1335" w:rsidRPr="00735873" w:rsidRDefault="00EF1335" w:rsidP="00EF1335">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EF1335">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820"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EF1335" w:rsidRPr="00735873" w:rsidTr="00EF1335">
        <w:trPr>
          <w:trHeight w:val="91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820" w:type="dxa"/>
            <w:tcBorders>
              <w:top w:val="nil"/>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Żel do EEG  a 500 ml o odpowiedniej lepkości zapewniającej  dobrą przyczepność tak, aby żel nie spływał podczas badania.</w:t>
            </w:r>
          </w:p>
        </w:tc>
        <w:tc>
          <w:tcPr>
            <w:tcW w:w="1000"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1220"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r>
      <w:tr w:rsidR="00EF1335" w:rsidRPr="00735873" w:rsidTr="00EF1335">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820" w:type="dxa"/>
            <w:tcBorders>
              <w:top w:val="nil"/>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Plastikowa końcówka do strzykawki</w:t>
            </w:r>
          </w:p>
        </w:tc>
        <w:tc>
          <w:tcPr>
            <w:tcW w:w="1000"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1220"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EF1335">
        <w:trPr>
          <w:trHeight w:val="300"/>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vAlign w:val="center"/>
            <w:hideMark/>
          </w:tcPr>
          <w:p w:rsidR="00EF1335" w:rsidRPr="00735873" w:rsidRDefault="00EF1335" w:rsidP="00EF1335">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bl>
    <w:p w:rsidR="00101219" w:rsidRPr="00735873" w:rsidRDefault="00101219" w:rsidP="001F700B">
      <w:pPr>
        <w:ind w:left="-851"/>
        <w:jc w:val="center"/>
        <w:rPr>
          <w:rFonts w:ascii="Arial Narrow" w:hAnsi="Arial Narrow"/>
          <w:sz w:val="22"/>
          <w:szCs w:val="22"/>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0"/>
        <w:gridCol w:w="4020"/>
        <w:gridCol w:w="1774"/>
        <w:gridCol w:w="992"/>
        <w:gridCol w:w="1276"/>
      </w:tblGrid>
      <w:tr w:rsidR="00EF1335" w:rsidRPr="00735873" w:rsidTr="00735873">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4020" w:type="dxa"/>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PAKIET</w:t>
            </w:r>
          </w:p>
        </w:tc>
        <w:tc>
          <w:tcPr>
            <w:tcW w:w="2766" w:type="dxa"/>
            <w:gridSpan w:val="2"/>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r>
      <w:tr w:rsidR="00EF1335" w:rsidRPr="00735873" w:rsidTr="00735873">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4020" w:type="dxa"/>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2766" w:type="dxa"/>
            <w:gridSpan w:val="2"/>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r>
      <w:tr w:rsidR="00EF1335" w:rsidRPr="00735873" w:rsidTr="00735873">
        <w:trPr>
          <w:trHeight w:val="315"/>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6786" w:type="dxa"/>
            <w:gridSpan w:val="3"/>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b/>
                <w:bCs/>
                <w:lang w:eastAsia="pl-PL"/>
              </w:rPr>
            </w:pPr>
            <w:r w:rsidRPr="00735873">
              <w:rPr>
                <w:rFonts w:ascii="Arial Narrow" w:hAnsi="Arial Narrow" w:cs="Arial"/>
                <w:b/>
                <w:bCs/>
                <w:sz w:val="22"/>
                <w:szCs w:val="22"/>
                <w:lang w:eastAsia="pl-PL"/>
              </w:rPr>
              <w:t>Przyrząd do podgrzewania płynów</w:t>
            </w:r>
          </w:p>
        </w:tc>
        <w:tc>
          <w:tcPr>
            <w:tcW w:w="1276" w:type="dxa"/>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r>
      <w:tr w:rsidR="00EF1335" w:rsidRPr="00735873" w:rsidTr="00735873">
        <w:trPr>
          <w:trHeight w:val="255"/>
        </w:trPr>
        <w:tc>
          <w:tcPr>
            <w:tcW w:w="600" w:type="dxa"/>
            <w:tcBorders>
              <w:top w:val="nil"/>
              <w:left w:val="nil"/>
              <w:bottom w:val="single" w:sz="4" w:space="0" w:color="auto"/>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gridSpan w:val="2"/>
            <w:tcBorders>
              <w:top w:val="nil"/>
              <w:left w:val="nil"/>
              <w:bottom w:val="single" w:sz="4" w:space="0" w:color="auto"/>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1276" w:type="dxa"/>
            <w:tcBorders>
              <w:top w:val="nil"/>
              <w:left w:val="nil"/>
              <w:bottom w:val="single" w:sz="4" w:space="0" w:color="auto"/>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r>
      <w:tr w:rsidR="00EF1335" w:rsidRPr="00735873" w:rsidTr="00735873">
        <w:trPr>
          <w:trHeight w:val="300"/>
        </w:trPr>
        <w:tc>
          <w:tcPr>
            <w:tcW w:w="600" w:type="dxa"/>
            <w:tcBorders>
              <w:top w:val="single" w:sz="4" w:space="0" w:color="auto"/>
              <w:bottom w:val="single" w:sz="4" w:space="0" w:color="auto"/>
            </w:tcBorders>
            <w:shd w:val="clear" w:color="auto" w:fill="auto"/>
            <w:noWrap/>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794" w:type="dxa"/>
            <w:gridSpan w:val="2"/>
            <w:tcBorders>
              <w:top w:val="single" w:sz="4" w:space="0" w:color="auto"/>
              <w:bottom w:val="single" w:sz="4" w:space="0" w:color="auto"/>
            </w:tcBorders>
            <w:shd w:val="clear" w:color="auto" w:fill="auto"/>
            <w:vAlign w:val="bottom"/>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992" w:type="dxa"/>
            <w:tcBorders>
              <w:top w:val="single" w:sz="4" w:space="0" w:color="auto"/>
              <w:bottom w:val="single" w:sz="4" w:space="0" w:color="auto"/>
            </w:tcBorders>
            <w:shd w:val="clear" w:color="auto" w:fill="auto"/>
            <w:vAlign w:val="bottom"/>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1276" w:type="dxa"/>
            <w:tcBorders>
              <w:top w:val="single" w:sz="4" w:space="0" w:color="auto"/>
              <w:bottom w:val="single" w:sz="4" w:space="0" w:color="auto"/>
            </w:tcBorders>
            <w:shd w:val="clear" w:color="auto" w:fill="auto"/>
            <w:vAlign w:val="bottom"/>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EF1335" w:rsidRPr="00735873" w:rsidTr="00735873">
        <w:trPr>
          <w:trHeight w:val="728"/>
        </w:trPr>
        <w:tc>
          <w:tcPr>
            <w:tcW w:w="600" w:type="dxa"/>
            <w:tcBorders>
              <w:bottom w:val="single" w:sz="4" w:space="0" w:color="auto"/>
            </w:tcBorders>
            <w:shd w:val="clear" w:color="auto" w:fill="auto"/>
            <w:vAlign w:val="center"/>
            <w:hideMark/>
          </w:tcPr>
          <w:p w:rsidR="00EF1335" w:rsidRPr="00735873" w:rsidRDefault="00EF1335" w:rsidP="00EF1335">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1</w:t>
            </w:r>
          </w:p>
        </w:tc>
        <w:tc>
          <w:tcPr>
            <w:tcW w:w="5794" w:type="dxa"/>
            <w:gridSpan w:val="2"/>
            <w:tcBorders>
              <w:bottom w:val="single" w:sz="4" w:space="0" w:color="auto"/>
            </w:tcBorders>
            <w:shd w:val="clear" w:color="auto" w:fill="auto"/>
            <w:vAlign w:val="center"/>
            <w:hideMark/>
          </w:tcPr>
          <w:p w:rsidR="00EF1335" w:rsidRPr="00735873" w:rsidRDefault="00EF1335" w:rsidP="00EF1335">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Przyrząd do podgrzewania płynów podgrzewaczem Nuova/05</w:t>
            </w:r>
          </w:p>
        </w:tc>
        <w:tc>
          <w:tcPr>
            <w:tcW w:w="992" w:type="dxa"/>
            <w:tcBorders>
              <w:bottom w:val="single" w:sz="4" w:space="0" w:color="auto"/>
            </w:tcBorders>
            <w:shd w:val="clear" w:color="auto" w:fill="auto"/>
            <w:vAlign w:val="center"/>
            <w:hideMark/>
          </w:tcPr>
          <w:p w:rsidR="00EF1335" w:rsidRPr="00735873" w:rsidRDefault="00EF1335" w:rsidP="00EF1335">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Szt</w:t>
            </w:r>
          </w:p>
        </w:tc>
        <w:tc>
          <w:tcPr>
            <w:tcW w:w="1276" w:type="dxa"/>
            <w:tcBorders>
              <w:bottom w:val="single" w:sz="4" w:space="0" w:color="auto"/>
            </w:tcBorders>
            <w:shd w:val="clear" w:color="auto" w:fill="auto"/>
            <w:vAlign w:val="center"/>
            <w:hideMark/>
          </w:tcPr>
          <w:p w:rsidR="00EF1335" w:rsidRPr="00735873" w:rsidRDefault="00EF1335" w:rsidP="00EF1335">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7</w:t>
            </w:r>
          </w:p>
        </w:tc>
      </w:tr>
      <w:tr w:rsidR="00EF1335" w:rsidRPr="00735873" w:rsidTr="00735873">
        <w:trPr>
          <w:trHeight w:val="300"/>
        </w:trPr>
        <w:tc>
          <w:tcPr>
            <w:tcW w:w="600" w:type="dxa"/>
            <w:tcBorders>
              <w:top w:val="single" w:sz="4" w:space="0" w:color="auto"/>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gridSpan w:val="2"/>
            <w:tcBorders>
              <w:top w:val="single" w:sz="4" w:space="0" w:color="auto"/>
              <w:left w:val="nil"/>
              <w:bottom w:val="nil"/>
              <w:right w:val="nil"/>
            </w:tcBorders>
            <w:shd w:val="clear" w:color="auto" w:fill="auto"/>
            <w:noWrap/>
            <w:vAlign w:val="bottom"/>
            <w:hideMark/>
          </w:tcPr>
          <w:p w:rsidR="00EF1335" w:rsidRDefault="00EF1335" w:rsidP="00EF1335">
            <w:pPr>
              <w:suppressAutoHyphens w:val="0"/>
              <w:rPr>
                <w:rFonts w:ascii="Arial Narrow" w:hAnsi="Arial Narrow" w:cs="Arial"/>
                <w:lang w:eastAsia="pl-PL"/>
              </w:rPr>
            </w:pPr>
          </w:p>
          <w:p w:rsidR="00735873" w:rsidRPr="00735873" w:rsidRDefault="00735873" w:rsidP="00EF1335">
            <w:pPr>
              <w:suppressAutoHyphens w:val="0"/>
              <w:rPr>
                <w:rFonts w:ascii="Arial Narrow" w:hAnsi="Arial Narrow" w:cs="Arial"/>
                <w:lang w:eastAsia="pl-PL"/>
              </w:rPr>
            </w:pPr>
          </w:p>
        </w:tc>
        <w:tc>
          <w:tcPr>
            <w:tcW w:w="992" w:type="dxa"/>
            <w:tcBorders>
              <w:top w:val="single" w:sz="4" w:space="0" w:color="auto"/>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single" w:sz="4" w:space="0" w:color="auto"/>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3</w:t>
            </w:r>
          </w:p>
        </w:tc>
        <w:tc>
          <w:tcPr>
            <w:tcW w:w="5794" w:type="dxa"/>
            <w:gridSpan w:val="2"/>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gridSpan w:val="2"/>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gridSpan w:val="2"/>
            <w:tcBorders>
              <w:top w:val="nil"/>
              <w:left w:val="nil"/>
              <w:bottom w:val="nil"/>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Materiały operacyjne zużywalne</w:t>
            </w:r>
          </w:p>
        </w:tc>
        <w:tc>
          <w:tcPr>
            <w:tcW w:w="992"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nil"/>
              <w:left w:val="nil"/>
              <w:bottom w:val="single" w:sz="4" w:space="0" w:color="auto"/>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gridSpan w:val="2"/>
            <w:tcBorders>
              <w:top w:val="nil"/>
              <w:left w:val="nil"/>
              <w:bottom w:val="single" w:sz="4" w:space="0" w:color="auto"/>
              <w:right w:val="nil"/>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single" w:sz="4" w:space="0" w:color="auto"/>
              <w:right w:val="nil"/>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single" w:sz="4" w:space="0" w:color="auto"/>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Lp.</w:t>
            </w:r>
          </w:p>
        </w:tc>
        <w:tc>
          <w:tcPr>
            <w:tcW w:w="5794" w:type="dxa"/>
            <w:gridSpan w:val="2"/>
            <w:tcBorders>
              <w:top w:val="single" w:sz="4" w:space="0" w:color="auto"/>
            </w:tcBorders>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Przedmiot zamówienia</w:t>
            </w:r>
          </w:p>
        </w:tc>
        <w:tc>
          <w:tcPr>
            <w:tcW w:w="992" w:type="dxa"/>
            <w:tcBorders>
              <w:top w:val="single" w:sz="4" w:space="0" w:color="auto"/>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J</w:t>
            </w:r>
          </w:p>
        </w:tc>
        <w:tc>
          <w:tcPr>
            <w:tcW w:w="1276" w:type="dxa"/>
            <w:tcBorders>
              <w:top w:val="single" w:sz="4" w:space="0" w:color="auto"/>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Ilość</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Osłona sterylna na kable medyczne, rozmiar ok.16 x 200 cm</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260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Noże chirurgiczne sterylne, wykonane z wysokiej jakości stali nierdzewnej, ostre, nie powodujące zadrapania skóry, wymienne, końcówki ostrzy pasujące do nasadek 3, 3L, 4, 4L, jednorazowe, pakowane pojedynczo, z nadrukiem nr serii i datą ważności na każdej pojedynczej sztuce, z rysunkiem ostrza i widoczny numerem na opakowaniu zbiorczym i każdej pojedynczej sztuce, z nazwą i przeznaczeniem w języku polskim, z okresem przydatności od 3 do 5 lat, w opakowaniach po 100 szt.</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6</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11</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15</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D</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20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E</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21</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F</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22</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G</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23</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H</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TYPU SwannMorton 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I</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TYPU SwannMorton nr 11</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J</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TYPU SwannMorton nr 15</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14</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K</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TYPU SwannMorton nr 20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6</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L</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TYPU SwannMorton nr 21</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3</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Uchwyty do noży chirurgicznych – ze stali nierdzewnej</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3</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3L</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4</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D</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4L</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4</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Dren do odsysania ran typ Redon, jałowy, dł. 70 cm (+/- 5 cm), perforowany na dł.ok.10-14 cm, otwory 4/5 mm</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12</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105</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14</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220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D</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16</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80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Szydło do drenu Redona metalowe</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12</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14</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D</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Nr 16</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6</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Butelka typ Redon 600ml do odsysania ran z łącznikiem i gotowym podciśnieniem – plastikowa</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60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7</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 Butelka typu Redon harmonijkowa na całej strukturze 250 – 300 ml, jałowa, z możliością łatwego uzyskania podciśnienia</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460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8</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Końcówka typ Yankauer (punktowa) do odsysania pola operacyjnego z drenem łączącym 210-220 cm, o średnicy końcowego otworu równemu w milimetrach </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A1</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6  (Nr 6)</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A2</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8  (Nr 8)</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360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A3</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10  (Nr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Końcówka do odsysania pola operacyjnego ortopedyczna płaska, z drenem łączącym dł.210-220 cm, rozmiar  od 10 do 12 mm</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380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Dwuczęściowy przyrząd do odsysania pola operacyjnego typ Poole (końcówka + dren łączący dł.210-220 cm), umożliwiający odsysanie punktowe lub większych ilości wydzielin, Nr 10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9</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Osłona – pokrowiec foliowy sterylny na aparat RTG z ramieniem C </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320</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Skalpel jednorazowy, w rozm.</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15</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r>
      <w:tr w:rsidR="00EF1335" w:rsidRPr="00735873" w:rsidTr="00735873">
        <w:trPr>
          <w:trHeight w:val="300"/>
        </w:trPr>
        <w:tc>
          <w:tcPr>
            <w:tcW w:w="600"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gridSpan w:val="2"/>
            <w:shd w:val="clear" w:color="auto" w:fill="auto"/>
            <w:noWrap/>
            <w:vAlign w:val="bottom"/>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20</w:t>
            </w:r>
          </w:p>
        </w:tc>
        <w:tc>
          <w:tcPr>
            <w:tcW w:w="992"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1276" w:type="dxa"/>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r>
    </w:tbl>
    <w:p w:rsidR="00101219" w:rsidRPr="00735873" w:rsidRDefault="00101219" w:rsidP="001F700B">
      <w:pPr>
        <w:ind w:left="-851"/>
        <w:jc w:val="center"/>
        <w:rPr>
          <w:rFonts w:ascii="Arial Narrow" w:hAnsi="Arial Narrow"/>
          <w:sz w:val="22"/>
          <w:szCs w:val="22"/>
        </w:rPr>
      </w:pPr>
    </w:p>
    <w:p w:rsidR="00101219" w:rsidRPr="00735873" w:rsidRDefault="00101219" w:rsidP="001F700B">
      <w:pPr>
        <w:ind w:left="-851"/>
        <w:jc w:val="center"/>
        <w:rPr>
          <w:rFonts w:ascii="Arial Narrow" w:hAnsi="Arial Narrow"/>
          <w:sz w:val="22"/>
          <w:szCs w:val="22"/>
        </w:rPr>
      </w:pPr>
    </w:p>
    <w:p w:rsidR="00101219" w:rsidRPr="00735873" w:rsidRDefault="00101219" w:rsidP="001F700B">
      <w:pPr>
        <w:ind w:left="-851"/>
        <w:jc w:val="center"/>
        <w:rPr>
          <w:rFonts w:ascii="Arial Narrow" w:hAnsi="Arial Narrow"/>
          <w:sz w:val="22"/>
          <w:szCs w:val="22"/>
        </w:rPr>
      </w:pPr>
    </w:p>
    <w:tbl>
      <w:tblPr>
        <w:tblW w:w="8662" w:type="dxa"/>
        <w:tblInd w:w="55" w:type="dxa"/>
        <w:tblCellMar>
          <w:left w:w="70" w:type="dxa"/>
          <w:right w:w="70" w:type="dxa"/>
        </w:tblCellMar>
        <w:tblLook w:val="04A0"/>
      </w:tblPr>
      <w:tblGrid>
        <w:gridCol w:w="600"/>
        <w:gridCol w:w="5794"/>
        <w:gridCol w:w="992"/>
        <w:gridCol w:w="1276"/>
      </w:tblGrid>
      <w:tr w:rsidR="00EF1335" w:rsidRPr="00735873" w:rsidTr="00735873">
        <w:trPr>
          <w:trHeight w:val="315"/>
        </w:trPr>
        <w:tc>
          <w:tcPr>
            <w:tcW w:w="6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4</w:t>
            </w:r>
          </w:p>
        </w:tc>
        <w:tc>
          <w:tcPr>
            <w:tcW w:w="5794"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76"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15"/>
        </w:trPr>
        <w:tc>
          <w:tcPr>
            <w:tcW w:w="6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76"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15"/>
        </w:trPr>
        <w:tc>
          <w:tcPr>
            <w:tcW w:w="6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center"/>
            <w:hideMark/>
          </w:tcPr>
          <w:p w:rsidR="00EF1335" w:rsidRPr="00735873" w:rsidRDefault="00EF1335" w:rsidP="00EF1335">
            <w:pPr>
              <w:suppressAutoHyphens w:val="0"/>
              <w:rPr>
                <w:rFonts w:ascii="Arial Narrow" w:hAnsi="Arial Narrow" w:cs="Arial"/>
                <w:b/>
                <w:bCs/>
                <w:lang w:eastAsia="pl-PL"/>
              </w:rPr>
            </w:pPr>
            <w:r w:rsidRPr="00735873">
              <w:rPr>
                <w:rFonts w:ascii="Arial Narrow" w:hAnsi="Arial Narrow" w:cs="Arial"/>
                <w:b/>
                <w:bCs/>
                <w:sz w:val="22"/>
                <w:szCs w:val="22"/>
                <w:lang w:eastAsia="pl-PL"/>
              </w:rPr>
              <w:t>Żele</w:t>
            </w:r>
          </w:p>
        </w:tc>
        <w:tc>
          <w:tcPr>
            <w:tcW w:w="992"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b/>
                <w:bCs/>
                <w:lang w:eastAsia="pl-PL"/>
              </w:rPr>
            </w:pPr>
          </w:p>
        </w:tc>
        <w:tc>
          <w:tcPr>
            <w:tcW w:w="1276"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255"/>
        </w:trPr>
        <w:tc>
          <w:tcPr>
            <w:tcW w:w="6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vAlign w:val="center"/>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EF1335" w:rsidRPr="00735873" w:rsidTr="00735873">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794"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EF1335" w:rsidRPr="00735873" w:rsidTr="00735873">
        <w:trPr>
          <w:trHeight w:val="103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794" w:type="dxa"/>
            <w:tcBorders>
              <w:top w:val="nil"/>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Żel do USG o odpowiedniej lepkości zapewniającej  dobrą przyczepność tak, aby żel nie spływał podczas badania. Opakowania od 0,5 litra</w:t>
            </w:r>
          </w:p>
        </w:tc>
        <w:tc>
          <w:tcPr>
            <w:tcW w:w="992"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450</w:t>
            </w:r>
          </w:p>
        </w:tc>
      </w:tr>
      <w:tr w:rsidR="00EF1335" w:rsidRPr="00735873" w:rsidTr="00735873">
        <w:trPr>
          <w:trHeight w:val="97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794" w:type="dxa"/>
            <w:tcBorders>
              <w:top w:val="nil"/>
              <w:left w:val="nil"/>
              <w:bottom w:val="single" w:sz="4" w:space="0" w:color="000000"/>
              <w:right w:val="single" w:sz="4" w:space="0" w:color="000000"/>
            </w:tcBorders>
            <w:shd w:val="clear" w:color="auto" w:fill="auto"/>
            <w:vAlign w:val="center"/>
            <w:hideMark/>
          </w:tcPr>
          <w:p w:rsidR="00EF1335" w:rsidRPr="00735873" w:rsidRDefault="00EF1335" w:rsidP="00EF1335">
            <w:pPr>
              <w:suppressAutoHyphens w:val="0"/>
              <w:rPr>
                <w:rFonts w:ascii="Arial Narrow" w:hAnsi="Arial Narrow" w:cs="Arial"/>
                <w:lang w:eastAsia="pl-PL"/>
              </w:rPr>
            </w:pPr>
            <w:r w:rsidRPr="00735873">
              <w:rPr>
                <w:rFonts w:ascii="Arial Narrow" w:hAnsi="Arial Narrow" w:cs="Arial"/>
                <w:sz w:val="22"/>
                <w:szCs w:val="22"/>
                <w:lang w:eastAsia="pl-PL"/>
              </w:rPr>
              <w:t>Żel zabezpieczający skórę przed oparzeniami i zapewniający prawidłowe przewodnictwo w trakcie kardiowersji i defibrylacji, opakowania ok.250ml</w:t>
            </w:r>
          </w:p>
        </w:tc>
        <w:tc>
          <w:tcPr>
            <w:tcW w:w="992"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1276" w:type="dxa"/>
            <w:tcBorders>
              <w:top w:val="nil"/>
              <w:left w:val="nil"/>
              <w:bottom w:val="single" w:sz="4" w:space="0" w:color="000000"/>
              <w:right w:val="single" w:sz="4" w:space="0" w:color="000000"/>
            </w:tcBorders>
            <w:shd w:val="clear" w:color="auto" w:fill="auto"/>
            <w:noWrap/>
            <w:vAlign w:val="center"/>
            <w:hideMark/>
          </w:tcPr>
          <w:p w:rsidR="00EF1335" w:rsidRPr="00735873" w:rsidRDefault="00EF1335" w:rsidP="00EF1335">
            <w:pPr>
              <w:suppressAutoHyphens w:val="0"/>
              <w:jc w:val="center"/>
              <w:rPr>
                <w:rFonts w:ascii="Arial Narrow" w:hAnsi="Arial Narrow" w:cs="Arial"/>
                <w:lang w:eastAsia="pl-PL"/>
              </w:rPr>
            </w:pPr>
            <w:r w:rsidRPr="00735873">
              <w:rPr>
                <w:rFonts w:ascii="Arial Narrow" w:hAnsi="Arial Narrow" w:cs="Arial"/>
                <w:sz w:val="22"/>
                <w:szCs w:val="22"/>
                <w:lang w:eastAsia="pl-PL"/>
              </w:rPr>
              <w:t>40</w:t>
            </w:r>
          </w:p>
        </w:tc>
      </w:tr>
      <w:tr w:rsidR="00EF1335" w:rsidRPr="00735873" w:rsidTr="00735873">
        <w:trPr>
          <w:trHeight w:val="300"/>
        </w:trPr>
        <w:tc>
          <w:tcPr>
            <w:tcW w:w="600"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vAlign w:val="center"/>
            <w:hideMark/>
          </w:tcPr>
          <w:p w:rsidR="00EF1335" w:rsidRPr="00735873" w:rsidRDefault="00EF1335" w:rsidP="00EF1335">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vAlign w:val="center"/>
            <w:hideMark/>
          </w:tcPr>
          <w:p w:rsidR="00EF1335" w:rsidRPr="00735873" w:rsidRDefault="00EF1335" w:rsidP="00EF1335">
            <w:pPr>
              <w:suppressAutoHyphens w:val="0"/>
              <w:jc w:val="center"/>
              <w:rPr>
                <w:rFonts w:ascii="Arial Narrow" w:hAnsi="Arial Narrow" w:cs="Arial"/>
                <w:lang w:eastAsia="pl-PL"/>
              </w:rPr>
            </w:pPr>
          </w:p>
        </w:tc>
      </w:tr>
      <w:tr w:rsidR="005C3511" w:rsidRPr="00735873" w:rsidTr="00735873">
        <w:trPr>
          <w:trHeight w:val="300"/>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c>
          <w:tcPr>
            <w:tcW w:w="5794"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r>
      <w:tr w:rsidR="005C3511" w:rsidRPr="00735873" w:rsidTr="00735873">
        <w:trPr>
          <w:trHeight w:val="300"/>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r>
      <w:tr w:rsidR="005C3511" w:rsidRPr="00735873" w:rsidTr="00735873">
        <w:trPr>
          <w:trHeight w:val="300"/>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Żele nawilżające</w:t>
            </w: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r>
      <w:tr w:rsidR="005C3511" w:rsidRPr="00735873" w:rsidTr="00735873">
        <w:trPr>
          <w:trHeight w:val="300"/>
        </w:trPr>
        <w:tc>
          <w:tcPr>
            <w:tcW w:w="600" w:type="dxa"/>
            <w:tcBorders>
              <w:top w:val="nil"/>
              <w:left w:val="nil"/>
              <w:bottom w:val="single" w:sz="4" w:space="0" w:color="auto"/>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5794" w:type="dxa"/>
            <w:tcBorders>
              <w:top w:val="nil"/>
              <w:left w:val="nil"/>
              <w:bottom w:val="single" w:sz="4" w:space="0" w:color="auto"/>
              <w:right w:val="nil"/>
            </w:tcBorders>
            <w:shd w:val="clear" w:color="auto" w:fill="auto"/>
            <w:vAlign w:val="center"/>
            <w:hideMark/>
          </w:tcPr>
          <w:p w:rsidR="005C3511" w:rsidRPr="00735873" w:rsidRDefault="005C3511" w:rsidP="005C3511">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1276" w:type="dxa"/>
            <w:tcBorders>
              <w:top w:val="nil"/>
              <w:left w:val="nil"/>
              <w:bottom w:val="single" w:sz="4" w:space="0" w:color="auto"/>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r>
      <w:tr w:rsidR="005C3511" w:rsidRPr="00735873" w:rsidTr="0073587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Lp.</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Ilość</w:t>
            </w:r>
          </w:p>
        </w:tc>
      </w:tr>
      <w:tr w:rsidR="005C3511" w:rsidRPr="00735873" w:rsidTr="0073587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Sterylny żel nawilżający, na bazie wody, odtłuszczony, bezzapachowy, bezbarwny, nie powodujący podrażnień, przeznaczony do cewnikowania pęcherza moczowego, wymiany cewników, rurek intubacyjnych i tracheostomijnych oraz zabiegów endoskopowych, pakowany pojedynczo w saszetki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r>
      <w:tr w:rsidR="005C3511" w:rsidRPr="00735873" w:rsidTr="0073587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ok.3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1280</w:t>
            </w:r>
          </w:p>
        </w:tc>
      </w:tr>
      <w:tr w:rsidR="005C3511" w:rsidRPr="00735873" w:rsidTr="0073587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ok.5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2280</w:t>
            </w:r>
          </w:p>
        </w:tc>
      </w:tr>
      <w:tr w:rsidR="005C3511" w:rsidRPr="00735873" w:rsidTr="0073587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Sterylny żel do miejscowego znieczulenia z lignocainą zapewniający optymalne smarowanie, skład chemiczny żelu podany na sterylnej strzykawce, pakowany pojedynczo, op. ok 6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660</w:t>
            </w:r>
          </w:p>
        </w:tc>
      </w:tr>
      <w:tr w:rsidR="005C3511" w:rsidRPr="00735873" w:rsidTr="00735873">
        <w:trPr>
          <w:trHeight w:val="300"/>
        </w:trPr>
        <w:tc>
          <w:tcPr>
            <w:tcW w:w="600" w:type="dxa"/>
            <w:tcBorders>
              <w:top w:val="single" w:sz="4" w:space="0" w:color="auto"/>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5794" w:type="dxa"/>
            <w:tcBorders>
              <w:top w:val="single" w:sz="4" w:space="0" w:color="auto"/>
              <w:left w:val="nil"/>
              <w:bottom w:val="nil"/>
              <w:right w:val="nil"/>
            </w:tcBorders>
            <w:shd w:val="clear" w:color="auto" w:fill="auto"/>
            <w:vAlign w:val="center"/>
            <w:hideMark/>
          </w:tcPr>
          <w:p w:rsidR="005C3511" w:rsidRDefault="005C3511"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Default="00735873" w:rsidP="005C3511">
            <w:pPr>
              <w:suppressAutoHyphens w:val="0"/>
              <w:rPr>
                <w:rFonts w:ascii="Arial Narrow" w:hAnsi="Arial Narrow" w:cs="Arial"/>
                <w:lang w:eastAsia="pl-PL"/>
              </w:rPr>
            </w:pPr>
          </w:p>
          <w:p w:rsidR="00735873" w:rsidRPr="00735873" w:rsidRDefault="00735873" w:rsidP="005C3511">
            <w:pPr>
              <w:suppressAutoHyphens w:val="0"/>
              <w:rPr>
                <w:rFonts w:ascii="Arial Narrow" w:hAnsi="Arial Narrow" w:cs="Arial"/>
                <w:lang w:eastAsia="pl-PL"/>
              </w:rPr>
            </w:pPr>
          </w:p>
        </w:tc>
        <w:tc>
          <w:tcPr>
            <w:tcW w:w="992" w:type="dxa"/>
            <w:tcBorders>
              <w:top w:val="single" w:sz="4" w:space="0" w:color="auto"/>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c>
          <w:tcPr>
            <w:tcW w:w="1276" w:type="dxa"/>
            <w:tcBorders>
              <w:top w:val="single" w:sz="4" w:space="0" w:color="auto"/>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lang w:eastAsia="pl-PL"/>
              </w:rPr>
            </w:pPr>
          </w:p>
        </w:tc>
      </w:tr>
    </w:tbl>
    <w:p w:rsidR="00101219" w:rsidRPr="00735873" w:rsidRDefault="00101219" w:rsidP="001F700B">
      <w:pPr>
        <w:ind w:left="-851"/>
        <w:jc w:val="center"/>
        <w:rPr>
          <w:rFonts w:ascii="Arial Narrow" w:hAnsi="Arial Narrow"/>
          <w:sz w:val="22"/>
          <w:szCs w:val="22"/>
        </w:rPr>
      </w:pPr>
    </w:p>
    <w:tbl>
      <w:tblPr>
        <w:tblW w:w="8120" w:type="dxa"/>
        <w:tblInd w:w="55" w:type="dxa"/>
        <w:tblCellMar>
          <w:left w:w="70" w:type="dxa"/>
          <w:right w:w="70" w:type="dxa"/>
        </w:tblCellMar>
        <w:tblLook w:val="04A0"/>
      </w:tblPr>
      <w:tblGrid>
        <w:gridCol w:w="600"/>
        <w:gridCol w:w="5340"/>
        <w:gridCol w:w="1220"/>
        <w:gridCol w:w="960"/>
      </w:tblGrid>
      <w:tr w:rsidR="005C3511" w:rsidRPr="00735873" w:rsidTr="005C3511">
        <w:trPr>
          <w:trHeight w:val="31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6</w:t>
            </w:r>
          </w:p>
        </w:tc>
        <w:tc>
          <w:tcPr>
            <w:tcW w:w="53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12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6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1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p>
        </w:tc>
        <w:tc>
          <w:tcPr>
            <w:tcW w:w="12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6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600"/>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b/>
                <w:bCs/>
                <w:lang w:eastAsia="pl-PL"/>
              </w:rPr>
            </w:pPr>
            <w:r w:rsidRPr="00735873">
              <w:rPr>
                <w:rFonts w:ascii="Arial Narrow" w:hAnsi="Arial Narrow" w:cs="Arial"/>
                <w:b/>
                <w:bCs/>
                <w:sz w:val="22"/>
                <w:szCs w:val="22"/>
                <w:lang w:eastAsia="pl-PL"/>
              </w:rPr>
              <w:t>Elektrody radioprzezierne</w:t>
            </w:r>
          </w:p>
        </w:tc>
        <w:tc>
          <w:tcPr>
            <w:tcW w:w="12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6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25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40"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p>
        </w:tc>
        <w:tc>
          <w:tcPr>
            <w:tcW w:w="12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96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340"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5C3511" w:rsidRPr="00735873" w:rsidTr="00735873">
        <w:trPr>
          <w:trHeight w:val="127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340"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Elektroda do monitorowania EKG, dla dorosłych, ze stykiem Ag/AgCl i podłożem piankowym, r</w:t>
            </w:r>
            <w:r w:rsidRPr="00735873">
              <w:rPr>
                <w:rFonts w:ascii="Arial Narrow" w:hAnsi="Arial Narrow" w:cs="Arial"/>
                <w:color w:val="000000"/>
                <w:sz w:val="22"/>
                <w:szCs w:val="22"/>
                <w:lang w:eastAsia="pl-PL"/>
              </w:rPr>
              <w:t xml:space="preserve">adioprzezierna, nadająca się do badań Rtg, CT i MRI, zawiera hydrożel, silnie przylepna (wytrzymałość 72 h, odporna na zamoczenie), ze zintegrowanym skrobakiem do przygotowania skóry, Ø 45 mm, ze złączem zatrzaskowym </w:t>
            </w:r>
          </w:p>
        </w:tc>
        <w:tc>
          <w:tcPr>
            <w:tcW w:w="122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6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22000</w:t>
            </w:r>
          </w:p>
        </w:tc>
      </w:tr>
      <w:tr w:rsidR="005C3511" w:rsidRPr="00735873" w:rsidTr="005C3511">
        <w:trPr>
          <w:trHeight w:val="300"/>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p>
        </w:tc>
        <w:tc>
          <w:tcPr>
            <w:tcW w:w="53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p>
        </w:tc>
        <w:tc>
          <w:tcPr>
            <w:tcW w:w="96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p>
        </w:tc>
      </w:tr>
    </w:tbl>
    <w:p w:rsidR="00101219" w:rsidRPr="00735873" w:rsidRDefault="00101219" w:rsidP="001F700B">
      <w:pPr>
        <w:ind w:left="-851"/>
        <w:jc w:val="center"/>
        <w:rPr>
          <w:rFonts w:ascii="Arial Narrow" w:hAnsi="Arial Narrow"/>
          <w:sz w:val="22"/>
          <w:szCs w:val="22"/>
        </w:rPr>
      </w:pPr>
    </w:p>
    <w:tbl>
      <w:tblPr>
        <w:tblW w:w="8020" w:type="dxa"/>
        <w:tblInd w:w="55" w:type="dxa"/>
        <w:tblCellMar>
          <w:left w:w="70" w:type="dxa"/>
          <w:right w:w="70" w:type="dxa"/>
        </w:tblCellMar>
        <w:tblLook w:val="04A0"/>
      </w:tblPr>
      <w:tblGrid>
        <w:gridCol w:w="600"/>
        <w:gridCol w:w="5369"/>
        <w:gridCol w:w="1134"/>
        <w:gridCol w:w="917"/>
      </w:tblGrid>
      <w:tr w:rsidR="005C3511" w:rsidRPr="00735873" w:rsidTr="00735873">
        <w:trPr>
          <w:trHeight w:val="372"/>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7</w:t>
            </w:r>
          </w:p>
        </w:tc>
        <w:tc>
          <w:tcPr>
            <w:tcW w:w="5369"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1134"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17"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735873">
        <w:trPr>
          <w:trHeight w:val="31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69"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p>
        </w:tc>
        <w:tc>
          <w:tcPr>
            <w:tcW w:w="1134"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17"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735873">
        <w:trPr>
          <w:trHeight w:val="31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69"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b/>
                <w:bCs/>
                <w:lang w:eastAsia="pl-PL"/>
              </w:rPr>
            </w:pPr>
            <w:r w:rsidRPr="00735873">
              <w:rPr>
                <w:rFonts w:ascii="Arial Narrow" w:hAnsi="Arial Narrow" w:cs="Arial"/>
                <w:b/>
                <w:bCs/>
                <w:sz w:val="22"/>
                <w:szCs w:val="22"/>
                <w:lang w:eastAsia="pl-PL"/>
              </w:rPr>
              <w:t>Materiały zużywalne- monitorowanie</w:t>
            </w:r>
          </w:p>
        </w:tc>
        <w:tc>
          <w:tcPr>
            <w:tcW w:w="1134"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17"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735873">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369"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5C3511" w:rsidRPr="00735873" w:rsidTr="00735873">
        <w:trPr>
          <w:trHeight w:val="9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Wymazówki, zakończone wacikiem ze sztucznego materiału typu: dakron, sztuczny jedwab czy wiskoza:</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443"/>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 pojemnikiem transportowym, sterylne</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3200</w:t>
            </w:r>
          </w:p>
        </w:tc>
      </w:tr>
      <w:tr w:rsidR="005C3511" w:rsidRPr="00735873" w:rsidTr="00735873">
        <w:trPr>
          <w:trHeight w:val="66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 żelem do pojemników transportowych  z podłożem Amys bez węgla, sterylne</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3000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Szpatułki drewniane a 100 szt.</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op.</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Tuby do rektoskopu</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dł.ok.25cm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150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dł.ok.9cm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dł.ok.13cm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Wzierniki Cusko jednorazowego użytku</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300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900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L</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80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5</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Elektrody do monitorowania EKG</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9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Dla noworodków – komplet składający się z 3 sztuk – kompatybilny z posiadanym przez nas sprzętem COMPACT9</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Komplet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Dla dzieci</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60</w:t>
            </w:r>
          </w:p>
        </w:tc>
      </w:tr>
      <w:tr w:rsidR="005C3511" w:rsidRPr="00735873" w:rsidTr="00735873">
        <w:trPr>
          <w:trHeight w:val="197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6</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Elektrody do kardiowersji. Do defibrylatora Life-pack; elektrody wielofunkcyjne dla dorosłych pozwalające na przeprowadzenie czynności terapeutycznych przy pomocy defibrylatora Life-pak-12 (kardiowersja); wyposażone w przewód przyłączeniowy długości ok.60cm, o piankowym podłożu zawierającym hydrożel zmniejszający podrażnienie skóry, zapewniające równomierne przyleganie na całej wielkości elektrody i przewodnictwo; komplet 2 szt</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op</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r>
      <w:tr w:rsidR="005C3511" w:rsidRPr="00735873" w:rsidTr="00735873">
        <w:trPr>
          <w:trHeight w:val="141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7</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Elektrody do kardiowersji. Do defibrylatora Zoll R Series ALS; elektrody wielofunkcyjne dla dorosłych pozwalające na przeprowadzenie czynności terapeutycznych przy pomocy defibrylatora (kardiowersja); </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803"/>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8</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Elektrody do kardiostymulacji do defibrylatora Corpuls 08/16 rok.prod.2005</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Dla dorosłych (pakowane po 2 elektrody)</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komplety</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Dla dzieci (pakowane po 2 elektrody)</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komplety</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196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9</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diagnostycznego nakłucia jamy otrzewnej dla dorosłych metodą jednostopniową, jałowy, zawierający: 1.kateter prosty o rozmiarze 14F i długości 26cm, z końcówką z żeńskim łączem luer, umożliwiającym podłączenie zestawu do płukania 2.igłę (trokar) o rozmiarze odpowiadającym rozmiarowi i długości katetera 3.opaskę zaciskową i kołnierz umożliwiający umocowanie kateteru przy skórze brzucha, w sposób uniemożliwiający przesunięcie</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zestaw</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15</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zestaw</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28</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zestaw</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856"/>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nakłucia /celem drenażu/ jamy opłucnowej dla dorosłych, jałowy, zawierający: 1.dren miękki kontrastujący w RTG, z oznakowaną skalą głębokości wprowadzenia 2.kaniulę (trokar) punkcyjną o rozmiarze dopasowanym do rozmiaru drenu</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20F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22F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24F – 8,00mm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D</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26F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E</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28F – 9,3mm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G</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Rozmiar 32 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152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11</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12</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Łączniki stożkowe do drenów opłucnowych</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63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„Y” z przezroczystego tworzywa pakowane pojedynczo, jałowe</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40</w:t>
            </w:r>
          </w:p>
        </w:tc>
      </w:tr>
      <w:tr w:rsidR="005C3511" w:rsidRPr="00735873" w:rsidTr="00735873">
        <w:trPr>
          <w:trHeight w:val="87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Prosty, z przezroczystego tworzywa, pakowany pojedynczo, jałowy, o średnicy wewnętrznej 5mm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95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Prosty, z przezroczystego tworzywa, pakowany pojedynczo, jałowy, o średnicy wewnętrznej 8mm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40</w:t>
            </w:r>
          </w:p>
        </w:tc>
      </w:tr>
      <w:tr w:rsidR="005C3511" w:rsidRPr="00735873" w:rsidTr="00735873">
        <w:trPr>
          <w:trHeight w:val="141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13</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nadłonowego drenażu pęcherza moczowego z cewnikiem balonowym zawierający: 1.rozszerzadło z rozrywalną kaniulą plastikową 2.cewnik balonowy, ok.40cm, wykonany z silikonu (pojemność balonu 5ml,  otwór centralny w cewniku, 2 otwory boczne) 3..zatyczkę do cewnika</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cewnik w rozm.Ch 12</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cewnik w rozm.Ch 14</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111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14</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Igły do nakłuć tkankowych – igła aspiracyjna do pobierania szpiku kostnego typu I, jednorazowa, z rękojeścią z tworzywa sztucznego, długość igły bez rękojeści 40-50 mm</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66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15</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Igła do nakłuć prostaty 18G/20 cm (różowa półautomat)</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72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16</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Dreny z trokarem o średnicy  do nakłuć jamy brzusznej</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20 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24 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C</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28 F</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17</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Szczoteczki do cytologii</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74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18</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pobierania wydzieliny z dróg oddechowych, sterylny</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300</w:t>
            </w:r>
          </w:p>
        </w:tc>
      </w:tr>
      <w:tr w:rsidR="005C3511" w:rsidRPr="00735873" w:rsidTr="00735873">
        <w:trPr>
          <w:trHeight w:val="593"/>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19</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Ustnik jednorazowy do spirometru Easy One typ 64775/208</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3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20</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Spireta do spirometru Easy One (wkład)</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735873">
        <w:trPr>
          <w:trHeight w:val="63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21</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Osłona do głowic USG lateksowa, pudrowana, pakowana pojedyńczo</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1760</w:t>
            </w:r>
          </w:p>
        </w:tc>
      </w:tr>
      <w:tr w:rsidR="005C3511" w:rsidRPr="00735873" w:rsidTr="00735873">
        <w:trPr>
          <w:trHeight w:val="68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22</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Igła do nakłuć lędźwiowych 0,9 x -88- 90 jednorazowego uzytku z żółtą końcówką</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40</w:t>
            </w:r>
          </w:p>
        </w:tc>
      </w:tr>
      <w:tr w:rsidR="005C3511" w:rsidRPr="00735873" w:rsidTr="00735873">
        <w:trPr>
          <w:trHeight w:val="68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23</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Zestaw do monitorowania ciśnienia śródbrzusznego</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zestaw</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w:t>
            </w:r>
          </w:p>
        </w:tc>
      </w:tr>
      <w:tr w:rsidR="005C3511" w:rsidRPr="00735873" w:rsidTr="00735873">
        <w:trPr>
          <w:trHeight w:val="593"/>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24</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Czujnik do pulsoksymetru : Novomatrix – czujnik miękki typuY, wersja OxySnap</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878"/>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25</w:t>
            </w:r>
          </w:p>
        </w:tc>
        <w:tc>
          <w:tcPr>
            <w:tcW w:w="5369"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Opaska na rzep do pulsoksymetru  novomatrix mocowana na stopy lub dłonie noworodka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single" w:sz="4" w:space="0" w:color="000000"/>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25</w:t>
            </w:r>
          </w:p>
        </w:tc>
      </w:tr>
      <w:tr w:rsidR="005C3511" w:rsidRPr="00735873" w:rsidTr="00735873">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26</w:t>
            </w:r>
          </w:p>
        </w:tc>
        <w:tc>
          <w:tcPr>
            <w:tcW w:w="5369"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Filtry do cieplarek ATOM V 2100G</w:t>
            </w:r>
          </w:p>
        </w:tc>
        <w:tc>
          <w:tcPr>
            <w:tcW w:w="1134"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17"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653"/>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27</w:t>
            </w:r>
          </w:p>
        </w:tc>
        <w:tc>
          <w:tcPr>
            <w:tcW w:w="5369" w:type="dxa"/>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Igła typu Sterican 21 G 0,80 x 120 mm op x 100 szt </w:t>
            </w:r>
          </w:p>
        </w:tc>
        <w:tc>
          <w:tcPr>
            <w:tcW w:w="1134" w:type="dxa"/>
            <w:tcBorders>
              <w:top w:val="nil"/>
              <w:left w:val="nil"/>
              <w:bottom w:val="single" w:sz="4" w:space="0" w:color="000000"/>
              <w:right w:val="single" w:sz="4" w:space="0" w:color="000000"/>
            </w:tcBorders>
            <w:shd w:val="clear" w:color="auto" w:fill="auto"/>
            <w:noWrap/>
            <w:vAlign w:val="bottom"/>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op</w:t>
            </w:r>
          </w:p>
        </w:tc>
        <w:tc>
          <w:tcPr>
            <w:tcW w:w="917" w:type="dxa"/>
            <w:tcBorders>
              <w:top w:val="nil"/>
              <w:left w:val="nil"/>
              <w:bottom w:val="single" w:sz="4" w:space="0" w:color="000000"/>
              <w:right w:val="single" w:sz="4" w:space="0" w:color="000000"/>
            </w:tcBorders>
            <w:shd w:val="clear" w:color="auto" w:fill="auto"/>
            <w:noWrap/>
            <w:vAlign w:val="bottom"/>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300"/>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369"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917"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bl>
    <w:p w:rsidR="00101219" w:rsidRPr="00735873" w:rsidRDefault="00101219" w:rsidP="001F700B">
      <w:pPr>
        <w:ind w:left="-851"/>
        <w:jc w:val="center"/>
        <w:rPr>
          <w:rFonts w:ascii="Arial Narrow" w:hAnsi="Arial Narrow"/>
          <w:sz w:val="22"/>
          <w:szCs w:val="22"/>
        </w:rPr>
      </w:pPr>
    </w:p>
    <w:tbl>
      <w:tblPr>
        <w:tblW w:w="8060" w:type="dxa"/>
        <w:tblInd w:w="55" w:type="dxa"/>
        <w:tblCellMar>
          <w:left w:w="70" w:type="dxa"/>
          <w:right w:w="70" w:type="dxa"/>
        </w:tblCellMar>
        <w:tblLook w:val="04A0"/>
      </w:tblPr>
      <w:tblGrid>
        <w:gridCol w:w="600"/>
        <w:gridCol w:w="5740"/>
        <w:gridCol w:w="820"/>
        <w:gridCol w:w="900"/>
      </w:tblGrid>
      <w:tr w:rsidR="005C3511" w:rsidRPr="00735873" w:rsidTr="005C3511">
        <w:trPr>
          <w:trHeight w:val="31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8</w:t>
            </w:r>
          </w:p>
        </w:tc>
        <w:tc>
          <w:tcPr>
            <w:tcW w:w="57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8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1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p>
        </w:tc>
        <w:tc>
          <w:tcPr>
            <w:tcW w:w="8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1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4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b/>
                <w:bCs/>
                <w:lang w:eastAsia="pl-PL"/>
              </w:rPr>
            </w:pPr>
            <w:r w:rsidRPr="00735873">
              <w:rPr>
                <w:rFonts w:ascii="Arial Narrow" w:hAnsi="Arial Narrow" w:cs="Arial"/>
                <w:b/>
                <w:bCs/>
                <w:sz w:val="22"/>
                <w:szCs w:val="22"/>
                <w:lang w:eastAsia="pl-PL"/>
              </w:rPr>
              <w:t xml:space="preserve">Siatki ginekologiczne </w:t>
            </w:r>
          </w:p>
        </w:tc>
        <w:tc>
          <w:tcPr>
            <w:tcW w:w="8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25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40"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p>
        </w:tc>
        <w:tc>
          <w:tcPr>
            <w:tcW w:w="8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9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00"/>
        </w:trPr>
        <w:tc>
          <w:tcPr>
            <w:tcW w:w="600" w:type="dxa"/>
            <w:tcBorders>
              <w:top w:val="single" w:sz="4" w:space="0" w:color="000000"/>
              <w:left w:val="single" w:sz="4" w:space="0" w:color="000000"/>
              <w:bottom w:val="nil"/>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740" w:type="dxa"/>
            <w:tcBorders>
              <w:top w:val="single" w:sz="4" w:space="0" w:color="000000"/>
              <w:left w:val="nil"/>
              <w:bottom w:val="nil"/>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820" w:type="dxa"/>
            <w:tcBorders>
              <w:top w:val="single" w:sz="4" w:space="0" w:color="000000"/>
              <w:left w:val="nil"/>
              <w:bottom w:val="nil"/>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900" w:type="dxa"/>
            <w:tcBorders>
              <w:top w:val="single" w:sz="4" w:space="0" w:color="000000"/>
              <w:left w:val="nil"/>
              <w:bottom w:val="nil"/>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5C3511" w:rsidRPr="00735873" w:rsidTr="00735873">
        <w:trPr>
          <w:trHeight w:val="1659"/>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740"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Jednorazowy zestaw do operacyjnego leczenia przedniej ściany pochwy składający się z siatki makroporowatej, monofilamentowej, polipropylenowej, o grubości nici 120 um, wadze 63g/m2, porowatości 80%,  w zestawie dwa jednorazowe narzędzia o kształcie helikalnym do zakładania siatki.(5, 6, 7 cm)</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127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2</w:t>
            </w:r>
          </w:p>
        </w:tc>
        <w:tc>
          <w:tcPr>
            <w:tcW w:w="5740"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Jednorazowy zestaw do operacyjnego leczenia tylnej ściany pochwy składający się z siatki makroporowatej, monofilamentowej, polipropylenowej, o grubości nici 120 um, wadze 63g/m2, porowatości 80%,  w zestawie jednorazowe narzędzia do zakładania siatki.</w:t>
            </w:r>
          </w:p>
        </w:tc>
        <w:tc>
          <w:tcPr>
            <w:tcW w:w="82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0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5C3511" w:rsidRPr="00735873" w:rsidTr="00735873">
        <w:trPr>
          <w:trHeight w:val="98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w:t>
            </w:r>
          </w:p>
        </w:tc>
        <w:tc>
          <w:tcPr>
            <w:tcW w:w="5740"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Taśma do korekcji wysiłkowego nietrzymania moczu u kobiet, taśma bez koszulki, makroporowata, monofilamentowa, polipropylenowa, o grubości nici 120 um, wadze 63g/m2, szerokość taśmy 12mm, długość 500mm i porowatości 80% w zestawie dwa jednorazowe narzędzia o kształcie helikalnym do zakładania taśmy drogą przezzasłonową.</w:t>
            </w:r>
          </w:p>
        </w:tc>
        <w:tc>
          <w:tcPr>
            <w:tcW w:w="82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00"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9</w:t>
            </w:r>
          </w:p>
        </w:tc>
      </w:tr>
      <w:tr w:rsidR="005C3511" w:rsidRPr="00735873" w:rsidTr="005C3511">
        <w:trPr>
          <w:trHeight w:val="300"/>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40" w:type="dxa"/>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p>
        </w:tc>
        <w:tc>
          <w:tcPr>
            <w:tcW w:w="82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9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bl>
    <w:p w:rsidR="00101219" w:rsidRPr="00735873" w:rsidRDefault="00101219" w:rsidP="001F700B">
      <w:pPr>
        <w:ind w:left="-851"/>
        <w:jc w:val="center"/>
        <w:rPr>
          <w:rFonts w:ascii="Arial Narrow" w:hAnsi="Arial Narrow"/>
          <w:sz w:val="22"/>
          <w:szCs w:val="22"/>
        </w:rPr>
      </w:pPr>
    </w:p>
    <w:p w:rsidR="00101219" w:rsidRPr="00735873" w:rsidRDefault="00101219" w:rsidP="001F700B">
      <w:pPr>
        <w:ind w:left="-851"/>
        <w:jc w:val="center"/>
        <w:rPr>
          <w:rFonts w:ascii="Arial Narrow" w:hAnsi="Arial Narrow"/>
          <w:sz w:val="22"/>
          <w:szCs w:val="22"/>
        </w:rPr>
      </w:pPr>
    </w:p>
    <w:tbl>
      <w:tblPr>
        <w:tblW w:w="8095" w:type="dxa"/>
        <w:tblInd w:w="55" w:type="dxa"/>
        <w:tblCellMar>
          <w:left w:w="70" w:type="dxa"/>
          <w:right w:w="70" w:type="dxa"/>
        </w:tblCellMar>
        <w:tblLook w:val="04A0"/>
      </w:tblPr>
      <w:tblGrid>
        <w:gridCol w:w="600"/>
        <w:gridCol w:w="3800"/>
        <w:gridCol w:w="1994"/>
        <w:gridCol w:w="709"/>
        <w:gridCol w:w="992"/>
      </w:tblGrid>
      <w:tr w:rsidR="005C3511" w:rsidRPr="00735873" w:rsidTr="005C3511">
        <w:trPr>
          <w:trHeight w:val="31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9</w:t>
            </w:r>
          </w:p>
        </w:tc>
        <w:tc>
          <w:tcPr>
            <w:tcW w:w="380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2703" w:type="dxa"/>
            <w:gridSpan w:val="2"/>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267"/>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3800" w:type="dxa"/>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lang w:eastAsia="pl-PL"/>
              </w:rPr>
            </w:pPr>
          </w:p>
        </w:tc>
        <w:tc>
          <w:tcPr>
            <w:tcW w:w="2703" w:type="dxa"/>
            <w:gridSpan w:val="2"/>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b/>
                <w:bCs/>
                <w:color w:val="000000"/>
                <w:lang w:eastAsia="pl-PL"/>
              </w:rPr>
            </w:pP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5C3511">
        <w:trPr>
          <w:trHeight w:val="315"/>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6503" w:type="dxa"/>
            <w:gridSpan w:val="3"/>
            <w:tcBorders>
              <w:top w:val="nil"/>
              <w:left w:val="nil"/>
              <w:bottom w:val="nil"/>
              <w:right w:val="nil"/>
            </w:tcBorders>
            <w:shd w:val="clear" w:color="auto" w:fill="auto"/>
            <w:noWrap/>
            <w:vAlign w:val="center"/>
            <w:hideMark/>
          </w:tcPr>
          <w:p w:rsidR="005C3511" w:rsidRPr="00735873" w:rsidRDefault="005C3511" w:rsidP="005C3511">
            <w:pPr>
              <w:suppressAutoHyphens w:val="0"/>
              <w:rPr>
                <w:rFonts w:ascii="Arial Narrow" w:hAnsi="Arial Narrow" w:cs="Arial"/>
                <w:b/>
                <w:bCs/>
                <w:lang w:eastAsia="pl-PL"/>
              </w:rPr>
            </w:pPr>
            <w:r w:rsidRPr="00735873">
              <w:rPr>
                <w:rFonts w:ascii="Arial Narrow" w:hAnsi="Arial Narrow" w:cs="Arial"/>
                <w:b/>
                <w:bCs/>
                <w:sz w:val="22"/>
                <w:szCs w:val="22"/>
                <w:lang w:eastAsia="pl-PL"/>
              </w:rPr>
              <w:t>Elementy do urządzeń medycznych</w:t>
            </w: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A0414E">
        <w:trPr>
          <w:trHeight w:val="255"/>
        </w:trPr>
        <w:tc>
          <w:tcPr>
            <w:tcW w:w="600"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94" w:type="dxa"/>
            <w:gridSpan w:val="2"/>
            <w:tcBorders>
              <w:top w:val="nil"/>
              <w:left w:val="nil"/>
              <w:bottom w:val="nil"/>
              <w:right w:val="nil"/>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p>
        </w:tc>
        <w:tc>
          <w:tcPr>
            <w:tcW w:w="709"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color w:val="000000"/>
                <w:lang w:eastAsia="pl-PL"/>
              </w:rPr>
            </w:pPr>
          </w:p>
        </w:tc>
      </w:tr>
      <w:tr w:rsidR="005C3511" w:rsidRPr="00735873" w:rsidTr="00A0414E">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794" w:type="dxa"/>
            <w:gridSpan w:val="2"/>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5C3511" w:rsidRPr="00735873" w:rsidTr="00735873">
        <w:trPr>
          <w:trHeight w:val="59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1</w:t>
            </w:r>
          </w:p>
        </w:tc>
        <w:tc>
          <w:tcPr>
            <w:tcW w:w="5794" w:type="dxa"/>
            <w:gridSpan w:val="2"/>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zastawka wydechowa do Evita 2 dura®, Evita® 4, Evita® XL, jednorazowego użytku, bez pułapki wodnej op x 10 szt.</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3</w:t>
            </w:r>
          </w:p>
        </w:tc>
      </w:tr>
      <w:tr w:rsidR="005C3511" w:rsidRPr="00735873" w:rsidTr="00735873">
        <w:trPr>
          <w:trHeight w:val="55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2</w:t>
            </w:r>
          </w:p>
        </w:tc>
        <w:tc>
          <w:tcPr>
            <w:tcW w:w="5794" w:type="dxa"/>
            <w:gridSpan w:val="2"/>
            <w:tcBorders>
              <w:top w:val="nil"/>
              <w:left w:val="nil"/>
              <w:bottom w:val="nil"/>
              <w:right w:val="nil"/>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czujnik przepływu- Czujnik przepływu Infinity® ID, ABS, Wyposażony w identyfikator RFID w celu zwiększenia funkcjonalności, przystosowany do dezynfekcji, kompatybilny z urządzeniami medycznymi Drager,op x 5 szt</w:t>
            </w:r>
          </w:p>
        </w:tc>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w:t>
            </w:r>
          </w:p>
        </w:tc>
      </w:tr>
      <w:tr w:rsidR="005C3511" w:rsidRPr="00735873" w:rsidTr="00735873">
        <w:trPr>
          <w:trHeight w:val="38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3</w:t>
            </w:r>
          </w:p>
        </w:tc>
        <w:tc>
          <w:tcPr>
            <w:tcW w:w="5794" w:type="dxa"/>
            <w:gridSpan w:val="2"/>
            <w:tcBorders>
              <w:top w:val="single" w:sz="4" w:space="0" w:color="000000"/>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czujnik tlenu kapsuła, kompatybilny z aparatami do znieczulenia Drager, na opakowaniu powinna znajdować się data ostatecznego użycia czujnika, od której producent gwarantuje rok pracy czujnika z urządzeniem medycznym </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4</w:t>
            </w:r>
          </w:p>
        </w:tc>
      </w:tr>
      <w:tr w:rsidR="005C3511" w:rsidRPr="00735873" w:rsidTr="00735873">
        <w:trPr>
          <w:trHeight w:val="50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4</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Czujnik tlenu do Isolette® C2000/8000, wielokrotnego użytku, op x 2 szt. </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140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5</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Pułapka wodna WaterLock 2 do monitora gazów anestetycznych, przystosowana do pracy z dostępnymi na rynku aparatami Dräger. Zabezpiecza moduł pomiarowy. Wyposażona w dwa zintegrowane filtry hydrofobowe. Gwarantowana przez producenta zdatność do pracy 4 tygodnie. Pułapka nie podlegająca sterylizacji. Potwierdzona przez producenta kompatybilność z aparatami Dräger. Op x 24 szt</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1</w:t>
            </w:r>
          </w:p>
        </w:tc>
      </w:tr>
      <w:tr w:rsidR="005C3511" w:rsidRPr="00735873" w:rsidTr="00735873">
        <w:trPr>
          <w:trHeight w:val="586"/>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6</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Czujnik SpO2 Nellcor® Oximax® Max-Fast, z plastrem, jednorazowego użytku, na czoło,op x  24 szt. </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735873">
        <w:trPr>
          <w:trHeight w:val="836"/>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7</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Czujnik SpO2 Nellcor® Oximax® Max-A, z plastrem, jednorazowego użytku, dla dorosłych, przewód o dł. 46 cm, op x 24 szt. </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1</w:t>
            </w:r>
          </w:p>
        </w:tc>
      </w:tr>
      <w:tr w:rsidR="005C3511" w:rsidRPr="00735873" w:rsidTr="00A0414E">
        <w:trPr>
          <w:trHeight w:val="72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8</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układ oddechowy do Resuscitaire® z AutoBreath, jednorazowego użytku</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10</w:t>
            </w:r>
          </w:p>
        </w:tc>
      </w:tr>
      <w:tr w:rsidR="005C3511" w:rsidRPr="00735873" w:rsidTr="00A0414E">
        <w:trPr>
          <w:trHeight w:val="938"/>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9</w:t>
            </w:r>
          </w:p>
        </w:tc>
        <w:tc>
          <w:tcPr>
            <w:tcW w:w="5794" w:type="dxa"/>
            <w:gridSpan w:val="2"/>
            <w:tcBorders>
              <w:top w:val="nil"/>
              <w:left w:val="nil"/>
              <w:bottom w:val="single" w:sz="4" w:space="0" w:color="000000"/>
              <w:right w:val="single" w:sz="4" w:space="0" w:color="000000"/>
            </w:tcBorders>
            <w:shd w:val="clear" w:color="auto" w:fill="auto"/>
            <w:vAlign w:val="bottom"/>
            <w:hideMark/>
          </w:tcPr>
          <w:p w:rsidR="005C3511" w:rsidRPr="00735873" w:rsidRDefault="005C3511" w:rsidP="005C3511">
            <w:pPr>
              <w:suppressAutoHyphens w:val="0"/>
              <w:rPr>
                <w:rFonts w:ascii="Arial Narrow" w:hAnsi="Arial Narrow" w:cs="Arial"/>
                <w:color w:val="000000"/>
                <w:lang w:eastAsia="pl-PL"/>
              </w:rPr>
            </w:pPr>
            <w:r w:rsidRPr="00735873">
              <w:rPr>
                <w:rFonts w:ascii="Arial Narrow" w:hAnsi="Arial Narrow" w:cs="Arial"/>
                <w:color w:val="000000"/>
                <w:sz w:val="22"/>
                <w:szCs w:val="22"/>
                <w:lang w:eastAsia="pl-PL"/>
              </w:rPr>
              <w:t xml:space="preserve"> Filtr powietrza wlotowego do Isolette® C2000/8000, wielokrotnego użytku, op x 4 szt. </w:t>
            </w:r>
          </w:p>
        </w:tc>
        <w:tc>
          <w:tcPr>
            <w:tcW w:w="709"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op </w:t>
            </w:r>
          </w:p>
        </w:tc>
        <w:tc>
          <w:tcPr>
            <w:tcW w:w="992" w:type="dxa"/>
            <w:tcBorders>
              <w:top w:val="nil"/>
              <w:left w:val="nil"/>
              <w:bottom w:val="single" w:sz="4" w:space="0" w:color="000000"/>
              <w:right w:val="single" w:sz="4" w:space="0" w:color="000000"/>
            </w:tcBorders>
            <w:shd w:val="clear" w:color="auto" w:fill="auto"/>
            <w:noWrap/>
            <w:vAlign w:val="center"/>
            <w:hideMark/>
          </w:tcPr>
          <w:p w:rsidR="005C3511" w:rsidRPr="00735873" w:rsidRDefault="005C3511" w:rsidP="005C3511">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r>
      <w:tr w:rsidR="005C3511" w:rsidRPr="00735873" w:rsidTr="00A0414E">
        <w:trPr>
          <w:trHeight w:val="300"/>
        </w:trPr>
        <w:tc>
          <w:tcPr>
            <w:tcW w:w="600" w:type="dxa"/>
            <w:tcBorders>
              <w:top w:val="nil"/>
              <w:left w:val="nil"/>
              <w:bottom w:val="nil"/>
              <w:right w:val="nil"/>
            </w:tcBorders>
            <w:shd w:val="clear" w:color="auto" w:fill="auto"/>
            <w:noWrap/>
            <w:vAlign w:val="center"/>
            <w:hideMark/>
          </w:tcPr>
          <w:p w:rsidR="005C3511" w:rsidRPr="00735873" w:rsidRDefault="005C3511" w:rsidP="005C3511">
            <w:pPr>
              <w:suppressAutoHyphens w:val="0"/>
              <w:jc w:val="center"/>
              <w:rPr>
                <w:rFonts w:ascii="Arial Narrow" w:hAnsi="Arial Narrow" w:cs="Arial"/>
                <w:color w:val="000000"/>
                <w:lang w:eastAsia="pl-PL"/>
              </w:rPr>
            </w:pPr>
          </w:p>
        </w:tc>
        <w:tc>
          <w:tcPr>
            <w:tcW w:w="5794" w:type="dxa"/>
            <w:gridSpan w:val="2"/>
            <w:tcBorders>
              <w:top w:val="nil"/>
              <w:left w:val="nil"/>
              <w:bottom w:val="nil"/>
              <w:right w:val="nil"/>
            </w:tcBorders>
            <w:shd w:val="clear" w:color="auto" w:fill="auto"/>
            <w:noWrap/>
            <w:vAlign w:val="bottom"/>
            <w:hideMark/>
          </w:tcPr>
          <w:p w:rsidR="005C3511" w:rsidRPr="00735873" w:rsidRDefault="005C3511" w:rsidP="005C3511">
            <w:pPr>
              <w:suppressAutoHyphens w:val="0"/>
              <w:rPr>
                <w:rFonts w:ascii="Arial Narrow" w:hAnsi="Arial Narrow" w:cs="Arial"/>
                <w:color w:val="000000"/>
                <w:lang w:eastAsia="pl-PL"/>
              </w:rPr>
            </w:pPr>
          </w:p>
        </w:tc>
        <w:tc>
          <w:tcPr>
            <w:tcW w:w="709"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p>
        </w:tc>
        <w:tc>
          <w:tcPr>
            <w:tcW w:w="992" w:type="dxa"/>
            <w:tcBorders>
              <w:top w:val="nil"/>
              <w:left w:val="nil"/>
              <w:bottom w:val="nil"/>
              <w:right w:val="nil"/>
            </w:tcBorders>
            <w:shd w:val="clear" w:color="auto" w:fill="auto"/>
            <w:vAlign w:val="center"/>
            <w:hideMark/>
          </w:tcPr>
          <w:p w:rsidR="005C3511" w:rsidRPr="00735873" w:rsidRDefault="005C3511" w:rsidP="005C3511">
            <w:pPr>
              <w:suppressAutoHyphens w:val="0"/>
              <w:jc w:val="center"/>
              <w:rPr>
                <w:rFonts w:ascii="Arial Narrow" w:hAnsi="Arial Narrow" w:cs="Arial"/>
                <w:i/>
                <w:iCs/>
                <w:color w:val="000000"/>
                <w:lang w:eastAsia="pl-PL"/>
              </w:rPr>
            </w:pPr>
          </w:p>
        </w:tc>
      </w:tr>
    </w:tbl>
    <w:p w:rsidR="00101219" w:rsidRDefault="00101219" w:rsidP="001F700B">
      <w:pPr>
        <w:ind w:left="-851"/>
        <w:jc w:val="center"/>
        <w:rPr>
          <w:rFonts w:ascii="Arial Narrow" w:hAnsi="Arial Narrow"/>
          <w:sz w:val="22"/>
          <w:szCs w:val="22"/>
        </w:rPr>
      </w:pPr>
    </w:p>
    <w:p w:rsidR="00735873" w:rsidRDefault="00735873" w:rsidP="001F700B">
      <w:pPr>
        <w:ind w:left="-851"/>
        <w:jc w:val="center"/>
        <w:rPr>
          <w:rFonts w:ascii="Arial Narrow" w:hAnsi="Arial Narrow"/>
          <w:sz w:val="22"/>
          <w:szCs w:val="22"/>
        </w:rPr>
      </w:pPr>
    </w:p>
    <w:p w:rsidR="00735873" w:rsidRDefault="00735873" w:rsidP="001F700B">
      <w:pPr>
        <w:ind w:left="-851"/>
        <w:jc w:val="center"/>
        <w:rPr>
          <w:rFonts w:ascii="Arial Narrow" w:hAnsi="Arial Narrow"/>
          <w:sz w:val="22"/>
          <w:szCs w:val="22"/>
        </w:rPr>
      </w:pPr>
    </w:p>
    <w:p w:rsidR="00735873" w:rsidRDefault="00735873" w:rsidP="001F700B">
      <w:pPr>
        <w:ind w:left="-851"/>
        <w:jc w:val="center"/>
        <w:rPr>
          <w:rFonts w:ascii="Arial Narrow" w:hAnsi="Arial Narrow"/>
          <w:sz w:val="22"/>
          <w:szCs w:val="22"/>
        </w:rPr>
      </w:pPr>
    </w:p>
    <w:p w:rsidR="00735873" w:rsidRDefault="00735873" w:rsidP="001F700B">
      <w:pPr>
        <w:ind w:left="-851"/>
        <w:jc w:val="center"/>
        <w:rPr>
          <w:rFonts w:ascii="Arial Narrow" w:hAnsi="Arial Narrow"/>
          <w:sz w:val="22"/>
          <w:szCs w:val="22"/>
        </w:rPr>
      </w:pPr>
    </w:p>
    <w:p w:rsidR="00735873" w:rsidRPr="00735873" w:rsidRDefault="00735873" w:rsidP="001F700B">
      <w:pPr>
        <w:ind w:left="-851"/>
        <w:jc w:val="center"/>
        <w:rPr>
          <w:rFonts w:ascii="Arial Narrow" w:hAnsi="Arial Narrow"/>
          <w:sz w:val="22"/>
          <w:szCs w:val="22"/>
        </w:rPr>
      </w:pPr>
    </w:p>
    <w:tbl>
      <w:tblPr>
        <w:tblW w:w="8095" w:type="dxa"/>
        <w:tblInd w:w="55" w:type="dxa"/>
        <w:tblCellMar>
          <w:left w:w="70" w:type="dxa"/>
          <w:right w:w="70" w:type="dxa"/>
        </w:tblCellMar>
        <w:tblLook w:val="04A0"/>
      </w:tblPr>
      <w:tblGrid>
        <w:gridCol w:w="760"/>
        <w:gridCol w:w="5680"/>
        <w:gridCol w:w="880"/>
        <w:gridCol w:w="775"/>
      </w:tblGrid>
      <w:tr w:rsidR="00735873" w:rsidRPr="00735873" w:rsidTr="00735873">
        <w:trPr>
          <w:trHeight w:val="315"/>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lastRenderedPageBreak/>
              <w:t>10</w:t>
            </w: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PAKIET</w:t>
            </w: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b/>
                <w:bCs/>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15"/>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b/>
                <w:bCs/>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15"/>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b/>
                <w:bCs/>
                <w:lang w:eastAsia="pl-PL"/>
              </w:rPr>
            </w:pPr>
            <w:r w:rsidRPr="00735873">
              <w:rPr>
                <w:rFonts w:ascii="Arial Narrow" w:hAnsi="Arial Narrow" w:cs="Arial"/>
                <w:b/>
                <w:bCs/>
                <w:sz w:val="22"/>
                <w:szCs w:val="22"/>
                <w:lang w:eastAsia="pl-PL"/>
              </w:rPr>
              <w:t>Zestaw do pomiaru ciśnienia</w:t>
            </w: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b/>
                <w:bCs/>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680"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880"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775"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Ilość</w:t>
            </w:r>
          </w:p>
        </w:tc>
      </w:tr>
      <w:tr w:rsidR="00735873" w:rsidRPr="00735873" w:rsidTr="00735873">
        <w:trPr>
          <w:trHeight w:val="838"/>
        </w:trPr>
        <w:tc>
          <w:tcPr>
            <w:tcW w:w="76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680" w:type="dxa"/>
            <w:tcBorders>
              <w:top w:val="nil"/>
              <w:left w:val="single" w:sz="4" w:space="0" w:color="000000"/>
              <w:bottom w:val="single" w:sz="4" w:space="0" w:color="000000"/>
              <w:right w:val="nil"/>
            </w:tcBorders>
            <w:shd w:val="clear" w:color="auto" w:fill="auto"/>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Zestaw jednorazowy do pomiaru ciśnienia z przetwornikiem dostosowanym do aparatu do znieczulania typ FABIUS TIRO DREGER MEDICAL (rok prok 2013), pojedynczy, do monitora DELTA INFINITY</w:t>
            </w:r>
          </w:p>
        </w:tc>
        <w:tc>
          <w:tcPr>
            <w:tcW w:w="88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szt.</w:t>
            </w:r>
          </w:p>
        </w:tc>
        <w:tc>
          <w:tcPr>
            <w:tcW w:w="775" w:type="dxa"/>
            <w:tcBorders>
              <w:top w:val="nil"/>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r>
      <w:tr w:rsidR="00735873" w:rsidRPr="00735873" w:rsidTr="00735873">
        <w:trPr>
          <w:trHeight w:val="527"/>
        </w:trPr>
        <w:tc>
          <w:tcPr>
            <w:tcW w:w="76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2</w:t>
            </w:r>
          </w:p>
        </w:tc>
        <w:tc>
          <w:tcPr>
            <w:tcW w:w="5680" w:type="dxa"/>
            <w:tcBorders>
              <w:top w:val="nil"/>
              <w:left w:val="single" w:sz="4" w:space="0" w:color="000000"/>
              <w:bottom w:val="single" w:sz="4" w:space="0" w:color="000000"/>
              <w:right w:val="nil"/>
            </w:tcBorders>
            <w:shd w:val="clear" w:color="auto" w:fill="auto"/>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Zestaw jednorazowy do pomiaru ciśnienia z przetwornikiem </w:t>
            </w:r>
          </w:p>
        </w:tc>
        <w:tc>
          <w:tcPr>
            <w:tcW w:w="88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  </w:t>
            </w:r>
          </w:p>
        </w:tc>
        <w:tc>
          <w:tcPr>
            <w:tcW w:w="775" w:type="dxa"/>
            <w:tcBorders>
              <w:top w:val="nil"/>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 xml:space="preserve">  </w:t>
            </w:r>
          </w:p>
        </w:tc>
      </w:tr>
      <w:tr w:rsidR="00735873" w:rsidRPr="00735873" w:rsidTr="00735873">
        <w:trPr>
          <w:trHeight w:val="300"/>
        </w:trPr>
        <w:tc>
          <w:tcPr>
            <w:tcW w:w="76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A</w:t>
            </w:r>
          </w:p>
        </w:tc>
        <w:tc>
          <w:tcPr>
            <w:tcW w:w="5680" w:type="dxa"/>
            <w:tcBorders>
              <w:top w:val="nil"/>
              <w:left w:val="single" w:sz="4" w:space="0" w:color="000000"/>
              <w:bottom w:val="single" w:sz="4" w:space="0" w:color="000000"/>
              <w:right w:val="nil"/>
            </w:tcBorders>
            <w:shd w:val="clear" w:color="auto" w:fill="auto"/>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Pojedynczy</w:t>
            </w:r>
          </w:p>
        </w:tc>
        <w:tc>
          <w:tcPr>
            <w:tcW w:w="88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Szt.</w:t>
            </w:r>
          </w:p>
        </w:tc>
        <w:tc>
          <w:tcPr>
            <w:tcW w:w="775" w:type="dxa"/>
            <w:tcBorders>
              <w:top w:val="nil"/>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40</w:t>
            </w:r>
          </w:p>
        </w:tc>
      </w:tr>
      <w:tr w:rsidR="00735873" w:rsidRPr="00735873" w:rsidTr="00735873">
        <w:trPr>
          <w:trHeight w:val="300"/>
        </w:trPr>
        <w:tc>
          <w:tcPr>
            <w:tcW w:w="76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B</w:t>
            </w:r>
          </w:p>
        </w:tc>
        <w:tc>
          <w:tcPr>
            <w:tcW w:w="5680" w:type="dxa"/>
            <w:tcBorders>
              <w:top w:val="nil"/>
              <w:left w:val="single" w:sz="4" w:space="0" w:color="000000"/>
              <w:bottom w:val="single" w:sz="4" w:space="0" w:color="000000"/>
              <w:right w:val="nil"/>
            </w:tcBorders>
            <w:shd w:val="clear" w:color="auto" w:fill="auto"/>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Podwójny </w:t>
            </w:r>
          </w:p>
        </w:tc>
        <w:tc>
          <w:tcPr>
            <w:tcW w:w="88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Szt.</w:t>
            </w:r>
          </w:p>
        </w:tc>
        <w:tc>
          <w:tcPr>
            <w:tcW w:w="775" w:type="dxa"/>
            <w:tcBorders>
              <w:top w:val="nil"/>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50</w:t>
            </w:r>
          </w:p>
        </w:tc>
      </w:tr>
      <w:tr w:rsidR="00735873" w:rsidRPr="00735873" w:rsidTr="00735873">
        <w:trPr>
          <w:trHeight w:val="300"/>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11</w:t>
            </w: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PAKIET</w:t>
            </w: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Kombinezon do pracowni cytostatycznej</w:t>
            </w:r>
          </w:p>
        </w:tc>
        <w:tc>
          <w:tcPr>
            <w:tcW w:w="88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nil"/>
              <w:left w:val="nil"/>
              <w:bottom w:val="single" w:sz="4" w:space="0" w:color="auto"/>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nil"/>
              <w:left w:val="nil"/>
              <w:bottom w:val="single" w:sz="4" w:space="0" w:color="auto"/>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nil"/>
              <w:left w:val="nil"/>
              <w:bottom w:val="single" w:sz="4" w:space="0" w:color="auto"/>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nil"/>
              <w:left w:val="nil"/>
              <w:bottom w:val="single" w:sz="4" w:space="0" w:color="auto"/>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r w:rsidR="00735873" w:rsidRPr="00735873" w:rsidTr="0073587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Lp.</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Przedmiot zamówienia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J</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Ilość</w:t>
            </w:r>
          </w:p>
        </w:tc>
      </w:tr>
      <w:tr w:rsidR="00735873" w:rsidRPr="00735873" w:rsidTr="0073587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Kombinezon do pracowni cytostatycznych – sterylny typu Tyvek 500 Labo .Kombinezon w typie 5/6 z normą EN 14126. Kombinezon powinien spełniać kryteria kategorii III według klasyfikacji odzieży chroniącej przed czynnikami chemicznymi zgodnie z zharmonizowanymi normami UE: EN ISO 13982-1; EN13034. Osłony na obuwie połączone z nogawkami kombinezonu. Podeszwa antypoślizgowa. Rozmiary: M, L, XL. Produkt sterylny.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Szt.</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150</w:t>
            </w:r>
          </w:p>
        </w:tc>
      </w:tr>
      <w:tr w:rsidR="00735873" w:rsidRPr="00735873" w:rsidTr="00735873">
        <w:trPr>
          <w:trHeight w:val="300"/>
        </w:trPr>
        <w:tc>
          <w:tcPr>
            <w:tcW w:w="760" w:type="dxa"/>
            <w:tcBorders>
              <w:top w:val="single" w:sz="4" w:space="0" w:color="auto"/>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c>
          <w:tcPr>
            <w:tcW w:w="5680" w:type="dxa"/>
            <w:tcBorders>
              <w:top w:val="single" w:sz="4" w:space="0" w:color="auto"/>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80" w:type="dxa"/>
            <w:tcBorders>
              <w:top w:val="single" w:sz="4" w:space="0" w:color="auto"/>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775" w:type="dxa"/>
            <w:tcBorders>
              <w:top w:val="single" w:sz="4" w:space="0" w:color="auto"/>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p>
        </w:tc>
      </w:tr>
    </w:tbl>
    <w:p w:rsidR="00E05A0A" w:rsidRPr="00735873" w:rsidRDefault="00E05A0A" w:rsidP="00101219">
      <w:pPr>
        <w:ind w:left="-851"/>
        <w:rPr>
          <w:rFonts w:ascii="Arial Narrow" w:hAnsi="Arial Narrow"/>
          <w:sz w:val="22"/>
          <w:szCs w:val="22"/>
        </w:rPr>
      </w:pPr>
    </w:p>
    <w:p w:rsidR="00735873" w:rsidRPr="00735873" w:rsidRDefault="00735873" w:rsidP="00101219">
      <w:pPr>
        <w:ind w:left="-851"/>
        <w:rPr>
          <w:rFonts w:ascii="Arial Narrow" w:hAnsi="Arial Narrow"/>
          <w:sz w:val="22"/>
          <w:szCs w:val="22"/>
        </w:rPr>
      </w:pPr>
    </w:p>
    <w:tbl>
      <w:tblPr>
        <w:tblW w:w="8095" w:type="dxa"/>
        <w:tblInd w:w="55" w:type="dxa"/>
        <w:tblCellMar>
          <w:left w:w="70" w:type="dxa"/>
          <w:right w:w="70" w:type="dxa"/>
        </w:tblCellMar>
        <w:tblLook w:val="04A0"/>
      </w:tblPr>
      <w:tblGrid>
        <w:gridCol w:w="600"/>
        <w:gridCol w:w="5794"/>
        <w:gridCol w:w="851"/>
        <w:gridCol w:w="850"/>
      </w:tblGrid>
      <w:tr w:rsidR="00735873" w:rsidRPr="00735873" w:rsidTr="00735873">
        <w:trPr>
          <w:trHeight w:val="315"/>
        </w:trPr>
        <w:tc>
          <w:tcPr>
            <w:tcW w:w="60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color w:val="000000"/>
                <w:lang w:eastAsia="pl-PL"/>
              </w:rPr>
            </w:pPr>
            <w:r w:rsidRPr="00735873">
              <w:rPr>
                <w:rFonts w:ascii="Arial Narrow" w:hAnsi="Arial Narrow" w:cs="Arial"/>
                <w:color w:val="000000"/>
                <w:sz w:val="22"/>
                <w:szCs w:val="22"/>
                <w:lang w:eastAsia="pl-PL"/>
              </w:rPr>
              <w:t>12</w:t>
            </w:r>
          </w:p>
        </w:tc>
        <w:tc>
          <w:tcPr>
            <w:tcW w:w="5794"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PAKIET </w:t>
            </w:r>
          </w:p>
        </w:tc>
        <w:tc>
          <w:tcPr>
            <w:tcW w:w="851"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c>
          <w:tcPr>
            <w:tcW w:w="85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r>
      <w:tr w:rsidR="00735873" w:rsidRPr="00735873" w:rsidTr="00735873">
        <w:trPr>
          <w:trHeight w:val="315"/>
        </w:trPr>
        <w:tc>
          <w:tcPr>
            <w:tcW w:w="60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lang w:eastAsia="pl-PL"/>
              </w:rPr>
            </w:pPr>
          </w:p>
        </w:tc>
        <w:tc>
          <w:tcPr>
            <w:tcW w:w="851"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c>
          <w:tcPr>
            <w:tcW w:w="85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r>
      <w:tr w:rsidR="00735873" w:rsidRPr="00735873" w:rsidTr="00735873">
        <w:trPr>
          <w:trHeight w:val="315"/>
        </w:trPr>
        <w:tc>
          <w:tcPr>
            <w:tcW w:w="60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b/>
                <w:bCs/>
                <w:lang w:eastAsia="pl-PL"/>
              </w:rPr>
            </w:pPr>
            <w:r w:rsidRPr="00735873">
              <w:rPr>
                <w:rFonts w:ascii="Arial Narrow" w:hAnsi="Arial Narrow" w:cs="Arial"/>
                <w:b/>
                <w:bCs/>
                <w:sz w:val="22"/>
                <w:szCs w:val="22"/>
                <w:lang w:eastAsia="pl-PL"/>
              </w:rPr>
              <w:t>Fartuch foliowy</w:t>
            </w:r>
          </w:p>
        </w:tc>
        <w:tc>
          <w:tcPr>
            <w:tcW w:w="851"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c>
          <w:tcPr>
            <w:tcW w:w="85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b/>
                <w:bCs/>
                <w:color w:val="000000"/>
                <w:lang w:eastAsia="pl-PL"/>
              </w:rPr>
            </w:pPr>
          </w:p>
        </w:tc>
      </w:tr>
      <w:tr w:rsidR="00735873" w:rsidRPr="00735873" w:rsidTr="00735873">
        <w:trPr>
          <w:trHeight w:val="300"/>
        </w:trPr>
        <w:tc>
          <w:tcPr>
            <w:tcW w:w="600" w:type="dxa"/>
            <w:tcBorders>
              <w:top w:val="nil"/>
              <w:left w:val="nil"/>
              <w:bottom w:val="nil"/>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color w:val="000000"/>
                <w:lang w:eastAsia="pl-PL"/>
              </w:rPr>
            </w:pPr>
          </w:p>
        </w:tc>
        <w:tc>
          <w:tcPr>
            <w:tcW w:w="851"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color w:val="000000"/>
                <w:lang w:eastAsia="pl-PL"/>
              </w:rPr>
            </w:pPr>
          </w:p>
        </w:tc>
        <w:tc>
          <w:tcPr>
            <w:tcW w:w="85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Narrow" w:hAnsi="Arial Narrow" w:cs="Arial"/>
                <w:color w:val="000000"/>
                <w:lang w:eastAsia="pl-PL"/>
              </w:rPr>
            </w:pPr>
          </w:p>
        </w:tc>
      </w:tr>
      <w:tr w:rsidR="00735873" w:rsidRPr="00735873" w:rsidTr="00735873">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Lp.</w:t>
            </w:r>
          </w:p>
        </w:tc>
        <w:tc>
          <w:tcPr>
            <w:tcW w:w="5794"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Przedmiot zamówienia</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J</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735873" w:rsidRPr="00735873" w:rsidRDefault="00735873" w:rsidP="00735873">
            <w:pPr>
              <w:suppressAutoHyphens w:val="0"/>
              <w:jc w:val="center"/>
              <w:rPr>
                <w:rFonts w:ascii="Arial Narrow" w:hAnsi="Arial Narrow" w:cs="Arial"/>
                <w:i/>
                <w:iCs/>
                <w:color w:val="000000"/>
                <w:lang w:eastAsia="pl-PL"/>
              </w:rPr>
            </w:pPr>
            <w:r w:rsidRPr="00735873">
              <w:rPr>
                <w:rFonts w:ascii="Arial Narrow" w:hAnsi="Arial Narrow" w:cs="Arial"/>
                <w:i/>
                <w:iCs/>
                <w:color w:val="000000"/>
                <w:sz w:val="22"/>
                <w:szCs w:val="22"/>
                <w:lang w:eastAsia="pl-PL"/>
              </w:rPr>
              <w:t>Ilość</w:t>
            </w:r>
          </w:p>
        </w:tc>
      </w:tr>
      <w:tr w:rsidR="00735873" w:rsidRPr="00735873" w:rsidTr="00735873">
        <w:trPr>
          <w:trHeight w:val="784"/>
        </w:trPr>
        <w:tc>
          <w:tcPr>
            <w:tcW w:w="600"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1</w:t>
            </w:r>
          </w:p>
        </w:tc>
        <w:tc>
          <w:tcPr>
            <w:tcW w:w="5794" w:type="dxa"/>
            <w:tcBorders>
              <w:top w:val="nil"/>
              <w:left w:val="single" w:sz="4" w:space="0" w:color="000000"/>
              <w:bottom w:val="single" w:sz="4" w:space="0" w:color="000000"/>
              <w:right w:val="nil"/>
            </w:tcBorders>
            <w:shd w:val="clear" w:color="auto" w:fill="auto"/>
            <w:vAlign w:val="bottom"/>
            <w:hideMark/>
          </w:tcPr>
          <w:p w:rsidR="00735873" w:rsidRPr="00735873" w:rsidRDefault="00735873" w:rsidP="00735873">
            <w:pPr>
              <w:suppressAutoHyphens w:val="0"/>
              <w:rPr>
                <w:rFonts w:ascii="Arial Narrow" w:hAnsi="Arial Narrow" w:cs="Arial"/>
                <w:lang w:eastAsia="pl-PL"/>
              </w:rPr>
            </w:pPr>
            <w:r w:rsidRPr="00735873">
              <w:rPr>
                <w:rFonts w:ascii="Arial Narrow" w:hAnsi="Arial Narrow" w:cs="Arial"/>
                <w:sz w:val="22"/>
                <w:szCs w:val="22"/>
                <w:lang w:eastAsia="pl-PL"/>
              </w:rPr>
              <w:t xml:space="preserve">Uniwersalny fartuch foliowy, przedni  wykonany z grubej folii białej, chroniący przed zanieczyszczeniem rozmiar XL (dł.ok150 cm, szer.ok 90 cm) – Zamawiający nie dopuszcza węższych  </w:t>
            </w:r>
          </w:p>
        </w:tc>
        <w:tc>
          <w:tcPr>
            <w:tcW w:w="851" w:type="dxa"/>
            <w:tcBorders>
              <w:top w:val="nil"/>
              <w:left w:val="single" w:sz="4" w:space="0" w:color="000000"/>
              <w:bottom w:val="single" w:sz="4" w:space="0" w:color="000000"/>
              <w:right w:val="nil"/>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   Szt.</w:t>
            </w:r>
          </w:p>
        </w:tc>
        <w:tc>
          <w:tcPr>
            <w:tcW w:w="85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735873" w:rsidRPr="00735873" w:rsidRDefault="00735873" w:rsidP="00735873">
            <w:pPr>
              <w:suppressAutoHyphens w:val="0"/>
              <w:jc w:val="center"/>
              <w:rPr>
                <w:rFonts w:ascii="Arial Narrow" w:hAnsi="Arial Narrow" w:cs="Arial"/>
                <w:lang w:eastAsia="pl-PL"/>
              </w:rPr>
            </w:pPr>
            <w:r w:rsidRPr="00735873">
              <w:rPr>
                <w:rFonts w:ascii="Arial Narrow" w:hAnsi="Arial Narrow" w:cs="Arial"/>
                <w:sz w:val="22"/>
                <w:szCs w:val="22"/>
                <w:lang w:eastAsia="pl-PL"/>
              </w:rPr>
              <w:t>6000</w:t>
            </w:r>
          </w:p>
        </w:tc>
      </w:tr>
      <w:tr w:rsidR="00735873" w:rsidRPr="00735873" w:rsidTr="00735873">
        <w:trPr>
          <w:trHeight w:val="300"/>
        </w:trPr>
        <w:tc>
          <w:tcPr>
            <w:tcW w:w="60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w:hAnsi="Arial" w:cs="Arial"/>
                <w:color w:val="000000"/>
                <w:lang w:eastAsia="pl-PL"/>
              </w:rPr>
            </w:pPr>
          </w:p>
        </w:tc>
        <w:tc>
          <w:tcPr>
            <w:tcW w:w="5794"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w:hAnsi="Arial" w:cs="Arial"/>
                <w:color w:val="000000"/>
                <w:lang w:eastAsia="pl-PL"/>
              </w:rPr>
            </w:pPr>
          </w:p>
        </w:tc>
        <w:tc>
          <w:tcPr>
            <w:tcW w:w="851"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w:hAnsi="Arial" w:cs="Arial"/>
                <w:color w:val="000000"/>
                <w:lang w:eastAsia="pl-PL"/>
              </w:rPr>
            </w:pPr>
          </w:p>
        </w:tc>
        <w:tc>
          <w:tcPr>
            <w:tcW w:w="850" w:type="dxa"/>
            <w:tcBorders>
              <w:top w:val="nil"/>
              <w:left w:val="nil"/>
              <w:bottom w:val="nil"/>
              <w:right w:val="nil"/>
            </w:tcBorders>
            <w:shd w:val="clear" w:color="auto" w:fill="auto"/>
            <w:noWrap/>
            <w:vAlign w:val="bottom"/>
            <w:hideMark/>
          </w:tcPr>
          <w:p w:rsidR="00735873" w:rsidRPr="00735873" w:rsidRDefault="00735873" w:rsidP="00735873">
            <w:pPr>
              <w:suppressAutoHyphens w:val="0"/>
              <w:rPr>
                <w:rFonts w:ascii="Arial" w:hAnsi="Arial" w:cs="Arial"/>
                <w:color w:val="000000"/>
                <w:lang w:eastAsia="pl-PL"/>
              </w:rPr>
            </w:pPr>
          </w:p>
        </w:tc>
      </w:tr>
    </w:tbl>
    <w:p w:rsidR="00735873" w:rsidRPr="000013E3" w:rsidRDefault="00735873" w:rsidP="00101219">
      <w:pPr>
        <w:ind w:left="-851"/>
        <w:rPr>
          <w:rFonts w:ascii="Arial Narrow" w:hAnsi="Arial Narrow"/>
          <w:sz w:val="22"/>
          <w:szCs w:val="22"/>
        </w:rPr>
      </w:pPr>
    </w:p>
    <w:sectPr w:rsidR="00735873" w:rsidRPr="000013E3" w:rsidSect="00C131A2">
      <w:footnotePr>
        <w:pos w:val="beneathText"/>
      </w:footnotePr>
      <w:pgSz w:w="11905" w:h="16837"/>
      <w:pgMar w:top="709"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38" w:rsidRDefault="00F53838" w:rsidP="00471F09">
      <w:r>
        <w:separator/>
      </w:r>
    </w:p>
  </w:endnote>
  <w:endnote w:type="continuationSeparator" w:id="0">
    <w:p w:rsidR="00F53838" w:rsidRDefault="00F53838"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TimesNewRoman">
    <w:charset w:val="EE"/>
    <w:family w:val="auto"/>
    <w:pitch w:val="variable"/>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11" w:rsidRPr="00785B6F" w:rsidRDefault="00A03C5B">
    <w:pPr>
      <w:pStyle w:val="Stopka"/>
      <w:jc w:val="center"/>
      <w:rPr>
        <w:rFonts w:ascii="Verdana" w:hAnsi="Verdana"/>
        <w:sz w:val="16"/>
        <w:szCs w:val="16"/>
      </w:rPr>
    </w:pPr>
    <w:r w:rsidRPr="00785B6F">
      <w:rPr>
        <w:rFonts w:ascii="Verdana" w:hAnsi="Verdana"/>
        <w:sz w:val="16"/>
        <w:szCs w:val="16"/>
      </w:rPr>
      <w:fldChar w:fldCharType="begin"/>
    </w:r>
    <w:r w:rsidR="005C3511"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61225A">
      <w:rPr>
        <w:rFonts w:ascii="Verdana" w:hAnsi="Verdana"/>
        <w:noProof/>
        <w:sz w:val="16"/>
        <w:szCs w:val="16"/>
      </w:rPr>
      <w:t>4</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38" w:rsidRDefault="00F53838" w:rsidP="00471F09">
      <w:r>
        <w:separator/>
      </w:r>
    </w:p>
  </w:footnote>
  <w:footnote w:type="continuationSeparator" w:id="0">
    <w:p w:rsidR="00F53838" w:rsidRDefault="00F53838"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8">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1">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2">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4351EF"/>
    <w:multiLevelType w:val="hybridMultilevel"/>
    <w:tmpl w:val="19E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1">
    <w:nsid w:val="64C06F8A"/>
    <w:multiLevelType w:val="multilevel"/>
    <w:tmpl w:val="DED2D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5">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30"/>
  </w:num>
  <w:num w:numId="12">
    <w:abstractNumId w:val="21"/>
  </w:num>
  <w:num w:numId="13">
    <w:abstractNumId w:val="44"/>
  </w:num>
  <w:num w:numId="14">
    <w:abstractNumId w:val="16"/>
  </w:num>
  <w:num w:numId="15">
    <w:abstractNumId w:val="32"/>
  </w:num>
  <w:num w:numId="16">
    <w:abstractNumId w:val="18"/>
  </w:num>
  <w:num w:numId="17">
    <w:abstractNumId w:val="33"/>
  </w:num>
  <w:num w:numId="18">
    <w:abstractNumId w:val="36"/>
  </w:num>
  <w:num w:numId="19">
    <w:abstractNumId w:val="45"/>
  </w:num>
  <w:num w:numId="20">
    <w:abstractNumId w:val="37"/>
  </w:num>
  <w:num w:numId="21">
    <w:abstractNumId w:val="31"/>
  </w:num>
  <w:num w:numId="22">
    <w:abstractNumId w:val="39"/>
  </w:num>
  <w:num w:numId="23">
    <w:abstractNumId w:val="15"/>
  </w:num>
  <w:num w:numId="24">
    <w:abstractNumId w:val="9"/>
  </w:num>
  <w:num w:numId="25">
    <w:abstractNumId w:val="10"/>
  </w:num>
  <w:num w:numId="26">
    <w:abstractNumId w:val="38"/>
  </w:num>
  <w:num w:numId="27">
    <w:abstractNumId w:val="40"/>
  </w:num>
  <w:num w:numId="28">
    <w:abstractNumId w:val="26"/>
  </w:num>
  <w:num w:numId="29">
    <w:abstractNumId w:val="42"/>
  </w:num>
  <w:num w:numId="30">
    <w:abstractNumId w:val="27"/>
  </w:num>
  <w:num w:numId="31">
    <w:abstractNumId w:val="41"/>
  </w:num>
  <w:num w:numId="32">
    <w:abstractNumId w:val="17"/>
  </w:num>
  <w:num w:numId="33">
    <w:abstractNumId w:val="25"/>
  </w:num>
  <w:num w:numId="34">
    <w:abstractNumId w:val="20"/>
  </w:num>
  <w:num w:numId="35">
    <w:abstractNumId w:val="29"/>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3E3"/>
    <w:rsid w:val="0000481C"/>
    <w:rsid w:val="00006AF8"/>
    <w:rsid w:val="00032548"/>
    <w:rsid w:val="00034E1C"/>
    <w:rsid w:val="0003573A"/>
    <w:rsid w:val="00036EA2"/>
    <w:rsid w:val="00037039"/>
    <w:rsid w:val="0004141F"/>
    <w:rsid w:val="00045C9B"/>
    <w:rsid w:val="000526AD"/>
    <w:rsid w:val="000562F0"/>
    <w:rsid w:val="00063E3A"/>
    <w:rsid w:val="00086556"/>
    <w:rsid w:val="00087E94"/>
    <w:rsid w:val="00096245"/>
    <w:rsid w:val="000A3E78"/>
    <w:rsid w:val="000B09B1"/>
    <w:rsid w:val="000B6868"/>
    <w:rsid w:val="000B6C62"/>
    <w:rsid w:val="000C10CF"/>
    <w:rsid w:val="000C3518"/>
    <w:rsid w:val="000F4143"/>
    <w:rsid w:val="000F53D4"/>
    <w:rsid w:val="000F7F4A"/>
    <w:rsid w:val="00101219"/>
    <w:rsid w:val="001105AF"/>
    <w:rsid w:val="00116C2B"/>
    <w:rsid w:val="001205E6"/>
    <w:rsid w:val="00123EB1"/>
    <w:rsid w:val="00126E2E"/>
    <w:rsid w:val="00130AF4"/>
    <w:rsid w:val="00133FE5"/>
    <w:rsid w:val="001360F2"/>
    <w:rsid w:val="001402D8"/>
    <w:rsid w:val="00144755"/>
    <w:rsid w:val="0015460A"/>
    <w:rsid w:val="00154FB2"/>
    <w:rsid w:val="00155555"/>
    <w:rsid w:val="0016332B"/>
    <w:rsid w:val="00170961"/>
    <w:rsid w:val="00187D7C"/>
    <w:rsid w:val="001946E1"/>
    <w:rsid w:val="001975BD"/>
    <w:rsid w:val="001A0200"/>
    <w:rsid w:val="001A78A0"/>
    <w:rsid w:val="001B3A39"/>
    <w:rsid w:val="001B7FC3"/>
    <w:rsid w:val="001C7136"/>
    <w:rsid w:val="001D0594"/>
    <w:rsid w:val="001D4667"/>
    <w:rsid w:val="001D5F80"/>
    <w:rsid w:val="001E3CCC"/>
    <w:rsid w:val="001E50BA"/>
    <w:rsid w:val="001F700B"/>
    <w:rsid w:val="002006A7"/>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0F8A"/>
    <w:rsid w:val="0027677A"/>
    <w:rsid w:val="00284CFE"/>
    <w:rsid w:val="0029117F"/>
    <w:rsid w:val="00291E26"/>
    <w:rsid w:val="002A616F"/>
    <w:rsid w:val="002A6B97"/>
    <w:rsid w:val="002A767B"/>
    <w:rsid w:val="002B0CA3"/>
    <w:rsid w:val="002B7E1E"/>
    <w:rsid w:val="002C3CBE"/>
    <w:rsid w:val="002D6375"/>
    <w:rsid w:val="002E2530"/>
    <w:rsid w:val="002E57FA"/>
    <w:rsid w:val="002E6707"/>
    <w:rsid w:val="002F1B08"/>
    <w:rsid w:val="002F31F0"/>
    <w:rsid w:val="002F336A"/>
    <w:rsid w:val="003108AE"/>
    <w:rsid w:val="00311895"/>
    <w:rsid w:val="00317731"/>
    <w:rsid w:val="00322487"/>
    <w:rsid w:val="0032577E"/>
    <w:rsid w:val="00327CD1"/>
    <w:rsid w:val="00353669"/>
    <w:rsid w:val="00364C4F"/>
    <w:rsid w:val="00364C72"/>
    <w:rsid w:val="00365405"/>
    <w:rsid w:val="00373665"/>
    <w:rsid w:val="00383660"/>
    <w:rsid w:val="00393A9E"/>
    <w:rsid w:val="00397CF6"/>
    <w:rsid w:val="003A19D1"/>
    <w:rsid w:val="003A4B49"/>
    <w:rsid w:val="003B040B"/>
    <w:rsid w:val="003C00EC"/>
    <w:rsid w:val="003C0482"/>
    <w:rsid w:val="003C0F49"/>
    <w:rsid w:val="003E18E0"/>
    <w:rsid w:val="003F0546"/>
    <w:rsid w:val="003F7708"/>
    <w:rsid w:val="004041A5"/>
    <w:rsid w:val="00405793"/>
    <w:rsid w:val="00411D2B"/>
    <w:rsid w:val="00420DF9"/>
    <w:rsid w:val="00427879"/>
    <w:rsid w:val="00453EFB"/>
    <w:rsid w:val="004567A1"/>
    <w:rsid w:val="004644A7"/>
    <w:rsid w:val="00471401"/>
    <w:rsid w:val="00471F09"/>
    <w:rsid w:val="00472A16"/>
    <w:rsid w:val="00482C21"/>
    <w:rsid w:val="00482C79"/>
    <w:rsid w:val="0049138F"/>
    <w:rsid w:val="00497B39"/>
    <w:rsid w:val="004A0D51"/>
    <w:rsid w:val="004A4AED"/>
    <w:rsid w:val="004B3DB4"/>
    <w:rsid w:val="004D3BE6"/>
    <w:rsid w:val="004E11FB"/>
    <w:rsid w:val="004E4999"/>
    <w:rsid w:val="004F288F"/>
    <w:rsid w:val="004F7AC2"/>
    <w:rsid w:val="00505F01"/>
    <w:rsid w:val="00515CE4"/>
    <w:rsid w:val="00520980"/>
    <w:rsid w:val="00520FB6"/>
    <w:rsid w:val="0052264D"/>
    <w:rsid w:val="0052758F"/>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B3A91"/>
    <w:rsid w:val="005B3B92"/>
    <w:rsid w:val="005C1605"/>
    <w:rsid w:val="005C233A"/>
    <w:rsid w:val="005C3511"/>
    <w:rsid w:val="005E086B"/>
    <w:rsid w:val="005E1243"/>
    <w:rsid w:val="005F1FBD"/>
    <w:rsid w:val="005F530E"/>
    <w:rsid w:val="006032FB"/>
    <w:rsid w:val="00606AC7"/>
    <w:rsid w:val="0061225A"/>
    <w:rsid w:val="0062488F"/>
    <w:rsid w:val="00631BDA"/>
    <w:rsid w:val="006324FF"/>
    <w:rsid w:val="00637A51"/>
    <w:rsid w:val="00645D02"/>
    <w:rsid w:val="0064693C"/>
    <w:rsid w:val="0064752F"/>
    <w:rsid w:val="006523E1"/>
    <w:rsid w:val="006557B4"/>
    <w:rsid w:val="00655D7C"/>
    <w:rsid w:val="00660569"/>
    <w:rsid w:val="0067425E"/>
    <w:rsid w:val="0068194F"/>
    <w:rsid w:val="00692C36"/>
    <w:rsid w:val="0069327F"/>
    <w:rsid w:val="00694137"/>
    <w:rsid w:val="006964B9"/>
    <w:rsid w:val="00697A16"/>
    <w:rsid w:val="006A6386"/>
    <w:rsid w:val="006C3E7A"/>
    <w:rsid w:val="006D05BD"/>
    <w:rsid w:val="006D2B86"/>
    <w:rsid w:val="00714A58"/>
    <w:rsid w:val="00716DAF"/>
    <w:rsid w:val="00733FBE"/>
    <w:rsid w:val="00735873"/>
    <w:rsid w:val="007414C0"/>
    <w:rsid w:val="0074243D"/>
    <w:rsid w:val="00743CDD"/>
    <w:rsid w:val="0074510D"/>
    <w:rsid w:val="00747BD8"/>
    <w:rsid w:val="007641ED"/>
    <w:rsid w:val="007717DD"/>
    <w:rsid w:val="00773BB5"/>
    <w:rsid w:val="00787B15"/>
    <w:rsid w:val="00797399"/>
    <w:rsid w:val="007A5F80"/>
    <w:rsid w:val="007C09B5"/>
    <w:rsid w:val="007C3EC4"/>
    <w:rsid w:val="007C4DC0"/>
    <w:rsid w:val="007D77AF"/>
    <w:rsid w:val="007E1369"/>
    <w:rsid w:val="007F7FEA"/>
    <w:rsid w:val="00800A47"/>
    <w:rsid w:val="00803A15"/>
    <w:rsid w:val="008067E6"/>
    <w:rsid w:val="00812391"/>
    <w:rsid w:val="008225DD"/>
    <w:rsid w:val="00832492"/>
    <w:rsid w:val="00856324"/>
    <w:rsid w:val="00872781"/>
    <w:rsid w:val="00872C07"/>
    <w:rsid w:val="00873D8A"/>
    <w:rsid w:val="008746DC"/>
    <w:rsid w:val="00874B2E"/>
    <w:rsid w:val="00875762"/>
    <w:rsid w:val="00883713"/>
    <w:rsid w:val="00886724"/>
    <w:rsid w:val="00892249"/>
    <w:rsid w:val="00892B76"/>
    <w:rsid w:val="00896D97"/>
    <w:rsid w:val="008A0AC4"/>
    <w:rsid w:val="008A2E32"/>
    <w:rsid w:val="008B0846"/>
    <w:rsid w:val="008C32FA"/>
    <w:rsid w:val="008D4E17"/>
    <w:rsid w:val="008D6AB0"/>
    <w:rsid w:val="008F3958"/>
    <w:rsid w:val="008F4BC7"/>
    <w:rsid w:val="008F551A"/>
    <w:rsid w:val="008F6704"/>
    <w:rsid w:val="0090020F"/>
    <w:rsid w:val="00901DF3"/>
    <w:rsid w:val="009054B4"/>
    <w:rsid w:val="00914129"/>
    <w:rsid w:val="0091614E"/>
    <w:rsid w:val="00917269"/>
    <w:rsid w:val="00917BFD"/>
    <w:rsid w:val="009221D4"/>
    <w:rsid w:val="009237C5"/>
    <w:rsid w:val="009432B7"/>
    <w:rsid w:val="00966C71"/>
    <w:rsid w:val="00973C81"/>
    <w:rsid w:val="009740E7"/>
    <w:rsid w:val="009768AC"/>
    <w:rsid w:val="00977637"/>
    <w:rsid w:val="00980409"/>
    <w:rsid w:val="009A2D94"/>
    <w:rsid w:val="009B4199"/>
    <w:rsid w:val="009C177A"/>
    <w:rsid w:val="009D2AC2"/>
    <w:rsid w:val="009D732D"/>
    <w:rsid w:val="009E0B64"/>
    <w:rsid w:val="009E4488"/>
    <w:rsid w:val="009E53D8"/>
    <w:rsid w:val="009F18FD"/>
    <w:rsid w:val="009F4AE6"/>
    <w:rsid w:val="009F6FFE"/>
    <w:rsid w:val="00A03C5B"/>
    <w:rsid w:val="00A0414E"/>
    <w:rsid w:val="00A0729B"/>
    <w:rsid w:val="00A1056F"/>
    <w:rsid w:val="00A147AD"/>
    <w:rsid w:val="00A17FAA"/>
    <w:rsid w:val="00A21F79"/>
    <w:rsid w:val="00A50364"/>
    <w:rsid w:val="00A55C21"/>
    <w:rsid w:val="00A61E20"/>
    <w:rsid w:val="00A64025"/>
    <w:rsid w:val="00A66051"/>
    <w:rsid w:val="00A67B62"/>
    <w:rsid w:val="00A722B4"/>
    <w:rsid w:val="00A81C2F"/>
    <w:rsid w:val="00A83B2E"/>
    <w:rsid w:val="00AA2B43"/>
    <w:rsid w:val="00AC736F"/>
    <w:rsid w:val="00AC7A8A"/>
    <w:rsid w:val="00AD552A"/>
    <w:rsid w:val="00AD6494"/>
    <w:rsid w:val="00AE09A5"/>
    <w:rsid w:val="00AE49B9"/>
    <w:rsid w:val="00AF0867"/>
    <w:rsid w:val="00AF2147"/>
    <w:rsid w:val="00B00535"/>
    <w:rsid w:val="00B035CA"/>
    <w:rsid w:val="00B10F7E"/>
    <w:rsid w:val="00B11AD2"/>
    <w:rsid w:val="00B11FBD"/>
    <w:rsid w:val="00B235F8"/>
    <w:rsid w:val="00B243FA"/>
    <w:rsid w:val="00B353EF"/>
    <w:rsid w:val="00B37BEC"/>
    <w:rsid w:val="00B52D37"/>
    <w:rsid w:val="00B55043"/>
    <w:rsid w:val="00B6086A"/>
    <w:rsid w:val="00B61FDA"/>
    <w:rsid w:val="00B66DB4"/>
    <w:rsid w:val="00B73A76"/>
    <w:rsid w:val="00B75380"/>
    <w:rsid w:val="00B77526"/>
    <w:rsid w:val="00B7775D"/>
    <w:rsid w:val="00B818D9"/>
    <w:rsid w:val="00B844C5"/>
    <w:rsid w:val="00B84701"/>
    <w:rsid w:val="00B9201C"/>
    <w:rsid w:val="00B95B63"/>
    <w:rsid w:val="00BA5C95"/>
    <w:rsid w:val="00BA7424"/>
    <w:rsid w:val="00BB0506"/>
    <w:rsid w:val="00BB282E"/>
    <w:rsid w:val="00BB687E"/>
    <w:rsid w:val="00BC3B38"/>
    <w:rsid w:val="00BD5A58"/>
    <w:rsid w:val="00BE4A34"/>
    <w:rsid w:val="00BF3822"/>
    <w:rsid w:val="00BF57FB"/>
    <w:rsid w:val="00C01AD5"/>
    <w:rsid w:val="00C01B5A"/>
    <w:rsid w:val="00C02C0D"/>
    <w:rsid w:val="00C03A7D"/>
    <w:rsid w:val="00C03DF1"/>
    <w:rsid w:val="00C04151"/>
    <w:rsid w:val="00C122A1"/>
    <w:rsid w:val="00C131A2"/>
    <w:rsid w:val="00C173C2"/>
    <w:rsid w:val="00C2351B"/>
    <w:rsid w:val="00C24547"/>
    <w:rsid w:val="00C27BCD"/>
    <w:rsid w:val="00C30538"/>
    <w:rsid w:val="00C42168"/>
    <w:rsid w:val="00C469EB"/>
    <w:rsid w:val="00C56304"/>
    <w:rsid w:val="00C61B27"/>
    <w:rsid w:val="00C62691"/>
    <w:rsid w:val="00C64499"/>
    <w:rsid w:val="00C75A1E"/>
    <w:rsid w:val="00C82A36"/>
    <w:rsid w:val="00C8396A"/>
    <w:rsid w:val="00C9237E"/>
    <w:rsid w:val="00CA00E7"/>
    <w:rsid w:val="00CA6C0A"/>
    <w:rsid w:val="00CA712C"/>
    <w:rsid w:val="00CA7E3F"/>
    <w:rsid w:val="00CD2FF0"/>
    <w:rsid w:val="00CF1068"/>
    <w:rsid w:val="00CF52F1"/>
    <w:rsid w:val="00CF5E54"/>
    <w:rsid w:val="00D07A9C"/>
    <w:rsid w:val="00D25378"/>
    <w:rsid w:val="00D306DF"/>
    <w:rsid w:val="00D31ACB"/>
    <w:rsid w:val="00D33C8E"/>
    <w:rsid w:val="00D43D75"/>
    <w:rsid w:val="00D448FB"/>
    <w:rsid w:val="00D44C60"/>
    <w:rsid w:val="00D463D2"/>
    <w:rsid w:val="00D476F6"/>
    <w:rsid w:val="00D476FA"/>
    <w:rsid w:val="00D50AC9"/>
    <w:rsid w:val="00D60A22"/>
    <w:rsid w:val="00D67314"/>
    <w:rsid w:val="00D82E23"/>
    <w:rsid w:val="00D82FE7"/>
    <w:rsid w:val="00D8381A"/>
    <w:rsid w:val="00D974D6"/>
    <w:rsid w:val="00DA35D9"/>
    <w:rsid w:val="00E05A0A"/>
    <w:rsid w:val="00E07855"/>
    <w:rsid w:val="00E11C76"/>
    <w:rsid w:val="00E12CBB"/>
    <w:rsid w:val="00E1716F"/>
    <w:rsid w:val="00E26231"/>
    <w:rsid w:val="00E32F9C"/>
    <w:rsid w:val="00E56F9F"/>
    <w:rsid w:val="00E57D42"/>
    <w:rsid w:val="00E90388"/>
    <w:rsid w:val="00E903C8"/>
    <w:rsid w:val="00EA252F"/>
    <w:rsid w:val="00EB049F"/>
    <w:rsid w:val="00EB362D"/>
    <w:rsid w:val="00EB5A66"/>
    <w:rsid w:val="00EB710B"/>
    <w:rsid w:val="00EC4A99"/>
    <w:rsid w:val="00EC7530"/>
    <w:rsid w:val="00ED023A"/>
    <w:rsid w:val="00EE41E3"/>
    <w:rsid w:val="00EF1335"/>
    <w:rsid w:val="00EF509F"/>
    <w:rsid w:val="00EF5435"/>
    <w:rsid w:val="00F07ADD"/>
    <w:rsid w:val="00F101E9"/>
    <w:rsid w:val="00F17F89"/>
    <w:rsid w:val="00F204B7"/>
    <w:rsid w:val="00F2396B"/>
    <w:rsid w:val="00F33E0A"/>
    <w:rsid w:val="00F36119"/>
    <w:rsid w:val="00F3648C"/>
    <w:rsid w:val="00F44382"/>
    <w:rsid w:val="00F467D3"/>
    <w:rsid w:val="00F53838"/>
    <w:rsid w:val="00F554FC"/>
    <w:rsid w:val="00F5593D"/>
    <w:rsid w:val="00F64A03"/>
    <w:rsid w:val="00F65E75"/>
    <w:rsid w:val="00F73D0A"/>
    <w:rsid w:val="00F73EAE"/>
    <w:rsid w:val="00F7424D"/>
    <w:rsid w:val="00F7673E"/>
    <w:rsid w:val="00F82B91"/>
    <w:rsid w:val="00F84F0D"/>
    <w:rsid w:val="00F91E60"/>
    <w:rsid w:val="00F9603F"/>
    <w:rsid w:val="00FB4ED0"/>
    <w:rsid w:val="00FB5A79"/>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28452463">
      <w:bodyDiv w:val="1"/>
      <w:marLeft w:val="0"/>
      <w:marRight w:val="0"/>
      <w:marTop w:val="0"/>
      <w:marBottom w:val="0"/>
      <w:divBdr>
        <w:top w:val="none" w:sz="0" w:space="0" w:color="auto"/>
        <w:left w:val="none" w:sz="0" w:space="0" w:color="auto"/>
        <w:bottom w:val="none" w:sz="0" w:space="0" w:color="auto"/>
        <w:right w:val="none" w:sz="0" w:space="0" w:color="auto"/>
      </w:divBdr>
    </w:div>
    <w:div w:id="57755371">
      <w:bodyDiv w:val="1"/>
      <w:marLeft w:val="0"/>
      <w:marRight w:val="0"/>
      <w:marTop w:val="0"/>
      <w:marBottom w:val="0"/>
      <w:divBdr>
        <w:top w:val="none" w:sz="0" w:space="0" w:color="auto"/>
        <w:left w:val="none" w:sz="0" w:space="0" w:color="auto"/>
        <w:bottom w:val="none" w:sz="0" w:space="0" w:color="auto"/>
        <w:right w:val="none" w:sz="0" w:space="0" w:color="auto"/>
      </w:divBdr>
    </w:div>
    <w:div w:id="98136941">
      <w:bodyDiv w:val="1"/>
      <w:marLeft w:val="0"/>
      <w:marRight w:val="0"/>
      <w:marTop w:val="0"/>
      <w:marBottom w:val="0"/>
      <w:divBdr>
        <w:top w:val="none" w:sz="0" w:space="0" w:color="auto"/>
        <w:left w:val="none" w:sz="0" w:space="0" w:color="auto"/>
        <w:bottom w:val="none" w:sz="0" w:space="0" w:color="auto"/>
        <w:right w:val="none" w:sz="0" w:space="0" w:color="auto"/>
      </w:divBdr>
    </w:div>
    <w:div w:id="112991470">
      <w:bodyDiv w:val="1"/>
      <w:marLeft w:val="0"/>
      <w:marRight w:val="0"/>
      <w:marTop w:val="0"/>
      <w:marBottom w:val="0"/>
      <w:divBdr>
        <w:top w:val="none" w:sz="0" w:space="0" w:color="auto"/>
        <w:left w:val="none" w:sz="0" w:space="0" w:color="auto"/>
        <w:bottom w:val="none" w:sz="0" w:space="0" w:color="auto"/>
        <w:right w:val="none" w:sz="0" w:space="0" w:color="auto"/>
      </w:divBdr>
    </w:div>
    <w:div w:id="118691096">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168520511">
      <w:bodyDiv w:val="1"/>
      <w:marLeft w:val="0"/>
      <w:marRight w:val="0"/>
      <w:marTop w:val="0"/>
      <w:marBottom w:val="0"/>
      <w:divBdr>
        <w:top w:val="none" w:sz="0" w:space="0" w:color="auto"/>
        <w:left w:val="none" w:sz="0" w:space="0" w:color="auto"/>
        <w:bottom w:val="none" w:sz="0" w:space="0" w:color="auto"/>
        <w:right w:val="none" w:sz="0" w:space="0" w:color="auto"/>
      </w:divBdr>
    </w:div>
    <w:div w:id="207301092">
      <w:bodyDiv w:val="1"/>
      <w:marLeft w:val="0"/>
      <w:marRight w:val="0"/>
      <w:marTop w:val="0"/>
      <w:marBottom w:val="0"/>
      <w:divBdr>
        <w:top w:val="none" w:sz="0" w:space="0" w:color="auto"/>
        <w:left w:val="none" w:sz="0" w:space="0" w:color="auto"/>
        <w:bottom w:val="none" w:sz="0" w:space="0" w:color="auto"/>
        <w:right w:val="none" w:sz="0" w:space="0" w:color="auto"/>
      </w:divBdr>
    </w:div>
    <w:div w:id="281112303">
      <w:bodyDiv w:val="1"/>
      <w:marLeft w:val="0"/>
      <w:marRight w:val="0"/>
      <w:marTop w:val="0"/>
      <w:marBottom w:val="0"/>
      <w:divBdr>
        <w:top w:val="none" w:sz="0" w:space="0" w:color="auto"/>
        <w:left w:val="none" w:sz="0" w:space="0" w:color="auto"/>
        <w:bottom w:val="none" w:sz="0" w:space="0" w:color="auto"/>
        <w:right w:val="none" w:sz="0" w:space="0" w:color="auto"/>
      </w:divBdr>
    </w:div>
    <w:div w:id="360863999">
      <w:bodyDiv w:val="1"/>
      <w:marLeft w:val="0"/>
      <w:marRight w:val="0"/>
      <w:marTop w:val="0"/>
      <w:marBottom w:val="0"/>
      <w:divBdr>
        <w:top w:val="none" w:sz="0" w:space="0" w:color="auto"/>
        <w:left w:val="none" w:sz="0" w:space="0" w:color="auto"/>
        <w:bottom w:val="none" w:sz="0" w:space="0" w:color="auto"/>
        <w:right w:val="none" w:sz="0" w:space="0" w:color="auto"/>
      </w:divBdr>
    </w:div>
    <w:div w:id="396049433">
      <w:bodyDiv w:val="1"/>
      <w:marLeft w:val="0"/>
      <w:marRight w:val="0"/>
      <w:marTop w:val="0"/>
      <w:marBottom w:val="0"/>
      <w:divBdr>
        <w:top w:val="none" w:sz="0" w:space="0" w:color="auto"/>
        <w:left w:val="none" w:sz="0" w:space="0" w:color="auto"/>
        <w:bottom w:val="none" w:sz="0" w:space="0" w:color="auto"/>
        <w:right w:val="none" w:sz="0" w:space="0" w:color="auto"/>
      </w:divBdr>
    </w:div>
    <w:div w:id="404258143">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32092153">
      <w:bodyDiv w:val="1"/>
      <w:marLeft w:val="0"/>
      <w:marRight w:val="0"/>
      <w:marTop w:val="0"/>
      <w:marBottom w:val="0"/>
      <w:divBdr>
        <w:top w:val="none" w:sz="0" w:space="0" w:color="auto"/>
        <w:left w:val="none" w:sz="0" w:space="0" w:color="auto"/>
        <w:bottom w:val="none" w:sz="0" w:space="0" w:color="auto"/>
        <w:right w:val="none" w:sz="0" w:space="0" w:color="auto"/>
      </w:divBdr>
    </w:div>
    <w:div w:id="437681816">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59105457">
      <w:bodyDiv w:val="1"/>
      <w:marLeft w:val="0"/>
      <w:marRight w:val="0"/>
      <w:marTop w:val="0"/>
      <w:marBottom w:val="0"/>
      <w:divBdr>
        <w:top w:val="none" w:sz="0" w:space="0" w:color="auto"/>
        <w:left w:val="none" w:sz="0" w:space="0" w:color="auto"/>
        <w:bottom w:val="none" w:sz="0" w:space="0" w:color="auto"/>
        <w:right w:val="none" w:sz="0" w:space="0" w:color="auto"/>
      </w:divBdr>
    </w:div>
    <w:div w:id="487477670">
      <w:bodyDiv w:val="1"/>
      <w:marLeft w:val="0"/>
      <w:marRight w:val="0"/>
      <w:marTop w:val="0"/>
      <w:marBottom w:val="0"/>
      <w:divBdr>
        <w:top w:val="none" w:sz="0" w:space="0" w:color="auto"/>
        <w:left w:val="none" w:sz="0" w:space="0" w:color="auto"/>
        <w:bottom w:val="none" w:sz="0" w:space="0" w:color="auto"/>
        <w:right w:val="none" w:sz="0" w:space="0" w:color="auto"/>
      </w:divBdr>
    </w:div>
    <w:div w:id="494567057">
      <w:bodyDiv w:val="1"/>
      <w:marLeft w:val="0"/>
      <w:marRight w:val="0"/>
      <w:marTop w:val="0"/>
      <w:marBottom w:val="0"/>
      <w:divBdr>
        <w:top w:val="none" w:sz="0" w:space="0" w:color="auto"/>
        <w:left w:val="none" w:sz="0" w:space="0" w:color="auto"/>
        <w:bottom w:val="none" w:sz="0" w:space="0" w:color="auto"/>
        <w:right w:val="none" w:sz="0" w:space="0" w:color="auto"/>
      </w:divBdr>
    </w:div>
    <w:div w:id="507914349">
      <w:bodyDiv w:val="1"/>
      <w:marLeft w:val="0"/>
      <w:marRight w:val="0"/>
      <w:marTop w:val="0"/>
      <w:marBottom w:val="0"/>
      <w:divBdr>
        <w:top w:val="none" w:sz="0" w:space="0" w:color="auto"/>
        <w:left w:val="none" w:sz="0" w:space="0" w:color="auto"/>
        <w:bottom w:val="none" w:sz="0" w:space="0" w:color="auto"/>
        <w:right w:val="none" w:sz="0" w:space="0" w:color="auto"/>
      </w:divBdr>
    </w:div>
    <w:div w:id="538512974">
      <w:bodyDiv w:val="1"/>
      <w:marLeft w:val="0"/>
      <w:marRight w:val="0"/>
      <w:marTop w:val="0"/>
      <w:marBottom w:val="0"/>
      <w:divBdr>
        <w:top w:val="none" w:sz="0" w:space="0" w:color="auto"/>
        <w:left w:val="none" w:sz="0" w:space="0" w:color="auto"/>
        <w:bottom w:val="none" w:sz="0" w:space="0" w:color="auto"/>
        <w:right w:val="none" w:sz="0" w:space="0" w:color="auto"/>
      </w:divBdr>
    </w:div>
    <w:div w:id="555970899">
      <w:bodyDiv w:val="1"/>
      <w:marLeft w:val="0"/>
      <w:marRight w:val="0"/>
      <w:marTop w:val="0"/>
      <w:marBottom w:val="0"/>
      <w:divBdr>
        <w:top w:val="none" w:sz="0" w:space="0" w:color="auto"/>
        <w:left w:val="none" w:sz="0" w:space="0" w:color="auto"/>
        <w:bottom w:val="none" w:sz="0" w:space="0" w:color="auto"/>
        <w:right w:val="none" w:sz="0" w:space="0" w:color="auto"/>
      </w:divBdr>
    </w:div>
    <w:div w:id="570700033">
      <w:bodyDiv w:val="1"/>
      <w:marLeft w:val="0"/>
      <w:marRight w:val="0"/>
      <w:marTop w:val="0"/>
      <w:marBottom w:val="0"/>
      <w:divBdr>
        <w:top w:val="none" w:sz="0" w:space="0" w:color="auto"/>
        <w:left w:val="none" w:sz="0" w:space="0" w:color="auto"/>
        <w:bottom w:val="none" w:sz="0" w:space="0" w:color="auto"/>
        <w:right w:val="none" w:sz="0" w:space="0" w:color="auto"/>
      </w:divBdr>
    </w:div>
    <w:div w:id="586959209">
      <w:bodyDiv w:val="1"/>
      <w:marLeft w:val="0"/>
      <w:marRight w:val="0"/>
      <w:marTop w:val="0"/>
      <w:marBottom w:val="0"/>
      <w:divBdr>
        <w:top w:val="none" w:sz="0" w:space="0" w:color="auto"/>
        <w:left w:val="none" w:sz="0" w:space="0" w:color="auto"/>
        <w:bottom w:val="none" w:sz="0" w:space="0" w:color="auto"/>
        <w:right w:val="none" w:sz="0" w:space="0" w:color="auto"/>
      </w:divBdr>
    </w:div>
    <w:div w:id="593168023">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712341257">
      <w:bodyDiv w:val="1"/>
      <w:marLeft w:val="0"/>
      <w:marRight w:val="0"/>
      <w:marTop w:val="0"/>
      <w:marBottom w:val="0"/>
      <w:divBdr>
        <w:top w:val="none" w:sz="0" w:space="0" w:color="auto"/>
        <w:left w:val="none" w:sz="0" w:space="0" w:color="auto"/>
        <w:bottom w:val="none" w:sz="0" w:space="0" w:color="auto"/>
        <w:right w:val="none" w:sz="0" w:space="0" w:color="auto"/>
      </w:divBdr>
    </w:div>
    <w:div w:id="723255957">
      <w:bodyDiv w:val="1"/>
      <w:marLeft w:val="0"/>
      <w:marRight w:val="0"/>
      <w:marTop w:val="0"/>
      <w:marBottom w:val="0"/>
      <w:divBdr>
        <w:top w:val="none" w:sz="0" w:space="0" w:color="auto"/>
        <w:left w:val="none" w:sz="0" w:space="0" w:color="auto"/>
        <w:bottom w:val="none" w:sz="0" w:space="0" w:color="auto"/>
        <w:right w:val="none" w:sz="0" w:space="0" w:color="auto"/>
      </w:divBdr>
    </w:div>
    <w:div w:id="729116518">
      <w:bodyDiv w:val="1"/>
      <w:marLeft w:val="0"/>
      <w:marRight w:val="0"/>
      <w:marTop w:val="0"/>
      <w:marBottom w:val="0"/>
      <w:divBdr>
        <w:top w:val="none" w:sz="0" w:space="0" w:color="auto"/>
        <w:left w:val="none" w:sz="0" w:space="0" w:color="auto"/>
        <w:bottom w:val="none" w:sz="0" w:space="0" w:color="auto"/>
        <w:right w:val="none" w:sz="0" w:space="0" w:color="auto"/>
      </w:divBdr>
    </w:div>
    <w:div w:id="760032820">
      <w:bodyDiv w:val="1"/>
      <w:marLeft w:val="0"/>
      <w:marRight w:val="0"/>
      <w:marTop w:val="0"/>
      <w:marBottom w:val="0"/>
      <w:divBdr>
        <w:top w:val="none" w:sz="0" w:space="0" w:color="auto"/>
        <w:left w:val="none" w:sz="0" w:space="0" w:color="auto"/>
        <w:bottom w:val="none" w:sz="0" w:space="0" w:color="auto"/>
        <w:right w:val="none" w:sz="0" w:space="0" w:color="auto"/>
      </w:divBdr>
    </w:div>
    <w:div w:id="760495685">
      <w:bodyDiv w:val="1"/>
      <w:marLeft w:val="0"/>
      <w:marRight w:val="0"/>
      <w:marTop w:val="0"/>
      <w:marBottom w:val="0"/>
      <w:divBdr>
        <w:top w:val="none" w:sz="0" w:space="0" w:color="auto"/>
        <w:left w:val="none" w:sz="0" w:space="0" w:color="auto"/>
        <w:bottom w:val="none" w:sz="0" w:space="0" w:color="auto"/>
        <w:right w:val="none" w:sz="0" w:space="0" w:color="auto"/>
      </w:divBdr>
    </w:div>
    <w:div w:id="764495245">
      <w:bodyDiv w:val="1"/>
      <w:marLeft w:val="0"/>
      <w:marRight w:val="0"/>
      <w:marTop w:val="0"/>
      <w:marBottom w:val="0"/>
      <w:divBdr>
        <w:top w:val="none" w:sz="0" w:space="0" w:color="auto"/>
        <w:left w:val="none" w:sz="0" w:space="0" w:color="auto"/>
        <w:bottom w:val="none" w:sz="0" w:space="0" w:color="auto"/>
        <w:right w:val="none" w:sz="0" w:space="0" w:color="auto"/>
      </w:divBdr>
    </w:div>
    <w:div w:id="793986442">
      <w:bodyDiv w:val="1"/>
      <w:marLeft w:val="0"/>
      <w:marRight w:val="0"/>
      <w:marTop w:val="0"/>
      <w:marBottom w:val="0"/>
      <w:divBdr>
        <w:top w:val="none" w:sz="0" w:space="0" w:color="auto"/>
        <w:left w:val="none" w:sz="0" w:space="0" w:color="auto"/>
        <w:bottom w:val="none" w:sz="0" w:space="0" w:color="auto"/>
        <w:right w:val="none" w:sz="0" w:space="0" w:color="auto"/>
      </w:divBdr>
    </w:div>
    <w:div w:id="832070608">
      <w:bodyDiv w:val="1"/>
      <w:marLeft w:val="0"/>
      <w:marRight w:val="0"/>
      <w:marTop w:val="0"/>
      <w:marBottom w:val="0"/>
      <w:divBdr>
        <w:top w:val="none" w:sz="0" w:space="0" w:color="auto"/>
        <w:left w:val="none" w:sz="0" w:space="0" w:color="auto"/>
        <w:bottom w:val="none" w:sz="0" w:space="0" w:color="auto"/>
        <w:right w:val="none" w:sz="0" w:space="0" w:color="auto"/>
      </w:divBdr>
    </w:div>
    <w:div w:id="837113658">
      <w:bodyDiv w:val="1"/>
      <w:marLeft w:val="0"/>
      <w:marRight w:val="0"/>
      <w:marTop w:val="0"/>
      <w:marBottom w:val="0"/>
      <w:divBdr>
        <w:top w:val="none" w:sz="0" w:space="0" w:color="auto"/>
        <w:left w:val="none" w:sz="0" w:space="0" w:color="auto"/>
        <w:bottom w:val="none" w:sz="0" w:space="0" w:color="auto"/>
        <w:right w:val="none" w:sz="0" w:space="0" w:color="auto"/>
      </w:divBdr>
    </w:div>
    <w:div w:id="844785037">
      <w:bodyDiv w:val="1"/>
      <w:marLeft w:val="0"/>
      <w:marRight w:val="0"/>
      <w:marTop w:val="0"/>
      <w:marBottom w:val="0"/>
      <w:divBdr>
        <w:top w:val="none" w:sz="0" w:space="0" w:color="auto"/>
        <w:left w:val="none" w:sz="0" w:space="0" w:color="auto"/>
        <w:bottom w:val="none" w:sz="0" w:space="0" w:color="auto"/>
        <w:right w:val="none" w:sz="0" w:space="0" w:color="auto"/>
      </w:divBdr>
    </w:div>
    <w:div w:id="863592282">
      <w:bodyDiv w:val="1"/>
      <w:marLeft w:val="0"/>
      <w:marRight w:val="0"/>
      <w:marTop w:val="0"/>
      <w:marBottom w:val="0"/>
      <w:divBdr>
        <w:top w:val="none" w:sz="0" w:space="0" w:color="auto"/>
        <w:left w:val="none" w:sz="0" w:space="0" w:color="auto"/>
        <w:bottom w:val="none" w:sz="0" w:space="0" w:color="auto"/>
        <w:right w:val="none" w:sz="0" w:space="0" w:color="auto"/>
      </w:divBdr>
    </w:div>
    <w:div w:id="890774126">
      <w:bodyDiv w:val="1"/>
      <w:marLeft w:val="0"/>
      <w:marRight w:val="0"/>
      <w:marTop w:val="0"/>
      <w:marBottom w:val="0"/>
      <w:divBdr>
        <w:top w:val="none" w:sz="0" w:space="0" w:color="auto"/>
        <w:left w:val="none" w:sz="0" w:space="0" w:color="auto"/>
        <w:bottom w:val="none" w:sz="0" w:space="0" w:color="auto"/>
        <w:right w:val="none" w:sz="0" w:space="0" w:color="auto"/>
      </w:divBdr>
    </w:div>
    <w:div w:id="962465457">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03505781">
      <w:bodyDiv w:val="1"/>
      <w:marLeft w:val="0"/>
      <w:marRight w:val="0"/>
      <w:marTop w:val="0"/>
      <w:marBottom w:val="0"/>
      <w:divBdr>
        <w:top w:val="none" w:sz="0" w:space="0" w:color="auto"/>
        <w:left w:val="none" w:sz="0" w:space="0" w:color="auto"/>
        <w:bottom w:val="none" w:sz="0" w:space="0" w:color="auto"/>
        <w:right w:val="none" w:sz="0" w:space="0" w:color="auto"/>
      </w:divBdr>
    </w:div>
    <w:div w:id="1018000191">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044014413">
      <w:bodyDiv w:val="1"/>
      <w:marLeft w:val="0"/>
      <w:marRight w:val="0"/>
      <w:marTop w:val="0"/>
      <w:marBottom w:val="0"/>
      <w:divBdr>
        <w:top w:val="none" w:sz="0" w:space="0" w:color="auto"/>
        <w:left w:val="none" w:sz="0" w:space="0" w:color="auto"/>
        <w:bottom w:val="none" w:sz="0" w:space="0" w:color="auto"/>
        <w:right w:val="none" w:sz="0" w:space="0" w:color="auto"/>
      </w:divBdr>
    </w:div>
    <w:div w:id="1077366502">
      <w:bodyDiv w:val="1"/>
      <w:marLeft w:val="0"/>
      <w:marRight w:val="0"/>
      <w:marTop w:val="0"/>
      <w:marBottom w:val="0"/>
      <w:divBdr>
        <w:top w:val="none" w:sz="0" w:space="0" w:color="auto"/>
        <w:left w:val="none" w:sz="0" w:space="0" w:color="auto"/>
        <w:bottom w:val="none" w:sz="0" w:space="0" w:color="auto"/>
        <w:right w:val="none" w:sz="0" w:space="0" w:color="auto"/>
      </w:divBdr>
    </w:div>
    <w:div w:id="1146315357">
      <w:bodyDiv w:val="1"/>
      <w:marLeft w:val="0"/>
      <w:marRight w:val="0"/>
      <w:marTop w:val="0"/>
      <w:marBottom w:val="0"/>
      <w:divBdr>
        <w:top w:val="none" w:sz="0" w:space="0" w:color="auto"/>
        <w:left w:val="none" w:sz="0" w:space="0" w:color="auto"/>
        <w:bottom w:val="none" w:sz="0" w:space="0" w:color="auto"/>
        <w:right w:val="none" w:sz="0" w:space="0" w:color="auto"/>
      </w:divBdr>
    </w:div>
    <w:div w:id="1174148307">
      <w:bodyDiv w:val="1"/>
      <w:marLeft w:val="0"/>
      <w:marRight w:val="0"/>
      <w:marTop w:val="0"/>
      <w:marBottom w:val="0"/>
      <w:divBdr>
        <w:top w:val="none" w:sz="0" w:space="0" w:color="auto"/>
        <w:left w:val="none" w:sz="0" w:space="0" w:color="auto"/>
        <w:bottom w:val="none" w:sz="0" w:space="0" w:color="auto"/>
        <w:right w:val="none" w:sz="0" w:space="0" w:color="auto"/>
      </w:divBdr>
    </w:div>
    <w:div w:id="1176577875">
      <w:bodyDiv w:val="1"/>
      <w:marLeft w:val="0"/>
      <w:marRight w:val="0"/>
      <w:marTop w:val="0"/>
      <w:marBottom w:val="0"/>
      <w:divBdr>
        <w:top w:val="none" w:sz="0" w:space="0" w:color="auto"/>
        <w:left w:val="none" w:sz="0" w:space="0" w:color="auto"/>
        <w:bottom w:val="none" w:sz="0" w:space="0" w:color="auto"/>
        <w:right w:val="none" w:sz="0" w:space="0" w:color="auto"/>
      </w:divBdr>
    </w:div>
    <w:div w:id="1210534655">
      <w:bodyDiv w:val="1"/>
      <w:marLeft w:val="0"/>
      <w:marRight w:val="0"/>
      <w:marTop w:val="0"/>
      <w:marBottom w:val="0"/>
      <w:divBdr>
        <w:top w:val="none" w:sz="0" w:space="0" w:color="auto"/>
        <w:left w:val="none" w:sz="0" w:space="0" w:color="auto"/>
        <w:bottom w:val="none" w:sz="0" w:space="0" w:color="auto"/>
        <w:right w:val="none" w:sz="0" w:space="0" w:color="auto"/>
      </w:divBdr>
    </w:div>
    <w:div w:id="1251620835">
      <w:bodyDiv w:val="1"/>
      <w:marLeft w:val="0"/>
      <w:marRight w:val="0"/>
      <w:marTop w:val="0"/>
      <w:marBottom w:val="0"/>
      <w:divBdr>
        <w:top w:val="none" w:sz="0" w:space="0" w:color="auto"/>
        <w:left w:val="none" w:sz="0" w:space="0" w:color="auto"/>
        <w:bottom w:val="none" w:sz="0" w:space="0" w:color="auto"/>
        <w:right w:val="none" w:sz="0" w:space="0" w:color="auto"/>
      </w:divBdr>
    </w:div>
    <w:div w:id="1265724572">
      <w:bodyDiv w:val="1"/>
      <w:marLeft w:val="0"/>
      <w:marRight w:val="0"/>
      <w:marTop w:val="0"/>
      <w:marBottom w:val="0"/>
      <w:divBdr>
        <w:top w:val="none" w:sz="0" w:space="0" w:color="auto"/>
        <w:left w:val="none" w:sz="0" w:space="0" w:color="auto"/>
        <w:bottom w:val="none" w:sz="0" w:space="0" w:color="auto"/>
        <w:right w:val="none" w:sz="0" w:space="0" w:color="auto"/>
      </w:divBdr>
    </w:div>
    <w:div w:id="1290164492">
      <w:bodyDiv w:val="1"/>
      <w:marLeft w:val="0"/>
      <w:marRight w:val="0"/>
      <w:marTop w:val="0"/>
      <w:marBottom w:val="0"/>
      <w:divBdr>
        <w:top w:val="none" w:sz="0" w:space="0" w:color="auto"/>
        <w:left w:val="none" w:sz="0" w:space="0" w:color="auto"/>
        <w:bottom w:val="none" w:sz="0" w:space="0" w:color="auto"/>
        <w:right w:val="none" w:sz="0" w:space="0" w:color="auto"/>
      </w:divBdr>
    </w:div>
    <w:div w:id="1329406888">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457336443">
      <w:bodyDiv w:val="1"/>
      <w:marLeft w:val="0"/>
      <w:marRight w:val="0"/>
      <w:marTop w:val="0"/>
      <w:marBottom w:val="0"/>
      <w:divBdr>
        <w:top w:val="none" w:sz="0" w:space="0" w:color="auto"/>
        <w:left w:val="none" w:sz="0" w:space="0" w:color="auto"/>
        <w:bottom w:val="none" w:sz="0" w:space="0" w:color="auto"/>
        <w:right w:val="none" w:sz="0" w:space="0" w:color="auto"/>
      </w:divBdr>
    </w:div>
    <w:div w:id="1477915730">
      <w:bodyDiv w:val="1"/>
      <w:marLeft w:val="0"/>
      <w:marRight w:val="0"/>
      <w:marTop w:val="0"/>
      <w:marBottom w:val="0"/>
      <w:divBdr>
        <w:top w:val="none" w:sz="0" w:space="0" w:color="auto"/>
        <w:left w:val="none" w:sz="0" w:space="0" w:color="auto"/>
        <w:bottom w:val="none" w:sz="0" w:space="0" w:color="auto"/>
        <w:right w:val="none" w:sz="0" w:space="0" w:color="auto"/>
      </w:divBdr>
    </w:div>
    <w:div w:id="1537624189">
      <w:bodyDiv w:val="1"/>
      <w:marLeft w:val="0"/>
      <w:marRight w:val="0"/>
      <w:marTop w:val="0"/>
      <w:marBottom w:val="0"/>
      <w:divBdr>
        <w:top w:val="none" w:sz="0" w:space="0" w:color="auto"/>
        <w:left w:val="none" w:sz="0" w:space="0" w:color="auto"/>
        <w:bottom w:val="none" w:sz="0" w:space="0" w:color="auto"/>
        <w:right w:val="none" w:sz="0" w:space="0" w:color="auto"/>
      </w:divBdr>
    </w:div>
    <w:div w:id="1555504976">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619947752">
      <w:bodyDiv w:val="1"/>
      <w:marLeft w:val="0"/>
      <w:marRight w:val="0"/>
      <w:marTop w:val="0"/>
      <w:marBottom w:val="0"/>
      <w:divBdr>
        <w:top w:val="none" w:sz="0" w:space="0" w:color="auto"/>
        <w:left w:val="none" w:sz="0" w:space="0" w:color="auto"/>
        <w:bottom w:val="none" w:sz="0" w:space="0" w:color="auto"/>
        <w:right w:val="none" w:sz="0" w:space="0" w:color="auto"/>
      </w:divBdr>
    </w:div>
    <w:div w:id="1631402190">
      <w:bodyDiv w:val="1"/>
      <w:marLeft w:val="0"/>
      <w:marRight w:val="0"/>
      <w:marTop w:val="0"/>
      <w:marBottom w:val="0"/>
      <w:divBdr>
        <w:top w:val="none" w:sz="0" w:space="0" w:color="auto"/>
        <w:left w:val="none" w:sz="0" w:space="0" w:color="auto"/>
        <w:bottom w:val="none" w:sz="0" w:space="0" w:color="auto"/>
        <w:right w:val="none" w:sz="0" w:space="0" w:color="auto"/>
      </w:divBdr>
    </w:div>
    <w:div w:id="1654095291">
      <w:bodyDiv w:val="1"/>
      <w:marLeft w:val="0"/>
      <w:marRight w:val="0"/>
      <w:marTop w:val="0"/>
      <w:marBottom w:val="0"/>
      <w:divBdr>
        <w:top w:val="none" w:sz="0" w:space="0" w:color="auto"/>
        <w:left w:val="none" w:sz="0" w:space="0" w:color="auto"/>
        <w:bottom w:val="none" w:sz="0" w:space="0" w:color="auto"/>
        <w:right w:val="none" w:sz="0" w:space="0" w:color="auto"/>
      </w:divBdr>
    </w:div>
    <w:div w:id="1718627454">
      <w:bodyDiv w:val="1"/>
      <w:marLeft w:val="0"/>
      <w:marRight w:val="0"/>
      <w:marTop w:val="0"/>
      <w:marBottom w:val="0"/>
      <w:divBdr>
        <w:top w:val="none" w:sz="0" w:space="0" w:color="auto"/>
        <w:left w:val="none" w:sz="0" w:space="0" w:color="auto"/>
        <w:bottom w:val="none" w:sz="0" w:space="0" w:color="auto"/>
        <w:right w:val="none" w:sz="0" w:space="0" w:color="auto"/>
      </w:divBdr>
    </w:div>
    <w:div w:id="1752387806">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784839629">
      <w:bodyDiv w:val="1"/>
      <w:marLeft w:val="0"/>
      <w:marRight w:val="0"/>
      <w:marTop w:val="0"/>
      <w:marBottom w:val="0"/>
      <w:divBdr>
        <w:top w:val="none" w:sz="0" w:space="0" w:color="auto"/>
        <w:left w:val="none" w:sz="0" w:space="0" w:color="auto"/>
        <w:bottom w:val="none" w:sz="0" w:space="0" w:color="auto"/>
        <w:right w:val="none" w:sz="0" w:space="0" w:color="auto"/>
      </w:divBdr>
    </w:div>
    <w:div w:id="1791510271">
      <w:bodyDiv w:val="1"/>
      <w:marLeft w:val="0"/>
      <w:marRight w:val="0"/>
      <w:marTop w:val="0"/>
      <w:marBottom w:val="0"/>
      <w:divBdr>
        <w:top w:val="none" w:sz="0" w:space="0" w:color="auto"/>
        <w:left w:val="none" w:sz="0" w:space="0" w:color="auto"/>
        <w:bottom w:val="none" w:sz="0" w:space="0" w:color="auto"/>
        <w:right w:val="none" w:sz="0" w:space="0" w:color="auto"/>
      </w:divBdr>
    </w:div>
    <w:div w:id="1791852354">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819498449">
      <w:bodyDiv w:val="1"/>
      <w:marLeft w:val="0"/>
      <w:marRight w:val="0"/>
      <w:marTop w:val="0"/>
      <w:marBottom w:val="0"/>
      <w:divBdr>
        <w:top w:val="none" w:sz="0" w:space="0" w:color="auto"/>
        <w:left w:val="none" w:sz="0" w:space="0" w:color="auto"/>
        <w:bottom w:val="none" w:sz="0" w:space="0" w:color="auto"/>
        <w:right w:val="none" w:sz="0" w:space="0" w:color="auto"/>
      </w:divBdr>
    </w:div>
    <w:div w:id="1826624871">
      <w:bodyDiv w:val="1"/>
      <w:marLeft w:val="0"/>
      <w:marRight w:val="0"/>
      <w:marTop w:val="0"/>
      <w:marBottom w:val="0"/>
      <w:divBdr>
        <w:top w:val="none" w:sz="0" w:space="0" w:color="auto"/>
        <w:left w:val="none" w:sz="0" w:space="0" w:color="auto"/>
        <w:bottom w:val="none" w:sz="0" w:space="0" w:color="auto"/>
        <w:right w:val="none" w:sz="0" w:space="0" w:color="auto"/>
      </w:divBdr>
    </w:div>
    <w:div w:id="1911773553">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 w:id="1988970132">
      <w:bodyDiv w:val="1"/>
      <w:marLeft w:val="0"/>
      <w:marRight w:val="0"/>
      <w:marTop w:val="0"/>
      <w:marBottom w:val="0"/>
      <w:divBdr>
        <w:top w:val="none" w:sz="0" w:space="0" w:color="auto"/>
        <w:left w:val="none" w:sz="0" w:space="0" w:color="auto"/>
        <w:bottom w:val="none" w:sz="0" w:space="0" w:color="auto"/>
        <w:right w:val="none" w:sz="0" w:space="0" w:color="auto"/>
      </w:divBdr>
    </w:div>
    <w:div w:id="1993899134">
      <w:bodyDiv w:val="1"/>
      <w:marLeft w:val="0"/>
      <w:marRight w:val="0"/>
      <w:marTop w:val="0"/>
      <w:marBottom w:val="0"/>
      <w:divBdr>
        <w:top w:val="none" w:sz="0" w:space="0" w:color="auto"/>
        <w:left w:val="none" w:sz="0" w:space="0" w:color="auto"/>
        <w:bottom w:val="none" w:sz="0" w:space="0" w:color="auto"/>
        <w:right w:val="none" w:sz="0" w:space="0" w:color="auto"/>
      </w:divBdr>
    </w:div>
    <w:div w:id="2021467369">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 w:id="2105295469">
      <w:bodyDiv w:val="1"/>
      <w:marLeft w:val="0"/>
      <w:marRight w:val="0"/>
      <w:marTop w:val="0"/>
      <w:marBottom w:val="0"/>
      <w:divBdr>
        <w:top w:val="none" w:sz="0" w:space="0" w:color="auto"/>
        <w:left w:val="none" w:sz="0" w:space="0" w:color="auto"/>
        <w:bottom w:val="none" w:sz="0" w:space="0" w:color="auto"/>
        <w:right w:val="none" w:sz="0" w:space="0" w:color="auto"/>
      </w:divBdr>
    </w:div>
    <w:div w:id="2110468228">
      <w:bodyDiv w:val="1"/>
      <w:marLeft w:val="0"/>
      <w:marRight w:val="0"/>
      <w:marTop w:val="0"/>
      <w:marBottom w:val="0"/>
      <w:divBdr>
        <w:top w:val="none" w:sz="0" w:space="0" w:color="auto"/>
        <w:left w:val="none" w:sz="0" w:space="0" w:color="auto"/>
        <w:bottom w:val="none" w:sz="0" w:space="0" w:color="auto"/>
        <w:right w:val="none" w:sz="0" w:space="0" w:color="auto"/>
      </w:divBdr>
    </w:div>
    <w:div w:id="21371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mailto:idropek@szpitalwrzesnia.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4122-CDE8-4C7A-9E6D-5BB9FD36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12532</Words>
  <Characters>75198</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cp:revision>
  <cp:lastPrinted>2020-11-26T09:05:00Z</cp:lastPrinted>
  <dcterms:created xsi:type="dcterms:W3CDTF">2020-11-20T07:44:00Z</dcterms:created>
  <dcterms:modified xsi:type="dcterms:W3CDTF">2020-11-27T10:17:00Z</dcterms:modified>
</cp:coreProperties>
</file>