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9D0AEF">
        <w:trPr>
          <w:trHeight w:val="317"/>
        </w:trPr>
        <w:tc>
          <w:tcPr>
            <w:tcW w:w="9371" w:type="dxa"/>
            <w:vMerge w:val="restart"/>
            <w:tcBorders>
              <w:top w:val="nil"/>
              <w:left w:val="nil"/>
              <w:bottom w:val="nil"/>
              <w:right w:val="nil"/>
            </w:tcBorders>
            <w:vAlign w:val="center"/>
          </w:tcPr>
          <w:p w:rsidR="00FE1688" w:rsidRPr="00FE1688" w:rsidRDefault="00FE1688" w:rsidP="009D0AEF">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w:t>
            </w:r>
            <w:r w:rsidR="00AE48C3">
              <w:rPr>
                <w:rFonts w:ascii="Arial Narrow" w:hAnsi="Arial Narrow" w:cs="Times New Roman"/>
                <w:b/>
                <w:sz w:val="22"/>
                <w:szCs w:val="22"/>
              </w:rPr>
              <w:t>Ó</w:t>
            </w:r>
            <w:r w:rsidRPr="00FE1688">
              <w:rPr>
                <w:rFonts w:ascii="Arial Narrow" w:hAnsi="Arial Narrow" w:cs="Times New Roman"/>
                <w:b/>
                <w:sz w:val="22"/>
                <w:szCs w:val="22"/>
              </w:rPr>
              <w:t>W ZAM</w:t>
            </w:r>
            <w:r w:rsidR="00AE48C3">
              <w:rPr>
                <w:rFonts w:ascii="Arial Narrow" w:hAnsi="Arial Narrow" w:cs="Times New Roman"/>
                <w:b/>
                <w:sz w:val="22"/>
                <w:szCs w:val="22"/>
              </w:rPr>
              <w:t>Ó</w:t>
            </w:r>
            <w:r w:rsidRPr="00FE1688">
              <w:rPr>
                <w:rFonts w:ascii="Arial Narrow" w:hAnsi="Arial Narrow" w:cs="Times New Roman"/>
                <w:b/>
                <w:sz w:val="22"/>
                <w:szCs w:val="22"/>
              </w:rPr>
              <w:t>WIENIA</w:t>
            </w:r>
          </w:p>
          <w:p w:rsidR="00FE1688" w:rsidRPr="00FE1688" w:rsidRDefault="00FE1688" w:rsidP="009D0AEF">
            <w:pPr>
              <w:spacing w:line="276" w:lineRule="auto"/>
              <w:ind w:right="-341"/>
              <w:rPr>
                <w:rFonts w:ascii="Arial Narrow" w:hAnsi="Arial Narrow"/>
                <w:b/>
                <w:lang w:eastAsia="pl-PL"/>
              </w:rPr>
            </w:pPr>
          </w:p>
        </w:tc>
      </w:tr>
      <w:tr w:rsidR="00FE1688" w:rsidRPr="00FE1688" w:rsidTr="009D0AEF">
        <w:trPr>
          <w:trHeight w:val="317"/>
        </w:trPr>
        <w:tc>
          <w:tcPr>
            <w:tcW w:w="9371" w:type="dxa"/>
            <w:vMerge/>
            <w:tcBorders>
              <w:top w:val="nil"/>
              <w:left w:val="nil"/>
              <w:bottom w:val="nil"/>
              <w:right w:val="nil"/>
            </w:tcBorders>
            <w:vAlign w:val="center"/>
          </w:tcPr>
          <w:p w:rsidR="00FE1688" w:rsidRPr="00FE1688" w:rsidRDefault="00FE1688" w:rsidP="009D0AEF">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9D0AEF">
        <w:trPr>
          <w:trHeight w:val="662"/>
        </w:trPr>
        <w:tc>
          <w:tcPr>
            <w:tcW w:w="9568" w:type="dxa"/>
            <w:vMerge w:val="restart"/>
            <w:tcBorders>
              <w:top w:val="nil"/>
              <w:left w:val="nil"/>
              <w:bottom w:val="nil"/>
              <w:right w:val="nil"/>
            </w:tcBorders>
            <w:vAlign w:val="center"/>
          </w:tcPr>
          <w:p w:rsidR="009D0AEF" w:rsidRPr="009D0AEF" w:rsidRDefault="009D0AEF" w:rsidP="009D0AEF">
            <w:pPr>
              <w:jc w:val="center"/>
              <w:rPr>
                <w:rFonts w:ascii="Arial Narrow" w:hAnsi="Arial Narrow"/>
                <w:b/>
                <w:bCs/>
                <w:color w:val="000000"/>
              </w:rPr>
            </w:pPr>
            <w:r w:rsidRPr="009D0AEF">
              <w:rPr>
                <w:rFonts w:ascii="Arial Narrow" w:hAnsi="Arial Narrow"/>
                <w:b/>
                <w:bCs/>
                <w:color w:val="000000"/>
                <w:sz w:val="22"/>
                <w:szCs w:val="22"/>
              </w:rPr>
              <w:t>OBJĘCIE NADZOREM AUTORSKIM I SERWISEM OPROGRAMOWANIA INFOMEDICA</w:t>
            </w:r>
            <w:r w:rsidR="00113ADA">
              <w:rPr>
                <w:rFonts w:ascii="Arial Narrow" w:hAnsi="Arial Narrow"/>
                <w:b/>
                <w:bCs/>
                <w:color w:val="000000"/>
                <w:sz w:val="22"/>
                <w:szCs w:val="22"/>
              </w:rPr>
              <w:t xml:space="preserve"> i AMMS</w:t>
            </w:r>
          </w:p>
          <w:p w:rsidR="00FE1688" w:rsidRPr="00364C72" w:rsidRDefault="00FE1688" w:rsidP="00364C72">
            <w:pPr>
              <w:autoSpaceDE w:val="0"/>
              <w:spacing w:line="276" w:lineRule="auto"/>
              <w:ind w:right="15"/>
              <w:jc w:val="center"/>
              <w:rPr>
                <w:rFonts w:ascii="Arial Narrow" w:hAnsi="Arial Narrow"/>
                <w:b/>
                <w:i/>
              </w:rPr>
            </w:pPr>
          </w:p>
        </w:tc>
      </w:tr>
      <w:tr w:rsidR="00FE1688" w:rsidRPr="00FE1688" w:rsidTr="009D0AEF">
        <w:trPr>
          <w:trHeight w:val="317"/>
        </w:trPr>
        <w:tc>
          <w:tcPr>
            <w:tcW w:w="9568" w:type="dxa"/>
            <w:vMerge/>
            <w:tcBorders>
              <w:top w:val="nil"/>
              <w:left w:val="nil"/>
              <w:bottom w:val="nil"/>
              <w:right w:val="nil"/>
            </w:tcBorders>
            <w:vAlign w:val="center"/>
          </w:tcPr>
          <w:p w:rsidR="00FE1688" w:rsidRPr="00FE1688" w:rsidRDefault="00FE1688" w:rsidP="009D0AEF">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 xml:space="preserve">NA DOSTAWĘ O WARTOŚCI </w:t>
      </w:r>
      <w:r w:rsidR="0063499F">
        <w:rPr>
          <w:rFonts w:ascii="Arial Narrow" w:hAnsi="Arial Narrow"/>
          <w:b/>
          <w:sz w:val="22"/>
          <w:szCs w:val="22"/>
        </w:rPr>
        <w:t>PONIŻEJ 221</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813978">
        <w:rPr>
          <w:rFonts w:ascii="Arial Narrow" w:hAnsi="Arial Narrow"/>
          <w:b/>
          <w:bCs/>
          <w:sz w:val="22"/>
          <w:szCs w:val="22"/>
        </w:rPr>
        <w:t>SA-381- 28 /19</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FE1688">
      <w:pPr>
        <w:widowControl w:val="0"/>
        <w:autoSpaceDE w:val="0"/>
        <w:spacing w:line="360"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00AE48C3" w:rsidRPr="006A0FC0">
          <w:rPr>
            <w:rStyle w:val="Hipercze"/>
            <w:rFonts w:ascii="Arial Narrow" w:hAnsi="Arial Narrow"/>
          </w:rPr>
          <w:t>www.szpitalwrzesnia.home.pl</w:t>
        </w:r>
      </w:hyperlink>
      <w:r w:rsidRPr="006D558E">
        <w:rPr>
          <w:rFonts w:ascii="Arial Narrow" w:hAnsi="Arial Narrow" w:cs="Arial"/>
        </w:rPr>
        <w:t xml:space="preserve">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NIP</w:t>
      </w:r>
      <w:r w:rsidR="00AE48C3">
        <w:rPr>
          <w:rFonts w:ascii="Arial Narrow" w:hAnsi="Arial Narrow" w:cs="Arial"/>
        </w:rPr>
        <w:t xml:space="preserve"> </w:t>
      </w:r>
      <w:r w:rsidRPr="006D558E">
        <w:rPr>
          <w:rFonts w:ascii="Arial Narrow" w:hAnsi="Arial Narrow" w:cs="Arial"/>
        </w:rPr>
        <w:t>789 16 92 746</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813978">
        <w:rPr>
          <w:rFonts w:ascii="Arial Narrow" w:hAnsi="Arial Narrow"/>
          <w:b/>
          <w:bCs/>
          <w:sz w:val="22"/>
          <w:szCs w:val="22"/>
        </w:rPr>
        <w:t>SA-381-28</w:t>
      </w:r>
      <w:r w:rsidR="008D4559">
        <w:rPr>
          <w:rFonts w:ascii="Arial Narrow" w:hAnsi="Arial Narrow"/>
          <w:b/>
          <w:bCs/>
          <w:sz w:val="22"/>
          <w:szCs w:val="22"/>
        </w:rPr>
        <w:t>/19</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Postępowanie o udzielenie zamówienia prowadzone jest w trybie przetargu nieograniczonego na podstawie ustawy z dnia 29 stycznia 2004 roku Prawo zam</w:t>
      </w:r>
      <w:r w:rsidR="009C0183">
        <w:rPr>
          <w:rFonts w:ascii="Arial Narrow" w:hAnsi="Arial Narrow"/>
          <w:sz w:val="22"/>
          <w:szCs w:val="22"/>
        </w:rPr>
        <w:t>ówień publicznych (Dz. U. z 2019</w:t>
      </w:r>
      <w:r w:rsidR="0063499F">
        <w:rPr>
          <w:rFonts w:ascii="Arial Narrow" w:hAnsi="Arial Narrow"/>
          <w:sz w:val="22"/>
          <w:szCs w:val="22"/>
        </w:rPr>
        <w:t xml:space="preserve"> r. poz. </w:t>
      </w:r>
      <w:r w:rsidR="009C0183">
        <w:rPr>
          <w:rFonts w:ascii="Arial Narrow" w:hAnsi="Arial Narrow"/>
          <w:sz w:val="22"/>
          <w:szCs w:val="22"/>
        </w:rPr>
        <w:t xml:space="preserve">1843 </w:t>
      </w:r>
      <w:r w:rsidR="0040152A">
        <w:rPr>
          <w:rFonts w:ascii="Arial Narrow" w:hAnsi="Arial Narrow"/>
          <w:sz w:val="22"/>
          <w:szCs w:val="22"/>
        </w:rPr>
        <w:t xml:space="preserve">ze </w:t>
      </w:r>
      <w:proofErr w:type="spellStart"/>
      <w:r w:rsidR="0040152A">
        <w:rPr>
          <w:rFonts w:ascii="Arial Narrow" w:hAnsi="Arial Narrow"/>
          <w:sz w:val="22"/>
          <w:szCs w:val="22"/>
        </w:rPr>
        <w:t>zm</w:t>
      </w:r>
      <w:proofErr w:type="spellEnd"/>
      <w:r w:rsidRPr="00FE1688">
        <w:rPr>
          <w:rFonts w:ascii="Arial Narrow" w:hAnsi="Arial Narrow"/>
          <w:sz w:val="22"/>
          <w:szCs w:val="22"/>
        </w:rPr>
        <w:t xml:space="preserve">) zwanej dalej „ustawą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FE1688" w:rsidRPr="009D0AEF" w:rsidRDefault="00883713" w:rsidP="009D0AEF">
      <w:pPr>
        <w:autoSpaceDE w:val="0"/>
        <w:spacing w:line="276" w:lineRule="auto"/>
        <w:ind w:left="567" w:right="-1" w:hanging="567"/>
        <w:jc w:val="both"/>
        <w:rPr>
          <w:rFonts w:ascii="Arial Narrow" w:hAnsi="Arial Narrow"/>
          <w:i/>
          <w:iCs/>
          <w:sz w:val="22"/>
          <w:szCs w:val="22"/>
        </w:rPr>
      </w:pPr>
      <w:r w:rsidRPr="009D0AEF">
        <w:rPr>
          <w:rFonts w:ascii="Arial Narrow" w:hAnsi="Arial Narrow"/>
          <w:sz w:val="22"/>
          <w:szCs w:val="22"/>
        </w:rPr>
        <w:t xml:space="preserve">4.1     </w:t>
      </w:r>
      <w:r w:rsidR="00FE1688" w:rsidRPr="009D0AEF">
        <w:rPr>
          <w:rFonts w:ascii="Arial Narrow" w:hAnsi="Arial Narrow"/>
          <w:sz w:val="22"/>
          <w:szCs w:val="22"/>
        </w:rPr>
        <w:t>Prze</w:t>
      </w:r>
      <w:r w:rsidR="009D0AEF">
        <w:rPr>
          <w:rFonts w:ascii="Arial Narrow" w:hAnsi="Arial Narrow"/>
          <w:sz w:val="22"/>
          <w:szCs w:val="22"/>
        </w:rPr>
        <w:t xml:space="preserve">dmiotem zamówienia jest objęcie nadzorem autorskim i serwisem oprogramowania </w:t>
      </w:r>
      <w:proofErr w:type="spellStart"/>
      <w:r w:rsidR="009D0AEF">
        <w:rPr>
          <w:rFonts w:ascii="Arial Narrow" w:hAnsi="Arial Narrow"/>
          <w:sz w:val="22"/>
          <w:szCs w:val="22"/>
        </w:rPr>
        <w:t>Infomedica</w:t>
      </w:r>
      <w:proofErr w:type="spellEnd"/>
      <w:r w:rsidR="009D0AEF">
        <w:rPr>
          <w:rFonts w:ascii="Arial Narrow" w:hAnsi="Arial Narrow"/>
          <w:sz w:val="22"/>
          <w:szCs w:val="22"/>
        </w:rPr>
        <w:t xml:space="preserve"> </w:t>
      </w:r>
      <w:r w:rsidR="00113ADA">
        <w:rPr>
          <w:rFonts w:ascii="Arial Narrow" w:hAnsi="Arial Narrow"/>
          <w:sz w:val="22"/>
          <w:szCs w:val="22"/>
        </w:rPr>
        <w:t>i</w:t>
      </w:r>
      <w:r w:rsidR="002C1868">
        <w:rPr>
          <w:rFonts w:ascii="Arial Narrow" w:hAnsi="Arial Narrow"/>
          <w:sz w:val="22"/>
          <w:szCs w:val="22"/>
        </w:rPr>
        <w:t xml:space="preserve"> AMMS </w:t>
      </w:r>
      <w:r w:rsidR="00FE1688" w:rsidRPr="009D0AEF">
        <w:rPr>
          <w:rFonts w:ascii="Arial Narrow" w:hAnsi="Arial Narrow"/>
          <w:sz w:val="22"/>
          <w:szCs w:val="22"/>
        </w:rPr>
        <w:t xml:space="preserve">określonych </w:t>
      </w:r>
      <w:r w:rsidR="00AE48C3">
        <w:rPr>
          <w:rFonts w:ascii="Arial Narrow" w:hAnsi="Arial Narrow"/>
          <w:sz w:val="22"/>
          <w:szCs w:val="22"/>
        </w:rPr>
        <w:t>w</w:t>
      </w:r>
      <w:r w:rsidR="00FE1688" w:rsidRPr="009D0AEF">
        <w:rPr>
          <w:rFonts w:ascii="Arial Narrow" w:hAnsi="Arial Narrow"/>
          <w:b/>
          <w:sz w:val="22"/>
          <w:szCs w:val="22"/>
        </w:rPr>
        <w:t xml:space="preserve"> Rozdziale 4 SIWZ.</w:t>
      </w:r>
      <w:r w:rsidR="009D0AEF">
        <w:rPr>
          <w:rFonts w:ascii="Arial Narrow" w:hAnsi="Arial Narrow"/>
          <w:b/>
          <w:sz w:val="22"/>
          <w:szCs w:val="22"/>
        </w:rPr>
        <w:t xml:space="preserve"> </w:t>
      </w:r>
      <w:r w:rsidR="00FE1688" w:rsidRPr="009D0AEF">
        <w:rPr>
          <w:rFonts w:ascii="Arial Narrow" w:hAnsi="Arial Narrow"/>
          <w:sz w:val="22"/>
          <w:szCs w:val="22"/>
        </w:rPr>
        <w:t>Przedmiot zamówienia nazywany jest w dalszej treści IDW „przedmiotem zamówienia”.</w:t>
      </w:r>
    </w:p>
    <w:p w:rsidR="009D0AEF" w:rsidRPr="009D0AEF" w:rsidRDefault="009D0AEF" w:rsidP="009D0AEF">
      <w:pPr>
        <w:rPr>
          <w:rFonts w:ascii="Arial Narrow" w:hAnsi="Arial Narrow"/>
          <w:color w:val="000000"/>
          <w:sz w:val="22"/>
          <w:szCs w:val="22"/>
        </w:rPr>
      </w:pPr>
    </w:p>
    <w:p w:rsidR="009D0AEF" w:rsidRPr="009D0AEF" w:rsidRDefault="009D0AEF" w:rsidP="009D0AEF">
      <w:pPr>
        <w:rPr>
          <w:rFonts w:ascii="Arial Narrow" w:hAnsi="Arial Narrow" w:cs="Tahoma"/>
          <w:b/>
          <w:sz w:val="22"/>
          <w:szCs w:val="22"/>
        </w:rPr>
      </w:pPr>
      <w:r>
        <w:rPr>
          <w:rFonts w:ascii="Arial Narrow" w:hAnsi="Arial Narrow" w:cs="Tahoma"/>
          <w:b/>
          <w:sz w:val="22"/>
          <w:szCs w:val="22"/>
        </w:rPr>
        <w:t>4.2</w:t>
      </w:r>
      <w:r w:rsidRPr="009D0AEF">
        <w:rPr>
          <w:rFonts w:ascii="Arial Narrow" w:hAnsi="Arial Narrow" w:cs="Tahoma"/>
          <w:b/>
          <w:sz w:val="22"/>
          <w:szCs w:val="22"/>
        </w:rPr>
        <w:t>. Nadzór autor</w:t>
      </w:r>
      <w:r>
        <w:rPr>
          <w:rFonts w:ascii="Arial Narrow" w:hAnsi="Arial Narrow" w:cs="Tahoma"/>
          <w:b/>
          <w:sz w:val="22"/>
          <w:szCs w:val="22"/>
        </w:rPr>
        <w:t xml:space="preserve">ski oprogramowania </w:t>
      </w:r>
      <w:proofErr w:type="spellStart"/>
      <w:r>
        <w:rPr>
          <w:rFonts w:ascii="Arial Narrow" w:hAnsi="Arial Narrow" w:cs="Tahoma"/>
          <w:b/>
          <w:sz w:val="22"/>
          <w:szCs w:val="22"/>
        </w:rPr>
        <w:t>Infomedica</w:t>
      </w:r>
      <w:proofErr w:type="spellEnd"/>
      <w:r w:rsidR="002C1868">
        <w:rPr>
          <w:rFonts w:ascii="Arial Narrow" w:hAnsi="Arial Narrow" w:cs="Tahoma"/>
          <w:b/>
          <w:sz w:val="22"/>
          <w:szCs w:val="22"/>
        </w:rPr>
        <w:t xml:space="preserve"> i AMMS</w:t>
      </w:r>
      <w:r>
        <w:rPr>
          <w:rFonts w:ascii="Arial Narrow" w:hAnsi="Arial Narrow" w:cs="Tahoma"/>
          <w:b/>
          <w:sz w:val="22"/>
          <w:szCs w:val="22"/>
        </w:rPr>
        <w:t xml:space="preserve"> </w:t>
      </w:r>
    </w:p>
    <w:p w:rsidR="009D0AEF" w:rsidRPr="009D0AEF" w:rsidRDefault="009D0AEF" w:rsidP="009D0AEF">
      <w:pPr>
        <w:spacing w:after="60"/>
        <w:jc w:val="both"/>
        <w:rPr>
          <w:rFonts w:ascii="Arial Narrow" w:hAnsi="Arial Narrow" w:cs="Tahoma"/>
          <w:sz w:val="22"/>
          <w:szCs w:val="22"/>
        </w:rPr>
      </w:pPr>
      <w:r w:rsidRPr="009D0AEF">
        <w:rPr>
          <w:rFonts w:ascii="Arial Narrow" w:hAnsi="Arial Narrow" w:cs="Tahoma"/>
          <w:sz w:val="22"/>
          <w:szCs w:val="22"/>
        </w:rPr>
        <w:t>W ramach nadzoru autorskiego, Wykonawca zapewnia:</w:t>
      </w:r>
    </w:p>
    <w:p w:rsidR="009D0AEF" w:rsidRPr="009D0AEF" w:rsidRDefault="009D0AEF" w:rsidP="002A7665">
      <w:pPr>
        <w:widowControl w:val="0"/>
        <w:numPr>
          <w:ilvl w:val="0"/>
          <w:numId w:val="22"/>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w:t>
      </w:r>
    </w:p>
    <w:p w:rsidR="009D0AEF" w:rsidRPr="009D0AEF" w:rsidRDefault="009D0AEF" w:rsidP="002A7665">
      <w:pPr>
        <w:widowControl w:val="0"/>
        <w:numPr>
          <w:ilvl w:val="0"/>
          <w:numId w:val="22"/>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9D0AEF" w:rsidRPr="009D0AEF" w:rsidRDefault="009D0AEF" w:rsidP="002A7665">
      <w:pPr>
        <w:numPr>
          <w:ilvl w:val="1"/>
          <w:numId w:val="22"/>
        </w:numPr>
        <w:tabs>
          <w:tab w:val="clear" w:pos="1080"/>
          <w:tab w:val="num" w:pos="0"/>
        </w:tabs>
        <w:suppressAutoHyphens w:val="0"/>
        <w:spacing w:after="60"/>
        <w:ind w:left="1440"/>
        <w:jc w:val="both"/>
        <w:rPr>
          <w:rFonts w:ascii="Arial Narrow" w:hAnsi="Arial Narrow" w:cs="Tahoma"/>
          <w:sz w:val="22"/>
          <w:szCs w:val="22"/>
        </w:rPr>
      </w:pPr>
      <w:r w:rsidRPr="009D0AEF">
        <w:rPr>
          <w:rFonts w:ascii="Arial Narrow" w:hAnsi="Arial Narrow" w:cs="Tahoma"/>
          <w:sz w:val="22"/>
          <w:szCs w:val="22"/>
        </w:rPr>
        <w:t>przekazania Zamawiającemu informacji o nowych wersjach Oprogramowania Aplikacyjnego;</w:t>
      </w:r>
    </w:p>
    <w:p w:rsidR="009D0AEF" w:rsidRPr="009D0AEF" w:rsidRDefault="009D0AEF" w:rsidP="002A7665">
      <w:pPr>
        <w:numPr>
          <w:ilvl w:val="1"/>
          <w:numId w:val="22"/>
        </w:numPr>
        <w:tabs>
          <w:tab w:val="clear" w:pos="1080"/>
          <w:tab w:val="num" w:pos="0"/>
        </w:tabs>
        <w:suppressAutoHyphens w:val="0"/>
        <w:spacing w:after="60"/>
        <w:ind w:left="1440"/>
        <w:jc w:val="both"/>
        <w:rPr>
          <w:rFonts w:ascii="Arial Narrow" w:hAnsi="Arial Narrow" w:cs="Tahoma"/>
          <w:sz w:val="22"/>
          <w:szCs w:val="22"/>
        </w:rPr>
      </w:pPr>
      <w:r w:rsidRPr="009D0AEF">
        <w:rPr>
          <w:rFonts w:ascii="Arial Narrow" w:hAnsi="Arial Narrow" w:cs="Tahoma"/>
          <w:sz w:val="22"/>
          <w:szCs w:val="22"/>
        </w:rPr>
        <w:t>udostępniania uaktualnień Oprogramowania Aplikacyjnego (nowych wersji Oprogramowania Aplikacyjnego) poprzez serwer ftp;</w:t>
      </w:r>
    </w:p>
    <w:p w:rsidR="009D0AEF" w:rsidRPr="009D0AEF" w:rsidRDefault="009D0AEF" w:rsidP="002A7665">
      <w:pPr>
        <w:numPr>
          <w:ilvl w:val="0"/>
          <w:numId w:val="22"/>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 xml:space="preserve">możliwość pisemnego zgłoszenia uwag i propozycji modyfikacji Oprogramowania Aplikacyjnego; </w:t>
      </w:r>
    </w:p>
    <w:p w:rsidR="009D0AEF" w:rsidRDefault="009D0AEF" w:rsidP="002A7665">
      <w:pPr>
        <w:numPr>
          <w:ilvl w:val="0"/>
          <w:numId w:val="22"/>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gotowość przyjmowania i rozpatrywania indywidualnych żądań zmian (tj. modyfikacji płatnych) Oprogramowania Aplikacyjnego</w:t>
      </w:r>
      <w:r w:rsidR="007304B0">
        <w:rPr>
          <w:rFonts w:ascii="Arial Narrow" w:hAnsi="Arial Narrow" w:cs="Tahoma"/>
          <w:sz w:val="22"/>
          <w:szCs w:val="22"/>
        </w:rPr>
        <w:t xml:space="preserve"> oraz zmian obejmujących dodanie nowych funkcjonalności</w:t>
      </w:r>
      <w:r w:rsidRPr="009D0AEF">
        <w:rPr>
          <w:rFonts w:ascii="Arial Narrow" w:hAnsi="Arial Narrow" w:cs="Tahoma"/>
          <w:sz w:val="22"/>
          <w:szCs w:val="22"/>
        </w:rPr>
        <w:t>;</w:t>
      </w:r>
    </w:p>
    <w:p w:rsidR="009D0AEF" w:rsidRPr="009D0AEF" w:rsidRDefault="009D0AEF" w:rsidP="002A7665">
      <w:pPr>
        <w:numPr>
          <w:ilvl w:val="0"/>
          <w:numId w:val="22"/>
        </w:numPr>
        <w:tabs>
          <w:tab w:val="clear" w:pos="720"/>
          <w:tab w:val="num" w:pos="0"/>
        </w:tabs>
        <w:suppressAutoHyphens w:val="0"/>
        <w:spacing w:after="60"/>
        <w:ind w:hanging="360"/>
        <w:jc w:val="both"/>
        <w:rPr>
          <w:rFonts w:ascii="Arial Narrow" w:hAnsi="Arial Narrow" w:cs="Tahoma"/>
          <w:b/>
          <w:bCs/>
          <w:color w:val="000000"/>
          <w:sz w:val="22"/>
          <w:szCs w:val="22"/>
        </w:rPr>
      </w:pPr>
      <w:r w:rsidRPr="009D0AEF">
        <w:rPr>
          <w:rFonts w:ascii="Arial Narrow" w:hAnsi="Arial Narrow" w:cs="Tahoma"/>
          <w:sz w:val="22"/>
          <w:szCs w:val="22"/>
        </w:rPr>
        <w:t xml:space="preserve">Okres nadzoru: </w:t>
      </w:r>
      <w:r w:rsidRPr="009D0AEF">
        <w:rPr>
          <w:rFonts w:ascii="Arial Narrow" w:hAnsi="Arial Narrow" w:cs="Tahoma"/>
          <w:b/>
          <w:bCs/>
          <w:color w:val="000000"/>
          <w:sz w:val="22"/>
          <w:szCs w:val="22"/>
        </w:rPr>
        <w:t>12 miesięcy</w:t>
      </w:r>
      <w:r w:rsidR="00AE48C3">
        <w:rPr>
          <w:rFonts w:ascii="Arial Narrow" w:hAnsi="Arial Narrow" w:cs="Tahoma"/>
          <w:b/>
          <w:bCs/>
          <w:color w:val="000000"/>
          <w:sz w:val="22"/>
          <w:szCs w:val="22"/>
        </w:rPr>
        <w:t>.</w:t>
      </w: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color w:val="000000"/>
          <w:sz w:val="22"/>
          <w:szCs w:val="22"/>
        </w:rPr>
      </w:pPr>
      <w:r w:rsidRPr="009D0AEF">
        <w:rPr>
          <w:rFonts w:ascii="Arial Narrow" w:hAnsi="Arial Narrow" w:cs="Tahoma"/>
          <w:color w:val="000000"/>
          <w:sz w:val="22"/>
          <w:szCs w:val="22"/>
        </w:rPr>
        <w:lastRenderedPageBreak/>
        <w:t>Zestawienie oprogramowania objętego nadzorem:</w:t>
      </w:r>
    </w:p>
    <w:tbl>
      <w:tblPr>
        <w:tblW w:w="9839" w:type="dxa"/>
        <w:tblInd w:w="-54" w:type="dxa"/>
        <w:tblLayout w:type="fixed"/>
        <w:tblCellMar>
          <w:left w:w="70" w:type="dxa"/>
          <w:right w:w="70" w:type="dxa"/>
        </w:tblCellMar>
        <w:tblLook w:val="0000"/>
      </w:tblPr>
      <w:tblGrid>
        <w:gridCol w:w="408"/>
        <w:gridCol w:w="3584"/>
        <w:gridCol w:w="2579"/>
        <w:gridCol w:w="3268"/>
      </w:tblGrid>
      <w:tr w:rsidR="009D0AEF" w:rsidRPr="009D0AEF" w:rsidTr="009D0AEF">
        <w:trPr>
          <w:trHeight w:val="675"/>
        </w:trPr>
        <w:tc>
          <w:tcPr>
            <w:tcW w:w="408" w:type="dxa"/>
            <w:tcBorders>
              <w:top w:val="single" w:sz="4" w:space="0" w:color="000000"/>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proofErr w:type="spellStart"/>
            <w:r w:rsidRPr="009D0AEF">
              <w:rPr>
                <w:rFonts w:ascii="Arial Narrow" w:hAnsi="Arial Narrow" w:cs="Tahoma"/>
                <w:b/>
                <w:bCs/>
                <w:color w:val="000000"/>
                <w:sz w:val="22"/>
                <w:szCs w:val="22"/>
              </w:rPr>
              <w:t>Lp</w:t>
            </w:r>
            <w:proofErr w:type="spellEnd"/>
          </w:p>
        </w:tc>
        <w:tc>
          <w:tcPr>
            <w:tcW w:w="3584" w:type="dxa"/>
            <w:tcBorders>
              <w:top w:val="single" w:sz="4" w:space="0" w:color="000000"/>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Nazwa modułu</w:t>
            </w:r>
          </w:p>
        </w:tc>
        <w:tc>
          <w:tcPr>
            <w:tcW w:w="2579" w:type="dxa"/>
            <w:tcBorders>
              <w:top w:val="single" w:sz="4" w:space="0" w:color="000000"/>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Jednostka miary</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Ilość</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FE6C18" w:rsidRDefault="009D0AEF" w:rsidP="009D0AEF">
            <w:pPr>
              <w:snapToGrid w:val="0"/>
              <w:jc w:val="center"/>
              <w:rPr>
                <w:rFonts w:ascii="Arial Narrow" w:hAnsi="Arial Narrow" w:cs="Tahoma"/>
                <w:color w:val="000000"/>
              </w:rPr>
            </w:pPr>
            <w:r w:rsidRPr="00FE6C18">
              <w:rPr>
                <w:rFonts w:ascii="Arial Narrow" w:hAnsi="Arial Narrow" w:cs="Tahoma"/>
                <w:color w:val="000000"/>
                <w:sz w:val="22"/>
                <w:szCs w:val="22"/>
              </w:rPr>
              <w:t>1</w:t>
            </w:r>
          </w:p>
        </w:tc>
        <w:tc>
          <w:tcPr>
            <w:tcW w:w="3584" w:type="dxa"/>
            <w:tcBorders>
              <w:left w:val="single" w:sz="4" w:space="0" w:color="000000"/>
              <w:bottom w:val="single" w:sz="4" w:space="0" w:color="000000"/>
            </w:tcBorders>
            <w:shd w:val="clear" w:color="auto" w:fill="auto"/>
            <w:vAlign w:val="bottom"/>
          </w:tcPr>
          <w:p w:rsidR="009D0AEF" w:rsidRPr="009D0AEF" w:rsidRDefault="00282759" w:rsidP="009D0AEF">
            <w:pPr>
              <w:rPr>
                <w:rFonts w:ascii="Arial Narrow" w:hAnsi="Arial Narrow" w:cs="Arial"/>
                <w:color w:val="000000"/>
              </w:rPr>
            </w:pPr>
            <w:r>
              <w:rPr>
                <w:rFonts w:ascii="Arial Narrow" w:hAnsi="Arial Narrow" w:cs="Arial"/>
                <w:color w:val="000000"/>
                <w:sz w:val="22"/>
                <w:szCs w:val="22"/>
              </w:rPr>
              <w:t xml:space="preserve">AMMS </w:t>
            </w:r>
            <w:r w:rsidR="009D0AEF" w:rsidRPr="009D0AEF">
              <w:rPr>
                <w:rFonts w:ascii="Arial Narrow" w:hAnsi="Arial Narrow" w:cs="Arial"/>
                <w:color w:val="000000"/>
                <w:sz w:val="22"/>
                <w:szCs w:val="22"/>
              </w:rPr>
              <w:t>Apteczka Oddziałowa</w:t>
            </w:r>
            <w:r>
              <w:rPr>
                <w:rFonts w:ascii="Arial Narrow" w:hAnsi="Arial Narrow" w:cs="Arial"/>
                <w:color w:val="000000"/>
                <w:sz w:val="22"/>
                <w:szCs w:val="22"/>
              </w:rPr>
              <w:t xml:space="preserve"> z prawem do użytkowania wersji </w:t>
            </w:r>
            <w:proofErr w:type="spellStart"/>
            <w:r>
              <w:rPr>
                <w:rFonts w:ascii="Arial Narrow" w:hAnsi="Arial Narrow" w:cs="Arial"/>
                <w:color w:val="000000"/>
                <w:sz w:val="22"/>
                <w:szCs w:val="22"/>
              </w:rPr>
              <w:t>InfoMedica</w:t>
            </w:r>
            <w:proofErr w:type="spellEnd"/>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FE6C18" w:rsidRDefault="009D0AEF" w:rsidP="009D0AEF">
            <w:pPr>
              <w:snapToGrid w:val="0"/>
              <w:jc w:val="center"/>
              <w:rPr>
                <w:rFonts w:ascii="Arial Narrow" w:hAnsi="Arial Narrow" w:cs="Tahoma"/>
                <w:color w:val="000000"/>
              </w:rPr>
            </w:pPr>
            <w:r w:rsidRPr="00FE6C18">
              <w:rPr>
                <w:rFonts w:ascii="Arial Narrow" w:hAnsi="Arial Narrow" w:cs="Tahoma"/>
                <w:color w:val="000000"/>
                <w:sz w:val="22"/>
                <w:szCs w:val="22"/>
              </w:rPr>
              <w:t>2</w:t>
            </w:r>
          </w:p>
        </w:tc>
        <w:tc>
          <w:tcPr>
            <w:tcW w:w="3584" w:type="dxa"/>
            <w:tcBorders>
              <w:left w:val="single" w:sz="4" w:space="0" w:color="000000"/>
              <w:bottom w:val="single" w:sz="4" w:space="0" w:color="000000"/>
            </w:tcBorders>
            <w:shd w:val="clear" w:color="auto" w:fill="auto"/>
            <w:vAlign w:val="bottom"/>
          </w:tcPr>
          <w:p w:rsidR="009D0AEF" w:rsidRPr="009D0AEF" w:rsidRDefault="00282759" w:rsidP="00282759">
            <w:pPr>
              <w:rPr>
                <w:rFonts w:ascii="Arial Narrow" w:hAnsi="Arial Narrow" w:cs="Arial"/>
                <w:color w:val="000000"/>
              </w:rPr>
            </w:pPr>
            <w:r>
              <w:rPr>
                <w:rFonts w:ascii="Arial Narrow" w:hAnsi="Arial Narrow" w:cs="Arial"/>
                <w:color w:val="000000"/>
                <w:sz w:val="22"/>
                <w:szCs w:val="22"/>
              </w:rPr>
              <w:t xml:space="preserve">AMMS </w:t>
            </w:r>
            <w:r w:rsidR="009D0AEF" w:rsidRPr="009D0AEF">
              <w:rPr>
                <w:rFonts w:ascii="Arial Narrow" w:hAnsi="Arial Narrow" w:cs="Arial"/>
                <w:color w:val="000000"/>
                <w:sz w:val="22"/>
                <w:szCs w:val="22"/>
              </w:rPr>
              <w:t>Apteka</w:t>
            </w:r>
            <w:r w:rsidR="002C1868">
              <w:rPr>
                <w:rFonts w:ascii="Arial Narrow" w:hAnsi="Arial Narrow" w:cs="Arial"/>
                <w:color w:val="000000"/>
                <w:sz w:val="22"/>
                <w:szCs w:val="22"/>
              </w:rPr>
              <w:t xml:space="preserve"> </w:t>
            </w:r>
            <w:r>
              <w:rPr>
                <w:rFonts w:ascii="Arial Narrow" w:hAnsi="Arial Narrow" w:cs="Arial"/>
                <w:color w:val="000000"/>
                <w:sz w:val="22"/>
                <w:szCs w:val="22"/>
              </w:rPr>
              <w:t xml:space="preserve">z prawem do użytkowania wersji </w:t>
            </w:r>
            <w:proofErr w:type="spellStart"/>
            <w:r>
              <w:rPr>
                <w:rFonts w:ascii="Arial Narrow" w:hAnsi="Arial Narrow" w:cs="Arial"/>
                <w:color w:val="000000"/>
                <w:sz w:val="22"/>
                <w:szCs w:val="22"/>
              </w:rPr>
              <w:t>InfoMedica</w:t>
            </w:r>
            <w:proofErr w:type="spellEnd"/>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82759" w:rsidP="00AF1DA9">
            <w:pPr>
              <w:snapToGrid w:val="0"/>
              <w:jc w:val="center"/>
              <w:rPr>
                <w:rFonts w:ascii="Arial Narrow" w:hAnsi="Arial Narrow" w:cs="Tahoma"/>
                <w:color w:val="000000"/>
              </w:rPr>
            </w:pPr>
            <w:r w:rsidRPr="00FE6C18">
              <w:rPr>
                <w:rFonts w:ascii="Arial Narrow" w:hAnsi="Arial Narrow" w:cs="Tahoma"/>
                <w:color w:val="000000"/>
                <w:sz w:val="22"/>
                <w:szCs w:val="22"/>
              </w:rPr>
              <w:t>3</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Blok Operacyjny</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82759" w:rsidP="00AF1DA9">
            <w:pPr>
              <w:snapToGrid w:val="0"/>
              <w:jc w:val="center"/>
              <w:rPr>
                <w:rFonts w:ascii="Arial Narrow" w:hAnsi="Arial Narrow" w:cs="Tahoma"/>
                <w:color w:val="000000"/>
              </w:rPr>
            </w:pPr>
            <w:r w:rsidRPr="00FE6C18">
              <w:rPr>
                <w:rFonts w:ascii="Arial Narrow" w:hAnsi="Arial Narrow" w:cs="Tahoma"/>
                <w:color w:val="000000"/>
                <w:sz w:val="22"/>
                <w:szCs w:val="22"/>
              </w:rPr>
              <w:t>4</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 xml:space="preserve">Dokumenty Medyczne </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82759" w:rsidP="00AF1DA9">
            <w:pPr>
              <w:snapToGrid w:val="0"/>
              <w:jc w:val="center"/>
              <w:rPr>
                <w:rFonts w:ascii="Arial Narrow" w:hAnsi="Arial Narrow" w:cs="Tahoma"/>
                <w:color w:val="000000"/>
              </w:rPr>
            </w:pPr>
            <w:r w:rsidRPr="00FE6C18">
              <w:rPr>
                <w:rFonts w:ascii="Arial Narrow" w:hAnsi="Arial Narrow" w:cs="Tahoma"/>
                <w:color w:val="000000"/>
                <w:sz w:val="22"/>
                <w:szCs w:val="22"/>
              </w:rPr>
              <w:t>5</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Elektroniczna Inwentaryzacja</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82759" w:rsidP="00AF1DA9">
            <w:pPr>
              <w:snapToGrid w:val="0"/>
              <w:jc w:val="center"/>
              <w:rPr>
                <w:rFonts w:ascii="Arial Narrow" w:hAnsi="Arial Narrow" w:cs="Tahoma"/>
                <w:color w:val="000000"/>
              </w:rPr>
            </w:pPr>
            <w:r w:rsidRPr="00FE6C18">
              <w:rPr>
                <w:rFonts w:ascii="Arial Narrow" w:hAnsi="Arial Narrow" w:cs="Tahoma"/>
                <w:color w:val="000000"/>
                <w:sz w:val="22"/>
                <w:szCs w:val="22"/>
              </w:rPr>
              <w:t>6</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Budżetowanie</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82759" w:rsidP="00AF1DA9">
            <w:pPr>
              <w:snapToGrid w:val="0"/>
              <w:jc w:val="center"/>
              <w:rPr>
                <w:rFonts w:ascii="Arial Narrow" w:hAnsi="Arial Narrow" w:cs="Tahoma"/>
                <w:color w:val="000000"/>
              </w:rPr>
            </w:pPr>
            <w:r w:rsidRPr="00FE6C18">
              <w:rPr>
                <w:rFonts w:ascii="Arial Narrow" w:hAnsi="Arial Narrow" w:cs="Tahoma"/>
                <w:color w:val="000000"/>
                <w:sz w:val="22"/>
                <w:szCs w:val="22"/>
              </w:rPr>
              <w:t>7</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Finansowo-Księgowy</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5</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82759" w:rsidP="00AF1DA9">
            <w:pPr>
              <w:snapToGrid w:val="0"/>
              <w:jc w:val="center"/>
              <w:rPr>
                <w:rFonts w:ascii="Arial Narrow" w:hAnsi="Arial Narrow" w:cs="Tahoma"/>
                <w:color w:val="000000"/>
              </w:rPr>
            </w:pPr>
            <w:r w:rsidRPr="00FE6C18">
              <w:rPr>
                <w:rFonts w:ascii="Arial Narrow" w:hAnsi="Arial Narrow" w:cs="Tahoma"/>
                <w:color w:val="000000"/>
                <w:sz w:val="22"/>
                <w:szCs w:val="22"/>
              </w:rPr>
              <w:t>8</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Obsługa kasy gotówkowej</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82759" w:rsidP="00AF1DA9">
            <w:pPr>
              <w:snapToGrid w:val="0"/>
              <w:jc w:val="center"/>
              <w:rPr>
                <w:rFonts w:ascii="Arial Narrow" w:hAnsi="Arial Narrow" w:cs="Tahoma"/>
                <w:color w:val="000000"/>
              </w:rPr>
            </w:pPr>
            <w:r w:rsidRPr="00FE6C18">
              <w:rPr>
                <w:rFonts w:ascii="Arial Narrow" w:hAnsi="Arial Narrow" w:cs="Tahoma"/>
                <w:color w:val="000000"/>
                <w:sz w:val="22"/>
                <w:szCs w:val="22"/>
              </w:rPr>
              <w:t>9</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Koszty</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3</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1</w:t>
            </w:r>
            <w:r w:rsidR="00282759" w:rsidRPr="00FE6C18">
              <w:rPr>
                <w:rFonts w:ascii="Arial Narrow" w:hAnsi="Arial Narrow" w:cs="Tahoma"/>
                <w:color w:val="000000"/>
                <w:sz w:val="22"/>
                <w:szCs w:val="22"/>
              </w:rPr>
              <w:t>0</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Rejestr Sprzedaży</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1</w:t>
            </w:r>
            <w:r w:rsidR="00282759" w:rsidRPr="00FE6C18">
              <w:rPr>
                <w:rFonts w:ascii="Arial Narrow" w:hAnsi="Arial Narrow" w:cs="Tahoma"/>
                <w:color w:val="000000"/>
                <w:sz w:val="22"/>
                <w:szCs w:val="22"/>
              </w:rPr>
              <w:t>1</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Wycena Kosztów Normatywnych</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1</w:t>
            </w:r>
            <w:r w:rsidR="00282759" w:rsidRPr="00FE6C18">
              <w:rPr>
                <w:rFonts w:ascii="Arial Narrow" w:hAnsi="Arial Narrow" w:cs="Tahoma"/>
                <w:color w:val="000000"/>
                <w:sz w:val="22"/>
                <w:szCs w:val="22"/>
              </w:rPr>
              <w:t>2</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Gospodarka Materiałowa</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8</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1</w:t>
            </w:r>
            <w:r w:rsidR="00282759" w:rsidRPr="00FE6C18">
              <w:rPr>
                <w:rFonts w:ascii="Arial Narrow" w:hAnsi="Arial Narrow" w:cs="Tahoma"/>
                <w:color w:val="000000"/>
                <w:sz w:val="22"/>
                <w:szCs w:val="22"/>
              </w:rPr>
              <w:t>3</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proofErr w:type="spellStart"/>
            <w:r w:rsidRPr="009D0AEF">
              <w:rPr>
                <w:rFonts w:ascii="Arial Narrow" w:hAnsi="Arial Narrow" w:cs="Arial"/>
                <w:color w:val="000000"/>
                <w:sz w:val="22"/>
                <w:szCs w:val="22"/>
              </w:rPr>
              <w:t>Gruper</w:t>
            </w:r>
            <w:proofErr w:type="spellEnd"/>
            <w:r w:rsidRPr="009D0AEF">
              <w:rPr>
                <w:rFonts w:ascii="Arial Narrow" w:hAnsi="Arial Narrow" w:cs="Arial"/>
                <w:color w:val="000000"/>
                <w:sz w:val="22"/>
                <w:szCs w:val="22"/>
              </w:rPr>
              <w:t xml:space="preserve"> JGP</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1</w:t>
            </w:r>
            <w:r w:rsidR="00282759" w:rsidRPr="00FE6C18">
              <w:rPr>
                <w:rFonts w:ascii="Arial Narrow" w:hAnsi="Arial Narrow" w:cs="Tahoma"/>
                <w:color w:val="000000"/>
                <w:sz w:val="22"/>
                <w:szCs w:val="22"/>
              </w:rPr>
              <w:t>4</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Optymalizator (symulator) JGP</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1</w:t>
            </w:r>
            <w:r w:rsidR="00282759" w:rsidRPr="00FE6C18">
              <w:rPr>
                <w:rFonts w:ascii="Arial Narrow" w:hAnsi="Arial Narrow" w:cs="Tahoma"/>
                <w:color w:val="000000"/>
                <w:sz w:val="22"/>
                <w:szCs w:val="22"/>
              </w:rPr>
              <w:t>5</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Kalkulacja Kosztów Leczenia</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1</w:t>
            </w:r>
            <w:r w:rsidR="00282759" w:rsidRPr="00FE6C18">
              <w:rPr>
                <w:rFonts w:ascii="Arial Narrow" w:hAnsi="Arial Narrow" w:cs="Tahoma"/>
                <w:color w:val="000000"/>
                <w:sz w:val="22"/>
                <w:szCs w:val="22"/>
              </w:rPr>
              <w:t>6</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Grafik</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1</w:t>
            </w:r>
            <w:r w:rsidR="00282759" w:rsidRPr="00FE6C18">
              <w:rPr>
                <w:rFonts w:ascii="Arial Narrow" w:hAnsi="Arial Narrow" w:cs="Tahoma"/>
                <w:color w:val="000000"/>
                <w:sz w:val="22"/>
                <w:szCs w:val="22"/>
              </w:rPr>
              <w:t>7</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Kadry</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D251A1" w:rsidP="009D0AEF">
            <w:pPr>
              <w:jc w:val="center"/>
              <w:rPr>
                <w:rFonts w:ascii="Arial Narrow" w:hAnsi="Arial Narrow" w:cs="Arial"/>
                <w:color w:val="000000"/>
              </w:rPr>
            </w:pPr>
            <w:r>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1</w:t>
            </w:r>
            <w:r w:rsidR="00282759" w:rsidRPr="00FE6C18">
              <w:rPr>
                <w:rFonts w:ascii="Arial Narrow" w:hAnsi="Arial Narrow" w:cs="Tahoma"/>
                <w:color w:val="000000"/>
                <w:sz w:val="22"/>
                <w:szCs w:val="22"/>
              </w:rPr>
              <w:t>8</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Płace</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3</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82759" w:rsidP="00AF1DA9">
            <w:pPr>
              <w:snapToGrid w:val="0"/>
              <w:jc w:val="center"/>
              <w:rPr>
                <w:rFonts w:ascii="Arial Narrow" w:hAnsi="Arial Narrow" w:cs="Tahoma"/>
                <w:color w:val="000000"/>
              </w:rPr>
            </w:pPr>
            <w:r w:rsidRPr="00FE6C18">
              <w:rPr>
                <w:rFonts w:ascii="Arial Narrow" w:hAnsi="Arial Narrow" w:cs="Tahoma"/>
                <w:color w:val="000000"/>
                <w:sz w:val="22"/>
                <w:szCs w:val="22"/>
              </w:rPr>
              <w:t>19</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Laboratorium</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2</w:t>
            </w:r>
            <w:r w:rsidR="00282759" w:rsidRPr="00FE6C18">
              <w:rPr>
                <w:rFonts w:ascii="Arial Narrow" w:hAnsi="Arial Narrow" w:cs="Tahoma"/>
                <w:color w:val="000000"/>
                <w:sz w:val="22"/>
                <w:szCs w:val="22"/>
              </w:rPr>
              <w:t>0</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Gabinet lekarski PRO</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D251A1" w:rsidP="002C1868">
            <w:pPr>
              <w:jc w:val="center"/>
              <w:rPr>
                <w:rFonts w:ascii="Arial Narrow" w:hAnsi="Arial Narrow" w:cs="Arial"/>
                <w:color w:val="000000"/>
              </w:rPr>
            </w:pPr>
            <w:r>
              <w:rPr>
                <w:rFonts w:ascii="Arial Narrow" w:hAnsi="Arial Narrow" w:cs="Arial"/>
                <w:color w:val="000000"/>
                <w:sz w:val="22"/>
                <w:szCs w:val="22"/>
              </w:rPr>
              <w:t>6</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2</w:t>
            </w:r>
            <w:r w:rsidR="00282759" w:rsidRPr="00FE6C18">
              <w:rPr>
                <w:rFonts w:ascii="Arial Narrow" w:hAnsi="Arial Narrow" w:cs="Tahoma"/>
                <w:color w:val="000000"/>
                <w:sz w:val="22"/>
                <w:szCs w:val="22"/>
              </w:rPr>
              <w:t>1</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Recepcja PRO</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D251A1" w:rsidP="009D0AEF">
            <w:pPr>
              <w:jc w:val="center"/>
              <w:rPr>
                <w:rFonts w:ascii="Arial Narrow" w:hAnsi="Arial Narrow" w:cs="Arial"/>
                <w:color w:val="000000"/>
              </w:rPr>
            </w:pPr>
            <w:r>
              <w:rPr>
                <w:rFonts w:ascii="Arial Narrow" w:hAnsi="Arial Narrow" w:cs="Arial"/>
                <w:color w:val="000000"/>
                <w:sz w:val="22"/>
                <w:szCs w:val="22"/>
              </w:rPr>
              <w:t>9</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2</w:t>
            </w:r>
            <w:r w:rsidR="00282759" w:rsidRPr="00FE6C18">
              <w:rPr>
                <w:rFonts w:ascii="Arial Narrow" w:hAnsi="Arial Narrow" w:cs="Tahoma"/>
                <w:color w:val="000000"/>
                <w:sz w:val="22"/>
                <w:szCs w:val="22"/>
              </w:rPr>
              <w:t>2</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Statystyka PRO</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2</w:t>
            </w:r>
            <w:r w:rsidR="00282759" w:rsidRPr="00FE6C18">
              <w:rPr>
                <w:rFonts w:ascii="Arial Narrow" w:hAnsi="Arial Narrow" w:cs="Tahoma"/>
                <w:color w:val="000000"/>
                <w:sz w:val="22"/>
                <w:szCs w:val="22"/>
              </w:rPr>
              <w:t>3</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Punkt Pobrań</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2</w:t>
            </w:r>
            <w:r w:rsidR="00282759" w:rsidRPr="00FE6C18">
              <w:rPr>
                <w:rFonts w:ascii="Arial Narrow" w:hAnsi="Arial Narrow" w:cs="Tahoma"/>
                <w:color w:val="000000"/>
                <w:sz w:val="22"/>
                <w:szCs w:val="22"/>
              </w:rPr>
              <w:t>4</w:t>
            </w:r>
          </w:p>
        </w:tc>
        <w:tc>
          <w:tcPr>
            <w:tcW w:w="3584" w:type="dxa"/>
            <w:tcBorders>
              <w:left w:val="single" w:sz="4" w:space="0" w:color="000000"/>
              <w:bottom w:val="single" w:sz="4" w:space="0" w:color="000000"/>
            </w:tcBorders>
            <w:shd w:val="clear" w:color="auto" w:fill="auto"/>
            <w:vAlign w:val="bottom"/>
          </w:tcPr>
          <w:p w:rsidR="002C1868" w:rsidRPr="009D0AEF" w:rsidRDefault="00282759" w:rsidP="009D0AEF">
            <w:pPr>
              <w:rPr>
                <w:rFonts w:ascii="Arial Narrow" w:hAnsi="Arial Narrow" w:cs="Arial"/>
                <w:color w:val="000000"/>
              </w:rPr>
            </w:pPr>
            <w:r>
              <w:rPr>
                <w:rFonts w:ascii="Arial Narrow" w:hAnsi="Arial Narrow" w:cs="Arial"/>
                <w:color w:val="000000"/>
                <w:sz w:val="22"/>
                <w:szCs w:val="22"/>
              </w:rPr>
              <w:t xml:space="preserve">AMMS </w:t>
            </w:r>
            <w:r w:rsidR="002C1868" w:rsidRPr="009D0AEF">
              <w:rPr>
                <w:rFonts w:ascii="Arial Narrow" w:hAnsi="Arial Narrow" w:cs="Arial"/>
                <w:color w:val="000000"/>
                <w:sz w:val="22"/>
                <w:szCs w:val="22"/>
              </w:rPr>
              <w:t>Pracownia Diagnostyczna</w:t>
            </w:r>
            <w:r>
              <w:rPr>
                <w:rFonts w:ascii="Arial Narrow" w:hAnsi="Arial Narrow" w:cs="Arial"/>
                <w:color w:val="000000"/>
                <w:sz w:val="22"/>
                <w:szCs w:val="22"/>
              </w:rPr>
              <w:t xml:space="preserve"> z prawem do użytkowania wersji </w:t>
            </w:r>
            <w:proofErr w:type="spellStart"/>
            <w:r>
              <w:rPr>
                <w:rFonts w:ascii="Arial Narrow" w:hAnsi="Arial Narrow" w:cs="Arial"/>
                <w:color w:val="000000"/>
                <w:sz w:val="22"/>
                <w:szCs w:val="22"/>
              </w:rPr>
              <w:t>InfoMedica</w:t>
            </w:r>
            <w:proofErr w:type="spellEnd"/>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2</w:t>
            </w:r>
            <w:r w:rsidR="00282759" w:rsidRPr="00FE6C18">
              <w:rPr>
                <w:rFonts w:ascii="Arial Narrow" w:hAnsi="Arial Narrow" w:cs="Tahoma"/>
                <w:color w:val="000000"/>
                <w:sz w:val="22"/>
                <w:szCs w:val="22"/>
              </w:rPr>
              <w:t>5</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Ruch Chorych</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2</w:t>
            </w:r>
            <w:r w:rsidR="00282759" w:rsidRPr="00FE6C18">
              <w:rPr>
                <w:rFonts w:ascii="Arial Narrow" w:hAnsi="Arial Narrow" w:cs="Tahoma"/>
                <w:color w:val="000000"/>
                <w:sz w:val="22"/>
                <w:szCs w:val="22"/>
              </w:rPr>
              <w:t>6</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Środki Trwałe</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2</w:t>
            </w:r>
            <w:r w:rsidR="00282759" w:rsidRPr="00FE6C18">
              <w:rPr>
                <w:rFonts w:ascii="Arial Narrow" w:hAnsi="Arial Narrow" w:cs="Tahoma"/>
                <w:color w:val="000000"/>
                <w:sz w:val="22"/>
                <w:szCs w:val="22"/>
              </w:rPr>
              <w:t>7</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Wyposażenie</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auto"/>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2</w:t>
            </w:r>
            <w:r w:rsidR="00282759" w:rsidRPr="00FE6C18">
              <w:rPr>
                <w:rFonts w:ascii="Arial Narrow" w:hAnsi="Arial Narrow" w:cs="Tahoma"/>
                <w:color w:val="000000"/>
                <w:sz w:val="22"/>
                <w:szCs w:val="22"/>
              </w:rPr>
              <w:t>8</w:t>
            </w:r>
          </w:p>
        </w:tc>
        <w:tc>
          <w:tcPr>
            <w:tcW w:w="3584" w:type="dxa"/>
            <w:tcBorders>
              <w:left w:val="single" w:sz="4" w:space="0" w:color="000000"/>
              <w:bottom w:val="single" w:sz="4" w:space="0" w:color="auto"/>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Zakażenia Szpitalne</w:t>
            </w:r>
          </w:p>
        </w:tc>
        <w:tc>
          <w:tcPr>
            <w:tcW w:w="2579" w:type="dxa"/>
            <w:tcBorders>
              <w:left w:val="single" w:sz="4" w:space="0" w:color="000000"/>
              <w:bottom w:val="single" w:sz="4" w:space="0" w:color="auto"/>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auto"/>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40"/>
        </w:trPr>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FE6C18" w:rsidRDefault="00282759" w:rsidP="00AF1DA9">
            <w:pPr>
              <w:snapToGrid w:val="0"/>
              <w:jc w:val="center"/>
              <w:rPr>
                <w:rFonts w:ascii="Arial Narrow" w:hAnsi="Arial Narrow" w:cs="Tahoma"/>
                <w:color w:val="000000"/>
              </w:rPr>
            </w:pPr>
            <w:r w:rsidRPr="00FE6C18">
              <w:rPr>
                <w:rFonts w:ascii="Arial Narrow" w:hAnsi="Arial Narrow" w:cs="Tahoma"/>
                <w:color w:val="000000"/>
                <w:sz w:val="22"/>
                <w:szCs w:val="22"/>
              </w:rPr>
              <w:t>29</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Zlecenia</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40"/>
        </w:trPr>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3</w:t>
            </w:r>
            <w:r w:rsidR="00282759" w:rsidRPr="00FE6C18">
              <w:rPr>
                <w:rFonts w:ascii="Arial Narrow" w:hAnsi="Arial Narrow" w:cs="Tahoma"/>
                <w:color w:val="000000"/>
                <w:sz w:val="22"/>
                <w:szCs w:val="22"/>
              </w:rPr>
              <w:t>0</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System Ewidencji Zamówień Publicznych i Przetargów</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40"/>
        </w:trPr>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3</w:t>
            </w:r>
            <w:r w:rsidR="00282759" w:rsidRPr="00FE6C18">
              <w:rPr>
                <w:rFonts w:ascii="Arial Narrow" w:hAnsi="Arial Narrow" w:cs="Tahoma"/>
                <w:color w:val="000000"/>
                <w:sz w:val="22"/>
                <w:szCs w:val="22"/>
              </w:rPr>
              <w:t>1</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rPr>
                <w:rFonts w:ascii="Arial Narrow" w:hAnsi="Arial Narrow" w:cs="Arial"/>
                <w:color w:val="000000"/>
              </w:rPr>
            </w:pPr>
            <w:r w:rsidRPr="002E2642">
              <w:rPr>
                <w:rFonts w:ascii="Arial Narrow" w:hAnsi="Arial Narrow" w:cs="Arial"/>
                <w:color w:val="000000"/>
                <w:sz w:val="22"/>
                <w:szCs w:val="22"/>
              </w:rPr>
              <w:t xml:space="preserve">Interfejs wymiany danych HIS </w:t>
            </w:r>
            <w:proofErr w:type="spellStart"/>
            <w:r w:rsidRPr="002E2642">
              <w:rPr>
                <w:rFonts w:ascii="Arial Narrow" w:hAnsi="Arial Narrow" w:cs="Arial"/>
                <w:color w:val="000000"/>
                <w:sz w:val="22"/>
                <w:szCs w:val="22"/>
              </w:rPr>
              <w:t>InfoMedica</w:t>
            </w:r>
            <w:proofErr w:type="spellEnd"/>
            <w:r w:rsidRPr="002E2642">
              <w:rPr>
                <w:rFonts w:ascii="Arial Narrow" w:hAnsi="Arial Narrow" w:cs="Arial"/>
                <w:color w:val="000000"/>
                <w:sz w:val="22"/>
                <w:szCs w:val="22"/>
              </w:rPr>
              <w:t xml:space="preserve"> – RIS </w:t>
            </w:r>
            <w:proofErr w:type="spellStart"/>
            <w:r w:rsidRPr="002E2642">
              <w:rPr>
                <w:rFonts w:ascii="Arial Narrow" w:hAnsi="Arial Narrow" w:cs="Arial"/>
                <w:color w:val="000000"/>
                <w:sz w:val="22"/>
                <w:szCs w:val="22"/>
              </w:rPr>
              <w:t>Alteris</w:t>
            </w:r>
            <w:proofErr w:type="spellEnd"/>
          </w:p>
        </w:tc>
        <w:tc>
          <w:tcPr>
            <w:tcW w:w="2579"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jc w:val="center"/>
              <w:rPr>
                <w:rFonts w:ascii="Arial Narrow" w:hAnsi="Arial Narrow" w:cs="Arial"/>
                <w:color w:val="000000"/>
              </w:rPr>
            </w:pPr>
            <w:r>
              <w:rPr>
                <w:rFonts w:ascii="Arial Narrow" w:hAnsi="Arial Narrow" w:cs="Arial"/>
                <w:color w:val="000000"/>
                <w:sz w:val="22"/>
                <w:szCs w:val="22"/>
              </w:rPr>
              <w:t>1</w:t>
            </w:r>
          </w:p>
        </w:tc>
      </w:tr>
    </w:tbl>
    <w:p w:rsidR="009D0AEF" w:rsidRDefault="009D0AEF" w:rsidP="009D0AEF">
      <w:pPr>
        <w:rPr>
          <w:rFonts w:ascii="Arial Narrow" w:hAnsi="Arial Narrow"/>
          <w:sz w:val="22"/>
          <w:szCs w:val="22"/>
        </w:rPr>
      </w:pPr>
    </w:p>
    <w:p w:rsidR="009D0AEF" w:rsidRPr="009D0AEF" w:rsidRDefault="009D0AEF" w:rsidP="009D0AEF">
      <w:pPr>
        <w:rPr>
          <w:rFonts w:ascii="Arial Narrow" w:hAnsi="Arial Narrow" w:cs="Tahoma"/>
          <w:b/>
          <w:sz w:val="22"/>
          <w:szCs w:val="22"/>
        </w:rPr>
      </w:pPr>
      <w:r w:rsidRPr="007304B0">
        <w:rPr>
          <w:rFonts w:ascii="Arial Narrow" w:hAnsi="Arial Narrow"/>
          <w:b/>
          <w:sz w:val="22"/>
          <w:szCs w:val="22"/>
        </w:rPr>
        <w:t>4.3</w:t>
      </w:r>
      <w:r w:rsidRPr="009D0AEF">
        <w:rPr>
          <w:rFonts w:ascii="Arial Narrow" w:hAnsi="Arial Narrow" w:cs="Tahoma"/>
          <w:b/>
          <w:sz w:val="22"/>
          <w:szCs w:val="22"/>
        </w:rPr>
        <w:t>. Obsługa serwis</w:t>
      </w:r>
      <w:r>
        <w:rPr>
          <w:rFonts w:ascii="Arial Narrow" w:hAnsi="Arial Narrow" w:cs="Tahoma"/>
          <w:b/>
          <w:sz w:val="22"/>
          <w:szCs w:val="22"/>
        </w:rPr>
        <w:t xml:space="preserve">owa oprogramowania </w:t>
      </w:r>
      <w:proofErr w:type="spellStart"/>
      <w:r>
        <w:rPr>
          <w:rFonts w:ascii="Arial Narrow" w:hAnsi="Arial Narrow" w:cs="Tahoma"/>
          <w:b/>
          <w:sz w:val="22"/>
          <w:szCs w:val="22"/>
        </w:rPr>
        <w:t>Infomedica</w:t>
      </w:r>
      <w:proofErr w:type="spellEnd"/>
      <w:r>
        <w:rPr>
          <w:rFonts w:ascii="Arial Narrow" w:hAnsi="Arial Narrow" w:cs="Tahoma"/>
          <w:b/>
          <w:sz w:val="22"/>
          <w:szCs w:val="22"/>
        </w:rPr>
        <w:t xml:space="preserve"> </w:t>
      </w:r>
      <w:r w:rsidR="002C1868">
        <w:rPr>
          <w:rFonts w:ascii="Arial Narrow" w:hAnsi="Arial Narrow" w:cs="Tahoma"/>
          <w:b/>
          <w:sz w:val="22"/>
          <w:szCs w:val="22"/>
        </w:rPr>
        <w:t>i AMMS</w:t>
      </w:r>
    </w:p>
    <w:p w:rsidR="009D0AEF" w:rsidRPr="009D0AEF" w:rsidRDefault="009D0AEF" w:rsidP="009D0AEF">
      <w:pPr>
        <w:tabs>
          <w:tab w:val="left" w:pos="350"/>
        </w:tabs>
        <w:spacing w:after="60"/>
        <w:jc w:val="both"/>
        <w:rPr>
          <w:rFonts w:ascii="Arial Narrow" w:hAnsi="Arial Narrow" w:cs="Tahoma"/>
          <w:sz w:val="22"/>
          <w:szCs w:val="22"/>
        </w:rPr>
      </w:pPr>
      <w:r w:rsidRPr="009D0AEF">
        <w:rPr>
          <w:rFonts w:ascii="Arial Narrow" w:hAnsi="Arial Narrow" w:cs="Tahoma"/>
          <w:sz w:val="22"/>
          <w:szCs w:val="22"/>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9D0AEF" w:rsidRPr="009D0AEF" w:rsidRDefault="009D0AEF" w:rsidP="009D0AEF">
      <w:pPr>
        <w:tabs>
          <w:tab w:val="left" w:pos="350"/>
        </w:tabs>
        <w:spacing w:after="60"/>
        <w:jc w:val="both"/>
        <w:rPr>
          <w:rFonts w:ascii="Arial Narrow" w:hAnsi="Arial Narrow" w:cs="Tahoma"/>
          <w:sz w:val="22"/>
          <w:szCs w:val="22"/>
        </w:rPr>
      </w:pPr>
      <w:r w:rsidRPr="009D0AEF">
        <w:rPr>
          <w:rFonts w:ascii="Arial Narrow" w:hAnsi="Arial Narrow" w:cs="Tahoma"/>
          <w:sz w:val="22"/>
          <w:szCs w:val="22"/>
        </w:rPr>
        <w:t>Zasady udzielania obsługi serwisowej:</w:t>
      </w:r>
    </w:p>
    <w:p w:rsidR="009D0AEF" w:rsidRPr="009D0AEF" w:rsidRDefault="009D0AEF" w:rsidP="002A7665">
      <w:pPr>
        <w:numPr>
          <w:ilvl w:val="0"/>
          <w:numId w:val="23"/>
        </w:numPr>
        <w:suppressAutoHyphens w:val="0"/>
        <w:spacing w:after="60"/>
        <w:jc w:val="both"/>
        <w:rPr>
          <w:rFonts w:ascii="Arial Narrow" w:hAnsi="Arial Narrow" w:cs="Tahoma"/>
          <w:sz w:val="22"/>
          <w:szCs w:val="22"/>
        </w:rPr>
      </w:pPr>
      <w:r w:rsidRPr="009D0AEF">
        <w:rPr>
          <w:rFonts w:ascii="Arial Narrow" w:hAnsi="Arial Narrow" w:cs="Tahoma"/>
          <w:sz w:val="22"/>
          <w:szCs w:val="22"/>
        </w:rPr>
        <w:t>Obsługę serwisową Oprogramowania Aplikacyjnego będzie realizował Autoryzowany Przedstawiciel Wykonawcy, dysponując</w:t>
      </w:r>
      <w:r w:rsidR="007304B0">
        <w:rPr>
          <w:rFonts w:ascii="Arial Narrow" w:hAnsi="Arial Narrow" w:cs="Tahoma"/>
          <w:sz w:val="22"/>
          <w:szCs w:val="22"/>
        </w:rPr>
        <w:t>y certyfikowanymi pracownikami.</w:t>
      </w:r>
    </w:p>
    <w:p w:rsidR="009D0AEF" w:rsidRPr="009D0AEF" w:rsidRDefault="009D0AEF" w:rsidP="002A7665">
      <w:pPr>
        <w:numPr>
          <w:ilvl w:val="0"/>
          <w:numId w:val="23"/>
        </w:numPr>
        <w:suppressAutoHyphens w:val="0"/>
        <w:spacing w:after="60"/>
        <w:jc w:val="both"/>
        <w:rPr>
          <w:rFonts w:ascii="Arial Narrow" w:hAnsi="Arial Narrow" w:cs="Tahoma"/>
          <w:sz w:val="22"/>
          <w:szCs w:val="22"/>
        </w:rPr>
      </w:pPr>
      <w:r w:rsidRPr="009D0AEF">
        <w:rPr>
          <w:rFonts w:ascii="Arial Narrow" w:hAnsi="Arial Narrow" w:cs="Tahoma"/>
          <w:sz w:val="22"/>
          <w:szCs w:val="22"/>
        </w:rPr>
        <w:t>W ramach obsługi serwisowej Wykonawca zapewnia:</w:t>
      </w:r>
    </w:p>
    <w:p w:rsidR="009D0AEF" w:rsidRPr="009D0AEF" w:rsidRDefault="002A75D0" w:rsidP="002A7665">
      <w:pPr>
        <w:numPr>
          <w:ilvl w:val="1"/>
          <w:numId w:val="23"/>
        </w:numPr>
        <w:suppressAutoHyphens w:val="0"/>
        <w:spacing w:after="60"/>
        <w:jc w:val="both"/>
        <w:rPr>
          <w:rFonts w:ascii="Arial Narrow" w:hAnsi="Arial Narrow" w:cs="Tahoma"/>
          <w:sz w:val="22"/>
          <w:szCs w:val="22"/>
        </w:rPr>
      </w:pPr>
      <w:r w:rsidRPr="00086F0B">
        <w:rPr>
          <w:rFonts w:ascii="Arial Narrow" w:hAnsi="Arial Narrow" w:cs="Calibri"/>
          <w:sz w:val="22"/>
          <w:szCs w:val="22"/>
        </w:rPr>
        <w:t>nieograniczoną ilość kontaktów telefonicznych, faksowych, e-mailowych z pracownikami działu serwisu Autoryzowanego Przedstawiciela Serwisowego Wykonawcy, w godzinach pracy Wykonawcy</w:t>
      </w:r>
      <w:r w:rsidR="009D0AEF" w:rsidRPr="009D0AEF">
        <w:rPr>
          <w:rFonts w:ascii="Arial Narrow" w:hAnsi="Arial Narrow" w:cs="Tahoma"/>
          <w:sz w:val="22"/>
          <w:szCs w:val="22"/>
        </w:rPr>
        <w:t>;</w:t>
      </w:r>
    </w:p>
    <w:p w:rsidR="009D0AEF" w:rsidRPr="009D0AEF" w:rsidRDefault="002A75D0" w:rsidP="002A7665">
      <w:pPr>
        <w:numPr>
          <w:ilvl w:val="1"/>
          <w:numId w:val="23"/>
        </w:numPr>
        <w:suppressAutoHyphens w:val="0"/>
        <w:spacing w:after="60"/>
        <w:jc w:val="both"/>
        <w:rPr>
          <w:rFonts w:ascii="Arial Narrow" w:hAnsi="Arial Narrow" w:cs="Tahoma"/>
          <w:sz w:val="22"/>
          <w:szCs w:val="22"/>
        </w:rPr>
      </w:pPr>
      <w:r w:rsidRPr="00086F0B">
        <w:rPr>
          <w:rFonts w:ascii="Arial Narrow" w:hAnsi="Arial Narrow" w:cs="Calibri"/>
          <w:sz w:val="22"/>
          <w:szCs w:val="22"/>
        </w:rPr>
        <w:t xml:space="preserve">korzystanie z konsultacji typu </w:t>
      </w:r>
      <w:proofErr w:type="spellStart"/>
      <w:r w:rsidRPr="00086F0B">
        <w:rPr>
          <w:rFonts w:ascii="Arial Narrow" w:hAnsi="Arial Narrow" w:cs="Calibri"/>
          <w:sz w:val="22"/>
          <w:szCs w:val="22"/>
        </w:rPr>
        <w:t>HelpDesk</w:t>
      </w:r>
      <w:proofErr w:type="spellEnd"/>
      <w:r w:rsidRPr="00086F0B">
        <w:rPr>
          <w:rFonts w:ascii="Arial Narrow" w:hAnsi="Arial Narrow" w:cs="Calibri"/>
          <w:sz w:val="22"/>
          <w:szCs w:val="22"/>
        </w:rPr>
        <w:t xml:space="preserve"> (pomoc i konsultacje telefoniczne) w zakresie obsługi i administrowani</w:t>
      </w:r>
      <w:r>
        <w:rPr>
          <w:rFonts w:ascii="Arial Narrow" w:hAnsi="Arial Narrow" w:cs="Calibri"/>
          <w:sz w:val="22"/>
          <w:szCs w:val="22"/>
        </w:rPr>
        <w:t xml:space="preserve">a Oprogramowania Aplikacyjnego, u </w:t>
      </w:r>
      <w:r w:rsidRPr="00086F0B">
        <w:rPr>
          <w:rFonts w:ascii="Arial Narrow" w:hAnsi="Arial Narrow" w:cs="Calibri"/>
          <w:sz w:val="22"/>
          <w:szCs w:val="22"/>
        </w:rPr>
        <w:t>Autoryzowanego Przedstawiciela Serwisowego Wykonawcy, w godzinach pracy Wykonawcy</w:t>
      </w:r>
      <w:r w:rsidR="009D0AEF" w:rsidRPr="009D0AEF">
        <w:rPr>
          <w:rFonts w:ascii="Arial Narrow" w:hAnsi="Arial Narrow" w:cs="Tahoma"/>
          <w:sz w:val="22"/>
          <w:szCs w:val="22"/>
        </w:rPr>
        <w:t xml:space="preserve">; </w:t>
      </w:r>
    </w:p>
    <w:p w:rsidR="009D0AEF" w:rsidRPr="009D0AEF" w:rsidRDefault="002A75D0" w:rsidP="002A7665">
      <w:pPr>
        <w:numPr>
          <w:ilvl w:val="1"/>
          <w:numId w:val="23"/>
        </w:numPr>
        <w:suppressAutoHyphens w:val="0"/>
        <w:spacing w:after="60"/>
        <w:jc w:val="both"/>
        <w:rPr>
          <w:rFonts w:ascii="Arial Narrow" w:hAnsi="Arial Narrow" w:cs="Tahoma"/>
          <w:sz w:val="22"/>
          <w:szCs w:val="22"/>
        </w:rPr>
      </w:pPr>
      <w:r w:rsidRPr="00086F0B">
        <w:rPr>
          <w:rFonts w:ascii="Arial Narrow" w:hAnsi="Arial Narrow" w:cs="Calibri"/>
          <w:sz w:val="22"/>
          <w:szCs w:val="22"/>
        </w:rPr>
        <w:lastRenderedPageBreak/>
        <w:t>gotowość do świadczenia usług serwisowych, w ramach puli osobodni serwisowych</w:t>
      </w:r>
      <w:r w:rsidR="009D0AEF" w:rsidRPr="009D0AEF">
        <w:rPr>
          <w:rFonts w:ascii="Arial Narrow" w:hAnsi="Arial Narrow" w:cs="Tahoma"/>
          <w:sz w:val="22"/>
          <w:szCs w:val="22"/>
        </w:rPr>
        <w:t>;</w:t>
      </w:r>
    </w:p>
    <w:p w:rsidR="002A75D0" w:rsidRPr="002A75D0" w:rsidRDefault="002A75D0" w:rsidP="002A7665">
      <w:pPr>
        <w:numPr>
          <w:ilvl w:val="1"/>
          <w:numId w:val="23"/>
        </w:numPr>
        <w:suppressAutoHyphens w:val="0"/>
        <w:spacing w:after="60"/>
        <w:jc w:val="both"/>
        <w:rPr>
          <w:rFonts w:ascii="Arial Narrow" w:hAnsi="Arial Narrow" w:cs="Tahoma"/>
          <w:sz w:val="22"/>
          <w:szCs w:val="22"/>
        </w:rPr>
      </w:pPr>
      <w:r w:rsidRPr="00086F0B">
        <w:rPr>
          <w:rFonts w:ascii="Arial Narrow" w:hAnsi="Arial Narrow" w:cs="Calibri"/>
          <w:sz w:val="22"/>
          <w:szCs w:val="22"/>
        </w:rPr>
        <w:t>wykonywanie, w ramach puli osobodni serwisowych, o której mowa w § 4, zleconych przez Zamawiającego usług serwisowych w zakresie:</w:t>
      </w:r>
    </w:p>
    <w:p w:rsidR="009D0AEF" w:rsidRDefault="002A75D0" w:rsidP="002A7665">
      <w:pPr>
        <w:pStyle w:val="Akapitzlist"/>
        <w:numPr>
          <w:ilvl w:val="0"/>
          <w:numId w:val="38"/>
        </w:numPr>
        <w:suppressAutoHyphens w:val="0"/>
        <w:spacing w:after="60"/>
        <w:jc w:val="both"/>
        <w:rPr>
          <w:rFonts w:ascii="Arial Narrow" w:hAnsi="Arial Narrow" w:cs="Tahoma"/>
          <w:sz w:val="22"/>
          <w:szCs w:val="22"/>
        </w:rPr>
      </w:pPr>
      <w:r w:rsidRPr="00086F0B">
        <w:rPr>
          <w:rFonts w:ascii="Arial Narrow" w:hAnsi="Arial Narrow" w:cs="Calibri"/>
          <w:sz w:val="22"/>
          <w:szCs w:val="22"/>
        </w:rPr>
        <w:t>udzielanie pomocy technicznej w zakresie obsługi i administrowania Oprogramowania Aplikacyjnego</w:t>
      </w:r>
      <w:r w:rsidR="009D0AEF" w:rsidRPr="002A75D0">
        <w:rPr>
          <w:rFonts w:ascii="Arial Narrow" w:hAnsi="Arial Narrow" w:cs="Tahoma"/>
          <w:sz w:val="22"/>
          <w:szCs w:val="22"/>
        </w:rPr>
        <w:t>;</w:t>
      </w:r>
    </w:p>
    <w:p w:rsidR="002A75D0" w:rsidRPr="002A75D0" w:rsidRDefault="002A75D0" w:rsidP="002A7665">
      <w:pPr>
        <w:pStyle w:val="Akapitzlist"/>
        <w:numPr>
          <w:ilvl w:val="0"/>
          <w:numId w:val="38"/>
        </w:numPr>
        <w:suppressAutoHyphens w:val="0"/>
        <w:spacing w:after="60"/>
        <w:jc w:val="both"/>
        <w:rPr>
          <w:rFonts w:ascii="Arial Narrow" w:hAnsi="Arial Narrow" w:cs="Tahoma"/>
          <w:sz w:val="22"/>
          <w:szCs w:val="22"/>
        </w:rPr>
      </w:pPr>
      <w:r w:rsidRPr="00086F0B">
        <w:rPr>
          <w:rFonts w:ascii="Arial Narrow" w:hAnsi="Arial Narrow" w:cs="Calibri"/>
          <w:sz w:val="22"/>
          <w:szCs w:val="22"/>
        </w:rPr>
        <w:t>instalowanie i konfigurowanie nowych wersji Oprogramowania Aplikacyjnego otrzymanych w ramach świadczeń z tytułu nadzoru autorskiego</w:t>
      </w:r>
      <w:r>
        <w:rPr>
          <w:rFonts w:ascii="Arial Narrow" w:hAnsi="Arial Narrow" w:cs="Calibri"/>
          <w:sz w:val="22"/>
          <w:szCs w:val="22"/>
        </w:rPr>
        <w:t>;</w:t>
      </w:r>
    </w:p>
    <w:p w:rsidR="002A75D0" w:rsidRPr="002A75D0" w:rsidRDefault="002A75D0" w:rsidP="002A7665">
      <w:pPr>
        <w:pStyle w:val="Akapitzlist"/>
        <w:numPr>
          <w:ilvl w:val="0"/>
          <w:numId w:val="38"/>
        </w:numPr>
        <w:suppressAutoHyphens w:val="0"/>
        <w:spacing w:after="60"/>
        <w:jc w:val="both"/>
        <w:rPr>
          <w:rFonts w:ascii="Arial Narrow" w:hAnsi="Arial Narrow" w:cs="Tahoma"/>
          <w:sz w:val="22"/>
          <w:szCs w:val="22"/>
        </w:rPr>
      </w:pPr>
      <w:r w:rsidRPr="00086F0B">
        <w:rPr>
          <w:rFonts w:ascii="Arial Narrow" w:hAnsi="Arial Narrow" w:cs="Calibri"/>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r>
        <w:rPr>
          <w:rFonts w:ascii="Arial Narrow" w:hAnsi="Arial Narrow" w:cs="Calibri"/>
          <w:sz w:val="22"/>
          <w:szCs w:val="22"/>
        </w:rPr>
        <w:t>;</w:t>
      </w:r>
    </w:p>
    <w:p w:rsidR="002A75D0" w:rsidRPr="002A75D0" w:rsidRDefault="002A75D0" w:rsidP="002A7665">
      <w:pPr>
        <w:pStyle w:val="Akapitzlist"/>
        <w:numPr>
          <w:ilvl w:val="0"/>
          <w:numId w:val="38"/>
        </w:numPr>
        <w:suppressAutoHyphens w:val="0"/>
        <w:spacing w:after="60"/>
        <w:jc w:val="both"/>
        <w:rPr>
          <w:rFonts w:ascii="Arial Narrow" w:hAnsi="Arial Narrow" w:cs="Tahoma"/>
          <w:sz w:val="22"/>
          <w:szCs w:val="22"/>
        </w:rPr>
      </w:pPr>
      <w:r w:rsidRPr="00086F0B">
        <w:rPr>
          <w:rFonts w:ascii="Arial Narrow" w:hAnsi="Arial Narrow" w:cs="Calibri"/>
          <w:sz w:val="22"/>
          <w:szCs w:val="22"/>
        </w:rPr>
        <w:t>optymalizowanie konfiguracji Oprogramowania Aplikacyjnego uwzględniające potrzeby Zamawiającego</w:t>
      </w:r>
      <w:r>
        <w:rPr>
          <w:rFonts w:ascii="Arial Narrow" w:hAnsi="Arial Narrow" w:cs="Calibri"/>
          <w:sz w:val="22"/>
          <w:szCs w:val="22"/>
        </w:rPr>
        <w:t>;</w:t>
      </w:r>
    </w:p>
    <w:p w:rsidR="002A75D0" w:rsidRPr="002A75D0" w:rsidRDefault="002A75D0" w:rsidP="002A7665">
      <w:pPr>
        <w:pStyle w:val="Akapitzlist"/>
        <w:numPr>
          <w:ilvl w:val="0"/>
          <w:numId w:val="38"/>
        </w:numPr>
        <w:suppressAutoHyphens w:val="0"/>
        <w:spacing w:after="60"/>
        <w:jc w:val="both"/>
        <w:rPr>
          <w:rFonts w:ascii="Arial Narrow" w:hAnsi="Arial Narrow" w:cs="Tahoma"/>
          <w:sz w:val="22"/>
          <w:szCs w:val="22"/>
        </w:rPr>
      </w:pPr>
      <w:r w:rsidRPr="00086F0B">
        <w:rPr>
          <w:rFonts w:ascii="Arial Narrow" w:hAnsi="Arial Narrow" w:cs="Calibri"/>
          <w:sz w:val="22"/>
          <w:szCs w:val="22"/>
        </w:rPr>
        <w:t>pomoc w awaryjnym odtwarzaniu zgromadzonych w Oprogramowaniu Aplikacyjnym danych, na podstawie danych archiwalnych poprawnie zabezpieczonych przez Zamawiającego na odpowiednich nośnikach</w:t>
      </w:r>
      <w:r>
        <w:rPr>
          <w:rFonts w:ascii="Arial Narrow" w:hAnsi="Arial Narrow" w:cs="Calibri"/>
          <w:sz w:val="22"/>
          <w:szCs w:val="22"/>
        </w:rPr>
        <w:t>;</w:t>
      </w:r>
    </w:p>
    <w:p w:rsidR="002A75D0" w:rsidRPr="002A75D0" w:rsidRDefault="002A75D0" w:rsidP="002A7665">
      <w:pPr>
        <w:pStyle w:val="Akapitzlist"/>
        <w:numPr>
          <w:ilvl w:val="0"/>
          <w:numId w:val="38"/>
        </w:numPr>
        <w:suppressAutoHyphens w:val="0"/>
        <w:spacing w:after="60"/>
        <w:jc w:val="both"/>
        <w:rPr>
          <w:rFonts w:ascii="Arial Narrow" w:hAnsi="Arial Narrow" w:cs="Tahoma"/>
          <w:sz w:val="22"/>
          <w:szCs w:val="22"/>
        </w:rPr>
      </w:pPr>
      <w:r w:rsidRPr="00086F0B">
        <w:rPr>
          <w:rFonts w:ascii="Arial Narrow" w:hAnsi="Arial Narrow" w:cs="Calibri"/>
          <w:sz w:val="22"/>
          <w:szCs w:val="22"/>
        </w:rPr>
        <w:t>pomoc w przygotowaniu danych przekazywanych przez Zamawiającego do jednostek nadrzędnych i współpracujących (np. do Narodowego Funduszu Zdrowia, Wydziału Zdrowia odpowiedniego Urzędu, banków itp.)</w:t>
      </w:r>
      <w:r>
        <w:rPr>
          <w:rFonts w:ascii="Arial Narrow" w:hAnsi="Arial Narrow" w:cs="Calibri"/>
          <w:sz w:val="22"/>
          <w:szCs w:val="22"/>
        </w:rPr>
        <w:t>;</w:t>
      </w:r>
    </w:p>
    <w:p w:rsidR="002A75D0" w:rsidRPr="002A75D0" w:rsidRDefault="002A75D0" w:rsidP="002A7665">
      <w:pPr>
        <w:pStyle w:val="Akapitzlist"/>
        <w:numPr>
          <w:ilvl w:val="0"/>
          <w:numId w:val="38"/>
        </w:numPr>
        <w:suppressAutoHyphens w:val="0"/>
        <w:spacing w:after="60"/>
        <w:jc w:val="both"/>
        <w:rPr>
          <w:rFonts w:ascii="Arial Narrow" w:hAnsi="Arial Narrow" w:cs="Tahoma"/>
          <w:sz w:val="22"/>
          <w:szCs w:val="22"/>
        </w:rPr>
      </w:pPr>
      <w:r w:rsidRPr="00086F0B">
        <w:rPr>
          <w:rFonts w:ascii="Arial Narrow" w:hAnsi="Arial Narrow" w:cs="Calibri"/>
          <w:sz w:val="22"/>
          <w:szCs w:val="22"/>
        </w:rPr>
        <w:t>doradztwo w zakresie rozbudowy środków informatycznych, dokonywanie ponownych instalacji Oprogramowania Aplikacyjnego w przypadkach rozbudowy infrastruktury informatycznej Zamawiającego</w:t>
      </w:r>
      <w:r>
        <w:rPr>
          <w:rFonts w:ascii="Arial Narrow" w:hAnsi="Arial Narrow" w:cs="Calibri"/>
          <w:sz w:val="22"/>
          <w:szCs w:val="22"/>
        </w:rPr>
        <w:t>;</w:t>
      </w:r>
    </w:p>
    <w:p w:rsidR="002A75D0" w:rsidRPr="002A75D0" w:rsidRDefault="002A75D0" w:rsidP="002A7665">
      <w:pPr>
        <w:pStyle w:val="Akapitzlist"/>
        <w:numPr>
          <w:ilvl w:val="0"/>
          <w:numId w:val="38"/>
        </w:numPr>
        <w:suppressAutoHyphens w:val="0"/>
        <w:spacing w:after="60"/>
        <w:jc w:val="both"/>
        <w:rPr>
          <w:rFonts w:ascii="Arial Narrow" w:hAnsi="Arial Narrow" w:cs="Tahoma"/>
          <w:sz w:val="22"/>
          <w:szCs w:val="22"/>
        </w:rPr>
      </w:pPr>
      <w:r w:rsidRPr="00086F0B">
        <w:rPr>
          <w:rFonts w:ascii="Arial Narrow" w:hAnsi="Arial Narrow" w:cs="Calibri"/>
          <w:sz w:val="22"/>
          <w:szCs w:val="22"/>
        </w:rPr>
        <w:t>prowadzenie szkoleń dla personelu zamawiającego</w:t>
      </w:r>
      <w:r>
        <w:rPr>
          <w:rFonts w:ascii="Arial Narrow" w:hAnsi="Arial Narrow" w:cs="Calibri"/>
          <w:sz w:val="22"/>
          <w:szCs w:val="22"/>
        </w:rPr>
        <w:t>;</w:t>
      </w:r>
    </w:p>
    <w:p w:rsidR="009D0AEF" w:rsidRPr="009D0AEF" w:rsidRDefault="009D0AEF" w:rsidP="002A7665">
      <w:pPr>
        <w:numPr>
          <w:ilvl w:val="1"/>
          <w:numId w:val="23"/>
        </w:numPr>
        <w:suppressAutoHyphens w:val="0"/>
        <w:spacing w:after="60"/>
        <w:jc w:val="both"/>
        <w:rPr>
          <w:rFonts w:ascii="Arial Narrow" w:hAnsi="Arial Narrow" w:cs="Tahoma"/>
          <w:sz w:val="22"/>
          <w:szCs w:val="22"/>
        </w:rPr>
      </w:pPr>
      <w:r w:rsidRPr="009D0AEF">
        <w:rPr>
          <w:rFonts w:ascii="Arial Narrow" w:hAnsi="Arial Narrow" w:cs="Tahoma"/>
          <w:sz w:val="22"/>
          <w:szCs w:val="22"/>
        </w:rPr>
        <w:t xml:space="preserve">pomoc w przygotowaniu danych przekazywanych przez Zamawiającego do jednostek nadrzędnych i współpracujących (np. do Narodowego Funduszu Zdrowia, Wydziału Zdrowia odpowiedniego Urzędu, banków itp.) w formie elektronicznej (np. dyskietki, łącza telekomunikacyjne </w:t>
      </w:r>
      <w:proofErr w:type="spellStart"/>
      <w:r w:rsidRPr="009D0AEF">
        <w:rPr>
          <w:rFonts w:ascii="Arial Narrow" w:hAnsi="Arial Narrow" w:cs="Tahoma"/>
          <w:sz w:val="22"/>
          <w:szCs w:val="22"/>
        </w:rPr>
        <w:t>itp</w:t>
      </w:r>
      <w:proofErr w:type="spellEnd"/>
      <w:r w:rsidRPr="009D0AEF">
        <w:rPr>
          <w:rFonts w:ascii="Arial Narrow" w:hAnsi="Arial Narrow" w:cs="Tahoma"/>
          <w:sz w:val="22"/>
          <w:szCs w:val="22"/>
        </w:rPr>
        <w:t>);</w:t>
      </w:r>
    </w:p>
    <w:p w:rsidR="009D0AEF" w:rsidRPr="009D0AEF" w:rsidRDefault="009D0AEF" w:rsidP="002A7665">
      <w:pPr>
        <w:numPr>
          <w:ilvl w:val="1"/>
          <w:numId w:val="23"/>
        </w:numPr>
        <w:suppressAutoHyphens w:val="0"/>
        <w:spacing w:after="60"/>
        <w:jc w:val="both"/>
        <w:rPr>
          <w:rFonts w:ascii="Arial Narrow" w:hAnsi="Arial Narrow" w:cs="Tahoma"/>
          <w:sz w:val="22"/>
          <w:szCs w:val="22"/>
        </w:rPr>
      </w:pPr>
      <w:r w:rsidRPr="009D0AEF">
        <w:rPr>
          <w:rFonts w:ascii="Arial Narrow" w:hAnsi="Arial Narrow" w:cs="Tahoma"/>
          <w:sz w:val="22"/>
          <w:szCs w:val="22"/>
        </w:rPr>
        <w:t>doradztwo w zakresie rozbudowy środków informatycznych, dokonywanie ponownych instalacji Oprogramowania Aplikacyjnego w przypadkach rozbudowy infrastruktury informatycznej Zamawiającego;</w:t>
      </w:r>
    </w:p>
    <w:p w:rsidR="009D0AEF" w:rsidRPr="009D0AEF" w:rsidRDefault="009D0AEF" w:rsidP="002A7665">
      <w:pPr>
        <w:numPr>
          <w:ilvl w:val="1"/>
          <w:numId w:val="23"/>
        </w:numPr>
        <w:suppressAutoHyphens w:val="0"/>
        <w:spacing w:after="60"/>
        <w:jc w:val="both"/>
        <w:rPr>
          <w:rFonts w:ascii="Arial Narrow" w:hAnsi="Arial Narrow" w:cs="Tahoma"/>
          <w:sz w:val="22"/>
          <w:szCs w:val="22"/>
        </w:rPr>
      </w:pPr>
      <w:r w:rsidRPr="009D0AEF">
        <w:rPr>
          <w:rFonts w:ascii="Arial Narrow" w:hAnsi="Arial Narrow" w:cs="Tahoma"/>
          <w:sz w:val="22"/>
          <w:szCs w:val="22"/>
        </w:rPr>
        <w:t>korzystanie z konsultacji telefonicznych u Autoryzowanego Przedstawiciela Wykonawcy, dysponującego certyfikowanymi pracownikami;</w:t>
      </w:r>
    </w:p>
    <w:p w:rsidR="009D0AEF" w:rsidRPr="009D0AEF" w:rsidRDefault="009D0AEF" w:rsidP="002A7665">
      <w:pPr>
        <w:numPr>
          <w:ilvl w:val="1"/>
          <w:numId w:val="23"/>
        </w:numPr>
        <w:suppressAutoHyphens w:val="0"/>
        <w:spacing w:after="60"/>
        <w:jc w:val="both"/>
        <w:rPr>
          <w:rFonts w:ascii="Arial Narrow" w:hAnsi="Arial Narrow" w:cs="Tahoma"/>
          <w:sz w:val="22"/>
          <w:szCs w:val="22"/>
        </w:rPr>
      </w:pPr>
      <w:r w:rsidRPr="009D0AEF">
        <w:rPr>
          <w:rFonts w:ascii="Arial Narrow" w:hAnsi="Arial Narrow" w:cs="Tahoma"/>
          <w:sz w:val="22"/>
          <w:szCs w:val="22"/>
        </w:rPr>
        <w:t>prowadzenie rejestru kontaktów z Zamawiającym, obejmującego wizyty serwisowe i wykonane czynności, w tym zmiany konfiguracji oprogramowania;</w:t>
      </w:r>
    </w:p>
    <w:p w:rsidR="009D0AEF" w:rsidRPr="009D0AEF" w:rsidRDefault="009D0AEF" w:rsidP="002A7665">
      <w:pPr>
        <w:numPr>
          <w:ilvl w:val="1"/>
          <w:numId w:val="23"/>
        </w:numPr>
        <w:suppressAutoHyphens w:val="0"/>
        <w:spacing w:after="60"/>
        <w:jc w:val="both"/>
        <w:rPr>
          <w:rFonts w:ascii="Arial Narrow" w:hAnsi="Arial Narrow" w:cs="Tahoma"/>
          <w:sz w:val="22"/>
          <w:szCs w:val="22"/>
        </w:rPr>
      </w:pPr>
      <w:r w:rsidRPr="009D0AEF">
        <w:rPr>
          <w:rFonts w:ascii="Arial Narrow" w:hAnsi="Arial Narrow" w:cs="Tahoma"/>
          <w:sz w:val="22"/>
          <w:szCs w:val="22"/>
        </w:rPr>
        <w:t>wykonywanie wstępnej analizy zgłoszeń, które Zamawiający zamierza zarejestrować, sprawdzanie ich zasadności, kompletności i prawidłowej kwalifikacji.</w:t>
      </w:r>
    </w:p>
    <w:p w:rsidR="009D0AEF" w:rsidRPr="00B0785E" w:rsidRDefault="00B0785E" w:rsidP="002A7665">
      <w:pPr>
        <w:numPr>
          <w:ilvl w:val="0"/>
          <w:numId w:val="23"/>
        </w:numPr>
        <w:suppressAutoHyphens w:val="0"/>
        <w:spacing w:after="60"/>
        <w:jc w:val="both"/>
        <w:rPr>
          <w:rFonts w:ascii="Arial Narrow" w:hAnsi="Arial Narrow" w:cs="Tahoma"/>
          <w:sz w:val="22"/>
          <w:szCs w:val="22"/>
        </w:rPr>
      </w:pPr>
      <w:r w:rsidRPr="00E95CF9">
        <w:rPr>
          <w:rFonts w:ascii="Arial Narrow" w:hAnsi="Arial Narrow" w:cs="Calibri"/>
          <w:sz w:val="22"/>
          <w:szCs w:val="22"/>
        </w:rPr>
        <w:t>Usługi serwisowe realizowane będą w dni robocze pomiędzy godziną 8.00 a 16.00.</w:t>
      </w:r>
    </w:p>
    <w:p w:rsidR="00B0785E" w:rsidRPr="009D0AEF" w:rsidRDefault="00B0785E" w:rsidP="002A7665">
      <w:pPr>
        <w:numPr>
          <w:ilvl w:val="0"/>
          <w:numId w:val="23"/>
        </w:numPr>
        <w:suppressAutoHyphens w:val="0"/>
        <w:spacing w:after="60"/>
        <w:jc w:val="both"/>
        <w:rPr>
          <w:rFonts w:ascii="Arial Narrow" w:hAnsi="Arial Narrow" w:cs="Tahoma"/>
          <w:sz w:val="22"/>
          <w:szCs w:val="22"/>
        </w:rPr>
      </w:pPr>
      <w:r w:rsidRPr="00E95CF9">
        <w:rPr>
          <w:rFonts w:ascii="Arial Narrow" w:hAnsi="Arial Narrow" w:cs="Calibri"/>
          <w:sz w:val="22"/>
          <w:szCs w:val="22"/>
        </w:rPr>
        <w:t>Usługi Serwisowe dotyczące Oprogramowania Aplikacyjnego odbywać się będą w pomieszczeniach Zamawiającego lub za pomocą zdalnego szyfrowanego dostępu</w:t>
      </w:r>
      <w:r>
        <w:rPr>
          <w:rFonts w:ascii="Arial Narrow" w:hAnsi="Arial Narrow" w:cs="Calibri"/>
          <w:sz w:val="22"/>
          <w:szCs w:val="22"/>
        </w:rPr>
        <w:t>.</w:t>
      </w:r>
    </w:p>
    <w:p w:rsidR="009D0AEF" w:rsidRPr="009D0AEF" w:rsidRDefault="009D0AEF" w:rsidP="002A7665">
      <w:pPr>
        <w:numPr>
          <w:ilvl w:val="0"/>
          <w:numId w:val="23"/>
        </w:numPr>
        <w:suppressAutoHyphens w:val="0"/>
        <w:spacing w:after="60"/>
        <w:jc w:val="both"/>
        <w:rPr>
          <w:rFonts w:ascii="Arial Narrow" w:hAnsi="Arial Narrow" w:cs="Tahoma"/>
          <w:sz w:val="22"/>
          <w:szCs w:val="22"/>
        </w:rPr>
      </w:pPr>
      <w:r w:rsidRPr="009D0AEF">
        <w:rPr>
          <w:rFonts w:ascii="Arial Narrow" w:hAnsi="Arial Narrow" w:cs="Tahoma"/>
          <w:sz w:val="22"/>
          <w:szCs w:val="22"/>
        </w:rPr>
        <w:t>Usługi serwisu, świadczone będą przez Wykonawcę w zakresie 12 osobodni. O wyczerpaniu limitu Wykonawca zobowiązany jest każdorazowo informować Zamawiającego. Limit, obejmuje całość prac wykonanych przez Wykonawcę dla realizacji danego zagadnienia, w siedzibie Zamawiającego lub w siedzibie Wykonawcy.</w:t>
      </w:r>
    </w:p>
    <w:p w:rsidR="009D0AEF" w:rsidRPr="009D0AEF" w:rsidRDefault="009D0AEF" w:rsidP="002A7665">
      <w:pPr>
        <w:numPr>
          <w:ilvl w:val="0"/>
          <w:numId w:val="23"/>
        </w:numPr>
        <w:suppressAutoHyphens w:val="0"/>
        <w:spacing w:after="60"/>
        <w:jc w:val="both"/>
        <w:rPr>
          <w:rFonts w:ascii="Arial Narrow" w:hAnsi="Arial Narrow" w:cs="Tahoma"/>
          <w:b/>
          <w:bCs/>
          <w:color w:val="000000"/>
          <w:sz w:val="22"/>
          <w:szCs w:val="22"/>
        </w:rPr>
      </w:pPr>
      <w:r w:rsidRPr="009D0AEF">
        <w:rPr>
          <w:rFonts w:ascii="Arial Narrow" w:hAnsi="Arial Narrow" w:cs="Tahoma"/>
          <w:sz w:val="22"/>
          <w:szCs w:val="22"/>
        </w:rPr>
        <w:t xml:space="preserve">Okres serwisowania: </w:t>
      </w:r>
      <w:r w:rsidRPr="009D0AEF">
        <w:rPr>
          <w:rFonts w:ascii="Arial Narrow" w:hAnsi="Arial Narrow" w:cs="Tahoma"/>
          <w:b/>
          <w:bCs/>
          <w:color w:val="000000"/>
          <w:sz w:val="22"/>
          <w:szCs w:val="22"/>
        </w:rPr>
        <w:t>12 miesięcy</w:t>
      </w:r>
      <w:r w:rsidR="00AE48C3">
        <w:rPr>
          <w:rFonts w:ascii="Arial Narrow" w:hAnsi="Arial Narrow" w:cs="Tahoma"/>
          <w:b/>
          <w:bCs/>
          <w:color w:val="000000"/>
          <w:sz w:val="22"/>
          <w:szCs w:val="22"/>
        </w:rPr>
        <w:t>.</w:t>
      </w:r>
    </w:p>
    <w:p w:rsidR="009D0AEF" w:rsidRPr="009D0AEF" w:rsidRDefault="009D0AEF" w:rsidP="009D0AEF">
      <w:pPr>
        <w:suppressAutoHyphens w:val="0"/>
        <w:spacing w:after="60"/>
        <w:jc w:val="both"/>
        <w:rPr>
          <w:rFonts w:ascii="Arial Narrow" w:hAnsi="Arial Narrow"/>
          <w:bCs/>
          <w:sz w:val="22"/>
          <w:szCs w:val="22"/>
        </w:rPr>
      </w:pPr>
      <w:r w:rsidRPr="009D0AEF">
        <w:rPr>
          <w:rFonts w:ascii="Arial Narrow" w:hAnsi="Arial Narrow" w:cs="Tahoma"/>
          <w:bCs/>
          <w:sz w:val="22"/>
          <w:szCs w:val="22"/>
        </w:rPr>
        <w:t xml:space="preserve">4.4. </w:t>
      </w:r>
      <w:r w:rsidRPr="009D0AEF">
        <w:rPr>
          <w:rFonts w:ascii="Arial Narrow" w:hAnsi="Arial Narrow"/>
          <w:bCs/>
          <w:sz w:val="22"/>
          <w:szCs w:val="22"/>
        </w:rPr>
        <w:t>Wszystkie nazwy handlowe produktów zawarte w niniejszej specyfikacji istotnych warunków zamówienia należy traktować jako przykładowe. Zamawiający dopuszcza zaoferowanie produktów równoważnych.</w:t>
      </w:r>
    </w:p>
    <w:p w:rsidR="009D0AEF" w:rsidRPr="009D0AEF" w:rsidRDefault="009D0AEF" w:rsidP="009D0AEF">
      <w:pPr>
        <w:jc w:val="both"/>
        <w:rPr>
          <w:rFonts w:ascii="Arial Narrow" w:hAnsi="Arial Narrow"/>
          <w:bCs/>
          <w:sz w:val="22"/>
          <w:szCs w:val="22"/>
        </w:rPr>
      </w:pPr>
      <w:r w:rsidRPr="009D0AEF">
        <w:rPr>
          <w:rFonts w:ascii="Arial Narrow" w:hAnsi="Arial Narrow"/>
          <w:bCs/>
          <w:sz w:val="22"/>
          <w:szCs w:val="22"/>
        </w:rPr>
        <w:t>4.5. Płatności.</w:t>
      </w:r>
    </w:p>
    <w:p w:rsidR="009D0AEF" w:rsidRPr="009D0AEF" w:rsidRDefault="009D0AEF" w:rsidP="009D0AEF">
      <w:pPr>
        <w:rPr>
          <w:rFonts w:ascii="Arial Narrow" w:hAnsi="Arial Narrow" w:cs="Tahoma"/>
          <w:b/>
          <w:bCs/>
          <w:sz w:val="22"/>
          <w:szCs w:val="22"/>
        </w:rPr>
      </w:pPr>
      <w:r w:rsidRPr="009D0AEF">
        <w:rPr>
          <w:rFonts w:ascii="Arial Narrow" w:hAnsi="Arial Narrow" w:cs="Tahoma"/>
          <w:sz w:val="22"/>
          <w:szCs w:val="22"/>
        </w:rPr>
        <w:t>Za realizację przedmiotu zamówienia, Zamawiający zapłaci Wykonawcy łączne wynagrodzenie, za cały okres umowy.</w:t>
      </w:r>
      <w:r w:rsidRPr="009D0AEF">
        <w:rPr>
          <w:rFonts w:ascii="Arial Narrow" w:hAnsi="Arial Narrow" w:cs="Tahoma"/>
          <w:b/>
          <w:bCs/>
          <w:sz w:val="22"/>
          <w:szCs w:val="22"/>
        </w:rPr>
        <w:t xml:space="preserve"> </w:t>
      </w:r>
    </w:p>
    <w:p w:rsidR="009D0AEF" w:rsidRPr="009D0AEF" w:rsidRDefault="009D0AEF" w:rsidP="002A7665">
      <w:pPr>
        <w:numPr>
          <w:ilvl w:val="0"/>
          <w:numId w:val="24"/>
        </w:numPr>
        <w:tabs>
          <w:tab w:val="left" w:pos="0"/>
          <w:tab w:val="left" w:pos="1276"/>
        </w:tabs>
        <w:suppressAutoHyphens w:val="0"/>
        <w:spacing w:after="60"/>
        <w:jc w:val="both"/>
        <w:rPr>
          <w:rFonts w:ascii="Arial Narrow" w:hAnsi="Arial Narrow" w:cs="Tahoma"/>
          <w:sz w:val="22"/>
          <w:szCs w:val="22"/>
        </w:rPr>
      </w:pPr>
      <w:r w:rsidRPr="009D0AEF">
        <w:rPr>
          <w:rFonts w:ascii="Arial Narrow" w:hAnsi="Arial Narrow" w:cs="Tahoma"/>
          <w:sz w:val="22"/>
          <w:szCs w:val="22"/>
        </w:rPr>
        <w:t>Przedmiot zamówienia rozliczany będzie w miesięcznych okresach.</w:t>
      </w:r>
    </w:p>
    <w:p w:rsidR="009D0AEF" w:rsidRPr="009D0AEF" w:rsidRDefault="009D0AEF" w:rsidP="002A7665">
      <w:pPr>
        <w:numPr>
          <w:ilvl w:val="0"/>
          <w:numId w:val="24"/>
        </w:numPr>
        <w:tabs>
          <w:tab w:val="left" w:pos="0"/>
          <w:tab w:val="left" w:pos="1276"/>
        </w:tabs>
        <w:suppressAutoHyphens w:val="0"/>
        <w:spacing w:after="60"/>
        <w:jc w:val="both"/>
        <w:rPr>
          <w:rFonts w:ascii="Arial Narrow" w:hAnsi="Arial Narrow" w:cs="Tahoma"/>
          <w:color w:val="000000"/>
          <w:sz w:val="22"/>
          <w:szCs w:val="22"/>
        </w:rPr>
      </w:pPr>
      <w:r w:rsidRPr="009D0AEF">
        <w:rPr>
          <w:rFonts w:ascii="Arial Narrow" w:hAnsi="Arial Narrow" w:cs="Tahoma"/>
          <w:color w:val="000000"/>
          <w:sz w:val="22"/>
          <w:szCs w:val="22"/>
        </w:rPr>
        <w:lastRenderedPageBreak/>
        <w:t>Jeżeli świadczenie usług rozpoczęło się w trakcie miesiąca, wynagrodzenie za ten miesiąc ulega proporcjonalnemu zmniejszeniu. Proporcję ustala się w oparciu o dni kalendarzowe w okresie rozliczeniowym.</w:t>
      </w:r>
    </w:p>
    <w:p w:rsidR="009D0AEF" w:rsidRPr="009D0AEF" w:rsidRDefault="009D0AEF" w:rsidP="002A7665">
      <w:pPr>
        <w:numPr>
          <w:ilvl w:val="0"/>
          <w:numId w:val="24"/>
        </w:numPr>
        <w:tabs>
          <w:tab w:val="left" w:pos="0"/>
          <w:tab w:val="left" w:pos="1276"/>
        </w:tabs>
        <w:suppressAutoHyphens w:val="0"/>
        <w:spacing w:after="60"/>
        <w:jc w:val="both"/>
        <w:rPr>
          <w:rFonts w:ascii="Arial Narrow" w:hAnsi="Arial Narrow" w:cs="Tahoma"/>
          <w:sz w:val="22"/>
          <w:szCs w:val="22"/>
        </w:rPr>
      </w:pPr>
      <w:r w:rsidRPr="009D0AEF">
        <w:rPr>
          <w:rFonts w:ascii="Arial Narrow" w:hAnsi="Arial Narrow" w:cs="Tahoma"/>
          <w:sz w:val="22"/>
          <w:szCs w:val="22"/>
        </w:rPr>
        <w:t xml:space="preserve">Wynagrodzenie z tytułu realizacji przedmiotu niniejszej Umowy, wskazanego w §1 ust. 1, będzie płatne, na podstawie miesięcznych faktur VAT wystawionych w terminie i na zasadach określonych w przepisach prawa obowiązujących w dniu wykonania usługi. Płatność nastąpi przelewem w terminie 30 dni od daty wystawienia faktury VAT, na rachunek bankowy wskazany na fakturze. </w:t>
      </w:r>
    </w:p>
    <w:p w:rsidR="009D0AEF" w:rsidRPr="009D0AEF" w:rsidRDefault="009D0AEF" w:rsidP="00AE48C3">
      <w:pPr>
        <w:widowControl w:val="0"/>
        <w:rPr>
          <w:rFonts w:ascii="Arial Narrow" w:hAnsi="Arial Narrow" w:cs="Arial"/>
          <w:color w:val="000000"/>
          <w:sz w:val="22"/>
          <w:szCs w:val="22"/>
        </w:rPr>
      </w:pPr>
      <w:r w:rsidRPr="007304B0">
        <w:rPr>
          <w:rFonts w:ascii="Arial Narrow" w:hAnsi="Arial Narrow"/>
          <w:b/>
          <w:sz w:val="22"/>
          <w:szCs w:val="22"/>
        </w:rPr>
        <w:t>4.6.</w:t>
      </w:r>
      <w:r w:rsidR="00883713" w:rsidRPr="007304B0">
        <w:rPr>
          <w:rFonts w:ascii="Arial Narrow" w:hAnsi="Arial Narrow"/>
          <w:b/>
          <w:iCs/>
          <w:sz w:val="22"/>
          <w:szCs w:val="22"/>
        </w:rPr>
        <w:t xml:space="preserve">  </w:t>
      </w:r>
      <w:r w:rsidR="00FE1688" w:rsidRPr="007304B0">
        <w:rPr>
          <w:rFonts w:ascii="Arial Narrow" w:hAnsi="Arial Narrow"/>
          <w:b/>
          <w:iCs/>
          <w:sz w:val="22"/>
          <w:szCs w:val="22"/>
        </w:rPr>
        <w:t>CPV</w:t>
      </w:r>
      <w:r w:rsidR="00FE1688" w:rsidRPr="009D0AEF">
        <w:rPr>
          <w:rFonts w:ascii="Arial Narrow" w:hAnsi="Arial Narrow"/>
          <w:b/>
          <w:iCs/>
          <w:sz w:val="22"/>
          <w:szCs w:val="22"/>
        </w:rPr>
        <w:t xml:space="preserve"> (Wspólny Słownik Zamówień): </w:t>
      </w:r>
      <w:r w:rsidRPr="009D0AEF">
        <w:rPr>
          <w:rFonts w:ascii="Arial Narrow" w:hAnsi="Arial Narrow" w:cs="Arial"/>
          <w:sz w:val="22"/>
          <w:szCs w:val="22"/>
        </w:rPr>
        <w:t>72.00.00.00-5</w:t>
      </w:r>
      <w:r w:rsidRPr="009D0AEF">
        <w:rPr>
          <w:rFonts w:ascii="Arial Narrow" w:hAnsi="Arial Narrow"/>
          <w:sz w:val="22"/>
          <w:szCs w:val="22"/>
        </w:rPr>
        <w:t xml:space="preserve">, </w:t>
      </w:r>
      <w:r>
        <w:rPr>
          <w:rFonts w:ascii="Arial Narrow" w:hAnsi="Arial Narrow"/>
          <w:sz w:val="22"/>
          <w:szCs w:val="22"/>
        </w:rPr>
        <w:t xml:space="preserve"> </w:t>
      </w:r>
      <w:r w:rsidRPr="009D0AEF">
        <w:rPr>
          <w:rFonts w:ascii="Arial Narrow" w:hAnsi="Arial Narrow" w:cs="Arial"/>
          <w:color w:val="000000"/>
          <w:sz w:val="22"/>
          <w:szCs w:val="22"/>
        </w:rPr>
        <w:t>72.26.70.00-4</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1402D8" w:rsidRPr="006D558E" w:rsidRDefault="001402D8" w:rsidP="001402D8">
      <w:pPr>
        <w:suppressAutoHyphens w:val="0"/>
        <w:spacing w:line="360" w:lineRule="auto"/>
        <w:rPr>
          <w:rFonts w:ascii="Arial Narrow" w:hAnsi="Arial Narrow" w:cs="Arial"/>
          <w:sz w:val="22"/>
          <w:szCs w:val="22"/>
          <w:lang w:eastAsia="pl-PL"/>
        </w:rPr>
      </w:pPr>
      <w:r w:rsidRPr="006D558E">
        <w:rPr>
          <w:rFonts w:ascii="Arial Narrow" w:hAnsi="Arial Narrow" w:cs="Arial"/>
          <w:sz w:val="22"/>
          <w:szCs w:val="22"/>
          <w:lang w:eastAsia="pl-PL"/>
        </w:rPr>
        <w:t xml:space="preserve">         Zamawiający </w:t>
      </w:r>
      <w:r w:rsidR="005A7316">
        <w:rPr>
          <w:rFonts w:ascii="Arial Narrow" w:hAnsi="Arial Narrow" w:cs="Arial"/>
          <w:sz w:val="22"/>
          <w:szCs w:val="22"/>
          <w:lang w:eastAsia="pl-PL"/>
        </w:rPr>
        <w:t xml:space="preserve">nie </w:t>
      </w:r>
      <w:r w:rsidRPr="006D558E">
        <w:rPr>
          <w:rFonts w:ascii="Arial Narrow" w:hAnsi="Arial Narrow" w:cs="Arial"/>
          <w:sz w:val="22"/>
          <w:szCs w:val="22"/>
          <w:lang w:eastAsia="pl-PL"/>
        </w:rPr>
        <w:t>dopuszcza składania ofert częściowych.</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6C2207" w:rsidRPr="006C2207"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FE1688" w:rsidRPr="00655D7C" w:rsidRDefault="006C2207"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6C2207">
        <w:rPr>
          <w:rFonts w:ascii="Arial Narrow" w:hAnsi="Arial Narrow" w:cs="Arial"/>
          <w:sz w:val="22"/>
          <w:szCs w:val="22"/>
          <w:lang w:eastAsia="pl-PL"/>
        </w:rPr>
        <w:t xml:space="preserve"> </w:t>
      </w:r>
      <w:r w:rsidRPr="00E33E8A">
        <w:rPr>
          <w:rFonts w:ascii="Arial Narrow" w:hAnsi="Arial Narrow" w:cs="Arial"/>
          <w:sz w:val="22"/>
          <w:szCs w:val="22"/>
          <w:lang w:eastAsia="pl-PL"/>
        </w:rPr>
        <w:t>Zamawiający nie stawia szczegółowych wymag</w:t>
      </w:r>
      <w:r>
        <w:rPr>
          <w:rFonts w:ascii="Arial Narrow" w:hAnsi="Arial Narrow" w:cs="Arial"/>
          <w:sz w:val="22"/>
          <w:szCs w:val="22"/>
          <w:lang w:eastAsia="pl-PL"/>
        </w:rPr>
        <w:t>ań odnośnie warunku określonego</w:t>
      </w:r>
      <w:r w:rsidRPr="00E33E8A">
        <w:rPr>
          <w:rFonts w:ascii="Arial Narrow" w:hAnsi="Arial Narrow" w:cs="Arial"/>
          <w:sz w:val="22"/>
          <w:szCs w:val="22"/>
          <w:lang w:eastAsia="pl-PL"/>
        </w:rPr>
        <w:t xml:space="preserve"> w pkt. 7.1.1. Zamawiający dokona oceny spełniania warunku udziału  w postępowaniu w tym zakresie na podstawie oświadczenia o spełnianiu warunków udziału w postępowa</w:t>
      </w:r>
      <w:r w:rsidR="008B73ED">
        <w:rPr>
          <w:rFonts w:ascii="Arial Narrow" w:hAnsi="Arial Narrow" w:cs="Arial"/>
          <w:sz w:val="22"/>
          <w:szCs w:val="22"/>
          <w:lang w:eastAsia="pl-PL"/>
        </w:rPr>
        <w:t>niu, stanowiącego załącznik nr 4</w:t>
      </w:r>
      <w:r w:rsidRPr="00E33E8A">
        <w:rPr>
          <w:rFonts w:ascii="Arial Narrow" w:hAnsi="Arial Narrow" w:cs="Arial"/>
          <w:sz w:val="22"/>
          <w:szCs w:val="22"/>
          <w:lang w:eastAsia="pl-PL"/>
        </w:rPr>
        <w:t xml:space="preserve">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6C2207"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6C2207" w:rsidRPr="006C2207" w:rsidRDefault="006C2207" w:rsidP="006C2207">
      <w:pPr>
        <w:suppressAutoHyphens w:val="0"/>
        <w:autoSpaceDE w:val="0"/>
        <w:autoSpaceDN w:val="0"/>
        <w:adjustRightInd w:val="0"/>
        <w:spacing w:line="360" w:lineRule="auto"/>
        <w:ind w:left="360"/>
        <w:jc w:val="both"/>
        <w:rPr>
          <w:rFonts w:ascii="Arial Narrow" w:hAnsi="Arial Narrow" w:cs="Arial"/>
          <w:b/>
          <w:sz w:val="22"/>
          <w:szCs w:val="22"/>
          <w:lang w:eastAsia="pl-PL"/>
        </w:rPr>
      </w:pPr>
      <w:r w:rsidRPr="006C2207">
        <w:rPr>
          <w:rFonts w:ascii="Arial Narrow" w:hAnsi="Arial Narrow" w:cs="Arial"/>
          <w:b/>
          <w:sz w:val="22"/>
          <w:szCs w:val="22"/>
          <w:lang w:eastAsia="pl-PL"/>
        </w:rPr>
        <w:t xml:space="preserve">   </w:t>
      </w:r>
      <w:r>
        <w:rPr>
          <w:rFonts w:ascii="Arial Narrow" w:hAnsi="Arial Narrow" w:cs="Arial"/>
          <w:b/>
          <w:sz w:val="22"/>
          <w:szCs w:val="22"/>
          <w:lang w:eastAsia="pl-PL"/>
        </w:rPr>
        <w:t xml:space="preserve">         </w:t>
      </w:r>
      <w:r w:rsidRPr="006C2207">
        <w:rPr>
          <w:rFonts w:ascii="Arial Narrow" w:hAnsi="Arial Narrow" w:cs="Arial"/>
          <w:b/>
          <w:sz w:val="22"/>
          <w:szCs w:val="22"/>
          <w:lang w:eastAsia="pl-PL"/>
        </w:rPr>
        <w:t xml:space="preserve">    Doświadczenie zawodowe:</w:t>
      </w:r>
    </w:p>
    <w:p w:rsidR="006C2207" w:rsidRPr="006C2207" w:rsidRDefault="006C2207" w:rsidP="006C2207">
      <w:pPr>
        <w:pStyle w:val="Akapitzlist"/>
        <w:ind w:left="1276"/>
        <w:jc w:val="both"/>
        <w:rPr>
          <w:rFonts w:ascii="Arial Narrow" w:eastAsia="Arial Unicode MS" w:hAnsi="Arial Narrow" w:cs="Tahoma"/>
          <w:color w:val="000000"/>
          <w:sz w:val="22"/>
          <w:szCs w:val="22"/>
        </w:rPr>
      </w:pPr>
      <w:r w:rsidRPr="006C2207">
        <w:rPr>
          <w:rFonts w:ascii="Arial Narrow" w:eastAsia="Arial Unicode MS" w:hAnsi="Arial Narrow" w:cs="Tahoma"/>
          <w:color w:val="000000"/>
          <w:sz w:val="22"/>
          <w:szCs w:val="22"/>
        </w:rPr>
        <w:t>Warunek  ten zostanie spełniony jeżeli Wykonawca  wykaże, że w okresie  ostatnic</w:t>
      </w:r>
      <w:r w:rsidR="003C62AB">
        <w:rPr>
          <w:rFonts w:ascii="Arial Narrow" w:eastAsia="Arial Unicode MS" w:hAnsi="Arial Narrow" w:cs="Tahoma"/>
          <w:color w:val="000000"/>
          <w:sz w:val="22"/>
          <w:szCs w:val="22"/>
        </w:rPr>
        <w:t>h trzech lat  przed terminem skł</w:t>
      </w:r>
      <w:r w:rsidRPr="006C2207">
        <w:rPr>
          <w:rFonts w:ascii="Arial Narrow" w:eastAsia="Arial Unicode MS" w:hAnsi="Arial Narrow" w:cs="Tahoma"/>
          <w:color w:val="000000"/>
          <w:sz w:val="22"/>
          <w:szCs w:val="22"/>
        </w:rPr>
        <w:t xml:space="preserve">adania ofert , a jeżeli okres działalności  jest krótszy  to w tym okresie  zrealizował  co najmniej  </w:t>
      </w:r>
      <w:r w:rsidR="003C62AB">
        <w:rPr>
          <w:rFonts w:ascii="Arial Narrow" w:eastAsia="Arial Unicode MS" w:hAnsi="Arial Narrow" w:cs="Tahoma"/>
          <w:color w:val="000000"/>
          <w:sz w:val="22"/>
          <w:szCs w:val="22"/>
        </w:rPr>
        <w:t>trzy  usługi określone w pkt. 4</w:t>
      </w:r>
      <w:r w:rsidR="008B73ED">
        <w:rPr>
          <w:rFonts w:ascii="Arial Narrow" w:eastAsia="Arial Unicode MS" w:hAnsi="Arial Narrow" w:cs="Tahoma"/>
          <w:color w:val="000000"/>
          <w:sz w:val="22"/>
          <w:szCs w:val="22"/>
        </w:rPr>
        <w:t>.</w:t>
      </w:r>
      <w:r w:rsidR="003C62AB">
        <w:rPr>
          <w:rFonts w:ascii="Arial Narrow" w:eastAsia="Arial Unicode MS" w:hAnsi="Arial Narrow" w:cs="Tahoma"/>
          <w:color w:val="000000"/>
          <w:sz w:val="22"/>
          <w:szCs w:val="22"/>
        </w:rPr>
        <w:t xml:space="preserve"> </w:t>
      </w:r>
      <w:proofErr w:type="spellStart"/>
      <w:r w:rsidR="003C62AB">
        <w:rPr>
          <w:rFonts w:ascii="Arial Narrow" w:eastAsia="Arial Unicode MS" w:hAnsi="Arial Narrow" w:cs="Tahoma"/>
          <w:color w:val="000000"/>
          <w:sz w:val="22"/>
          <w:szCs w:val="22"/>
        </w:rPr>
        <w:t>siwz</w:t>
      </w:r>
      <w:proofErr w:type="spellEnd"/>
      <w:r w:rsidR="003C62AB">
        <w:rPr>
          <w:rFonts w:ascii="Arial Narrow" w:eastAsia="Arial Unicode MS" w:hAnsi="Arial Narrow" w:cs="Tahoma"/>
          <w:color w:val="000000"/>
          <w:sz w:val="22"/>
          <w:szCs w:val="22"/>
        </w:rPr>
        <w:t xml:space="preserve"> </w:t>
      </w:r>
      <w:r w:rsidRPr="006C2207">
        <w:rPr>
          <w:rFonts w:ascii="Arial Narrow" w:eastAsia="Arial Unicode MS" w:hAnsi="Arial Narrow" w:cs="Tahoma"/>
          <w:color w:val="000000"/>
          <w:sz w:val="22"/>
          <w:szCs w:val="22"/>
        </w:rPr>
        <w:t>(wraz z potwierdzeniem, że zostały  zrealizowane  należycie  - referencje odbiorców)</w:t>
      </w:r>
    </w:p>
    <w:p w:rsidR="005F6CF6" w:rsidRDefault="005F6CF6"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Pr>
          <w:rStyle w:val="tekstdokbold"/>
          <w:rFonts w:ascii="Arial Narrow" w:hAnsi="Arial Narrow"/>
          <w:b w:val="0"/>
          <w:sz w:val="22"/>
          <w:szCs w:val="22"/>
        </w:rPr>
        <w:t>N</w:t>
      </w:r>
      <w:r w:rsidR="00FE1688" w:rsidRPr="00FE1688">
        <w:rPr>
          <w:rStyle w:val="tekstdokbold"/>
          <w:rFonts w:ascii="Arial Narrow" w:hAnsi="Arial Narrow"/>
          <w:b w:val="0"/>
          <w:sz w:val="22"/>
          <w:szCs w:val="22"/>
        </w:rPr>
        <w:t xml:space="preserve">ie podlegają </w:t>
      </w:r>
      <w:r w:rsidR="00FE1688" w:rsidRPr="00FE1688">
        <w:rPr>
          <w:rFonts w:ascii="Arial Narrow" w:hAnsi="Arial Narrow"/>
          <w:sz w:val="22"/>
          <w:szCs w:val="22"/>
        </w:rPr>
        <w:t>wykluczeniu.</w:t>
      </w:r>
    </w:p>
    <w:p w:rsidR="00FE1688" w:rsidRPr="00FE1688" w:rsidRDefault="005F6CF6" w:rsidP="005F6CF6">
      <w:pPr>
        <w:pStyle w:val="Akapitzlist"/>
        <w:spacing w:before="120" w:line="276" w:lineRule="auto"/>
        <w:ind w:left="851" w:right="-1"/>
        <w:jc w:val="both"/>
        <w:rPr>
          <w:rFonts w:ascii="Arial Narrow" w:hAnsi="Arial Narrow"/>
          <w:sz w:val="22"/>
          <w:szCs w:val="22"/>
        </w:rPr>
      </w:pPr>
      <w:r>
        <w:rPr>
          <w:rFonts w:ascii="Arial Narrow" w:hAnsi="Arial Narrow"/>
          <w:sz w:val="22"/>
          <w:szCs w:val="22"/>
        </w:rPr>
        <w:t xml:space="preserve">         </w:t>
      </w:r>
      <w:r w:rsidR="00FE1688" w:rsidRPr="00FE1688">
        <w:rPr>
          <w:rFonts w:ascii="Arial Narrow" w:hAnsi="Arial Narrow"/>
          <w:sz w:val="22"/>
          <w:szCs w:val="22"/>
        </w:rPr>
        <w:t xml:space="preserve">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 xml:space="preserve">Wykonawcę niespełniającego warunków, o których mowa w art. 24 ust. 1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w:t>
      </w:r>
      <w:r w:rsidRPr="00FE1688">
        <w:rPr>
          <w:rFonts w:ascii="Arial Narrow" w:hAnsi="Arial Narrow" w:cs="Arial"/>
          <w:sz w:val="22"/>
          <w:szCs w:val="22"/>
          <w:lang w:eastAsia="pl-PL"/>
        </w:rPr>
        <w:lastRenderedPageBreak/>
        <w:t xml:space="preserve">trybie art. 366 ust. 1 ustawy z dnia 28 lutego 2003 r. – Prawo upadłościowe (Dz. U. z 2015 r. poz. 233, 978, 1166, 1259 i 1844 oraz z 2016 r. poz. 615) </w:t>
      </w:r>
      <w:r w:rsidRPr="00FE1688">
        <w:rPr>
          <w:rFonts w:ascii="Arial Narrow" w:hAnsi="Arial Narrow" w:cs="Arial"/>
          <w:b/>
          <w:sz w:val="22"/>
          <w:szCs w:val="22"/>
          <w:lang w:eastAsia="pl-PL"/>
        </w:rPr>
        <w:t xml:space="preserve">(art. 24 ust. 5 pkt. 1 ustawy </w:t>
      </w:r>
      <w:proofErr w:type="spellStart"/>
      <w:r w:rsidRPr="00FE1688">
        <w:rPr>
          <w:rFonts w:ascii="Arial Narrow" w:hAnsi="Arial Narrow" w:cs="Arial"/>
          <w:b/>
          <w:sz w:val="22"/>
          <w:szCs w:val="22"/>
          <w:lang w:eastAsia="pl-PL"/>
        </w:rPr>
        <w:t>Pzp</w:t>
      </w:r>
      <w:proofErr w:type="spellEnd"/>
      <w:r w:rsidRPr="00FE1688">
        <w:rPr>
          <w:rFonts w:ascii="Arial Narrow" w:hAnsi="Arial Narrow" w:cs="Arial"/>
          <w:b/>
          <w:sz w:val="22"/>
          <w:szCs w:val="22"/>
          <w:lang w:eastAsia="pl-PL"/>
        </w:rPr>
        <w:t>)</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Wykluczenie wykonawcy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a)</w:t>
      </w:r>
      <w:r w:rsidRPr="00FE1688">
        <w:rPr>
          <w:rFonts w:ascii="Arial Narrow" w:hAnsi="Arial Narrow" w:cs="Arial"/>
          <w:sz w:val="22"/>
          <w:szCs w:val="22"/>
          <w:lang w:eastAsia="pl-PL"/>
        </w:rPr>
        <w:tab/>
        <w:t xml:space="preserve">w przypadkach, o których mowa w art.24 ust. 1 pkt.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xml:space="preserve"> i pkt.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b)</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i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w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15 i w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18 i 20 lub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 szczególne okoliczności czynu wykonawcy,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FE1688" w:rsidRPr="00FE1688" w:rsidRDefault="00FE1688" w:rsidP="002A7665">
      <w:pPr>
        <w:numPr>
          <w:ilvl w:val="0"/>
          <w:numId w:val="14"/>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 informacji zawartych w </w:t>
      </w:r>
      <w:r w:rsidRPr="00FE1688">
        <w:rPr>
          <w:rFonts w:ascii="Arial Narrow" w:hAnsi="Arial Narrow"/>
          <w:bCs/>
          <w:sz w:val="22"/>
          <w:szCs w:val="22"/>
        </w:rPr>
        <w:t xml:space="preserve">oświadczeniu dotyczącym przesłanek wykluczenia z postępowania, stanowiącym </w:t>
      </w:r>
      <w:r w:rsidRPr="00FE1688">
        <w:rPr>
          <w:rFonts w:ascii="Arial Narrow" w:hAnsi="Arial Narrow"/>
          <w:b/>
          <w:bCs/>
          <w:sz w:val="22"/>
          <w:szCs w:val="22"/>
        </w:rPr>
        <w:t>załącznik nr 3 do SIWZ</w:t>
      </w:r>
      <w:r w:rsidRPr="00FE1688">
        <w:rPr>
          <w:rFonts w:ascii="Arial Narrow" w:hAnsi="Arial Narrow"/>
          <w:bCs/>
          <w:sz w:val="22"/>
          <w:szCs w:val="22"/>
        </w:rPr>
        <w:t xml:space="preserve"> oraz w o</w:t>
      </w:r>
      <w:r w:rsidRPr="00FE1688">
        <w:rPr>
          <w:rFonts w:ascii="Arial Narrow" w:hAnsi="Arial Narrow"/>
          <w:bCs/>
          <w:iCs/>
          <w:sz w:val="22"/>
          <w:szCs w:val="22"/>
        </w:rPr>
        <w:t xml:space="preserve">świadczeniu o spełnianiu warunków udziału w postępowaniu, stanowiącym </w:t>
      </w:r>
      <w:r w:rsidRPr="00FE1688">
        <w:rPr>
          <w:rFonts w:ascii="Arial Narrow" w:hAnsi="Arial Narrow"/>
          <w:b/>
          <w:bCs/>
          <w:iCs/>
          <w:sz w:val="22"/>
          <w:szCs w:val="22"/>
        </w:rPr>
        <w:t>załącznik nr 4 do SIWZ</w:t>
      </w:r>
      <w:r w:rsidRPr="00FE1688">
        <w:rPr>
          <w:rFonts w:ascii="Arial Narrow" w:hAnsi="Arial Narrow"/>
          <w:bCs/>
          <w:iCs/>
          <w:sz w:val="22"/>
          <w:szCs w:val="22"/>
        </w:rPr>
        <w:t>.</w:t>
      </w:r>
    </w:p>
    <w:p w:rsidR="00FE1688" w:rsidRPr="00FE1688" w:rsidRDefault="00FE1688" w:rsidP="002A7665">
      <w:pPr>
        <w:numPr>
          <w:ilvl w:val="0"/>
          <w:numId w:val="14"/>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lastRenderedPageBreak/>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2A7665">
      <w:pPr>
        <w:numPr>
          <w:ilvl w:val="0"/>
          <w:numId w:val="15"/>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2A7665">
      <w:pPr>
        <w:numPr>
          <w:ilvl w:val="0"/>
          <w:numId w:val="15"/>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2A7665">
      <w:pPr>
        <w:numPr>
          <w:ilvl w:val="0"/>
          <w:numId w:val="15"/>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Pr="00FE1688"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Default="00FE1688" w:rsidP="00E9759B">
      <w:pPr>
        <w:suppressAutoHyphens w:val="0"/>
        <w:spacing w:line="276" w:lineRule="auto"/>
        <w:ind w:left="709"/>
        <w:jc w:val="both"/>
        <w:rPr>
          <w:rFonts w:ascii="Arial Narrow" w:hAnsi="Arial Narrow"/>
          <w:bCs/>
          <w:sz w:val="22"/>
          <w:szCs w:val="22"/>
        </w:rPr>
      </w:pPr>
      <w:r w:rsidRPr="00FE1688">
        <w:rPr>
          <w:rStyle w:val="tekstdokbold"/>
          <w:rFonts w:ascii="Arial Narrow" w:hAnsi="Arial Narrow"/>
          <w:b w:val="0"/>
          <w:bCs/>
          <w:sz w:val="22"/>
          <w:szCs w:val="22"/>
        </w:rPr>
        <w:t>a)</w:t>
      </w:r>
      <w:r w:rsidRPr="00FE1688">
        <w:rPr>
          <w:rStyle w:val="tekstdokbold"/>
          <w:rFonts w:ascii="Arial Narrow" w:hAnsi="Arial Narrow"/>
          <w:b w:val="0"/>
          <w:bCs/>
          <w:sz w:val="22"/>
          <w:szCs w:val="22"/>
        </w:rPr>
        <w:tab/>
      </w:r>
      <w:r w:rsidRPr="00FE1688">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 ustawy </w:t>
      </w:r>
      <w:proofErr w:type="spellStart"/>
      <w:r w:rsidRPr="00FE1688">
        <w:rPr>
          <w:rFonts w:ascii="Arial Narrow" w:hAnsi="Arial Narrow"/>
          <w:bCs/>
          <w:sz w:val="22"/>
          <w:szCs w:val="22"/>
        </w:rPr>
        <w:t>Pzp</w:t>
      </w:r>
      <w:proofErr w:type="spellEnd"/>
      <w:r w:rsidR="00655D7C">
        <w:rPr>
          <w:rFonts w:ascii="Arial Narrow" w:hAnsi="Arial Narrow"/>
          <w:bCs/>
          <w:sz w:val="22"/>
          <w:szCs w:val="22"/>
        </w:rPr>
        <w:t>,</w:t>
      </w:r>
    </w:p>
    <w:p w:rsidR="00E9759B" w:rsidRPr="006D558E" w:rsidRDefault="00655D7C" w:rsidP="00E9759B">
      <w:pPr>
        <w:suppressAutoHyphens w:val="0"/>
        <w:autoSpaceDE w:val="0"/>
        <w:autoSpaceDN w:val="0"/>
        <w:adjustRightInd w:val="0"/>
        <w:spacing w:line="276" w:lineRule="auto"/>
        <w:ind w:left="720"/>
        <w:jc w:val="both"/>
        <w:rPr>
          <w:rFonts w:ascii="Arial Narrow" w:hAnsi="Arial Narrow" w:cs="Arial"/>
          <w:sz w:val="22"/>
          <w:szCs w:val="22"/>
          <w:lang w:eastAsia="pl-PL"/>
        </w:rPr>
      </w:pPr>
      <w:r>
        <w:rPr>
          <w:rFonts w:ascii="Arial Narrow" w:hAnsi="Arial Narrow"/>
          <w:sz w:val="22"/>
          <w:szCs w:val="22"/>
        </w:rPr>
        <w:lastRenderedPageBreak/>
        <w:t xml:space="preserve"> b) </w:t>
      </w:r>
      <w:r w:rsidR="00E9759B">
        <w:rPr>
          <w:rFonts w:ascii="Arial Narrow" w:hAnsi="Arial Narrow" w:cs="Arial"/>
          <w:b/>
          <w:sz w:val="22"/>
          <w:szCs w:val="22"/>
          <w:lang w:eastAsia="pl-PL"/>
        </w:rPr>
        <w:t>wykaz 3 usług</w:t>
      </w:r>
      <w:r w:rsidR="00E9759B" w:rsidRPr="006D558E">
        <w:rPr>
          <w:rFonts w:ascii="Arial Narrow" w:hAnsi="Arial Narrow" w:cs="Arial"/>
          <w:b/>
          <w:sz w:val="22"/>
          <w:szCs w:val="22"/>
          <w:lang w:eastAsia="pl-PL"/>
        </w:rPr>
        <w:t xml:space="preserve">  wykonanych nie wcześniej niż w okresie ostatnich trzech lat</w:t>
      </w:r>
      <w:r w:rsidR="00E9759B" w:rsidRPr="006D558E">
        <w:rPr>
          <w:rFonts w:ascii="Arial Narrow" w:hAnsi="Arial Narrow" w:cs="Arial"/>
          <w:sz w:val="22"/>
          <w:szCs w:val="22"/>
          <w:lang w:eastAsia="pl-PL"/>
        </w:rPr>
        <w:t xml:space="preserve"> przed upływem terminu składania ofert, a jeżeli okres prowadzenia działalności jest krótszy – w tym okresie, wraz z podaniem  rodzaju wykonanych dostaw, wartości, daty, miejsca dostawy i podmiotów, na rzecz których dostawy te zostały wykonane, z załączeniem dowodów określających czy te dostawy zostały wykonane należycie, potwierdzających spełnienie warunku opisanego w ust. 7 pkt. 7.1.1.  </w:t>
      </w:r>
      <w:proofErr w:type="spellStart"/>
      <w:r w:rsidR="00E9759B" w:rsidRPr="006D558E">
        <w:rPr>
          <w:rFonts w:ascii="Arial Narrow" w:hAnsi="Arial Narrow" w:cs="Arial"/>
          <w:sz w:val="22"/>
          <w:szCs w:val="22"/>
          <w:lang w:eastAsia="pl-PL"/>
        </w:rPr>
        <w:t>p</w:t>
      </w:r>
      <w:r w:rsidR="00E9759B">
        <w:rPr>
          <w:rFonts w:ascii="Arial Narrow" w:hAnsi="Arial Narrow" w:cs="Arial"/>
          <w:sz w:val="22"/>
          <w:szCs w:val="22"/>
          <w:lang w:eastAsia="pl-PL"/>
        </w:rPr>
        <w:t>pkt</w:t>
      </w:r>
      <w:proofErr w:type="spellEnd"/>
      <w:r w:rsidR="00E9759B">
        <w:rPr>
          <w:rFonts w:ascii="Arial Narrow" w:hAnsi="Arial Narrow" w:cs="Arial"/>
          <w:sz w:val="22"/>
          <w:szCs w:val="22"/>
          <w:lang w:eastAsia="pl-PL"/>
        </w:rPr>
        <w:t>. 7.1.1.4</w:t>
      </w:r>
      <w:r w:rsidR="00E9759B" w:rsidRPr="006D558E">
        <w:rPr>
          <w:rFonts w:ascii="Arial Narrow" w:hAnsi="Arial Narrow" w:cs="Arial"/>
          <w:sz w:val="22"/>
          <w:szCs w:val="22"/>
          <w:lang w:eastAsia="pl-PL"/>
        </w:rPr>
        <w:t>. 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655D7C" w:rsidRDefault="00655D7C" w:rsidP="001402D8">
      <w:pPr>
        <w:spacing w:line="276" w:lineRule="auto"/>
        <w:ind w:left="709"/>
        <w:jc w:val="both"/>
        <w:rPr>
          <w:rStyle w:val="FontStyle70"/>
          <w:rFonts w:ascii="Arial Narrow" w:hAnsi="Arial Narrow"/>
          <w:bCs/>
          <w:iCs/>
          <w:color w:val="000000"/>
        </w:rPr>
      </w:pPr>
      <w:r>
        <w:rPr>
          <w:rFonts w:ascii="Arial Narrow" w:hAnsi="Arial Narrow" w:cs="Arial"/>
          <w:lang w:eastAsia="pl-PL"/>
        </w:rPr>
        <w:t xml:space="preserve">c) </w:t>
      </w:r>
      <w:r w:rsidR="00E9759B" w:rsidRPr="003C62AB">
        <w:rPr>
          <w:rStyle w:val="FontStyle70"/>
          <w:rFonts w:ascii="Arial Narrow" w:hAnsi="Arial Narrow"/>
          <w:bCs/>
          <w:iCs/>
          <w:color w:val="000000"/>
        </w:rPr>
        <w:t>Oświadczenie, że oferent posiada</w:t>
      </w:r>
      <w:r w:rsidR="00E9759B" w:rsidRPr="003C62AB">
        <w:rPr>
          <w:rStyle w:val="FontStyle70"/>
          <w:rFonts w:ascii="Arial Narrow" w:hAnsi="Arial Narrow"/>
          <w:bCs/>
          <w:iCs/>
          <w:color w:val="FF0000"/>
        </w:rPr>
        <w:t xml:space="preserve"> </w:t>
      </w:r>
      <w:r w:rsidR="00E9759B" w:rsidRPr="003C62AB">
        <w:rPr>
          <w:rStyle w:val="FontStyle70"/>
          <w:rFonts w:ascii="Arial Narrow" w:hAnsi="Arial Narrow"/>
          <w:bCs/>
          <w:iCs/>
          <w:color w:val="000000"/>
        </w:rPr>
        <w:t xml:space="preserve">prawo do nadzoru autorskiego oprogramowania </w:t>
      </w:r>
      <w:proofErr w:type="spellStart"/>
      <w:r w:rsidR="00E9759B" w:rsidRPr="003C62AB">
        <w:rPr>
          <w:rStyle w:val="FontStyle70"/>
          <w:rFonts w:ascii="Arial Narrow" w:hAnsi="Arial Narrow"/>
          <w:bCs/>
          <w:iCs/>
          <w:color w:val="000000"/>
        </w:rPr>
        <w:t>InfoMedica</w:t>
      </w:r>
      <w:proofErr w:type="spellEnd"/>
      <w:r w:rsidR="007A76AC">
        <w:rPr>
          <w:rStyle w:val="FontStyle70"/>
          <w:rFonts w:ascii="Arial Narrow" w:hAnsi="Arial Narrow"/>
          <w:bCs/>
          <w:iCs/>
          <w:color w:val="000000"/>
        </w:rPr>
        <w:t xml:space="preserve"> i </w:t>
      </w:r>
      <w:proofErr w:type="spellStart"/>
      <w:r w:rsidR="007A76AC">
        <w:rPr>
          <w:rStyle w:val="FontStyle70"/>
          <w:rFonts w:ascii="Arial Narrow" w:hAnsi="Arial Narrow"/>
          <w:bCs/>
          <w:iCs/>
          <w:color w:val="000000"/>
        </w:rPr>
        <w:t>Amms</w:t>
      </w:r>
      <w:proofErr w:type="spellEnd"/>
      <w:r w:rsidR="00E9759B" w:rsidRPr="003C62AB">
        <w:rPr>
          <w:rStyle w:val="FontStyle70"/>
          <w:rFonts w:ascii="Arial Narrow" w:hAnsi="Arial Narrow"/>
          <w:bCs/>
          <w:iCs/>
          <w:color w:val="000000"/>
        </w:rPr>
        <w:t>.</w:t>
      </w:r>
    </w:p>
    <w:p w:rsidR="00CC4835" w:rsidRDefault="00CC4835" w:rsidP="001402D8">
      <w:pPr>
        <w:spacing w:line="276" w:lineRule="auto"/>
        <w:ind w:left="709"/>
        <w:jc w:val="both"/>
        <w:rPr>
          <w:rFonts w:ascii="Arial Narrow" w:hAnsi="Arial Narrow" w:cs="Arial"/>
          <w:lang w:eastAsia="pl-PL"/>
        </w:rPr>
      </w:pPr>
      <w:r>
        <w:rPr>
          <w:rStyle w:val="FontStyle70"/>
          <w:rFonts w:ascii="Arial Narrow" w:hAnsi="Arial Narrow"/>
          <w:bCs/>
          <w:iCs/>
          <w:color w:val="000000"/>
        </w:rPr>
        <w:t>d. załącznik nr 1,2</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lastRenderedPageBreak/>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3C62AB" w:rsidRPr="003C62AB" w:rsidRDefault="00FE1688" w:rsidP="003C62AB">
      <w:pPr>
        <w:tabs>
          <w:tab w:val="left" w:pos="300"/>
        </w:tabs>
        <w:jc w:val="both"/>
        <w:rPr>
          <w:rStyle w:val="FontStyle70"/>
          <w:rFonts w:ascii="Arial Narrow" w:hAnsi="Arial Narrow"/>
          <w:bCs/>
          <w:iCs/>
          <w:color w:val="000000"/>
        </w:rPr>
      </w:pPr>
      <w:r w:rsidRPr="00FE1688">
        <w:rPr>
          <w:rFonts w:ascii="Arial Narrow" w:hAnsi="Arial Narrow"/>
          <w:bCs/>
          <w:sz w:val="22"/>
          <w:szCs w:val="22"/>
        </w:rPr>
        <w:t>9.</w:t>
      </w:r>
      <w:r w:rsidRPr="001402D8">
        <w:rPr>
          <w:rFonts w:ascii="Arial Narrow" w:hAnsi="Arial Narrow"/>
          <w:bCs/>
          <w:sz w:val="22"/>
          <w:szCs w:val="22"/>
        </w:rPr>
        <w:t>1.</w:t>
      </w:r>
      <w:r w:rsidRPr="001402D8">
        <w:rPr>
          <w:rFonts w:ascii="Arial Narrow" w:hAnsi="Arial Narrow"/>
          <w:bCs/>
          <w:sz w:val="22"/>
          <w:szCs w:val="22"/>
        </w:rPr>
        <w:tab/>
      </w:r>
      <w:r w:rsidR="003C62AB" w:rsidRPr="003C62AB">
        <w:rPr>
          <w:rStyle w:val="FontStyle70"/>
          <w:rFonts w:ascii="Arial Narrow" w:hAnsi="Arial Narrow"/>
          <w:bCs/>
          <w:iCs/>
          <w:color w:val="000000"/>
        </w:rPr>
        <w:t>Oświadczenie, że oferent posiada</w:t>
      </w:r>
      <w:r w:rsidR="003C62AB" w:rsidRPr="003C62AB">
        <w:rPr>
          <w:rStyle w:val="FontStyle70"/>
          <w:rFonts w:ascii="Arial Narrow" w:hAnsi="Arial Narrow"/>
          <w:bCs/>
          <w:iCs/>
          <w:color w:val="FF0000"/>
        </w:rPr>
        <w:t xml:space="preserve"> </w:t>
      </w:r>
      <w:r w:rsidR="003C62AB" w:rsidRPr="003C62AB">
        <w:rPr>
          <w:rStyle w:val="FontStyle70"/>
          <w:rFonts w:ascii="Arial Narrow" w:hAnsi="Arial Narrow"/>
          <w:bCs/>
          <w:iCs/>
          <w:color w:val="000000"/>
        </w:rPr>
        <w:t xml:space="preserve">prawo do nadzoru autorskiego oprogramowania </w:t>
      </w:r>
      <w:proofErr w:type="spellStart"/>
      <w:r w:rsidR="003C62AB" w:rsidRPr="003C62AB">
        <w:rPr>
          <w:rStyle w:val="FontStyle70"/>
          <w:rFonts w:ascii="Arial Narrow" w:hAnsi="Arial Narrow"/>
          <w:bCs/>
          <w:iCs/>
          <w:color w:val="000000"/>
        </w:rPr>
        <w:t>InfoMedica</w:t>
      </w:r>
      <w:proofErr w:type="spellEnd"/>
      <w:r w:rsidR="003C62AB" w:rsidRPr="003C62AB">
        <w:rPr>
          <w:rStyle w:val="FontStyle70"/>
          <w:rFonts w:ascii="Arial Narrow" w:hAnsi="Arial Narrow"/>
          <w:bCs/>
          <w:iCs/>
          <w:color w:val="000000"/>
        </w:rPr>
        <w:t>.</w:t>
      </w:r>
    </w:p>
    <w:p w:rsidR="00FE1688" w:rsidRPr="00FE1688" w:rsidRDefault="00FE1688" w:rsidP="00FE1688">
      <w:pPr>
        <w:pStyle w:val="Akapitzlist2"/>
        <w:spacing w:line="276" w:lineRule="auto"/>
        <w:ind w:left="720" w:right="-1"/>
        <w:jc w:val="both"/>
        <w:rPr>
          <w:rFonts w:ascii="Arial Narrow" w:hAnsi="Arial Narrow"/>
          <w:bCs/>
          <w:sz w:val="22"/>
          <w:szCs w:val="22"/>
        </w:rPr>
      </w:pPr>
    </w:p>
    <w:p w:rsidR="00FE1688" w:rsidRPr="00FE1688" w:rsidRDefault="00FE1688" w:rsidP="002A7665">
      <w:pPr>
        <w:pStyle w:val="rozdzia"/>
        <w:numPr>
          <w:ilvl w:val="0"/>
          <w:numId w:val="10"/>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2A7665">
      <w:pPr>
        <w:pStyle w:val="Tekstpodstawowy22"/>
        <w:numPr>
          <w:ilvl w:val="1"/>
          <w:numId w:val="10"/>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2A7665">
      <w:pPr>
        <w:pStyle w:val="Tekstpodstawowy22"/>
        <w:numPr>
          <w:ilvl w:val="1"/>
          <w:numId w:val="10"/>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cs="Arial"/>
          <w:sz w:val="22"/>
          <w:szCs w:val="22"/>
        </w:rPr>
        <w:t>Zamawiający</w:t>
      </w:r>
      <w:r w:rsidR="00E9759B">
        <w:rPr>
          <w:rFonts w:ascii="Arial Narrow" w:hAnsi="Arial Narrow" w:cs="Arial"/>
          <w:sz w:val="22"/>
          <w:szCs w:val="22"/>
        </w:rPr>
        <w:t xml:space="preserve"> nie</w:t>
      </w:r>
      <w:r w:rsidRPr="00FE1688">
        <w:rPr>
          <w:rFonts w:ascii="Arial Narrow" w:hAnsi="Arial Narrow" w:cs="Arial"/>
          <w:sz w:val="22"/>
          <w:szCs w:val="22"/>
        </w:rPr>
        <w:t xml:space="preserve"> dopuszcza możliwość składania ofert częściowych</w:t>
      </w:r>
      <w:r w:rsidR="00E9759B">
        <w:rPr>
          <w:rFonts w:ascii="Arial Narrow" w:hAnsi="Arial Narrow" w:cs="Arial"/>
          <w:sz w:val="22"/>
          <w:szCs w:val="22"/>
        </w:rPr>
        <w:t>.</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2A7665">
      <w:pPr>
        <w:pStyle w:val="Tekstpodstawowy22"/>
        <w:numPr>
          <w:ilvl w:val="1"/>
          <w:numId w:val="10"/>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2A7665">
      <w:pPr>
        <w:pStyle w:val="Tekstpodstawowy22"/>
        <w:numPr>
          <w:ilvl w:val="2"/>
          <w:numId w:val="10"/>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p>
    <w:p w:rsidR="00FE1688" w:rsidRPr="00FE1688" w:rsidRDefault="00FE1688" w:rsidP="002A7665">
      <w:pPr>
        <w:pStyle w:val="Tekstpodstawowy22"/>
        <w:numPr>
          <w:ilvl w:val="2"/>
          <w:numId w:val="10"/>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2A7665">
      <w:pPr>
        <w:pStyle w:val="Tekstpodstawowy22"/>
        <w:numPr>
          <w:ilvl w:val="2"/>
          <w:numId w:val="10"/>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2A7665">
      <w:pPr>
        <w:pStyle w:val="Tekstpodstawowy22"/>
        <w:numPr>
          <w:ilvl w:val="2"/>
          <w:numId w:val="10"/>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7561F8" w:rsidRPr="006D558E" w:rsidRDefault="007561F8" w:rsidP="00B52D37">
      <w:pPr>
        <w:pStyle w:val="Akapitzlist"/>
        <w:ind w:left="525" w:right="-1"/>
        <w:jc w:val="center"/>
        <w:rPr>
          <w:rFonts w:ascii="Arial Narrow" w:hAnsi="Arial Narrow"/>
          <w:b/>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7561F8" w:rsidRDefault="007561F8" w:rsidP="00FE1688">
      <w:pPr>
        <w:spacing w:line="276" w:lineRule="auto"/>
        <w:ind w:left="720" w:right="-1" w:hanging="12"/>
        <w:jc w:val="both"/>
        <w:rPr>
          <w:rFonts w:ascii="Arial Narrow" w:hAnsi="Arial Narrow"/>
          <w:b/>
          <w:sz w:val="22"/>
          <w:szCs w:val="22"/>
        </w:rPr>
      </w:pPr>
    </w:p>
    <w:p w:rsidR="00FE1688" w:rsidRDefault="00FE1688" w:rsidP="00FE1688">
      <w:pPr>
        <w:spacing w:line="276" w:lineRule="auto"/>
        <w:ind w:left="720" w:right="-1" w:hanging="12"/>
        <w:jc w:val="both"/>
        <w:rPr>
          <w:rFonts w:ascii="Arial Narrow" w:hAnsi="Arial Narrow"/>
          <w:b/>
          <w:sz w:val="22"/>
          <w:szCs w:val="22"/>
        </w:rPr>
      </w:pPr>
      <w:r w:rsidRPr="00FE1688">
        <w:rPr>
          <w:rFonts w:ascii="Arial Narrow" w:hAnsi="Arial Narrow"/>
          <w:b/>
          <w:sz w:val="22"/>
          <w:szCs w:val="22"/>
        </w:rPr>
        <w:t xml:space="preserve">Numer sprawy: </w:t>
      </w:r>
      <w:r w:rsidR="00813978">
        <w:rPr>
          <w:rFonts w:ascii="Arial Narrow" w:hAnsi="Arial Narrow"/>
          <w:b/>
          <w:sz w:val="22"/>
          <w:szCs w:val="22"/>
        </w:rPr>
        <w:t>SA-381-28</w:t>
      </w:r>
      <w:r w:rsidR="00C13043">
        <w:rPr>
          <w:rFonts w:ascii="Arial Narrow" w:hAnsi="Arial Narrow"/>
          <w:b/>
          <w:sz w:val="22"/>
          <w:szCs w:val="22"/>
        </w:rPr>
        <w:t xml:space="preserve"> /19</w:t>
      </w:r>
    </w:p>
    <w:p w:rsidR="007561F8" w:rsidRPr="009D0AEF" w:rsidRDefault="007561F8" w:rsidP="007561F8">
      <w:pPr>
        <w:jc w:val="center"/>
        <w:rPr>
          <w:rFonts w:ascii="Arial Narrow" w:hAnsi="Arial Narrow"/>
          <w:b/>
          <w:bCs/>
          <w:color w:val="000000"/>
        </w:rPr>
      </w:pPr>
      <w:r w:rsidRPr="00FE1688">
        <w:rPr>
          <w:rFonts w:ascii="Arial Narrow" w:hAnsi="Arial Narrow"/>
          <w:b/>
          <w:bCs/>
          <w:sz w:val="22"/>
          <w:szCs w:val="22"/>
        </w:rPr>
        <w:t>„</w:t>
      </w:r>
      <w:r w:rsidRPr="009D0AEF">
        <w:rPr>
          <w:rFonts w:ascii="Arial Narrow" w:hAnsi="Arial Narrow"/>
          <w:b/>
          <w:bCs/>
          <w:color w:val="000000"/>
          <w:sz w:val="22"/>
          <w:szCs w:val="22"/>
        </w:rPr>
        <w:t>OBJĘCIE NADZOREM AUTORSKIM I SERWISEM OPROGRAMOWANIA INFOMEDICA</w:t>
      </w:r>
      <w:r w:rsidR="00113ADA">
        <w:rPr>
          <w:rFonts w:ascii="Arial Narrow" w:hAnsi="Arial Narrow"/>
          <w:b/>
          <w:bCs/>
          <w:color w:val="000000"/>
          <w:sz w:val="22"/>
          <w:szCs w:val="22"/>
        </w:rPr>
        <w:t xml:space="preserve"> I AMMS</w:t>
      </w:r>
      <w:r>
        <w:rPr>
          <w:rFonts w:ascii="Arial Narrow" w:hAnsi="Arial Narrow"/>
          <w:b/>
          <w:bCs/>
          <w:color w:val="000000"/>
          <w:sz w:val="22"/>
          <w:szCs w:val="22"/>
        </w:rPr>
        <w:t>”</w:t>
      </w:r>
    </w:p>
    <w:p w:rsid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D55AAC">
        <w:rPr>
          <w:rFonts w:ascii="Arial Narrow" w:hAnsi="Arial Narrow"/>
          <w:b/>
          <w:i w:val="0"/>
          <w:sz w:val="22"/>
          <w:szCs w:val="22"/>
        </w:rPr>
        <w:t>21.01.</w:t>
      </w:r>
      <w:r w:rsidR="00813978">
        <w:rPr>
          <w:rFonts w:ascii="Arial Narrow" w:hAnsi="Arial Narrow"/>
          <w:b/>
          <w:i w:val="0"/>
          <w:sz w:val="22"/>
          <w:szCs w:val="22"/>
        </w:rPr>
        <w:t>2020</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7561F8" w:rsidRPr="00FE1688" w:rsidRDefault="007561F8" w:rsidP="00FE1688">
      <w:pPr>
        <w:pStyle w:val="Tekstpodstawowy31"/>
        <w:spacing w:before="0" w:line="276" w:lineRule="auto"/>
        <w:ind w:right="-1"/>
        <w:jc w:val="center"/>
        <w:rPr>
          <w:rFonts w:ascii="Arial Narrow" w:hAnsi="Arial Narrow"/>
          <w:b/>
          <w:i w:val="0"/>
          <w:sz w:val="22"/>
          <w:szCs w:val="22"/>
        </w:rPr>
      </w:pP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lastRenderedPageBreak/>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2A7665">
      <w:pPr>
        <w:numPr>
          <w:ilvl w:val="0"/>
          <w:numId w:val="13"/>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2A7665">
      <w:pPr>
        <w:numPr>
          <w:ilvl w:val="0"/>
          <w:numId w:val="13"/>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2A7665">
      <w:pPr>
        <w:numPr>
          <w:ilvl w:val="0"/>
          <w:numId w:val="13"/>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2A7665">
      <w:pPr>
        <w:numPr>
          <w:ilvl w:val="0"/>
          <w:numId w:val="16"/>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2A7665">
      <w:pPr>
        <w:numPr>
          <w:ilvl w:val="0"/>
          <w:numId w:val="16"/>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C13043" w:rsidRDefault="00FE1688" w:rsidP="002A7665">
      <w:pPr>
        <w:numPr>
          <w:ilvl w:val="0"/>
          <w:numId w:val="16"/>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 xml:space="preserve">ceny, </w:t>
      </w:r>
      <w:r w:rsidR="00C13043" w:rsidRPr="00C13043">
        <w:rPr>
          <w:rFonts w:ascii="Arial Narrow" w:hAnsi="Arial Narrow"/>
          <w:bCs/>
          <w:sz w:val="22"/>
          <w:szCs w:val="22"/>
        </w:rPr>
        <w:t xml:space="preserve">czas reakcji na błąd krytyczny  </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2A766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2A766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2A766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2D7D22"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2D7D22">
        <w:rPr>
          <w:rFonts w:ascii="Arial Narrow" w:hAnsi="Arial Narrow"/>
          <w:spacing w:val="4"/>
          <w:sz w:val="22"/>
          <w:szCs w:val="22"/>
        </w:rPr>
        <w:t>Oferty powinny być złożone za pośrednictwem operatora pocztowego, kuriera lub doręczone osobiście w siedzibie Zamawiającego:</w:t>
      </w:r>
      <w:r w:rsidR="00B52D37" w:rsidRPr="002D7D22">
        <w:rPr>
          <w:rFonts w:ascii="Arial Narrow" w:hAnsi="Arial Narrow"/>
          <w:spacing w:val="4"/>
          <w:sz w:val="22"/>
          <w:szCs w:val="22"/>
        </w:rPr>
        <w:t xml:space="preserve"> </w:t>
      </w:r>
      <w:r w:rsidR="00B52D37" w:rsidRPr="002D7D22">
        <w:rPr>
          <w:rFonts w:ascii="Arial Narrow" w:hAnsi="Arial Narrow"/>
          <w:b/>
          <w:sz w:val="22"/>
          <w:szCs w:val="22"/>
        </w:rPr>
        <w:t xml:space="preserve"> </w:t>
      </w:r>
      <w:r w:rsidR="00B52D37" w:rsidRPr="002D7D22">
        <w:rPr>
          <w:rFonts w:ascii="Arial Narrow" w:hAnsi="Arial Narrow" w:cs="Arial"/>
          <w:shd w:val="clear" w:color="auto" w:fill="FFFFFF"/>
        </w:rPr>
        <w:t xml:space="preserve">„Szpital Powiatowy we Wrześni” Sp. z </w:t>
      </w:r>
      <w:proofErr w:type="spellStart"/>
      <w:r w:rsidR="00B52D37" w:rsidRPr="002D7D22">
        <w:rPr>
          <w:rFonts w:ascii="Arial Narrow" w:hAnsi="Arial Narrow" w:cs="Arial"/>
          <w:shd w:val="clear" w:color="auto" w:fill="FFFFFF"/>
        </w:rPr>
        <w:t>o.o.,ul</w:t>
      </w:r>
      <w:proofErr w:type="spellEnd"/>
      <w:r w:rsidR="00B52D37" w:rsidRPr="002D7D22">
        <w:rPr>
          <w:rFonts w:ascii="Arial Narrow" w:hAnsi="Arial Narrow" w:cs="Arial"/>
          <w:shd w:val="clear" w:color="auto" w:fill="FFFFFF"/>
        </w:rPr>
        <w:t xml:space="preserve">. </w:t>
      </w:r>
      <w:r w:rsidR="00B52D37" w:rsidRPr="002D7D22">
        <w:rPr>
          <w:rFonts w:ascii="Arial Narrow" w:hAnsi="Arial Narrow" w:cs="Arial"/>
        </w:rPr>
        <w:t>Słowackiego 2, 62- 300 Września</w:t>
      </w:r>
      <w:r w:rsidR="00896D97" w:rsidRPr="002D7D22">
        <w:rPr>
          <w:rFonts w:ascii="Arial Narrow" w:hAnsi="Arial Narrow" w:cs="Arial"/>
        </w:rPr>
        <w:t xml:space="preserve"> w </w:t>
      </w:r>
      <w:r w:rsidR="00896D97" w:rsidRPr="002D7D22">
        <w:rPr>
          <w:rFonts w:ascii="Arial Narrow" w:hAnsi="Arial Narrow"/>
          <w:b/>
          <w:sz w:val="22"/>
          <w:szCs w:val="22"/>
        </w:rPr>
        <w:t>Sekretariacie</w:t>
      </w:r>
      <w:r w:rsidR="00B52D37" w:rsidRPr="002D7D22">
        <w:rPr>
          <w:rFonts w:ascii="Arial Narrow" w:hAnsi="Arial Narrow"/>
          <w:b/>
          <w:sz w:val="22"/>
          <w:szCs w:val="22"/>
        </w:rPr>
        <w:t xml:space="preserve">, pokój nr 104 </w:t>
      </w:r>
      <w:r w:rsidRPr="002D7D22">
        <w:rPr>
          <w:rFonts w:ascii="Arial Narrow" w:hAnsi="Arial Narrow"/>
          <w:sz w:val="22"/>
          <w:szCs w:val="22"/>
        </w:rPr>
        <w:t xml:space="preserve">w terminie do dnia </w:t>
      </w:r>
      <w:r w:rsidR="00D55AAC">
        <w:rPr>
          <w:rFonts w:ascii="Arial Narrow" w:hAnsi="Arial Narrow"/>
          <w:b/>
          <w:sz w:val="22"/>
          <w:szCs w:val="22"/>
        </w:rPr>
        <w:t>21.01.</w:t>
      </w:r>
      <w:r w:rsidR="00813978">
        <w:rPr>
          <w:rFonts w:ascii="Arial Narrow" w:hAnsi="Arial Narrow"/>
          <w:b/>
          <w:sz w:val="22"/>
          <w:szCs w:val="22"/>
        </w:rPr>
        <w:t>2020</w:t>
      </w:r>
      <w:r w:rsidRPr="002D7D22">
        <w:rPr>
          <w:rFonts w:ascii="Arial Narrow" w:hAnsi="Arial Narrow"/>
          <w:b/>
          <w:sz w:val="22"/>
          <w:szCs w:val="22"/>
        </w:rPr>
        <w:t xml:space="preserve"> r. do godziny 1</w:t>
      </w:r>
      <w:r w:rsidR="00B52D37" w:rsidRPr="002D7D22">
        <w:rPr>
          <w:rFonts w:ascii="Arial Narrow" w:hAnsi="Arial Narrow"/>
          <w:b/>
          <w:sz w:val="22"/>
          <w:szCs w:val="22"/>
        </w:rPr>
        <w:t>0</w:t>
      </w:r>
      <w:r w:rsidRPr="002D7D22">
        <w:rPr>
          <w:rFonts w:ascii="Arial Narrow" w:hAnsi="Arial Narrow"/>
          <w:b/>
          <w:sz w:val="22"/>
          <w:szCs w:val="22"/>
        </w:rPr>
        <w:t>:00</w:t>
      </w: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2D7D22">
        <w:rPr>
          <w:rFonts w:ascii="Arial Narrow" w:hAnsi="Arial Narrow"/>
          <w:sz w:val="22"/>
          <w:szCs w:val="22"/>
        </w:rPr>
        <w:t>Otwarcie ofert nastąpi w</w:t>
      </w:r>
      <w:r w:rsidRPr="002D7D22">
        <w:rPr>
          <w:rFonts w:ascii="Arial Narrow" w:hAnsi="Arial Narrow"/>
          <w:b/>
          <w:sz w:val="22"/>
          <w:szCs w:val="22"/>
        </w:rPr>
        <w:t xml:space="preserve"> </w:t>
      </w:r>
      <w:r w:rsidRPr="002D7D22">
        <w:rPr>
          <w:rFonts w:ascii="Arial Narrow" w:hAnsi="Arial Narrow"/>
          <w:spacing w:val="4"/>
          <w:sz w:val="22"/>
          <w:szCs w:val="22"/>
        </w:rPr>
        <w:t>siedzibie Zamawiającego:</w:t>
      </w:r>
      <w:r w:rsidR="00B52D37" w:rsidRPr="002D7D22">
        <w:rPr>
          <w:rFonts w:ascii="Arial Narrow" w:hAnsi="Arial Narrow"/>
          <w:b/>
          <w:sz w:val="22"/>
          <w:szCs w:val="22"/>
        </w:rPr>
        <w:t xml:space="preserve"> </w:t>
      </w:r>
      <w:r w:rsidR="00B52D37" w:rsidRPr="002D7D22">
        <w:rPr>
          <w:rFonts w:ascii="Arial Narrow" w:hAnsi="Arial Narrow"/>
          <w:spacing w:val="4"/>
          <w:sz w:val="22"/>
          <w:szCs w:val="22"/>
        </w:rPr>
        <w:t>:</w:t>
      </w:r>
      <w:r w:rsidR="00B52D37" w:rsidRPr="002D7D22">
        <w:rPr>
          <w:rFonts w:ascii="Arial Narrow" w:hAnsi="Arial Narrow" w:cs="Arial"/>
          <w:shd w:val="clear" w:color="auto" w:fill="FFFFFF"/>
        </w:rPr>
        <w:t xml:space="preserve">„Szpital Powiatowy we Wrześni” Sp. z </w:t>
      </w:r>
      <w:proofErr w:type="spellStart"/>
      <w:r w:rsidR="00B52D37" w:rsidRPr="002D7D22">
        <w:rPr>
          <w:rFonts w:ascii="Arial Narrow" w:hAnsi="Arial Narrow" w:cs="Arial"/>
          <w:shd w:val="clear" w:color="auto" w:fill="FFFFFF"/>
        </w:rPr>
        <w:t>o.o.,ul</w:t>
      </w:r>
      <w:proofErr w:type="spellEnd"/>
      <w:r w:rsidR="00B52D37" w:rsidRPr="002D7D22">
        <w:rPr>
          <w:rFonts w:ascii="Arial Narrow" w:hAnsi="Arial Narrow" w:cs="Arial"/>
          <w:shd w:val="clear" w:color="auto" w:fill="FFFFFF"/>
        </w:rPr>
        <w:t xml:space="preserve">. </w:t>
      </w:r>
      <w:r w:rsidR="00B52D37" w:rsidRPr="002D7D22">
        <w:rPr>
          <w:rFonts w:ascii="Arial Narrow" w:hAnsi="Arial Narrow" w:cs="Arial"/>
        </w:rPr>
        <w:t xml:space="preserve">Słowackiego 2, 62- 300 Września w </w:t>
      </w:r>
      <w:r w:rsidR="00B52D37" w:rsidRPr="002D7D22">
        <w:rPr>
          <w:rFonts w:ascii="Arial Narrow" w:hAnsi="Arial Narrow"/>
          <w:b/>
          <w:sz w:val="22"/>
          <w:szCs w:val="22"/>
        </w:rPr>
        <w:t xml:space="preserve">sekretariacie, pokój nr 104 </w:t>
      </w:r>
      <w:r w:rsidR="00B52D37" w:rsidRPr="002D7D22">
        <w:rPr>
          <w:rFonts w:ascii="Arial Narrow" w:hAnsi="Arial Narrow"/>
          <w:sz w:val="22"/>
          <w:szCs w:val="22"/>
        </w:rPr>
        <w:t xml:space="preserve">w terminie do dnia </w:t>
      </w:r>
      <w:r w:rsidR="00D55AAC">
        <w:rPr>
          <w:rFonts w:ascii="Arial Narrow" w:hAnsi="Arial Narrow"/>
          <w:b/>
          <w:sz w:val="22"/>
          <w:szCs w:val="22"/>
        </w:rPr>
        <w:t>21.01</w:t>
      </w:r>
      <w:r w:rsidR="00813978">
        <w:rPr>
          <w:rFonts w:ascii="Arial Narrow" w:hAnsi="Arial Narrow"/>
          <w:b/>
          <w:sz w:val="22"/>
          <w:szCs w:val="22"/>
        </w:rPr>
        <w:t>.2020</w:t>
      </w:r>
      <w:r w:rsidR="00C13043">
        <w:rPr>
          <w:rFonts w:ascii="Arial Narrow" w:hAnsi="Arial Narrow"/>
          <w:b/>
          <w:sz w:val="22"/>
          <w:szCs w:val="22"/>
        </w:rPr>
        <w:t xml:space="preserve"> r. </w:t>
      </w:r>
      <w:r w:rsidR="00B52D37" w:rsidRPr="002D7D22">
        <w:rPr>
          <w:rFonts w:ascii="Arial Narrow" w:hAnsi="Arial Narrow"/>
          <w:b/>
          <w:sz w:val="22"/>
          <w:szCs w:val="22"/>
        </w:rPr>
        <w:t>o</w:t>
      </w:r>
      <w:r w:rsidR="00C13043">
        <w:rPr>
          <w:rFonts w:ascii="Arial Narrow" w:hAnsi="Arial Narrow"/>
          <w:b/>
          <w:sz w:val="22"/>
          <w:szCs w:val="22"/>
        </w:rPr>
        <w:t xml:space="preserve"> godzinie</w:t>
      </w:r>
      <w:r w:rsidR="00B52D37" w:rsidRPr="00B52D37">
        <w:rPr>
          <w:rFonts w:ascii="Arial Narrow" w:hAnsi="Arial Narrow"/>
          <w:b/>
          <w:sz w:val="22"/>
          <w:szCs w:val="22"/>
        </w:rPr>
        <w:t xml:space="preserve">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lastRenderedPageBreak/>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807DDB" w:rsidRPr="00807DDB" w:rsidRDefault="00807DDB" w:rsidP="00807DDB">
      <w:pPr>
        <w:ind w:left="709" w:hanging="709"/>
        <w:jc w:val="both"/>
        <w:rPr>
          <w:rFonts w:ascii="Arial Narrow" w:hAnsi="Arial Narrow"/>
          <w:sz w:val="22"/>
          <w:szCs w:val="22"/>
        </w:rPr>
      </w:pPr>
      <w:r>
        <w:rPr>
          <w:rFonts w:ascii="Arial Narrow" w:hAnsi="Arial Narrow"/>
          <w:sz w:val="22"/>
          <w:szCs w:val="22"/>
        </w:rPr>
        <w:t xml:space="preserve">16.1    </w:t>
      </w:r>
      <w:r w:rsidRPr="00807DDB">
        <w:rPr>
          <w:rFonts w:ascii="Arial Narrow" w:hAnsi="Arial Narrow"/>
          <w:sz w:val="22"/>
          <w:szCs w:val="22"/>
        </w:rPr>
        <w:t>.Przy dokonywaniu  wyboru  najkorzystniejszej  oferty  zamawiający  dokona  oceny ofert  na podstawie wyniku  osiągniętej  liczby punktów  przyznanych  przez komisję oceniającą , w oparciu  o następujące kryteria  i ustaloną punktację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kryterium - cena  60%</w:t>
      </w:r>
    </w:p>
    <w:p w:rsidR="00807DDB" w:rsidRPr="00807DDB" w:rsidRDefault="00807DDB" w:rsidP="00807DDB">
      <w:pPr>
        <w:pStyle w:val="Akapitzlist"/>
        <w:ind w:left="510"/>
        <w:rPr>
          <w:rFonts w:ascii="Arial Narrow" w:hAnsi="Arial Narrow"/>
          <w:sz w:val="22"/>
          <w:szCs w:val="22"/>
        </w:rPr>
      </w:pPr>
    </w:p>
    <w:p w:rsidR="00807DDB" w:rsidRPr="00807DDB" w:rsidRDefault="00807DDB" w:rsidP="00807DDB">
      <w:pPr>
        <w:spacing w:line="100" w:lineRule="atLeast"/>
        <w:ind w:left="567" w:hanging="567"/>
        <w:rPr>
          <w:rFonts w:ascii="Arial Narrow" w:hAnsi="Arial Narrow"/>
          <w:sz w:val="22"/>
          <w:szCs w:val="22"/>
        </w:rPr>
      </w:pPr>
      <w:r>
        <w:rPr>
          <w:rFonts w:ascii="Arial Narrow" w:hAnsi="Arial Narrow"/>
          <w:sz w:val="22"/>
          <w:szCs w:val="22"/>
        </w:rPr>
        <w:t xml:space="preserve">16.2    </w:t>
      </w:r>
      <w:r w:rsidRPr="00807DDB">
        <w:rPr>
          <w:rFonts w:ascii="Arial Narrow" w:hAnsi="Arial Narrow"/>
          <w:sz w:val="22"/>
          <w:szCs w:val="22"/>
        </w:rPr>
        <w:t>Oferta  przedstawiająca najniższą cenę otrzyma maksymalną ilość punktów tj.60 .Pozostałym ofertom  zostanie  przyznana  odpowiednio mniejsza liczba punktów .</w:t>
      </w:r>
    </w:p>
    <w:p w:rsidR="00807DDB" w:rsidRPr="00807DDB" w:rsidRDefault="00807DDB" w:rsidP="00807DDB">
      <w:pPr>
        <w:ind w:firstLine="567"/>
        <w:rPr>
          <w:rFonts w:ascii="Arial Narrow" w:hAnsi="Arial Narrow"/>
          <w:sz w:val="22"/>
          <w:szCs w:val="22"/>
        </w:rPr>
      </w:pPr>
      <w:r w:rsidRPr="00807DDB">
        <w:rPr>
          <w:rFonts w:ascii="Arial Narrow" w:hAnsi="Arial Narrow"/>
          <w:sz w:val="22"/>
          <w:szCs w:val="22"/>
        </w:rPr>
        <w:t>Wartość punktowa  ceny wyliczana wg wzoru:</w:t>
      </w:r>
    </w:p>
    <w:p w:rsidR="00807DDB" w:rsidRPr="00807DDB" w:rsidRDefault="00807DDB" w:rsidP="00807DDB">
      <w:pPr>
        <w:pStyle w:val="Akapitzlist"/>
        <w:ind w:left="510"/>
        <w:rPr>
          <w:rFonts w:ascii="Arial Narrow" w:hAnsi="Arial Narrow"/>
          <w:sz w:val="22"/>
          <w:szCs w:val="22"/>
        </w:rPr>
      </w:pPr>
    </w:p>
    <w:p w:rsidR="00807DDB" w:rsidRPr="00807DDB" w:rsidRDefault="00807DDB" w:rsidP="00807DDB">
      <w:pPr>
        <w:pStyle w:val="Akapitzlist"/>
        <w:ind w:left="510"/>
        <w:rPr>
          <w:rFonts w:ascii="Arial Narrow" w:hAnsi="Arial Narrow"/>
          <w:sz w:val="22"/>
          <w:szCs w:val="22"/>
        </w:rPr>
      </w:pPr>
      <w:r w:rsidRPr="00807DDB">
        <w:rPr>
          <w:rFonts w:ascii="Arial Narrow" w:hAnsi="Arial Narrow"/>
          <w:sz w:val="22"/>
          <w:szCs w:val="22"/>
        </w:rPr>
        <w:t>cena najniższa</w:t>
      </w:r>
    </w:p>
    <w:p w:rsidR="00807DDB" w:rsidRPr="00807DDB" w:rsidRDefault="00807DDB" w:rsidP="00807DDB">
      <w:pPr>
        <w:pStyle w:val="Akapitzlist"/>
        <w:ind w:left="510"/>
        <w:rPr>
          <w:rFonts w:ascii="Arial Narrow" w:hAnsi="Arial Narrow"/>
          <w:sz w:val="22"/>
          <w:szCs w:val="22"/>
        </w:rPr>
      </w:pPr>
      <w:r w:rsidRPr="00807DDB">
        <w:rPr>
          <w:rFonts w:ascii="Arial Narrow" w:hAnsi="Arial Narrow"/>
          <w:sz w:val="22"/>
          <w:szCs w:val="22"/>
        </w:rPr>
        <w:t>--------------------------------------   x 100 x 60 % = ilość punktów</w:t>
      </w:r>
    </w:p>
    <w:p w:rsidR="00807DDB" w:rsidRPr="00807DDB" w:rsidRDefault="00807DDB" w:rsidP="00807DDB">
      <w:pPr>
        <w:pStyle w:val="Akapitzlist"/>
        <w:ind w:left="510"/>
        <w:rPr>
          <w:rFonts w:ascii="Arial Narrow" w:hAnsi="Arial Narrow"/>
          <w:sz w:val="22"/>
          <w:szCs w:val="22"/>
        </w:rPr>
      </w:pPr>
      <w:r w:rsidRPr="00807DDB">
        <w:rPr>
          <w:rFonts w:ascii="Arial Narrow" w:hAnsi="Arial Narrow"/>
          <w:sz w:val="22"/>
          <w:szCs w:val="22"/>
        </w:rPr>
        <w:t xml:space="preserve">cena badanej oferty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kryterium –  czas reakcji na błąd krytyczny  40% </w:t>
      </w:r>
    </w:p>
    <w:p w:rsidR="00807DDB" w:rsidRPr="00807DDB" w:rsidRDefault="00807DDB" w:rsidP="00807DDB">
      <w:pPr>
        <w:pStyle w:val="Akapitzlist"/>
        <w:ind w:left="510"/>
        <w:rPr>
          <w:rFonts w:ascii="Arial Narrow" w:hAnsi="Arial Narrow"/>
          <w:sz w:val="22"/>
          <w:szCs w:val="22"/>
        </w:rPr>
      </w:pPr>
    </w:p>
    <w:p w:rsidR="00807DDB" w:rsidRPr="00807DDB" w:rsidRDefault="00807DDB" w:rsidP="00AE48C3">
      <w:pPr>
        <w:pStyle w:val="Akapitzlist"/>
        <w:spacing w:line="100" w:lineRule="atLeast"/>
        <w:ind w:left="567" w:hanging="567"/>
        <w:rPr>
          <w:rFonts w:ascii="Arial Narrow" w:hAnsi="Arial Narrow"/>
          <w:sz w:val="22"/>
          <w:szCs w:val="22"/>
        </w:rPr>
      </w:pPr>
      <w:r>
        <w:rPr>
          <w:rFonts w:ascii="Arial Narrow" w:hAnsi="Arial Narrow"/>
          <w:sz w:val="22"/>
          <w:szCs w:val="22"/>
        </w:rPr>
        <w:t xml:space="preserve">16.3   </w:t>
      </w:r>
      <w:r w:rsidRPr="00807DDB">
        <w:rPr>
          <w:rFonts w:ascii="Arial Narrow" w:hAnsi="Arial Narrow"/>
          <w:sz w:val="22"/>
          <w:szCs w:val="22"/>
        </w:rPr>
        <w:t xml:space="preserve">Oferta  przedstawiająca </w:t>
      </w:r>
      <w:r w:rsidR="00AE48C3">
        <w:rPr>
          <w:rFonts w:ascii="Arial Narrow" w:hAnsi="Arial Narrow"/>
          <w:sz w:val="22"/>
          <w:szCs w:val="22"/>
        </w:rPr>
        <w:t>czas reakcji nie dłuższy niż 1 dzień roboczy</w:t>
      </w:r>
      <w:r w:rsidRPr="00807DDB">
        <w:rPr>
          <w:rFonts w:ascii="Arial Narrow" w:hAnsi="Arial Narrow"/>
          <w:sz w:val="22"/>
          <w:szCs w:val="22"/>
        </w:rPr>
        <w:t xml:space="preserve"> otrzyma maksymalną ilość punktów tj.40.</w:t>
      </w:r>
      <w:r w:rsidR="00AE48C3">
        <w:rPr>
          <w:rFonts w:ascii="Arial Narrow" w:hAnsi="Arial Narrow"/>
          <w:sz w:val="22"/>
          <w:szCs w:val="22"/>
        </w:rPr>
        <w:t xml:space="preserve"> </w:t>
      </w:r>
      <w:r w:rsidRPr="00807DDB">
        <w:rPr>
          <w:rFonts w:ascii="Arial Narrow" w:hAnsi="Arial Narrow"/>
          <w:sz w:val="22"/>
          <w:szCs w:val="22"/>
        </w:rPr>
        <w:t xml:space="preserve">Pozostałym </w:t>
      </w:r>
      <w:r>
        <w:rPr>
          <w:rFonts w:ascii="Arial Narrow" w:hAnsi="Arial Narrow"/>
          <w:sz w:val="22"/>
          <w:szCs w:val="22"/>
        </w:rPr>
        <w:t xml:space="preserve">  </w:t>
      </w:r>
      <w:r w:rsidRPr="00807DDB">
        <w:rPr>
          <w:rFonts w:ascii="Arial Narrow" w:hAnsi="Arial Narrow"/>
          <w:sz w:val="22"/>
          <w:szCs w:val="22"/>
        </w:rPr>
        <w:t xml:space="preserve">ofertom  zostanie  przyznana  </w:t>
      </w:r>
      <w:r w:rsidR="00AE48C3">
        <w:rPr>
          <w:rFonts w:ascii="Arial Narrow" w:hAnsi="Arial Narrow"/>
          <w:sz w:val="22"/>
          <w:szCs w:val="22"/>
        </w:rPr>
        <w:t>zerowa ilość punktów</w:t>
      </w:r>
      <w:r w:rsidRPr="00807DDB">
        <w:rPr>
          <w:rFonts w:ascii="Arial Narrow" w:hAnsi="Arial Narrow"/>
          <w:sz w:val="22"/>
          <w:szCs w:val="22"/>
        </w:rPr>
        <w:t>.</w:t>
      </w:r>
      <w:r w:rsidR="00AE48C3">
        <w:rPr>
          <w:rFonts w:ascii="Arial Narrow" w:hAnsi="Arial Narrow"/>
          <w:sz w:val="22"/>
          <w:szCs w:val="22"/>
        </w:rPr>
        <w:t xml:space="preserve"> Czas reakcji nie może przekroczyć 2 dni roboczych.</w:t>
      </w:r>
      <w:r w:rsidRPr="00807DDB">
        <w:rPr>
          <w:rFonts w:ascii="Arial Narrow" w:hAnsi="Arial Narrow"/>
          <w:sz w:val="22"/>
          <w:szCs w:val="22"/>
        </w:rPr>
        <w:t xml:space="preserve"> </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Standard"/>
        <w:tabs>
          <w:tab w:val="left" w:pos="720"/>
        </w:tabs>
        <w:spacing w:line="276" w:lineRule="auto"/>
        <w:ind w:left="720" w:hanging="720"/>
        <w:jc w:val="both"/>
        <w:rPr>
          <w:rFonts w:ascii="Arial Narrow" w:hAnsi="Arial Narrow" w:cs="Arial"/>
          <w:sz w:val="22"/>
          <w:szCs w:val="22"/>
        </w:rPr>
      </w:pPr>
      <w:r w:rsidRPr="00FE1688">
        <w:rPr>
          <w:rFonts w:ascii="Arial Narrow" w:hAnsi="Arial Narrow" w:cs="Arial"/>
          <w:sz w:val="22"/>
          <w:szCs w:val="22"/>
        </w:rPr>
        <w:t>16.4.</w:t>
      </w:r>
      <w:r w:rsidRPr="00FE1688">
        <w:rPr>
          <w:rFonts w:ascii="Arial Narrow" w:hAnsi="Arial Narrow" w:cs="Arial"/>
          <w:sz w:val="22"/>
          <w:szCs w:val="22"/>
        </w:rPr>
        <w:tab/>
        <w:t>Za najkorzystniejszą uznana zostanie oferta z najwyższą ilością uzyskanych punktów, spełniająca wymagania ustawy z dnia 29 stycznia 2004r.</w:t>
      </w:r>
      <w:r w:rsidRPr="00FE1688">
        <w:rPr>
          <w:rFonts w:ascii="Arial Narrow" w:hAnsi="Arial Narrow" w:cs="Arial"/>
          <w:bCs/>
          <w:sz w:val="22"/>
          <w:szCs w:val="22"/>
        </w:rPr>
        <w:t xml:space="preserve"> Prawo zamówień publicznych </w:t>
      </w:r>
      <w:r w:rsidR="0063499F">
        <w:rPr>
          <w:rFonts w:ascii="Arial Narrow" w:hAnsi="Arial Narrow" w:cs="Arial"/>
          <w:sz w:val="22"/>
          <w:szCs w:val="22"/>
        </w:rPr>
        <w:t>(Dz. U. z 2017 r. poz. 1579</w:t>
      </w:r>
      <w:r w:rsidRPr="00FE1688">
        <w:rPr>
          <w:rFonts w:ascii="Arial Narrow" w:hAnsi="Arial Narrow" w:cs="Arial"/>
          <w:sz w:val="22"/>
          <w:szCs w:val="22"/>
        </w:rPr>
        <w:t xml:space="preserve"> z zm.) oraz niniejszej specyfikacji</w:t>
      </w:r>
      <w:r w:rsidRPr="00FE1688">
        <w:rPr>
          <w:rFonts w:ascii="Arial Narrow" w:hAnsi="Arial Narrow"/>
          <w:iCs/>
          <w:sz w:val="22"/>
          <w:szCs w:val="22"/>
        </w:rPr>
        <w:t xml:space="preserve"> istotnych warunków zamówienia</w:t>
      </w:r>
      <w:r w:rsidRPr="00FE1688">
        <w:rPr>
          <w:rFonts w:ascii="Arial Narrow" w:hAnsi="Arial Narrow" w:cs="Arial"/>
          <w:sz w:val="22"/>
          <w:szCs w:val="22"/>
        </w:rPr>
        <w:t>.</w:t>
      </w:r>
    </w:p>
    <w:p w:rsidR="00FE1688" w:rsidRPr="00FE1688" w:rsidRDefault="00FE1688" w:rsidP="00FE1688">
      <w:pPr>
        <w:pStyle w:val="Standard"/>
        <w:tabs>
          <w:tab w:val="left" w:pos="720"/>
        </w:tabs>
        <w:spacing w:before="120" w:line="276" w:lineRule="auto"/>
        <w:ind w:left="720" w:hanging="720"/>
        <w:jc w:val="both"/>
        <w:rPr>
          <w:rFonts w:ascii="Arial Narrow" w:hAnsi="Arial Narrow" w:cs="Arial"/>
          <w:sz w:val="22"/>
          <w:szCs w:val="22"/>
        </w:rPr>
      </w:pPr>
      <w:r w:rsidRPr="00FE1688">
        <w:rPr>
          <w:rFonts w:ascii="Arial Narrow" w:hAnsi="Arial Narrow" w:cs="Arial"/>
          <w:sz w:val="22"/>
          <w:szCs w:val="22"/>
        </w:rPr>
        <w:t>16.5.</w:t>
      </w:r>
      <w:r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W przypadku, gdy zostanie wybrana jako najkorzystniejsza oferta Wykonawców wspólnie ubiegających się o udzielenie zamówienia, Wyko</w:t>
      </w:r>
      <w:r w:rsidR="008B73ED">
        <w:rPr>
          <w:rFonts w:ascii="Arial Narrow" w:hAnsi="Arial Narrow"/>
          <w:sz w:val="22"/>
          <w:szCs w:val="22"/>
        </w:rPr>
        <w:t>nawca przed podpisaniem umowy</w:t>
      </w:r>
      <w:r w:rsidRPr="00FE1688">
        <w:rPr>
          <w:rFonts w:ascii="Arial Narrow" w:hAnsi="Arial Narrow"/>
          <w:sz w:val="22"/>
          <w:szCs w:val="22"/>
        </w:rPr>
        <w:t xml:space="preserve">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7561F8" w:rsidP="002A7665">
      <w:pPr>
        <w:pStyle w:val="rozdzia"/>
        <w:numPr>
          <w:ilvl w:val="0"/>
          <w:numId w:val="18"/>
        </w:numPr>
        <w:spacing w:line="276" w:lineRule="auto"/>
        <w:ind w:right="-1"/>
        <w:rPr>
          <w:rFonts w:ascii="Arial Narrow" w:hAnsi="Arial Narrow"/>
          <w:b w:val="0"/>
          <w:bCs/>
          <w:i/>
          <w:sz w:val="22"/>
          <w:szCs w:val="22"/>
        </w:rPr>
      </w:pPr>
      <w:r>
        <w:rPr>
          <w:rFonts w:ascii="Arial Narrow" w:hAnsi="Arial Narrow"/>
          <w:sz w:val="22"/>
          <w:szCs w:val="22"/>
        </w:rPr>
        <w:t xml:space="preserve">    </w:t>
      </w:r>
      <w:r w:rsidR="00FE1688"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lastRenderedPageBreak/>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8C53FF" w:rsidRDefault="008C53FF" w:rsidP="008C53FF">
      <w:pPr>
        <w:tabs>
          <w:tab w:val="left" w:pos="426"/>
          <w:tab w:val="left" w:pos="720"/>
        </w:tabs>
        <w:spacing w:line="200" w:lineRule="atLeast"/>
        <w:ind w:left="709" w:hanging="709"/>
        <w:jc w:val="both"/>
        <w:rPr>
          <w:rFonts w:ascii="Arial Narrow" w:hAnsi="Arial Narrow" w:cs="Arial"/>
          <w:sz w:val="22"/>
          <w:szCs w:val="22"/>
        </w:rPr>
      </w:pPr>
      <w:r>
        <w:rPr>
          <w:rFonts w:ascii="Arial Narrow" w:hAnsi="Arial Narrow"/>
          <w:spacing w:val="4"/>
          <w:sz w:val="22"/>
          <w:szCs w:val="22"/>
        </w:rPr>
        <w:t>19.1.</w:t>
      </w:r>
      <w:r>
        <w:rPr>
          <w:rFonts w:ascii="Arial Narrow" w:hAnsi="Arial Narrow" w:cs="Arial"/>
          <w:sz w:val="22"/>
          <w:szCs w:val="22"/>
        </w:rPr>
        <w:t xml:space="preserve">  Wykonawca, którego interes prawny w uzyskaniu niniejszego zamówienia doznał lub może doznać uszczerbku w wyniku naruszenia przez Zamawiającego przepisów ustawy, przysługują środki ochrony prawnej przewidziane w Dziale VI ustawy Prawo zamówień publicznych (t. j. Dz. U. z </w:t>
      </w:r>
      <w:r>
        <w:rPr>
          <w:rFonts w:ascii="Arial Narrow" w:hAnsi="Arial Narrow"/>
          <w:sz w:val="22"/>
          <w:szCs w:val="22"/>
        </w:rPr>
        <w:t>2018 r. poz. 1986</w:t>
      </w:r>
      <w:r>
        <w:rPr>
          <w:rFonts w:ascii="Arial Narrow" w:hAnsi="Arial Narrow" w:cs="Arial"/>
          <w:sz w:val="22"/>
          <w:szCs w:val="22"/>
        </w:rPr>
        <w:t xml:space="preserve"> z </w:t>
      </w:r>
      <w:proofErr w:type="spellStart"/>
      <w:r>
        <w:rPr>
          <w:rFonts w:ascii="Arial Narrow" w:hAnsi="Arial Narrow" w:cs="Arial"/>
          <w:sz w:val="22"/>
          <w:szCs w:val="22"/>
        </w:rPr>
        <w:t>późn</w:t>
      </w:r>
      <w:proofErr w:type="spellEnd"/>
      <w:r>
        <w:rPr>
          <w:rFonts w:ascii="Arial Narrow" w:hAnsi="Arial Narrow" w:cs="Arial"/>
          <w:sz w:val="22"/>
          <w:szCs w:val="22"/>
        </w:rPr>
        <w:t>. zm.).Wykonawca może w szczególności wnieść odwołanie wobec czynności podjętych przez Zamawiającego oraz w przypadku zaniechania przez Zamawiającego czynności, do której jest zobowiązany na podstawie ustawy.</w:t>
      </w:r>
    </w:p>
    <w:p w:rsidR="008C53FF" w:rsidRDefault="008C53FF" w:rsidP="002A7665">
      <w:pPr>
        <w:pStyle w:val="Akapitzlist3"/>
        <w:numPr>
          <w:ilvl w:val="1"/>
          <w:numId w:val="60"/>
        </w:numPr>
        <w:tabs>
          <w:tab w:val="left" w:pos="709"/>
        </w:tabs>
        <w:spacing w:line="200" w:lineRule="atLeast"/>
        <w:jc w:val="both"/>
        <w:rPr>
          <w:rFonts w:ascii="Arial Narrow" w:hAnsi="Arial Narrow" w:cs="Arial"/>
          <w:sz w:val="22"/>
          <w:szCs w:val="22"/>
        </w:rPr>
      </w:pPr>
      <w:r>
        <w:rPr>
          <w:rFonts w:ascii="Arial Narrow" w:hAnsi="Arial Narrow" w:cs="Arial"/>
          <w:sz w:val="22"/>
          <w:szCs w:val="22"/>
        </w:rPr>
        <w:t xml:space="preserve">      Wykonawcom, a także innym osobom, jeżeli ich interes prawny w uzyskaniu zamówienia doznał lub może  </w:t>
      </w:r>
    </w:p>
    <w:p w:rsidR="008C53FF" w:rsidRDefault="008C53FF" w:rsidP="008C53FF">
      <w:pPr>
        <w:pStyle w:val="Akapitzlist3"/>
        <w:tabs>
          <w:tab w:val="left" w:pos="709"/>
        </w:tabs>
        <w:spacing w:line="200" w:lineRule="atLeast"/>
        <w:ind w:left="405"/>
        <w:jc w:val="both"/>
        <w:rPr>
          <w:rFonts w:ascii="Arial Narrow" w:hAnsi="Arial Narrow" w:cs="Arial"/>
          <w:sz w:val="22"/>
          <w:szCs w:val="22"/>
        </w:rPr>
      </w:pPr>
      <w:r>
        <w:rPr>
          <w:rFonts w:ascii="Arial Narrow" w:hAnsi="Arial Narrow" w:cs="Arial"/>
          <w:sz w:val="22"/>
          <w:szCs w:val="22"/>
        </w:rPr>
        <w:t xml:space="preserve">      doznać uszczerbku w wyniku naruszenia przez Zamawiającego przepisów ustawy Prawo zamówień   </w:t>
      </w:r>
    </w:p>
    <w:p w:rsidR="008C53FF" w:rsidRDefault="008C53FF" w:rsidP="008C53FF">
      <w:pPr>
        <w:pStyle w:val="Akapitzlist3"/>
        <w:tabs>
          <w:tab w:val="left" w:pos="709"/>
        </w:tabs>
        <w:spacing w:line="200" w:lineRule="atLeast"/>
        <w:ind w:left="405"/>
        <w:jc w:val="both"/>
        <w:rPr>
          <w:rFonts w:ascii="Arial Narrow" w:hAnsi="Arial Narrow" w:cs="Arial"/>
          <w:sz w:val="22"/>
          <w:szCs w:val="22"/>
        </w:rPr>
      </w:pPr>
      <w:r>
        <w:rPr>
          <w:rFonts w:ascii="Arial Narrow" w:hAnsi="Arial Narrow" w:cs="Arial"/>
          <w:sz w:val="22"/>
          <w:szCs w:val="22"/>
        </w:rPr>
        <w:t xml:space="preserve">     publicznych na podstawie art. 180 ust. 2 pkt. 2-6) ustawy przysługuje odwołanie wyłącznie wobec czynności:</w:t>
      </w:r>
    </w:p>
    <w:p w:rsidR="008C53FF" w:rsidRDefault="008C53FF" w:rsidP="002A7665">
      <w:pPr>
        <w:widowControl w:val="0"/>
        <w:numPr>
          <w:ilvl w:val="1"/>
          <w:numId w:val="59"/>
        </w:numPr>
        <w:tabs>
          <w:tab w:val="left" w:pos="720"/>
        </w:tabs>
        <w:spacing w:line="200" w:lineRule="atLeast"/>
        <w:ind w:left="284" w:firstLine="142"/>
        <w:jc w:val="both"/>
        <w:rPr>
          <w:rFonts w:ascii="Arial Narrow" w:hAnsi="Arial Narrow" w:cs="Arial"/>
          <w:sz w:val="22"/>
          <w:szCs w:val="22"/>
        </w:rPr>
      </w:pPr>
      <w:r>
        <w:rPr>
          <w:rFonts w:ascii="Arial Narrow" w:hAnsi="Arial Narrow" w:cs="Arial"/>
          <w:sz w:val="22"/>
          <w:szCs w:val="22"/>
        </w:rPr>
        <w:t>wyboru trybu negocjacji bez ogłoszenia, zamówienia z wolnej ręki lub zapytania o cenę;</w:t>
      </w:r>
    </w:p>
    <w:p w:rsidR="008C53FF" w:rsidRDefault="008C53FF" w:rsidP="002A7665">
      <w:pPr>
        <w:widowControl w:val="0"/>
        <w:numPr>
          <w:ilvl w:val="1"/>
          <w:numId w:val="59"/>
        </w:numPr>
        <w:tabs>
          <w:tab w:val="left" w:pos="720"/>
        </w:tabs>
        <w:spacing w:line="200" w:lineRule="atLeast"/>
        <w:ind w:left="284" w:firstLine="142"/>
        <w:jc w:val="both"/>
        <w:rPr>
          <w:rFonts w:ascii="Arial Narrow" w:hAnsi="Arial Narrow" w:cs="Arial"/>
          <w:sz w:val="22"/>
          <w:szCs w:val="22"/>
        </w:rPr>
      </w:pPr>
      <w:r>
        <w:rPr>
          <w:rFonts w:ascii="Arial Narrow" w:hAnsi="Arial Narrow" w:cs="Arial"/>
          <w:sz w:val="22"/>
          <w:szCs w:val="22"/>
        </w:rPr>
        <w:t>określenia warunków udziału w postępowaniu;</w:t>
      </w:r>
    </w:p>
    <w:p w:rsidR="008C53FF" w:rsidRDefault="008C53FF" w:rsidP="002A7665">
      <w:pPr>
        <w:widowControl w:val="0"/>
        <w:numPr>
          <w:ilvl w:val="1"/>
          <w:numId w:val="59"/>
        </w:numPr>
        <w:tabs>
          <w:tab w:val="left" w:pos="567"/>
          <w:tab w:val="left" w:pos="720"/>
        </w:tabs>
        <w:spacing w:line="200" w:lineRule="atLeast"/>
        <w:ind w:left="284" w:firstLine="142"/>
        <w:jc w:val="both"/>
        <w:rPr>
          <w:rFonts w:ascii="Arial Narrow" w:hAnsi="Arial Narrow" w:cs="Arial"/>
          <w:sz w:val="22"/>
          <w:szCs w:val="22"/>
        </w:rPr>
      </w:pPr>
      <w:r>
        <w:rPr>
          <w:rFonts w:ascii="Arial Narrow" w:hAnsi="Arial Narrow" w:cs="Arial"/>
          <w:sz w:val="22"/>
          <w:szCs w:val="22"/>
        </w:rPr>
        <w:t>wykluczenia odwołującego z postępowania o udzielenie zamówienia;</w:t>
      </w:r>
    </w:p>
    <w:p w:rsidR="008C53FF" w:rsidRDefault="008C53FF" w:rsidP="002A7665">
      <w:pPr>
        <w:widowControl w:val="0"/>
        <w:numPr>
          <w:ilvl w:val="1"/>
          <w:numId w:val="59"/>
        </w:numPr>
        <w:tabs>
          <w:tab w:val="left" w:pos="567"/>
          <w:tab w:val="left" w:pos="720"/>
        </w:tabs>
        <w:spacing w:line="200" w:lineRule="atLeast"/>
        <w:ind w:left="284" w:firstLine="142"/>
        <w:jc w:val="both"/>
        <w:rPr>
          <w:rFonts w:ascii="Arial Narrow" w:hAnsi="Arial Narrow" w:cs="Arial"/>
          <w:sz w:val="22"/>
          <w:szCs w:val="22"/>
        </w:rPr>
      </w:pPr>
      <w:r>
        <w:rPr>
          <w:rFonts w:ascii="Arial Narrow" w:hAnsi="Arial Narrow" w:cs="Arial"/>
          <w:sz w:val="22"/>
          <w:szCs w:val="22"/>
        </w:rPr>
        <w:t>odrzucenia oferty odwołującego;</w:t>
      </w:r>
    </w:p>
    <w:p w:rsidR="008C53FF" w:rsidRDefault="008C53FF" w:rsidP="002A7665">
      <w:pPr>
        <w:widowControl w:val="0"/>
        <w:numPr>
          <w:ilvl w:val="1"/>
          <w:numId w:val="59"/>
        </w:numPr>
        <w:tabs>
          <w:tab w:val="left" w:pos="567"/>
          <w:tab w:val="left" w:pos="720"/>
        </w:tabs>
        <w:spacing w:line="200" w:lineRule="atLeast"/>
        <w:ind w:left="284" w:firstLine="142"/>
        <w:jc w:val="both"/>
        <w:rPr>
          <w:rFonts w:ascii="Arial Narrow" w:hAnsi="Arial Narrow" w:cs="Arial"/>
          <w:sz w:val="22"/>
          <w:szCs w:val="22"/>
        </w:rPr>
      </w:pPr>
      <w:r>
        <w:rPr>
          <w:rFonts w:ascii="Arial Narrow" w:hAnsi="Arial Narrow" w:cs="Arial"/>
          <w:sz w:val="22"/>
          <w:szCs w:val="22"/>
        </w:rPr>
        <w:t>opisu przedmiotu zamówienia;</w:t>
      </w:r>
    </w:p>
    <w:p w:rsidR="008C53FF" w:rsidRDefault="008C53FF" w:rsidP="002A7665">
      <w:pPr>
        <w:widowControl w:val="0"/>
        <w:numPr>
          <w:ilvl w:val="1"/>
          <w:numId w:val="59"/>
        </w:numPr>
        <w:tabs>
          <w:tab w:val="left" w:pos="720"/>
        </w:tabs>
        <w:spacing w:line="200" w:lineRule="atLeast"/>
        <w:ind w:left="284" w:firstLine="142"/>
        <w:jc w:val="both"/>
        <w:rPr>
          <w:rFonts w:ascii="Arial Narrow" w:hAnsi="Arial Narrow"/>
          <w:sz w:val="22"/>
          <w:szCs w:val="22"/>
        </w:rPr>
      </w:pPr>
      <w:r>
        <w:rPr>
          <w:rFonts w:ascii="Arial Narrow" w:hAnsi="Arial Narrow" w:cs="Arial"/>
          <w:sz w:val="22"/>
          <w:szCs w:val="22"/>
        </w:rPr>
        <w:t>wyboru najkorzystniejszej oferty.</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2A7665">
      <w:pPr>
        <w:pStyle w:val="Tekstpodstawowywcity"/>
        <w:numPr>
          <w:ilvl w:val="1"/>
          <w:numId w:val="19"/>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2A7665">
      <w:pPr>
        <w:pStyle w:val="Tekstpodstawowywcity"/>
        <w:numPr>
          <w:ilvl w:val="2"/>
          <w:numId w:val="20"/>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2A7665">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Pr="00FE1688" w:rsidRDefault="00FE1688" w:rsidP="002A7665">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FE1688" w:rsidRPr="00FE1688" w:rsidRDefault="00FE1688" w:rsidP="002A7665">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2A7665">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lastRenderedPageBreak/>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2A7665">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2A7665">
      <w:pPr>
        <w:pStyle w:val="Tekstpodstawowy"/>
        <w:numPr>
          <w:ilvl w:val="1"/>
          <w:numId w:val="20"/>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15040A">
        <w:rPr>
          <w:rFonts w:ascii="Arial Narrow" w:hAnsi="Arial Narrow"/>
          <w:sz w:val="22"/>
          <w:szCs w:val="22"/>
        </w:rPr>
        <w:t xml:space="preserve">           Piotr Drobiec</w:t>
      </w:r>
      <w:r>
        <w:rPr>
          <w:rFonts w:ascii="Arial Narrow" w:hAnsi="Arial Narrow"/>
          <w:sz w:val="22"/>
          <w:szCs w:val="22"/>
        </w:rPr>
        <w:t xml:space="preserve"> </w:t>
      </w:r>
      <w:r w:rsidR="0015040A">
        <w:rPr>
          <w:rFonts w:ascii="Arial Narrow" w:hAnsi="Arial Narrow"/>
          <w:sz w:val="22"/>
          <w:szCs w:val="22"/>
        </w:rPr>
        <w:t xml:space="preserve"> – Informatyk (61) 4370538</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p w:rsidR="0063499F" w:rsidRPr="00CE01C1" w:rsidRDefault="0063499F" w:rsidP="0063499F">
      <w:pPr>
        <w:spacing w:after="40" w:line="360" w:lineRule="auto"/>
        <w:jc w:val="both"/>
        <w:rPr>
          <w:rFonts w:ascii="Arial Narrow" w:hAnsi="Arial Narrow" w:cs="Calibri"/>
          <w:sz w:val="22"/>
          <w:szCs w:val="22"/>
        </w:rPr>
      </w:pPr>
      <w:r>
        <w:rPr>
          <w:rFonts w:ascii="Arial Narrow" w:hAnsi="Arial Narrow" w:cs="Calibri"/>
          <w:b/>
          <w:sz w:val="22"/>
          <w:szCs w:val="22"/>
        </w:rPr>
        <w:t xml:space="preserve">21  </w:t>
      </w:r>
      <w:r w:rsidRPr="00CE01C1">
        <w:rPr>
          <w:rFonts w:ascii="Arial Narrow" w:hAnsi="Arial Narrow" w:cs="Calibri"/>
          <w:b/>
          <w:sz w:val="22"/>
          <w:szCs w:val="22"/>
        </w:rPr>
        <w:t>Klauzula informacyjna z art. 13 RODO</w:t>
      </w:r>
    </w:p>
    <w:p w:rsidR="0063499F" w:rsidRPr="003C291E" w:rsidRDefault="0063499F" w:rsidP="0063499F">
      <w:pPr>
        <w:spacing w:after="150" w:line="360" w:lineRule="auto"/>
        <w:jc w:val="both"/>
        <w:rPr>
          <w:rFonts w:ascii="Arial Narrow" w:hAnsi="Arial Narrow" w:cs="Calibri"/>
          <w:sz w:val="22"/>
          <w:szCs w:val="22"/>
        </w:rPr>
      </w:pPr>
      <w:r w:rsidRPr="003C291E">
        <w:rPr>
          <w:rFonts w:ascii="Arial Narrow" w:hAnsi="Arial Narrow" w:cs="Calibri"/>
          <w:sz w:val="22"/>
          <w:szCs w:val="22"/>
        </w:rPr>
        <w:t xml:space="preserve">Zgodnie z art. 13 ust. 1 i 2 </w:t>
      </w:r>
      <w:r w:rsidRPr="003C291E">
        <w:rPr>
          <w:rFonts w:ascii="Arial Narrow" w:eastAsia="Calibri" w:hAnsi="Arial Narrow"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C291E">
        <w:rPr>
          <w:rFonts w:ascii="Arial Narrow" w:hAnsi="Arial Narrow" w:cs="Calibri"/>
          <w:sz w:val="22"/>
          <w:szCs w:val="22"/>
        </w:rPr>
        <w:t xml:space="preserve">dalej „RODO”, informuję, że: </w:t>
      </w:r>
    </w:p>
    <w:p w:rsidR="0063499F" w:rsidRPr="003C291E" w:rsidRDefault="0063499F" w:rsidP="0063499F">
      <w:pPr>
        <w:tabs>
          <w:tab w:val="left" w:pos="540"/>
        </w:tabs>
        <w:spacing w:after="40" w:line="360" w:lineRule="auto"/>
        <w:rPr>
          <w:rFonts w:ascii="Arial Narrow" w:hAnsi="Arial Narrow" w:cs="Calibri"/>
          <w:sz w:val="22"/>
          <w:szCs w:val="22"/>
        </w:rPr>
      </w:pPr>
      <w:r w:rsidRPr="003C291E">
        <w:rPr>
          <w:rFonts w:ascii="Arial Narrow" w:hAnsi="Arial Narrow" w:cs="Calibri"/>
          <w:sz w:val="22"/>
          <w:szCs w:val="22"/>
        </w:rPr>
        <w:t xml:space="preserve">administratorem Pani/Pana danych osobowych jest „Szpital Powiatowy we Wrześni” Sp. z o.o. ul. Słowackiego 2, 62-300 Września  tel. (61) 437 05 90, </w:t>
      </w:r>
      <w:proofErr w:type="spellStart"/>
      <w:r w:rsidRPr="003C291E">
        <w:rPr>
          <w:rFonts w:ascii="Arial Narrow" w:hAnsi="Arial Narrow" w:cs="Calibri"/>
          <w:sz w:val="22"/>
          <w:szCs w:val="22"/>
        </w:rPr>
        <w:t>fax</w:t>
      </w:r>
      <w:proofErr w:type="spellEnd"/>
      <w:r w:rsidRPr="003C291E">
        <w:rPr>
          <w:rFonts w:ascii="Arial Narrow" w:hAnsi="Arial Narrow" w:cs="Calibri"/>
          <w:sz w:val="22"/>
          <w:szCs w:val="22"/>
        </w:rPr>
        <w:t xml:space="preserve"> (61) 4379730</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 xml:space="preserve">1. inspektorem ochrony danych osobowych w Szpitalu Powiatowym we Wrześni” Sp. z </w:t>
      </w:r>
      <w:proofErr w:type="spellStart"/>
      <w:r w:rsidRPr="003C291E">
        <w:rPr>
          <w:rFonts w:ascii="Arial Narrow" w:hAnsi="Arial Narrow" w:cs="Calibri"/>
          <w:sz w:val="22"/>
          <w:szCs w:val="22"/>
        </w:rPr>
        <w:t>o.o</w:t>
      </w:r>
      <w:proofErr w:type="spellEnd"/>
      <w:r w:rsidRPr="003C291E">
        <w:rPr>
          <w:rFonts w:ascii="Arial Narrow" w:hAnsi="Arial Narrow" w:cs="Calibri"/>
          <w:sz w:val="22"/>
          <w:szCs w:val="22"/>
        </w:rPr>
        <w:t xml:space="preserve"> jest Izabela </w:t>
      </w:r>
      <w:proofErr w:type="spellStart"/>
      <w:r w:rsidRPr="003C291E">
        <w:rPr>
          <w:rFonts w:ascii="Arial Narrow" w:hAnsi="Arial Narrow" w:cs="Calibri"/>
          <w:sz w:val="22"/>
          <w:szCs w:val="22"/>
        </w:rPr>
        <w:t>Dropek</w:t>
      </w:r>
      <w:proofErr w:type="spellEnd"/>
      <w:r w:rsidRPr="003C291E">
        <w:rPr>
          <w:rFonts w:ascii="Arial Narrow" w:hAnsi="Arial Narrow" w:cs="Calibri"/>
          <w:sz w:val="22"/>
          <w:szCs w:val="22"/>
        </w:rPr>
        <w:t xml:space="preserve"> </w:t>
      </w:r>
      <w:proofErr w:type="spellStart"/>
      <w:r w:rsidRPr="003C291E">
        <w:rPr>
          <w:rFonts w:ascii="Arial Narrow" w:hAnsi="Arial Narrow" w:cs="Calibri"/>
          <w:sz w:val="22"/>
          <w:szCs w:val="22"/>
        </w:rPr>
        <w:t>tel</w:t>
      </w:r>
      <w:proofErr w:type="spellEnd"/>
      <w:r w:rsidRPr="003C291E">
        <w:rPr>
          <w:rFonts w:ascii="Arial Narrow" w:hAnsi="Arial Narrow" w:cs="Calibri"/>
          <w:sz w:val="22"/>
          <w:szCs w:val="22"/>
        </w:rPr>
        <w:t>: 531 949 132</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2.Pani/Pana dane osobowe przetwarzane będą na podstawie art. 6 ust. 1 lit. c</w:t>
      </w:r>
      <w:r w:rsidRPr="003C291E">
        <w:rPr>
          <w:rFonts w:ascii="Arial Narrow" w:hAnsi="Arial Narrow" w:cs="Calibri"/>
          <w:i/>
          <w:sz w:val="22"/>
          <w:szCs w:val="22"/>
        </w:rPr>
        <w:t xml:space="preserve"> </w:t>
      </w:r>
      <w:r w:rsidRPr="003C291E">
        <w:rPr>
          <w:rFonts w:ascii="Arial Narrow" w:hAnsi="Arial Narrow" w:cs="Calibri"/>
          <w:sz w:val="22"/>
          <w:szCs w:val="22"/>
        </w:rPr>
        <w:t xml:space="preserve">RODO w celu </w:t>
      </w:r>
      <w:r w:rsidRPr="003C291E">
        <w:rPr>
          <w:rFonts w:ascii="Arial Narrow" w:eastAsia="Calibri" w:hAnsi="Arial Narrow" w:cs="Calibri"/>
          <w:sz w:val="22"/>
          <w:szCs w:val="22"/>
        </w:rPr>
        <w:t xml:space="preserve">związanym z postępowaniem o udzielenie zamówienia publicznego </w:t>
      </w:r>
      <w:r w:rsidRPr="003C291E">
        <w:rPr>
          <w:rFonts w:ascii="Arial Narrow" w:eastAsia="Calibri" w:hAnsi="Arial Narrow" w:cs="Calibri"/>
          <w:b/>
          <w:i/>
          <w:sz w:val="22"/>
          <w:szCs w:val="22"/>
          <w:u w:val="single"/>
        </w:rPr>
        <w:t>nr sprawy SA-381-</w:t>
      </w:r>
      <w:r w:rsidR="00D55AAC">
        <w:rPr>
          <w:rFonts w:ascii="Arial Narrow" w:eastAsia="Calibri" w:hAnsi="Arial Narrow" w:cs="Calibri"/>
          <w:b/>
          <w:i/>
          <w:sz w:val="22"/>
          <w:szCs w:val="22"/>
          <w:u w:val="single"/>
        </w:rPr>
        <w:t>28</w:t>
      </w:r>
      <w:r w:rsidRPr="003C291E">
        <w:rPr>
          <w:rFonts w:ascii="Arial Narrow" w:eastAsia="Calibri" w:hAnsi="Arial Narrow" w:cs="Calibri"/>
          <w:b/>
          <w:i/>
          <w:sz w:val="22"/>
          <w:szCs w:val="22"/>
          <w:u w:val="single"/>
        </w:rPr>
        <w:t>/1</w:t>
      </w:r>
      <w:r w:rsidR="006C02D4">
        <w:rPr>
          <w:rFonts w:ascii="Arial Narrow" w:eastAsia="Calibri" w:hAnsi="Arial Narrow" w:cs="Calibri"/>
          <w:b/>
          <w:i/>
          <w:sz w:val="22"/>
          <w:szCs w:val="22"/>
          <w:u w:val="single"/>
        </w:rPr>
        <w:t>9</w:t>
      </w:r>
      <w:r w:rsidRPr="003C291E">
        <w:rPr>
          <w:rFonts w:ascii="Arial Narrow" w:eastAsia="Calibri" w:hAnsi="Arial Narrow" w:cs="Calibri"/>
          <w:i/>
          <w:sz w:val="22"/>
          <w:szCs w:val="22"/>
        </w:rPr>
        <w:t xml:space="preserve"> </w:t>
      </w:r>
      <w:r w:rsidRPr="003C291E">
        <w:rPr>
          <w:rFonts w:ascii="Arial Narrow" w:eastAsia="Calibri" w:hAnsi="Arial Narrow" w:cs="Calibri"/>
          <w:sz w:val="22"/>
          <w:szCs w:val="22"/>
        </w:rPr>
        <w:t>prowadzonym w trybie przetargu nieograniczonego</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3.odbiorcami Pani/Pana danych osobowych będą osoby lub podmioty, którym udostępniona zostanie dokumentacja postępowania w oparciu o art. 8 oraz art. 96 ust. 3 ustawy z dnia 29 stycznia 2004 r. – Prawo zam</w:t>
      </w:r>
      <w:r w:rsidR="008B73ED">
        <w:rPr>
          <w:rFonts w:ascii="Arial Narrow" w:hAnsi="Arial Narrow" w:cs="Calibri"/>
          <w:sz w:val="22"/>
          <w:szCs w:val="22"/>
        </w:rPr>
        <w:t>ówień publicznych (Dz. U. z 2019 r. poz. 1843</w:t>
      </w:r>
      <w:r w:rsidRPr="003C291E">
        <w:rPr>
          <w:rFonts w:ascii="Arial Narrow" w:hAnsi="Arial Narrow" w:cs="Calibri"/>
          <w:sz w:val="22"/>
          <w:szCs w:val="22"/>
        </w:rPr>
        <w:t xml:space="preserve">), dalej „ustawa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xml:space="preserve">”;  </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 xml:space="preserve">4.Pani/Pana dane osobowe będą przechowywane, zgodnie z art. 97 ust. 1 ustawy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przez okres 4 lat od dnia zakończenia postępowania o udzielenie zamówienia, a jeżeli czas trwania umowy przekracza 4 lata, okres przechowywania obejmuje cały czas trwania umowy;</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 xml:space="preserve">5.obowiązek podania przez Panią/Pana danych osobowych bezpośrednio Pani/Pana dotyczących jest wymogiem ustawowym określonym w przepisach ustawy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xml:space="preserve">, związanym z udziałem w postępowaniu o udzielenie zamówienia publicznego; konsekwencje niepodania określonych danych wynikają z ustawy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xml:space="preserve">;  </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6.w odniesieniu do Pani/Pana danych osobowych decyzje nie będą podejmowane w sposób zautomatyzowany, stosowanie do art. 22 RODO;</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lastRenderedPageBreak/>
        <w:t>21.</w:t>
      </w:r>
      <w:r w:rsidRPr="003C291E">
        <w:rPr>
          <w:rFonts w:ascii="Arial Narrow" w:hAnsi="Arial Narrow" w:cs="Calibri"/>
          <w:sz w:val="22"/>
          <w:szCs w:val="22"/>
        </w:rPr>
        <w:t>7.posiada Pani/Pan:</w:t>
      </w:r>
    </w:p>
    <w:p w:rsidR="0063499F" w:rsidRPr="003C291E" w:rsidRDefault="0063499F" w:rsidP="002A7665">
      <w:pPr>
        <w:numPr>
          <w:ilvl w:val="0"/>
          <w:numId w:val="53"/>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na podstawie art. 15 RODO prawo dostępu do danych osobowych Pani/Pana dotyczących;</w:t>
      </w:r>
    </w:p>
    <w:p w:rsidR="0063499F" w:rsidRPr="003C291E" w:rsidRDefault="0063499F" w:rsidP="002A7665">
      <w:pPr>
        <w:numPr>
          <w:ilvl w:val="0"/>
          <w:numId w:val="53"/>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 xml:space="preserve">na podstawie art. 16 RODO prawo do sprostowania Pani/Pana danych osobowych </w:t>
      </w:r>
      <w:r w:rsidRPr="003C291E">
        <w:rPr>
          <w:rFonts w:ascii="Arial Narrow" w:hAnsi="Arial Narrow" w:cs="Calibri"/>
          <w:b/>
          <w:sz w:val="22"/>
          <w:szCs w:val="22"/>
          <w:vertAlign w:val="superscript"/>
        </w:rPr>
        <w:t>**</w:t>
      </w:r>
      <w:r w:rsidRPr="003C291E">
        <w:rPr>
          <w:rFonts w:ascii="Arial Narrow" w:hAnsi="Arial Narrow" w:cs="Calibri"/>
          <w:sz w:val="22"/>
          <w:szCs w:val="22"/>
        </w:rPr>
        <w:t>;</w:t>
      </w:r>
    </w:p>
    <w:p w:rsidR="0063499F" w:rsidRPr="003C291E" w:rsidRDefault="0063499F" w:rsidP="002A7665">
      <w:pPr>
        <w:numPr>
          <w:ilvl w:val="0"/>
          <w:numId w:val="53"/>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 xml:space="preserve">na podstawie art. 18 RODO prawo żądania od administratora ograniczenia przetwarzania danych osobowych z zastrzeżeniem przypadków, o których mowa w art. 18 ust. 2 RODO ***;  </w:t>
      </w:r>
    </w:p>
    <w:p w:rsidR="0063499F" w:rsidRPr="003C291E" w:rsidRDefault="0063499F" w:rsidP="002A7665">
      <w:pPr>
        <w:numPr>
          <w:ilvl w:val="0"/>
          <w:numId w:val="53"/>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prawo do wniesienia skargi do Prezesa Urzędu Ochrony Danych Osobowych, gdy uzna Pani/Pan, że przetwarzanie danych osobowych Pani/Pana dotyczących narusza przepisy RODO;</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8.nie przysługuje Pani/Panu:</w:t>
      </w:r>
    </w:p>
    <w:p w:rsidR="0063499F" w:rsidRPr="003C291E" w:rsidRDefault="0063499F" w:rsidP="002A7665">
      <w:pPr>
        <w:numPr>
          <w:ilvl w:val="0"/>
          <w:numId w:val="54"/>
        </w:numPr>
        <w:suppressAutoHyphens w:val="0"/>
        <w:spacing w:after="150" w:line="360" w:lineRule="auto"/>
        <w:jc w:val="both"/>
        <w:rPr>
          <w:rFonts w:ascii="Arial Narrow" w:hAnsi="Arial Narrow" w:cs="Calibri"/>
          <w:sz w:val="22"/>
          <w:szCs w:val="22"/>
        </w:rPr>
      </w:pPr>
      <w:r w:rsidRPr="003C291E">
        <w:rPr>
          <w:rFonts w:ascii="Arial Narrow" w:hAnsi="Arial Narrow" w:cs="Calibri"/>
          <w:sz w:val="22"/>
          <w:szCs w:val="22"/>
        </w:rPr>
        <w:t>w związku z art. 17 ust. 3 lit. b, d lub e RODO prawo do usunięcia danych osobowych;</w:t>
      </w:r>
    </w:p>
    <w:p w:rsidR="0063499F" w:rsidRPr="003C291E" w:rsidRDefault="0063499F" w:rsidP="0063499F">
      <w:pPr>
        <w:suppressAutoHyphens w:val="0"/>
        <w:spacing w:after="150" w:line="360" w:lineRule="auto"/>
        <w:jc w:val="both"/>
        <w:rPr>
          <w:rFonts w:ascii="Arial Narrow" w:hAnsi="Arial Narrow" w:cs="Calibri"/>
          <w:b/>
          <w:sz w:val="22"/>
          <w:szCs w:val="22"/>
        </w:rPr>
      </w:pPr>
      <w:r w:rsidRPr="003C291E">
        <w:rPr>
          <w:rFonts w:ascii="Arial Narrow" w:hAnsi="Arial Narrow" w:cs="Calibri"/>
          <w:sz w:val="22"/>
          <w:szCs w:val="22"/>
        </w:rPr>
        <w:t>b)prawo do przenoszenia danych osobowych, o którym mowa w art. 20 RODO;</w:t>
      </w:r>
    </w:p>
    <w:p w:rsidR="0063499F" w:rsidRPr="003C291E" w:rsidRDefault="0063499F" w:rsidP="0063499F">
      <w:pPr>
        <w:suppressAutoHyphens w:val="0"/>
        <w:spacing w:after="150" w:line="360" w:lineRule="auto"/>
        <w:jc w:val="both"/>
        <w:rPr>
          <w:rFonts w:ascii="Arial Narrow" w:eastAsia="Calibri" w:hAnsi="Arial Narrow" w:cs="Arial"/>
          <w:sz w:val="22"/>
          <w:szCs w:val="22"/>
        </w:rPr>
      </w:pPr>
      <w:r w:rsidRPr="003C291E">
        <w:rPr>
          <w:rFonts w:ascii="Arial Narrow" w:hAnsi="Arial Narrow" w:cs="Calibri"/>
          <w:b/>
          <w:sz w:val="22"/>
          <w:szCs w:val="22"/>
        </w:rPr>
        <w:t>c)na podstawie art. 21 RODO prawo sprzeciwu, wobec przetwarzania danych osobowych, gdyż podstawą prawną przetwarzania Pani/Pana danych osobowych jest art. 6 ust. 1 lit. c RODO</w:t>
      </w:r>
      <w:r w:rsidRPr="003C291E">
        <w:rPr>
          <w:rFonts w:ascii="Arial Narrow" w:hAnsi="Arial Narrow" w:cs="Calibri"/>
          <w:sz w:val="22"/>
          <w:szCs w:val="22"/>
        </w:rPr>
        <w:t>.</w:t>
      </w:r>
      <w:r w:rsidRPr="003C291E">
        <w:rPr>
          <w:rFonts w:ascii="Arial Narrow" w:hAnsi="Arial Narrow" w:cs="Calibri"/>
          <w:b/>
          <w:sz w:val="22"/>
          <w:szCs w:val="22"/>
        </w:rPr>
        <w:t xml:space="preserve"> </w:t>
      </w:r>
    </w:p>
    <w:p w:rsidR="0063499F" w:rsidRPr="003C291E" w:rsidRDefault="0063499F" w:rsidP="0063499F">
      <w:pPr>
        <w:spacing w:before="120" w:after="120" w:line="360" w:lineRule="auto"/>
        <w:jc w:val="both"/>
        <w:rPr>
          <w:rFonts w:ascii="Arial Narrow" w:eastAsia="Calibri" w:hAnsi="Arial Narrow" w:cs="Arial"/>
          <w:b/>
          <w:i/>
          <w:sz w:val="22"/>
          <w:szCs w:val="22"/>
          <w:vertAlign w:val="superscript"/>
        </w:rPr>
      </w:pPr>
      <w:r w:rsidRPr="003C291E">
        <w:rPr>
          <w:rFonts w:ascii="Arial Narrow" w:eastAsia="Calibri" w:hAnsi="Arial Narrow" w:cs="Arial"/>
          <w:sz w:val="22"/>
          <w:szCs w:val="22"/>
        </w:rPr>
        <w:t>______________________</w:t>
      </w:r>
    </w:p>
    <w:p w:rsidR="0063499F" w:rsidRPr="003C291E" w:rsidRDefault="0063499F" w:rsidP="0063499F">
      <w:pPr>
        <w:spacing w:after="150" w:line="360" w:lineRule="auto"/>
        <w:ind w:left="426"/>
        <w:jc w:val="both"/>
        <w:rPr>
          <w:rFonts w:ascii="Arial Narrow" w:eastAsia="Calibri" w:hAnsi="Arial Narrow" w:cs="Arial"/>
          <w:b/>
          <w:i/>
          <w:sz w:val="22"/>
          <w:szCs w:val="22"/>
          <w:vertAlign w:val="superscript"/>
        </w:rPr>
      </w:pPr>
      <w:r w:rsidRPr="003C291E">
        <w:rPr>
          <w:rFonts w:ascii="Arial Narrow" w:eastAsia="Calibri" w:hAnsi="Arial Narrow" w:cs="Arial"/>
          <w:b/>
          <w:i/>
          <w:sz w:val="22"/>
          <w:szCs w:val="22"/>
          <w:vertAlign w:val="superscript"/>
        </w:rPr>
        <w:t>*</w:t>
      </w:r>
      <w:r w:rsidRPr="003C291E">
        <w:rPr>
          <w:rFonts w:ascii="Arial Narrow" w:eastAsia="Calibri" w:hAnsi="Arial Narrow" w:cs="Arial"/>
          <w:b/>
          <w:i/>
          <w:sz w:val="22"/>
          <w:szCs w:val="22"/>
        </w:rPr>
        <w:t xml:space="preserve"> Wyjaśnienie:</w:t>
      </w:r>
      <w:r w:rsidRPr="003C291E">
        <w:rPr>
          <w:rFonts w:ascii="Arial Narrow" w:eastAsia="Calibri" w:hAnsi="Arial Narrow" w:cs="Arial"/>
          <w:i/>
          <w:sz w:val="22"/>
          <w:szCs w:val="22"/>
        </w:rPr>
        <w:t xml:space="preserve"> informacja w tym zakresie jest wymagana, jeżeli w odniesieniu do danego administratora lub podmiotu przetwarzającego </w:t>
      </w:r>
      <w:r w:rsidRPr="003C291E">
        <w:rPr>
          <w:rFonts w:ascii="Arial Narrow" w:hAnsi="Arial Narrow" w:cs="Arial"/>
          <w:i/>
          <w:sz w:val="22"/>
          <w:szCs w:val="22"/>
        </w:rPr>
        <w:t>istnieje obowiązek wyznaczenia inspektora ochrony danych osobowych.</w:t>
      </w:r>
    </w:p>
    <w:p w:rsidR="0063499F" w:rsidRPr="003C291E" w:rsidRDefault="0063499F" w:rsidP="0063499F">
      <w:pPr>
        <w:spacing w:line="360" w:lineRule="auto"/>
        <w:ind w:left="426"/>
        <w:jc w:val="both"/>
        <w:rPr>
          <w:rFonts w:ascii="Arial Narrow" w:eastAsia="Calibri" w:hAnsi="Arial Narrow" w:cs="Arial"/>
          <w:b/>
          <w:i/>
          <w:sz w:val="22"/>
          <w:szCs w:val="22"/>
          <w:vertAlign w:val="superscript"/>
        </w:rPr>
      </w:pPr>
      <w:r w:rsidRPr="003C291E">
        <w:rPr>
          <w:rFonts w:ascii="Arial Narrow" w:eastAsia="Calibri" w:hAnsi="Arial Narrow" w:cs="Arial"/>
          <w:b/>
          <w:i/>
          <w:sz w:val="22"/>
          <w:szCs w:val="22"/>
          <w:vertAlign w:val="superscript"/>
        </w:rPr>
        <w:t xml:space="preserve">** </w:t>
      </w:r>
      <w:r w:rsidRPr="003C291E">
        <w:rPr>
          <w:rFonts w:ascii="Arial Narrow" w:eastAsia="Calibri" w:hAnsi="Arial Narrow" w:cs="Arial"/>
          <w:b/>
          <w:i/>
          <w:sz w:val="22"/>
          <w:szCs w:val="22"/>
        </w:rPr>
        <w:t>Wyjaśnienie:</w:t>
      </w:r>
      <w:r w:rsidRPr="003C291E">
        <w:rPr>
          <w:rFonts w:ascii="Arial Narrow" w:eastAsia="Calibri" w:hAnsi="Arial Narrow" w:cs="Arial"/>
          <w:i/>
          <w:sz w:val="22"/>
          <w:szCs w:val="22"/>
        </w:rPr>
        <w:t xml:space="preserve"> </w:t>
      </w:r>
      <w:r w:rsidRPr="003C291E">
        <w:rPr>
          <w:rFonts w:ascii="Arial Narrow" w:hAnsi="Arial Narrow" w:cs="Arial"/>
          <w:i/>
          <w:sz w:val="22"/>
          <w:szCs w:val="22"/>
        </w:rPr>
        <w:t xml:space="preserve">skorzystanie z prawa do sprostowania nie może skutkować zmianą </w:t>
      </w:r>
      <w:r w:rsidRPr="003C291E">
        <w:rPr>
          <w:rFonts w:ascii="Arial Narrow" w:eastAsia="Calibri" w:hAnsi="Arial Narrow" w:cs="Arial"/>
          <w:i/>
          <w:sz w:val="22"/>
          <w:szCs w:val="22"/>
        </w:rPr>
        <w:t>wyniku postępowania</w:t>
      </w:r>
      <w:r w:rsidRPr="003C291E">
        <w:rPr>
          <w:rFonts w:ascii="Arial Narrow" w:eastAsia="Calibri" w:hAnsi="Arial Narrow" w:cs="Arial"/>
          <w:i/>
          <w:sz w:val="22"/>
          <w:szCs w:val="22"/>
        </w:rPr>
        <w:br/>
        <w:t xml:space="preserve">o udzielenie zamówienia publicznego ani zmianą postanowień umowy w zakresie niezgodnym z ustawą </w:t>
      </w:r>
      <w:proofErr w:type="spellStart"/>
      <w:r w:rsidRPr="003C291E">
        <w:rPr>
          <w:rFonts w:ascii="Arial Narrow" w:eastAsia="Calibri" w:hAnsi="Arial Narrow" w:cs="Arial"/>
          <w:i/>
          <w:sz w:val="22"/>
          <w:szCs w:val="22"/>
        </w:rPr>
        <w:t>Pzp</w:t>
      </w:r>
      <w:proofErr w:type="spellEnd"/>
      <w:r w:rsidRPr="003C291E">
        <w:rPr>
          <w:rFonts w:ascii="Arial Narrow" w:eastAsia="Calibri" w:hAnsi="Arial Narrow" w:cs="Arial"/>
          <w:i/>
          <w:sz w:val="22"/>
          <w:szCs w:val="22"/>
        </w:rPr>
        <w:t xml:space="preserve"> oraz nie może naruszać integralności protokołu oraz jego załączników.</w:t>
      </w:r>
    </w:p>
    <w:p w:rsidR="0063499F" w:rsidRDefault="0063499F" w:rsidP="0063499F">
      <w:pPr>
        <w:widowControl w:val="0"/>
        <w:autoSpaceDE w:val="0"/>
        <w:ind w:left="540" w:right="-283" w:hanging="540"/>
        <w:jc w:val="both"/>
        <w:rPr>
          <w:rFonts w:ascii="Arial Narrow" w:hAnsi="Arial Narrow" w:cs="Arial"/>
          <w:i/>
          <w:sz w:val="22"/>
          <w:szCs w:val="22"/>
        </w:rPr>
      </w:pPr>
      <w:r w:rsidRPr="003C291E">
        <w:rPr>
          <w:rFonts w:ascii="Arial Narrow" w:eastAsia="Calibri" w:hAnsi="Arial Narrow" w:cs="Arial"/>
          <w:b/>
          <w:i/>
          <w:sz w:val="22"/>
          <w:szCs w:val="22"/>
          <w:vertAlign w:val="superscript"/>
        </w:rPr>
        <w:t xml:space="preserve">*** </w:t>
      </w:r>
      <w:r w:rsidRPr="003C291E">
        <w:rPr>
          <w:rFonts w:ascii="Arial Narrow" w:eastAsia="Calibri" w:hAnsi="Arial Narrow" w:cs="Arial"/>
          <w:b/>
          <w:i/>
          <w:sz w:val="22"/>
          <w:szCs w:val="22"/>
        </w:rPr>
        <w:t>Wyjaśnienie:</w:t>
      </w:r>
      <w:r w:rsidRPr="003C291E">
        <w:rPr>
          <w:rFonts w:ascii="Arial Narrow" w:eastAsia="Calibri" w:hAnsi="Arial Narrow" w:cs="Arial"/>
          <w:i/>
          <w:sz w:val="22"/>
          <w:szCs w:val="22"/>
        </w:rPr>
        <w:t xml:space="preserve"> prawo do ograniczenia przetwarzania nie ma zastosowania w odniesieniu do </w:t>
      </w:r>
      <w:r w:rsidRPr="003C291E">
        <w:rPr>
          <w:rFonts w:ascii="Arial Narrow" w:hAnsi="Arial Narrow" w:cs="Arial"/>
          <w:i/>
          <w:sz w:val="22"/>
          <w:szCs w:val="22"/>
        </w:rPr>
        <w:t>przechowywania, w celu zapewnienia korzystania ze środków ochrony prawnej lub w celu ochrony praw innej osoby fizycznej lub prawnej, lub z uwagi na ważne względy interesu publicznego Unii Europejskiej lub państwa członkowskiego</w:t>
      </w:r>
    </w:p>
    <w:p w:rsidR="00255D6F" w:rsidRDefault="00255D6F" w:rsidP="0063499F">
      <w:pPr>
        <w:widowControl w:val="0"/>
        <w:autoSpaceDE w:val="0"/>
        <w:ind w:left="540" w:right="-283" w:hanging="540"/>
        <w:jc w:val="both"/>
        <w:rPr>
          <w:rFonts w:ascii="Arial Narrow" w:hAnsi="Arial Narrow" w:cs="Arial"/>
          <w:i/>
          <w:sz w:val="22"/>
          <w:szCs w:val="22"/>
        </w:rPr>
      </w:pPr>
    </w:p>
    <w:p w:rsidR="00255D6F" w:rsidRDefault="00255D6F" w:rsidP="0063499F">
      <w:pPr>
        <w:widowControl w:val="0"/>
        <w:autoSpaceDE w:val="0"/>
        <w:ind w:left="540" w:right="-283" w:hanging="540"/>
        <w:jc w:val="both"/>
        <w:rPr>
          <w:rFonts w:ascii="Arial Narrow" w:hAnsi="Arial Narrow" w:cs="Arial"/>
          <w:i/>
          <w:sz w:val="22"/>
          <w:szCs w:val="22"/>
        </w:rPr>
      </w:pPr>
    </w:p>
    <w:p w:rsidR="00255D6F" w:rsidRDefault="00255D6F" w:rsidP="0063499F">
      <w:pPr>
        <w:widowControl w:val="0"/>
        <w:autoSpaceDE w:val="0"/>
        <w:ind w:left="540" w:right="-283" w:hanging="540"/>
        <w:jc w:val="both"/>
        <w:rPr>
          <w:rFonts w:ascii="Arial Narrow" w:hAnsi="Arial Narrow" w:cs="Arial"/>
          <w:i/>
          <w:sz w:val="22"/>
          <w:szCs w:val="22"/>
        </w:rPr>
      </w:pPr>
    </w:p>
    <w:p w:rsidR="00255D6F" w:rsidRDefault="00255D6F" w:rsidP="0063499F">
      <w:pPr>
        <w:widowControl w:val="0"/>
        <w:autoSpaceDE w:val="0"/>
        <w:ind w:left="540" w:right="-283" w:hanging="540"/>
        <w:jc w:val="both"/>
        <w:rPr>
          <w:rFonts w:ascii="Arial Narrow" w:hAnsi="Arial Narrow" w:cs="Arial"/>
          <w:i/>
          <w:sz w:val="22"/>
          <w:szCs w:val="22"/>
        </w:rPr>
      </w:pPr>
    </w:p>
    <w:p w:rsidR="00255D6F" w:rsidRDefault="00255D6F" w:rsidP="0063499F">
      <w:pPr>
        <w:widowControl w:val="0"/>
        <w:autoSpaceDE w:val="0"/>
        <w:ind w:left="540" w:right="-283" w:hanging="540"/>
        <w:jc w:val="both"/>
        <w:rPr>
          <w:rFonts w:ascii="Arial Narrow" w:hAnsi="Arial Narrow" w:cs="Arial"/>
          <w:i/>
          <w:sz w:val="22"/>
          <w:szCs w:val="22"/>
        </w:rPr>
      </w:pPr>
    </w:p>
    <w:p w:rsidR="00255D6F" w:rsidRDefault="00255D6F" w:rsidP="0063499F">
      <w:pPr>
        <w:widowControl w:val="0"/>
        <w:autoSpaceDE w:val="0"/>
        <w:ind w:left="540" w:right="-283" w:hanging="540"/>
        <w:jc w:val="both"/>
        <w:rPr>
          <w:rFonts w:ascii="Arial Narrow" w:hAnsi="Arial Narrow" w:cs="Arial"/>
          <w:i/>
          <w:sz w:val="22"/>
          <w:szCs w:val="22"/>
        </w:rPr>
      </w:pPr>
    </w:p>
    <w:p w:rsidR="00255D6F" w:rsidRDefault="00255D6F" w:rsidP="0063499F">
      <w:pPr>
        <w:widowControl w:val="0"/>
        <w:autoSpaceDE w:val="0"/>
        <w:ind w:left="540" w:right="-283" w:hanging="540"/>
        <w:jc w:val="both"/>
        <w:rPr>
          <w:rFonts w:ascii="Arial Narrow" w:hAnsi="Arial Narrow" w:cs="Arial"/>
          <w:i/>
          <w:sz w:val="22"/>
          <w:szCs w:val="22"/>
        </w:rPr>
      </w:pPr>
    </w:p>
    <w:p w:rsidR="00255D6F" w:rsidRPr="003C291E" w:rsidRDefault="00255D6F" w:rsidP="0063499F">
      <w:pPr>
        <w:widowControl w:val="0"/>
        <w:autoSpaceDE w:val="0"/>
        <w:ind w:left="540" w:right="-283" w:hanging="540"/>
        <w:jc w:val="both"/>
        <w:rPr>
          <w:rFonts w:ascii="Arial Narrow" w:hAnsi="Arial Narrow" w:cs="Arial"/>
          <w:i/>
          <w:sz w:val="22"/>
          <w:szCs w:val="22"/>
        </w:rPr>
      </w:pP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813978" w:rsidP="009D0AEF">
            <w:pPr>
              <w:tabs>
                <w:tab w:val="left" w:pos="360"/>
              </w:tabs>
              <w:jc w:val="both"/>
              <w:rPr>
                <w:rFonts w:ascii="Arial Narrow" w:hAnsi="Arial Narrow" w:cs="Arial"/>
              </w:rPr>
            </w:pPr>
            <w:r>
              <w:rPr>
                <w:rFonts w:ascii="Arial Narrow" w:hAnsi="Arial Narrow" w:cs="Arial"/>
              </w:rPr>
              <w:t>09.0</w:t>
            </w:r>
            <w:r w:rsidR="005F6CF6">
              <w:rPr>
                <w:rFonts w:ascii="Arial Narrow" w:hAnsi="Arial Narrow" w:cs="Arial"/>
              </w:rPr>
              <w:t>1.</w:t>
            </w:r>
            <w:r>
              <w:rPr>
                <w:rFonts w:ascii="Arial Narrow" w:hAnsi="Arial Narrow" w:cs="Arial"/>
              </w:rPr>
              <w:t>2020</w:t>
            </w:r>
            <w:r w:rsidR="005451E6" w:rsidRPr="006D558E">
              <w:rPr>
                <w:rFonts w:ascii="Arial Narrow" w:hAnsi="Arial Narrow" w:cs="Arial"/>
              </w:rPr>
              <w:t>r.</w:t>
            </w: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Pr="006D558E" w:rsidRDefault="006F6379" w:rsidP="009D0AEF">
            <w:pPr>
              <w:tabs>
                <w:tab w:val="left" w:pos="360"/>
              </w:tabs>
              <w:jc w:val="both"/>
              <w:rPr>
                <w:rFonts w:ascii="Arial Narrow" w:hAnsi="Arial Narrow" w:cs="Arial"/>
              </w:rPr>
            </w:pPr>
            <w:r>
              <w:rPr>
                <w:rFonts w:ascii="Arial Narrow" w:hAnsi="Arial Narrow" w:cs="Arial"/>
              </w:rPr>
              <w:t xml:space="preserve">2 P. Drobiec              </w:t>
            </w:r>
            <w:r w:rsidR="00EB5A66">
              <w:rPr>
                <w:rFonts w:ascii="Arial Narrow" w:hAnsi="Arial Narrow" w:cs="Arial"/>
              </w:rPr>
              <w:t xml:space="preserve">            </w:t>
            </w:r>
            <w:r w:rsidR="005451E6" w:rsidRPr="006D558E">
              <w:rPr>
                <w:rFonts w:ascii="Arial Narrow" w:hAnsi="Arial Narrow" w:cs="Arial"/>
              </w:rPr>
              <w:t xml:space="preserve">       ………………….</w:t>
            </w:r>
          </w:p>
          <w:p w:rsidR="005451E6" w:rsidRPr="006D558E" w:rsidRDefault="006F6379" w:rsidP="009D0AEF">
            <w:pPr>
              <w:tabs>
                <w:tab w:val="left" w:pos="360"/>
              </w:tabs>
              <w:jc w:val="both"/>
              <w:rPr>
                <w:rFonts w:ascii="Arial Narrow" w:hAnsi="Arial Narrow" w:cs="Arial"/>
              </w:rPr>
            </w:pPr>
            <w:r>
              <w:rPr>
                <w:rFonts w:ascii="Arial Narrow" w:hAnsi="Arial Narrow" w:cs="Arial"/>
              </w:rPr>
              <w:t>3 A. Bączkiewicz</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9D0AEF">
            <w:pPr>
              <w:tabs>
                <w:tab w:val="left" w:pos="360"/>
              </w:tabs>
              <w:jc w:val="both"/>
              <w:rPr>
                <w:rFonts w:ascii="Arial Narrow" w:hAnsi="Arial Narrow" w:cs="Arial"/>
              </w:rPr>
            </w:pPr>
            <w:r w:rsidRPr="006D558E">
              <w:rPr>
                <w:rFonts w:ascii="Arial Narrow" w:hAnsi="Arial Narrow" w:cs="Arial"/>
              </w:rPr>
              <w:t xml:space="preserve">4. K. Jędraszak                     </w:t>
            </w:r>
            <w:r w:rsidR="00EB5A66">
              <w:rPr>
                <w:rFonts w:ascii="Arial Narrow" w:hAnsi="Arial Narrow" w:cs="Arial"/>
              </w:rPr>
              <w:t xml:space="preserve">   </w:t>
            </w:r>
            <w:r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9D0AEF">
            <w:pPr>
              <w:tabs>
                <w:tab w:val="left" w:pos="360"/>
              </w:tabs>
              <w:jc w:val="both"/>
              <w:rPr>
                <w:rFonts w:ascii="Arial Narrow" w:hAnsi="Arial Narrow" w:cs="Arial"/>
              </w:rPr>
            </w:pP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34720F" w:rsidRDefault="0034720F" w:rsidP="00FE1688">
      <w:pPr>
        <w:pStyle w:val="Nagwek6"/>
        <w:spacing w:before="0" w:line="276" w:lineRule="auto"/>
        <w:ind w:right="-1"/>
        <w:rPr>
          <w:rFonts w:ascii="Arial Narrow" w:hAnsi="Arial Narrow" w:cs="Times New Roman"/>
          <w:sz w:val="22"/>
          <w:szCs w:val="22"/>
        </w:rPr>
      </w:pPr>
    </w:p>
    <w:p w:rsidR="00FE1688" w:rsidRPr="00FE1688" w:rsidRDefault="00E32EB0" w:rsidP="00FE1688">
      <w:pPr>
        <w:pStyle w:val="Nagwek6"/>
        <w:spacing w:before="0" w:line="276" w:lineRule="auto"/>
        <w:ind w:right="-1"/>
        <w:rPr>
          <w:rFonts w:ascii="Arial Narrow" w:hAnsi="Arial Narrow" w:cs="Times New Roman"/>
          <w:sz w:val="22"/>
          <w:szCs w:val="22"/>
        </w:rPr>
      </w:pPr>
      <w:r>
        <w:rPr>
          <w:rFonts w:ascii="Arial Narrow" w:hAnsi="Arial Narrow" w:cs="Times New Roman"/>
          <w:sz w:val="22"/>
          <w:szCs w:val="22"/>
        </w:rPr>
        <w:t>ROZDZIAŁ</w:t>
      </w:r>
      <w:r w:rsidR="00FE1688" w:rsidRPr="00FE1688">
        <w:rPr>
          <w:rFonts w:ascii="Arial Narrow" w:hAnsi="Arial Narrow" w:cs="Times New Roman"/>
          <w:sz w:val="22"/>
          <w:szCs w:val="22"/>
        </w:rPr>
        <w:t xml:space="preserve"> 2</w:t>
      </w:r>
    </w:p>
    <w:p w:rsidR="00FE1688" w:rsidRPr="00FE1688" w:rsidRDefault="00FE1688" w:rsidP="00FE1688">
      <w:pPr>
        <w:spacing w:line="276" w:lineRule="auto"/>
        <w:ind w:right="-1"/>
        <w:jc w:val="center"/>
        <w:rPr>
          <w:rFonts w:ascii="Arial Narrow" w:hAnsi="Arial Narrow"/>
          <w:b/>
          <w:sz w:val="22"/>
          <w:szCs w:val="22"/>
        </w:rPr>
      </w:pPr>
    </w:p>
    <w:p w:rsidR="006F6379" w:rsidRPr="00FE1688" w:rsidRDefault="006F6379"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Pr="00FE1688" w:rsidRDefault="006C02D4"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w:t>
      </w:r>
      <w:r w:rsidR="006F6379">
        <w:rPr>
          <w:rFonts w:ascii="Arial Narrow" w:hAnsi="Arial Narrow"/>
          <w:b/>
          <w:sz w:val="22"/>
          <w:szCs w:val="22"/>
        </w:rPr>
        <w:t xml:space="preserve">umer sprawy: </w:t>
      </w:r>
      <w:r w:rsidR="00813978">
        <w:rPr>
          <w:rFonts w:ascii="Arial Narrow" w:hAnsi="Arial Narrow"/>
          <w:b/>
          <w:sz w:val="22"/>
          <w:szCs w:val="22"/>
        </w:rPr>
        <w:t>SA-381-28</w:t>
      </w:r>
      <w:r w:rsidR="006C02D4">
        <w:rPr>
          <w:rFonts w:ascii="Arial Narrow" w:hAnsi="Arial Narrow"/>
          <w:b/>
          <w:sz w:val="22"/>
          <w:szCs w:val="22"/>
        </w:rPr>
        <w:t>/19</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9D0AEF">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6F6379" w:rsidRPr="009D0AEF" w:rsidRDefault="006F6379" w:rsidP="006F6379">
      <w:pPr>
        <w:jc w:val="center"/>
        <w:rPr>
          <w:rFonts w:ascii="Arial Narrow" w:hAnsi="Arial Narrow"/>
          <w:b/>
          <w:bCs/>
          <w:color w:val="000000"/>
          <w:sz w:val="22"/>
          <w:szCs w:val="22"/>
        </w:rPr>
      </w:pPr>
      <w:r w:rsidRPr="00FE1688">
        <w:rPr>
          <w:rFonts w:ascii="Arial Narrow" w:hAnsi="Arial Narrow"/>
          <w:b/>
          <w:bCs/>
          <w:sz w:val="22"/>
          <w:szCs w:val="22"/>
        </w:rPr>
        <w:t>„</w:t>
      </w:r>
      <w:r w:rsidRPr="009D0AEF">
        <w:rPr>
          <w:rFonts w:ascii="Arial Narrow" w:hAnsi="Arial Narrow"/>
          <w:b/>
          <w:bCs/>
          <w:color w:val="000000"/>
          <w:sz w:val="22"/>
          <w:szCs w:val="22"/>
        </w:rPr>
        <w:t>OBJĘCIE NADZOREM AUTORSKIM I SERWISEM OPROGRAMOWANIA INFOMEDICA</w:t>
      </w:r>
      <w:r w:rsidR="00AF1DA9">
        <w:rPr>
          <w:rFonts w:ascii="Arial Narrow" w:hAnsi="Arial Narrow"/>
          <w:b/>
          <w:bCs/>
          <w:color w:val="000000"/>
          <w:sz w:val="22"/>
          <w:szCs w:val="22"/>
        </w:rPr>
        <w:t xml:space="preserve"> I AMMS</w:t>
      </w:r>
      <w:r>
        <w:rPr>
          <w:rFonts w:ascii="Arial Narrow" w:hAnsi="Arial Narrow"/>
          <w:b/>
          <w:bCs/>
          <w:color w:val="000000"/>
          <w:sz w:val="22"/>
          <w:szCs w:val="22"/>
        </w:rPr>
        <w:t>”</w:t>
      </w:r>
    </w:p>
    <w:p w:rsidR="00FE1688" w:rsidRPr="00FE1688" w:rsidRDefault="00FE1688" w:rsidP="00FE1688">
      <w:pPr>
        <w:autoSpaceDE w:val="0"/>
        <w:spacing w:line="276" w:lineRule="auto"/>
        <w:ind w:left="539" w:right="-1"/>
        <w:jc w:val="center"/>
        <w:rPr>
          <w:rFonts w:ascii="Arial Narrow" w:hAnsi="Arial Narrow"/>
          <w:b/>
          <w:bCs/>
          <w:sz w:val="22"/>
          <w:szCs w:val="22"/>
        </w:rPr>
      </w:pPr>
    </w:p>
    <w:p w:rsidR="00FE1688" w:rsidRPr="00FE1688" w:rsidRDefault="00FE1688" w:rsidP="00FE1688">
      <w:pPr>
        <w:autoSpaceDE w:val="0"/>
        <w:spacing w:line="276" w:lineRule="auto"/>
        <w:ind w:right="-1"/>
        <w:jc w:val="both"/>
        <w:rPr>
          <w:rFonts w:ascii="Arial Narrow" w:hAnsi="Arial Narrow"/>
          <w:bCs/>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r w:rsidRPr="00FE1688">
        <w:rPr>
          <w:rFonts w:ascii="Arial Narrow" w:hAnsi="Arial Narrow" w:cs="Times New Roman"/>
          <w:b/>
          <w:sz w:val="22"/>
          <w:szCs w:val="22"/>
        </w:rPr>
        <w:t>MY NIŻEJ PODPISANI</w:t>
      </w: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 xml:space="preserve"> </w:t>
      </w: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ab/>
        <w:t xml:space="preserve"> </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(imię, nazwisko, stanowisko/podstawa do reprezentacji)</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działając w imieniu i na rzecz</w:t>
      </w: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ab/>
        <w:t xml:space="preserve"> </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(nazwa (firma) dokładny adres Wykonawcy/Wykonawców)</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(w zależności od podmiotu: NIP/PESEL, KRS/</w:t>
      </w:r>
      <w:proofErr w:type="spellStart"/>
      <w:r w:rsidRPr="00FE1688">
        <w:rPr>
          <w:rFonts w:ascii="Arial Narrow" w:hAnsi="Arial Narrow" w:cs="Times New Roman"/>
          <w:i/>
          <w:sz w:val="22"/>
          <w:szCs w:val="22"/>
        </w:rPr>
        <w:t>CEiDG</w:t>
      </w:r>
      <w:proofErr w:type="spellEnd"/>
      <w:r w:rsidRPr="00FE1688">
        <w:rPr>
          <w:rFonts w:ascii="Arial Narrow" w:hAnsi="Arial Narrow" w:cs="Times New Roman"/>
          <w:i/>
          <w:sz w:val="22"/>
          <w:szCs w:val="22"/>
        </w:rPr>
        <w:t>)</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(w przypadku składania oferty przez podmioty występujące wspólnie podać nazwy(firmy) i dokładne adresy wszystkich wspólników spółki cywilnej lub członków konsorcjum)</w:t>
      </w: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p>
    <w:p w:rsidR="00FE1688" w:rsidRPr="00FE1688" w:rsidRDefault="00FE1688" w:rsidP="002A7665">
      <w:pPr>
        <w:pStyle w:val="Zwykytekst1"/>
        <w:numPr>
          <w:ilvl w:val="2"/>
          <w:numId w:val="12"/>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2A7665">
      <w:pPr>
        <w:pStyle w:val="Zwykytekst1"/>
        <w:numPr>
          <w:ilvl w:val="2"/>
          <w:numId w:val="12"/>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2A7665">
      <w:pPr>
        <w:pStyle w:val="Zwykytekst1"/>
        <w:numPr>
          <w:ilvl w:val="2"/>
          <w:numId w:val="12"/>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Default="00FE1688" w:rsidP="00FE1688">
      <w:pPr>
        <w:jc w:val="center"/>
        <w:rPr>
          <w:rFonts w:ascii="Arial Narrow" w:hAnsi="Arial Narrow"/>
          <w:b/>
          <w:bCs/>
          <w:sz w:val="22"/>
          <w:szCs w:val="22"/>
        </w:rPr>
      </w:pPr>
    </w:p>
    <w:p w:rsidR="005F6CF6" w:rsidRDefault="005F6CF6" w:rsidP="00FE1688">
      <w:pPr>
        <w:jc w:val="center"/>
        <w:rPr>
          <w:rFonts w:ascii="Arial Narrow" w:hAnsi="Arial Narrow"/>
          <w:b/>
          <w:bCs/>
          <w:sz w:val="22"/>
          <w:szCs w:val="22"/>
        </w:rPr>
      </w:pPr>
    </w:p>
    <w:p w:rsidR="005F6CF6" w:rsidRPr="00FE1688" w:rsidRDefault="005F6CF6" w:rsidP="00FE1688">
      <w:pPr>
        <w:jc w:val="center"/>
        <w:rPr>
          <w:rFonts w:ascii="Arial Narrow" w:hAnsi="Arial Narrow"/>
          <w:b/>
          <w:bCs/>
          <w:sz w:val="22"/>
          <w:szCs w:val="22"/>
        </w:rPr>
      </w:pPr>
    </w:p>
    <w:p w:rsidR="00BC2B2A" w:rsidRPr="008C4F72" w:rsidRDefault="00BC2B2A" w:rsidP="00BC2B2A">
      <w:pPr>
        <w:jc w:val="center"/>
        <w:rPr>
          <w:rFonts w:ascii="Arial Narrow" w:hAnsi="Arial Narrow" w:cs="Tahoma"/>
          <w:b/>
          <w:bCs/>
          <w:color w:val="000000"/>
          <w:sz w:val="22"/>
          <w:szCs w:val="22"/>
        </w:rPr>
      </w:pPr>
      <w:r w:rsidRPr="008C4F72">
        <w:rPr>
          <w:rFonts w:ascii="Arial Narrow" w:hAnsi="Arial Narrow" w:cs="Tahoma"/>
          <w:b/>
          <w:bCs/>
          <w:color w:val="000000"/>
          <w:sz w:val="22"/>
          <w:szCs w:val="22"/>
        </w:rPr>
        <w:lastRenderedPageBreak/>
        <w:t>FORMULARZ CENOWY</w:t>
      </w:r>
    </w:p>
    <w:tbl>
      <w:tblPr>
        <w:tblW w:w="0" w:type="auto"/>
        <w:tblInd w:w="70" w:type="dxa"/>
        <w:tblLayout w:type="fixed"/>
        <w:tblCellMar>
          <w:left w:w="70" w:type="dxa"/>
          <w:right w:w="70" w:type="dxa"/>
        </w:tblCellMar>
        <w:tblLook w:val="0000"/>
      </w:tblPr>
      <w:tblGrid>
        <w:gridCol w:w="660"/>
        <w:gridCol w:w="3945"/>
        <w:gridCol w:w="5425"/>
      </w:tblGrid>
      <w:tr w:rsidR="00BC2B2A" w:rsidRPr="008C4F72" w:rsidTr="00AE48C3">
        <w:trPr>
          <w:trHeight w:val="405"/>
        </w:trPr>
        <w:tc>
          <w:tcPr>
            <w:tcW w:w="660" w:type="dxa"/>
            <w:tcBorders>
              <w:top w:val="single" w:sz="4" w:space="0" w:color="000000"/>
              <w:left w:val="single" w:sz="4" w:space="0" w:color="000000"/>
              <w:bottom w:val="single" w:sz="4" w:space="0" w:color="000000"/>
            </w:tcBorders>
            <w:shd w:val="clear" w:color="auto" w:fill="auto"/>
            <w:vAlign w:val="bottom"/>
          </w:tcPr>
          <w:p w:rsidR="00BC2B2A" w:rsidRPr="008C4F72" w:rsidRDefault="00BC2B2A" w:rsidP="00AE48C3">
            <w:pPr>
              <w:snapToGrid w:val="0"/>
              <w:ind w:right="-445"/>
              <w:jc w:val="center"/>
              <w:rPr>
                <w:rFonts w:ascii="Arial Narrow" w:hAnsi="Arial Narrow" w:cs="Tahoma"/>
                <w:b/>
                <w:bCs/>
                <w:color w:val="000000"/>
              </w:rPr>
            </w:pPr>
            <w:r w:rsidRPr="008C4F72">
              <w:rPr>
                <w:rFonts w:ascii="Arial Narrow" w:hAnsi="Arial Narrow" w:cs="Tahoma"/>
                <w:b/>
                <w:bCs/>
                <w:color w:val="000000"/>
                <w:sz w:val="22"/>
                <w:szCs w:val="22"/>
              </w:rPr>
              <w:t>Lp.</w:t>
            </w:r>
          </w:p>
        </w:tc>
        <w:tc>
          <w:tcPr>
            <w:tcW w:w="3945" w:type="dxa"/>
            <w:tcBorders>
              <w:top w:val="single" w:sz="4" w:space="0" w:color="000000"/>
              <w:left w:val="single" w:sz="4" w:space="0" w:color="000000"/>
              <w:bottom w:val="single" w:sz="4" w:space="0" w:color="000000"/>
            </w:tcBorders>
            <w:shd w:val="clear" w:color="auto" w:fill="auto"/>
            <w:vAlign w:val="bottom"/>
          </w:tcPr>
          <w:p w:rsidR="00BC2B2A" w:rsidRPr="008C4F72" w:rsidRDefault="00BC2B2A" w:rsidP="00AE48C3">
            <w:pPr>
              <w:snapToGrid w:val="0"/>
              <w:jc w:val="center"/>
              <w:rPr>
                <w:rFonts w:ascii="Arial Narrow" w:hAnsi="Arial Narrow" w:cs="Tahoma"/>
                <w:b/>
                <w:bCs/>
                <w:color w:val="000000"/>
              </w:rPr>
            </w:pPr>
            <w:r w:rsidRPr="008C4F72">
              <w:rPr>
                <w:rFonts w:ascii="Arial Narrow" w:hAnsi="Arial Narrow" w:cs="Tahoma"/>
                <w:b/>
                <w:bCs/>
                <w:color w:val="000000"/>
                <w:sz w:val="22"/>
                <w:szCs w:val="22"/>
              </w:rPr>
              <w:t>Nazwa</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2B2A" w:rsidRPr="008C4F72" w:rsidRDefault="00BC2B2A" w:rsidP="00AE48C3">
            <w:pPr>
              <w:snapToGrid w:val="0"/>
              <w:jc w:val="center"/>
              <w:rPr>
                <w:rFonts w:ascii="Arial Narrow" w:hAnsi="Arial Narrow" w:cs="Tahoma"/>
                <w:b/>
                <w:bCs/>
                <w:color w:val="000000"/>
              </w:rPr>
            </w:pPr>
            <w:r w:rsidRPr="008C4F72">
              <w:rPr>
                <w:rFonts w:ascii="Arial Narrow" w:hAnsi="Arial Narrow" w:cs="Tahoma"/>
                <w:b/>
                <w:bCs/>
                <w:color w:val="000000"/>
                <w:sz w:val="22"/>
                <w:szCs w:val="22"/>
              </w:rPr>
              <w:t>Wartość brutto /netto wykonania zamówienia</w:t>
            </w:r>
          </w:p>
        </w:tc>
      </w:tr>
      <w:tr w:rsidR="00BC2B2A" w:rsidRPr="008C4F72" w:rsidTr="00AE48C3">
        <w:tc>
          <w:tcPr>
            <w:tcW w:w="660" w:type="dxa"/>
            <w:tcBorders>
              <w:left w:val="single" w:sz="4" w:space="0" w:color="000000"/>
              <w:bottom w:val="single" w:sz="4" w:space="0" w:color="000000"/>
            </w:tcBorders>
            <w:shd w:val="clear" w:color="auto" w:fill="E6E6E6"/>
            <w:vAlign w:val="bottom"/>
          </w:tcPr>
          <w:p w:rsidR="00BC2B2A" w:rsidRPr="008C4F72" w:rsidRDefault="00BC2B2A" w:rsidP="00AE48C3">
            <w:pPr>
              <w:snapToGrid w:val="0"/>
              <w:ind w:left="260" w:right="-445" w:hanging="330"/>
              <w:jc w:val="center"/>
              <w:rPr>
                <w:rFonts w:ascii="Arial Narrow" w:hAnsi="Arial Narrow" w:cs="Tahoma"/>
                <w:color w:val="000000"/>
              </w:rPr>
            </w:pPr>
            <w:r w:rsidRPr="008C4F72">
              <w:rPr>
                <w:rFonts w:ascii="Arial Narrow" w:hAnsi="Arial Narrow" w:cs="Tahoma"/>
                <w:color w:val="000000"/>
                <w:sz w:val="22"/>
                <w:szCs w:val="22"/>
              </w:rPr>
              <w:t>1</w:t>
            </w:r>
          </w:p>
        </w:tc>
        <w:tc>
          <w:tcPr>
            <w:tcW w:w="3945" w:type="dxa"/>
            <w:tcBorders>
              <w:left w:val="single" w:sz="4" w:space="0" w:color="000000"/>
              <w:bottom w:val="single" w:sz="4" w:space="0" w:color="000000"/>
            </w:tcBorders>
            <w:shd w:val="clear" w:color="auto" w:fill="E6E6E6"/>
            <w:vAlign w:val="bottom"/>
          </w:tcPr>
          <w:p w:rsidR="00BC2B2A" w:rsidRPr="008C4F72" w:rsidRDefault="00BC2B2A" w:rsidP="00AE48C3">
            <w:pPr>
              <w:snapToGrid w:val="0"/>
              <w:jc w:val="center"/>
              <w:rPr>
                <w:rFonts w:ascii="Arial Narrow" w:hAnsi="Arial Narrow" w:cs="Tahoma"/>
                <w:color w:val="000000"/>
              </w:rPr>
            </w:pPr>
            <w:r w:rsidRPr="008C4F72">
              <w:rPr>
                <w:rFonts w:ascii="Arial Narrow" w:hAnsi="Arial Narrow" w:cs="Tahoma"/>
                <w:color w:val="000000"/>
                <w:sz w:val="22"/>
                <w:szCs w:val="22"/>
              </w:rPr>
              <w:t>2</w:t>
            </w:r>
          </w:p>
        </w:tc>
        <w:tc>
          <w:tcPr>
            <w:tcW w:w="5425" w:type="dxa"/>
            <w:tcBorders>
              <w:left w:val="single" w:sz="4" w:space="0" w:color="000000"/>
              <w:bottom w:val="single" w:sz="4" w:space="0" w:color="000000"/>
              <w:right w:val="single" w:sz="4" w:space="0" w:color="000000"/>
            </w:tcBorders>
            <w:shd w:val="clear" w:color="auto" w:fill="E6E6E6"/>
            <w:vAlign w:val="bottom"/>
          </w:tcPr>
          <w:p w:rsidR="00BC2B2A" w:rsidRPr="008C4F72" w:rsidRDefault="00BC2B2A" w:rsidP="00AE48C3">
            <w:pPr>
              <w:snapToGrid w:val="0"/>
              <w:jc w:val="center"/>
              <w:rPr>
                <w:rFonts w:ascii="Arial Narrow" w:hAnsi="Arial Narrow" w:cs="Tahoma"/>
                <w:color w:val="000000"/>
              </w:rPr>
            </w:pPr>
            <w:r w:rsidRPr="008C4F72">
              <w:rPr>
                <w:rFonts w:ascii="Arial Narrow" w:hAnsi="Arial Narrow" w:cs="Tahoma"/>
                <w:color w:val="000000"/>
                <w:sz w:val="22"/>
                <w:szCs w:val="22"/>
              </w:rPr>
              <w:t>3</w:t>
            </w:r>
          </w:p>
        </w:tc>
      </w:tr>
      <w:tr w:rsidR="00BC2B2A" w:rsidRPr="008C4F72" w:rsidTr="00AE48C3">
        <w:trPr>
          <w:trHeight w:val="1024"/>
        </w:trPr>
        <w:tc>
          <w:tcPr>
            <w:tcW w:w="660" w:type="dxa"/>
            <w:tcBorders>
              <w:top w:val="single" w:sz="4" w:space="0" w:color="000000"/>
              <w:left w:val="single" w:sz="4" w:space="0" w:color="000000"/>
              <w:bottom w:val="single" w:sz="4" w:space="0" w:color="000000"/>
            </w:tcBorders>
            <w:shd w:val="clear" w:color="auto" w:fill="auto"/>
            <w:vAlign w:val="center"/>
          </w:tcPr>
          <w:p w:rsidR="00BC2B2A" w:rsidRPr="008C4F72" w:rsidRDefault="00BC2B2A" w:rsidP="00AE48C3">
            <w:pPr>
              <w:snapToGrid w:val="0"/>
              <w:rPr>
                <w:rFonts w:ascii="Arial Narrow" w:eastAsia="Arial Unicode MS" w:hAnsi="Arial Narrow" w:cs="Tahoma"/>
                <w:color w:val="000000"/>
              </w:rPr>
            </w:pPr>
            <w:r w:rsidRPr="008C4F72">
              <w:rPr>
                <w:rFonts w:ascii="Arial Narrow" w:eastAsia="Arial Unicode MS" w:hAnsi="Arial Narrow" w:cs="Tahoma"/>
                <w:color w:val="000000"/>
                <w:sz w:val="22"/>
                <w:szCs w:val="22"/>
              </w:rPr>
              <w:t>1</w:t>
            </w:r>
          </w:p>
        </w:tc>
        <w:tc>
          <w:tcPr>
            <w:tcW w:w="3945" w:type="dxa"/>
            <w:tcBorders>
              <w:top w:val="single" w:sz="4" w:space="0" w:color="000000"/>
              <w:left w:val="single" w:sz="4" w:space="0" w:color="000000"/>
              <w:bottom w:val="single" w:sz="4" w:space="0" w:color="000000"/>
            </w:tcBorders>
            <w:shd w:val="clear" w:color="auto" w:fill="auto"/>
            <w:vAlign w:val="center"/>
          </w:tcPr>
          <w:p w:rsidR="00BC2B2A" w:rsidRPr="008C4F72" w:rsidRDefault="00BC2B2A" w:rsidP="00622FD8">
            <w:pPr>
              <w:snapToGrid w:val="0"/>
              <w:jc w:val="both"/>
              <w:rPr>
                <w:rFonts w:ascii="Arial Narrow" w:eastAsia="TimesNewRoman" w:hAnsi="Arial Narrow" w:cs="TimesNewRoman"/>
                <w:b/>
                <w:bCs/>
                <w:color w:val="000000"/>
              </w:rPr>
            </w:pPr>
            <w:r w:rsidRPr="008C4F72">
              <w:rPr>
                <w:rFonts w:ascii="Arial Narrow" w:eastAsia="TimesNewRoman" w:hAnsi="Arial Narrow" w:cs="TimesNewRoman"/>
                <w:b/>
                <w:bCs/>
                <w:color w:val="000000"/>
                <w:sz w:val="22"/>
                <w:szCs w:val="22"/>
              </w:rPr>
              <w:t>OBJĘCIE NADZOREM AUT</w:t>
            </w:r>
            <w:r w:rsidR="00E32EB0">
              <w:rPr>
                <w:rFonts w:ascii="Arial Narrow" w:eastAsia="TimesNewRoman" w:hAnsi="Arial Narrow" w:cs="TimesNewRoman"/>
                <w:b/>
                <w:bCs/>
                <w:color w:val="000000"/>
                <w:sz w:val="22"/>
                <w:szCs w:val="22"/>
              </w:rPr>
              <w:t>ORSKIM I SERWISEM OPROGRAMOWANIA</w:t>
            </w:r>
            <w:r w:rsidRPr="008C4F72">
              <w:rPr>
                <w:rFonts w:ascii="Arial Narrow" w:eastAsia="TimesNewRoman" w:hAnsi="Arial Narrow" w:cs="TimesNewRoman"/>
                <w:b/>
                <w:bCs/>
                <w:color w:val="000000"/>
                <w:sz w:val="22"/>
                <w:szCs w:val="22"/>
              </w:rPr>
              <w:t xml:space="preserve"> INFOMEDICA</w:t>
            </w:r>
            <w:r w:rsidR="00622FD8">
              <w:rPr>
                <w:rFonts w:ascii="Arial Narrow" w:eastAsia="TimesNewRoman" w:hAnsi="Arial Narrow" w:cs="TimesNewRoman"/>
                <w:b/>
                <w:bCs/>
                <w:color w:val="000000"/>
                <w:sz w:val="22"/>
                <w:szCs w:val="22"/>
              </w:rPr>
              <w:t xml:space="preserve"> I AMMS</w:t>
            </w:r>
            <w:r w:rsidRPr="008C4F72">
              <w:rPr>
                <w:rFonts w:ascii="Arial Narrow" w:eastAsia="TimesNewRoman" w:hAnsi="Arial Narrow" w:cs="TimesNewRoman"/>
                <w:b/>
                <w:bCs/>
                <w:color w:val="000000"/>
                <w:sz w:val="22"/>
                <w:szCs w:val="22"/>
              </w:rPr>
              <w:t>*</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2A" w:rsidRPr="008C4F72" w:rsidRDefault="00BC2B2A" w:rsidP="00AE48C3">
            <w:pPr>
              <w:snapToGrid w:val="0"/>
              <w:jc w:val="center"/>
              <w:rPr>
                <w:rFonts w:ascii="Arial Narrow" w:eastAsia="Arial Unicode MS" w:hAnsi="Arial Narrow" w:cs="Tahoma"/>
                <w:color w:val="000000"/>
              </w:rPr>
            </w:pPr>
          </w:p>
        </w:tc>
      </w:tr>
    </w:tbl>
    <w:p w:rsidR="00BC2B2A" w:rsidRPr="008C4F72" w:rsidRDefault="00BC2B2A" w:rsidP="00BC2B2A">
      <w:pPr>
        <w:ind w:hanging="360"/>
        <w:jc w:val="both"/>
        <w:rPr>
          <w:rFonts w:ascii="Arial Narrow" w:hAnsi="Arial Narrow"/>
          <w:color w:val="000000"/>
          <w:sz w:val="22"/>
          <w:szCs w:val="22"/>
        </w:rPr>
      </w:pPr>
      <w:r w:rsidRPr="008C4F72">
        <w:rPr>
          <w:rFonts w:ascii="Arial Narrow" w:hAnsi="Arial Narrow"/>
          <w:sz w:val="22"/>
          <w:szCs w:val="22"/>
        </w:rPr>
        <w:t xml:space="preserve">     </w:t>
      </w:r>
      <w:r w:rsidRPr="008C4F72">
        <w:rPr>
          <w:rFonts w:ascii="Arial Narrow" w:hAnsi="Arial Narrow"/>
          <w:color w:val="000000"/>
          <w:sz w:val="22"/>
          <w:szCs w:val="22"/>
        </w:rPr>
        <w:t>*rozdział 4</w:t>
      </w:r>
    </w:p>
    <w:p w:rsidR="00BC2B2A" w:rsidRPr="008C4F72" w:rsidRDefault="00BC2B2A" w:rsidP="00BC2B2A">
      <w:pPr>
        <w:jc w:val="both"/>
        <w:rPr>
          <w:rFonts w:ascii="Arial Narrow" w:hAnsi="Arial Narrow"/>
          <w:color w:val="000000"/>
          <w:sz w:val="22"/>
          <w:szCs w:val="22"/>
        </w:rPr>
      </w:pPr>
    </w:p>
    <w:p w:rsidR="00FE1688" w:rsidRPr="008C4F72" w:rsidRDefault="00FE1688" w:rsidP="00FE1688">
      <w:pPr>
        <w:spacing w:before="60" w:after="60"/>
        <w:ind w:left="180"/>
        <w:rPr>
          <w:rFonts w:ascii="Arial Narrow" w:eastAsia="Arial" w:hAnsi="Arial Narrow"/>
          <w:sz w:val="22"/>
          <w:szCs w:val="22"/>
        </w:rPr>
      </w:pPr>
    </w:p>
    <w:p w:rsidR="00FE1688" w:rsidRPr="00E32EB0" w:rsidRDefault="00BC2B2A" w:rsidP="0012131A">
      <w:pPr>
        <w:widowControl w:val="0"/>
        <w:ind w:left="-284"/>
        <w:jc w:val="both"/>
        <w:rPr>
          <w:rFonts w:ascii="Arial Narrow" w:hAnsi="Arial Narrow" w:cs="Arial"/>
          <w:b/>
          <w:bCs/>
          <w:color w:val="000000"/>
          <w:sz w:val="22"/>
          <w:szCs w:val="22"/>
        </w:rPr>
        <w:sectPr w:rsidR="00FE1688" w:rsidRPr="00E32EB0" w:rsidSect="0012131A">
          <w:footerReference w:type="default" r:id="rId13"/>
          <w:footnotePr>
            <w:pos w:val="beneathText"/>
          </w:footnotePr>
          <w:type w:val="continuous"/>
          <w:pgSz w:w="11905" w:h="16837" w:code="9"/>
          <w:pgMar w:top="709" w:right="1132" w:bottom="1190" w:left="1418" w:header="708" w:footer="1134" w:gutter="0"/>
          <w:cols w:space="708"/>
          <w:docGrid w:linePitch="360"/>
        </w:sectPr>
      </w:pPr>
      <w:r w:rsidRPr="008C4F72">
        <w:rPr>
          <w:rFonts w:ascii="Arial Narrow" w:hAnsi="Arial Narrow"/>
          <w:b/>
          <w:sz w:val="22"/>
          <w:szCs w:val="22"/>
        </w:rPr>
        <w:t xml:space="preserve">4. </w:t>
      </w:r>
      <w:r w:rsidR="00FE1688" w:rsidRPr="008C4F72">
        <w:rPr>
          <w:rFonts w:ascii="Arial Narrow" w:hAnsi="Arial Narrow"/>
          <w:b/>
          <w:sz w:val="22"/>
          <w:szCs w:val="22"/>
        </w:rPr>
        <w:t>Z</w:t>
      </w:r>
      <w:r w:rsidRPr="008C4F72">
        <w:rPr>
          <w:rFonts w:ascii="Arial Narrow" w:hAnsi="Arial Narrow"/>
          <w:b/>
          <w:bCs/>
          <w:color w:val="000000"/>
          <w:sz w:val="22"/>
          <w:szCs w:val="22"/>
        </w:rPr>
        <w:t xml:space="preserve"> Oświadczamy, że  </w:t>
      </w:r>
      <w:r w:rsidRPr="008C4F72">
        <w:rPr>
          <w:rFonts w:ascii="Arial Narrow" w:hAnsi="Arial Narrow" w:cs="Arial"/>
          <w:b/>
          <w:bCs/>
          <w:color w:val="000000"/>
          <w:sz w:val="22"/>
          <w:szCs w:val="22"/>
        </w:rPr>
        <w:t>czas reakcji Wykonawcy na zgłoszenie Zamawiającego (tj. czas od otrzymania zgłoszenia do chwili podjęcia przez Wykonawcę czynności zmierzających do naprawy zgłoszonego „błędu krytycznego”) wynosi ............................ dzień roboczy</w:t>
      </w:r>
      <w:r w:rsidR="00E32EB0">
        <w:rPr>
          <w:rFonts w:ascii="Arial Narrow" w:hAnsi="Arial Narrow" w:cs="Arial"/>
          <w:b/>
          <w:bCs/>
          <w:color w:val="000000"/>
          <w:sz w:val="22"/>
          <w:szCs w:val="22"/>
        </w:rPr>
        <w:t xml:space="preserve"> (podana wartość nie może przekroczyć 2 dni roboczych)</w:t>
      </w:r>
      <w:r w:rsidR="0012131A">
        <w:rPr>
          <w:rFonts w:ascii="Arial Narrow" w:hAnsi="Arial Narrow" w:cs="Arial"/>
          <w:b/>
          <w:bCs/>
          <w:color w:val="000000"/>
          <w:sz w:val="22"/>
          <w:szCs w:val="22"/>
        </w:rPr>
        <w:t>.</w:t>
      </w:r>
    </w:p>
    <w:p w:rsidR="00FE1688" w:rsidRPr="00FE1688" w:rsidRDefault="00BC2B2A" w:rsidP="00BC2B2A">
      <w:pPr>
        <w:pStyle w:val="Zwykytekst1"/>
        <w:tabs>
          <w:tab w:val="left" w:pos="360"/>
        </w:tabs>
        <w:spacing w:before="120" w:after="240" w:line="360" w:lineRule="auto"/>
        <w:jc w:val="both"/>
        <w:rPr>
          <w:rFonts w:ascii="Arial Narrow" w:hAnsi="Arial Narrow" w:cs="Times New Roman"/>
          <w:sz w:val="22"/>
          <w:szCs w:val="22"/>
        </w:rPr>
      </w:pPr>
      <w:r>
        <w:rPr>
          <w:rFonts w:ascii="Arial Narrow" w:hAnsi="Arial Narrow" w:cs="Times New Roman"/>
          <w:b/>
          <w:sz w:val="22"/>
          <w:szCs w:val="22"/>
        </w:rPr>
        <w:lastRenderedPageBreak/>
        <w:t xml:space="preserve">5. </w:t>
      </w:r>
      <w:r w:rsidR="00FE1688" w:rsidRPr="00FE1688">
        <w:rPr>
          <w:rFonts w:ascii="Arial Narrow" w:hAnsi="Arial Narrow" w:cs="Times New Roman"/>
          <w:b/>
          <w:sz w:val="22"/>
          <w:szCs w:val="22"/>
        </w:rPr>
        <w:t xml:space="preserve">AKCEPTUJEMY </w:t>
      </w:r>
      <w:r w:rsidR="00FE1688"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b/>
          <w:sz w:val="22"/>
          <w:szCs w:val="22"/>
        </w:rPr>
      </w:pP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xml:space="preserve">, określonymi w Specyfikacji Istotnych Warunków Zamówienia i zobowiązujemy się, w przypadku wyboru naszej oferty, do </w:t>
      </w:r>
      <w:r w:rsidRPr="00FE1688">
        <w:rPr>
          <w:rFonts w:ascii="Arial Narrow" w:hAnsi="Arial Narrow"/>
          <w:sz w:val="22"/>
          <w:szCs w:val="22"/>
        </w:rPr>
        <w:lastRenderedPageBreak/>
        <w:t>zawarcia umowy zgodnej z ofertą, na warunkach określonych w Specyfikacji Istotnych Warunków Zamówienia, w miejscu i terminie wyznaczonym przez Zamawiającego.</w:t>
      </w:r>
    </w:p>
    <w:p w:rsidR="0063499F" w:rsidRPr="003C291E" w:rsidRDefault="0063499F" w:rsidP="0063499F">
      <w:pPr>
        <w:tabs>
          <w:tab w:val="left" w:pos="459"/>
        </w:tabs>
        <w:suppressAutoHyphens w:val="0"/>
        <w:spacing w:after="40" w:line="360" w:lineRule="auto"/>
        <w:ind w:left="426" w:hanging="426"/>
        <w:jc w:val="both"/>
        <w:rPr>
          <w:rFonts w:ascii="Arial Narrow" w:hAnsi="Arial Narrow" w:cs="Segoe UI"/>
          <w:sz w:val="22"/>
          <w:szCs w:val="22"/>
        </w:rPr>
      </w:pPr>
      <w:r>
        <w:rPr>
          <w:rFonts w:ascii="Arial Narrow" w:hAnsi="Arial Narrow" w:cs="Calibri"/>
          <w:b/>
          <w:sz w:val="22"/>
          <w:szCs w:val="22"/>
        </w:rPr>
        <w:t xml:space="preserve">12 </w:t>
      </w:r>
      <w:r w:rsidRPr="003C291E">
        <w:rPr>
          <w:rFonts w:ascii="Arial Narrow" w:hAnsi="Arial Narrow" w:cs="Calibri"/>
          <w:b/>
          <w:sz w:val="22"/>
          <w:szCs w:val="22"/>
        </w:rPr>
        <w:t>Oświadczam</w:t>
      </w:r>
      <w:r w:rsidRPr="003C291E">
        <w:rPr>
          <w:rFonts w:ascii="Arial Narrow" w:hAnsi="Arial Narrow" w:cs="Calibri"/>
          <w:sz w:val="22"/>
          <w:szCs w:val="22"/>
        </w:rPr>
        <w:t>, że wypełniłem obowiązki informacyjne przewidziane w art. 13 lub art. 14 RODO</w:t>
      </w:r>
      <w:r w:rsidRPr="003C291E">
        <w:rPr>
          <w:rFonts w:ascii="Arial Narrow" w:hAnsi="Arial Narrow" w:cs="Calibri"/>
          <w:sz w:val="22"/>
          <w:szCs w:val="22"/>
          <w:vertAlign w:val="superscript"/>
        </w:rPr>
        <w:t>1)</w:t>
      </w:r>
      <w:r w:rsidRPr="003C291E">
        <w:rPr>
          <w:rFonts w:ascii="Arial Narrow" w:hAnsi="Arial Narrow" w:cs="Calibri"/>
          <w:sz w:val="22"/>
          <w:szCs w:val="22"/>
        </w:rPr>
        <w:t xml:space="preserve"> wobec osób </w:t>
      </w:r>
      <w:r>
        <w:rPr>
          <w:rFonts w:ascii="Arial Narrow" w:hAnsi="Arial Narrow" w:cs="Calibri"/>
          <w:sz w:val="22"/>
          <w:szCs w:val="22"/>
        </w:rPr>
        <w:t xml:space="preserve"> </w:t>
      </w:r>
      <w:r w:rsidRPr="003C291E">
        <w:rPr>
          <w:rFonts w:ascii="Arial Narrow" w:hAnsi="Arial Narrow" w:cs="Calibri"/>
          <w:sz w:val="22"/>
          <w:szCs w:val="22"/>
        </w:rPr>
        <w:t>fizycznych, od których dane osobowe bezpośrednio lub pośrednio pozyskałem w celu ubiegania się o udzielenie zamówienia publicznego w niniejszym postępowaniu.*</w:t>
      </w:r>
    </w:p>
    <w:p w:rsidR="0063499F" w:rsidRPr="003C291E" w:rsidRDefault="0063499F" w:rsidP="0063499F">
      <w:pPr>
        <w:pStyle w:val="NormalnyWeb"/>
        <w:spacing w:line="360" w:lineRule="auto"/>
        <w:ind w:left="360"/>
        <w:rPr>
          <w:rFonts w:ascii="Arial Narrow" w:hAnsi="Arial Narrow" w:cs="Arial"/>
          <w:sz w:val="22"/>
          <w:szCs w:val="22"/>
        </w:rPr>
      </w:pPr>
      <w:r w:rsidRPr="003C291E">
        <w:rPr>
          <w:rFonts w:ascii="Arial Narrow" w:hAnsi="Arial Narrow" w:cs="Arial"/>
          <w:sz w:val="22"/>
          <w:szCs w:val="22"/>
          <w:vertAlign w:val="superscript"/>
        </w:rPr>
        <w:t xml:space="preserve">1) </w:t>
      </w:r>
      <w:r w:rsidRPr="003C291E">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3499F" w:rsidRPr="003C291E" w:rsidRDefault="0063499F" w:rsidP="0063499F">
      <w:pPr>
        <w:pStyle w:val="NormalnyWeb"/>
        <w:spacing w:line="276" w:lineRule="auto"/>
        <w:ind w:left="360"/>
        <w:rPr>
          <w:rFonts w:ascii="Arial Narrow" w:hAnsi="Arial Narrow" w:cs="Arial"/>
          <w:sz w:val="22"/>
          <w:szCs w:val="22"/>
        </w:rPr>
      </w:pPr>
      <w:r w:rsidRPr="003C291E">
        <w:rPr>
          <w:rFonts w:ascii="Arial Narrow" w:hAnsi="Arial Narrow"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1688" w:rsidRPr="00FE1688" w:rsidRDefault="0063499F"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FE1688" w:rsidP="00FE1688">
      <w:pPr>
        <w:pStyle w:val="Zwykytekst1"/>
        <w:tabs>
          <w:tab w:val="left" w:leader="dot" w:pos="9072"/>
        </w:tabs>
        <w:spacing w:line="360" w:lineRule="auto"/>
        <w:ind w:right="-1"/>
        <w:jc w:val="both"/>
        <w:rPr>
          <w:rFonts w:ascii="Arial Narrow" w:hAnsi="Arial Narrow" w:cs="Times New Roman"/>
          <w:b/>
          <w:sz w:val="22"/>
          <w:szCs w:val="22"/>
        </w:rPr>
      </w:pPr>
    </w:p>
    <w:p w:rsidR="00FE1688" w:rsidRPr="00FE1688" w:rsidRDefault="0063499F"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63499F"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63499F"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16</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3______________________________________________________________________</w:t>
      </w:r>
    </w:p>
    <w:p w:rsidR="00FE1688" w:rsidRPr="00FE1688" w:rsidRDefault="00FE1688" w:rsidP="00FE1688">
      <w:pPr>
        <w:pStyle w:val="Zwykytekst1"/>
        <w:tabs>
          <w:tab w:val="left" w:pos="735"/>
        </w:tabs>
        <w:ind w:left="57" w:right="-1"/>
        <w:jc w:val="both"/>
        <w:rPr>
          <w:rFonts w:ascii="Arial Narrow" w:hAnsi="Arial Narrow" w:cs="Times New Roman"/>
          <w:sz w:val="22"/>
          <w:szCs w:val="22"/>
        </w:rPr>
      </w:pPr>
    </w:p>
    <w:p w:rsidR="00FE1688" w:rsidRPr="00FE1688" w:rsidRDefault="0063499F"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81397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8C4F72" w:rsidRDefault="00FE1688" w:rsidP="00E32EB0">
      <w:pPr>
        <w:pStyle w:val="Zwykytekst1"/>
        <w:ind w:right="-1"/>
        <w:rPr>
          <w:rFonts w:ascii="Arial Narrow" w:hAnsi="Arial Narrow"/>
          <w:b/>
          <w:sz w:val="22"/>
          <w:szCs w:val="22"/>
        </w:rPr>
        <w:sectPr w:rsidR="008C4F72" w:rsidSect="0012131A">
          <w:footnotePr>
            <w:pos w:val="beneathText"/>
          </w:footnotePr>
          <w:type w:val="continuous"/>
          <w:pgSz w:w="11905" w:h="16837" w:code="9"/>
          <w:pgMar w:top="1191" w:right="1418" w:bottom="1304" w:left="1134" w:header="709" w:footer="1134" w:gutter="0"/>
          <w:cols w:space="708"/>
          <w:docGrid w:linePitch="360"/>
        </w:sect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C2351B" w:rsidRDefault="00813978" w:rsidP="00FE1688">
      <w:pPr>
        <w:tabs>
          <w:tab w:val="right" w:pos="14317"/>
        </w:tabs>
        <w:jc w:val="both"/>
        <w:rPr>
          <w:rFonts w:ascii="Arial Narrow" w:hAnsi="Arial Narrow"/>
          <w:b/>
          <w:sz w:val="22"/>
          <w:szCs w:val="22"/>
        </w:rPr>
      </w:pPr>
      <w:r>
        <w:rPr>
          <w:rFonts w:ascii="Arial Narrow" w:hAnsi="Arial Narrow"/>
          <w:b/>
          <w:sz w:val="22"/>
          <w:szCs w:val="22"/>
        </w:rPr>
        <w:lastRenderedPageBreak/>
        <w:t>Numer sprawy: SA-381-28</w:t>
      </w:r>
      <w:r w:rsidR="006C02D4">
        <w:rPr>
          <w:rFonts w:ascii="Arial Narrow" w:hAnsi="Arial Narrow"/>
          <w:b/>
          <w:sz w:val="22"/>
          <w:szCs w:val="22"/>
        </w:rPr>
        <w:t xml:space="preserve"> </w:t>
      </w:r>
      <w:r w:rsidR="000B0FE4">
        <w:rPr>
          <w:rFonts w:ascii="Arial Narrow" w:hAnsi="Arial Narrow"/>
          <w:b/>
          <w:sz w:val="22"/>
          <w:szCs w:val="22"/>
        </w:rPr>
        <w:t>/1</w:t>
      </w:r>
      <w:r w:rsidR="00F026AD">
        <w:rPr>
          <w:rFonts w:ascii="Arial Narrow" w:hAnsi="Arial Narrow"/>
          <w:b/>
          <w:sz w:val="22"/>
          <w:szCs w:val="22"/>
        </w:rPr>
        <w:t>9</w:t>
      </w:r>
    </w:p>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8C4F72" w:rsidRPr="008C4F72" w:rsidRDefault="0012131A" w:rsidP="0012131A">
      <w:pPr>
        <w:jc w:val="center"/>
        <w:rPr>
          <w:rFonts w:ascii="Arial Narrow" w:hAnsi="Arial Narrow" w:cs="Tahoma"/>
          <w:b/>
          <w:bCs/>
          <w:sz w:val="22"/>
          <w:szCs w:val="22"/>
        </w:rPr>
      </w:pPr>
      <w:r>
        <w:rPr>
          <w:rFonts w:ascii="Arial Narrow" w:hAnsi="Arial Narrow" w:cs="Tahoma"/>
          <w:b/>
          <w:bCs/>
          <w:sz w:val="22"/>
          <w:szCs w:val="22"/>
        </w:rPr>
        <w:t>FORMULARZ CENOWY</w:t>
      </w:r>
    </w:p>
    <w:tbl>
      <w:tblPr>
        <w:tblW w:w="5000" w:type="pct"/>
        <w:tblCellMar>
          <w:left w:w="70" w:type="dxa"/>
          <w:right w:w="70" w:type="dxa"/>
        </w:tblCellMar>
        <w:tblLook w:val="04A0"/>
      </w:tblPr>
      <w:tblGrid>
        <w:gridCol w:w="362"/>
        <w:gridCol w:w="6378"/>
        <w:gridCol w:w="1364"/>
        <w:gridCol w:w="1023"/>
        <w:gridCol w:w="1274"/>
        <w:gridCol w:w="782"/>
        <w:gridCol w:w="663"/>
        <w:gridCol w:w="852"/>
        <w:gridCol w:w="843"/>
        <w:gridCol w:w="941"/>
      </w:tblGrid>
      <w:tr w:rsidR="008C4F72" w:rsidRPr="008C4F72" w:rsidTr="000E41BD">
        <w:trPr>
          <w:trHeight w:val="255"/>
        </w:trPr>
        <w:tc>
          <w:tcPr>
            <w:tcW w:w="2327" w:type="pct"/>
            <w:gridSpan w:val="2"/>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r w:rsidRPr="008C4F72">
              <w:rPr>
                <w:rFonts w:ascii="Arial Narrow" w:hAnsi="Arial Narrow" w:cs="Arial"/>
                <w:b/>
                <w:bCs/>
                <w:sz w:val="22"/>
                <w:szCs w:val="22"/>
              </w:rPr>
              <w:t>NADZÓR</w:t>
            </w:r>
          </w:p>
        </w:tc>
        <w:tc>
          <w:tcPr>
            <w:tcW w:w="471"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5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40"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270"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94"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325"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0E41BD">
        <w:trPr>
          <w:trHeight w:val="675"/>
        </w:trPr>
        <w:tc>
          <w:tcPr>
            <w:tcW w:w="1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proofErr w:type="spellStart"/>
            <w:r w:rsidRPr="008C4F72">
              <w:rPr>
                <w:rFonts w:ascii="Arial Narrow" w:hAnsi="Arial Narrow" w:cs="Arial"/>
                <w:b/>
                <w:bCs/>
                <w:sz w:val="22"/>
                <w:szCs w:val="22"/>
              </w:rPr>
              <w:t>Lp</w:t>
            </w:r>
            <w:proofErr w:type="spellEnd"/>
          </w:p>
        </w:tc>
        <w:tc>
          <w:tcPr>
            <w:tcW w:w="220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Wyszczególnienie</w:t>
            </w:r>
          </w:p>
        </w:tc>
        <w:tc>
          <w:tcPr>
            <w:tcW w:w="471"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Jednostka miary</w:t>
            </w:r>
          </w:p>
        </w:tc>
        <w:tc>
          <w:tcPr>
            <w:tcW w:w="353"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Nazwa produktu</w:t>
            </w:r>
          </w:p>
        </w:tc>
        <w:tc>
          <w:tcPr>
            <w:tcW w:w="440"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Wytwórca produktu</w:t>
            </w:r>
          </w:p>
        </w:tc>
        <w:tc>
          <w:tcPr>
            <w:tcW w:w="270"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Cena jedn. netto /w zł/</w:t>
            </w:r>
          </w:p>
        </w:tc>
        <w:tc>
          <w:tcPr>
            <w:tcW w:w="22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Ilość razem</w:t>
            </w:r>
          </w:p>
        </w:tc>
        <w:tc>
          <w:tcPr>
            <w:tcW w:w="294"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netto /w zł/ </w:t>
            </w:r>
          </w:p>
        </w:tc>
        <w:tc>
          <w:tcPr>
            <w:tcW w:w="291"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Podatek VAT</w:t>
            </w:r>
          </w:p>
        </w:tc>
        <w:tc>
          <w:tcPr>
            <w:tcW w:w="325"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brutto /w zł/ </w:t>
            </w:r>
          </w:p>
        </w:tc>
      </w:tr>
      <w:tr w:rsidR="008C4F72"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8C4F72" w:rsidRPr="00FE6C18" w:rsidRDefault="008C4F72" w:rsidP="00AE48C3">
            <w:pPr>
              <w:jc w:val="center"/>
              <w:rPr>
                <w:rFonts w:ascii="Arial Narrow" w:hAnsi="Arial Narrow" w:cs="Arial"/>
              </w:rPr>
            </w:pPr>
            <w:r w:rsidRPr="00FE6C18">
              <w:rPr>
                <w:rFonts w:ascii="Arial Narrow" w:hAnsi="Arial Narrow" w:cs="Arial"/>
                <w:sz w:val="22"/>
                <w:szCs w:val="22"/>
              </w:rPr>
              <w:t>1</w:t>
            </w:r>
          </w:p>
        </w:tc>
        <w:tc>
          <w:tcPr>
            <w:tcW w:w="2202" w:type="pct"/>
            <w:tcBorders>
              <w:top w:val="nil"/>
              <w:left w:val="nil"/>
              <w:bottom w:val="single" w:sz="4" w:space="0" w:color="auto"/>
              <w:right w:val="single" w:sz="4" w:space="0" w:color="auto"/>
            </w:tcBorders>
            <w:shd w:val="clear" w:color="auto" w:fill="auto"/>
            <w:noWrap/>
            <w:vAlign w:val="bottom"/>
            <w:hideMark/>
          </w:tcPr>
          <w:p w:rsidR="008C4F72" w:rsidRPr="008C4F72" w:rsidRDefault="0034720F" w:rsidP="00AE48C3">
            <w:pPr>
              <w:rPr>
                <w:rFonts w:ascii="Arial Narrow" w:hAnsi="Arial Narrow" w:cs="Arial"/>
                <w:color w:val="000000"/>
              </w:rPr>
            </w:pPr>
            <w:r>
              <w:rPr>
                <w:rFonts w:ascii="Arial Narrow" w:hAnsi="Arial Narrow" w:cs="Arial"/>
                <w:color w:val="000000"/>
                <w:sz w:val="22"/>
                <w:szCs w:val="22"/>
              </w:rPr>
              <w:t xml:space="preserve">AMMS </w:t>
            </w:r>
            <w:r w:rsidRPr="009D0AEF">
              <w:rPr>
                <w:rFonts w:ascii="Arial Narrow" w:hAnsi="Arial Narrow" w:cs="Arial"/>
                <w:color w:val="000000"/>
                <w:sz w:val="22"/>
                <w:szCs w:val="22"/>
              </w:rPr>
              <w:t>Apteczka Oddziałowa</w:t>
            </w:r>
            <w:r>
              <w:rPr>
                <w:rFonts w:ascii="Arial Narrow" w:hAnsi="Arial Narrow" w:cs="Arial"/>
                <w:color w:val="000000"/>
                <w:sz w:val="22"/>
                <w:szCs w:val="22"/>
              </w:rPr>
              <w:t xml:space="preserve"> z prawem do użytkowania wersji </w:t>
            </w:r>
            <w:proofErr w:type="spellStart"/>
            <w:r>
              <w:rPr>
                <w:rFonts w:ascii="Arial Narrow" w:hAnsi="Arial Narrow" w:cs="Arial"/>
                <w:color w:val="000000"/>
                <w:sz w:val="22"/>
                <w:szCs w:val="22"/>
              </w:rPr>
              <w:t>InfoMedica</w:t>
            </w:r>
            <w:proofErr w:type="spellEnd"/>
          </w:p>
        </w:tc>
        <w:tc>
          <w:tcPr>
            <w:tcW w:w="471"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AE48C3">
            <w:pPr>
              <w:jc w:val="center"/>
              <w:rPr>
                <w:rFonts w:ascii="Arial Narrow" w:hAnsi="Arial Narrow" w:cs="Arial"/>
              </w:rPr>
            </w:pPr>
            <w:r w:rsidRPr="00FE6C18">
              <w:rPr>
                <w:rFonts w:ascii="Arial Narrow" w:hAnsi="Arial Narrow" w:cs="Arial"/>
                <w:sz w:val="22"/>
                <w:szCs w:val="22"/>
              </w:rPr>
              <w:t>2</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9D0AEF" w:rsidRDefault="0034720F" w:rsidP="00C87F29">
            <w:pPr>
              <w:rPr>
                <w:rFonts w:ascii="Arial Narrow" w:hAnsi="Arial Narrow" w:cs="Arial"/>
                <w:color w:val="000000"/>
              </w:rPr>
            </w:pPr>
            <w:r>
              <w:rPr>
                <w:rFonts w:ascii="Arial Narrow" w:hAnsi="Arial Narrow" w:cs="Arial"/>
                <w:color w:val="000000"/>
                <w:sz w:val="22"/>
                <w:szCs w:val="22"/>
              </w:rPr>
              <w:t xml:space="preserve">AMMS </w:t>
            </w:r>
            <w:r w:rsidRPr="009D0AEF">
              <w:rPr>
                <w:rFonts w:ascii="Arial Narrow" w:hAnsi="Arial Narrow" w:cs="Arial"/>
                <w:color w:val="000000"/>
                <w:sz w:val="22"/>
                <w:szCs w:val="22"/>
              </w:rPr>
              <w:t>Apteka</w:t>
            </w:r>
            <w:r>
              <w:rPr>
                <w:rFonts w:ascii="Arial Narrow" w:hAnsi="Arial Narrow" w:cs="Arial"/>
                <w:color w:val="000000"/>
                <w:sz w:val="22"/>
                <w:szCs w:val="22"/>
              </w:rPr>
              <w:t xml:space="preserve"> z prawem do użytkowania wersji </w:t>
            </w:r>
            <w:proofErr w:type="spellStart"/>
            <w:r>
              <w:rPr>
                <w:rFonts w:ascii="Arial Narrow" w:hAnsi="Arial Narrow" w:cs="Arial"/>
                <w:color w:val="000000"/>
                <w:sz w:val="22"/>
                <w:szCs w:val="22"/>
              </w:rPr>
              <w:t>InfoMedica</w:t>
            </w:r>
            <w:proofErr w:type="spellEnd"/>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C13043">
            <w:pPr>
              <w:jc w:val="center"/>
              <w:rPr>
                <w:rFonts w:ascii="Arial Narrow" w:hAnsi="Arial Narrow" w:cs="Arial"/>
              </w:rPr>
            </w:pPr>
            <w:r w:rsidRPr="00FE6C18">
              <w:rPr>
                <w:rFonts w:ascii="Arial Narrow" w:hAnsi="Arial Narrow" w:cs="Arial"/>
                <w:sz w:val="22"/>
                <w:szCs w:val="22"/>
              </w:rPr>
              <w:t>3</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Blok Operacyjny</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C13043">
            <w:pPr>
              <w:jc w:val="center"/>
              <w:rPr>
                <w:rFonts w:ascii="Arial Narrow" w:hAnsi="Arial Narrow" w:cs="Arial"/>
              </w:rPr>
            </w:pPr>
            <w:r w:rsidRPr="00FE6C18">
              <w:rPr>
                <w:rFonts w:ascii="Arial Narrow" w:hAnsi="Arial Narrow" w:cs="Arial"/>
                <w:sz w:val="22"/>
                <w:szCs w:val="22"/>
              </w:rPr>
              <w:t>4</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 xml:space="preserve">Dokumenty Medyczne </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C13043">
            <w:pPr>
              <w:jc w:val="center"/>
              <w:rPr>
                <w:rFonts w:ascii="Arial Narrow" w:hAnsi="Arial Narrow" w:cs="Arial"/>
              </w:rPr>
            </w:pPr>
            <w:r w:rsidRPr="00FE6C18">
              <w:rPr>
                <w:rFonts w:ascii="Arial Narrow" w:hAnsi="Arial Narrow" w:cs="Arial"/>
                <w:sz w:val="22"/>
                <w:szCs w:val="22"/>
              </w:rPr>
              <w:t>5</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Elektroniczna Inwentaryzacja</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C13043">
            <w:pPr>
              <w:jc w:val="center"/>
              <w:rPr>
                <w:rFonts w:ascii="Arial Narrow" w:hAnsi="Arial Narrow" w:cs="Arial"/>
              </w:rPr>
            </w:pPr>
            <w:r w:rsidRPr="00FE6C18">
              <w:rPr>
                <w:rFonts w:ascii="Arial Narrow" w:hAnsi="Arial Narrow" w:cs="Arial"/>
                <w:sz w:val="22"/>
                <w:szCs w:val="22"/>
              </w:rPr>
              <w:t>6</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Budżetowanie</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C13043">
            <w:pPr>
              <w:jc w:val="center"/>
              <w:rPr>
                <w:rFonts w:ascii="Arial Narrow" w:hAnsi="Arial Narrow" w:cs="Arial"/>
              </w:rPr>
            </w:pPr>
            <w:r w:rsidRPr="00FE6C18">
              <w:rPr>
                <w:rFonts w:ascii="Arial Narrow" w:hAnsi="Arial Narrow" w:cs="Arial"/>
                <w:sz w:val="22"/>
                <w:szCs w:val="22"/>
              </w:rPr>
              <w:t>7</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Finansowo-Księgowy</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5</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C13043">
            <w:pPr>
              <w:jc w:val="center"/>
              <w:rPr>
                <w:rFonts w:ascii="Arial Narrow" w:hAnsi="Arial Narrow" w:cs="Arial"/>
              </w:rPr>
            </w:pPr>
            <w:r w:rsidRPr="00FE6C18">
              <w:rPr>
                <w:rFonts w:ascii="Arial Narrow" w:hAnsi="Arial Narrow" w:cs="Arial"/>
                <w:sz w:val="22"/>
                <w:szCs w:val="22"/>
              </w:rPr>
              <w:t>8</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Obsługa kasy gotówkowej</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C13043">
            <w:pPr>
              <w:jc w:val="center"/>
              <w:rPr>
                <w:rFonts w:ascii="Arial Narrow" w:hAnsi="Arial Narrow" w:cs="Arial"/>
              </w:rPr>
            </w:pPr>
            <w:r w:rsidRPr="00FE6C18">
              <w:rPr>
                <w:rFonts w:ascii="Arial Narrow" w:hAnsi="Arial Narrow" w:cs="Arial"/>
                <w:sz w:val="22"/>
                <w:szCs w:val="22"/>
              </w:rPr>
              <w:t>9</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Koszty</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3</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10</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Rejestr Sprzedaży</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11</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Wycena Kosztów Normatywnych</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12</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Gospodarka Materiałowa</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8</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13</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proofErr w:type="spellStart"/>
            <w:r w:rsidRPr="008C4F72">
              <w:rPr>
                <w:rFonts w:ascii="Arial Narrow" w:hAnsi="Arial Narrow" w:cs="Arial"/>
                <w:color w:val="000000"/>
                <w:sz w:val="22"/>
                <w:szCs w:val="22"/>
              </w:rPr>
              <w:t>Gruper</w:t>
            </w:r>
            <w:proofErr w:type="spellEnd"/>
            <w:r w:rsidRPr="008C4F72">
              <w:rPr>
                <w:rFonts w:ascii="Arial Narrow" w:hAnsi="Arial Narrow" w:cs="Arial"/>
                <w:color w:val="000000"/>
                <w:sz w:val="22"/>
                <w:szCs w:val="22"/>
              </w:rPr>
              <w:t xml:space="preserve"> JGP</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14</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Optymalizator (symulator) JGP</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lastRenderedPageBreak/>
              <w:t>15</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Kalkulacja Kosztów Leczenia</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16</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Grafik</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17</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Kadry</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Pr>
                <w:rFonts w:ascii="Arial Narrow" w:hAnsi="Arial Narrow" w:cs="Arial"/>
                <w:color w:val="000000"/>
              </w:rPr>
              <w:t>2</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18</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Płace</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3</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C13043">
            <w:pPr>
              <w:jc w:val="center"/>
              <w:rPr>
                <w:rFonts w:ascii="Arial Narrow" w:hAnsi="Arial Narrow" w:cs="Arial"/>
              </w:rPr>
            </w:pPr>
            <w:r w:rsidRPr="00FE6C18">
              <w:rPr>
                <w:rFonts w:ascii="Arial Narrow" w:hAnsi="Arial Narrow" w:cs="Arial"/>
                <w:sz w:val="22"/>
                <w:szCs w:val="22"/>
              </w:rPr>
              <w:t>19</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Laboratorium</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20</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Gabinet lekarski PRO</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Pr>
                <w:rFonts w:ascii="Arial Narrow" w:hAnsi="Arial Narrow" w:cs="Arial"/>
                <w:color w:val="000000"/>
              </w:rPr>
              <w:t>6</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21</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Recepcja PRO</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Pr>
                <w:rFonts w:ascii="Arial Narrow" w:hAnsi="Arial Narrow" w:cs="Arial"/>
                <w:color w:val="000000"/>
              </w:rPr>
              <w:t>9</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22</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Statystyka PRO</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23</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Punkt Pobrań</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24</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Pr>
                <w:rFonts w:ascii="Arial Narrow" w:hAnsi="Arial Narrow" w:cs="Arial"/>
                <w:color w:val="000000"/>
                <w:sz w:val="22"/>
                <w:szCs w:val="22"/>
              </w:rPr>
              <w:t xml:space="preserve">AMMS </w:t>
            </w:r>
            <w:r w:rsidRPr="009D0AEF">
              <w:rPr>
                <w:rFonts w:ascii="Arial Narrow" w:hAnsi="Arial Narrow" w:cs="Arial"/>
                <w:color w:val="000000"/>
                <w:sz w:val="22"/>
                <w:szCs w:val="22"/>
              </w:rPr>
              <w:t>Pracownia Diagnostyczna</w:t>
            </w:r>
            <w:r>
              <w:rPr>
                <w:rFonts w:ascii="Arial Narrow" w:hAnsi="Arial Narrow" w:cs="Arial"/>
                <w:color w:val="000000"/>
                <w:sz w:val="22"/>
                <w:szCs w:val="22"/>
              </w:rPr>
              <w:t xml:space="preserve"> z prawem do użytkowania wersji </w:t>
            </w:r>
            <w:proofErr w:type="spellStart"/>
            <w:r>
              <w:rPr>
                <w:rFonts w:ascii="Arial Narrow" w:hAnsi="Arial Narrow" w:cs="Arial"/>
                <w:color w:val="000000"/>
                <w:sz w:val="22"/>
                <w:szCs w:val="22"/>
              </w:rPr>
              <w:t>InfoMedica</w:t>
            </w:r>
            <w:proofErr w:type="spellEnd"/>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25</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Ruch Chorych</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26</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Środki Trwałe</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27</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Wyposażenie</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28</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Zakażenia Szpitalne</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C13043">
            <w:pPr>
              <w:jc w:val="center"/>
              <w:rPr>
                <w:rFonts w:ascii="Arial Narrow" w:hAnsi="Arial Narrow" w:cs="Arial"/>
              </w:rPr>
            </w:pPr>
            <w:r w:rsidRPr="00FE6C18">
              <w:rPr>
                <w:rFonts w:ascii="Arial Narrow" w:hAnsi="Arial Narrow" w:cs="Arial"/>
                <w:sz w:val="22"/>
                <w:szCs w:val="22"/>
              </w:rPr>
              <w:t>29</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Zlecenia</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40"/>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30</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System Ewidencji Zamówień Publicznych i Przetargów</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40"/>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31</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2E2642" w:rsidRDefault="0034720F" w:rsidP="00AE48C3">
            <w:pPr>
              <w:rPr>
                <w:rFonts w:ascii="Arial Narrow" w:hAnsi="Arial Narrow" w:cs="Arial"/>
                <w:color w:val="000000"/>
              </w:rPr>
            </w:pPr>
            <w:r w:rsidRPr="002E2642">
              <w:rPr>
                <w:rFonts w:ascii="Arial Narrow" w:hAnsi="Arial Narrow" w:cs="Arial"/>
                <w:color w:val="000000"/>
                <w:sz w:val="22"/>
                <w:szCs w:val="22"/>
              </w:rPr>
              <w:t xml:space="preserve">Interfejs wymiany danych HIS </w:t>
            </w:r>
            <w:proofErr w:type="spellStart"/>
            <w:r w:rsidRPr="002E2642">
              <w:rPr>
                <w:rFonts w:ascii="Arial Narrow" w:hAnsi="Arial Narrow" w:cs="Arial"/>
                <w:color w:val="000000"/>
                <w:sz w:val="22"/>
                <w:szCs w:val="22"/>
              </w:rPr>
              <w:t>InfoMedica</w:t>
            </w:r>
            <w:proofErr w:type="spellEnd"/>
            <w:r w:rsidRPr="002E2642">
              <w:rPr>
                <w:rFonts w:ascii="Arial Narrow" w:hAnsi="Arial Narrow" w:cs="Arial"/>
                <w:color w:val="000000"/>
                <w:sz w:val="22"/>
                <w:szCs w:val="22"/>
              </w:rPr>
              <w:t xml:space="preserve"> – RIS </w:t>
            </w:r>
            <w:proofErr w:type="spellStart"/>
            <w:r w:rsidRPr="002E2642">
              <w:rPr>
                <w:rFonts w:ascii="Arial Narrow" w:hAnsi="Arial Narrow" w:cs="Arial"/>
                <w:color w:val="000000"/>
                <w:sz w:val="22"/>
                <w:szCs w:val="22"/>
              </w:rPr>
              <w:t>Alteris</w:t>
            </w:r>
            <w:proofErr w:type="spellEnd"/>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70"/>
        </w:trPr>
        <w:tc>
          <w:tcPr>
            <w:tcW w:w="125"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202"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71"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353"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40"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r w:rsidRPr="008C4F72">
              <w:rPr>
                <w:rFonts w:ascii="Arial Narrow" w:hAnsi="Arial Narrow" w:cs="Arial"/>
                <w:b/>
                <w:bCs/>
                <w:sz w:val="22"/>
                <w:szCs w:val="22"/>
              </w:rPr>
              <w:t>SUMA :</w:t>
            </w:r>
          </w:p>
        </w:tc>
        <w:tc>
          <w:tcPr>
            <w:tcW w:w="229"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3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4720F" w:rsidRPr="008C4F72" w:rsidRDefault="0034720F" w:rsidP="00AE48C3">
            <w:pPr>
              <w:jc w:val="right"/>
              <w:rPr>
                <w:rFonts w:ascii="Arial Narrow" w:hAnsi="Arial Narrow" w:cs="Arial"/>
                <w:b/>
                <w:bCs/>
              </w:rPr>
            </w:pPr>
          </w:p>
        </w:tc>
      </w:tr>
      <w:tr w:rsidR="0034720F" w:rsidRPr="008C4F72" w:rsidTr="000E41BD">
        <w:trPr>
          <w:trHeight w:val="255"/>
        </w:trPr>
        <w:tc>
          <w:tcPr>
            <w:tcW w:w="125"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202"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71"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353"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40"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4"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325"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r>
      <w:tr w:rsidR="0034720F" w:rsidRPr="008C4F72" w:rsidTr="000E41BD">
        <w:trPr>
          <w:trHeight w:val="255"/>
        </w:trPr>
        <w:tc>
          <w:tcPr>
            <w:tcW w:w="2327" w:type="pct"/>
            <w:gridSpan w:val="2"/>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r w:rsidRPr="008C4F72">
              <w:rPr>
                <w:rFonts w:ascii="Arial Narrow" w:hAnsi="Arial Narrow" w:cs="Arial"/>
                <w:b/>
                <w:bCs/>
                <w:sz w:val="22"/>
                <w:szCs w:val="22"/>
              </w:rPr>
              <w:lastRenderedPageBreak/>
              <w:t>SERWIS</w:t>
            </w:r>
          </w:p>
        </w:tc>
        <w:tc>
          <w:tcPr>
            <w:tcW w:w="471"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353"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40"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4"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325"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r>
      <w:tr w:rsidR="0034720F" w:rsidRPr="008C4F72" w:rsidTr="000E41BD">
        <w:trPr>
          <w:trHeight w:val="255"/>
        </w:trPr>
        <w:tc>
          <w:tcPr>
            <w:tcW w:w="125"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202"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71"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353"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40"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4"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325"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r>
      <w:tr w:rsidR="0034720F" w:rsidRPr="008C4F72" w:rsidTr="000E41BD">
        <w:trPr>
          <w:trHeight w:val="675"/>
        </w:trPr>
        <w:tc>
          <w:tcPr>
            <w:tcW w:w="1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proofErr w:type="spellStart"/>
            <w:r w:rsidRPr="008C4F72">
              <w:rPr>
                <w:rFonts w:ascii="Arial Narrow" w:hAnsi="Arial Narrow" w:cs="Arial"/>
                <w:b/>
                <w:bCs/>
                <w:sz w:val="22"/>
                <w:szCs w:val="22"/>
              </w:rPr>
              <w:t>Lp</w:t>
            </w:r>
            <w:proofErr w:type="spellEnd"/>
          </w:p>
        </w:tc>
        <w:tc>
          <w:tcPr>
            <w:tcW w:w="2202"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Wyszczególnienie</w:t>
            </w:r>
          </w:p>
        </w:tc>
        <w:tc>
          <w:tcPr>
            <w:tcW w:w="471"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Jednostka miary</w:t>
            </w:r>
          </w:p>
        </w:tc>
        <w:tc>
          <w:tcPr>
            <w:tcW w:w="353"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Nazwa produktu</w:t>
            </w:r>
          </w:p>
        </w:tc>
        <w:tc>
          <w:tcPr>
            <w:tcW w:w="440"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Wytwórca produktu</w:t>
            </w:r>
          </w:p>
        </w:tc>
        <w:tc>
          <w:tcPr>
            <w:tcW w:w="270"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Cena jedn. netto /w zł/</w:t>
            </w:r>
          </w:p>
        </w:tc>
        <w:tc>
          <w:tcPr>
            <w:tcW w:w="229"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Ilość razem</w:t>
            </w:r>
          </w:p>
        </w:tc>
        <w:tc>
          <w:tcPr>
            <w:tcW w:w="294"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 xml:space="preserve"> Wartość netto /w zł/ </w:t>
            </w:r>
          </w:p>
        </w:tc>
        <w:tc>
          <w:tcPr>
            <w:tcW w:w="291"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Podatek VAT</w:t>
            </w:r>
          </w:p>
        </w:tc>
        <w:tc>
          <w:tcPr>
            <w:tcW w:w="325"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 xml:space="preserve"> Wartość brutto /w zł/ </w:t>
            </w:r>
          </w:p>
        </w:tc>
      </w:tr>
      <w:tr w:rsidR="0034720F" w:rsidRPr="008C4F72" w:rsidTr="000E41BD">
        <w:trPr>
          <w:trHeight w:val="240"/>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1</w:t>
            </w:r>
          </w:p>
        </w:tc>
        <w:tc>
          <w:tcPr>
            <w:tcW w:w="2202"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rPr>
                <w:rFonts w:ascii="Arial Narrow" w:hAnsi="Arial Narrow" w:cs="Arial"/>
              </w:rPr>
            </w:pPr>
            <w:r w:rsidRPr="008C4F72">
              <w:rPr>
                <w:rFonts w:ascii="Arial Narrow" w:hAnsi="Arial Narrow" w:cs="Arial"/>
                <w:sz w:val="22"/>
                <w:szCs w:val="22"/>
              </w:rPr>
              <w:t xml:space="preserve">Serwis </w:t>
            </w:r>
            <w:proofErr w:type="spellStart"/>
            <w:r w:rsidRPr="008C4F72">
              <w:rPr>
                <w:rFonts w:ascii="Arial Narrow" w:hAnsi="Arial Narrow" w:cs="Arial"/>
                <w:sz w:val="22"/>
                <w:szCs w:val="22"/>
              </w:rPr>
              <w:t>InfoMedica</w:t>
            </w:r>
            <w:proofErr w:type="spellEnd"/>
            <w:r>
              <w:rPr>
                <w:rFonts w:ascii="Arial Narrow" w:hAnsi="Arial Narrow" w:cs="Arial"/>
                <w:sz w:val="22"/>
                <w:szCs w:val="22"/>
              </w:rPr>
              <w:t xml:space="preserve"> + AMMS</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osobodzień</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serwis</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r w:rsidRPr="008C4F72">
              <w:rPr>
                <w:rFonts w:ascii="Arial Narrow" w:hAnsi="Arial Narrow" w:cs="Arial"/>
                <w:sz w:val="22"/>
                <w:szCs w:val="22"/>
              </w:rPr>
              <w:t>12</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70"/>
        </w:trPr>
        <w:tc>
          <w:tcPr>
            <w:tcW w:w="125"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202"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71"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353"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40"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r w:rsidRPr="008C4F72">
              <w:rPr>
                <w:rFonts w:ascii="Arial Narrow" w:hAnsi="Arial Narrow" w:cs="Arial"/>
                <w:b/>
                <w:bCs/>
                <w:sz w:val="22"/>
                <w:szCs w:val="22"/>
              </w:rPr>
              <w:t>SUMA :</w:t>
            </w:r>
          </w:p>
        </w:tc>
        <w:tc>
          <w:tcPr>
            <w:tcW w:w="229"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3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4720F" w:rsidRPr="008C4F72" w:rsidRDefault="0034720F" w:rsidP="00AE48C3">
            <w:pPr>
              <w:jc w:val="right"/>
              <w:rPr>
                <w:rFonts w:ascii="Arial Narrow" w:hAnsi="Arial Narrow" w:cs="Arial"/>
                <w:b/>
                <w:bCs/>
              </w:rPr>
            </w:pPr>
          </w:p>
        </w:tc>
      </w:tr>
      <w:tr w:rsidR="0034720F" w:rsidRPr="008C4F72" w:rsidTr="000E41BD">
        <w:trPr>
          <w:trHeight w:val="225"/>
        </w:trPr>
        <w:tc>
          <w:tcPr>
            <w:tcW w:w="125"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202"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71"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353"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40"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294"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rPr>
            </w:pPr>
          </w:p>
        </w:tc>
        <w:tc>
          <w:tcPr>
            <w:tcW w:w="325"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55"/>
        </w:trPr>
        <w:tc>
          <w:tcPr>
            <w:tcW w:w="2327" w:type="pct"/>
            <w:gridSpan w:val="2"/>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r w:rsidRPr="008C4F72">
              <w:rPr>
                <w:rFonts w:ascii="Arial Narrow" w:hAnsi="Arial Narrow" w:cs="Arial"/>
                <w:b/>
                <w:bCs/>
                <w:sz w:val="22"/>
                <w:szCs w:val="22"/>
              </w:rPr>
              <w:t>PODSUMOWANIE</w:t>
            </w:r>
          </w:p>
        </w:tc>
        <w:tc>
          <w:tcPr>
            <w:tcW w:w="471"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353"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40"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294"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rPr>
            </w:pPr>
          </w:p>
        </w:tc>
        <w:tc>
          <w:tcPr>
            <w:tcW w:w="325"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202"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71"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353"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40"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294"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rPr>
            </w:pPr>
          </w:p>
        </w:tc>
        <w:tc>
          <w:tcPr>
            <w:tcW w:w="325"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675"/>
        </w:trPr>
        <w:tc>
          <w:tcPr>
            <w:tcW w:w="1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proofErr w:type="spellStart"/>
            <w:r w:rsidRPr="008C4F72">
              <w:rPr>
                <w:rFonts w:ascii="Arial Narrow" w:hAnsi="Arial Narrow" w:cs="Arial"/>
                <w:b/>
                <w:bCs/>
                <w:sz w:val="22"/>
                <w:szCs w:val="22"/>
              </w:rPr>
              <w:t>Lp</w:t>
            </w:r>
            <w:proofErr w:type="spellEnd"/>
          </w:p>
        </w:tc>
        <w:tc>
          <w:tcPr>
            <w:tcW w:w="2202"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Wyszczególnienie</w:t>
            </w:r>
          </w:p>
        </w:tc>
        <w:tc>
          <w:tcPr>
            <w:tcW w:w="471"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Jednostka miary</w:t>
            </w:r>
          </w:p>
        </w:tc>
        <w:tc>
          <w:tcPr>
            <w:tcW w:w="353"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Nazwa produktu</w:t>
            </w:r>
          </w:p>
        </w:tc>
        <w:tc>
          <w:tcPr>
            <w:tcW w:w="440"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Wytwórca produktu</w:t>
            </w:r>
          </w:p>
        </w:tc>
        <w:tc>
          <w:tcPr>
            <w:tcW w:w="270"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Cena jedn. netto /w zł/</w:t>
            </w:r>
          </w:p>
        </w:tc>
        <w:tc>
          <w:tcPr>
            <w:tcW w:w="229"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Ilość razem</w:t>
            </w:r>
          </w:p>
        </w:tc>
        <w:tc>
          <w:tcPr>
            <w:tcW w:w="294"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 xml:space="preserve"> Wartość netto /w zł/ </w:t>
            </w:r>
          </w:p>
        </w:tc>
        <w:tc>
          <w:tcPr>
            <w:tcW w:w="291"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Podatek VAT</w:t>
            </w:r>
          </w:p>
        </w:tc>
        <w:tc>
          <w:tcPr>
            <w:tcW w:w="325"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 xml:space="preserve"> Wartość brutto /w zł/ </w:t>
            </w: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1</w:t>
            </w:r>
          </w:p>
        </w:tc>
        <w:tc>
          <w:tcPr>
            <w:tcW w:w="2202"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rPr>
                <w:rFonts w:ascii="Arial Narrow" w:hAnsi="Arial Narrow" w:cs="Arial"/>
              </w:rPr>
            </w:pPr>
            <w:r w:rsidRPr="008C4F72">
              <w:rPr>
                <w:rFonts w:ascii="Arial Narrow" w:hAnsi="Arial Narrow" w:cs="Arial"/>
                <w:sz w:val="22"/>
                <w:szCs w:val="22"/>
              </w:rPr>
              <w:t>NADZÓR</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w:t>
            </w:r>
          </w:p>
        </w:tc>
        <w:tc>
          <w:tcPr>
            <w:tcW w:w="353" w:type="pct"/>
            <w:tcBorders>
              <w:top w:val="nil"/>
              <w:left w:val="nil"/>
              <w:bottom w:val="single" w:sz="4" w:space="0" w:color="auto"/>
              <w:right w:val="single" w:sz="4" w:space="0" w:color="auto"/>
            </w:tcBorders>
            <w:shd w:val="clear" w:color="auto" w:fill="auto"/>
            <w:vAlign w:val="bottom"/>
            <w:hideMark/>
          </w:tcPr>
          <w:p w:rsidR="0034720F" w:rsidRDefault="0034720F" w:rsidP="00AE48C3">
            <w:pPr>
              <w:jc w:val="center"/>
              <w:rPr>
                <w:rFonts w:ascii="Arial Narrow" w:hAnsi="Arial Narrow" w:cs="Arial"/>
              </w:rPr>
            </w:pPr>
            <w:proofErr w:type="spellStart"/>
            <w:r w:rsidRPr="008C4F72">
              <w:rPr>
                <w:rFonts w:ascii="Arial Narrow" w:hAnsi="Arial Narrow" w:cs="Arial"/>
                <w:sz w:val="22"/>
                <w:szCs w:val="22"/>
              </w:rPr>
              <w:t>InfoMedica</w:t>
            </w:r>
            <w:proofErr w:type="spellEnd"/>
          </w:p>
          <w:p w:rsidR="0034720F" w:rsidRPr="008C4F72" w:rsidRDefault="0034720F" w:rsidP="00AE48C3">
            <w:pPr>
              <w:jc w:val="center"/>
              <w:rPr>
                <w:rFonts w:ascii="Arial Narrow" w:hAnsi="Arial Narrow" w:cs="Arial"/>
              </w:rPr>
            </w:pPr>
            <w:r>
              <w:rPr>
                <w:rFonts w:ascii="Arial Narrow" w:hAnsi="Arial Narrow" w:cs="Arial"/>
                <w:sz w:val="22"/>
                <w:szCs w:val="22"/>
              </w:rPr>
              <w:t>AMMS</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r w:rsidRPr="008C4F72">
              <w:rPr>
                <w:rFonts w:ascii="Arial Narrow" w:hAnsi="Arial Narrow" w:cs="Arial"/>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40"/>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2</w:t>
            </w:r>
          </w:p>
        </w:tc>
        <w:tc>
          <w:tcPr>
            <w:tcW w:w="2202"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rPr>
                <w:rFonts w:ascii="Arial Narrow" w:hAnsi="Arial Narrow" w:cs="Arial"/>
              </w:rPr>
            </w:pPr>
            <w:r w:rsidRPr="008C4F72">
              <w:rPr>
                <w:rFonts w:ascii="Arial Narrow" w:hAnsi="Arial Narrow" w:cs="Arial"/>
                <w:sz w:val="22"/>
                <w:szCs w:val="22"/>
              </w:rPr>
              <w:t>SERWIS</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w:t>
            </w:r>
          </w:p>
        </w:tc>
        <w:tc>
          <w:tcPr>
            <w:tcW w:w="353" w:type="pct"/>
            <w:tcBorders>
              <w:top w:val="nil"/>
              <w:left w:val="nil"/>
              <w:bottom w:val="single" w:sz="4" w:space="0" w:color="auto"/>
              <w:right w:val="single" w:sz="4" w:space="0" w:color="auto"/>
            </w:tcBorders>
            <w:shd w:val="clear" w:color="auto" w:fill="auto"/>
            <w:vAlign w:val="bottom"/>
            <w:hideMark/>
          </w:tcPr>
          <w:p w:rsidR="0034720F" w:rsidRDefault="0034720F" w:rsidP="00AE48C3">
            <w:pPr>
              <w:jc w:val="center"/>
              <w:rPr>
                <w:rFonts w:ascii="Arial Narrow" w:hAnsi="Arial Narrow" w:cs="Arial"/>
              </w:rPr>
            </w:pPr>
            <w:proofErr w:type="spellStart"/>
            <w:r w:rsidRPr="008C4F72">
              <w:rPr>
                <w:rFonts w:ascii="Arial Narrow" w:hAnsi="Arial Narrow" w:cs="Arial"/>
                <w:sz w:val="22"/>
                <w:szCs w:val="22"/>
              </w:rPr>
              <w:t>InfoMedica</w:t>
            </w:r>
            <w:proofErr w:type="spellEnd"/>
          </w:p>
          <w:p w:rsidR="0034720F" w:rsidRPr="008C4F72" w:rsidRDefault="0034720F" w:rsidP="00AE48C3">
            <w:pPr>
              <w:jc w:val="center"/>
              <w:rPr>
                <w:rFonts w:ascii="Arial Narrow" w:hAnsi="Arial Narrow" w:cs="Arial"/>
              </w:rPr>
            </w:pPr>
            <w:r>
              <w:rPr>
                <w:rFonts w:ascii="Arial Narrow" w:hAnsi="Arial Narrow" w:cs="Arial"/>
                <w:sz w:val="22"/>
                <w:szCs w:val="22"/>
              </w:rPr>
              <w:t>AMMS</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r w:rsidRPr="008C4F72">
              <w:rPr>
                <w:rFonts w:ascii="Arial Narrow" w:hAnsi="Arial Narrow" w:cs="Arial"/>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70"/>
        </w:trPr>
        <w:tc>
          <w:tcPr>
            <w:tcW w:w="125"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202"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71"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353"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40"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r w:rsidRPr="008C4F72">
              <w:rPr>
                <w:rFonts w:ascii="Arial Narrow" w:hAnsi="Arial Narrow" w:cs="Arial"/>
                <w:b/>
                <w:bCs/>
                <w:sz w:val="22"/>
                <w:szCs w:val="22"/>
              </w:rPr>
              <w:t>SUMA :</w:t>
            </w:r>
          </w:p>
        </w:tc>
        <w:tc>
          <w:tcPr>
            <w:tcW w:w="229"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3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4720F" w:rsidRPr="008C4F72" w:rsidRDefault="0034720F" w:rsidP="00AE48C3">
            <w:pPr>
              <w:jc w:val="right"/>
              <w:rPr>
                <w:rFonts w:ascii="Arial Narrow" w:hAnsi="Arial Narrow" w:cs="Arial"/>
                <w:b/>
                <w:bCs/>
              </w:rPr>
            </w:pPr>
          </w:p>
        </w:tc>
      </w:tr>
    </w:tbl>
    <w:p w:rsidR="00E32EB0" w:rsidRDefault="00E32EB0" w:rsidP="00E32EB0">
      <w:pPr>
        <w:tabs>
          <w:tab w:val="right" w:pos="9355"/>
        </w:tabs>
        <w:jc w:val="both"/>
        <w:rPr>
          <w:rFonts w:ascii="Arial Narrow" w:hAnsi="Arial Narrow"/>
          <w:b/>
          <w:sz w:val="22"/>
          <w:szCs w:val="22"/>
        </w:rPr>
        <w:sectPr w:rsidR="00E32EB0" w:rsidSect="008C4F72">
          <w:footnotePr>
            <w:pos w:val="beneathText"/>
          </w:footnotePr>
          <w:pgSz w:w="16837" w:h="11905" w:orient="landscape"/>
          <w:pgMar w:top="1134" w:right="1191" w:bottom="1418" w:left="1304" w:header="709" w:footer="1134" w:gutter="0"/>
          <w:cols w:space="708"/>
          <w:docGrid w:linePitch="360"/>
        </w:sectPr>
      </w:pPr>
    </w:p>
    <w:p w:rsidR="00E32EB0" w:rsidRDefault="00687C72" w:rsidP="00FE1688">
      <w:pPr>
        <w:tabs>
          <w:tab w:val="right" w:pos="9355"/>
        </w:tabs>
        <w:jc w:val="both"/>
        <w:rPr>
          <w:rFonts w:ascii="Arial Narrow" w:hAnsi="Arial Narrow"/>
          <w:b/>
          <w:sz w:val="22"/>
          <w:szCs w:val="22"/>
        </w:rPr>
      </w:pPr>
      <w:r>
        <w:rPr>
          <w:rFonts w:ascii="Arial Narrow" w:hAnsi="Arial Narrow"/>
          <w:b/>
          <w:sz w:val="22"/>
          <w:szCs w:val="22"/>
        </w:rPr>
        <w:lastRenderedPageBreak/>
        <w:t>N</w:t>
      </w:r>
      <w:r w:rsidR="006C02D4">
        <w:rPr>
          <w:rFonts w:ascii="Arial Narrow" w:hAnsi="Arial Narrow"/>
          <w:b/>
          <w:sz w:val="22"/>
          <w:szCs w:val="22"/>
        </w:rPr>
        <w:t xml:space="preserve">umer sprawy SA-381- </w:t>
      </w:r>
      <w:r w:rsidR="00813978">
        <w:rPr>
          <w:rFonts w:ascii="Arial Narrow" w:hAnsi="Arial Narrow"/>
          <w:b/>
          <w:sz w:val="22"/>
          <w:szCs w:val="22"/>
        </w:rPr>
        <w:t>28</w:t>
      </w:r>
      <w:r>
        <w:rPr>
          <w:rFonts w:ascii="Arial Narrow" w:hAnsi="Arial Narrow"/>
          <w:b/>
          <w:sz w:val="22"/>
          <w:szCs w:val="22"/>
        </w:rPr>
        <w:t xml:space="preserve"> /1</w:t>
      </w:r>
      <w:r w:rsidR="006C02D4">
        <w:rPr>
          <w:rFonts w:ascii="Arial Narrow" w:hAnsi="Arial Narrow"/>
          <w:b/>
          <w:sz w:val="22"/>
          <w:szCs w:val="22"/>
        </w:rPr>
        <w:t>9</w:t>
      </w:r>
      <w:r w:rsidR="00FE1688" w:rsidRPr="00FE1688">
        <w:rPr>
          <w:rFonts w:ascii="Arial Narrow" w:hAnsi="Arial Narrow"/>
          <w:b/>
          <w:sz w:val="22"/>
          <w:szCs w:val="22"/>
        </w:rPr>
        <w:tab/>
      </w:r>
    </w:p>
    <w:p w:rsidR="00FE1688" w:rsidRPr="00FE1688" w:rsidRDefault="00FE1688" w:rsidP="00E32EB0">
      <w:pPr>
        <w:tabs>
          <w:tab w:val="right" w:pos="9355"/>
        </w:tabs>
        <w:jc w:val="right"/>
        <w:rPr>
          <w:rFonts w:ascii="Arial Narrow" w:hAnsi="Arial Narrow"/>
          <w:sz w:val="22"/>
          <w:szCs w:val="22"/>
        </w:rPr>
      </w:pPr>
      <w:r w:rsidRPr="00FE1688">
        <w:rPr>
          <w:rFonts w:ascii="Arial Narrow" w:hAnsi="Arial Narrow"/>
          <w:b/>
          <w:sz w:val="22"/>
          <w:szCs w:val="22"/>
        </w:rPr>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1F3606" w:rsidRPr="009D0AEF" w:rsidRDefault="00FE1688" w:rsidP="001F3606">
      <w:pPr>
        <w:jc w:val="both"/>
        <w:rPr>
          <w:rFonts w:ascii="Arial Narrow" w:hAnsi="Arial Narrow"/>
          <w:b/>
          <w:bCs/>
          <w:color w:val="000000"/>
          <w:sz w:val="22"/>
          <w:szCs w:val="22"/>
        </w:rPr>
      </w:pPr>
      <w:r w:rsidRPr="00FE1688">
        <w:rPr>
          <w:rFonts w:ascii="Arial Narrow" w:hAnsi="Arial Narrow" w:cs="Arial"/>
          <w:sz w:val="22"/>
          <w:szCs w:val="22"/>
        </w:rPr>
        <w:t>Na potrzeby postępowania o udzielenie zamówienia publicznego pn.</w:t>
      </w:r>
      <w:r w:rsidR="001F3606" w:rsidRPr="001F3606">
        <w:rPr>
          <w:rFonts w:ascii="Arial Narrow" w:hAnsi="Arial Narrow"/>
          <w:b/>
          <w:bCs/>
          <w:sz w:val="22"/>
          <w:szCs w:val="22"/>
        </w:rPr>
        <w:t xml:space="preserve"> </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A45032">
        <w:rPr>
          <w:rFonts w:ascii="Arial Narrow" w:hAnsi="Arial Narrow"/>
          <w:b/>
          <w:bCs/>
          <w:color w:val="000000"/>
          <w:sz w:val="22"/>
          <w:szCs w:val="22"/>
        </w:rPr>
        <w:t xml:space="preserve"> I AMMS</w:t>
      </w:r>
      <w:r w:rsidR="001F3606">
        <w:rPr>
          <w:rFonts w:ascii="Arial Narrow" w:hAnsi="Arial Narrow"/>
          <w:b/>
          <w:bCs/>
          <w:color w:val="000000"/>
          <w:sz w:val="22"/>
          <w:szCs w:val="22"/>
        </w:rPr>
        <w:t>”</w:t>
      </w:r>
    </w:p>
    <w:p w:rsidR="00FE1688" w:rsidRPr="00FE1688" w:rsidRDefault="00FE1688" w:rsidP="001F3606">
      <w:pPr>
        <w:spacing w:before="240"/>
        <w:ind w:firstLine="708"/>
        <w:jc w:val="both"/>
        <w:rPr>
          <w:rFonts w:ascii="Arial Narrow" w:hAnsi="Arial Narrow" w:cs="Century Gothic"/>
          <w:sz w:val="22"/>
          <w:szCs w:val="22"/>
        </w:rPr>
      </w:pPr>
      <w:r w:rsidRPr="00FE1688">
        <w:rPr>
          <w:rFonts w:ascii="Arial Narrow" w:hAnsi="Arial Narrow" w:cs="Arial"/>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2A7665">
      <w:pPr>
        <w:pStyle w:val="Akapitzlist2"/>
        <w:numPr>
          <w:ilvl w:val="0"/>
          <w:numId w:val="21"/>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2A7665">
      <w:pPr>
        <w:pStyle w:val="Akapitzlist2"/>
        <w:numPr>
          <w:ilvl w:val="0"/>
          <w:numId w:val="21"/>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1397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1397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1397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w:t>
      </w:r>
      <w:r w:rsidR="00D37543">
        <w:rPr>
          <w:rFonts w:ascii="Arial Narrow" w:hAnsi="Arial Narrow" w:cs="Times New Roman"/>
          <w:sz w:val="22"/>
          <w:szCs w:val="22"/>
        </w:rPr>
        <w:t xml:space="preserve">______ </w:t>
      </w:r>
      <w:r w:rsidR="00813978">
        <w:rPr>
          <w:rFonts w:ascii="Arial Narrow" w:hAnsi="Arial Narrow" w:cs="Times New Roman"/>
          <w:sz w:val="22"/>
          <w:szCs w:val="22"/>
        </w:rPr>
        <w:t>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lastRenderedPageBreak/>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1397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813978"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SA-381- 28</w:t>
      </w:r>
      <w:r w:rsidR="006C02D4">
        <w:rPr>
          <w:rFonts w:ascii="Arial Narrow" w:hAnsi="Arial Narrow"/>
          <w:b/>
          <w:sz w:val="22"/>
          <w:szCs w:val="22"/>
        </w:rPr>
        <w:t xml:space="preserve"> /19</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1F3606" w:rsidRPr="009D0AEF" w:rsidRDefault="00FE1688" w:rsidP="001F3606">
      <w:pPr>
        <w:jc w:val="both"/>
        <w:rPr>
          <w:rFonts w:ascii="Arial Narrow" w:hAnsi="Arial Narrow"/>
          <w:b/>
          <w:bCs/>
          <w:color w:val="000000"/>
          <w:sz w:val="22"/>
          <w:szCs w:val="22"/>
        </w:rPr>
      </w:pPr>
      <w:r w:rsidRPr="00FE1688">
        <w:rPr>
          <w:rFonts w:ascii="Arial Narrow" w:hAnsi="Arial Narrow" w:cs="Arial"/>
          <w:sz w:val="22"/>
          <w:szCs w:val="22"/>
        </w:rPr>
        <w:t>Na potrzeby postępowania o udzielenie zamówienia publicznego pn.</w:t>
      </w:r>
      <w:r w:rsidR="001F3606" w:rsidRPr="001F3606">
        <w:rPr>
          <w:rFonts w:ascii="Arial Narrow" w:hAnsi="Arial Narrow"/>
          <w:b/>
          <w:bCs/>
          <w:sz w:val="22"/>
          <w:szCs w:val="22"/>
        </w:rPr>
        <w:t xml:space="preserve"> </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A45032">
        <w:rPr>
          <w:rFonts w:ascii="Arial Narrow" w:hAnsi="Arial Narrow"/>
          <w:b/>
          <w:bCs/>
          <w:color w:val="000000"/>
          <w:sz w:val="22"/>
          <w:szCs w:val="22"/>
        </w:rPr>
        <w:t xml:space="preserve"> I AMMS</w:t>
      </w:r>
      <w:r w:rsidR="001F3606">
        <w:rPr>
          <w:rFonts w:ascii="Arial Narrow" w:hAnsi="Arial Narrow"/>
          <w:b/>
          <w:bCs/>
          <w:color w:val="000000"/>
          <w:sz w:val="22"/>
          <w:szCs w:val="22"/>
        </w:rPr>
        <w:t>”</w:t>
      </w:r>
    </w:p>
    <w:p w:rsidR="00FE1688" w:rsidRPr="00FE1688" w:rsidRDefault="00AE09A5" w:rsidP="00FE1688">
      <w:pPr>
        <w:spacing w:before="240"/>
        <w:ind w:firstLine="708"/>
        <w:jc w:val="both"/>
        <w:rPr>
          <w:rFonts w:ascii="Arial Narrow" w:hAnsi="Arial Narrow" w:cs="Century Gothic"/>
          <w:sz w:val="22"/>
          <w:szCs w:val="22"/>
        </w:rPr>
      </w:pPr>
      <w:r w:rsidRPr="00AE09A5">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1397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1397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1397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12131A" w:rsidRDefault="0012131A" w:rsidP="00FE1688">
      <w:pPr>
        <w:tabs>
          <w:tab w:val="right" w:pos="9355"/>
        </w:tabs>
        <w:jc w:val="both"/>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6C02D4">
        <w:rPr>
          <w:rFonts w:ascii="Arial Narrow" w:hAnsi="Arial Narrow"/>
          <w:b/>
          <w:sz w:val="22"/>
          <w:szCs w:val="22"/>
        </w:rPr>
        <w:t xml:space="preserve">SA-381- </w:t>
      </w:r>
      <w:r w:rsidR="00813978">
        <w:rPr>
          <w:rFonts w:ascii="Arial Narrow" w:hAnsi="Arial Narrow"/>
          <w:b/>
          <w:sz w:val="22"/>
          <w:szCs w:val="22"/>
        </w:rPr>
        <w:t>28</w:t>
      </w:r>
      <w:r w:rsidR="006C02D4">
        <w:rPr>
          <w:rFonts w:ascii="Arial Narrow" w:hAnsi="Arial Narrow"/>
          <w:b/>
          <w:sz w:val="22"/>
          <w:szCs w:val="22"/>
        </w:rPr>
        <w:t>/19</w:t>
      </w:r>
      <w:r w:rsidRPr="00FE1688">
        <w:rPr>
          <w:rFonts w:ascii="Arial Narrow" w:hAnsi="Arial Narrow"/>
          <w:b/>
          <w:sz w:val="22"/>
          <w:szCs w:val="22"/>
        </w:rPr>
        <w:tab/>
        <w:t>Załącznik nr 5</w:t>
      </w:r>
    </w:p>
    <w:p w:rsidR="00FE1688" w:rsidRPr="00FE1688" w:rsidRDefault="000B4593"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C13043" w:rsidRDefault="00C13043" w:rsidP="00FE1688">
                  <w:pPr>
                    <w:jc w:val="center"/>
                    <w:rPr>
                      <w:i/>
                      <w:sz w:val="18"/>
                    </w:rPr>
                  </w:pPr>
                </w:p>
                <w:p w:rsidR="00C13043" w:rsidRDefault="00C13043" w:rsidP="00FE1688">
                  <w:pPr>
                    <w:jc w:val="center"/>
                    <w:rPr>
                      <w:i/>
                      <w:sz w:val="18"/>
                    </w:rPr>
                  </w:pPr>
                </w:p>
                <w:p w:rsidR="00C13043" w:rsidRDefault="00C13043" w:rsidP="00FE1688">
                  <w:pPr>
                    <w:jc w:val="center"/>
                    <w:rPr>
                      <w:i/>
                      <w:sz w:val="18"/>
                    </w:rPr>
                  </w:pPr>
                </w:p>
                <w:p w:rsidR="00C13043" w:rsidRDefault="00C13043" w:rsidP="00FE1688">
                  <w:pPr>
                    <w:jc w:val="center"/>
                    <w:rPr>
                      <w:rFonts w:ascii="Verdana" w:hAnsi="Verdana"/>
                      <w:i/>
                      <w:sz w:val="16"/>
                      <w:szCs w:val="16"/>
                    </w:rPr>
                  </w:pPr>
                </w:p>
                <w:p w:rsidR="00C13043" w:rsidRPr="00D166FD" w:rsidRDefault="00C13043"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C13043" w:rsidRDefault="00C13043" w:rsidP="00FE1688">
                  <w:pPr>
                    <w:ind w:right="-177"/>
                    <w:jc w:val="center"/>
                    <w:rPr>
                      <w:rFonts w:ascii="Verdana" w:hAnsi="Verdana"/>
                      <w:b/>
                    </w:rPr>
                  </w:pPr>
                </w:p>
                <w:p w:rsidR="00C13043" w:rsidRDefault="00C13043" w:rsidP="00FE1688">
                  <w:pPr>
                    <w:ind w:right="-177"/>
                    <w:jc w:val="center"/>
                    <w:rPr>
                      <w:rFonts w:ascii="Calibri" w:hAnsi="Calibri"/>
                      <w:b/>
                      <w:sz w:val="36"/>
                      <w:szCs w:val="28"/>
                    </w:rPr>
                  </w:pPr>
                  <w:r>
                    <w:rPr>
                      <w:rFonts w:ascii="Calibri" w:hAnsi="Calibri"/>
                      <w:b/>
                      <w:sz w:val="36"/>
                      <w:szCs w:val="28"/>
                    </w:rPr>
                    <w:t>OŚWIADCZENIE</w:t>
                  </w:r>
                </w:p>
                <w:p w:rsidR="00C13043" w:rsidRDefault="00C13043"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C13043" w:rsidRPr="00D166FD" w:rsidRDefault="00C13043"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FE1688" w:rsidRPr="001F3606" w:rsidRDefault="00FE1688" w:rsidP="001F3606">
      <w:pPr>
        <w:rPr>
          <w:rFonts w:ascii="Arial Narrow" w:hAnsi="Arial Narrow"/>
          <w:b/>
          <w:bCs/>
          <w:color w:val="000000"/>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AE09A5" w:rsidRPr="00FE1688">
        <w:rPr>
          <w:rFonts w:ascii="Arial Narrow" w:hAnsi="Arial Narrow" w:cs="Arial"/>
          <w:sz w:val="22"/>
          <w:szCs w:val="22"/>
        </w:rPr>
        <w:t>„</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A45032">
        <w:rPr>
          <w:rFonts w:ascii="Arial Narrow" w:hAnsi="Arial Narrow"/>
          <w:b/>
          <w:bCs/>
          <w:color w:val="000000"/>
          <w:sz w:val="22"/>
          <w:szCs w:val="22"/>
        </w:rPr>
        <w:t xml:space="preserve"> I AMMS</w:t>
      </w:r>
      <w:r w:rsidR="001F3606">
        <w:rPr>
          <w:rFonts w:ascii="Arial Narrow" w:hAnsi="Arial Narrow"/>
          <w:b/>
          <w:bCs/>
          <w:color w:val="000000"/>
          <w:sz w:val="22"/>
          <w:szCs w:val="22"/>
        </w:rPr>
        <w:t>”</w:t>
      </w:r>
    </w:p>
    <w:p w:rsidR="00FE1688" w:rsidRPr="00FE1688" w:rsidRDefault="00FE1688" w:rsidP="001F3606">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617"/>
        <w:gridCol w:w="4671"/>
      </w:tblGrid>
      <w:tr w:rsidR="00FE1688" w:rsidRPr="00FE1688" w:rsidTr="009D0AEF">
        <w:tc>
          <w:tcPr>
            <w:tcW w:w="4746" w:type="dxa"/>
            <w:vAlign w:val="center"/>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813978" w:rsidP="009D0AEF">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……- 2020</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Pr="00FE1688" w:rsidRDefault="00C2351B" w:rsidP="00FE1688">
      <w:pPr>
        <w:jc w:val="both"/>
        <w:rPr>
          <w:rFonts w:ascii="Arial Narrow" w:hAnsi="Arial Narrow"/>
          <w:sz w:val="22"/>
          <w:szCs w:val="22"/>
        </w:rPr>
      </w:pPr>
    </w:p>
    <w:p w:rsidR="00FE1688" w:rsidRPr="00FE1688" w:rsidRDefault="00D37543" w:rsidP="00FE1688">
      <w:pPr>
        <w:tabs>
          <w:tab w:val="right" w:pos="9355"/>
        </w:tabs>
        <w:jc w:val="both"/>
        <w:rPr>
          <w:rFonts w:ascii="Arial Narrow" w:hAnsi="Arial Narrow"/>
          <w:sz w:val="22"/>
          <w:szCs w:val="22"/>
        </w:rPr>
      </w:pPr>
      <w:r>
        <w:rPr>
          <w:rFonts w:ascii="Arial Narrow" w:hAnsi="Arial Narrow"/>
          <w:b/>
          <w:sz w:val="22"/>
          <w:szCs w:val="22"/>
        </w:rPr>
        <w:lastRenderedPageBreak/>
        <w:t xml:space="preserve">Numer </w:t>
      </w:r>
      <w:r w:rsidR="006C02D4">
        <w:rPr>
          <w:rFonts w:ascii="Arial Narrow" w:hAnsi="Arial Narrow"/>
          <w:b/>
          <w:sz w:val="22"/>
          <w:szCs w:val="22"/>
        </w:rPr>
        <w:t>sprawy:SA-381-</w:t>
      </w:r>
      <w:r w:rsidR="00813978">
        <w:rPr>
          <w:rFonts w:ascii="Arial Narrow" w:hAnsi="Arial Narrow"/>
          <w:b/>
          <w:sz w:val="22"/>
          <w:szCs w:val="22"/>
        </w:rPr>
        <w:t>28</w:t>
      </w:r>
      <w:r w:rsidR="006C02D4">
        <w:rPr>
          <w:rFonts w:ascii="Arial Narrow" w:hAnsi="Arial Narrow"/>
          <w:b/>
          <w:sz w:val="22"/>
          <w:szCs w:val="22"/>
        </w:rPr>
        <w:t xml:space="preserve"> </w:t>
      </w:r>
      <w:r w:rsidR="00AE09A5">
        <w:rPr>
          <w:rFonts w:ascii="Arial Narrow" w:hAnsi="Arial Narrow"/>
          <w:b/>
          <w:sz w:val="22"/>
          <w:szCs w:val="22"/>
        </w:rPr>
        <w:t>/</w:t>
      </w:r>
      <w:r w:rsidR="006C02D4">
        <w:rPr>
          <w:rFonts w:ascii="Arial Narrow" w:hAnsi="Arial Narrow"/>
          <w:b/>
          <w:sz w:val="22"/>
          <w:szCs w:val="22"/>
        </w:rPr>
        <w:t>19</w:t>
      </w:r>
      <w:r w:rsidR="00FE1688" w:rsidRPr="00FE1688">
        <w:rPr>
          <w:rFonts w:ascii="Arial Narrow" w:hAnsi="Arial Narrow"/>
          <w:b/>
          <w:sz w:val="22"/>
          <w:szCs w:val="22"/>
        </w:rPr>
        <w:tab/>
        <w:t>Załącznik nr 6</w:t>
      </w:r>
    </w:p>
    <w:p w:rsidR="00FE1688" w:rsidRPr="00FE1688" w:rsidRDefault="00FE1688" w:rsidP="00FE1688">
      <w:pPr>
        <w:suppressAutoHyphens w:val="0"/>
        <w:spacing w:line="360" w:lineRule="auto"/>
        <w:ind w:left="720"/>
        <w:jc w:val="center"/>
        <w:rPr>
          <w:rFonts w:ascii="Arial Narrow" w:hAnsi="Arial Narrow"/>
          <w:b/>
          <w:sz w:val="22"/>
          <w:szCs w:val="22"/>
          <w:lang w:eastAsia="pl-PL"/>
        </w:rPr>
      </w:pPr>
    </w:p>
    <w:p w:rsidR="008A05B9" w:rsidRDefault="008A05B9" w:rsidP="00FE1688">
      <w:pPr>
        <w:jc w:val="both"/>
        <w:rPr>
          <w:rFonts w:ascii="Arial Narrow" w:hAnsi="Arial Narrow"/>
          <w:sz w:val="22"/>
          <w:szCs w:val="22"/>
        </w:rPr>
      </w:pPr>
    </w:p>
    <w:p w:rsidR="008A05B9" w:rsidRPr="00E06FFB" w:rsidRDefault="008A05B9" w:rsidP="008A05B9">
      <w:pPr>
        <w:pStyle w:val="Nagwek3"/>
        <w:numPr>
          <w:ilvl w:val="2"/>
          <w:numId w:val="0"/>
        </w:numPr>
        <w:tabs>
          <w:tab w:val="num" w:pos="0"/>
        </w:tabs>
        <w:spacing w:before="240" w:after="60"/>
        <w:ind w:left="720" w:hanging="720"/>
        <w:jc w:val="center"/>
        <w:rPr>
          <w:rFonts w:ascii="Arial Narrow" w:hAnsi="Arial Narrow"/>
        </w:rPr>
      </w:pPr>
      <w:r w:rsidRPr="00E06FFB">
        <w:rPr>
          <w:rFonts w:ascii="Arial Narrow" w:hAnsi="Arial Narrow" w:cs="Verdana"/>
          <w:color w:val="000000"/>
          <w:sz w:val="22"/>
          <w:szCs w:val="22"/>
        </w:rPr>
        <w:t>OŚWIADCZENIE WYKONAWCY</w:t>
      </w:r>
      <w:r w:rsidRPr="00E06FFB">
        <w:rPr>
          <w:rFonts w:ascii="Arial Narrow" w:hAnsi="Arial Narrow" w:cs="Verdana"/>
          <w:sz w:val="22"/>
          <w:szCs w:val="22"/>
        </w:rPr>
        <w:t xml:space="preserve"> O  PRZYNALEŻNOŚCI  DO GRUPY KAPITAŁOWEJ</w:t>
      </w:r>
    </w:p>
    <w:p w:rsidR="008A05B9" w:rsidRPr="00E06FFB" w:rsidRDefault="008A05B9" w:rsidP="008A05B9">
      <w:pPr>
        <w:pStyle w:val="Nagwek3"/>
        <w:numPr>
          <w:ilvl w:val="2"/>
          <w:numId w:val="0"/>
        </w:numPr>
        <w:tabs>
          <w:tab w:val="num" w:pos="0"/>
        </w:tabs>
        <w:spacing w:before="240" w:after="60"/>
        <w:ind w:left="720" w:hanging="720"/>
        <w:jc w:val="center"/>
        <w:rPr>
          <w:rFonts w:ascii="Arial Narrow" w:hAnsi="Arial Narrow"/>
        </w:rPr>
      </w:pPr>
      <w:r w:rsidRPr="00E06FFB">
        <w:rPr>
          <w:rFonts w:ascii="Arial Narrow" w:hAnsi="Arial Narrow" w:cs="Verdana"/>
          <w:b w:val="0"/>
          <w:sz w:val="22"/>
          <w:szCs w:val="22"/>
        </w:rPr>
        <w:t xml:space="preserve">o której mowa w art.24 ust.1 </w:t>
      </w:r>
      <w:proofErr w:type="spellStart"/>
      <w:r w:rsidRPr="00E06FFB">
        <w:rPr>
          <w:rFonts w:ascii="Arial Narrow" w:hAnsi="Arial Narrow" w:cs="Verdana"/>
          <w:b w:val="0"/>
          <w:sz w:val="22"/>
          <w:szCs w:val="22"/>
        </w:rPr>
        <w:t>pkt</w:t>
      </w:r>
      <w:proofErr w:type="spellEnd"/>
      <w:r w:rsidRPr="00E06FFB">
        <w:rPr>
          <w:rFonts w:ascii="Arial Narrow" w:hAnsi="Arial Narrow" w:cs="Verdana"/>
          <w:b w:val="0"/>
          <w:sz w:val="22"/>
          <w:szCs w:val="22"/>
        </w:rPr>
        <w:t xml:space="preserve"> 23 ustawy </w:t>
      </w:r>
      <w:proofErr w:type="spellStart"/>
      <w:r w:rsidRPr="00E06FFB">
        <w:rPr>
          <w:rFonts w:ascii="Arial Narrow" w:hAnsi="Arial Narrow" w:cs="Verdana"/>
          <w:b w:val="0"/>
          <w:sz w:val="22"/>
          <w:szCs w:val="22"/>
        </w:rPr>
        <w:t>Pzp</w:t>
      </w:r>
      <w:proofErr w:type="spellEnd"/>
    </w:p>
    <w:p w:rsidR="008A05B9" w:rsidRPr="00E06FFB" w:rsidRDefault="003A1635" w:rsidP="008A05B9">
      <w:pPr>
        <w:pStyle w:val="Nagwek3"/>
        <w:numPr>
          <w:ilvl w:val="2"/>
          <w:numId w:val="0"/>
        </w:numPr>
        <w:tabs>
          <w:tab w:val="num" w:pos="0"/>
        </w:tabs>
        <w:spacing w:before="240" w:after="60"/>
        <w:ind w:left="720" w:hanging="720"/>
        <w:jc w:val="center"/>
        <w:rPr>
          <w:rFonts w:ascii="Arial Narrow" w:hAnsi="Arial Narrow" w:cs="Verdana"/>
          <w:b w:val="0"/>
          <w:sz w:val="22"/>
          <w:szCs w:val="22"/>
        </w:rPr>
      </w:pPr>
      <w:r>
        <w:rPr>
          <w:rFonts w:ascii="Arial Narrow" w:hAnsi="Arial Narrow" w:cs="Verdana"/>
          <w:b w:val="0"/>
          <w:sz w:val="22"/>
          <w:szCs w:val="22"/>
        </w:rPr>
        <w:t>(</w:t>
      </w:r>
      <w:proofErr w:type="spellStart"/>
      <w:r>
        <w:rPr>
          <w:rFonts w:ascii="Arial Narrow" w:hAnsi="Arial Narrow" w:cs="Verdana"/>
          <w:b w:val="0"/>
          <w:sz w:val="22"/>
          <w:szCs w:val="22"/>
        </w:rPr>
        <w:t>j.t</w:t>
      </w:r>
      <w:proofErr w:type="spellEnd"/>
      <w:r>
        <w:rPr>
          <w:rFonts w:ascii="Arial Narrow" w:hAnsi="Arial Narrow" w:cs="Verdana"/>
          <w:b w:val="0"/>
          <w:sz w:val="22"/>
          <w:szCs w:val="22"/>
        </w:rPr>
        <w:t>. Dz. U. z 2019 r. poz. 1843</w:t>
      </w:r>
      <w:r w:rsidR="008A05B9" w:rsidRPr="00E06FFB">
        <w:rPr>
          <w:rFonts w:ascii="Arial Narrow" w:hAnsi="Arial Narrow" w:cs="Verdana"/>
          <w:b w:val="0"/>
          <w:sz w:val="22"/>
          <w:szCs w:val="22"/>
        </w:rPr>
        <w:t>)</w:t>
      </w:r>
    </w:p>
    <w:p w:rsidR="008A05B9" w:rsidRPr="00FE1688" w:rsidRDefault="008A05B9" w:rsidP="008A05B9">
      <w:pPr>
        <w:suppressAutoHyphens w:val="0"/>
        <w:autoSpaceDE w:val="0"/>
        <w:autoSpaceDN w:val="0"/>
        <w:adjustRightInd w:val="0"/>
        <w:spacing w:line="360" w:lineRule="auto"/>
        <w:ind w:firstLine="708"/>
        <w:rPr>
          <w:rFonts w:ascii="Arial Narrow" w:hAnsi="Arial Narrow" w:cs="Arial"/>
          <w:sz w:val="22"/>
          <w:szCs w:val="22"/>
          <w:lang w:eastAsia="pl-PL"/>
        </w:rPr>
      </w:pPr>
    </w:p>
    <w:p w:rsidR="008A05B9" w:rsidRPr="00FE1688" w:rsidRDefault="008A05B9" w:rsidP="008A05B9">
      <w:pPr>
        <w:spacing w:line="276" w:lineRule="auto"/>
        <w:ind w:right="-341"/>
        <w:jc w:val="center"/>
        <w:rPr>
          <w:rFonts w:ascii="Arial Narrow" w:hAnsi="Arial Narrow"/>
          <w:b/>
          <w:sz w:val="22"/>
          <w:szCs w:val="22"/>
        </w:rPr>
      </w:pPr>
      <w:r>
        <w:rPr>
          <w:rFonts w:ascii="Arial Narrow" w:hAnsi="Arial Narrow"/>
          <w:b/>
          <w:sz w:val="22"/>
          <w:szCs w:val="22"/>
        </w:rPr>
        <w:t xml:space="preserve"> </w:t>
      </w:r>
    </w:p>
    <w:p w:rsidR="008A05B9" w:rsidRPr="00144755" w:rsidRDefault="008A05B9" w:rsidP="008A05B9">
      <w:pPr>
        <w:spacing w:line="360" w:lineRule="auto"/>
        <w:rPr>
          <w:rFonts w:ascii="Arial Narrow" w:hAnsi="Arial Narrow" w:cs="Arial"/>
          <w:sz w:val="22"/>
          <w:szCs w:val="22"/>
        </w:rPr>
      </w:pPr>
      <w:r w:rsidRPr="00144755">
        <w:rPr>
          <w:rFonts w:ascii="Arial Narrow" w:hAnsi="Arial Narrow" w:cs="Arial"/>
          <w:sz w:val="22"/>
          <w:szCs w:val="22"/>
        </w:rPr>
        <w:t>Zgodnie z wymaganiami określonymi w art.24 ust.11 ustawy z dnia 29 stycznia 2004r. Prawo zamówień publicznych</w:t>
      </w:r>
    </w:p>
    <w:p w:rsidR="008A05B9" w:rsidRPr="00144755" w:rsidRDefault="008A05B9" w:rsidP="008A05B9">
      <w:pPr>
        <w:spacing w:line="360" w:lineRule="auto"/>
        <w:rPr>
          <w:rFonts w:ascii="Arial Narrow" w:hAnsi="Arial Narrow" w:cs="Arial"/>
          <w:sz w:val="22"/>
          <w:szCs w:val="22"/>
        </w:rPr>
      </w:pPr>
      <w:r w:rsidRPr="00144755">
        <w:rPr>
          <w:rFonts w:ascii="Arial Narrow" w:hAnsi="Arial Narrow" w:cs="Arial"/>
          <w:sz w:val="22"/>
          <w:szCs w:val="22"/>
        </w:rPr>
        <w:t xml:space="preserve">Przystępując do udziału w postępowaniu o zamówienie publiczne na: </w:t>
      </w:r>
      <w:r w:rsidR="008D4559" w:rsidRPr="00FE1688">
        <w:rPr>
          <w:rFonts w:ascii="Arial Narrow" w:hAnsi="Arial Narrow"/>
          <w:b/>
          <w:bCs/>
          <w:sz w:val="22"/>
          <w:szCs w:val="22"/>
        </w:rPr>
        <w:t>„</w:t>
      </w:r>
      <w:r w:rsidR="008D4559" w:rsidRPr="009D0AEF">
        <w:rPr>
          <w:rFonts w:ascii="Arial Narrow" w:hAnsi="Arial Narrow"/>
          <w:b/>
          <w:bCs/>
          <w:color w:val="000000"/>
          <w:sz w:val="22"/>
          <w:szCs w:val="22"/>
        </w:rPr>
        <w:t>OBJĘCIE NADZOREM AUTORSKIM I SERWISEM OPROGRAMOWANIA INFOMEDICA</w:t>
      </w:r>
      <w:r w:rsidR="008D4559">
        <w:rPr>
          <w:rFonts w:ascii="Arial Narrow" w:hAnsi="Arial Narrow"/>
          <w:b/>
          <w:bCs/>
          <w:color w:val="000000"/>
          <w:sz w:val="22"/>
          <w:szCs w:val="22"/>
        </w:rPr>
        <w:t xml:space="preserve"> I AMMS”</w:t>
      </w:r>
    </w:p>
    <w:p w:rsidR="008A05B9" w:rsidRPr="00144755" w:rsidRDefault="008A05B9" w:rsidP="008A05B9">
      <w:pPr>
        <w:spacing w:line="360" w:lineRule="auto"/>
        <w:rPr>
          <w:rFonts w:ascii="Arial Narrow" w:hAnsi="Arial Narrow" w:cs="Arial"/>
          <w:sz w:val="22"/>
          <w:szCs w:val="22"/>
        </w:rPr>
      </w:pPr>
    </w:p>
    <w:p w:rsidR="008A05B9" w:rsidRPr="00144755" w:rsidRDefault="008A05B9" w:rsidP="008A05B9">
      <w:pPr>
        <w:spacing w:line="360" w:lineRule="auto"/>
        <w:rPr>
          <w:rFonts w:ascii="Arial Narrow" w:hAnsi="Arial Narrow" w:cs="Arial"/>
          <w:sz w:val="22"/>
          <w:szCs w:val="22"/>
        </w:rPr>
      </w:pPr>
      <w:r w:rsidRPr="00144755">
        <w:rPr>
          <w:rFonts w:ascii="Arial Narrow" w:hAnsi="Arial Narrow" w:cs="Arial"/>
          <w:sz w:val="22"/>
          <w:szCs w:val="22"/>
        </w:rPr>
        <w:t xml:space="preserve">Oświadczam (-y), że wobec reprezentowanego przeze mnie podmiotu nie zachodzą przesłanki wykluczenia </w:t>
      </w:r>
      <w:r w:rsidRPr="00144755">
        <w:rPr>
          <w:rFonts w:ascii="Arial Narrow" w:hAnsi="Arial Narrow" w:cs="Arial"/>
          <w:sz w:val="22"/>
          <w:szCs w:val="22"/>
        </w:rPr>
        <w:br/>
        <w:t xml:space="preserve">z art. 24 ust. 1 </w:t>
      </w:r>
      <w:proofErr w:type="spellStart"/>
      <w:r w:rsidRPr="00144755">
        <w:rPr>
          <w:rFonts w:ascii="Arial Narrow" w:hAnsi="Arial Narrow" w:cs="Arial"/>
          <w:sz w:val="22"/>
          <w:szCs w:val="22"/>
        </w:rPr>
        <w:t>pkt</w:t>
      </w:r>
      <w:proofErr w:type="spellEnd"/>
      <w:r w:rsidRPr="00144755">
        <w:rPr>
          <w:rFonts w:ascii="Arial Narrow" w:hAnsi="Arial Narrow" w:cs="Arial"/>
          <w:sz w:val="22"/>
          <w:szCs w:val="22"/>
        </w:rPr>
        <w:t xml:space="preserve"> 23 </w:t>
      </w:r>
      <w:proofErr w:type="spellStart"/>
      <w:r w:rsidRPr="00144755">
        <w:rPr>
          <w:rFonts w:ascii="Arial Narrow" w:hAnsi="Arial Narrow" w:cs="Arial"/>
          <w:sz w:val="22"/>
          <w:szCs w:val="22"/>
        </w:rPr>
        <w:t>upzp</w:t>
      </w:r>
      <w:proofErr w:type="spellEnd"/>
    </w:p>
    <w:p w:rsidR="008A05B9" w:rsidRPr="00144755" w:rsidRDefault="008A05B9" w:rsidP="002A7665">
      <w:pPr>
        <w:pStyle w:val="Akapitzlist"/>
        <w:numPr>
          <w:ilvl w:val="0"/>
          <w:numId w:val="55"/>
        </w:numPr>
        <w:suppressAutoHyphens w:val="0"/>
        <w:spacing w:after="200" w:line="360" w:lineRule="auto"/>
        <w:contextualSpacing/>
        <w:jc w:val="both"/>
        <w:rPr>
          <w:rFonts w:ascii="Arial Narrow" w:hAnsi="Arial Narrow" w:cs="Arial"/>
        </w:rPr>
      </w:pPr>
      <w:r w:rsidRPr="00144755">
        <w:rPr>
          <w:rFonts w:ascii="Arial Narrow" w:hAnsi="Arial Narrow" w:cs="Arial"/>
          <w:color w:val="000000"/>
        </w:rPr>
        <w:t>Nie przynależę do tej samej grupy kapitałowej, w rozumieniu</w:t>
      </w:r>
      <w:r w:rsidRPr="00144755">
        <w:rPr>
          <w:rStyle w:val="apple-converted-space"/>
          <w:rFonts w:ascii="Arial Narrow" w:hAnsi="Arial Narrow" w:cs="Arial"/>
          <w:color w:val="000000"/>
        </w:rPr>
        <w:t> </w:t>
      </w:r>
      <w:r w:rsidRPr="00144755">
        <w:rPr>
          <w:rFonts w:ascii="Arial Narrow" w:hAnsi="Arial Narrow" w:cs="Arial"/>
        </w:rPr>
        <w:t>ustawy</w:t>
      </w:r>
      <w:r w:rsidRPr="00144755">
        <w:rPr>
          <w:rStyle w:val="apple-converted-space"/>
          <w:rFonts w:ascii="Arial Narrow" w:hAnsi="Arial Narrow" w:cs="Arial"/>
          <w:color w:val="000000"/>
        </w:rPr>
        <w:t> </w:t>
      </w:r>
      <w:r w:rsidRPr="00144755">
        <w:rPr>
          <w:rFonts w:ascii="Arial Narrow" w:hAnsi="Arial Narrow" w:cs="Arial"/>
          <w:color w:val="000000"/>
        </w:rPr>
        <w:t xml:space="preserve">z dnia 16 lutego 2007 r. o ochronie konkurencji i konsumentów (Dz. U. Nr 50, poz. 331, z </w:t>
      </w:r>
      <w:proofErr w:type="spellStart"/>
      <w:r w:rsidRPr="00144755">
        <w:rPr>
          <w:rFonts w:ascii="Arial Narrow" w:hAnsi="Arial Narrow" w:cs="Arial"/>
          <w:color w:val="000000"/>
        </w:rPr>
        <w:t>późn</w:t>
      </w:r>
      <w:proofErr w:type="spellEnd"/>
      <w:r w:rsidRPr="00144755">
        <w:rPr>
          <w:rFonts w:ascii="Arial Narrow" w:hAnsi="Arial Narrow" w:cs="Arial"/>
          <w:color w:val="000000"/>
        </w:rPr>
        <w:t xml:space="preserve">. </w:t>
      </w:r>
      <w:proofErr w:type="spellStart"/>
      <w:r w:rsidRPr="00144755">
        <w:rPr>
          <w:rFonts w:ascii="Arial Narrow" w:hAnsi="Arial Narrow" w:cs="Arial"/>
          <w:color w:val="000000"/>
        </w:rPr>
        <w:t>zm</w:t>
      </w:r>
      <w:proofErr w:type="spellEnd"/>
      <w:r w:rsidRPr="00144755">
        <w:rPr>
          <w:rFonts w:ascii="Arial Narrow" w:hAnsi="Arial Narrow" w:cs="Arial"/>
          <w:color w:val="000000"/>
        </w:rPr>
        <w:t>)</w:t>
      </w:r>
      <w:r w:rsidRPr="00144755">
        <w:rPr>
          <w:rFonts w:ascii="Arial Narrow" w:hAnsi="Arial Narrow" w:cs="Arial"/>
          <w:color w:val="000000"/>
        </w:rPr>
        <w:br/>
        <w:t xml:space="preserve"> z Wykonawcami którzy złożyli odrębne oferty, oferty częściowe lub wnioski </w:t>
      </w:r>
      <w:r w:rsidRPr="00144755">
        <w:rPr>
          <w:rFonts w:ascii="Arial Narrow" w:hAnsi="Arial Narrow" w:cs="Arial"/>
          <w:color w:val="000000"/>
        </w:rPr>
        <w:br/>
        <w:t xml:space="preserve">o dopuszczenie </w:t>
      </w:r>
      <w:r w:rsidR="003A1635">
        <w:rPr>
          <w:rFonts w:ascii="Arial Narrow" w:hAnsi="Arial Narrow" w:cs="Arial"/>
          <w:color w:val="000000"/>
        </w:rPr>
        <w:t>do udziału w przedmiotowym postę</w:t>
      </w:r>
      <w:r w:rsidRPr="00144755">
        <w:rPr>
          <w:rFonts w:ascii="Arial Narrow" w:hAnsi="Arial Narrow" w:cs="Arial"/>
          <w:color w:val="000000"/>
        </w:rPr>
        <w:t>powaniu</w:t>
      </w:r>
      <w:r w:rsidRPr="00144755">
        <w:rPr>
          <w:rFonts w:ascii="Arial Narrow" w:hAnsi="Arial Narrow" w:cs="Arial"/>
        </w:rPr>
        <w:t>*</w:t>
      </w:r>
    </w:p>
    <w:p w:rsidR="008A05B9" w:rsidRPr="00144755" w:rsidRDefault="008A05B9" w:rsidP="008A05B9">
      <w:pPr>
        <w:spacing w:after="200" w:line="360" w:lineRule="auto"/>
        <w:contextualSpacing/>
        <w:jc w:val="both"/>
        <w:rPr>
          <w:rFonts w:ascii="Arial Narrow" w:hAnsi="Arial Narrow" w:cs="Arial"/>
          <w:sz w:val="22"/>
          <w:szCs w:val="22"/>
        </w:rPr>
      </w:pPr>
      <w:r w:rsidRPr="00144755">
        <w:rPr>
          <w:rFonts w:ascii="Arial Narrow" w:hAnsi="Arial Narrow" w:cs="Arial"/>
          <w:sz w:val="22"/>
          <w:szCs w:val="22"/>
        </w:rPr>
        <w:t>Lub</w:t>
      </w:r>
    </w:p>
    <w:p w:rsidR="008A05B9" w:rsidRPr="00144755" w:rsidRDefault="008A05B9" w:rsidP="002A7665">
      <w:pPr>
        <w:pStyle w:val="Akapitzlist"/>
        <w:numPr>
          <w:ilvl w:val="0"/>
          <w:numId w:val="55"/>
        </w:numPr>
        <w:suppressAutoHyphens w:val="0"/>
        <w:spacing w:after="200" w:line="360" w:lineRule="auto"/>
        <w:contextualSpacing/>
        <w:jc w:val="both"/>
        <w:rPr>
          <w:rFonts w:ascii="Arial Narrow" w:hAnsi="Arial Narrow" w:cs="Arial"/>
        </w:rPr>
      </w:pPr>
      <w:r w:rsidRPr="00144755">
        <w:rPr>
          <w:rFonts w:ascii="Arial Narrow" w:hAnsi="Arial Narrow" w:cs="Arial"/>
        </w:rPr>
        <w:t>Należę</w:t>
      </w:r>
      <w:r w:rsidRPr="00144755">
        <w:rPr>
          <w:rFonts w:ascii="Arial Narrow" w:hAnsi="Arial Narrow" w:cs="Arial"/>
          <w:color w:val="000000"/>
        </w:rPr>
        <w:t xml:space="preserve"> do tej samej grupy kapitałowej, w rozumieniu</w:t>
      </w:r>
      <w:r w:rsidRPr="00144755">
        <w:rPr>
          <w:rStyle w:val="apple-converted-space"/>
          <w:rFonts w:ascii="Arial Narrow" w:hAnsi="Arial Narrow" w:cs="Arial"/>
          <w:color w:val="000000"/>
        </w:rPr>
        <w:t> </w:t>
      </w:r>
      <w:r w:rsidRPr="00144755">
        <w:rPr>
          <w:rFonts w:ascii="Arial Narrow" w:hAnsi="Arial Narrow" w:cs="Arial"/>
        </w:rPr>
        <w:t>ustawy</w:t>
      </w:r>
      <w:r w:rsidRPr="00144755">
        <w:rPr>
          <w:rStyle w:val="apple-converted-space"/>
          <w:rFonts w:ascii="Arial Narrow" w:hAnsi="Arial Narrow" w:cs="Arial"/>
          <w:color w:val="000000"/>
        </w:rPr>
        <w:t> </w:t>
      </w:r>
      <w:r w:rsidRPr="00144755">
        <w:rPr>
          <w:rFonts w:ascii="Arial Narrow" w:hAnsi="Arial Narrow" w:cs="Arial"/>
          <w:color w:val="000000"/>
        </w:rPr>
        <w:t xml:space="preserve">z dnia 16 lutego 2007 r. o ochronie konkurencji i konsumentów (Dz. U. Nr 50, poz. 331, z </w:t>
      </w:r>
      <w:proofErr w:type="spellStart"/>
      <w:r w:rsidRPr="00144755">
        <w:rPr>
          <w:rFonts w:ascii="Arial Narrow" w:hAnsi="Arial Narrow" w:cs="Arial"/>
          <w:color w:val="000000"/>
        </w:rPr>
        <w:t>późn</w:t>
      </w:r>
      <w:proofErr w:type="spellEnd"/>
      <w:r w:rsidRPr="00144755">
        <w:rPr>
          <w:rFonts w:ascii="Arial Narrow" w:hAnsi="Arial Narrow" w:cs="Arial"/>
          <w:color w:val="000000"/>
        </w:rPr>
        <w:t xml:space="preserve">. </w:t>
      </w:r>
      <w:proofErr w:type="spellStart"/>
      <w:r w:rsidRPr="00144755">
        <w:rPr>
          <w:rFonts w:ascii="Arial Narrow" w:hAnsi="Arial Narrow" w:cs="Arial"/>
          <w:color w:val="000000"/>
        </w:rPr>
        <w:t>zm</w:t>
      </w:r>
      <w:proofErr w:type="spellEnd"/>
      <w:r w:rsidRPr="00144755">
        <w:rPr>
          <w:rFonts w:ascii="Arial Narrow" w:hAnsi="Arial Narrow" w:cs="Arial"/>
          <w:color w:val="000000"/>
        </w:rPr>
        <w:t>)</w:t>
      </w:r>
      <w:r w:rsidRPr="00144755">
        <w:rPr>
          <w:rFonts w:ascii="Arial Narrow" w:hAnsi="Arial Narrow" w:cs="Arial"/>
          <w:color w:val="000000"/>
        </w:rPr>
        <w:br/>
        <w:t xml:space="preserve"> z Wykonawcami którzy złożyli odrębne oferty, oferty częściowe lub wnioski </w:t>
      </w:r>
      <w:r w:rsidRPr="00144755">
        <w:rPr>
          <w:rFonts w:ascii="Arial Narrow" w:hAnsi="Arial Narrow" w:cs="Arial"/>
          <w:color w:val="000000"/>
        </w:rPr>
        <w:br/>
        <w:t xml:space="preserve">o dopuszczenie </w:t>
      </w:r>
      <w:r>
        <w:rPr>
          <w:rFonts w:ascii="Arial Narrow" w:hAnsi="Arial Narrow" w:cs="Arial"/>
          <w:color w:val="000000"/>
        </w:rPr>
        <w:t>do udziału w przedmiotowym postę</w:t>
      </w:r>
      <w:r w:rsidRPr="00144755">
        <w:rPr>
          <w:rFonts w:ascii="Arial Narrow" w:hAnsi="Arial Narrow" w:cs="Arial"/>
          <w:color w:val="000000"/>
        </w:rPr>
        <w:t>powaniu</w:t>
      </w:r>
      <w:r>
        <w:rPr>
          <w:rFonts w:ascii="Arial Narrow" w:hAnsi="Arial Narrow" w:cs="Arial"/>
          <w:color w:val="000000"/>
        </w:rPr>
        <w:t xml:space="preserve"> </w:t>
      </w:r>
      <w:r w:rsidRPr="00144755">
        <w:rPr>
          <w:rFonts w:ascii="Arial Narrow" w:hAnsi="Arial Narrow" w:cs="Arial"/>
        </w:rPr>
        <w:t>*</w:t>
      </w:r>
    </w:p>
    <w:p w:rsidR="008A05B9" w:rsidRPr="00144755" w:rsidRDefault="008A05B9" w:rsidP="008A05B9">
      <w:pPr>
        <w:spacing w:after="200" w:line="360" w:lineRule="auto"/>
        <w:ind w:left="357"/>
        <w:contextualSpacing/>
        <w:jc w:val="both"/>
        <w:rPr>
          <w:rFonts w:ascii="Arial Narrow" w:hAnsi="Arial Narrow" w:cs="Arial"/>
          <w:sz w:val="22"/>
          <w:szCs w:val="22"/>
        </w:rPr>
      </w:pPr>
      <w:r w:rsidRPr="00144755">
        <w:rPr>
          <w:rFonts w:ascii="Arial Narrow" w:hAnsi="Arial Narrow" w:cs="Arial"/>
          <w:sz w:val="22"/>
          <w:szCs w:val="22"/>
        </w:rPr>
        <w:t>I składam (nie składam)* wyjaśnienia i dowody, że powiązania z innym Wykonawcą nie prowadzą d</w:t>
      </w:r>
      <w:r w:rsidR="003A1635">
        <w:rPr>
          <w:rFonts w:ascii="Arial Narrow" w:hAnsi="Arial Narrow" w:cs="Arial"/>
          <w:sz w:val="22"/>
          <w:szCs w:val="22"/>
        </w:rPr>
        <w:t>o zakłócenia konkurencji w postę</w:t>
      </w:r>
      <w:r w:rsidRPr="00144755">
        <w:rPr>
          <w:rFonts w:ascii="Arial Narrow" w:hAnsi="Arial Narrow" w:cs="Arial"/>
          <w:sz w:val="22"/>
          <w:szCs w:val="22"/>
        </w:rPr>
        <w:t>powaniu o udzielenie przedmiotowego zamówienia*</w:t>
      </w:r>
    </w:p>
    <w:p w:rsidR="008A05B9" w:rsidRPr="00144755" w:rsidRDefault="008A05B9" w:rsidP="008A05B9">
      <w:pPr>
        <w:spacing w:line="276" w:lineRule="auto"/>
        <w:rPr>
          <w:rFonts w:ascii="Arial Narrow" w:hAnsi="Arial Narrow" w:cs="Arial"/>
          <w:sz w:val="22"/>
          <w:szCs w:val="22"/>
        </w:rPr>
      </w:pPr>
    </w:p>
    <w:p w:rsidR="008A05B9" w:rsidRPr="00144755" w:rsidRDefault="008A05B9" w:rsidP="008A05B9">
      <w:pPr>
        <w:spacing w:line="276" w:lineRule="auto"/>
        <w:rPr>
          <w:rFonts w:ascii="Arial Narrow" w:hAnsi="Arial Narrow"/>
          <w:i/>
          <w:sz w:val="22"/>
          <w:szCs w:val="22"/>
        </w:rPr>
      </w:pPr>
      <w:r w:rsidRPr="00144755">
        <w:rPr>
          <w:rFonts w:ascii="Arial Narrow" w:hAnsi="Arial Narrow"/>
          <w:i/>
          <w:sz w:val="22"/>
          <w:szCs w:val="22"/>
        </w:rPr>
        <w:t>*- niepotrzebne skreślić</w:t>
      </w:r>
    </w:p>
    <w:p w:rsidR="008A05B9" w:rsidRPr="00144755" w:rsidRDefault="008A05B9" w:rsidP="008A05B9">
      <w:pPr>
        <w:rPr>
          <w:rFonts w:ascii="Arial Narrow" w:hAnsi="Arial Narrow"/>
          <w:sz w:val="22"/>
          <w:szCs w:val="22"/>
        </w:rPr>
      </w:pPr>
    </w:p>
    <w:p w:rsidR="008A05B9" w:rsidRPr="00144755" w:rsidRDefault="008A05B9" w:rsidP="008A05B9">
      <w:pPr>
        <w:rPr>
          <w:rFonts w:ascii="Arial Narrow" w:hAnsi="Arial Narrow"/>
          <w:sz w:val="22"/>
          <w:szCs w:val="22"/>
        </w:rPr>
      </w:pPr>
    </w:p>
    <w:p w:rsidR="008A05B9" w:rsidRPr="00144755" w:rsidRDefault="008A05B9" w:rsidP="008A05B9">
      <w:pPr>
        <w:jc w:val="both"/>
        <w:rPr>
          <w:rFonts w:ascii="Arial Narrow" w:hAnsi="Arial Narrow"/>
          <w:sz w:val="22"/>
          <w:szCs w:val="22"/>
        </w:rPr>
      </w:pPr>
    </w:p>
    <w:p w:rsidR="008A05B9" w:rsidRPr="00144755" w:rsidRDefault="008A05B9" w:rsidP="008A05B9">
      <w:pPr>
        <w:jc w:val="both"/>
        <w:rPr>
          <w:rFonts w:ascii="Arial Narrow" w:hAnsi="Arial Narrow"/>
          <w:sz w:val="22"/>
          <w:szCs w:val="22"/>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____________________________</w:t>
      </w:r>
    </w:p>
    <w:p w:rsidR="008A05B9" w:rsidRPr="00144755" w:rsidRDefault="008A05B9" w:rsidP="008A05B9">
      <w:pPr>
        <w:ind w:firstLine="708"/>
        <w:jc w:val="both"/>
        <w:rPr>
          <w:rFonts w:ascii="Arial Narrow" w:hAnsi="Arial Narrow"/>
          <w:sz w:val="22"/>
          <w:szCs w:val="22"/>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8A05B9" w:rsidRDefault="008A05B9" w:rsidP="00FE1688">
      <w:pPr>
        <w:jc w:val="both"/>
        <w:rPr>
          <w:rFonts w:ascii="Arial Narrow" w:hAnsi="Arial Narrow"/>
          <w:sz w:val="22"/>
          <w:szCs w:val="22"/>
        </w:rPr>
      </w:pPr>
    </w:p>
    <w:p w:rsidR="008A05B9" w:rsidRDefault="008A05B9" w:rsidP="00FE1688">
      <w:pPr>
        <w:jc w:val="both"/>
        <w:rPr>
          <w:rFonts w:ascii="Arial Narrow" w:hAnsi="Arial Narrow"/>
          <w:sz w:val="22"/>
          <w:szCs w:val="22"/>
        </w:rPr>
      </w:pPr>
    </w:p>
    <w:p w:rsidR="008A05B9" w:rsidRDefault="008A05B9" w:rsidP="00FE1688">
      <w:pPr>
        <w:jc w:val="both"/>
        <w:rPr>
          <w:rFonts w:ascii="Arial Narrow" w:hAnsi="Arial Narrow"/>
          <w:sz w:val="22"/>
          <w:szCs w:val="22"/>
        </w:rPr>
      </w:pPr>
    </w:p>
    <w:p w:rsidR="006C02D4" w:rsidRDefault="006C02D4" w:rsidP="00FE1688">
      <w:pPr>
        <w:jc w:val="both"/>
        <w:rPr>
          <w:rFonts w:ascii="Arial Narrow" w:hAnsi="Arial Narrow"/>
          <w:sz w:val="22"/>
          <w:szCs w:val="22"/>
        </w:rPr>
      </w:pPr>
    </w:p>
    <w:p w:rsidR="008A05B9" w:rsidRDefault="008A05B9" w:rsidP="00FE1688">
      <w:pPr>
        <w:jc w:val="both"/>
        <w:rPr>
          <w:rFonts w:ascii="Arial Narrow" w:hAnsi="Arial Narrow"/>
          <w:sz w:val="22"/>
          <w:szCs w:val="22"/>
        </w:rPr>
      </w:pPr>
    </w:p>
    <w:p w:rsidR="002D3B4B" w:rsidRDefault="002D3B4B" w:rsidP="002D3B4B">
      <w:pPr>
        <w:suppressAutoHyphens w:val="0"/>
        <w:spacing w:line="360" w:lineRule="auto"/>
        <w:jc w:val="center"/>
        <w:rPr>
          <w:rFonts w:ascii="Arial Narrow" w:hAnsi="Arial Narrow"/>
          <w:b/>
          <w:sz w:val="22"/>
          <w:szCs w:val="22"/>
        </w:rPr>
      </w:pPr>
      <w:r>
        <w:rPr>
          <w:rFonts w:ascii="Arial Narrow" w:hAnsi="Arial Narrow"/>
          <w:b/>
          <w:sz w:val="22"/>
          <w:szCs w:val="22"/>
        </w:rPr>
        <w:lastRenderedPageBreak/>
        <w:t>ROZDZIAŁ 3</w:t>
      </w:r>
    </w:p>
    <w:p w:rsidR="002D3B4B" w:rsidRDefault="002D3B4B" w:rsidP="002D3B4B">
      <w:pPr>
        <w:pStyle w:val="rozdzia"/>
        <w:spacing w:line="276" w:lineRule="auto"/>
        <w:ind w:right="-341"/>
        <w:jc w:val="center"/>
        <w:rPr>
          <w:rFonts w:ascii="Arial Narrow" w:hAnsi="Arial Narrow"/>
          <w:sz w:val="22"/>
          <w:szCs w:val="22"/>
        </w:rPr>
      </w:pPr>
      <w:r>
        <w:rPr>
          <w:rFonts w:ascii="Arial Narrow" w:hAnsi="Arial Narrow"/>
          <w:sz w:val="22"/>
          <w:szCs w:val="22"/>
        </w:rPr>
        <w:t>ISTOTNE DLA STRON POSTANOWIENIA UMOWY</w:t>
      </w:r>
    </w:p>
    <w:p w:rsidR="002D3B4B" w:rsidRDefault="002D3B4B" w:rsidP="002D3B4B">
      <w:pPr>
        <w:jc w:val="center"/>
        <w:rPr>
          <w:rFonts w:ascii="Arial Narrow" w:hAnsi="Arial Narrow" w:cs="Arial"/>
          <w:sz w:val="22"/>
          <w:szCs w:val="22"/>
          <w:lang w:eastAsia="pl-PL"/>
        </w:rPr>
      </w:pPr>
    </w:p>
    <w:p w:rsidR="002D3B4B" w:rsidRDefault="002D3B4B" w:rsidP="002D3B4B">
      <w:pPr>
        <w:jc w:val="center"/>
        <w:rPr>
          <w:rFonts w:ascii="Arial Narrow" w:hAnsi="Arial Narrow" w:cs="Arial"/>
          <w:sz w:val="22"/>
          <w:szCs w:val="22"/>
        </w:rPr>
      </w:pPr>
    </w:p>
    <w:p w:rsidR="002D3B4B" w:rsidRDefault="002D3B4B" w:rsidP="002D3B4B">
      <w:pPr>
        <w:pStyle w:val="Nagwek5"/>
        <w:widowControl w:val="0"/>
        <w:tabs>
          <w:tab w:val="num" w:pos="0"/>
        </w:tabs>
        <w:ind w:left="1008" w:hanging="1008"/>
        <w:jc w:val="center"/>
        <w:rPr>
          <w:rFonts w:ascii="Arial Narrow" w:hAnsi="Arial Narrow" w:cs="Arial"/>
          <w:sz w:val="22"/>
          <w:szCs w:val="22"/>
        </w:rPr>
      </w:pPr>
      <w:r>
        <w:rPr>
          <w:rFonts w:ascii="Arial Narrow" w:hAnsi="Arial Narrow" w:cs="Arial"/>
          <w:sz w:val="22"/>
          <w:szCs w:val="22"/>
        </w:rPr>
        <w:t xml:space="preserve">UMOWA </w:t>
      </w:r>
      <w:r>
        <w:rPr>
          <w:rFonts w:ascii="Arial Narrow" w:hAnsi="Arial Narrow" w:cs="Arial"/>
          <w:b w:val="0"/>
          <w:sz w:val="22"/>
          <w:szCs w:val="22"/>
        </w:rPr>
        <w:t>nr</w:t>
      </w:r>
      <w:r>
        <w:rPr>
          <w:rFonts w:ascii="Arial Narrow" w:hAnsi="Arial Narrow" w:cs="Arial"/>
          <w:sz w:val="22"/>
          <w:szCs w:val="22"/>
        </w:rPr>
        <w:t xml:space="preserve"> .......................</w:t>
      </w:r>
    </w:p>
    <w:p w:rsidR="002D3B4B" w:rsidRDefault="002D3B4B" w:rsidP="002D3B4B">
      <w:pPr>
        <w:pStyle w:val="Nagwek5"/>
        <w:widowControl w:val="0"/>
        <w:tabs>
          <w:tab w:val="num" w:pos="0"/>
        </w:tabs>
        <w:ind w:left="1008" w:hanging="1008"/>
        <w:jc w:val="center"/>
        <w:rPr>
          <w:rFonts w:ascii="Arial Narrow" w:hAnsi="Arial Narrow" w:cs="Arial"/>
          <w:sz w:val="22"/>
          <w:szCs w:val="22"/>
        </w:rPr>
      </w:pPr>
      <w:r>
        <w:rPr>
          <w:rFonts w:ascii="Arial Narrow" w:hAnsi="Arial Narrow" w:cs="Arial"/>
          <w:sz w:val="22"/>
          <w:szCs w:val="22"/>
        </w:rPr>
        <w:t>OBJĘCIA NADZOREM AUTORSKIM I SERWISEM OPROGRAMOWANIA INFOMEDICA</w:t>
      </w:r>
      <w:r w:rsidR="00A45032">
        <w:rPr>
          <w:rFonts w:ascii="Arial Narrow" w:hAnsi="Arial Narrow" w:cs="Arial"/>
          <w:sz w:val="22"/>
          <w:szCs w:val="22"/>
        </w:rPr>
        <w:t xml:space="preserve"> I AMMS</w:t>
      </w:r>
    </w:p>
    <w:p w:rsidR="002D3B4B" w:rsidRDefault="002D3B4B" w:rsidP="002D3B4B">
      <w:pPr>
        <w:jc w:val="center"/>
        <w:rPr>
          <w:rFonts w:ascii="Arial Narrow" w:hAnsi="Arial Narrow" w:cs="Arial"/>
          <w:b/>
          <w:sz w:val="22"/>
          <w:szCs w:val="22"/>
        </w:rPr>
      </w:pPr>
      <w:r>
        <w:rPr>
          <w:rFonts w:ascii="Arial Narrow" w:hAnsi="Arial Narrow" w:cs="Arial"/>
          <w:b/>
          <w:sz w:val="22"/>
          <w:szCs w:val="22"/>
        </w:rPr>
        <w:t>(wzór)</w:t>
      </w:r>
    </w:p>
    <w:p w:rsidR="002D3B4B" w:rsidRDefault="002D3B4B" w:rsidP="002D3B4B">
      <w:pPr>
        <w:jc w:val="center"/>
        <w:rPr>
          <w:rFonts w:ascii="Arial Narrow" w:hAnsi="Arial Narrow" w:cs="Arial"/>
          <w:b/>
          <w:sz w:val="22"/>
          <w:szCs w:val="22"/>
        </w:rPr>
      </w:pPr>
    </w:p>
    <w:p w:rsidR="002D3B4B" w:rsidRPr="008D4559" w:rsidRDefault="008D4559" w:rsidP="008D4559">
      <w:pPr>
        <w:jc w:val="both"/>
        <w:rPr>
          <w:rFonts w:ascii="Arial Narrow" w:hAnsi="Arial Narrow" w:cs="Calibri"/>
          <w:sz w:val="22"/>
          <w:szCs w:val="22"/>
        </w:rPr>
      </w:pPr>
      <w:r w:rsidRPr="008D4559">
        <w:rPr>
          <w:rFonts w:ascii="Arial Narrow" w:hAnsi="Arial Narrow"/>
          <w:sz w:val="22"/>
          <w:szCs w:val="22"/>
        </w:rPr>
        <w:t>„Szpitalem Powiatowym we Wrześni” Sp. z o.o., ul. Słowackiego 2, 62-300 Września  wpisaną do KRS przez Sąd Rejonowy Poznań – Nowe Miasto i Wilda w Poznaniu, IX Wydział Gospodarczy KRS pod numerem 0000290122, kapitał zakładowy 35 205 000  zł opłacony w całości, NIP 789-16-92-746 zwaną w dalszej części umowy ZAMAWIAJĄCYM</w:t>
      </w:r>
      <w:r>
        <w:rPr>
          <w:rFonts w:ascii="Arial Narrow" w:hAnsi="Arial Narrow"/>
          <w:sz w:val="22"/>
          <w:szCs w:val="22"/>
        </w:rPr>
        <w:t xml:space="preserve">, </w:t>
      </w:r>
      <w:r w:rsidR="002D3B4B" w:rsidRPr="008D4559">
        <w:rPr>
          <w:rFonts w:ascii="Arial Narrow" w:hAnsi="Arial Narrow" w:cs="Calibri"/>
          <w:sz w:val="22"/>
          <w:szCs w:val="22"/>
        </w:rPr>
        <w:t xml:space="preserve"> zwanym w treści umowy </w:t>
      </w:r>
      <w:r w:rsidR="002D3B4B" w:rsidRPr="008D4559">
        <w:rPr>
          <w:rFonts w:ascii="Arial Narrow" w:hAnsi="Arial Narrow" w:cs="Calibri"/>
          <w:b/>
          <w:sz w:val="22"/>
          <w:szCs w:val="22"/>
        </w:rPr>
        <w:t>Zamawiającym</w:t>
      </w:r>
      <w:r w:rsidR="002D3B4B" w:rsidRPr="008D4559">
        <w:rPr>
          <w:rFonts w:ascii="Arial Narrow" w:hAnsi="Arial Narrow" w:cs="Calibri"/>
          <w:sz w:val="22"/>
          <w:szCs w:val="22"/>
        </w:rPr>
        <w:t xml:space="preserve"> </w:t>
      </w:r>
    </w:p>
    <w:p w:rsidR="002D3B4B" w:rsidRDefault="002D3B4B" w:rsidP="002D3B4B">
      <w:pPr>
        <w:spacing w:after="60"/>
        <w:jc w:val="both"/>
        <w:rPr>
          <w:rFonts w:ascii="Arial Narrow" w:hAnsi="Arial Narrow" w:cs="Calibri"/>
          <w:sz w:val="22"/>
          <w:szCs w:val="22"/>
        </w:rPr>
      </w:pPr>
    </w:p>
    <w:p w:rsidR="002D3B4B" w:rsidRDefault="002D3B4B" w:rsidP="002D3B4B">
      <w:pPr>
        <w:spacing w:after="60"/>
        <w:jc w:val="both"/>
        <w:rPr>
          <w:rFonts w:ascii="Arial Narrow" w:hAnsi="Arial Narrow" w:cs="Calibri"/>
          <w:sz w:val="22"/>
          <w:szCs w:val="22"/>
        </w:rPr>
      </w:pPr>
      <w:r>
        <w:rPr>
          <w:rFonts w:ascii="Arial Narrow" w:hAnsi="Arial Narrow" w:cs="Calibri"/>
          <w:sz w:val="22"/>
          <w:szCs w:val="22"/>
        </w:rPr>
        <w:t>reprezentowanym przez:</w:t>
      </w:r>
      <w:r w:rsidR="00D623DD" w:rsidRPr="00D623DD">
        <w:rPr>
          <w:rFonts w:ascii="Arial Narrow" w:hAnsi="Arial Narrow" w:cs="Calibri"/>
          <w:b/>
          <w:sz w:val="22"/>
          <w:szCs w:val="22"/>
        </w:rPr>
        <w:t xml:space="preserve"> </w:t>
      </w:r>
      <w:r w:rsidR="00A45032">
        <w:rPr>
          <w:rFonts w:ascii="Arial Narrow" w:hAnsi="Arial Narrow" w:cs="Calibri"/>
          <w:b/>
          <w:sz w:val="22"/>
          <w:szCs w:val="22"/>
        </w:rPr>
        <w:t xml:space="preserve">Zbigniewa </w:t>
      </w:r>
      <w:proofErr w:type="spellStart"/>
      <w:r w:rsidR="00A45032">
        <w:rPr>
          <w:rFonts w:ascii="Arial Narrow" w:hAnsi="Arial Narrow" w:cs="Calibri"/>
          <w:b/>
          <w:sz w:val="22"/>
          <w:szCs w:val="22"/>
        </w:rPr>
        <w:t>Hupało</w:t>
      </w:r>
      <w:proofErr w:type="spellEnd"/>
      <w:r w:rsidR="00A45032">
        <w:rPr>
          <w:rFonts w:ascii="Arial Narrow" w:hAnsi="Arial Narrow" w:cs="Calibri"/>
          <w:b/>
          <w:sz w:val="22"/>
          <w:szCs w:val="22"/>
        </w:rPr>
        <w:t xml:space="preserve"> </w:t>
      </w:r>
      <w:r w:rsidR="00D623DD">
        <w:rPr>
          <w:rFonts w:ascii="Arial Narrow" w:hAnsi="Arial Narrow" w:cs="Calibri"/>
          <w:sz w:val="22"/>
          <w:szCs w:val="22"/>
        </w:rPr>
        <w:t xml:space="preserve">  - Prezesa Zarządu</w:t>
      </w: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oraz firma</w:t>
      </w:r>
    </w:p>
    <w:p w:rsidR="002D3B4B" w:rsidRDefault="002D3B4B" w:rsidP="002D3B4B">
      <w:pPr>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reprezentowana przez:</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t xml:space="preserve">- </w:t>
      </w:r>
      <w:r>
        <w:rPr>
          <w:rFonts w:ascii="Arial Narrow" w:hAnsi="Arial Narrow" w:cs="Arial"/>
          <w:sz w:val="22"/>
          <w:szCs w:val="22"/>
        </w:rPr>
        <w:tab/>
        <w:t>…………………………………….</w:t>
      </w: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t xml:space="preserve">- </w:t>
      </w:r>
      <w:r>
        <w:rPr>
          <w:rFonts w:ascii="Arial Narrow" w:hAnsi="Arial Narrow" w:cs="Arial"/>
          <w:sz w:val="22"/>
          <w:szCs w:val="22"/>
        </w:rPr>
        <w:tab/>
        <w:t>…………………………………….</w:t>
      </w:r>
    </w:p>
    <w:p w:rsidR="002D3B4B" w:rsidRDefault="002D3B4B" w:rsidP="002D3B4B">
      <w:pPr>
        <w:ind w:left="360" w:hanging="360"/>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 xml:space="preserve">zwana dalej </w:t>
      </w:r>
      <w:r>
        <w:rPr>
          <w:rFonts w:ascii="Arial Narrow" w:hAnsi="Arial Narrow" w:cs="Arial"/>
          <w:b/>
          <w:sz w:val="22"/>
          <w:szCs w:val="22"/>
        </w:rPr>
        <w:t>Wykonawcą</w:t>
      </w:r>
      <w:r>
        <w:rPr>
          <w:rFonts w:ascii="Arial Narrow" w:hAnsi="Arial Narrow" w:cs="Arial"/>
          <w:sz w:val="22"/>
          <w:szCs w:val="22"/>
        </w:rPr>
        <w:t xml:space="preserve">, </w:t>
      </w: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zawierają w dniu ........................ umowę następującej treści:</w:t>
      </w:r>
    </w:p>
    <w:p w:rsidR="002D3B4B" w:rsidRDefault="002D3B4B" w:rsidP="002D3B4B">
      <w:pPr>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 Przedmiot Umowy</w:t>
      </w:r>
    </w:p>
    <w:p w:rsidR="002D3B4B" w:rsidRPr="00F7318C" w:rsidRDefault="002D3B4B" w:rsidP="002D3B4B">
      <w:pPr>
        <w:spacing w:after="60"/>
        <w:rPr>
          <w:rFonts w:ascii="Arial Narrow" w:hAnsi="Arial Narrow" w:cs="Arial"/>
          <w:sz w:val="22"/>
          <w:szCs w:val="22"/>
        </w:rPr>
      </w:pPr>
      <w:r>
        <w:rPr>
          <w:rFonts w:ascii="Arial Narrow" w:hAnsi="Arial Narrow" w:cs="Arial"/>
          <w:sz w:val="22"/>
          <w:szCs w:val="22"/>
        </w:rPr>
        <w:t>Przedmiotem niniejszej Umowy jest:</w:t>
      </w:r>
    </w:p>
    <w:p w:rsidR="002D3B4B" w:rsidRDefault="002D3B4B" w:rsidP="002A7665">
      <w:pPr>
        <w:numPr>
          <w:ilvl w:val="0"/>
          <w:numId w:val="27"/>
        </w:numPr>
        <w:tabs>
          <w:tab w:val="left" w:pos="350"/>
        </w:tabs>
        <w:suppressAutoHyphens w:val="0"/>
        <w:spacing w:after="60"/>
        <w:ind w:left="350"/>
        <w:jc w:val="both"/>
        <w:rPr>
          <w:rFonts w:ascii="Arial Narrow" w:hAnsi="Arial Narrow" w:cs="Arial"/>
          <w:sz w:val="22"/>
          <w:szCs w:val="22"/>
        </w:rPr>
      </w:pPr>
      <w:r>
        <w:rPr>
          <w:rFonts w:ascii="Arial Narrow" w:hAnsi="Arial Narrow" w:cs="Arial"/>
          <w:sz w:val="22"/>
          <w:szCs w:val="22"/>
        </w:rPr>
        <w:t xml:space="preserve">Objęcie nadzorem autorskim, w zakresie wskazanym w § 2 niniejszej Umowy, modułów oprogramowania aplikacyjnego </w:t>
      </w:r>
      <w:proofErr w:type="spellStart"/>
      <w:r>
        <w:rPr>
          <w:rFonts w:ascii="Arial Narrow" w:hAnsi="Arial Narrow" w:cs="Arial"/>
          <w:sz w:val="22"/>
          <w:szCs w:val="22"/>
        </w:rPr>
        <w:t>InfoMedica</w:t>
      </w:r>
      <w:proofErr w:type="spellEnd"/>
      <w:r>
        <w:rPr>
          <w:rFonts w:ascii="Arial Narrow" w:hAnsi="Arial Narrow" w:cs="Arial"/>
          <w:sz w:val="22"/>
          <w:szCs w:val="22"/>
        </w:rPr>
        <w:t xml:space="preserve"> </w:t>
      </w:r>
      <w:r w:rsidR="00A45032">
        <w:rPr>
          <w:rFonts w:ascii="Arial Narrow" w:hAnsi="Arial Narrow" w:cs="Arial"/>
          <w:sz w:val="22"/>
          <w:szCs w:val="22"/>
        </w:rPr>
        <w:t xml:space="preserve">i AMMS </w:t>
      </w:r>
      <w:r>
        <w:rPr>
          <w:rFonts w:ascii="Arial Narrow" w:hAnsi="Arial Narrow" w:cs="Arial"/>
          <w:sz w:val="22"/>
          <w:szCs w:val="22"/>
        </w:rPr>
        <w:t>wymienionych w Załączniku nr 1 do niniejszej Umowy (dalej: „Oprogramowanie Aplikacyjne”).</w:t>
      </w:r>
    </w:p>
    <w:p w:rsidR="002D3B4B" w:rsidRDefault="002D3B4B" w:rsidP="002A7665">
      <w:pPr>
        <w:numPr>
          <w:ilvl w:val="0"/>
          <w:numId w:val="27"/>
        </w:numPr>
        <w:tabs>
          <w:tab w:val="left" w:pos="350"/>
        </w:tabs>
        <w:suppressAutoHyphens w:val="0"/>
        <w:spacing w:after="60"/>
        <w:ind w:left="350"/>
        <w:jc w:val="both"/>
        <w:rPr>
          <w:rFonts w:ascii="Arial Narrow" w:hAnsi="Arial Narrow" w:cs="Arial"/>
          <w:sz w:val="22"/>
          <w:szCs w:val="22"/>
        </w:rPr>
      </w:pPr>
      <w:r>
        <w:rPr>
          <w:rFonts w:ascii="Arial Narrow" w:hAnsi="Arial Narrow" w:cs="Arial"/>
          <w:sz w:val="22"/>
          <w:szCs w:val="22"/>
        </w:rPr>
        <w:t>Świadczenie usług serwisowych w zakresie wskazanym w § 2 ust. 2 niniejszej Umowy, dla Oprogramowania Aplikacyjnego, wymienionego w Załączniku nr 1 do niniejszej Umowy.</w:t>
      </w:r>
    </w:p>
    <w:p w:rsidR="002D3B4B" w:rsidRDefault="002D3B4B" w:rsidP="002D3B4B">
      <w:pPr>
        <w:spacing w:after="60"/>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2. Zobowiązania Wykonawcy</w:t>
      </w:r>
    </w:p>
    <w:p w:rsidR="002D3B4B" w:rsidRDefault="002D3B4B" w:rsidP="002A7665">
      <w:pPr>
        <w:numPr>
          <w:ilvl w:val="0"/>
          <w:numId w:val="39"/>
        </w:numPr>
        <w:suppressAutoHyphens w:val="0"/>
        <w:spacing w:after="60"/>
        <w:jc w:val="both"/>
        <w:rPr>
          <w:rFonts w:ascii="Arial Narrow" w:hAnsi="Arial Narrow" w:cs="Arial"/>
          <w:sz w:val="22"/>
          <w:szCs w:val="22"/>
        </w:rPr>
      </w:pPr>
      <w:r>
        <w:rPr>
          <w:rFonts w:ascii="Arial Narrow" w:hAnsi="Arial Narrow" w:cs="Arial"/>
          <w:sz w:val="22"/>
          <w:szCs w:val="22"/>
        </w:rPr>
        <w:t>W ramach nadzoru autorskiego, o którym mowa w § 1 niniejszej Umowy, Wykonawca zapewnia:</w:t>
      </w:r>
    </w:p>
    <w:p w:rsidR="002D3B4B" w:rsidRDefault="002D3B4B" w:rsidP="002A7665">
      <w:pPr>
        <w:widowControl w:val="0"/>
        <w:numPr>
          <w:ilvl w:val="1"/>
          <w:numId w:val="39"/>
        </w:numPr>
        <w:suppressAutoHyphens w:val="0"/>
        <w:spacing w:after="60"/>
        <w:jc w:val="both"/>
        <w:rPr>
          <w:rFonts w:ascii="Arial Narrow" w:hAnsi="Arial Narrow" w:cs="Arial"/>
          <w:sz w:val="22"/>
          <w:szCs w:val="22"/>
        </w:rPr>
      </w:pPr>
      <w:r>
        <w:rPr>
          <w:rFonts w:ascii="Arial Narrow" w:hAnsi="Arial Narrow" w:cs="Arial"/>
          <w:sz w:val="22"/>
          <w:szCs w:val="22"/>
        </w:rPr>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2D3B4B" w:rsidRDefault="002D3B4B" w:rsidP="002A7665">
      <w:pPr>
        <w:widowControl w:val="0"/>
        <w:numPr>
          <w:ilvl w:val="2"/>
          <w:numId w:val="39"/>
        </w:numPr>
        <w:suppressAutoHyphens w:val="0"/>
        <w:spacing w:after="60"/>
        <w:jc w:val="both"/>
        <w:rPr>
          <w:rFonts w:ascii="Arial Narrow" w:hAnsi="Arial Narrow" w:cs="Arial"/>
          <w:snapToGrid w:val="0"/>
          <w:sz w:val="22"/>
          <w:szCs w:val="22"/>
        </w:rPr>
      </w:pPr>
      <w:r>
        <w:rPr>
          <w:rFonts w:ascii="Arial Narrow" w:hAnsi="Arial Narrow" w:cs="Arial"/>
          <w:snapToGrid w:val="0"/>
          <w:sz w:val="22"/>
          <w:szCs w:val="22"/>
        </w:rPr>
        <w:t xml:space="preserve">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w:t>
      </w:r>
      <w:r>
        <w:rPr>
          <w:rFonts w:ascii="Arial Narrow" w:hAnsi="Arial Narrow" w:cs="Arial"/>
          <w:snapToGrid w:val="0"/>
          <w:sz w:val="22"/>
          <w:szCs w:val="22"/>
        </w:rPr>
        <w:lastRenderedPageBreak/>
        <w:t>Aplikacyjnego:</w:t>
      </w:r>
    </w:p>
    <w:p w:rsidR="002D3B4B" w:rsidRDefault="002D3B4B" w:rsidP="002A7665">
      <w:pPr>
        <w:widowControl w:val="0"/>
        <w:numPr>
          <w:ilvl w:val="3"/>
          <w:numId w:val="39"/>
        </w:numPr>
        <w:suppressAutoHyphens w:val="0"/>
        <w:spacing w:after="60"/>
        <w:jc w:val="both"/>
        <w:rPr>
          <w:rFonts w:ascii="Arial Narrow" w:hAnsi="Arial Narrow" w:cs="Arial"/>
          <w:sz w:val="22"/>
          <w:szCs w:val="22"/>
        </w:rPr>
      </w:pPr>
      <w:r>
        <w:rPr>
          <w:rFonts w:ascii="Arial Narrow" w:hAnsi="Arial Narrow" w:cs="Arial"/>
          <w:sz w:val="22"/>
          <w:szCs w:val="22"/>
        </w:rPr>
        <w:t>czas reakcji Wykonawcy na zgłoszenie Zamawiającego (tj. czas od otrzymania zgłoszenia do chwili podjęcia przez Wykonawcę czynności zmierzających do naprawy zgłoszonego „błędu krytycznego”) wynosi ........ dzień roboczy;</w:t>
      </w:r>
    </w:p>
    <w:p w:rsidR="002D3B4B" w:rsidRDefault="002D3B4B" w:rsidP="002A7665">
      <w:pPr>
        <w:widowControl w:val="0"/>
        <w:numPr>
          <w:ilvl w:val="3"/>
          <w:numId w:val="39"/>
        </w:numPr>
        <w:suppressAutoHyphens w:val="0"/>
        <w:spacing w:after="60"/>
        <w:jc w:val="both"/>
        <w:rPr>
          <w:rFonts w:ascii="Arial Narrow" w:hAnsi="Arial Narrow" w:cs="Arial"/>
          <w:sz w:val="22"/>
          <w:szCs w:val="22"/>
        </w:rPr>
      </w:pPr>
      <w:r>
        <w:rPr>
          <w:rFonts w:ascii="Arial Narrow" w:hAnsi="Arial Narrow" w:cs="Arial"/>
          <w:snapToGrid w:val="0"/>
          <w:sz w:val="22"/>
          <w:szCs w:val="22"/>
        </w:rPr>
        <w:t xml:space="preserve">czas dokonania i udostępnienia Zamawiającemu odpowiednich korekt </w:t>
      </w:r>
      <w:r>
        <w:rPr>
          <w:rFonts w:ascii="Arial Narrow" w:hAnsi="Arial Narrow" w:cs="Arial"/>
          <w:sz w:val="22"/>
          <w:szCs w:val="22"/>
        </w:rPr>
        <w:t xml:space="preserve">Oprogramowania Aplikacyjnego </w:t>
      </w:r>
      <w:r>
        <w:rPr>
          <w:rFonts w:ascii="Arial Narrow" w:hAnsi="Arial Narrow" w:cs="Arial"/>
          <w:snapToGrid w:val="0"/>
          <w:sz w:val="22"/>
          <w:szCs w:val="22"/>
        </w:rPr>
        <w:t xml:space="preserve">wyniesie do 3 dni roboczych od chwili rozpoczęcia czynności serwisowych; </w:t>
      </w:r>
    </w:p>
    <w:p w:rsidR="002D3B4B" w:rsidRDefault="002D3B4B" w:rsidP="002A7665">
      <w:pPr>
        <w:widowControl w:val="0"/>
        <w:numPr>
          <w:ilvl w:val="3"/>
          <w:numId w:val="39"/>
        </w:numPr>
        <w:suppressAutoHyphens w:val="0"/>
        <w:spacing w:after="60"/>
        <w:jc w:val="both"/>
        <w:rPr>
          <w:rFonts w:ascii="Arial Narrow" w:hAnsi="Arial Narrow" w:cs="Arial"/>
          <w:snapToGrid w:val="0"/>
          <w:sz w:val="22"/>
          <w:szCs w:val="22"/>
        </w:rPr>
      </w:pPr>
      <w:r>
        <w:rPr>
          <w:rFonts w:ascii="Arial Narrow" w:hAnsi="Arial Narrow" w:cs="Arial"/>
          <w:snapToGrid w:val="0"/>
          <w:sz w:val="22"/>
          <w:szCs w:val="22"/>
        </w:rPr>
        <w:t xml:space="preserve">w przypadku wystąpienia „błędu krytycznego” Wykonawca może wprowadzić </w:t>
      </w:r>
      <w:r>
        <w:rPr>
          <w:rFonts w:ascii="Arial Narrow" w:hAnsi="Arial Narrow" w:cs="Arial"/>
          <w:snapToGrid w:val="0"/>
          <w:sz w:val="22"/>
          <w:szCs w:val="22"/>
        </w:rPr>
        <w:br/>
        <w:t>tzw. rozwiązanie tymczasowe, doraźnie rozwiązujące problem błędu krytycznego;</w:t>
      </w:r>
      <w:r>
        <w:rPr>
          <w:rFonts w:ascii="Arial Narrow" w:hAnsi="Arial Narrow" w:cs="Arial"/>
          <w:snapToGrid w:val="0"/>
          <w:sz w:val="22"/>
          <w:szCs w:val="22"/>
        </w:rPr>
        <w:br/>
        <w:t>w takim przypadku dalsza obsługa usunięcia dotychczasowego błędu krytycznego będzie traktowana jako błąd zwykły;</w:t>
      </w:r>
    </w:p>
    <w:p w:rsidR="002D3B4B" w:rsidRDefault="002D3B4B" w:rsidP="002A7665">
      <w:pPr>
        <w:widowControl w:val="0"/>
        <w:numPr>
          <w:ilvl w:val="2"/>
          <w:numId w:val="39"/>
        </w:numPr>
        <w:suppressAutoHyphens w:val="0"/>
        <w:spacing w:after="60"/>
        <w:jc w:val="both"/>
        <w:rPr>
          <w:rFonts w:ascii="Arial Narrow" w:hAnsi="Arial Narrow" w:cs="Arial"/>
          <w:sz w:val="22"/>
          <w:szCs w:val="22"/>
        </w:rPr>
      </w:pPr>
      <w:r>
        <w:rPr>
          <w:rFonts w:ascii="Arial Narrow" w:hAnsi="Arial Narrow" w:cs="Arial"/>
          <w:snapToGrid w:val="0"/>
          <w:sz w:val="22"/>
          <w:szCs w:val="22"/>
        </w:rPr>
        <w:t>w pozostałych przypadkach</w:t>
      </w:r>
      <w:r w:rsidRPr="00086F0B">
        <w:rPr>
          <w:rFonts w:ascii="Arial Narrow" w:hAnsi="Arial Narrow" w:cs="Arial"/>
          <w:snapToGrid w:val="0"/>
          <w:sz w:val="22"/>
          <w:szCs w:val="22"/>
        </w:rPr>
        <w:t>, określanych jako "błędy zwykłe" - błędy Oprogramowania Aplikacyjnego inne niż błędy krytyczne</w:t>
      </w:r>
      <w:r>
        <w:rPr>
          <w:rFonts w:ascii="Arial Narrow" w:hAnsi="Arial Narrow" w:cs="Arial"/>
          <w:snapToGrid w:val="0"/>
          <w:sz w:val="22"/>
          <w:szCs w:val="22"/>
        </w:rPr>
        <w:t>:</w:t>
      </w:r>
    </w:p>
    <w:p w:rsidR="002D3B4B" w:rsidRDefault="002D3B4B" w:rsidP="002A7665">
      <w:pPr>
        <w:widowControl w:val="0"/>
        <w:numPr>
          <w:ilvl w:val="3"/>
          <w:numId w:val="39"/>
        </w:numPr>
        <w:suppressAutoHyphens w:val="0"/>
        <w:spacing w:after="60"/>
        <w:jc w:val="both"/>
        <w:rPr>
          <w:rFonts w:ascii="Arial Narrow" w:hAnsi="Arial Narrow" w:cs="Arial"/>
          <w:sz w:val="22"/>
          <w:szCs w:val="22"/>
        </w:rPr>
      </w:pPr>
      <w:r>
        <w:rPr>
          <w:rFonts w:ascii="Arial Narrow" w:hAnsi="Arial Narrow" w:cs="Arial"/>
          <w:sz w:val="22"/>
          <w:szCs w:val="22"/>
        </w:rPr>
        <w:t>czas reakcji Wykonawcy na zgłoszenie Zamawiającego (tj. czas od otrzymania zgłoszenia do chwili podjęcia przez Wykonawcę czynności zmierzających do naprawy zgłoszonego błędu zwykłego) wynosi do 15 dni roboczych;</w:t>
      </w:r>
    </w:p>
    <w:p w:rsidR="002D3B4B" w:rsidRPr="00797676" w:rsidRDefault="002D3B4B" w:rsidP="002A7665">
      <w:pPr>
        <w:widowControl w:val="0"/>
        <w:numPr>
          <w:ilvl w:val="3"/>
          <w:numId w:val="39"/>
        </w:numPr>
        <w:suppressAutoHyphens w:val="0"/>
        <w:spacing w:after="60"/>
        <w:jc w:val="both"/>
        <w:rPr>
          <w:rFonts w:ascii="Arial Narrow" w:hAnsi="Arial Narrow" w:cs="Arial"/>
          <w:sz w:val="22"/>
          <w:szCs w:val="22"/>
        </w:rPr>
      </w:pPr>
      <w:r>
        <w:rPr>
          <w:rFonts w:ascii="Arial Narrow" w:hAnsi="Arial Narrow" w:cs="Arial"/>
          <w:snapToGrid w:val="0"/>
          <w:sz w:val="22"/>
          <w:szCs w:val="22"/>
        </w:rPr>
        <w:t xml:space="preserve">czas dokonania i udostępnienia Zamawiającemu odpowiednich korekt </w:t>
      </w:r>
      <w:r>
        <w:rPr>
          <w:rFonts w:ascii="Arial Narrow" w:hAnsi="Arial Narrow" w:cs="Arial"/>
          <w:sz w:val="22"/>
          <w:szCs w:val="22"/>
        </w:rPr>
        <w:t xml:space="preserve">Oprogramowania Aplikacyjnego </w:t>
      </w:r>
      <w:r>
        <w:rPr>
          <w:rFonts w:ascii="Arial Narrow" w:hAnsi="Arial Narrow" w:cs="Arial"/>
          <w:snapToGrid w:val="0"/>
          <w:sz w:val="22"/>
          <w:szCs w:val="22"/>
        </w:rPr>
        <w:t>wyniesie do 60 dni roboczych od chwili rozpoczęcia czynności serwisowych;</w:t>
      </w:r>
    </w:p>
    <w:p w:rsidR="002D3B4B" w:rsidRPr="00086F0B" w:rsidRDefault="002D3B4B" w:rsidP="002A7665">
      <w:pPr>
        <w:widowControl w:val="0"/>
        <w:numPr>
          <w:ilvl w:val="2"/>
          <w:numId w:val="39"/>
        </w:numPr>
        <w:suppressAutoHyphens w:val="0"/>
        <w:spacing w:after="60"/>
        <w:jc w:val="both"/>
        <w:rPr>
          <w:rFonts w:ascii="Arial Narrow" w:hAnsi="Arial Narrow" w:cs="Arial"/>
          <w:sz w:val="22"/>
          <w:szCs w:val="22"/>
        </w:rPr>
      </w:pPr>
      <w:r w:rsidRPr="00086F0B">
        <w:rPr>
          <w:rFonts w:ascii="Arial Narrow" w:hAnsi="Arial Narrow" w:cs="Arial"/>
          <w:sz w:val="22"/>
          <w:szCs w:val="22"/>
        </w:rPr>
        <w:t>Wykonawca wymaga udostępnienia przez Zamawiającego zdalnego dostępu do baz danych i Oprogramowania Aplikacyjnego dla osób wykonujących pracę na rzecz realizacji przez Wykonawcę niniejszej Umowy. Zasady zdalnego dostępu określa Załącznik nr 4 do niniejszej Umowy;</w:t>
      </w:r>
    </w:p>
    <w:p w:rsidR="002D3B4B" w:rsidRPr="00086F0B" w:rsidRDefault="002D3B4B" w:rsidP="002A7665">
      <w:pPr>
        <w:widowControl w:val="0"/>
        <w:numPr>
          <w:ilvl w:val="2"/>
          <w:numId w:val="39"/>
        </w:numPr>
        <w:suppressAutoHyphens w:val="0"/>
        <w:spacing w:after="60"/>
        <w:jc w:val="both"/>
        <w:rPr>
          <w:rFonts w:ascii="Arial Narrow" w:hAnsi="Arial Narrow" w:cs="Arial"/>
          <w:sz w:val="22"/>
          <w:szCs w:val="22"/>
        </w:rPr>
      </w:pPr>
      <w:r w:rsidRPr="00086F0B">
        <w:rPr>
          <w:rFonts w:ascii="Arial Narrow" w:hAnsi="Arial Narrow" w:cs="Calibri"/>
          <w:sz w:val="22"/>
          <w:szCs w:val="22"/>
        </w:rPr>
        <w:t>w przypadku braku możliwości udostępnienia zdalnego dostępu, czas reakcji oraz czas naprawy ulega wydłużeniu o czas oczekiwania na udostępnienie przez Zamawiającego, w sposób określony w § 3 ust. 4), kopii bazy danych i czas niezbędny na jej uruchomienie w siedzibie Wykonawcy;</w:t>
      </w:r>
    </w:p>
    <w:p w:rsidR="002D3B4B" w:rsidRPr="00086F0B" w:rsidRDefault="002D3B4B" w:rsidP="002A7665">
      <w:pPr>
        <w:widowControl w:val="0"/>
        <w:numPr>
          <w:ilvl w:val="2"/>
          <w:numId w:val="39"/>
        </w:numPr>
        <w:suppressAutoHyphens w:val="0"/>
        <w:spacing w:after="60"/>
        <w:jc w:val="both"/>
        <w:rPr>
          <w:rFonts w:ascii="Arial Narrow" w:hAnsi="Arial Narrow" w:cs="Arial"/>
          <w:sz w:val="22"/>
          <w:szCs w:val="22"/>
        </w:rPr>
      </w:pPr>
      <w:r w:rsidRPr="00086F0B">
        <w:rPr>
          <w:rFonts w:ascii="Arial Narrow" w:hAnsi="Arial Narrow" w:cs="Calibri"/>
          <w:sz w:val="22"/>
          <w:szCs w:val="22"/>
        </w:rPr>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2D3B4B" w:rsidRPr="00E15DFF" w:rsidRDefault="002D3B4B" w:rsidP="002A7665">
      <w:pPr>
        <w:widowControl w:val="0"/>
        <w:numPr>
          <w:ilvl w:val="2"/>
          <w:numId w:val="39"/>
        </w:numPr>
        <w:suppressAutoHyphens w:val="0"/>
        <w:spacing w:after="60"/>
        <w:jc w:val="both"/>
        <w:rPr>
          <w:rFonts w:ascii="Arial Narrow" w:hAnsi="Arial Narrow" w:cs="Arial"/>
          <w:sz w:val="22"/>
          <w:szCs w:val="22"/>
        </w:rPr>
      </w:pPr>
      <w:r>
        <w:rPr>
          <w:rFonts w:ascii="Arial Narrow" w:hAnsi="Arial Narrow" w:cs="Arial"/>
          <w:snapToGrid w:val="0"/>
          <w:sz w:val="22"/>
          <w:szCs w:val="22"/>
        </w:rPr>
        <w:t>w wyjątkowych wypadkach, za zgodą Zamawiającego, czas dokonania korekt będzie uzgodniony pomiędzy Wykonawcą i Zamawiającym;</w:t>
      </w:r>
    </w:p>
    <w:p w:rsidR="002D3B4B" w:rsidRDefault="002D3B4B" w:rsidP="002A7665">
      <w:pPr>
        <w:widowControl w:val="0"/>
        <w:numPr>
          <w:ilvl w:val="2"/>
          <w:numId w:val="39"/>
        </w:numPr>
        <w:suppressAutoHyphens w:val="0"/>
        <w:spacing w:after="60"/>
        <w:jc w:val="both"/>
        <w:rPr>
          <w:rFonts w:ascii="Arial Narrow" w:hAnsi="Arial Narrow" w:cs="Arial"/>
          <w:sz w:val="22"/>
          <w:szCs w:val="22"/>
        </w:rPr>
      </w:pPr>
      <w:r w:rsidRPr="00E15DFF">
        <w:rPr>
          <w:rFonts w:ascii="Arial Narrow" w:hAnsi="Arial Narrow" w:cs="Arial"/>
          <w:sz w:val="22"/>
          <w:szCs w:val="22"/>
        </w:rPr>
        <w:t xml:space="preserve">zgłoszenie błędu przez Zamawiającego odbywać się będzie poprzez witrynę internetową Wykonawcy </w:t>
      </w:r>
      <w:r w:rsidRPr="00E15DFF">
        <w:rPr>
          <w:rFonts w:ascii="Arial Narrow" w:hAnsi="Arial Narrow" w:cs="Arial"/>
          <w:sz w:val="22"/>
          <w:szCs w:val="22"/>
          <w:u w:val="single"/>
        </w:rPr>
        <w:t>.........................</w:t>
      </w:r>
      <w:r w:rsidRPr="00E15DFF">
        <w:rPr>
          <w:rFonts w:ascii="Arial Narrow" w:hAnsi="Arial Narrow" w:cs="Arial"/>
          <w:sz w:val="22"/>
          <w:szCs w:val="22"/>
        </w:rPr>
        <w:t xml:space="preserve">; w razie trudności z rejestracją zgłoszenia na w/w witrynie internetowej, Zamawiający może dokonać zgłoszenia telefonicznie </w:t>
      </w:r>
      <w:r w:rsidRPr="00086F0B">
        <w:rPr>
          <w:rFonts w:ascii="Arial Narrow" w:hAnsi="Arial Narrow" w:cs="Arial"/>
          <w:sz w:val="22"/>
          <w:szCs w:val="22"/>
        </w:rPr>
        <w:t>(z zastrzeżeniem niezwłocznego potwierdzenia zgłoszenia poprzez witrynę internetową, e-mail lub faks)</w:t>
      </w:r>
      <w:r w:rsidRPr="00E15DFF">
        <w:rPr>
          <w:rFonts w:ascii="Arial Narrow" w:hAnsi="Arial Narrow" w:cs="Arial"/>
          <w:color w:val="FF0000"/>
          <w:sz w:val="22"/>
          <w:szCs w:val="22"/>
        </w:rPr>
        <w:t xml:space="preserve"> </w:t>
      </w:r>
      <w:r w:rsidRPr="00E15DFF">
        <w:rPr>
          <w:rFonts w:ascii="Arial Narrow" w:hAnsi="Arial Narrow" w:cs="Arial"/>
          <w:sz w:val="22"/>
          <w:szCs w:val="22"/>
        </w:rPr>
        <w:t>pod numerem telefonu: .........................................</w:t>
      </w:r>
      <w:r>
        <w:rPr>
          <w:rFonts w:ascii="Arial Narrow" w:hAnsi="Arial Narrow" w:cs="Arial"/>
          <w:sz w:val="22"/>
          <w:szCs w:val="22"/>
        </w:rPr>
        <w:t xml:space="preserve"> </w:t>
      </w:r>
      <w:r w:rsidRPr="00E15DFF">
        <w:rPr>
          <w:rFonts w:ascii="Arial Narrow" w:hAnsi="Arial Narrow" w:cs="Arial"/>
          <w:sz w:val="22"/>
          <w:szCs w:val="22"/>
        </w:rPr>
        <w:t xml:space="preserve">lub pisemnie na formularzu przesyłanym za pomocą poczty elektronicznej na adres </w:t>
      </w:r>
      <w:r w:rsidRPr="00E15DFF">
        <w:rPr>
          <w:rFonts w:ascii="Arial Narrow" w:hAnsi="Arial Narrow" w:cs="Arial"/>
          <w:sz w:val="22"/>
          <w:szCs w:val="22"/>
          <w:u w:val="single"/>
        </w:rPr>
        <w:t>........................................</w:t>
      </w:r>
      <w:r w:rsidRPr="00E15DFF">
        <w:rPr>
          <w:rFonts w:ascii="Arial Narrow" w:hAnsi="Arial Narrow" w:cs="Arial"/>
          <w:sz w:val="22"/>
          <w:szCs w:val="22"/>
        </w:rPr>
        <w:t>, opcjonalnie faksem na numer ................................., wzór formularza stanowi Załącznik nr 2 do niniejszej Umowy; wypełnienie jednego formularza może dotyczyć tylko jednego rodzaju problemu występującego w konkretnym module;</w:t>
      </w:r>
    </w:p>
    <w:p w:rsidR="002D3B4B" w:rsidRPr="00E15DFF" w:rsidRDefault="002D3B4B" w:rsidP="002A7665">
      <w:pPr>
        <w:widowControl w:val="0"/>
        <w:numPr>
          <w:ilvl w:val="2"/>
          <w:numId w:val="39"/>
        </w:numPr>
        <w:suppressAutoHyphens w:val="0"/>
        <w:spacing w:after="60"/>
        <w:jc w:val="both"/>
        <w:rPr>
          <w:rFonts w:ascii="Arial Narrow" w:hAnsi="Arial Narrow" w:cs="Arial"/>
          <w:sz w:val="22"/>
          <w:szCs w:val="22"/>
        </w:rPr>
      </w:pPr>
      <w:r w:rsidRPr="00E15DFF">
        <w:rPr>
          <w:rFonts w:ascii="Arial Narrow" w:hAnsi="Arial Narrow" w:cs="Arial"/>
          <w:sz w:val="22"/>
          <w:szCs w:val="22"/>
        </w:rPr>
        <w:t>w przypadku, gdy formularz zgłoszenia błędu zostanie przyjęty przez Wykonawcę:</w:t>
      </w:r>
    </w:p>
    <w:p w:rsidR="002D3B4B" w:rsidRPr="00086F0B" w:rsidRDefault="002D3B4B" w:rsidP="002A7665">
      <w:pPr>
        <w:widowControl w:val="0"/>
        <w:numPr>
          <w:ilvl w:val="4"/>
          <w:numId w:val="40"/>
        </w:numPr>
        <w:suppressAutoHyphens w:val="0"/>
        <w:spacing w:after="60"/>
        <w:jc w:val="both"/>
        <w:rPr>
          <w:rFonts w:ascii="Arial Narrow" w:hAnsi="Arial Narrow" w:cs="Arial"/>
          <w:sz w:val="22"/>
          <w:szCs w:val="22"/>
        </w:rPr>
      </w:pPr>
      <w:r w:rsidRPr="00086F0B">
        <w:rPr>
          <w:rFonts w:ascii="Arial Narrow" w:hAnsi="Arial Narrow" w:cs="Arial"/>
          <w:sz w:val="22"/>
          <w:szCs w:val="22"/>
        </w:rPr>
        <w:t>w godzinach pomiędzy 08.00 a 16.00 dnia roboczego – traktowany jest jak przyjęty danego dnia roboczego;</w:t>
      </w:r>
    </w:p>
    <w:p w:rsidR="002D3B4B" w:rsidRDefault="002D3B4B" w:rsidP="002A7665">
      <w:pPr>
        <w:widowControl w:val="0"/>
        <w:numPr>
          <w:ilvl w:val="4"/>
          <w:numId w:val="40"/>
        </w:numPr>
        <w:suppressAutoHyphens w:val="0"/>
        <w:spacing w:after="60"/>
        <w:jc w:val="both"/>
        <w:rPr>
          <w:rFonts w:ascii="Arial Narrow" w:hAnsi="Arial Narrow" w:cs="Arial"/>
          <w:sz w:val="22"/>
          <w:szCs w:val="22"/>
        </w:rPr>
      </w:pPr>
      <w:r>
        <w:rPr>
          <w:rFonts w:ascii="Arial Narrow" w:hAnsi="Arial Narrow" w:cs="Arial"/>
          <w:sz w:val="22"/>
          <w:szCs w:val="22"/>
        </w:rPr>
        <w:t>w godzinach pomiędzy 16.00 a 24.00 dnia roboczego – traktowany jest jak przyjęty o godz. 8.00 następnego dnia roboczego;</w:t>
      </w:r>
    </w:p>
    <w:p w:rsidR="002D3B4B" w:rsidRDefault="002D3B4B" w:rsidP="002A7665">
      <w:pPr>
        <w:widowControl w:val="0"/>
        <w:numPr>
          <w:ilvl w:val="4"/>
          <w:numId w:val="40"/>
        </w:numPr>
        <w:suppressAutoHyphens w:val="0"/>
        <w:spacing w:after="60"/>
        <w:jc w:val="both"/>
        <w:rPr>
          <w:rFonts w:ascii="Arial Narrow" w:hAnsi="Arial Narrow" w:cs="Arial"/>
          <w:sz w:val="22"/>
          <w:szCs w:val="22"/>
        </w:rPr>
      </w:pPr>
      <w:r>
        <w:rPr>
          <w:rFonts w:ascii="Arial Narrow" w:hAnsi="Arial Narrow" w:cs="Arial"/>
          <w:sz w:val="22"/>
          <w:szCs w:val="22"/>
        </w:rPr>
        <w:t>w godzinach pomiędzy 0.00 a 8.00 dnia roboczego - traktowany jest jak przyjęty o godz. 8.00 danego dnia roboczego;</w:t>
      </w:r>
    </w:p>
    <w:p w:rsidR="002D3B4B" w:rsidRDefault="002D3B4B" w:rsidP="002A7665">
      <w:pPr>
        <w:widowControl w:val="0"/>
        <w:numPr>
          <w:ilvl w:val="4"/>
          <w:numId w:val="40"/>
        </w:numPr>
        <w:suppressAutoHyphens w:val="0"/>
        <w:spacing w:after="60"/>
        <w:jc w:val="both"/>
        <w:rPr>
          <w:rFonts w:ascii="Arial Narrow" w:hAnsi="Arial Narrow" w:cs="Arial"/>
          <w:sz w:val="22"/>
          <w:szCs w:val="22"/>
        </w:rPr>
      </w:pPr>
      <w:r>
        <w:rPr>
          <w:rFonts w:ascii="Arial Narrow" w:hAnsi="Arial Narrow" w:cs="Arial"/>
          <w:sz w:val="22"/>
          <w:szCs w:val="22"/>
        </w:rPr>
        <w:t xml:space="preserve">w dniu ustawowo lub dodatkowo wolnym od pracy - traktowany jest jak przyjęty o godz. 8.00 najbliższego dnia roboczego; </w:t>
      </w:r>
    </w:p>
    <w:p w:rsidR="002D3B4B" w:rsidRDefault="002D3B4B" w:rsidP="002A7665">
      <w:pPr>
        <w:numPr>
          <w:ilvl w:val="1"/>
          <w:numId w:val="40"/>
        </w:numPr>
        <w:suppressAutoHyphens w:val="0"/>
        <w:spacing w:after="60"/>
        <w:jc w:val="both"/>
        <w:rPr>
          <w:rFonts w:ascii="Arial Narrow" w:hAnsi="Arial Narrow" w:cs="Arial"/>
          <w:sz w:val="22"/>
          <w:szCs w:val="22"/>
        </w:rPr>
      </w:pPr>
      <w:r>
        <w:rPr>
          <w:rFonts w:ascii="Arial Narrow" w:hAnsi="Arial Narrow" w:cs="Arial"/>
          <w:sz w:val="22"/>
          <w:szCs w:val="22"/>
        </w:rPr>
        <w:lastRenderedPageBreak/>
        <w:t>wprowadzanie zmian w Oprogramowaniu Aplikacyjnym w zakresie dotyczącym istniejącej funkcjonalności, objętym niniejszą Umową, w zakresie wymaganym zmianami powszechnie obowiązujących przepisów prawa lub przepisów prawa wewnętrznie obowiązujących Zamawiającego, wydanych na podstawie delegacji ustawowej, z zastrzeżeniem, że Wykonawca zobowiązany jest do:</w:t>
      </w:r>
    </w:p>
    <w:p w:rsidR="002D3B4B" w:rsidRDefault="002D3B4B" w:rsidP="002A7665">
      <w:pPr>
        <w:numPr>
          <w:ilvl w:val="2"/>
          <w:numId w:val="40"/>
        </w:numPr>
        <w:suppressAutoHyphens w:val="0"/>
        <w:spacing w:after="60"/>
        <w:jc w:val="both"/>
        <w:rPr>
          <w:rFonts w:ascii="Arial Narrow" w:hAnsi="Arial Narrow" w:cs="Arial"/>
          <w:sz w:val="22"/>
          <w:szCs w:val="22"/>
        </w:rPr>
      </w:pPr>
      <w:r>
        <w:rPr>
          <w:rFonts w:ascii="Arial Narrow" w:hAnsi="Arial Narrow" w:cs="Arial"/>
          <w:sz w:val="22"/>
          <w:szCs w:val="22"/>
        </w:rPr>
        <w:t xml:space="preserve">przekazania Zamawiającemu informacji o nowych wersjach Oprogramowania Aplikacyjnego, ukazujących się średnio cztery (4) razy w roku, co odbywać się będzie poprzez  opublikowanie odpowiedniego komunikatu na witrynie Centralnego </w:t>
      </w:r>
      <w:proofErr w:type="spellStart"/>
      <w:r>
        <w:rPr>
          <w:rFonts w:ascii="Arial Narrow" w:hAnsi="Arial Narrow" w:cs="Arial"/>
          <w:sz w:val="22"/>
          <w:szCs w:val="22"/>
        </w:rPr>
        <w:t>Help-Desku</w:t>
      </w:r>
      <w:proofErr w:type="spellEnd"/>
      <w:r>
        <w:rPr>
          <w:rFonts w:ascii="Arial Narrow" w:hAnsi="Arial Narrow" w:cs="Arial"/>
          <w:sz w:val="22"/>
          <w:szCs w:val="22"/>
        </w:rPr>
        <w:t>);</w:t>
      </w:r>
    </w:p>
    <w:p w:rsidR="002D3B4B" w:rsidRDefault="002D3B4B" w:rsidP="002A7665">
      <w:pPr>
        <w:numPr>
          <w:ilvl w:val="2"/>
          <w:numId w:val="40"/>
        </w:numPr>
        <w:suppressAutoHyphens w:val="0"/>
        <w:spacing w:after="60"/>
        <w:jc w:val="both"/>
        <w:rPr>
          <w:rFonts w:ascii="Arial Narrow" w:hAnsi="Arial Narrow" w:cs="Arial"/>
          <w:sz w:val="22"/>
          <w:szCs w:val="22"/>
        </w:rPr>
      </w:pPr>
      <w:r>
        <w:rPr>
          <w:rFonts w:ascii="Arial Narrow" w:hAnsi="Arial Narrow" w:cs="Arial"/>
          <w:sz w:val="22"/>
          <w:szCs w:val="22"/>
        </w:rPr>
        <w:t xml:space="preserve">udostępniania uaktualnień Oprogramowania Aplikacyjnego (nowych wersji Oprogramowania Aplikacyjnego) poprzez serwer ftp: </w:t>
      </w:r>
      <w:r>
        <w:rPr>
          <w:rFonts w:ascii="Arial Narrow" w:hAnsi="Arial Narrow" w:cs="Arial"/>
          <w:sz w:val="22"/>
          <w:szCs w:val="22"/>
          <w:u w:val="single"/>
        </w:rPr>
        <w:t>..............................</w:t>
      </w:r>
      <w:r>
        <w:rPr>
          <w:rFonts w:ascii="Arial Narrow" w:hAnsi="Arial Narrow" w:cs="Arial"/>
          <w:sz w:val="22"/>
          <w:szCs w:val="22"/>
        </w:rPr>
        <w:t>, przy czym na pisemne życzenie Zamawiającego, Wykonawca zobowiązuje się przygotować i wysłać na adres Zamawiającego nośnik CD-ROM zawierający nową wersję Oprogramowanie Aplikacyjnego.</w:t>
      </w:r>
    </w:p>
    <w:p w:rsidR="002D3B4B" w:rsidRDefault="002D3B4B" w:rsidP="002A7665">
      <w:pPr>
        <w:numPr>
          <w:ilvl w:val="1"/>
          <w:numId w:val="40"/>
        </w:numPr>
        <w:suppressAutoHyphens w:val="0"/>
        <w:spacing w:after="60"/>
        <w:jc w:val="both"/>
        <w:rPr>
          <w:rFonts w:ascii="Arial Narrow" w:hAnsi="Arial Narrow"/>
          <w:sz w:val="22"/>
          <w:szCs w:val="22"/>
        </w:rPr>
      </w:pPr>
      <w:r>
        <w:rPr>
          <w:rFonts w:ascii="Arial Narrow" w:hAnsi="Arial Narrow"/>
          <w:sz w:val="22"/>
          <w:szCs w:val="22"/>
        </w:rPr>
        <w:t xml:space="preserve">możliwość pisemnego zgłoszenia uwag i propozycji modyfikacji </w:t>
      </w:r>
      <w:r>
        <w:rPr>
          <w:rFonts w:ascii="Arial Narrow" w:hAnsi="Arial Narrow" w:cs="Arial"/>
          <w:sz w:val="22"/>
          <w:szCs w:val="22"/>
        </w:rPr>
        <w:t>Oprogramowania Aplikacyjnego</w:t>
      </w:r>
      <w:r>
        <w:rPr>
          <w:rFonts w:ascii="Arial Narrow" w:hAnsi="Arial Narrow"/>
          <w:sz w:val="22"/>
          <w:szCs w:val="22"/>
        </w:rPr>
        <w:t xml:space="preserve">, </w:t>
      </w:r>
      <w:r w:rsidRPr="00086F0B">
        <w:rPr>
          <w:rFonts w:ascii="Arial Narrow" w:hAnsi="Arial Narrow"/>
          <w:sz w:val="22"/>
          <w:szCs w:val="22"/>
        </w:rPr>
        <w:t xml:space="preserve">poprzez witrynę Centralnego </w:t>
      </w:r>
      <w:proofErr w:type="spellStart"/>
      <w:r w:rsidRPr="00086F0B">
        <w:rPr>
          <w:rFonts w:ascii="Arial Narrow" w:hAnsi="Arial Narrow"/>
          <w:sz w:val="22"/>
          <w:szCs w:val="22"/>
        </w:rPr>
        <w:t>Help-Desku</w:t>
      </w:r>
      <w:proofErr w:type="spellEnd"/>
      <w:r w:rsidRPr="00086F0B">
        <w:rPr>
          <w:rFonts w:ascii="Arial Narrow" w:hAnsi="Arial Narrow"/>
          <w:sz w:val="22"/>
          <w:szCs w:val="22"/>
        </w:rPr>
        <w:t xml:space="preserve"> lub</w:t>
      </w:r>
      <w:r>
        <w:rPr>
          <w:rFonts w:ascii="Arial Narrow" w:hAnsi="Arial Narrow"/>
          <w:color w:val="FF0000"/>
          <w:sz w:val="22"/>
          <w:szCs w:val="22"/>
        </w:rPr>
        <w:t xml:space="preserve"> </w:t>
      </w:r>
      <w:r>
        <w:rPr>
          <w:rFonts w:ascii="Arial Narrow" w:hAnsi="Arial Narrow"/>
          <w:sz w:val="22"/>
          <w:szCs w:val="22"/>
        </w:rPr>
        <w:t>na formularzu</w:t>
      </w:r>
      <w:r>
        <w:rPr>
          <w:rFonts w:ascii="Arial Narrow" w:hAnsi="Arial Narrow"/>
          <w:snapToGrid w:val="0"/>
          <w:sz w:val="22"/>
          <w:szCs w:val="22"/>
        </w:rPr>
        <w:t xml:space="preserve">, którego wzór stanowi Załącznik nr 2 </w:t>
      </w:r>
      <w:r>
        <w:rPr>
          <w:rFonts w:ascii="Arial Narrow" w:hAnsi="Arial Narrow"/>
          <w:sz w:val="22"/>
          <w:szCs w:val="22"/>
        </w:rPr>
        <w:t xml:space="preserve">do niniejszej Umowy; zgłoszenia takie wynikają z zobowiązania Wykonawcy do dokonywania zmian </w:t>
      </w:r>
      <w:r>
        <w:rPr>
          <w:rFonts w:ascii="Arial Narrow" w:hAnsi="Arial Narrow" w:cs="Arial"/>
          <w:sz w:val="22"/>
          <w:szCs w:val="22"/>
        </w:rPr>
        <w:t>Oprogramowania Aplikacyjnego</w:t>
      </w:r>
      <w:r>
        <w:rPr>
          <w:rFonts w:ascii="Arial Narrow" w:hAnsi="Arial Narrow"/>
          <w:sz w:val="22"/>
          <w:szCs w:val="22"/>
        </w:rPr>
        <w:t xml:space="preserve">, o których mowa w punkcie poprzedzającym, będą one rozpatrywane w czasie prac analitycznych przy rozwoju Oprogramowania Aplikacyjnego; </w:t>
      </w:r>
    </w:p>
    <w:p w:rsidR="002D3B4B" w:rsidRDefault="002D3B4B" w:rsidP="002A7665">
      <w:pPr>
        <w:numPr>
          <w:ilvl w:val="1"/>
          <w:numId w:val="40"/>
        </w:numPr>
        <w:suppressAutoHyphens w:val="0"/>
        <w:spacing w:after="60"/>
        <w:jc w:val="both"/>
        <w:rPr>
          <w:rFonts w:ascii="Arial Narrow" w:hAnsi="Arial Narrow"/>
          <w:sz w:val="22"/>
          <w:szCs w:val="22"/>
        </w:rPr>
      </w:pPr>
      <w:r>
        <w:rPr>
          <w:rFonts w:ascii="Arial Narrow" w:hAnsi="Arial Narrow"/>
          <w:sz w:val="22"/>
          <w:szCs w:val="22"/>
        </w:rPr>
        <w:t xml:space="preserve">gotowość przyjmowania i rozpatrywania indywidualnych żądań zmian (tj. modyfikacji płatnych) </w:t>
      </w:r>
      <w:r>
        <w:rPr>
          <w:rFonts w:ascii="Arial Narrow" w:hAnsi="Arial Narrow" w:cs="Arial"/>
          <w:sz w:val="22"/>
          <w:szCs w:val="22"/>
        </w:rPr>
        <w:t>Oprogramowania Aplikacyjnego</w:t>
      </w:r>
      <w:r>
        <w:rPr>
          <w:rFonts w:ascii="Arial Narrow" w:hAnsi="Arial Narrow"/>
          <w:sz w:val="22"/>
          <w:szCs w:val="22"/>
        </w:rPr>
        <w:t xml:space="preserve"> objętego niniejszą Umową (propozycji jego udoskonaleń, modyfikacji i rozwoju) oraz zmian obejmujących dodanie nowej funkcjonalności Oprogramowania Aplikacyjnego objętego niniejszą Umową</w:t>
      </w:r>
      <w:r>
        <w:rPr>
          <w:rFonts w:ascii="Arial Narrow" w:hAnsi="Arial Narrow" w:cs="Arial"/>
          <w:sz w:val="22"/>
          <w:szCs w:val="22"/>
        </w:rPr>
        <w:t>, w zakresie wymaganym zmianami powszechnie obowiązujących przepisów prawa lub przepisów prawa wewnętrznie obowiązujących Zamawiającego, wydanych na podstawie delegacji ustawowej</w:t>
      </w:r>
      <w:r>
        <w:rPr>
          <w:rFonts w:ascii="Arial Narrow" w:hAnsi="Arial Narrow"/>
          <w:sz w:val="22"/>
          <w:szCs w:val="22"/>
        </w:rPr>
        <w:t xml:space="preserve">, przy czym realizacja powyższych żądań nie będzie wchodziła w zakres niniejszej Umowy; zgłoszenia żądania zmiany należy </w:t>
      </w:r>
      <w:r w:rsidRPr="00086F0B">
        <w:rPr>
          <w:rFonts w:ascii="Arial Narrow" w:hAnsi="Arial Narrow"/>
          <w:sz w:val="22"/>
          <w:szCs w:val="22"/>
        </w:rPr>
        <w:t xml:space="preserve">dokonywać poprzez witrynę Centralnego </w:t>
      </w:r>
      <w:proofErr w:type="spellStart"/>
      <w:r w:rsidRPr="00086F0B">
        <w:rPr>
          <w:rFonts w:ascii="Arial Narrow" w:hAnsi="Arial Narrow"/>
          <w:sz w:val="22"/>
          <w:szCs w:val="22"/>
        </w:rPr>
        <w:t>Help-Desku</w:t>
      </w:r>
      <w:proofErr w:type="spellEnd"/>
      <w:r w:rsidRPr="00086F0B">
        <w:rPr>
          <w:rFonts w:ascii="Arial Narrow" w:hAnsi="Arial Narrow"/>
          <w:sz w:val="22"/>
          <w:szCs w:val="22"/>
        </w:rPr>
        <w:t xml:space="preserve"> lub</w:t>
      </w:r>
      <w:r>
        <w:rPr>
          <w:rFonts w:ascii="Arial Narrow" w:hAnsi="Arial Narrow"/>
          <w:sz w:val="22"/>
          <w:szCs w:val="22"/>
        </w:rPr>
        <w:t xml:space="preserve"> na formularzu</w:t>
      </w:r>
      <w:r>
        <w:rPr>
          <w:rFonts w:ascii="Arial Narrow" w:hAnsi="Arial Narrow"/>
          <w:snapToGrid w:val="0"/>
          <w:sz w:val="22"/>
          <w:szCs w:val="22"/>
        </w:rPr>
        <w:t xml:space="preserve">, którego wzór stanowi Załącznik nr 2 </w:t>
      </w:r>
      <w:r>
        <w:rPr>
          <w:rFonts w:ascii="Arial Narrow" w:hAnsi="Arial Narrow"/>
          <w:sz w:val="22"/>
          <w:szCs w:val="22"/>
        </w:rPr>
        <w:t>do niniejszej Umowy, z zastrzeżeniem, że zasady realizacji zgłoszonych żądań będą każdorazowo uzgadniane pomiędzy Wykonawcą i Zamawiającym.</w:t>
      </w:r>
    </w:p>
    <w:p w:rsidR="002D3B4B" w:rsidRDefault="002D3B4B" w:rsidP="002A7665">
      <w:pPr>
        <w:numPr>
          <w:ilvl w:val="0"/>
          <w:numId w:val="39"/>
        </w:numPr>
        <w:suppressAutoHyphens w:val="0"/>
        <w:spacing w:after="60"/>
        <w:jc w:val="both"/>
        <w:rPr>
          <w:rFonts w:ascii="Arial Narrow" w:hAnsi="Arial Narrow" w:cs="Arial"/>
          <w:sz w:val="22"/>
          <w:szCs w:val="22"/>
        </w:rPr>
      </w:pPr>
      <w:r>
        <w:rPr>
          <w:rFonts w:ascii="Arial Narrow" w:hAnsi="Arial Narrow" w:cs="Arial"/>
          <w:sz w:val="22"/>
          <w:szCs w:val="22"/>
        </w:rPr>
        <w:t>W ramach usług serwisowych</w:t>
      </w:r>
      <w:r w:rsidRPr="00086F0B">
        <w:rPr>
          <w:rFonts w:ascii="Arial Narrow" w:hAnsi="Arial Narrow" w:cs="Arial"/>
          <w:sz w:val="22"/>
          <w:szCs w:val="22"/>
        </w:rPr>
        <w:t>, o których mowa w §1 ust. 2 niniejszej Umowy,</w:t>
      </w:r>
      <w:r>
        <w:rPr>
          <w:rFonts w:ascii="Arial Narrow" w:hAnsi="Arial Narrow" w:cs="Arial"/>
          <w:sz w:val="22"/>
          <w:szCs w:val="22"/>
        </w:rPr>
        <w:t xml:space="preserve"> Wykonawca zapewnia:</w:t>
      </w:r>
    </w:p>
    <w:p w:rsidR="002D3B4B" w:rsidRPr="00086F0B" w:rsidRDefault="002D3B4B" w:rsidP="002A7665">
      <w:pPr>
        <w:numPr>
          <w:ilvl w:val="1"/>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nieograniczoną ilość kontaktów telefonicznych, faksowych, e-mailowych z pracownikami działu serwisu Autoryzowanego Przedstawiciela Serwisowego Wykonawcy, w godzinach pracy Wykonawcy,</w:t>
      </w:r>
    </w:p>
    <w:p w:rsidR="002D3B4B" w:rsidRPr="00086F0B" w:rsidRDefault="002D3B4B" w:rsidP="002A7665">
      <w:pPr>
        <w:numPr>
          <w:ilvl w:val="1"/>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 xml:space="preserve">korzystanie z konsultacji typu </w:t>
      </w:r>
      <w:proofErr w:type="spellStart"/>
      <w:r w:rsidRPr="00086F0B">
        <w:rPr>
          <w:rFonts w:ascii="Arial Narrow" w:hAnsi="Arial Narrow" w:cs="Calibri"/>
          <w:sz w:val="22"/>
          <w:szCs w:val="22"/>
        </w:rPr>
        <w:t>HelpDesk</w:t>
      </w:r>
      <w:proofErr w:type="spellEnd"/>
      <w:r w:rsidRPr="00086F0B">
        <w:rPr>
          <w:rFonts w:ascii="Arial Narrow" w:hAnsi="Arial Narrow" w:cs="Calibri"/>
          <w:sz w:val="22"/>
          <w:szCs w:val="22"/>
        </w:rPr>
        <w:t xml:space="preserve"> (pomoc i konsultacje telefoniczne) w zakresie obsługi i administrowania Oprogramowania Aplikacyjnego, wymienionego w Załączniku nr 1 Umowy, u Autoryzowanego Przedstawiciela Serwisowego Wykonawcy, w godzinach pracy Wykonawcy;</w:t>
      </w:r>
    </w:p>
    <w:p w:rsidR="002D3B4B" w:rsidRPr="00086F0B" w:rsidRDefault="002D3B4B" w:rsidP="002A7665">
      <w:pPr>
        <w:numPr>
          <w:ilvl w:val="1"/>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gotowość do świadczenia usług serwisowych, w ramach puli osobodni serwisowych, o której mowa w § 4 poniżej;</w:t>
      </w:r>
    </w:p>
    <w:p w:rsidR="002D3B4B" w:rsidRPr="00086F0B" w:rsidRDefault="002D3B4B" w:rsidP="002A7665">
      <w:pPr>
        <w:numPr>
          <w:ilvl w:val="1"/>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wykonywanie, w ramach puli osobodni serwisowych, o której mowa w § 4, zleconych przez Zamawiającego usług serwisowych w zakresie:</w:t>
      </w:r>
    </w:p>
    <w:p w:rsidR="002D3B4B" w:rsidRPr="00086F0B" w:rsidRDefault="002D3B4B" w:rsidP="002A7665">
      <w:pPr>
        <w:numPr>
          <w:ilvl w:val="2"/>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 xml:space="preserve">udzielanie pomocy technicznej w zakresie obsługi i administrowania Oprogramowania Aplikacyjnego wymienionego w Załączniku nr 1, </w:t>
      </w:r>
    </w:p>
    <w:p w:rsidR="002D3B4B" w:rsidRPr="00086F0B" w:rsidRDefault="002D3B4B" w:rsidP="002A7665">
      <w:pPr>
        <w:numPr>
          <w:ilvl w:val="2"/>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instalowanie i konfigurowanie nowych wersji Oprogramowania Aplikacyjnego otrzymanych w ramach świadczeń z tytułu nadzoru autorskiego,</w:t>
      </w:r>
    </w:p>
    <w:p w:rsidR="002D3B4B" w:rsidRPr="00086F0B" w:rsidRDefault="002D3B4B" w:rsidP="002A7665">
      <w:pPr>
        <w:numPr>
          <w:ilvl w:val="2"/>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2D3B4B" w:rsidRPr="00086F0B" w:rsidRDefault="002D3B4B" w:rsidP="002A7665">
      <w:pPr>
        <w:numPr>
          <w:ilvl w:val="2"/>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optymalizowanie konfiguracji Oprogramowania Aplikacyjnego uwzględniające potrzeby Zamawiającego,</w:t>
      </w:r>
    </w:p>
    <w:p w:rsidR="002D3B4B" w:rsidRPr="00086F0B" w:rsidRDefault="002D3B4B" w:rsidP="002A7665">
      <w:pPr>
        <w:numPr>
          <w:ilvl w:val="2"/>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awaryjnym odtwarzaniu zgromadzonych w Oprogramowaniu Aplikacyjnym danych, na podstawie danych archiwalnych poprawnie zabezpieczonych przez Zamawiającego na odpowiednich nośnikach,</w:t>
      </w:r>
    </w:p>
    <w:p w:rsidR="002D3B4B" w:rsidRPr="00086F0B" w:rsidRDefault="002D3B4B" w:rsidP="002A7665">
      <w:pPr>
        <w:numPr>
          <w:ilvl w:val="2"/>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lastRenderedPageBreak/>
        <w:t>pomoc w przygotowaniu danych przekazywanych przez Zamawiającego do jednostek nadrzędnych i współpracujących (np. do Narodowego Funduszu Zdrowia, Wydziału Zdrowia odpowiedniego Urzędu, banków itp.),</w:t>
      </w:r>
    </w:p>
    <w:p w:rsidR="002D3B4B" w:rsidRPr="00086F0B" w:rsidRDefault="002D3B4B" w:rsidP="002A7665">
      <w:pPr>
        <w:numPr>
          <w:ilvl w:val="2"/>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doradztwo w zakresie rozbudowy środków informatycznych, dokonywanie ponownych instalacji Oprogramowania Aplikacyjnego objętego niniejszą Umową w przypadkach rozbudowy infrastruktury informatycznej Zamawiającego,</w:t>
      </w:r>
    </w:p>
    <w:p w:rsidR="002D3B4B" w:rsidRPr="00086F0B" w:rsidRDefault="002D3B4B" w:rsidP="002A7665">
      <w:pPr>
        <w:numPr>
          <w:ilvl w:val="2"/>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prowadzenie szkoleń dla personelu zamawiającego.</w:t>
      </w:r>
    </w:p>
    <w:p w:rsidR="002D3B4B" w:rsidRPr="00086F0B" w:rsidRDefault="002D3B4B" w:rsidP="002A7665">
      <w:pPr>
        <w:numPr>
          <w:ilvl w:val="1"/>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W celu realizacji usług serwisowych Wykonawca wymaga udostępnienia przez Zamawiającego zdalnego dostępu do baz danych i Oprogramowania Aplikacyjnego dla pracowników Wykonawcy i Autoryzowanego Przedstawiciela Serwisowego Wykonawcy wykonujących prace na rzecz realizacji niniejszej Umowy. Zasady zdalnego dostępu określa Załącznik nr 4 do niniejszej Umowy.</w:t>
      </w:r>
    </w:p>
    <w:p w:rsidR="002D3B4B" w:rsidRPr="00592317" w:rsidRDefault="002D3B4B" w:rsidP="002A7665">
      <w:pPr>
        <w:numPr>
          <w:ilvl w:val="1"/>
          <w:numId w:val="43"/>
        </w:numPr>
        <w:suppressAutoHyphens w:val="0"/>
        <w:spacing w:before="60"/>
        <w:jc w:val="both"/>
        <w:rPr>
          <w:rFonts w:ascii="Arial Narrow" w:hAnsi="Arial Narrow" w:cs="Calibri"/>
          <w:sz w:val="22"/>
          <w:szCs w:val="22"/>
        </w:rPr>
      </w:pPr>
      <w:r w:rsidRPr="00086F0B">
        <w:rPr>
          <w:rFonts w:ascii="Arial Narrow" w:hAnsi="Arial Narrow" w:cs="Calibri"/>
          <w:sz w:val="22"/>
          <w:szCs w:val="22"/>
        </w:rPr>
        <w:t>Obsługa serwisowa Oprogramowania Aplikacyjnego objętego niniejszą Umową będzie realizowana we współpracy z Autoryzowanym Przedstawicielem Serwisowym Wyko</w:t>
      </w:r>
      <w:r>
        <w:rPr>
          <w:rFonts w:ascii="Arial Narrow" w:hAnsi="Arial Narrow" w:cs="Calibri"/>
          <w:sz w:val="22"/>
          <w:szCs w:val="22"/>
        </w:rPr>
        <w:t xml:space="preserve">nawcy: </w:t>
      </w:r>
      <w:r w:rsidRPr="00592317">
        <w:rPr>
          <w:rFonts w:ascii="Arial Narrow" w:hAnsi="Arial Narrow" w:cs="Calibri"/>
          <w:sz w:val="22"/>
          <w:szCs w:val="22"/>
        </w:rPr>
        <w:t>Zmiana Autoryzowanego Przedstawiciela Serwisowego Wykonawcy, nie wymaga aneksu do umowy i jest skuteczna z chwilą stwierdzenia przez Zamawiającego, że podwykonawca spełnia warunki udziału w postępowaniu i nie podlega wykluczeniu na podstawie dokumentów dostarczonych przez Wykonawcę wraz z informacją o zmianie podwykonawcy w formie pisemnej lub elektronicznej.</w:t>
      </w:r>
    </w:p>
    <w:p w:rsidR="002D3B4B" w:rsidRDefault="002D3B4B" w:rsidP="002D3B4B">
      <w:pPr>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3. Zobowiązania Zamawiającego</w:t>
      </w:r>
    </w:p>
    <w:p w:rsidR="002D3B4B" w:rsidRDefault="002D3B4B" w:rsidP="002D3B4B">
      <w:pPr>
        <w:suppressAutoHyphens w:val="0"/>
        <w:spacing w:after="60"/>
        <w:ind w:left="360"/>
        <w:jc w:val="both"/>
        <w:rPr>
          <w:rFonts w:ascii="Arial Narrow" w:hAnsi="Arial Narrow" w:cs="Arial"/>
          <w:sz w:val="22"/>
          <w:szCs w:val="22"/>
        </w:rPr>
      </w:pPr>
      <w:r>
        <w:rPr>
          <w:rFonts w:ascii="Arial Narrow" w:hAnsi="Arial Narrow" w:cs="Arial"/>
          <w:sz w:val="22"/>
          <w:szCs w:val="22"/>
        </w:rPr>
        <w:t>Zamawiający</w:t>
      </w:r>
      <w:r>
        <w:rPr>
          <w:rFonts w:ascii="Arial Narrow" w:hAnsi="Arial Narrow" w:cs="Arial"/>
          <w:b/>
          <w:sz w:val="22"/>
          <w:szCs w:val="22"/>
        </w:rPr>
        <w:t xml:space="preserve"> </w:t>
      </w:r>
      <w:r>
        <w:rPr>
          <w:rFonts w:ascii="Arial Narrow" w:hAnsi="Arial Narrow" w:cs="Arial"/>
          <w:sz w:val="22"/>
          <w:szCs w:val="22"/>
        </w:rPr>
        <w:t>jest zobowiązany do:</w:t>
      </w:r>
    </w:p>
    <w:p w:rsidR="002D3B4B" w:rsidRDefault="002D3B4B" w:rsidP="002A7665">
      <w:pPr>
        <w:numPr>
          <w:ilvl w:val="1"/>
          <w:numId w:val="41"/>
        </w:numPr>
        <w:suppressAutoHyphens w:val="0"/>
        <w:spacing w:after="60"/>
        <w:jc w:val="both"/>
        <w:rPr>
          <w:rFonts w:ascii="Arial Narrow" w:hAnsi="Arial Narrow" w:cs="Arial"/>
          <w:sz w:val="22"/>
          <w:szCs w:val="22"/>
        </w:rPr>
      </w:pPr>
      <w:r>
        <w:rPr>
          <w:rFonts w:ascii="Arial Narrow" w:hAnsi="Arial Narrow" w:cs="Arial"/>
          <w:sz w:val="22"/>
          <w:szCs w:val="22"/>
        </w:rPr>
        <w:t>wyznaczenia osoby odpowiedzialnej za realizację całości niniejszej Umowy, dane tej osoby zostały wskazane w Załączniku nr 3 do niniejszej umowy (Informacje o Zamawiającym) oraz powiadomienia Wykonawcy o każdej zmianie tej osoby (w formie pisemnej lub elektronicznej);</w:t>
      </w:r>
    </w:p>
    <w:p w:rsidR="002D3B4B" w:rsidRDefault="002D3B4B" w:rsidP="002A7665">
      <w:pPr>
        <w:numPr>
          <w:ilvl w:val="1"/>
          <w:numId w:val="41"/>
        </w:numPr>
        <w:suppressAutoHyphens w:val="0"/>
        <w:spacing w:after="60"/>
        <w:jc w:val="both"/>
        <w:rPr>
          <w:rFonts w:ascii="Arial Narrow" w:hAnsi="Arial Narrow" w:cs="Arial"/>
          <w:sz w:val="22"/>
          <w:szCs w:val="22"/>
        </w:rPr>
      </w:pPr>
      <w:r>
        <w:rPr>
          <w:rFonts w:ascii="Arial Narrow" w:hAnsi="Arial Narrow" w:cs="Arial"/>
          <w:sz w:val="22"/>
          <w:szCs w:val="22"/>
        </w:rPr>
        <w:t>wykonywania niezwłocznie czynności zaleconych przez Wykonawcę, w szczególności czynności związanych z bezpieczeństwem pracy systemu i bezpieczeństwem danych gromadzonych w systemie informatycznym u Zamawiającego. System obejmuje sprzęt komputerowy, oprogramowanie osób trzecich i Oprogramowanie Aplikacyjne;</w:t>
      </w:r>
    </w:p>
    <w:p w:rsidR="002D3B4B" w:rsidRDefault="002D3B4B" w:rsidP="002A7665">
      <w:pPr>
        <w:numPr>
          <w:ilvl w:val="1"/>
          <w:numId w:val="41"/>
        </w:numPr>
        <w:suppressAutoHyphens w:val="0"/>
        <w:spacing w:after="60"/>
        <w:jc w:val="both"/>
        <w:rPr>
          <w:rFonts w:ascii="Arial Narrow" w:hAnsi="Arial Narrow" w:cs="Arial"/>
          <w:sz w:val="22"/>
          <w:szCs w:val="22"/>
        </w:rPr>
      </w:pPr>
      <w:r>
        <w:rPr>
          <w:rFonts w:ascii="Arial Narrow" w:hAnsi="Arial Narrow" w:cs="Arial"/>
          <w:sz w:val="22"/>
          <w:szCs w:val="22"/>
        </w:rPr>
        <w:t xml:space="preserve">powstrzymania się od samodzielnego lub przy udziale osób trzecich dokonywania nieautoryzowanych zmian w konfiguracji Oprogramowania Aplikacyjnego (zgodnie z art. 74 ust. 4 </w:t>
      </w:r>
      <w:proofErr w:type="spellStart"/>
      <w:r>
        <w:rPr>
          <w:rFonts w:ascii="Arial Narrow" w:hAnsi="Arial Narrow" w:cs="Arial"/>
          <w:sz w:val="22"/>
          <w:szCs w:val="22"/>
        </w:rPr>
        <w:t>pkt</w:t>
      </w:r>
      <w:proofErr w:type="spellEnd"/>
      <w:r>
        <w:rPr>
          <w:rFonts w:ascii="Arial Narrow" w:hAnsi="Arial Narrow" w:cs="Arial"/>
          <w:sz w:val="22"/>
          <w:szCs w:val="22"/>
        </w:rPr>
        <w:t xml:space="preserve"> 2 ustawy o prawie autorskim i prawach pokrewnych) lub sprzętu komputerowego, na którym wykorzystywane jest Oprogramowanie Aplikacyjne objęte niniejszą Umową, w tym Zamawiający zobowiązuje się także do samodzielnego dokonywania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hyperlink r:id="rId14" w:history="1">
        <w:r>
          <w:rPr>
            <w:rStyle w:val="Hipercze"/>
            <w:rFonts w:ascii="Arial Narrow" w:hAnsi="Arial Narrow" w:cs="Arial"/>
            <w:sz w:val="22"/>
            <w:szCs w:val="22"/>
          </w:rPr>
          <w:t>......................................................l</w:t>
        </w:r>
      </w:hyperlink>
      <w:r>
        <w:rPr>
          <w:rFonts w:ascii="Arial Narrow" w:hAnsi="Arial Narrow" w:cs="Arial"/>
          <w:sz w:val="22"/>
          <w:szCs w:val="22"/>
        </w:rPr>
        <w:t>;</w:t>
      </w:r>
    </w:p>
    <w:p w:rsidR="002D3B4B" w:rsidRDefault="002D3B4B" w:rsidP="002A7665">
      <w:pPr>
        <w:numPr>
          <w:ilvl w:val="1"/>
          <w:numId w:val="41"/>
        </w:numPr>
        <w:suppressAutoHyphens w:val="0"/>
        <w:spacing w:after="60"/>
        <w:jc w:val="both"/>
        <w:rPr>
          <w:rStyle w:val="EquationCaption"/>
        </w:rPr>
      </w:pPr>
      <w:r>
        <w:rPr>
          <w:rStyle w:val="EquationCaption"/>
          <w:rFonts w:ascii="Arial Narrow" w:hAnsi="Arial Narrow" w:cs="Arial"/>
          <w:sz w:val="22"/>
          <w:szCs w:val="22"/>
        </w:rPr>
        <w:t xml:space="preserve">dostarczenia na wniosek Wykonawcy lub </w:t>
      </w:r>
      <w:r>
        <w:rPr>
          <w:rFonts w:ascii="Arial Narrow" w:hAnsi="Arial Narrow" w:cs="Arial"/>
          <w:sz w:val="22"/>
          <w:szCs w:val="22"/>
        </w:rPr>
        <w:t>Autoryzowanego Przedstawiciela Wykonawcy, o którym mowa w §2 ust. 2, pkt. 6) niniejszej Umowy,</w:t>
      </w:r>
      <w:r>
        <w:rPr>
          <w:rStyle w:val="EquationCaption"/>
          <w:rFonts w:ascii="Arial Narrow" w:hAnsi="Arial Narrow" w:cs="Arial"/>
          <w:sz w:val="22"/>
          <w:szCs w:val="22"/>
        </w:rPr>
        <w:t xml:space="preserve"> wskazanych fragmentów lub całości baz danych Oprogramowania Aplikacyjnego, w przypadku uzasadnionej potrzeby ich użycia do prawidłowej realizacji przedmiotu niniejszej Umowy poza siedzibą Zamawiającego przy zachowaniu poniższej procedury:</w:t>
      </w:r>
    </w:p>
    <w:p w:rsidR="002D3B4B" w:rsidRDefault="002D3B4B" w:rsidP="002A7665">
      <w:pPr>
        <w:numPr>
          <w:ilvl w:val="2"/>
          <w:numId w:val="41"/>
        </w:numPr>
        <w:suppressAutoHyphens w:val="0"/>
        <w:spacing w:after="60"/>
        <w:jc w:val="both"/>
        <w:rPr>
          <w:rStyle w:val="EquationCaption"/>
          <w:rFonts w:ascii="Arial Narrow" w:hAnsi="Arial Narrow" w:cs="Arial"/>
          <w:sz w:val="22"/>
          <w:szCs w:val="22"/>
        </w:rPr>
      </w:pPr>
      <w:r>
        <w:rPr>
          <w:rStyle w:val="EquationCaption"/>
          <w:rFonts w:ascii="Arial Narrow" w:hAnsi="Arial Narrow" w:cs="Arial"/>
          <w:sz w:val="22"/>
          <w:szCs w:val="22"/>
        </w:rPr>
        <w:t xml:space="preserve">Uprawiony pracownik Zamawiającego przekaże bazę danych Wykonawcy poprzez jej skopiowanie na serwer FTPS o adresie ...................................., </w:t>
      </w:r>
      <w:r w:rsidRPr="00E95CF9">
        <w:rPr>
          <w:rStyle w:val="EquationCaption"/>
          <w:rFonts w:ascii="Arial Narrow" w:hAnsi="Arial Narrow" w:cs="Arial"/>
          <w:sz w:val="22"/>
          <w:szCs w:val="22"/>
        </w:rPr>
        <w:t>lub na serwer FTPS o adresie podanym przez Autoryzowanego Przedstawiciela Serwisowego Wykonawcy</w:t>
      </w:r>
      <w:r>
        <w:rPr>
          <w:rStyle w:val="EquationCaption"/>
          <w:rFonts w:ascii="Arial Narrow" w:hAnsi="Arial Narrow" w:cs="Arial"/>
          <w:sz w:val="22"/>
          <w:szCs w:val="22"/>
        </w:rPr>
        <w:t xml:space="preserve">, w pliku archiwum (np. w formacie zip) zabezpieczonym hasłem (minimum 12 znakowym, uwzględniającym minimum 2 znaki specjalne i minimum 2 cyfry). Hasło do pliku archiwum zawierającego bazę danych będzie przekazywane </w:t>
      </w:r>
      <w:proofErr w:type="spellStart"/>
      <w:r>
        <w:rPr>
          <w:rStyle w:val="EquationCaption"/>
          <w:rFonts w:ascii="Arial Narrow" w:hAnsi="Arial Narrow" w:cs="Arial"/>
          <w:sz w:val="22"/>
          <w:szCs w:val="22"/>
        </w:rPr>
        <w:t>SMS'em</w:t>
      </w:r>
      <w:proofErr w:type="spellEnd"/>
      <w:r>
        <w:rPr>
          <w:rStyle w:val="EquationCaption"/>
          <w:rFonts w:ascii="Arial Narrow" w:hAnsi="Arial Narrow" w:cs="Arial"/>
          <w:sz w:val="22"/>
          <w:szCs w:val="22"/>
        </w:rPr>
        <w:t xml:space="preserve"> osobie ze Strony </w:t>
      </w:r>
      <w:r w:rsidRPr="00E95CF9">
        <w:rPr>
          <w:rStyle w:val="EquationCaption"/>
          <w:rFonts w:ascii="Arial Narrow" w:hAnsi="Arial Narrow" w:cs="Arial"/>
          <w:sz w:val="22"/>
          <w:szCs w:val="22"/>
        </w:rPr>
        <w:t>Wykonawcy/Autoryzowanego Przedstawiciela Serwisowego Wykonawcy</w:t>
      </w:r>
      <w:r>
        <w:rPr>
          <w:rStyle w:val="EquationCaption"/>
          <w:rFonts w:ascii="Arial Narrow" w:hAnsi="Arial Narrow" w:cs="Arial"/>
          <w:sz w:val="22"/>
          <w:szCs w:val="22"/>
        </w:rPr>
        <w:t xml:space="preserve">, która wnioskowała o udostępnienie bazy danych. Zaszyfrowany plik archiwum z bazą danych będzie skopiowany przez pracownika Zamawiającego do katalogu domowego Zamawiającego na wskazanym wyżej serwerze FTPS, skąd będzie go mógł pobrać pracownik Wykonawcy lub </w:t>
      </w:r>
      <w:r w:rsidRPr="00E95CF9">
        <w:rPr>
          <w:rStyle w:val="EquationCaption"/>
          <w:rFonts w:ascii="Arial Narrow" w:hAnsi="Arial Narrow" w:cs="Arial"/>
          <w:sz w:val="22"/>
          <w:szCs w:val="22"/>
        </w:rPr>
        <w:t>Autoryzowanego Przedstawiciela Serwisowego Wykonawcy,</w:t>
      </w:r>
      <w:r>
        <w:rPr>
          <w:rStyle w:val="EquationCaption"/>
          <w:rFonts w:ascii="Arial Narrow" w:hAnsi="Arial Narrow" w:cs="Arial"/>
          <w:sz w:val="22"/>
          <w:szCs w:val="22"/>
        </w:rPr>
        <w:t xml:space="preserve"> wnioskujący o udostępnienie bazy danych.</w:t>
      </w:r>
    </w:p>
    <w:p w:rsidR="002D3B4B" w:rsidRPr="002F2666" w:rsidRDefault="002D3B4B" w:rsidP="002A7665">
      <w:pPr>
        <w:numPr>
          <w:ilvl w:val="2"/>
          <w:numId w:val="41"/>
        </w:numPr>
        <w:suppressAutoHyphens w:val="0"/>
        <w:spacing w:after="60"/>
        <w:jc w:val="both"/>
        <w:rPr>
          <w:rStyle w:val="EquationCaption"/>
          <w:rFonts w:ascii="Arial Narrow" w:hAnsi="Arial Narrow" w:cs="Arial"/>
          <w:sz w:val="22"/>
          <w:szCs w:val="22"/>
        </w:rPr>
      </w:pPr>
      <w:r w:rsidRPr="002F2666">
        <w:rPr>
          <w:rFonts w:ascii="Arial Narrow" w:hAnsi="Arial Narrow" w:cs="Calibri"/>
          <w:sz w:val="22"/>
          <w:szCs w:val="22"/>
        </w:rPr>
        <w:lastRenderedPageBreak/>
        <w:t>osoby upoważnione przez Wykonawcę do przetwarzania danych osobowych, w tym upoważnieni przez Wykonawcę pracownicy Autoryzowanego Przedstawiciela Serwisowego Wykonawcy, mogą wnioskować o udostępnienie bazy danych Oprogramowania Aplikacyjnego przy użyciu indywidualnego konta na serwerze FTPS;</w:t>
      </w:r>
    </w:p>
    <w:p w:rsidR="002D3B4B" w:rsidRDefault="002D3B4B" w:rsidP="002A7665">
      <w:pPr>
        <w:numPr>
          <w:ilvl w:val="2"/>
          <w:numId w:val="41"/>
        </w:numPr>
        <w:suppressAutoHyphens w:val="0"/>
        <w:spacing w:after="60"/>
        <w:jc w:val="both"/>
        <w:rPr>
          <w:rStyle w:val="EquationCaption"/>
          <w:rFonts w:ascii="Arial Narrow" w:hAnsi="Arial Narrow" w:cs="Arial"/>
          <w:sz w:val="22"/>
          <w:szCs w:val="22"/>
        </w:rPr>
      </w:pPr>
      <w:r>
        <w:rPr>
          <w:rStyle w:val="EquationCaption"/>
          <w:rFonts w:ascii="Arial Narrow" w:hAnsi="Arial Narrow" w:cs="Arial"/>
          <w:sz w:val="22"/>
          <w:szCs w:val="22"/>
        </w:rPr>
        <w:t>listę osób mogących udostępniać bazę danych ze Strony Zamawiającego, przy użyciu indywidualnego konta na serwerze FTPS, o którym mowa powyżej, (wraz z adresem e-mail i numerem telefonu komórkowego), zawiera Załącznik nr 3 do niniejszej Umowy;</w:t>
      </w:r>
    </w:p>
    <w:p w:rsidR="002D3B4B" w:rsidRDefault="002D3B4B" w:rsidP="002A7665">
      <w:pPr>
        <w:numPr>
          <w:ilvl w:val="2"/>
          <w:numId w:val="41"/>
        </w:numPr>
        <w:suppressAutoHyphens w:val="0"/>
        <w:spacing w:after="60"/>
        <w:jc w:val="both"/>
      </w:pPr>
      <w:r>
        <w:rPr>
          <w:rStyle w:val="EquationCaption"/>
          <w:rFonts w:ascii="Arial Narrow" w:hAnsi="Arial Narrow" w:cs="Arial"/>
          <w:sz w:val="22"/>
          <w:szCs w:val="22"/>
        </w:rPr>
        <w:t>Dostęp do serwerów FTPS wymaga uwierzytelnienia identyfikatorem i hasłem. Każdy użytkownik zarówno ze strony Zamawiającego, Wykonawcy jak i Autoryzowanego Przedstawiciela Wykonawcy, chcący skorzystać  z zasobów serwera i mając do tego uprawnienie</w:t>
      </w:r>
      <w:r w:rsidRPr="00E95CF9">
        <w:rPr>
          <w:rStyle w:val="EquationCaption"/>
          <w:rFonts w:ascii="Arial Narrow" w:hAnsi="Arial Narrow" w:cs="Arial"/>
          <w:sz w:val="22"/>
          <w:szCs w:val="22"/>
        </w:rPr>
        <w:t xml:space="preserve">, wynikające ze wskazania go w załączniku nr 3, nadane Wykonawcy lub wskazania go w załączniku nr 4 w przypadku Autoryzowanego Przedstawiciela Serwisowego Wykonawcy, </w:t>
      </w:r>
      <w:r>
        <w:rPr>
          <w:rStyle w:val="EquationCaption"/>
          <w:rFonts w:ascii="Arial Narrow" w:hAnsi="Arial Narrow" w:cs="Arial"/>
          <w:sz w:val="22"/>
          <w:szCs w:val="22"/>
        </w:rPr>
        <w:t>będzie zobowiązany do posiadania własnego identyfikatora.</w:t>
      </w:r>
    </w:p>
    <w:p w:rsidR="002D3B4B" w:rsidRDefault="002D3B4B" w:rsidP="002A7665">
      <w:pPr>
        <w:numPr>
          <w:ilvl w:val="1"/>
          <w:numId w:val="41"/>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delegowania i upoważnienia pracowników do współpracy z Wykonawcą w zakresie potrzebnym do świadczenia usług określonych niniejszą Umową; </w:t>
      </w:r>
    </w:p>
    <w:p w:rsidR="002D3B4B" w:rsidRDefault="002D3B4B" w:rsidP="002A7665">
      <w:pPr>
        <w:numPr>
          <w:ilvl w:val="1"/>
          <w:numId w:val="41"/>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zapewnienia, aby O</w:t>
      </w:r>
      <w:r>
        <w:rPr>
          <w:rFonts w:ascii="Arial Narrow" w:hAnsi="Arial Narrow" w:cs="Arial"/>
          <w:sz w:val="22"/>
          <w:szCs w:val="22"/>
        </w:rPr>
        <w:t>programowanie Aplikacyjne, zainstalowane u Zamawiającego, wymienione w Załączniku nr 1</w:t>
      </w:r>
      <w:r>
        <w:rPr>
          <w:rFonts w:ascii="Arial Narrow" w:eastAsia="Arial Unicode MS" w:hAnsi="Arial Narrow" w:cs="Arial"/>
          <w:sz w:val="22"/>
          <w:szCs w:val="22"/>
        </w:rPr>
        <w:t xml:space="preserve"> było używane wyłącznie przez użytkowników upoważnionych przez Zamawiającego do korzystania z ww. oprogramowania zgodnie z dokumentacją i instrukcjami Wykonawcy;</w:t>
      </w:r>
    </w:p>
    <w:p w:rsidR="002D3B4B" w:rsidRPr="002F2666" w:rsidRDefault="002D3B4B" w:rsidP="002A7665">
      <w:pPr>
        <w:numPr>
          <w:ilvl w:val="1"/>
          <w:numId w:val="41"/>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dokonywania prawidłowo zakwalifikowanych zgłoszeń, w tym zakwalifikowanych zgodnie z przyjętymi w Umowie definicjami zgłoszeń ewentualnych błędów, zgodnie z procedurą przewidzianą niniejszą Umową;</w:t>
      </w:r>
    </w:p>
    <w:p w:rsidR="002D3B4B" w:rsidRDefault="002D3B4B" w:rsidP="002A7665">
      <w:pPr>
        <w:numPr>
          <w:ilvl w:val="1"/>
          <w:numId w:val="41"/>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dostarczania Wykonawcy rzetelnych i wyczerpujących informacji o stanie Oprogramowania Aplikacyjnego, o zamiarach wprowadzenia zmian w działalności Zamawiającego oraz materiałów potrzebnych do wykonania usług w zakresie niniejszej umowy,</w:t>
      </w:r>
      <w:r w:rsidRPr="002F2666">
        <w:rPr>
          <w:rFonts w:ascii="Arial Narrow" w:eastAsia="Arial Unicode MS" w:hAnsi="Arial Narrow" w:cs="Arial"/>
          <w:sz w:val="22"/>
          <w:szCs w:val="22"/>
        </w:rPr>
        <w:t xml:space="preserve"> </w:t>
      </w:r>
      <w:r>
        <w:rPr>
          <w:rFonts w:ascii="Arial Narrow" w:eastAsia="Arial Unicode MS" w:hAnsi="Arial Narrow" w:cs="Arial"/>
          <w:sz w:val="22"/>
          <w:szCs w:val="22"/>
        </w:rPr>
        <w:t>z odpowiednim wyprzedzeniem;</w:t>
      </w:r>
    </w:p>
    <w:p w:rsidR="002D3B4B" w:rsidRDefault="002D3B4B" w:rsidP="002A7665">
      <w:pPr>
        <w:numPr>
          <w:ilvl w:val="1"/>
          <w:numId w:val="41"/>
        </w:numPr>
        <w:suppressAutoHyphens w:val="0"/>
        <w:spacing w:after="60"/>
        <w:jc w:val="both"/>
        <w:rPr>
          <w:rFonts w:ascii="Arial Narrow" w:hAnsi="Arial Narrow" w:cs="Arial"/>
          <w:sz w:val="22"/>
          <w:szCs w:val="22"/>
        </w:rPr>
      </w:pPr>
      <w:r>
        <w:rPr>
          <w:rFonts w:ascii="Arial Narrow" w:eastAsia="Arial Unicode MS" w:hAnsi="Arial Narrow" w:cs="Arial"/>
          <w:iCs/>
          <w:sz w:val="22"/>
          <w:szCs w:val="22"/>
        </w:rPr>
        <w:t xml:space="preserve">przekazywania na bieżąco Wykonawcy wszystkich przepisów i regulaminów obowiązujących u Zamawiającego, które mogą mieć zastosowanie w realizacji niniejszej Umowy, w tym </w:t>
      </w:r>
      <w:r>
        <w:rPr>
          <w:rFonts w:ascii="Arial Narrow" w:hAnsi="Arial Narrow" w:cs="Arial"/>
          <w:sz w:val="22"/>
          <w:szCs w:val="22"/>
        </w:rPr>
        <w:t>obowiązujących wykładni prawnych lub wskazówek jednostek nadrzędnych (np. Narodowy Fundusz Zdrowia, Ministerstwo Zdrowia, Samorządowy Wydział Zdrowia, Organ Założycielski, inne)</w:t>
      </w:r>
      <w:r>
        <w:rPr>
          <w:rFonts w:ascii="Arial Narrow" w:eastAsia="Arial Unicode MS" w:hAnsi="Arial Narrow" w:cs="Arial"/>
          <w:iCs/>
          <w:sz w:val="22"/>
          <w:szCs w:val="22"/>
        </w:rPr>
        <w:t>;</w:t>
      </w:r>
    </w:p>
    <w:p w:rsidR="002D3B4B" w:rsidRDefault="002D3B4B" w:rsidP="002A7665">
      <w:pPr>
        <w:numPr>
          <w:ilvl w:val="1"/>
          <w:numId w:val="41"/>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zapewnienia Wykonawcy możliwości stałego dostępu do Oprogramowania Aplikacyjnego, w tym pracy w godzinach popołudniowych i wieczornych, a także zapewnienia obecności w tym czasie, upoważnionego przedstawiciela Zamawiającego;</w:t>
      </w:r>
    </w:p>
    <w:p w:rsidR="002D3B4B" w:rsidRDefault="002D3B4B" w:rsidP="002A7665">
      <w:pPr>
        <w:numPr>
          <w:ilvl w:val="1"/>
          <w:numId w:val="41"/>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udostępnienia Wykonawcy sprzętu komputerowego i Oprogramowania Aplikacyjnego Zamawiającego lub oprogramowania osób trzecich w zakresie potrzebnym do świadczenia usług określonych w </w:t>
      </w:r>
      <w:r>
        <w:rPr>
          <w:rFonts w:ascii="Arial Narrow" w:hAnsi="Arial Narrow" w:cs="Arial"/>
          <w:sz w:val="22"/>
          <w:szCs w:val="22"/>
        </w:rPr>
        <w:t>§ 2 niniejszej umowy</w:t>
      </w:r>
      <w:r>
        <w:rPr>
          <w:rFonts w:ascii="Arial Narrow" w:eastAsia="Arial Unicode MS" w:hAnsi="Arial Narrow" w:cs="Arial"/>
          <w:sz w:val="22"/>
          <w:szCs w:val="22"/>
        </w:rPr>
        <w:t>;</w:t>
      </w:r>
    </w:p>
    <w:p w:rsidR="002D3B4B" w:rsidRDefault="002D3B4B" w:rsidP="002A7665">
      <w:pPr>
        <w:numPr>
          <w:ilvl w:val="1"/>
          <w:numId w:val="41"/>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zapewnienia pracownikom Wykonawcy warunków do świadczenia usług określonych w </w:t>
      </w:r>
      <w:r>
        <w:rPr>
          <w:rFonts w:ascii="Arial Narrow" w:hAnsi="Arial Narrow" w:cs="Arial"/>
          <w:sz w:val="22"/>
          <w:szCs w:val="22"/>
        </w:rPr>
        <w:t>§ 2 niniejszej umowy,</w:t>
      </w:r>
      <w:r>
        <w:rPr>
          <w:rFonts w:ascii="Arial Narrow" w:eastAsia="Arial Unicode MS" w:hAnsi="Arial Narrow" w:cs="Arial"/>
          <w:sz w:val="22"/>
          <w:szCs w:val="22"/>
        </w:rPr>
        <w:t xml:space="preserve"> z uwzględnieniem obowiązujących u siebie przepisów BHP;</w:t>
      </w:r>
    </w:p>
    <w:p w:rsidR="002D3B4B" w:rsidRPr="00E95CF9" w:rsidRDefault="002D3B4B" w:rsidP="002A7665">
      <w:pPr>
        <w:numPr>
          <w:ilvl w:val="1"/>
          <w:numId w:val="41"/>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zapewnienia zdalnego dostępu do Oprogramowania Aplikacyjnego objętego usługami określonymi w </w:t>
      </w:r>
      <w:r>
        <w:rPr>
          <w:rFonts w:ascii="Arial Narrow" w:hAnsi="Arial Narrow" w:cs="Arial"/>
          <w:sz w:val="22"/>
          <w:szCs w:val="22"/>
        </w:rPr>
        <w:t>§ 2 niniejszej umowy</w:t>
      </w:r>
      <w:r>
        <w:rPr>
          <w:rFonts w:ascii="Arial Narrow" w:eastAsia="Arial Unicode MS" w:hAnsi="Arial Narrow" w:cs="Arial"/>
          <w:sz w:val="22"/>
          <w:szCs w:val="22"/>
        </w:rPr>
        <w:t>, o ile to będzie konieczne</w:t>
      </w:r>
      <w:r w:rsidRPr="00E95CF9">
        <w:rPr>
          <w:rFonts w:ascii="Arial Narrow" w:eastAsia="Arial Unicode MS" w:hAnsi="Arial Narrow" w:cs="Arial"/>
          <w:sz w:val="22"/>
          <w:szCs w:val="22"/>
        </w:rPr>
        <w:t>. Zasady zdalnego dostępu określa Załącznik nr 4.</w:t>
      </w:r>
    </w:p>
    <w:p w:rsidR="002D3B4B" w:rsidRPr="00D908E2" w:rsidRDefault="002D3B4B" w:rsidP="002A7665">
      <w:pPr>
        <w:numPr>
          <w:ilvl w:val="1"/>
          <w:numId w:val="41"/>
        </w:numPr>
        <w:suppressAutoHyphens w:val="0"/>
        <w:spacing w:after="60"/>
        <w:jc w:val="both"/>
        <w:rPr>
          <w:rFonts w:ascii="Arial Narrow" w:hAnsi="Arial Narrow" w:cs="Arial"/>
          <w:sz w:val="22"/>
          <w:szCs w:val="22"/>
        </w:rPr>
      </w:pPr>
      <w:r w:rsidRPr="00D908E2">
        <w:rPr>
          <w:rFonts w:ascii="Arial Narrow" w:hAnsi="Arial Narrow" w:cs="Calibri"/>
          <w:sz w:val="22"/>
          <w:szCs w:val="22"/>
        </w:rPr>
        <w:t>Jeśli Zamawiający nie wywiąże się z obowiązków wymienionych powyżej, okoliczność ta traktowana będzie jako zwłoka Zamawiającego, a Wykonawca nie ponosi odpowiedzialności za dotrzymanie terminów przewidzianych Umową.</w:t>
      </w:r>
    </w:p>
    <w:p w:rsidR="002D3B4B" w:rsidRPr="00D908E2" w:rsidRDefault="002D3B4B" w:rsidP="002D3B4B">
      <w:pPr>
        <w:suppressAutoHyphens w:val="0"/>
        <w:spacing w:after="60"/>
        <w:ind w:left="720"/>
        <w:jc w:val="both"/>
        <w:rPr>
          <w:rFonts w:ascii="Arial Narrow" w:hAnsi="Arial Narrow" w:cs="Arial"/>
          <w:color w:val="FF0000"/>
          <w:sz w:val="22"/>
          <w:szCs w:val="22"/>
        </w:rPr>
      </w:pPr>
    </w:p>
    <w:p w:rsidR="002D3B4B" w:rsidRPr="00E95CF9" w:rsidRDefault="002D3B4B" w:rsidP="002D3B4B">
      <w:pPr>
        <w:suppressAutoHyphens w:val="0"/>
        <w:spacing w:before="120"/>
        <w:ind w:left="3544" w:hanging="2977"/>
        <w:jc w:val="center"/>
        <w:rPr>
          <w:rFonts w:ascii="Arial Narrow" w:hAnsi="Arial Narrow" w:cs="Calibri"/>
          <w:b/>
          <w:sz w:val="22"/>
          <w:szCs w:val="22"/>
        </w:rPr>
      </w:pPr>
      <w:r w:rsidRPr="00E95CF9">
        <w:rPr>
          <w:rFonts w:ascii="Arial Narrow" w:hAnsi="Arial Narrow" w:cs="Arial"/>
          <w:b/>
          <w:sz w:val="22"/>
          <w:szCs w:val="22"/>
        </w:rPr>
        <w:t xml:space="preserve">§ 4. </w:t>
      </w:r>
      <w:r w:rsidRPr="00E95CF9">
        <w:rPr>
          <w:rFonts w:ascii="Arial Narrow" w:hAnsi="Arial Narrow" w:cs="Calibri"/>
          <w:b/>
          <w:sz w:val="22"/>
          <w:szCs w:val="22"/>
        </w:rPr>
        <w:t xml:space="preserve">Realizacja usług serwisowych Oprogramowania Aplikacyjnego </w:t>
      </w:r>
    </w:p>
    <w:p w:rsidR="002D3B4B" w:rsidRPr="00E95CF9" w:rsidRDefault="002D3B4B" w:rsidP="002A7665">
      <w:pPr>
        <w:numPr>
          <w:ilvl w:val="0"/>
          <w:numId w:val="44"/>
        </w:numPr>
        <w:suppressAutoHyphens w:val="0"/>
        <w:spacing w:before="60"/>
        <w:jc w:val="both"/>
        <w:rPr>
          <w:rFonts w:ascii="Arial Narrow" w:hAnsi="Arial Narrow" w:cs="Calibri"/>
          <w:sz w:val="22"/>
          <w:szCs w:val="22"/>
        </w:rPr>
      </w:pPr>
      <w:r w:rsidRPr="00E95CF9">
        <w:rPr>
          <w:rFonts w:ascii="Arial Narrow" w:hAnsi="Arial Narrow" w:cs="Calibri"/>
          <w:sz w:val="22"/>
          <w:szCs w:val="22"/>
        </w:rPr>
        <w:t>Na rzecz wykonywania usług serwisowych, o których mowa w § 2 ust. 2. pkt. 4). Zamawiającemu przysługuje pula 12 osobodni serwisowych.</w:t>
      </w:r>
    </w:p>
    <w:p w:rsidR="002D3B4B" w:rsidRPr="00E95CF9" w:rsidRDefault="002D3B4B" w:rsidP="002A7665">
      <w:pPr>
        <w:numPr>
          <w:ilvl w:val="0"/>
          <w:numId w:val="44"/>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Osobodni serwisowe mogą być wykorzystane wyłącznie w okresie obowiązywania niniejszej Umowy. </w:t>
      </w:r>
    </w:p>
    <w:p w:rsidR="002D3B4B" w:rsidRPr="00E95CF9" w:rsidRDefault="002D3B4B" w:rsidP="002A7665">
      <w:pPr>
        <w:numPr>
          <w:ilvl w:val="0"/>
          <w:numId w:val="44"/>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Przysługujące Zamawiającemu osobodni serwisowe mogą być wykorzystane wyłącznie w celu świadczenia przez Wykonawcę lub Autoryzowanego Przedstawiciela Serwisowego Wykonawcy, usług opisanych w § 2 ust. 2. pkt. 4) niniejszej Umowy. </w:t>
      </w:r>
    </w:p>
    <w:p w:rsidR="002D3B4B" w:rsidRPr="00E95CF9" w:rsidRDefault="002D3B4B" w:rsidP="002A7665">
      <w:pPr>
        <w:numPr>
          <w:ilvl w:val="0"/>
          <w:numId w:val="44"/>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Usługi serwisowe realizowane będą w dni robocze pomiędzy godziną 8.00 a 16.00. </w:t>
      </w:r>
    </w:p>
    <w:p w:rsidR="002D3B4B" w:rsidRPr="00E95CF9" w:rsidRDefault="002D3B4B" w:rsidP="002A7665">
      <w:pPr>
        <w:numPr>
          <w:ilvl w:val="0"/>
          <w:numId w:val="44"/>
        </w:numPr>
        <w:suppressAutoHyphens w:val="0"/>
        <w:spacing w:before="60"/>
        <w:jc w:val="both"/>
        <w:rPr>
          <w:rFonts w:ascii="Arial Narrow" w:hAnsi="Arial Narrow" w:cs="Calibri"/>
          <w:sz w:val="22"/>
          <w:szCs w:val="22"/>
        </w:rPr>
      </w:pPr>
      <w:r w:rsidRPr="00E95CF9">
        <w:rPr>
          <w:rFonts w:ascii="Arial Narrow" w:hAnsi="Arial Narrow" w:cs="Calibri"/>
          <w:sz w:val="22"/>
          <w:szCs w:val="22"/>
        </w:rPr>
        <w:lastRenderedPageBreak/>
        <w:t>Usługi serwisowe, będą realizowane w odpowiedzi na pisemne zlecenie przedstawione przez osoby wymienione w § 5 ust. 6 ze strony Zamawiającego.</w:t>
      </w:r>
    </w:p>
    <w:p w:rsidR="002D3B4B" w:rsidRPr="00E95CF9" w:rsidRDefault="002D3B4B" w:rsidP="002A7665">
      <w:pPr>
        <w:numPr>
          <w:ilvl w:val="0"/>
          <w:numId w:val="44"/>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Usługi Serwisowe dotyczące Oprogramowania Aplikacyjnego odbywać się będą w pomieszczeniach Zamawiającego lub za pomocą zdalnego szyfrowanego dostępu. </w:t>
      </w:r>
    </w:p>
    <w:p w:rsidR="002D3B4B" w:rsidRPr="00E95CF9" w:rsidRDefault="002D3B4B" w:rsidP="002A7665">
      <w:pPr>
        <w:pStyle w:val="Akapitzlist"/>
        <w:numPr>
          <w:ilvl w:val="0"/>
          <w:numId w:val="44"/>
        </w:numPr>
        <w:suppressAutoHyphens w:val="0"/>
        <w:jc w:val="both"/>
        <w:rPr>
          <w:rFonts w:ascii="Arial Narrow" w:hAnsi="Arial Narrow"/>
          <w:sz w:val="22"/>
          <w:szCs w:val="22"/>
        </w:rPr>
      </w:pPr>
      <w:r w:rsidRPr="00E95CF9">
        <w:rPr>
          <w:rFonts w:ascii="Arial Narrow" w:hAnsi="Arial Narrow"/>
          <w:iCs/>
          <w:sz w:val="22"/>
          <w:szCs w:val="22"/>
        </w:rPr>
        <w:t>Prace zdalne wykonywane przez Autoryzowanego Przedstawiciela Wykonawcy są tożsame z wizytami na miejscu i muszą zostać potwierdzone przez Zamawiającego</w:t>
      </w:r>
      <w:r w:rsidRPr="00E95CF9">
        <w:rPr>
          <w:rFonts w:ascii="Arial Narrow" w:hAnsi="Arial Narrow"/>
          <w:sz w:val="22"/>
          <w:szCs w:val="22"/>
        </w:rPr>
        <w:t>.</w:t>
      </w:r>
    </w:p>
    <w:p w:rsidR="002D3B4B" w:rsidRPr="00E95CF9" w:rsidRDefault="002D3B4B" w:rsidP="002A7665">
      <w:pPr>
        <w:numPr>
          <w:ilvl w:val="0"/>
          <w:numId w:val="44"/>
        </w:numPr>
        <w:suppressAutoHyphens w:val="0"/>
        <w:spacing w:before="60"/>
        <w:jc w:val="both"/>
        <w:rPr>
          <w:rFonts w:ascii="Arial Narrow" w:hAnsi="Arial Narrow" w:cs="Calibri"/>
          <w:sz w:val="22"/>
          <w:szCs w:val="22"/>
        </w:rPr>
      </w:pPr>
      <w:r w:rsidRPr="00E95CF9">
        <w:rPr>
          <w:rFonts w:ascii="Arial Narrow" w:hAnsi="Arial Narrow" w:cs="Calibri"/>
          <w:iCs/>
          <w:sz w:val="22"/>
          <w:szCs w:val="22"/>
        </w:rPr>
        <w:t>W sytuacji, gdy po aktualizacji oprogramowania przestaną działać funkcjonalności, które wcześniej działały prawidłowo, Zamawiający nie ponosi odpowiedzialności finansowej za czas pracy Autoryzowanego Partnera Wykonawcy, jeżeli ten nie będzie w stanie przywrócić utraconej funkcjonalności w ramach zaktualizowanej wersji oprogramowania. Zapłata za czas Pracy Autoryzowanego Partnera Wykonawcy będzie realizowana z części dotyczącej nadzoru autorskiego.</w:t>
      </w:r>
    </w:p>
    <w:p w:rsidR="002D3B4B" w:rsidRPr="00E95CF9" w:rsidRDefault="002D3B4B" w:rsidP="002D3B4B">
      <w:pPr>
        <w:jc w:val="both"/>
        <w:rPr>
          <w:rFonts w:ascii="Arial Narrow" w:hAnsi="Arial Narrow" w:cs="Calibri"/>
          <w:sz w:val="22"/>
          <w:szCs w:val="22"/>
        </w:rPr>
      </w:pPr>
    </w:p>
    <w:p w:rsidR="002D3B4B" w:rsidRPr="00E95CF9" w:rsidRDefault="002D3B4B" w:rsidP="002D3B4B">
      <w:pPr>
        <w:suppressAutoHyphens w:val="0"/>
        <w:spacing w:before="120"/>
        <w:ind w:left="714"/>
        <w:jc w:val="center"/>
        <w:rPr>
          <w:rFonts w:ascii="Arial Narrow" w:hAnsi="Arial Narrow" w:cs="Calibri"/>
          <w:b/>
          <w:sz w:val="22"/>
          <w:szCs w:val="22"/>
        </w:rPr>
      </w:pPr>
      <w:r w:rsidRPr="00E95CF9">
        <w:rPr>
          <w:rFonts w:ascii="Arial Narrow" w:hAnsi="Arial Narrow" w:cs="Arial"/>
          <w:b/>
          <w:sz w:val="22"/>
          <w:szCs w:val="22"/>
        </w:rPr>
        <w:t xml:space="preserve">§ 5. </w:t>
      </w:r>
      <w:r w:rsidRPr="00E95CF9">
        <w:rPr>
          <w:rFonts w:ascii="Arial Narrow" w:hAnsi="Arial Narrow" w:cs="Calibri"/>
          <w:b/>
          <w:sz w:val="22"/>
          <w:szCs w:val="22"/>
        </w:rPr>
        <w:t>Procedura odbioru prac</w:t>
      </w:r>
    </w:p>
    <w:p w:rsidR="002D3B4B" w:rsidRPr="00E95CF9" w:rsidRDefault="002D3B4B" w:rsidP="002A7665">
      <w:pPr>
        <w:numPr>
          <w:ilvl w:val="0"/>
          <w:numId w:val="45"/>
        </w:numPr>
        <w:suppressAutoHyphens w:val="0"/>
        <w:spacing w:before="60"/>
        <w:jc w:val="both"/>
        <w:rPr>
          <w:rFonts w:ascii="Arial Narrow" w:hAnsi="Arial Narrow" w:cs="Calibri"/>
          <w:sz w:val="22"/>
          <w:szCs w:val="22"/>
        </w:rPr>
      </w:pPr>
      <w:r w:rsidRPr="00E95CF9">
        <w:rPr>
          <w:rFonts w:ascii="Arial Narrow" w:hAnsi="Arial Narrow" w:cs="Calibri"/>
          <w:sz w:val="22"/>
          <w:szCs w:val="22"/>
        </w:rPr>
        <w:t>Wykonanie usług serwisowych potwierdzane będzie podpisaniem stosownego protokołu, którego wzór stanowi Załącznik nr 5 do niniejszej umowy. Formularz wypełnia Wykonawca, a zatwierdza Zamawiający.</w:t>
      </w:r>
    </w:p>
    <w:p w:rsidR="002D3B4B" w:rsidRPr="00E95CF9" w:rsidRDefault="002D3B4B" w:rsidP="002A7665">
      <w:pPr>
        <w:numPr>
          <w:ilvl w:val="0"/>
          <w:numId w:val="45"/>
        </w:numPr>
        <w:suppressAutoHyphens w:val="0"/>
        <w:spacing w:before="60"/>
        <w:jc w:val="both"/>
        <w:rPr>
          <w:rFonts w:ascii="Arial Narrow" w:hAnsi="Arial Narrow" w:cs="Calibri"/>
          <w:sz w:val="22"/>
          <w:szCs w:val="22"/>
        </w:rPr>
      </w:pPr>
      <w:r w:rsidRPr="00E95CF9">
        <w:rPr>
          <w:rFonts w:ascii="Arial Narrow" w:hAnsi="Arial Narrow" w:cs="Calibri"/>
          <w:sz w:val="22"/>
          <w:szCs w:val="22"/>
        </w:rPr>
        <w:t>Protokół wykonania usług serwisowych będzie podstawą rozliczenia osobodni/wizyt serwisowych.</w:t>
      </w:r>
    </w:p>
    <w:p w:rsidR="002D3B4B" w:rsidRPr="00E95CF9" w:rsidRDefault="002D3B4B" w:rsidP="002A7665">
      <w:pPr>
        <w:numPr>
          <w:ilvl w:val="0"/>
          <w:numId w:val="45"/>
        </w:numPr>
        <w:suppressAutoHyphens w:val="0"/>
        <w:spacing w:before="60"/>
        <w:jc w:val="both"/>
        <w:rPr>
          <w:rFonts w:ascii="Arial Narrow" w:hAnsi="Arial Narrow" w:cs="Calibri"/>
          <w:sz w:val="22"/>
          <w:szCs w:val="22"/>
        </w:rPr>
      </w:pPr>
      <w:r w:rsidRPr="00E95CF9">
        <w:rPr>
          <w:rFonts w:ascii="Arial Narrow" w:hAnsi="Arial Narrow" w:cs="Calibri"/>
          <w:sz w:val="22"/>
          <w:szCs w:val="22"/>
        </w:rPr>
        <w:t>Jeżeli Zamawiający, bez uzasadnionej przyczyny, w ciągu 3 dni roboczych nie przeprowadzi procedury odbioru lub bez uzasadnionej przyczyny odmówi podpisania jakiegokolwiek protokołu w tym terminie, Wykonawca zastrzega sobie prawo dokonania odbioru jednostronnego oraz jednostronnego sporządzenia i podpisania protokołu, z zaznaczeniem przyczyny odmowy złożenia podpisu przez Zamawiającego.</w:t>
      </w:r>
    </w:p>
    <w:p w:rsidR="002D3B4B" w:rsidRPr="00E95CF9" w:rsidRDefault="002D3B4B" w:rsidP="002A7665">
      <w:pPr>
        <w:numPr>
          <w:ilvl w:val="0"/>
          <w:numId w:val="45"/>
        </w:numPr>
        <w:suppressAutoHyphens w:val="0"/>
        <w:spacing w:before="60"/>
        <w:jc w:val="both"/>
        <w:rPr>
          <w:rFonts w:ascii="Arial Narrow" w:hAnsi="Arial Narrow" w:cs="Calibri"/>
          <w:sz w:val="22"/>
          <w:szCs w:val="22"/>
        </w:rPr>
      </w:pPr>
      <w:r w:rsidRPr="00E95CF9">
        <w:rPr>
          <w:rFonts w:ascii="Arial Narrow" w:hAnsi="Arial Narrow" w:cs="Calibri"/>
          <w:sz w:val="22"/>
          <w:szCs w:val="22"/>
        </w:rPr>
        <w:t>Jeżeli z jakichkolwiek przyczyn w toku realizacji przedmiotu niniejszej Umowy świadczenie usług serwisowych stanie się niemożliwe do wykonania, bądź jedna ze Stron zerwie niniejszą Umowę, bądź też Umowa zostanie rozwiązana (za porozumieniem Stron bądź na skutek wypowiedzenia lub z innych przyczyn), Strony zobowiązane są niezwłocznie, nie później jednak niż w terminie do 2 dni roboczych od daty wystąpienia takiej przyczyny lub zdarzenia, sporządzić protokół stanu zaawansowania realizacji usług serwisowych.</w:t>
      </w:r>
    </w:p>
    <w:p w:rsidR="002D3B4B" w:rsidRPr="00E95CF9" w:rsidRDefault="002D3B4B" w:rsidP="002A7665">
      <w:pPr>
        <w:numPr>
          <w:ilvl w:val="0"/>
          <w:numId w:val="45"/>
        </w:numPr>
        <w:suppressAutoHyphens w:val="0"/>
        <w:spacing w:before="60"/>
        <w:jc w:val="both"/>
        <w:rPr>
          <w:rFonts w:ascii="Arial Narrow" w:hAnsi="Arial Narrow" w:cs="Calibri"/>
          <w:sz w:val="22"/>
          <w:szCs w:val="22"/>
        </w:rPr>
      </w:pPr>
      <w:r w:rsidRPr="00E95CF9">
        <w:rPr>
          <w:rFonts w:ascii="Arial Narrow" w:hAnsi="Arial Narrow" w:cs="Calibri"/>
          <w:sz w:val="22"/>
          <w:szCs w:val="22"/>
        </w:rPr>
        <w:t>W protokole stanu zaawansowania realizacji usług serwisowych, Strony określą zakres usług dotychczas wykonanych oraz — w razie potrzeby — zasady rozliczenia i wynagrodzenia za usługi wykonane i rozpoczęte, z uwzględnieniem zasad przewidzianych postanowieniami niniejszej Umowy.</w:t>
      </w:r>
    </w:p>
    <w:p w:rsidR="002D3B4B" w:rsidRPr="00E95CF9" w:rsidRDefault="002D3B4B" w:rsidP="002A7665">
      <w:pPr>
        <w:numPr>
          <w:ilvl w:val="0"/>
          <w:numId w:val="45"/>
        </w:numPr>
        <w:suppressAutoHyphens w:val="0"/>
        <w:spacing w:before="60"/>
        <w:jc w:val="both"/>
        <w:rPr>
          <w:rFonts w:ascii="Arial Narrow" w:hAnsi="Arial Narrow" w:cs="Calibri"/>
          <w:sz w:val="22"/>
          <w:szCs w:val="22"/>
        </w:rPr>
      </w:pPr>
      <w:r w:rsidRPr="00E95CF9">
        <w:rPr>
          <w:rFonts w:ascii="Arial Narrow" w:hAnsi="Arial Narrow" w:cs="Calibri"/>
          <w:sz w:val="22"/>
          <w:szCs w:val="22"/>
        </w:rPr>
        <w:t>Osobą odpowiedzialną za realizację niniejszej umowy po stronie Zamawiającego jest: (stanowisko) ……….. (imię i nazwisko) ………………... Tel: ………………… e-mail ……….</w:t>
      </w:r>
    </w:p>
    <w:p w:rsidR="002D3B4B" w:rsidRPr="00E95CF9" w:rsidRDefault="002D3B4B" w:rsidP="002A7665">
      <w:pPr>
        <w:numPr>
          <w:ilvl w:val="0"/>
          <w:numId w:val="45"/>
        </w:numPr>
        <w:suppressAutoHyphens w:val="0"/>
        <w:spacing w:before="60"/>
        <w:jc w:val="both"/>
        <w:rPr>
          <w:rFonts w:ascii="Arial Narrow" w:hAnsi="Arial Narrow" w:cs="Calibri"/>
          <w:sz w:val="22"/>
          <w:szCs w:val="22"/>
        </w:rPr>
      </w:pPr>
      <w:r w:rsidRPr="00E95CF9">
        <w:rPr>
          <w:rFonts w:ascii="Arial Narrow" w:hAnsi="Arial Narrow" w:cs="Calibri"/>
          <w:sz w:val="22"/>
          <w:szCs w:val="22"/>
        </w:rPr>
        <w:t>Osobą odpowiedzialną za realizację niniejszej umowy po stronie Wykonawcy jest: (stanowisko) ……….. (imię i nazwisko) ………………... Tel: ………………… e-mail ……….</w:t>
      </w:r>
      <w:r w:rsidRPr="00E95CF9">
        <w:rPr>
          <w:rFonts w:ascii="Arial Narrow" w:hAnsi="Arial Narrow" w:cs="Calibri"/>
          <w:bCs/>
          <w:sz w:val="22"/>
          <w:szCs w:val="22"/>
        </w:rPr>
        <w:t xml:space="preserve"> </w:t>
      </w:r>
    </w:p>
    <w:p w:rsidR="002D3B4B" w:rsidRPr="00E95CF9" w:rsidRDefault="002D3B4B" w:rsidP="002A7665">
      <w:pPr>
        <w:numPr>
          <w:ilvl w:val="0"/>
          <w:numId w:val="45"/>
        </w:numPr>
        <w:suppressAutoHyphens w:val="0"/>
        <w:spacing w:before="60"/>
        <w:jc w:val="both"/>
        <w:rPr>
          <w:rFonts w:ascii="Arial Narrow" w:hAnsi="Arial Narrow" w:cs="Calibri"/>
          <w:sz w:val="22"/>
          <w:szCs w:val="22"/>
        </w:rPr>
      </w:pPr>
      <w:r w:rsidRPr="00E95CF9">
        <w:rPr>
          <w:rFonts w:ascii="Arial Narrow" w:hAnsi="Arial Narrow" w:cs="Calibri"/>
          <w:sz w:val="22"/>
          <w:szCs w:val="22"/>
        </w:rPr>
        <w:t>Informacja o zmianie osób odpowiedzialnych za realizację niniejszej umowy nie stanowi zmiany umowy.</w:t>
      </w: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xml:space="preserve">§ 6. Płatności </w:t>
      </w:r>
    </w:p>
    <w:p w:rsidR="002D3B4B" w:rsidRPr="00E95CF9" w:rsidRDefault="002D3B4B" w:rsidP="002A7665">
      <w:pPr>
        <w:numPr>
          <w:ilvl w:val="0"/>
          <w:numId w:val="42"/>
        </w:numPr>
        <w:tabs>
          <w:tab w:val="clear" w:pos="360"/>
          <w:tab w:val="left" w:pos="0"/>
          <w:tab w:val="num" w:pos="643"/>
          <w:tab w:val="left" w:pos="1276"/>
        </w:tabs>
        <w:suppressAutoHyphens w:val="0"/>
        <w:spacing w:after="60"/>
        <w:ind w:left="643"/>
        <w:jc w:val="both"/>
        <w:rPr>
          <w:rFonts w:ascii="Arial Narrow" w:hAnsi="Arial Narrow"/>
          <w:sz w:val="22"/>
          <w:szCs w:val="22"/>
        </w:rPr>
      </w:pPr>
      <w:r>
        <w:rPr>
          <w:rFonts w:ascii="Arial Narrow" w:hAnsi="Arial Narrow"/>
          <w:sz w:val="22"/>
          <w:szCs w:val="22"/>
        </w:rPr>
        <w:t>Za realizację przedmiotu niniejszej Umowy, wskazanego w §1 Zamawiający zapłaci Wykonawcy łączne wynagrodzenie, za cały okres obowiązywania niniejszej umowy, w wysokości: ....................... zł netto, powiększone o 23%  VAT tj. łącznie .......................... zł brutto, zgodnie z kalkulacją cenową, stanowiącą załącznik nr 1 do niniejszej Umowy</w:t>
      </w:r>
      <w:r w:rsidRPr="00E95CF9">
        <w:rPr>
          <w:rFonts w:ascii="Arial Narrow" w:hAnsi="Arial Narrow"/>
          <w:sz w:val="22"/>
          <w:szCs w:val="22"/>
        </w:rPr>
        <w:t>. Wynagrodzenie obejmuje:</w:t>
      </w:r>
    </w:p>
    <w:p w:rsidR="002D3B4B" w:rsidRPr="00E95CF9" w:rsidRDefault="002D3B4B" w:rsidP="002D3B4B">
      <w:pPr>
        <w:tabs>
          <w:tab w:val="left" w:pos="0"/>
          <w:tab w:val="left" w:pos="1276"/>
        </w:tabs>
        <w:suppressAutoHyphens w:val="0"/>
        <w:spacing w:after="60"/>
        <w:ind w:left="643"/>
        <w:jc w:val="both"/>
        <w:rPr>
          <w:rFonts w:ascii="Arial Narrow" w:hAnsi="Arial Narrow"/>
          <w:sz w:val="22"/>
          <w:szCs w:val="22"/>
        </w:rPr>
      </w:pPr>
      <w:r w:rsidRPr="00E95CF9">
        <w:rPr>
          <w:rFonts w:ascii="Arial Narrow" w:hAnsi="Arial Narrow"/>
          <w:sz w:val="22"/>
          <w:szCs w:val="22"/>
        </w:rPr>
        <w:t xml:space="preserve">1) realizację usług, o których mowa w </w:t>
      </w:r>
      <w:r w:rsidRPr="00E95CF9">
        <w:rPr>
          <w:rFonts w:ascii="Arial Narrow" w:hAnsi="Arial Narrow" w:cs="Arial"/>
          <w:sz w:val="22"/>
          <w:szCs w:val="22"/>
        </w:rPr>
        <w:t>§</w:t>
      </w:r>
      <w:r w:rsidRPr="00E95CF9">
        <w:rPr>
          <w:rFonts w:ascii="Arial Narrow" w:hAnsi="Arial Narrow"/>
          <w:sz w:val="22"/>
          <w:szCs w:val="22"/>
        </w:rPr>
        <w:t>1 ust. 1 w wysokości ............zł netto (......................zł brutto)</w:t>
      </w:r>
    </w:p>
    <w:p w:rsidR="002D3B4B" w:rsidRPr="00E95CF9" w:rsidRDefault="002D3B4B" w:rsidP="002D3B4B">
      <w:pPr>
        <w:tabs>
          <w:tab w:val="left" w:pos="0"/>
          <w:tab w:val="left" w:pos="1276"/>
        </w:tabs>
        <w:suppressAutoHyphens w:val="0"/>
        <w:spacing w:after="60"/>
        <w:ind w:left="643"/>
        <w:jc w:val="both"/>
        <w:rPr>
          <w:rFonts w:ascii="Arial Narrow" w:hAnsi="Arial Narrow"/>
          <w:sz w:val="22"/>
          <w:szCs w:val="22"/>
        </w:rPr>
      </w:pPr>
      <w:r w:rsidRPr="00E95CF9">
        <w:rPr>
          <w:rFonts w:ascii="Arial Narrow" w:hAnsi="Arial Narrow"/>
          <w:sz w:val="22"/>
          <w:szCs w:val="22"/>
        </w:rPr>
        <w:t xml:space="preserve">2) realizację usług, o których mowa w </w:t>
      </w:r>
      <w:r w:rsidRPr="00E95CF9">
        <w:rPr>
          <w:rFonts w:ascii="Arial Narrow" w:hAnsi="Arial Narrow" w:cs="Arial"/>
          <w:sz w:val="22"/>
          <w:szCs w:val="22"/>
        </w:rPr>
        <w:t>§</w:t>
      </w:r>
      <w:r w:rsidRPr="00E95CF9">
        <w:rPr>
          <w:rFonts w:ascii="Arial Narrow" w:hAnsi="Arial Narrow"/>
          <w:sz w:val="22"/>
          <w:szCs w:val="22"/>
        </w:rPr>
        <w:t>1 ust. 2 w wysokości ............zł netto (......................zł brutto)</w:t>
      </w:r>
    </w:p>
    <w:p w:rsidR="002D3B4B" w:rsidRDefault="002D3B4B" w:rsidP="002A7665">
      <w:pPr>
        <w:numPr>
          <w:ilvl w:val="0"/>
          <w:numId w:val="42"/>
        </w:numPr>
        <w:tabs>
          <w:tab w:val="clear" w:pos="360"/>
          <w:tab w:val="left" w:pos="0"/>
          <w:tab w:val="num" w:pos="643"/>
          <w:tab w:val="left" w:pos="1276"/>
        </w:tabs>
        <w:suppressAutoHyphens w:val="0"/>
        <w:spacing w:after="60"/>
        <w:ind w:left="643"/>
        <w:jc w:val="both"/>
        <w:rPr>
          <w:rFonts w:ascii="Arial Narrow" w:hAnsi="Arial Narrow"/>
          <w:sz w:val="22"/>
          <w:szCs w:val="22"/>
        </w:rPr>
      </w:pPr>
      <w:r>
        <w:rPr>
          <w:rFonts w:ascii="Arial Narrow" w:hAnsi="Arial Narrow"/>
          <w:sz w:val="22"/>
          <w:szCs w:val="22"/>
        </w:rPr>
        <w:t xml:space="preserve">Usługi objęte niniejszą Umową rozliczane będą w okresach rozliczeniowych obejmujących miesiące kalendarzowe. </w:t>
      </w:r>
    </w:p>
    <w:p w:rsidR="002D3B4B" w:rsidRPr="00A11C31" w:rsidRDefault="002D3B4B" w:rsidP="002A7665">
      <w:pPr>
        <w:numPr>
          <w:ilvl w:val="0"/>
          <w:numId w:val="42"/>
        </w:numPr>
        <w:tabs>
          <w:tab w:val="clear" w:pos="360"/>
          <w:tab w:val="left" w:pos="0"/>
          <w:tab w:val="num" w:pos="643"/>
          <w:tab w:val="left" w:pos="1276"/>
        </w:tabs>
        <w:suppressAutoHyphens w:val="0"/>
        <w:spacing w:after="60"/>
        <w:ind w:left="643"/>
        <w:jc w:val="both"/>
        <w:rPr>
          <w:rFonts w:ascii="Arial Narrow" w:hAnsi="Arial Narrow" w:cs="Arial"/>
          <w:sz w:val="22"/>
          <w:szCs w:val="22"/>
        </w:rPr>
      </w:pPr>
      <w:r w:rsidRPr="00A11C31">
        <w:rPr>
          <w:rFonts w:ascii="Arial Narrow" w:hAnsi="Arial Narrow" w:cs="Calibri"/>
          <w:sz w:val="22"/>
          <w:szCs w:val="22"/>
        </w:rPr>
        <w:t>W przypadku, gdy objęte niniejszą umową usługi będą wykonywane przez okres niepełnego miesiąca, wynagrodzenie za ten miesiąc będzie należne w wysokości proporcjonalnej do ilości dni kalendarzowych, przez które obowiązywała Umowa w danym okresie rozliczeniowym.</w:t>
      </w:r>
    </w:p>
    <w:p w:rsidR="002D3B4B" w:rsidRDefault="002D3B4B" w:rsidP="002A7665">
      <w:pPr>
        <w:numPr>
          <w:ilvl w:val="0"/>
          <w:numId w:val="42"/>
        </w:numPr>
        <w:tabs>
          <w:tab w:val="clear" w:pos="360"/>
          <w:tab w:val="left" w:pos="0"/>
          <w:tab w:val="num" w:pos="643"/>
          <w:tab w:val="left" w:pos="1276"/>
        </w:tabs>
        <w:suppressAutoHyphens w:val="0"/>
        <w:spacing w:after="60"/>
        <w:ind w:left="643"/>
        <w:jc w:val="both"/>
        <w:rPr>
          <w:rFonts w:ascii="Arial Narrow" w:hAnsi="Arial Narrow" w:cs="Arial"/>
          <w:sz w:val="22"/>
          <w:szCs w:val="22"/>
        </w:rPr>
      </w:pPr>
      <w:r>
        <w:rPr>
          <w:rFonts w:ascii="Arial Narrow" w:hAnsi="Arial Narrow" w:cs="Arial"/>
          <w:sz w:val="22"/>
          <w:szCs w:val="22"/>
        </w:rPr>
        <w:t xml:space="preserve">Wynagrodzenie z tytułu realizacji przedmiotu niniejszej Umowy, </w:t>
      </w:r>
      <w:r w:rsidRPr="00E95CF9">
        <w:rPr>
          <w:rFonts w:ascii="Arial Narrow" w:hAnsi="Arial Narrow" w:cs="Arial"/>
          <w:sz w:val="22"/>
          <w:szCs w:val="22"/>
        </w:rPr>
        <w:t>z zastrzeżeniem ust. 5 poniżej, rozliczane będzie w miesięcznych okresach rozliczeniowych oraz</w:t>
      </w:r>
      <w:r>
        <w:rPr>
          <w:rFonts w:ascii="Arial Narrow" w:hAnsi="Arial Narrow" w:cs="Arial"/>
          <w:sz w:val="22"/>
          <w:szCs w:val="22"/>
        </w:rPr>
        <w:t xml:space="preserve"> będzie płatne na podstawie </w:t>
      </w:r>
      <w:r>
        <w:rPr>
          <w:rFonts w:ascii="Arial Narrow" w:hAnsi="Arial Narrow" w:cs="Arial"/>
          <w:sz w:val="22"/>
          <w:szCs w:val="22"/>
        </w:rPr>
        <w:lastRenderedPageBreak/>
        <w:t>miesięcznych faktur VAT wystawionych w terminie i na zasadach określonych w przepisach prawa obowiązujących w dniu wykonania usługi</w:t>
      </w:r>
      <w:r>
        <w:rPr>
          <w:rFonts w:ascii="Arial Narrow" w:hAnsi="Arial Narrow"/>
          <w:sz w:val="22"/>
          <w:szCs w:val="22"/>
        </w:rPr>
        <w:t xml:space="preserve">. Płatność nastąpi </w:t>
      </w:r>
      <w:r>
        <w:rPr>
          <w:rFonts w:ascii="Arial Narrow" w:hAnsi="Arial Narrow" w:cs="Arial"/>
          <w:sz w:val="22"/>
          <w:szCs w:val="22"/>
        </w:rPr>
        <w:t>przel</w:t>
      </w:r>
      <w:r w:rsidR="00A27660">
        <w:rPr>
          <w:rFonts w:ascii="Arial Narrow" w:hAnsi="Arial Narrow" w:cs="Arial"/>
          <w:sz w:val="22"/>
          <w:szCs w:val="22"/>
        </w:rPr>
        <w:t>ewem w terminie 30 dni od daty otrzyma</w:t>
      </w:r>
      <w:r>
        <w:rPr>
          <w:rFonts w:ascii="Arial Narrow" w:hAnsi="Arial Narrow" w:cs="Arial"/>
          <w:sz w:val="22"/>
          <w:szCs w:val="22"/>
        </w:rPr>
        <w:t>nia faktury VAT, na rachunek bankowy wskazany na fakturze. Szczegółowa specyfikacja wynagrodzenia w odniesieniu do poszczególnych modułów składających się na Oprogramowanie aplikacyjne została określona w Załączniku nr 1.</w:t>
      </w:r>
    </w:p>
    <w:p w:rsidR="002D3B4B" w:rsidRPr="00C854E6" w:rsidRDefault="002D3B4B" w:rsidP="002A7665">
      <w:pPr>
        <w:numPr>
          <w:ilvl w:val="0"/>
          <w:numId w:val="42"/>
        </w:numPr>
        <w:tabs>
          <w:tab w:val="clear" w:pos="360"/>
          <w:tab w:val="left" w:pos="0"/>
          <w:tab w:val="num" w:pos="643"/>
          <w:tab w:val="left" w:pos="1276"/>
        </w:tabs>
        <w:suppressAutoHyphens w:val="0"/>
        <w:spacing w:after="60"/>
        <w:ind w:left="643"/>
        <w:jc w:val="both"/>
        <w:rPr>
          <w:rFonts w:ascii="Arial Narrow" w:hAnsi="Arial Narrow" w:cs="Arial"/>
          <w:snapToGrid w:val="0"/>
          <w:sz w:val="22"/>
          <w:szCs w:val="22"/>
          <w:u w:val="single"/>
        </w:rPr>
      </w:pPr>
      <w:r>
        <w:rPr>
          <w:rFonts w:ascii="Arial Narrow" w:eastAsia="Calibri" w:hAnsi="Arial Narrow" w:cs="Arial"/>
          <w:color w:val="000000"/>
          <w:sz w:val="22"/>
          <w:szCs w:val="22"/>
        </w:rPr>
        <w:t xml:space="preserve">Za pierwszy okres </w:t>
      </w:r>
      <w:r>
        <w:rPr>
          <w:rFonts w:ascii="Arial Narrow" w:eastAsia="Calibri" w:hAnsi="Arial Narrow" w:cs="Arial"/>
          <w:bCs/>
          <w:color w:val="000000"/>
          <w:sz w:val="22"/>
          <w:szCs w:val="22"/>
        </w:rPr>
        <w:t xml:space="preserve">rozliczeniowy </w:t>
      </w:r>
      <w:r>
        <w:rPr>
          <w:rFonts w:ascii="Arial Narrow" w:eastAsia="Calibri" w:hAnsi="Arial Narrow" w:cs="Arial"/>
          <w:color w:val="000000"/>
          <w:sz w:val="22"/>
          <w:szCs w:val="22"/>
        </w:rPr>
        <w:t xml:space="preserve">świadczenia usług opisanych w niniejszej Umowie, uważa się okres od </w:t>
      </w:r>
      <w:r>
        <w:rPr>
          <w:rFonts w:ascii="Arial Narrow" w:eastAsia="Calibri" w:hAnsi="Arial Narrow" w:cs="Helv"/>
          <w:color w:val="000000"/>
          <w:sz w:val="22"/>
          <w:szCs w:val="22"/>
        </w:rPr>
        <w:t xml:space="preserve">pierwszego dnia obowiązywania umowy do końca miesiąca kalendarzowego, w którym nastąpiło złożenie podpisu przez </w:t>
      </w:r>
      <w:r>
        <w:rPr>
          <w:rFonts w:ascii="Arial Narrow" w:eastAsia="Calibri" w:hAnsi="Arial Narrow" w:cs="Helv"/>
          <w:bCs/>
          <w:color w:val="000000"/>
          <w:sz w:val="22"/>
          <w:szCs w:val="22"/>
        </w:rPr>
        <w:t>Wykonawcę</w:t>
      </w:r>
      <w:r>
        <w:rPr>
          <w:rFonts w:ascii="Arial Narrow" w:eastAsia="Calibri" w:hAnsi="Arial Narrow" w:cs="Helv"/>
          <w:color w:val="000000"/>
          <w:sz w:val="22"/>
          <w:szCs w:val="22"/>
        </w:rPr>
        <w:t xml:space="preserve">, jeśli podpisał umowę jako ostatni lub, w którym doręczono </w:t>
      </w:r>
      <w:r>
        <w:rPr>
          <w:rFonts w:ascii="Arial Narrow" w:eastAsia="Calibri" w:hAnsi="Arial Narrow" w:cs="Helv"/>
          <w:bCs/>
          <w:color w:val="000000"/>
          <w:sz w:val="22"/>
          <w:szCs w:val="22"/>
        </w:rPr>
        <w:t xml:space="preserve">Wykonawcy </w:t>
      </w:r>
      <w:r>
        <w:rPr>
          <w:rFonts w:ascii="Arial Narrow" w:eastAsia="Calibri" w:hAnsi="Arial Narrow" w:cs="Helv"/>
          <w:color w:val="000000"/>
          <w:sz w:val="22"/>
          <w:szCs w:val="22"/>
        </w:rPr>
        <w:t xml:space="preserve">umowę podpisaną przez </w:t>
      </w:r>
      <w:r>
        <w:rPr>
          <w:rFonts w:ascii="Arial Narrow" w:eastAsia="Calibri" w:hAnsi="Arial Narrow" w:cs="Helv"/>
          <w:bCs/>
          <w:color w:val="000000"/>
          <w:sz w:val="22"/>
          <w:szCs w:val="22"/>
        </w:rPr>
        <w:t>Zamawiającego</w:t>
      </w:r>
      <w:r>
        <w:rPr>
          <w:rFonts w:ascii="Arial Narrow" w:eastAsia="Calibri" w:hAnsi="Arial Narrow" w:cs="Helv"/>
          <w:color w:val="000000"/>
          <w:sz w:val="22"/>
          <w:szCs w:val="22"/>
        </w:rPr>
        <w:t xml:space="preserve">, jeśli </w:t>
      </w:r>
      <w:r>
        <w:rPr>
          <w:rFonts w:ascii="Arial Narrow" w:eastAsia="Calibri" w:hAnsi="Arial Narrow" w:cs="Helv"/>
          <w:bCs/>
          <w:color w:val="000000"/>
          <w:sz w:val="22"/>
          <w:szCs w:val="22"/>
        </w:rPr>
        <w:t>Zamawiający</w:t>
      </w:r>
      <w:r>
        <w:rPr>
          <w:rFonts w:ascii="Arial Narrow" w:eastAsia="Calibri" w:hAnsi="Arial Narrow" w:cs="Helv"/>
          <w:color w:val="000000"/>
          <w:sz w:val="22"/>
          <w:szCs w:val="22"/>
        </w:rPr>
        <w:t xml:space="preserve"> podpisał umowę jako ostatni. Za pierwszy okres rozliczeniowy Zamawiający zapłaci </w:t>
      </w:r>
      <w:r>
        <w:rPr>
          <w:rFonts w:ascii="Arial Narrow" w:eastAsia="Calibri" w:hAnsi="Arial Narrow" w:cs="Helv"/>
          <w:bCs/>
          <w:color w:val="000000"/>
          <w:sz w:val="22"/>
          <w:szCs w:val="22"/>
        </w:rPr>
        <w:t>Wykonawcy wynagrodzenie</w:t>
      </w:r>
      <w:r>
        <w:rPr>
          <w:rFonts w:ascii="Arial Narrow" w:eastAsia="Calibri" w:hAnsi="Arial Narrow" w:cs="Helv"/>
          <w:color w:val="000000"/>
          <w:sz w:val="22"/>
          <w:szCs w:val="22"/>
        </w:rPr>
        <w:t>, obliczone jako suma wartości miesięcznego wynagrodzenia</w:t>
      </w:r>
      <w:r>
        <w:rPr>
          <w:rFonts w:ascii="Arial Narrow" w:eastAsia="Calibri" w:hAnsi="Arial Narrow" w:cs="Helv"/>
          <w:bCs/>
          <w:color w:val="000000"/>
          <w:sz w:val="22"/>
          <w:szCs w:val="22"/>
        </w:rPr>
        <w:t>, wskazanego w ust. 4,</w:t>
      </w:r>
      <w:r>
        <w:rPr>
          <w:rFonts w:ascii="Arial Narrow" w:eastAsia="Calibri" w:hAnsi="Arial Narrow" w:cs="Helv"/>
          <w:color w:val="000000"/>
          <w:sz w:val="22"/>
          <w:szCs w:val="22"/>
        </w:rPr>
        <w:t xml:space="preserve"> począwszy od pierwszego miesiąca obowiązywania umowy do końca miesiąca kalendarzowego, o jakim mowa w zdaniu poprzednim. Faktura zostanie wystawiona najpóźniej do 15 dnia następnego miesiąca po zakończeniu pierwszego okresu rozliczeniowego. Kolejne faktury wystawiane będą w cyklach miesięcznych</w:t>
      </w:r>
      <w:r w:rsidRPr="00E95CF9">
        <w:rPr>
          <w:rFonts w:ascii="Arial Narrow" w:eastAsia="Calibri" w:hAnsi="Arial Narrow" w:cs="Helv"/>
          <w:sz w:val="22"/>
          <w:szCs w:val="22"/>
        </w:rPr>
        <w:t>, zgodnie z postanowieniami ust. 4.</w:t>
      </w:r>
    </w:p>
    <w:p w:rsidR="002D3B4B" w:rsidRPr="00F7318C" w:rsidRDefault="002D3B4B" w:rsidP="002D3B4B">
      <w:pPr>
        <w:tabs>
          <w:tab w:val="left" w:pos="0"/>
          <w:tab w:val="left" w:pos="1276"/>
        </w:tabs>
        <w:suppressAutoHyphens w:val="0"/>
        <w:spacing w:after="60"/>
        <w:ind w:left="320"/>
        <w:jc w:val="center"/>
        <w:rPr>
          <w:rFonts w:ascii="Arial Narrow" w:hAnsi="Arial Narrow" w:cs="Arial"/>
          <w:b/>
          <w:sz w:val="22"/>
          <w:szCs w:val="22"/>
        </w:rPr>
      </w:pPr>
      <w:bookmarkStart w:id="1" w:name="_GoBack"/>
      <w:bookmarkEnd w:id="1"/>
      <w:r w:rsidRPr="00F7318C">
        <w:rPr>
          <w:rFonts w:ascii="Arial Narrow" w:hAnsi="Arial Narrow" w:cs="Arial"/>
          <w:b/>
          <w:sz w:val="22"/>
          <w:szCs w:val="22"/>
        </w:rPr>
        <w:t xml:space="preserve"> </w:t>
      </w:r>
      <w:r>
        <w:rPr>
          <w:rFonts w:ascii="Arial Narrow" w:hAnsi="Arial Narrow" w:cs="Arial"/>
          <w:b/>
          <w:sz w:val="22"/>
          <w:szCs w:val="22"/>
        </w:rPr>
        <w:t>7</w:t>
      </w:r>
      <w:r w:rsidRPr="00F7318C">
        <w:rPr>
          <w:rFonts w:ascii="Arial Narrow" w:hAnsi="Arial Narrow" w:cs="Arial"/>
          <w:b/>
          <w:sz w:val="22"/>
          <w:szCs w:val="22"/>
        </w:rPr>
        <w:t>. Kary umowne</w:t>
      </w:r>
    </w:p>
    <w:p w:rsidR="002D3B4B" w:rsidRPr="00F7318C" w:rsidRDefault="002D3B4B" w:rsidP="002D3B4B">
      <w:pPr>
        <w:ind w:left="142"/>
        <w:jc w:val="both"/>
        <w:rPr>
          <w:rFonts w:ascii="Arial Narrow" w:hAnsi="Arial Narrow" w:cs="Arial Narrow"/>
          <w:sz w:val="22"/>
          <w:szCs w:val="22"/>
        </w:rPr>
      </w:pPr>
      <w:r w:rsidRPr="00F7318C">
        <w:rPr>
          <w:rFonts w:ascii="Arial Narrow" w:hAnsi="Arial Narrow" w:cs="Arial Narrow"/>
          <w:sz w:val="22"/>
          <w:szCs w:val="22"/>
        </w:rPr>
        <w:t>1. Za niewykonanie lub nienależyte wykonanie umowy strony obowiązywać będzie stosowanie kar umownych w następujących przypadkach:</w:t>
      </w:r>
    </w:p>
    <w:p w:rsidR="002D3B4B" w:rsidRPr="00F7318C" w:rsidRDefault="002D3B4B" w:rsidP="002D3B4B">
      <w:pPr>
        <w:ind w:left="284"/>
        <w:jc w:val="both"/>
        <w:rPr>
          <w:rFonts w:ascii="Arial Narrow" w:hAnsi="Arial Narrow" w:cs="Arial Narrow"/>
          <w:sz w:val="22"/>
          <w:szCs w:val="22"/>
        </w:rPr>
      </w:pPr>
      <w:r w:rsidRPr="00F7318C">
        <w:rPr>
          <w:rFonts w:ascii="Arial Narrow" w:hAnsi="Arial Narrow" w:cs="Arial Narrow"/>
          <w:sz w:val="22"/>
          <w:szCs w:val="22"/>
        </w:rPr>
        <w:t>1) Wykonawca zapłaci Zamawiającemu kary umowne w przypadku:</w:t>
      </w:r>
    </w:p>
    <w:p w:rsidR="002D3B4B" w:rsidRPr="00F7318C" w:rsidRDefault="002D3B4B" w:rsidP="002D3B4B">
      <w:pPr>
        <w:ind w:left="426"/>
        <w:jc w:val="both"/>
        <w:rPr>
          <w:rFonts w:ascii="Arial Narrow" w:hAnsi="Arial Narrow" w:cs="Arial Narrow"/>
          <w:sz w:val="22"/>
          <w:szCs w:val="22"/>
        </w:rPr>
      </w:pPr>
      <w:r w:rsidRPr="00F7318C">
        <w:rPr>
          <w:rFonts w:ascii="Arial Narrow" w:hAnsi="Arial Narrow" w:cs="Arial Narrow"/>
          <w:sz w:val="22"/>
          <w:szCs w:val="22"/>
        </w:rPr>
        <w:t xml:space="preserve">a) przekroczenie  terminów określonych w  § 2 </w:t>
      </w:r>
      <w:r>
        <w:rPr>
          <w:rFonts w:ascii="Arial Narrow" w:hAnsi="Arial Narrow" w:cs="Arial Narrow"/>
          <w:sz w:val="22"/>
          <w:szCs w:val="22"/>
        </w:rPr>
        <w:t xml:space="preserve">ust.1 </w:t>
      </w:r>
      <w:r w:rsidRPr="00F7318C">
        <w:rPr>
          <w:rFonts w:ascii="Arial Narrow" w:hAnsi="Arial Narrow" w:cs="Arial Narrow"/>
          <w:sz w:val="22"/>
          <w:szCs w:val="22"/>
        </w:rPr>
        <w:t>pkt.1</w:t>
      </w:r>
      <w:r>
        <w:rPr>
          <w:rFonts w:ascii="Arial Narrow" w:hAnsi="Arial Narrow" w:cs="Arial Narrow"/>
          <w:sz w:val="22"/>
          <w:szCs w:val="22"/>
        </w:rPr>
        <w:t>)</w:t>
      </w:r>
      <w:r w:rsidRPr="00F7318C">
        <w:rPr>
          <w:rFonts w:ascii="Arial Narrow" w:hAnsi="Arial Narrow" w:cs="Arial Narrow"/>
          <w:sz w:val="22"/>
          <w:szCs w:val="22"/>
        </w:rPr>
        <w:t xml:space="preserve"> lit</w:t>
      </w:r>
      <w:r>
        <w:rPr>
          <w:rFonts w:ascii="Arial Narrow" w:hAnsi="Arial Narrow" w:cs="Arial Narrow"/>
          <w:sz w:val="22"/>
          <w:szCs w:val="22"/>
        </w:rPr>
        <w:t>.</w:t>
      </w:r>
      <w:r w:rsidRPr="00F7318C">
        <w:rPr>
          <w:rFonts w:ascii="Arial Narrow" w:hAnsi="Arial Narrow" w:cs="Arial Narrow"/>
          <w:sz w:val="22"/>
          <w:szCs w:val="22"/>
        </w:rPr>
        <w:t xml:space="preserve"> </w:t>
      </w:r>
      <w:r>
        <w:rPr>
          <w:rFonts w:ascii="Arial Narrow" w:hAnsi="Arial Narrow" w:cs="Arial Narrow"/>
          <w:sz w:val="22"/>
          <w:szCs w:val="22"/>
        </w:rPr>
        <w:t>a)</w:t>
      </w:r>
      <w:r w:rsidRPr="00F7318C">
        <w:rPr>
          <w:rFonts w:ascii="Arial Narrow" w:hAnsi="Arial Narrow" w:cs="Arial Narrow"/>
          <w:sz w:val="22"/>
          <w:szCs w:val="22"/>
        </w:rPr>
        <w:t xml:space="preserve"> </w:t>
      </w:r>
      <w:r>
        <w:rPr>
          <w:rFonts w:ascii="Arial Narrow" w:hAnsi="Arial Narrow" w:cs="Arial Narrow"/>
          <w:sz w:val="22"/>
          <w:szCs w:val="22"/>
        </w:rPr>
        <w:t xml:space="preserve">tiret </w:t>
      </w:r>
      <w:r w:rsidRPr="00F7318C">
        <w:rPr>
          <w:rFonts w:ascii="Arial Narrow" w:hAnsi="Arial Narrow" w:cs="Arial Narrow"/>
          <w:sz w:val="22"/>
          <w:szCs w:val="22"/>
        </w:rPr>
        <w:t xml:space="preserve">1 </w:t>
      </w:r>
      <w:r>
        <w:rPr>
          <w:rFonts w:ascii="Arial Narrow" w:hAnsi="Arial Narrow" w:cs="Arial Narrow"/>
          <w:sz w:val="22"/>
          <w:szCs w:val="22"/>
        </w:rPr>
        <w:t xml:space="preserve">i </w:t>
      </w:r>
      <w:r w:rsidRPr="00F7318C">
        <w:rPr>
          <w:rFonts w:ascii="Arial Narrow" w:hAnsi="Arial Narrow" w:cs="Arial Narrow"/>
          <w:sz w:val="22"/>
          <w:szCs w:val="22"/>
        </w:rPr>
        <w:t xml:space="preserve">2 oraz </w:t>
      </w:r>
      <w:r>
        <w:rPr>
          <w:rFonts w:ascii="Arial Narrow" w:hAnsi="Arial Narrow" w:cs="Arial Narrow"/>
          <w:sz w:val="22"/>
          <w:szCs w:val="22"/>
        </w:rPr>
        <w:t>lit. b)</w:t>
      </w:r>
      <w:r w:rsidRPr="00F7318C">
        <w:rPr>
          <w:rFonts w:ascii="Arial Narrow" w:hAnsi="Arial Narrow" w:cs="Arial Narrow"/>
          <w:sz w:val="22"/>
          <w:szCs w:val="22"/>
        </w:rPr>
        <w:t xml:space="preserve"> </w:t>
      </w:r>
      <w:r>
        <w:rPr>
          <w:rFonts w:ascii="Arial Narrow" w:hAnsi="Arial Narrow" w:cs="Arial Narrow"/>
          <w:sz w:val="22"/>
          <w:szCs w:val="22"/>
        </w:rPr>
        <w:t xml:space="preserve">tiret </w:t>
      </w:r>
      <w:r w:rsidRPr="00F7318C">
        <w:rPr>
          <w:rFonts w:ascii="Arial Narrow" w:hAnsi="Arial Narrow" w:cs="Arial Narrow"/>
          <w:sz w:val="22"/>
          <w:szCs w:val="22"/>
        </w:rPr>
        <w:t>1</w:t>
      </w:r>
      <w:r>
        <w:rPr>
          <w:rFonts w:ascii="Arial Narrow" w:hAnsi="Arial Narrow" w:cs="Arial Narrow"/>
          <w:sz w:val="22"/>
          <w:szCs w:val="22"/>
        </w:rPr>
        <w:t xml:space="preserve"> i </w:t>
      </w:r>
      <w:r w:rsidRPr="00F7318C">
        <w:rPr>
          <w:rFonts w:ascii="Arial Narrow" w:hAnsi="Arial Narrow" w:cs="Arial Narrow"/>
          <w:sz w:val="22"/>
          <w:szCs w:val="22"/>
        </w:rPr>
        <w:t xml:space="preserve">2 w wysokości 0.1 % kwoty brutto </w:t>
      </w:r>
      <w:r w:rsidR="00045B1E">
        <w:rPr>
          <w:rFonts w:ascii="Arial Narrow" w:hAnsi="Arial Narrow" w:cs="Arial Narrow"/>
          <w:sz w:val="22"/>
          <w:szCs w:val="22"/>
        </w:rPr>
        <w:t>łącznych określonych</w:t>
      </w:r>
      <w:r w:rsidRPr="00F7318C">
        <w:rPr>
          <w:rFonts w:ascii="Arial Narrow" w:hAnsi="Arial Narrow" w:cs="Arial Narrow"/>
          <w:sz w:val="22"/>
          <w:szCs w:val="22"/>
        </w:rPr>
        <w:t xml:space="preserve"> w § </w:t>
      </w:r>
      <w:r>
        <w:rPr>
          <w:rFonts w:ascii="Arial Narrow" w:hAnsi="Arial Narrow" w:cs="Arial Narrow"/>
          <w:sz w:val="22"/>
          <w:szCs w:val="22"/>
        </w:rPr>
        <w:t>6</w:t>
      </w:r>
      <w:r w:rsidRPr="00F7318C">
        <w:rPr>
          <w:rFonts w:ascii="Arial Narrow" w:hAnsi="Arial Narrow" w:cs="Arial Narrow"/>
          <w:sz w:val="22"/>
          <w:szCs w:val="22"/>
        </w:rPr>
        <w:t xml:space="preserve"> ust. 1 umowy,</w:t>
      </w:r>
      <w:r w:rsidR="00045B1E">
        <w:rPr>
          <w:rFonts w:ascii="Arial Narrow" w:hAnsi="Arial Narrow" w:cs="Arial Narrow"/>
          <w:sz w:val="22"/>
          <w:szCs w:val="22"/>
        </w:rPr>
        <w:t xml:space="preserve"> </w:t>
      </w:r>
      <w:r w:rsidRPr="00F7318C">
        <w:rPr>
          <w:rFonts w:ascii="Arial Narrow" w:hAnsi="Arial Narrow" w:cs="Arial Narrow"/>
          <w:sz w:val="22"/>
          <w:szCs w:val="22"/>
        </w:rPr>
        <w:t>za każdy dzień opóźnienia,</w:t>
      </w:r>
    </w:p>
    <w:p w:rsidR="002D3B4B" w:rsidRPr="00F7318C" w:rsidRDefault="002D3B4B" w:rsidP="002D3B4B">
      <w:pPr>
        <w:ind w:left="426"/>
        <w:jc w:val="both"/>
        <w:rPr>
          <w:rFonts w:ascii="Arial Narrow" w:hAnsi="Arial Narrow" w:cs="Arial Narrow"/>
          <w:sz w:val="22"/>
          <w:szCs w:val="22"/>
        </w:rPr>
      </w:pPr>
      <w:r w:rsidRPr="00F7318C">
        <w:rPr>
          <w:rFonts w:ascii="Arial Narrow" w:hAnsi="Arial Narrow" w:cs="Arial Narrow"/>
          <w:sz w:val="22"/>
          <w:szCs w:val="22"/>
        </w:rPr>
        <w:t xml:space="preserve">b) rozwiązania umowy z przyczyn leżących po stronie Wykonawcy w  wysokości 10% kwoty brutto </w:t>
      </w:r>
      <w:r w:rsidR="00045B1E">
        <w:rPr>
          <w:rFonts w:ascii="Arial Narrow" w:hAnsi="Arial Narrow" w:cs="Arial Narrow"/>
          <w:sz w:val="22"/>
          <w:szCs w:val="22"/>
        </w:rPr>
        <w:t>łącznych określonych</w:t>
      </w:r>
      <w:r w:rsidRPr="00F7318C">
        <w:rPr>
          <w:rFonts w:ascii="Arial Narrow" w:hAnsi="Arial Narrow" w:cs="Arial Narrow"/>
          <w:sz w:val="22"/>
          <w:szCs w:val="22"/>
        </w:rPr>
        <w:t xml:space="preserve"> w § </w:t>
      </w:r>
      <w:r>
        <w:rPr>
          <w:rFonts w:ascii="Arial Narrow" w:hAnsi="Arial Narrow" w:cs="Arial Narrow"/>
          <w:sz w:val="22"/>
          <w:szCs w:val="22"/>
        </w:rPr>
        <w:t>6</w:t>
      </w:r>
      <w:r w:rsidRPr="00F7318C">
        <w:rPr>
          <w:rFonts w:ascii="Arial Narrow" w:hAnsi="Arial Narrow" w:cs="Arial Narrow"/>
          <w:sz w:val="22"/>
          <w:szCs w:val="22"/>
        </w:rPr>
        <w:t xml:space="preserve"> ust. 1 umowy,</w:t>
      </w:r>
    </w:p>
    <w:p w:rsidR="002D3B4B" w:rsidRPr="00F7318C" w:rsidRDefault="002D3B4B" w:rsidP="002D3B4B">
      <w:pPr>
        <w:ind w:left="284"/>
        <w:jc w:val="both"/>
        <w:rPr>
          <w:rFonts w:ascii="Arial Narrow" w:hAnsi="Arial Narrow" w:cs="Arial Narrow"/>
          <w:sz w:val="22"/>
          <w:szCs w:val="22"/>
        </w:rPr>
      </w:pPr>
      <w:r w:rsidRPr="00F7318C">
        <w:rPr>
          <w:rFonts w:ascii="Arial Narrow" w:hAnsi="Arial Narrow" w:cs="Arial Narrow"/>
          <w:sz w:val="22"/>
          <w:szCs w:val="22"/>
        </w:rPr>
        <w:t xml:space="preserve">2)Zamawiający zapłaci Wykonawcy karę umowną w przypadku: rozwiązania umowy z przyczyn leżących po stronie Zamawiającego w wysokości 10% kwoty brutto </w:t>
      </w:r>
      <w:r w:rsidR="00045B1E">
        <w:rPr>
          <w:rFonts w:ascii="Arial Narrow" w:hAnsi="Arial Narrow" w:cs="Arial Narrow"/>
          <w:sz w:val="22"/>
          <w:szCs w:val="22"/>
        </w:rPr>
        <w:t>łącznych określonych</w:t>
      </w:r>
      <w:r w:rsidR="00045B1E" w:rsidRPr="00F7318C">
        <w:rPr>
          <w:rFonts w:ascii="Arial Narrow" w:hAnsi="Arial Narrow" w:cs="Arial Narrow"/>
          <w:sz w:val="22"/>
          <w:szCs w:val="22"/>
        </w:rPr>
        <w:t xml:space="preserve"> </w:t>
      </w:r>
      <w:r w:rsidRPr="00F7318C">
        <w:rPr>
          <w:rFonts w:ascii="Arial Narrow" w:hAnsi="Arial Narrow" w:cs="Arial Narrow"/>
          <w:sz w:val="22"/>
          <w:szCs w:val="22"/>
        </w:rPr>
        <w:t xml:space="preserve">w § </w:t>
      </w:r>
      <w:r>
        <w:rPr>
          <w:rFonts w:ascii="Arial Narrow" w:hAnsi="Arial Narrow" w:cs="Arial Narrow"/>
          <w:sz w:val="22"/>
          <w:szCs w:val="22"/>
        </w:rPr>
        <w:t>6</w:t>
      </w:r>
      <w:r w:rsidRPr="00F7318C">
        <w:rPr>
          <w:rFonts w:ascii="Arial Narrow" w:hAnsi="Arial Narrow" w:cs="Arial Narrow"/>
          <w:sz w:val="22"/>
          <w:szCs w:val="22"/>
        </w:rPr>
        <w:t xml:space="preserve"> ust. 1  umowy, poza przypadkiem określonym w art. 145 ustawy Prawo zamówień publicznych.</w:t>
      </w:r>
    </w:p>
    <w:p w:rsidR="002D3B4B" w:rsidRPr="00F7318C" w:rsidRDefault="002D3B4B" w:rsidP="002D3B4B">
      <w:pPr>
        <w:ind w:left="142"/>
        <w:jc w:val="both"/>
        <w:rPr>
          <w:rFonts w:ascii="Arial Narrow" w:hAnsi="Arial Narrow" w:cs="Arial Narrow"/>
          <w:sz w:val="22"/>
          <w:szCs w:val="22"/>
        </w:rPr>
      </w:pPr>
      <w:r w:rsidRPr="00F7318C">
        <w:rPr>
          <w:rFonts w:ascii="Arial Narrow" w:hAnsi="Arial Narrow" w:cs="Arial Narrow"/>
          <w:sz w:val="22"/>
          <w:szCs w:val="22"/>
        </w:rPr>
        <w:t>2. Wykonawca wyraża zgodę na potrącenie kar umownych bezpośrednio z faktury dostarczonej bezpośrednio po wystąpieniu okoliczności, których kara umowna dotyczy.</w:t>
      </w:r>
    </w:p>
    <w:p w:rsidR="002D3B4B" w:rsidRDefault="002D3B4B" w:rsidP="002D3B4B">
      <w:pPr>
        <w:tabs>
          <w:tab w:val="left" w:pos="360"/>
        </w:tabs>
        <w:ind w:left="142"/>
        <w:jc w:val="both"/>
        <w:rPr>
          <w:rFonts w:ascii="Arial Narrow" w:hAnsi="Arial Narrow" w:cs="Arial Narrow"/>
          <w:sz w:val="22"/>
          <w:szCs w:val="22"/>
        </w:rPr>
      </w:pPr>
      <w:r w:rsidRPr="00F7318C">
        <w:rPr>
          <w:rFonts w:ascii="Arial Narrow" w:hAnsi="Arial Narrow" w:cs="Arial Narrow"/>
          <w:sz w:val="22"/>
          <w:szCs w:val="22"/>
        </w:rPr>
        <w:t>3.Stronom przysługuje prawo dochodzenia odszkodowania przewyższającego karę umowną na zasadach ogólnych.</w:t>
      </w:r>
    </w:p>
    <w:p w:rsidR="00036B96" w:rsidRDefault="00036B96" w:rsidP="002D3B4B">
      <w:pPr>
        <w:tabs>
          <w:tab w:val="left" w:pos="360"/>
        </w:tabs>
        <w:ind w:left="142"/>
        <w:jc w:val="both"/>
        <w:rPr>
          <w:rFonts w:ascii="Arial Narrow" w:hAnsi="Arial Narrow"/>
          <w:sz w:val="22"/>
          <w:szCs w:val="22"/>
        </w:rPr>
      </w:pPr>
      <w:r>
        <w:rPr>
          <w:rFonts w:ascii="Arial Narrow" w:hAnsi="Arial Narrow" w:cs="Arial Narrow"/>
          <w:sz w:val="22"/>
          <w:szCs w:val="22"/>
        </w:rPr>
        <w:t>4</w:t>
      </w:r>
      <w:r w:rsidRPr="00036B96">
        <w:rPr>
          <w:rFonts w:ascii="Arial Narrow" w:hAnsi="Arial Narrow" w:cs="Arial Narrow"/>
          <w:sz w:val="22"/>
          <w:szCs w:val="22"/>
        </w:rPr>
        <w:t xml:space="preserve">. </w:t>
      </w:r>
      <w:r w:rsidRPr="00036B96">
        <w:rPr>
          <w:rFonts w:ascii="Arial Narrow" w:hAnsi="Arial Narrow"/>
          <w:sz w:val="22"/>
          <w:szCs w:val="22"/>
        </w:rPr>
        <w:t>Łączna wartość kar umownych naliczonych w związku z realizacja umowy nie może przekroczyć 20% umownego wynagrodzenie netto z umowy.</w:t>
      </w:r>
    </w:p>
    <w:p w:rsidR="00036B96" w:rsidRPr="00036B96" w:rsidRDefault="00036B96" w:rsidP="002D3B4B">
      <w:pPr>
        <w:tabs>
          <w:tab w:val="left" w:pos="360"/>
        </w:tabs>
        <w:ind w:left="142"/>
        <w:jc w:val="both"/>
        <w:rPr>
          <w:rFonts w:ascii="Arial Narrow" w:hAnsi="Arial Narrow" w:cs="Arial Narrow"/>
          <w:sz w:val="22"/>
          <w:szCs w:val="22"/>
        </w:rPr>
      </w:pPr>
      <w:r>
        <w:rPr>
          <w:rFonts w:ascii="Arial Narrow" w:hAnsi="Arial Narrow"/>
          <w:sz w:val="22"/>
          <w:szCs w:val="22"/>
        </w:rPr>
        <w:t xml:space="preserve">5. </w:t>
      </w:r>
      <w:r w:rsidRPr="00036B96">
        <w:rPr>
          <w:rFonts w:ascii="Arial Narrow" w:hAnsi="Arial Narrow"/>
          <w:sz w:val="22"/>
          <w:szCs w:val="22"/>
        </w:rPr>
        <w:t>Odpowiedzialność odszkodowawcza Wykonawcy, wynikająca z niewykonania lub nienależytego wykonania przedmiotu Umowy, ograniczona jest do równowartości 100% wynagrodzenia netto należnego Wykonawcy na podstawie niniejszej Umowy.</w:t>
      </w:r>
    </w:p>
    <w:p w:rsidR="002D3B4B" w:rsidRPr="00F7318C" w:rsidRDefault="00036B96" w:rsidP="002D3B4B">
      <w:pPr>
        <w:tabs>
          <w:tab w:val="left" w:pos="360"/>
        </w:tabs>
        <w:ind w:left="142"/>
        <w:jc w:val="both"/>
        <w:rPr>
          <w:rFonts w:ascii="Arial Narrow" w:hAnsi="Arial Narrow" w:cs="Arial Narrow"/>
          <w:sz w:val="22"/>
          <w:szCs w:val="22"/>
        </w:rPr>
      </w:pPr>
      <w:r>
        <w:rPr>
          <w:rFonts w:ascii="Arial Narrow" w:hAnsi="Arial Narrow" w:cs="Arial Narrow"/>
          <w:sz w:val="22"/>
          <w:szCs w:val="22"/>
        </w:rPr>
        <w:t>6</w:t>
      </w:r>
      <w:r w:rsidR="002D3B4B" w:rsidRPr="00F7318C">
        <w:rPr>
          <w:rFonts w:ascii="Arial Narrow" w:hAnsi="Arial Narrow" w:cs="Arial Narrow"/>
          <w:sz w:val="22"/>
          <w:szCs w:val="22"/>
        </w:rPr>
        <w:t>.W razie opóźnienia w zapłacie Wykona</w:t>
      </w:r>
      <w:r w:rsidR="002D03D6">
        <w:rPr>
          <w:rFonts w:ascii="Arial Narrow" w:hAnsi="Arial Narrow" w:cs="Arial Narrow"/>
          <w:sz w:val="22"/>
          <w:szCs w:val="22"/>
        </w:rPr>
        <w:t>wcy należą się odsetki ustawowe w transakcjach handlowych</w:t>
      </w: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8. Okres obowiązywania Umowy</w:t>
      </w:r>
    </w:p>
    <w:p w:rsidR="002D3B4B" w:rsidRPr="002D03D6" w:rsidRDefault="002D3B4B" w:rsidP="002D03D6">
      <w:pPr>
        <w:pStyle w:val="Akapitzlist"/>
        <w:numPr>
          <w:ilvl w:val="0"/>
          <w:numId w:val="28"/>
        </w:numPr>
        <w:suppressAutoHyphens w:val="0"/>
        <w:spacing w:after="60"/>
        <w:contextualSpacing/>
        <w:jc w:val="both"/>
        <w:rPr>
          <w:rFonts w:ascii="Arial Narrow" w:hAnsi="Arial Narrow" w:cs="Arial"/>
          <w:sz w:val="22"/>
          <w:szCs w:val="22"/>
        </w:rPr>
      </w:pPr>
      <w:r w:rsidRPr="002D03D6">
        <w:rPr>
          <w:rFonts w:ascii="Arial Narrow" w:hAnsi="Arial Narrow" w:cs="Arial"/>
          <w:sz w:val="22"/>
          <w:szCs w:val="22"/>
        </w:rPr>
        <w:t xml:space="preserve">Niniejsza umowa została zawarta na czas określony od ................... do ..................... </w:t>
      </w:r>
      <w:r w:rsidRPr="002D03D6">
        <w:rPr>
          <w:rFonts w:ascii="Arial Narrow" w:eastAsia="Calibri" w:hAnsi="Arial Narrow" w:cs="Arial"/>
          <w:bCs/>
          <w:color w:val="000000"/>
          <w:sz w:val="22"/>
          <w:szCs w:val="22"/>
        </w:rPr>
        <w:t>Umowa wchodzi w życie z dniem jej podpisania ze skutkiem na dzień .........................</w:t>
      </w:r>
    </w:p>
    <w:p w:rsidR="00D37543" w:rsidRDefault="00D37543" w:rsidP="002A7665">
      <w:pPr>
        <w:pStyle w:val="Akapitzlist"/>
        <w:numPr>
          <w:ilvl w:val="0"/>
          <w:numId w:val="28"/>
        </w:numPr>
        <w:suppressAutoHyphens w:val="0"/>
        <w:spacing w:after="60"/>
        <w:contextualSpacing/>
        <w:jc w:val="both"/>
        <w:rPr>
          <w:rFonts w:ascii="Arial Narrow" w:hAnsi="Arial Narrow" w:cs="Arial"/>
          <w:sz w:val="22"/>
          <w:szCs w:val="22"/>
        </w:rPr>
      </w:pPr>
      <w:r w:rsidRPr="006A0BFD">
        <w:rPr>
          <w:rFonts w:ascii="Arial Narrow" w:hAnsi="Arial Narrow"/>
          <w:sz w:val="22"/>
          <w:szCs w:val="22"/>
        </w:rPr>
        <w:t>Każda ze stron może wypowiedzieć umowę z zachowaniem 1-o miesięcznego terminu wypowiedzenia ze skutkiem na koniec miesiąca kalendarzowego.</w:t>
      </w:r>
    </w:p>
    <w:p w:rsidR="002D3B4B" w:rsidRPr="00F7318C" w:rsidRDefault="002D3B4B" w:rsidP="002A7665">
      <w:pPr>
        <w:pStyle w:val="Akapitzlist"/>
        <w:numPr>
          <w:ilvl w:val="0"/>
          <w:numId w:val="28"/>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F7318C">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2D3B4B" w:rsidRPr="00F7318C" w:rsidRDefault="002D3B4B" w:rsidP="002A7665">
      <w:pPr>
        <w:numPr>
          <w:ilvl w:val="0"/>
          <w:numId w:val="28"/>
        </w:numPr>
        <w:tabs>
          <w:tab w:val="left" w:pos="360"/>
        </w:tabs>
        <w:suppressAutoHyphens w:val="0"/>
        <w:overflowPunct w:val="0"/>
        <w:autoSpaceDE w:val="0"/>
        <w:autoSpaceDN w:val="0"/>
        <w:adjustRightInd w:val="0"/>
        <w:textAlignment w:val="baseline"/>
        <w:rPr>
          <w:rFonts w:ascii="Arial Narrow" w:hAnsi="Arial Narrow"/>
          <w:sz w:val="22"/>
          <w:szCs w:val="22"/>
        </w:rPr>
      </w:pPr>
      <w:r w:rsidRPr="00F7318C">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2D3B4B" w:rsidRDefault="002D3B4B" w:rsidP="002A7665">
      <w:pPr>
        <w:numPr>
          <w:ilvl w:val="0"/>
          <w:numId w:val="28"/>
        </w:numPr>
        <w:shd w:val="clear" w:color="auto" w:fill="FFFFFF"/>
        <w:suppressAutoHyphens w:val="0"/>
        <w:rPr>
          <w:rFonts w:ascii="Arial Narrow" w:hAnsi="Arial Narrow"/>
          <w:sz w:val="22"/>
          <w:szCs w:val="22"/>
          <w:lang w:eastAsia="pl-PL"/>
        </w:rPr>
      </w:pPr>
      <w:r w:rsidRPr="00F7318C">
        <w:rPr>
          <w:rFonts w:ascii="Arial Narrow" w:hAnsi="Arial Narrow"/>
          <w:sz w:val="22"/>
          <w:szCs w:val="22"/>
          <w:lang w:eastAsia="pl-PL"/>
        </w:rPr>
        <w:t>Zamawiający może rozwiązać umowę, jeżeli zachodzi co najmniej jedna z następujących okoliczności:</w:t>
      </w:r>
    </w:p>
    <w:p w:rsidR="00A049FD" w:rsidRDefault="00A049FD" w:rsidP="00A049FD">
      <w:pPr>
        <w:shd w:val="clear" w:color="auto" w:fill="FFFFFF"/>
        <w:suppressAutoHyphens w:val="0"/>
        <w:rPr>
          <w:rFonts w:ascii="Arial Narrow" w:hAnsi="Arial Narrow"/>
          <w:sz w:val="22"/>
          <w:szCs w:val="22"/>
          <w:lang w:eastAsia="pl-PL"/>
        </w:rPr>
      </w:pPr>
    </w:p>
    <w:p w:rsidR="00A049FD" w:rsidRPr="00F7318C" w:rsidRDefault="00A049FD" w:rsidP="00A049FD">
      <w:pPr>
        <w:shd w:val="clear" w:color="auto" w:fill="FFFFFF"/>
        <w:suppressAutoHyphens w:val="0"/>
        <w:rPr>
          <w:rFonts w:ascii="Arial Narrow" w:hAnsi="Arial Narrow"/>
          <w:sz w:val="22"/>
          <w:szCs w:val="22"/>
          <w:lang w:eastAsia="pl-PL"/>
        </w:rPr>
      </w:pPr>
    </w:p>
    <w:p w:rsidR="002D3B4B" w:rsidRPr="00F7318C" w:rsidRDefault="002D3B4B" w:rsidP="002A7665">
      <w:pPr>
        <w:pStyle w:val="Akapitzlist"/>
        <w:numPr>
          <w:ilvl w:val="0"/>
          <w:numId w:val="25"/>
        </w:numPr>
        <w:shd w:val="clear" w:color="auto" w:fill="FFFFFF"/>
        <w:suppressAutoHyphens w:val="0"/>
        <w:ind w:hanging="294"/>
        <w:rPr>
          <w:rFonts w:ascii="Arial Narrow" w:hAnsi="Arial Narrow"/>
          <w:sz w:val="22"/>
          <w:szCs w:val="22"/>
          <w:lang w:eastAsia="pl-PL"/>
        </w:rPr>
      </w:pPr>
      <w:r w:rsidRPr="00F7318C">
        <w:rPr>
          <w:rFonts w:ascii="Arial Narrow" w:hAnsi="Arial Narrow"/>
          <w:sz w:val="22"/>
          <w:szCs w:val="22"/>
          <w:lang w:eastAsia="pl-PL"/>
        </w:rPr>
        <w:lastRenderedPageBreak/>
        <w:t>zmiana umowy została dokonana z naruszeniem art. 144 ust. 1-1b, 1d i 1e;UZP</w:t>
      </w:r>
    </w:p>
    <w:p w:rsidR="002D3B4B" w:rsidRPr="00F7318C" w:rsidRDefault="002D3B4B" w:rsidP="002A7665">
      <w:pPr>
        <w:numPr>
          <w:ilvl w:val="0"/>
          <w:numId w:val="25"/>
        </w:numPr>
        <w:shd w:val="clear" w:color="auto" w:fill="FFFFFF"/>
        <w:suppressAutoHyphens w:val="0"/>
        <w:ind w:left="0" w:firstLine="426"/>
        <w:rPr>
          <w:rFonts w:ascii="Arial Narrow" w:hAnsi="Arial Narrow"/>
          <w:sz w:val="22"/>
          <w:szCs w:val="22"/>
          <w:lang w:eastAsia="pl-PL"/>
        </w:rPr>
      </w:pPr>
      <w:r w:rsidRPr="00F7318C">
        <w:rPr>
          <w:rFonts w:ascii="Arial Narrow" w:hAnsi="Arial Narrow"/>
          <w:sz w:val="22"/>
          <w:szCs w:val="22"/>
          <w:lang w:eastAsia="pl-PL"/>
        </w:rPr>
        <w:t>wykonawca w chwili zawarcia umowy podlegał wykluczeniu z postępowania na podstawie art. 24 ust. 1;</w:t>
      </w:r>
    </w:p>
    <w:p w:rsidR="002D3B4B" w:rsidRPr="00F7318C" w:rsidRDefault="002D3B4B" w:rsidP="002A7665">
      <w:pPr>
        <w:numPr>
          <w:ilvl w:val="0"/>
          <w:numId w:val="25"/>
        </w:numPr>
        <w:shd w:val="clear" w:color="auto" w:fill="FFFFFF"/>
        <w:suppressAutoHyphens w:val="0"/>
        <w:ind w:left="0" w:firstLine="426"/>
        <w:rPr>
          <w:rFonts w:ascii="Arial Narrow" w:hAnsi="Arial Narrow"/>
          <w:sz w:val="22"/>
          <w:szCs w:val="22"/>
          <w:lang w:eastAsia="pl-PL"/>
        </w:rPr>
      </w:pPr>
      <w:r w:rsidRPr="00F7318C">
        <w:rPr>
          <w:rFonts w:ascii="Arial Narrow" w:hAnsi="Arial Narrow"/>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9. Odpowiedzialność Wykonawcy</w:t>
      </w:r>
    </w:p>
    <w:p w:rsidR="002D3B4B" w:rsidRDefault="002D3B4B" w:rsidP="002A7665">
      <w:pPr>
        <w:numPr>
          <w:ilvl w:val="0"/>
          <w:numId w:val="29"/>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Wykonawca nie ponosi odpowiedzialności za:</w:t>
      </w:r>
    </w:p>
    <w:p w:rsidR="002D3B4B"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treść i integralność (zawartość) danych, otrzymywanych i przechowywanych przez Zamawiającego;</w:t>
      </w:r>
    </w:p>
    <w:p w:rsidR="002D3B4B"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jakiekolwiek szkody wynikłe z nieprawidłowego działania lub zaprzestania funkcjonowania </w:t>
      </w:r>
      <w:r>
        <w:rPr>
          <w:rFonts w:ascii="Arial Narrow" w:hAnsi="Arial Narrow" w:cs="Arial"/>
          <w:sz w:val="22"/>
          <w:szCs w:val="22"/>
        </w:rPr>
        <w:t>Oprogramowania Aplikacyjnego</w:t>
      </w:r>
      <w:r>
        <w:rPr>
          <w:rFonts w:ascii="Arial Narrow" w:hAnsi="Arial Narrow"/>
          <w:sz w:val="22"/>
          <w:szCs w:val="22"/>
        </w:rPr>
        <w:t xml:space="preserve"> </w:t>
      </w:r>
      <w:r>
        <w:rPr>
          <w:rFonts w:ascii="Arial Narrow" w:eastAsia="Arial Unicode MS" w:hAnsi="Arial Narrow" w:cs="Arial"/>
          <w:sz w:val="22"/>
          <w:szCs w:val="22"/>
        </w:rPr>
        <w:t xml:space="preserve">związane z nieprawidłowym korzystaniem z </w:t>
      </w:r>
      <w:r>
        <w:rPr>
          <w:rFonts w:ascii="Arial Narrow" w:hAnsi="Arial Narrow" w:cs="Arial"/>
          <w:sz w:val="22"/>
          <w:szCs w:val="22"/>
        </w:rPr>
        <w:t>Oprogramowania Aplikacyjnego</w:t>
      </w:r>
      <w:r>
        <w:rPr>
          <w:rFonts w:ascii="Arial Narrow" w:eastAsia="Arial Unicode MS" w:hAnsi="Arial Narrow" w:cs="Arial"/>
          <w:sz w:val="22"/>
          <w:szCs w:val="22"/>
        </w:rPr>
        <w:t>;</w:t>
      </w:r>
    </w:p>
    <w:p w:rsidR="002D3B4B"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korzystanie z </w:t>
      </w:r>
      <w:r>
        <w:rPr>
          <w:rFonts w:ascii="Arial Narrow" w:hAnsi="Arial Narrow" w:cs="Arial"/>
          <w:sz w:val="22"/>
          <w:szCs w:val="22"/>
        </w:rPr>
        <w:t>Oprogramowania Aplikacyjnego</w:t>
      </w:r>
      <w:r>
        <w:rPr>
          <w:rFonts w:ascii="Arial Narrow" w:hAnsi="Arial Narrow"/>
          <w:sz w:val="22"/>
          <w:szCs w:val="22"/>
        </w:rPr>
        <w:t xml:space="preserve"> </w:t>
      </w:r>
      <w:r>
        <w:rPr>
          <w:rFonts w:ascii="Arial Narrow" w:eastAsia="Arial Unicode MS" w:hAnsi="Arial Narrow" w:cs="Arial"/>
          <w:sz w:val="22"/>
          <w:szCs w:val="22"/>
        </w:rPr>
        <w:t>przez osoby nieupoważnione;</w:t>
      </w:r>
    </w:p>
    <w:p w:rsidR="002D3B4B"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dokonywanie modyfikacji </w:t>
      </w:r>
      <w:r>
        <w:rPr>
          <w:rFonts w:ascii="Arial Narrow" w:hAnsi="Arial Narrow" w:cs="Arial"/>
          <w:sz w:val="22"/>
          <w:szCs w:val="22"/>
        </w:rPr>
        <w:t>Oprogramowania Aplikacyjnego</w:t>
      </w:r>
      <w:r>
        <w:rPr>
          <w:rFonts w:ascii="Arial Narrow" w:eastAsia="Arial Unicode MS" w:hAnsi="Arial Narrow" w:cs="Arial"/>
          <w:sz w:val="22"/>
          <w:szCs w:val="22"/>
        </w:rPr>
        <w:t xml:space="preserve"> przez osoby inne niż upoważnione przez Wykonawcę;</w:t>
      </w:r>
    </w:p>
    <w:p w:rsidR="002D3B4B"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2D3B4B"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wadliwe działanie sieci telekomunikacyjnej;</w:t>
      </w:r>
    </w:p>
    <w:p w:rsidR="002D3B4B"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nieprawidłowe działanie lub brak działania </w:t>
      </w:r>
      <w:r>
        <w:rPr>
          <w:rFonts w:ascii="Arial Narrow" w:hAnsi="Arial Narrow" w:cs="Arial"/>
          <w:sz w:val="22"/>
          <w:szCs w:val="22"/>
        </w:rPr>
        <w:t>Oprogramowania Aplikacyjnego</w:t>
      </w:r>
      <w:r>
        <w:rPr>
          <w:rFonts w:ascii="Arial Narrow" w:eastAsia="Arial Unicode MS" w:hAnsi="Arial Narrow" w:cs="Arial"/>
          <w:sz w:val="22"/>
          <w:szCs w:val="22"/>
        </w:rPr>
        <w:t xml:space="preserve"> spowodowane nieprawidłowym działaniem lub brakiem działania oprogramowania osób trzecich;</w:t>
      </w:r>
    </w:p>
    <w:p w:rsidR="002D3B4B"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nieprawidłowe działanie lub brak działania oprogramowania osób trzecich, komunikującego się z oprogramowaniem Aplikacyjnym;</w:t>
      </w:r>
    </w:p>
    <w:p w:rsidR="002D3B4B" w:rsidRPr="00816CAD"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hAnsi="Arial Narrow" w:cs="Arial"/>
          <w:sz w:val="22"/>
          <w:szCs w:val="22"/>
        </w:rPr>
        <w:t>nieautoryzowaną ingerencję Zamawiającego lub osób trzecich w struktury baz danych Oprogramowania Aplikacyjnego;</w:t>
      </w:r>
    </w:p>
    <w:p w:rsidR="002D3B4B"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hAnsi="Arial Narrow" w:cs="Arial"/>
          <w:sz w:val="22"/>
          <w:szCs w:val="22"/>
        </w:rPr>
        <w:t>wadliwe działanie Oprogramowania Aplikacyjnego wynikające z niewystarczających właściwości i konfiguracji serwerów sieciowych i stacji roboczych;</w:t>
      </w:r>
    </w:p>
    <w:p w:rsidR="002D3B4B" w:rsidRDefault="002D3B4B" w:rsidP="002A7665">
      <w:pPr>
        <w:numPr>
          <w:ilvl w:val="1"/>
          <w:numId w:val="29"/>
        </w:numPr>
        <w:suppressAutoHyphens w:val="0"/>
        <w:spacing w:after="60"/>
        <w:jc w:val="both"/>
        <w:rPr>
          <w:rFonts w:ascii="Arial Narrow" w:eastAsia="Arial Unicode MS" w:hAnsi="Arial Narrow" w:cs="Arial"/>
          <w:sz w:val="22"/>
          <w:szCs w:val="22"/>
        </w:rPr>
      </w:pPr>
      <w:r>
        <w:rPr>
          <w:rFonts w:ascii="Arial Narrow" w:hAnsi="Arial Narrow" w:cs="Arial"/>
          <w:sz w:val="22"/>
          <w:szCs w:val="22"/>
        </w:rPr>
        <w:t>siłę wyższą.</w:t>
      </w: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10. Siła Wyższa</w:t>
      </w:r>
    </w:p>
    <w:p w:rsidR="002D3B4B" w:rsidRDefault="002D3B4B" w:rsidP="002A7665">
      <w:pPr>
        <w:numPr>
          <w:ilvl w:val="0"/>
          <w:numId w:val="30"/>
        </w:numPr>
        <w:suppressAutoHyphens w:val="0"/>
        <w:spacing w:after="60"/>
        <w:jc w:val="both"/>
        <w:rPr>
          <w:rFonts w:ascii="Arial Narrow" w:hAnsi="Arial Narrow" w:cs="Arial"/>
          <w:sz w:val="22"/>
          <w:szCs w:val="22"/>
        </w:rPr>
      </w:pPr>
      <w:r>
        <w:rPr>
          <w:rFonts w:ascii="Arial Narrow" w:hAnsi="Arial Narrow" w:cs="Arial"/>
          <w:sz w:val="22"/>
          <w:szCs w:val="22"/>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2D3B4B" w:rsidRDefault="002D3B4B" w:rsidP="002A7665">
      <w:pPr>
        <w:numPr>
          <w:ilvl w:val="0"/>
          <w:numId w:val="30"/>
        </w:numPr>
        <w:suppressAutoHyphens w:val="0"/>
        <w:spacing w:after="60"/>
        <w:jc w:val="both"/>
        <w:rPr>
          <w:rFonts w:ascii="Arial Narrow" w:hAnsi="Arial Narrow" w:cs="Arial"/>
          <w:sz w:val="22"/>
          <w:szCs w:val="22"/>
        </w:rPr>
      </w:pPr>
      <w:r>
        <w:rPr>
          <w:rFonts w:ascii="Arial Narrow" w:hAnsi="Arial Narrow" w:cs="Arial"/>
          <w:sz w:val="22"/>
          <w:szCs w:val="22"/>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2D3B4B" w:rsidRDefault="002D3B4B" w:rsidP="002A7665">
      <w:pPr>
        <w:numPr>
          <w:ilvl w:val="0"/>
          <w:numId w:val="30"/>
        </w:numPr>
        <w:suppressAutoHyphens w:val="0"/>
        <w:spacing w:after="60"/>
        <w:jc w:val="both"/>
        <w:rPr>
          <w:rFonts w:ascii="Arial Narrow" w:hAnsi="Arial Narrow" w:cs="Arial"/>
          <w:sz w:val="22"/>
          <w:szCs w:val="22"/>
        </w:rPr>
      </w:pPr>
      <w:r>
        <w:rPr>
          <w:rFonts w:ascii="Arial Narrow" w:hAnsi="Arial Narrow" w:cs="Arial"/>
          <w:sz w:val="22"/>
          <w:szCs w:val="22"/>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2D3B4B" w:rsidRDefault="002D3B4B" w:rsidP="002A7665">
      <w:pPr>
        <w:numPr>
          <w:ilvl w:val="0"/>
          <w:numId w:val="30"/>
        </w:numPr>
        <w:suppressAutoHyphens w:val="0"/>
        <w:spacing w:after="60"/>
        <w:jc w:val="both"/>
        <w:rPr>
          <w:rFonts w:ascii="Arial Narrow" w:hAnsi="Arial Narrow" w:cs="Arial"/>
          <w:sz w:val="22"/>
          <w:szCs w:val="22"/>
        </w:rPr>
      </w:pPr>
      <w:r>
        <w:rPr>
          <w:rFonts w:ascii="Arial Narrow" w:hAnsi="Arial Narrow" w:cs="Arial"/>
          <w:sz w:val="22"/>
          <w:szCs w:val="22"/>
        </w:rPr>
        <w:t>Okres występowania następstw Siły Wyższej powoduje odpowiednie przesunięcie terminów realizacji usług określonych w Umowie.</w:t>
      </w:r>
    </w:p>
    <w:p w:rsidR="00A049FD" w:rsidRDefault="00A049FD" w:rsidP="00A049FD">
      <w:pPr>
        <w:suppressAutoHyphens w:val="0"/>
        <w:spacing w:after="60"/>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11. Ochrona Danych Osobowych</w:t>
      </w:r>
    </w:p>
    <w:p w:rsidR="00E82BC9" w:rsidRPr="00001971" w:rsidRDefault="00E82BC9" w:rsidP="00E82BC9">
      <w:pPr>
        <w:spacing w:before="240"/>
        <w:jc w:val="both"/>
        <w:rPr>
          <w:rFonts w:ascii="Arial Narrow" w:hAnsi="Arial Narrow" w:cstheme="minorHAnsi"/>
          <w:b/>
          <w:sz w:val="22"/>
          <w:szCs w:val="22"/>
        </w:rPr>
      </w:pPr>
      <w:r w:rsidRPr="00001971">
        <w:rPr>
          <w:rFonts w:ascii="Arial Narrow" w:hAnsi="Arial Narrow" w:cstheme="minorHAnsi"/>
          <w:b/>
          <w:sz w:val="22"/>
          <w:szCs w:val="22"/>
        </w:rPr>
        <w:t>1.  POSTANOWIENIA OGÓLNE</w:t>
      </w:r>
    </w:p>
    <w:p w:rsidR="00A45032" w:rsidRPr="00001971" w:rsidRDefault="00E82BC9" w:rsidP="00A45032">
      <w:pPr>
        <w:spacing w:before="240"/>
        <w:jc w:val="both"/>
        <w:rPr>
          <w:rFonts w:ascii="Arial Narrow" w:hAnsi="Arial Narrow" w:cstheme="minorHAnsi"/>
          <w:sz w:val="22"/>
          <w:szCs w:val="22"/>
        </w:rPr>
      </w:pPr>
      <w:r w:rsidRPr="00001971">
        <w:rPr>
          <w:rFonts w:ascii="Arial Narrow" w:hAnsi="Arial Narrow" w:cstheme="minorHAnsi"/>
          <w:sz w:val="22"/>
          <w:szCs w:val="22"/>
        </w:rPr>
        <w:t xml:space="preserve">1) Strony </w:t>
      </w:r>
      <w:r w:rsidR="00A45032" w:rsidRPr="00001971">
        <w:rPr>
          <w:rFonts w:ascii="Arial Narrow" w:hAnsi="Arial Narrow" w:cstheme="minorHAnsi"/>
          <w:sz w:val="22"/>
          <w:szCs w:val="22"/>
        </w:rPr>
        <w:t>zawierając</w:t>
      </w:r>
      <w:r w:rsidR="00A45570" w:rsidRPr="00001971">
        <w:rPr>
          <w:rFonts w:ascii="Arial Narrow" w:hAnsi="Arial Narrow" w:cstheme="minorHAnsi"/>
          <w:sz w:val="22"/>
          <w:szCs w:val="22"/>
        </w:rPr>
        <w:t>e</w:t>
      </w:r>
      <w:r w:rsidR="00A45032" w:rsidRPr="00001971">
        <w:rPr>
          <w:rFonts w:ascii="Arial Narrow" w:hAnsi="Arial Narrow" w:cstheme="minorHAnsi"/>
          <w:sz w:val="22"/>
          <w:szCs w:val="22"/>
        </w:rPr>
        <w:t xml:space="preserve"> Umowę dążą do takiego uregulowania zasad przetwarzania danych osobowych, aby odpowiadały one w pełni postanowieniom rozporządzenia Parlamentu Europejskiego i Rady (UE) 2016/679 z </w:t>
      </w:r>
      <w:r w:rsidR="00A45032" w:rsidRPr="00001971">
        <w:rPr>
          <w:rFonts w:ascii="Arial Narrow" w:hAnsi="Arial Narrow" w:cstheme="minorHAnsi"/>
          <w:sz w:val="22"/>
          <w:szCs w:val="22"/>
        </w:rPr>
        <w:lastRenderedPageBreak/>
        <w:t>27.04.2016 r. w sprawie ochrony osób fizycznych w związku z przetwarzaniem danych osobowych i w sprawie swobodnego przepływu takich danych oraz uchylenia dyrektywy 95/46/WE (ogólne rozporządzenie o ochronie danych) (</w:t>
      </w:r>
      <w:proofErr w:type="spellStart"/>
      <w:r w:rsidR="00A45032" w:rsidRPr="00001971">
        <w:rPr>
          <w:rFonts w:ascii="Arial Narrow" w:hAnsi="Arial Narrow" w:cstheme="minorHAnsi"/>
          <w:sz w:val="22"/>
          <w:szCs w:val="22"/>
        </w:rPr>
        <w:t>Dz.Urz</w:t>
      </w:r>
      <w:proofErr w:type="spellEnd"/>
      <w:r w:rsidR="00A45032" w:rsidRPr="00001971">
        <w:rPr>
          <w:rFonts w:ascii="Arial Narrow" w:hAnsi="Arial Narrow" w:cstheme="minorHAnsi"/>
          <w:sz w:val="22"/>
          <w:szCs w:val="22"/>
        </w:rPr>
        <w:t>. UE L 119, s. 1) – dalej RODO.</w:t>
      </w:r>
    </w:p>
    <w:p w:rsidR="00A45032" w:rsidRPr="00001971" w:rsidRDefault="00E82BC9" w:rsidP="00A45032">
      <w:pPr>
        <w:spacing w:before="240"/>
        <w:jc w:val="both"/>
        <w:rPr>
          <w:rFonts w:ascii="Arial Narrow" w:hAnsi="Arial Narrow" w:cstheme="minorHAnsi"/>
          <w:sz w:val="22"/>
          <w:szCs w:val="22"/>
        </w:rPr>
      </w:pPr>
      <w:r w:rsidRPr="00001971">
        <w:rPr>
          <w:rFonts w:ascii="Arial Narrow" w:hAnsi="Arial Narrow" w:cstheme="minorHAnsi"/>
          <w:sz w:val="22"/>
          <w:szCs w:val="22"/>
        </w:rPr>
        <w:t>2)</w:t>
      </w:r>
      <w:r w:rsidR="00A45032" w:rsidRPr="00001971">
        <w:rPr>
          <w:rFonts w:ascii="Arial Narrow" w:hAnsi="Arial Narrow" w:cstheme="minorHAnsi"/>
          <w:sz w:val="22"/>
          <w:szCs w:val="22"/>
        </w:rPr>
        <w:t xml:space="preserve"> Zamawiający oświadcza, że jest administratorem w rozumieniu art. 4 </w:t>
      </w:r>
      <w:proofErr w:type="spellStart"/>
      <w:r w:rsidR="00A45032" w:rsidRPr="00001971">
        <w:rPr>
          <w:rFonts w:ascii="Arial Narrow" w:hAnsi="Arial Narrow" w:cstheme="minorHAnsi"/>
          <w:sz w:val="22"/>
          <w:szCs w:val="22"/>
        </w:rPr>
        <w:t>pkt</w:t>
      </w:r>
      <w:proofErr w:type="spellEnd"/>
      <w:r w:rsidR="00A45032" w:rsidRPr="00001971">
        <w:rPr>
          <w:rFonts w:ascii="Arial Narrow" w:hAnsi="Arial Narrow" w:cstheme="minorHAnsi"/>
          <w:sz w:val="22"/>
          <w:szCs w:val="22"/>
        </w:rPr>
        <w:t xml:space="preserve"> 7 RODO, jest uprawniony, na mocy art. 28 ust. 2 RODO, do dalszego powierzenia Wykonawcy przetwarzania danych osobowych.</w:t>
      </w:r>
    </w:p>
    <w:p w:rsidR="00A45032" w:rsidRPr="00001971" w:rsidRDefault="00E82BC9" w:rsidP="00A45032">
      <w:pPr>
        <w:spacing w:before="240"/>
        <w:jc w:val="both"/>
        <w:rPr>
          <w:rFonts w:ascii="Arial Narrow" w:hAnsi="Arial Narrow" w:cstheme="minorHAnsi"/>
          <w:sz w:val="22"/>
          <w:szCs w:val="22"/>
        </w:rPr>
      </w:pPr>
      <w:r w:rsidRPr="00001971">
        <w:rPr>
          <w:rFonts w:ascii="Arial Narrow" w:hAnsi="Arial Narrow" w:cstheme="minorHAnsi"/>
          <w:sz w:val="22"/>
          <w:szCs w:val="22"/>
        </w:rPr>
        <w:t>3)</w:t>
      </w:r>
      <w:r w:rsidR="00A45032" w:rsidRPr="00001971">
        <w:rPr>
          <w:rFonts w:ascii="Arial Narrow" w:hAnsi="Arial Narrow" w:cstheme="minorHAnsi"/>
          <w:sz w:val="22"/>
          <w:szCs w:val="22"/>
        </w:rPr>
        <w:t xml:space="preserve"> 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2.      PRZEDMIOT</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1</w:t>
      </w:r>
      <w:r w:rsidR="00E82BC9" w:rsidRPr="00001971">
        <w:rPr>
          <w:rFonts w:ascii="Arial Narrow" w:hAnsi="Arial Narrow" w:cstheme="minorHAnsi"/>
          <w:sz w:val="22"/>
          <w:szCs w:val="22"/>
        </w:rPr>
        <w:t>)</w:t>
      </w:r>
      <w:r w:rsidRPr="00001971">
        <w:rPr>
          <w:rFonts w:ascii="Arial Narrow" w:hAnsi="Arial Narrow" w:cstheme="minorHAnsi"/>
          <w:sz w:val="22"/>
          <w:szCs w:val="22"/>
        </w:rPr>
        <w:t xml:space="preserve"> Na warunkach określonych niniejszą Umową Zamawiający powierza Wykonawcy przetwarzanie (w rozumieniu, jakie nadaje przetwarzaniu art. 4 </w:t>
      </w:r>
      <w:proofErr w:type="spellStart"/>
      <w:r w:rsidRPr="00001971">
        <w:rPr>
          <w:rFonts w:ascii="Arial Narrow" w:hAnsi="Arial Narrow" w:cstheme="minorHAnsi"/>
          <w:sz w:val="22"/>
          <w:szCs w:val="22"/>
        </w:rPr>
        <w:t>pkt</w:t>
      </w:r>
      <w:proofErr w:type="spellEnd"/>
      <w:r w:rsidRPr="00001971">
        <w:rPr>
          <w:rFonts w:ascii="Arial Narrow" w:hAnsi="Arial Narrow" w:cstheme="minorHAnsi"/>
          <w:sz w:val="22"/>
          <w:szCs w:val="22"/>
        </w:rPr>
        <w:t xml:space="preserve"> 2 RODO) Danych Osobowych, których przetwarzanie jest niezbędne do należytego zrealizowania Umowy. </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2</w:t>
      </w:r>
      <w:r w:rsidR="00E82BC9" w:rsidRPr="00001971">
        <w:rPr>
          <w:rFonts w:ascii="Arial Narrow" w:hAnsi="Arial Narrow" w:cstheme="minorHAnsi"/>
          <w:sz w:val="22"/>
          <w:szCs w:val="22"/>
        </w:rPr>
        <w:t>)</w:t>
      </w:r>
      <w:r w:rsidRPr="00001971">
        <w:rPr>
          <w:rFonts w:ascii="Arial Narrow" w:hAnsi="Arial Narrow" w:cstheme="minorHAnsi"/>
          <w:sz w:val="22"/>
          <w:szCs w:val="22"/>
        </w:rPr>
        <w:t xml:space="preserve"> Pod pojęciami „dane osobowe” lub „dane” użytymi w niniejszej Umowie, Strony rozumieją dane osobowe zdefiniowane w art. 4 </w:t>
      </w:r>
      <w:proofErr w:type="spellStart"/>
      <w:r w:rsidRPr="00001971">
        <w:rPr>
          <w:rFonts w:ascii="Arial Narrow" w:hAnsi="Arial Narrow" w:cstheme="minorHAnsi"/>
          <w:sz w:val="22"/>
          <w:szCs w:val="22"/>
        </w:rPr>
        <w:t>pkt</w:t>
      </w:r>
      <w:proofErr w:type="spellEnd"/>
      <w:r w:rsidRPr="00001971">
        <w:rPr>
          <w:rFonts w:ascii="Arial Narrow" w:hAnsi="Arial Narrow" w:cstheme="minorHAnsi"/>
          <w:sz w:val="22"/>
          <w:szCs w:val="22"/>
        </w:rPr>
        <w:t xml:space="preserve"> 1 RODO, których rodzaj i zakres zostały wskazane w niniejszej Umowie.</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3</w:t>
      </w:r>
      <w:r w:rsidR="00E82BC9" w:rsidRPr="00001971">
        <w:rPr>
          <w:rFonts w:ascii="Arial Narrow" w:hAnsi="Arial Narrow" w:cstheme="minorHAnsi"/>
          <w:sz w:val="22"/>
          <w:szCs w:val="22"/>
        </w:rPr>
        <w:t>)</w:t>
      </w:r>
      <w:r w:rsidRPr="00001971">
        <w:rPr>
          <w:rFonts w:ascii="Arial Narrow" w:hAnsi="Arial Narrow" w:cstheme="minorHAnsi"/>
          <w:sz w:val="22"/>
          <w:szCs w:val="22"/>
        </w:rPr>
        <w:t xml:space="preserve"> Dostęp do danych osobowych przydzielany jest w oparciu o zasadę minimalnych koniecznych uprawnień tj. tylko uprawnień niezbędnych do wykonania czynności określonych w Umowie.</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3.      CZAS</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Przetwarzanie będzie wykonywane w okresie realizacji przedmiotu Umowy, z uwzględnieniem pozostałych postanowień niniejszej Umowy dotyczących obowiązków i uprawnień Stron.</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4.      CHARAKTER I CEL</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 xml:space="preserve">1. Charakter i cel przetwarzania wynikają z przedmiotu Umowy w szczególności celem przetwarzania jest realizacja przedmiotu </w:t>
      </w:r>
      <w:r w:rsidRPr="00001971">
        <w:rPr>
          <w:rFonts w:ascii="Arial Narrow" w:hAnsi="Arial Narrow" w:cstheme="minorHAnsi"/>
          <w:kern w:val="2"/>
          <w:sz w:val="22"/>
          <w:szCs w:val="22"/>
        </w:rPr>
        <w:t>Umowy</w:t>
      </w:r>
      <w:r w:rsidRPr="00001971">
        <w:rPr>
          <w:rFonts w:ascii="Arial Narrow" w:hAnsi="Arial Narrow" w:cstheme="minorHAnsi"/>
          <w:sz w:val="22"/>
          <w:szCs w:val="22"/>
        </w:rPr>
        <w:t>.</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2. Wykonawca przetwarza Dane wyłącznie zgodnie z udokumentowanymi poleceniami lub instrukcjami Administratora, przy czym Strony uzgadniają, że za udokumentowane polecenia uznaje się zadania i czynności zlecane do wykonania Wykonawcy na potrzeby realizacji Umow</w:t>
      </w:r>
      <w:r w:rsidR="00E82BC9" w:rsidRPr="00001971">
        <w:rPr>
          <w:rFonts w:ascii="Arial Narrow" w:hAnsi="Arial Narrow" w:cstheme="minorHAnsi"/>
          <w:sz w:val="22"/>
          <w:szCs w:val="22"/>
        </w:rPr>
        <w:t>y</w:t>
      </w:r>
      <w:r w:rsidRPr="00001971">
        <w:rPr>
          <w:rFonts w:ascii="Arial Narrow" w:hAnsi="Arial Narrow" w:cstheme="minorHAnsi"/>
          <w:sz w:val="22"/>
          <w:szCs w:val="22"/>
        </w:rPr>
        <w:t>.</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5.      RODZAJ DANYCH</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Przetwarzanie obejmować będzie rodzaje danych osobowych wskazane poniżej:</w:t>
      </w:r>
    </w:p>
    <w:p w:rsidR="00A45032" w:rsidRPr="00001971" w:rsidRDefault="00A45032" w:rsidP="002A7665">
      <w:pPr>
        <w:pStyle w:val="Akapitzlist"/>
        <w:numPr>
          <w:ilvl w:val="0"/>
          <w:numId w:val="57"/>
        </w:numPr>
        <w:suppressAutoHyphens w:val="0"/>
        <w:spacing w:before="240" w:after="200"/>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Dane identyfikacyjne,</w:t>
      </w:r>
    </w:p>
    <w:p w:rsidR="00A45032" w:rsidRPr="00001971" w:rsidRDefault="00A45032" w:rsidP="002A7665">
      <w:pPr>
        <w:pStyle w:val="Akapitzlist"/>
        <w:numPr>
          <w:ilvl w:val="0"/>
          <w:numId w:val="57"/>
        </w:numPr>
        <w:suppressAutoHyphens w:val="0"/>
        <w:spacing w:before="240" w:after="200"/>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Dane adresowe,</w:t>
      </w:r>
    </w:p>
    <w:p w:rsidR="00A45032" w:rsidRPr="00001971" w:rsidRDefault="00A45032" w:rsidP="002A7665">
      <w:pPr>
        <w:pStyle w:val="Akapitzlist"/>
        <w:numPr>
          <w:ilvl w:val="0"/>
          <w:numId w:val="57"/>
        </w:numPr>
        <w:suppressAutoHyphens w:val="0"/>
        <w:spacing w:before="240" w:after="200"/>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Dane dot. stanu zdrowia,</w:t>
      </w:r>
    </w:p>
    <w:p w:rsidR="00A45032" w:rsidRPr="00001971" w:rsidRDefault="00A45032" w:rsidP="002A7665">
      <w:pPr>
        <w:pStyle w:val="Akapitzlist"/>
        <w:numPr>
          <w:ilvl w:val="0"/>
          <w:numId w:val="57"/>
        </w:numPr>
        <w:suppressAutoHyphens w:val="0"/>
        <w:spacing w:before="240" w:after="200"/>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Dane kontaktowe,</w:t>
      </w:r>
    </w:p>
    <w:p w:rsidR="00A45032" w:rsidRPr="00001971" w:rsidRDefault="00A45032" w:rsidP="002A7665">
      <w:pPr>
        <w:pStyle w:val="Akapitzlist"/>
        <w:numPr>
          <w:ilvl w:val="0"/>
          <w:numId w:val="57"/>
        </w:numPr>
        <w:suppressAutoHyphens w:val="0"/>
        <w:spacing w:before="240" w:after="200"/>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Numery identyfikacyjne,</w:t>
      </w:r>
    </w:p>
    <w:p w:rsidR="00A45032" w:rsidRPr="00001971" w:rsidRDefault="00A45032" w:rsidP="002A7665">
      <w:pPr>
        <w:pStyle w:val="Akapitzlist"/>
        <w:numPr>
          <w:ilvl w:val="0"/>
          <w:numId w:val="57"/>
        </w:numPr>
        <w:suppressAutoHyphens w:val="0"/>
        <w:spacing w:before="240" w:after="200"/>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Informacje związane z realizowanymi zadaniami Administratora w szczególności informacje opisujące relacje Administratora z Pacjentami; Pracownikiem Administratora</w:t>
      </w:r>
      <w:r w:rsidRPr="00001971">
        <w:rPr>
          <w:rFonts w:ascii="Arial Narrow" w:hAnsi="Arial Narrow" w:cstheme="minorHAnsi"/>
          <w:color w:val="000000"/>
          <w:sz w:val="22"/>
          <w:szCs w:val="22"/>
          <w:lang w:eastAsia="en-US"/>
        </w:rPr>
        <w:t>.</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6.      KATEGORIE OSÓB</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Przetwarzanie Danych będzie dotyczyć następujących kategorii osób:</w:t>
      </w:r>
    </w:p>
    <w:p w:rsidR="00A45032" w:rsidRPr="00001971" w:rsidRDefault="00A45032" w:rsidP="002A7665">
      <w:pPr>
        <w:pStyle w:val="Akapitzlist"/>
        <w:numPr>
          <w:ilvl w:val="0"/>
          <w:numId w:val="56"/>
        </w:numPr>
        <w:suppressAutoHyphens w:val="0"/>
        <w:spacing w:before="240" w:after="200"/>
        <w:contextualSpacing/>
        <w:jc w:val="both"/>
        <w:rPr>
          <w:rFonts w:ascii="Arial Narrow" w:hAnsi="Arial Narrow" w:cstheme="minorHAnsi"/>
          <w:sz w:val="22"/>
          <w:szCs w:val="22"/>
        </w:rPr>
      </w:pPr>
      <w:r w:rsidRPr="00001971">
        <w:rPr>
          <w:rFonts w:ascii="Arial Narrow" w:hAnsi="Arial Narrow" w:cstheme="minorHAnsi"/>
          <w:sz w:val="22"/>
          <w:szCs w:val="22"/>
        </w:rPr>
        <w:t xml:space="preserve">Pracownicy personel medyczny świadczący usługi dla </w:t>
      </w:r>
      <w:r w:rsidRPr="00001971">
        <w:rPr>
          <w:rFonts w:ascii="Arial Narrow" w:eastAsiaTheme="minorHAnsi" w:hAnsi="Arial Narrow" w:cstheme="minorHAnsi"/>
          <w:sz w:val="22"/>
          <w:szCs w:val="22"/>
          <w:lang w:eastAsia="en-US"/>
        </w:rPr>
        <w:t>Administratora</w:t>
      </w:r>
      <w:r w:rsidRPr="00001971">
        <w:rPr>
          <w:rFonts w:ascii="Arial Narrow" w:hAnsi="Arial Narrow" w:cstheme="minorHAnsi"/>
          <w:sz w:val="22"/>
          <w:szCs w:val="22"/>
        </w:rPr>
        <w:t>,</w:t>
      </w:r>
    </w:p>
    <w:p w:rsidR="00A45032" w:rsidRPr="00001971" w:rsidRDefault="00A45032" w:rsidP="002A7665">
      <w:pPr>
        <w:pStyle w:val="Akapitzlist"/>
        <w:numPr>
          <w:ilvl w:val="0"/>
          <w:numId w:val="56"/>
        </w:numPr>
        <w:suppressAutoHyphens w:val="0"/>
        <w:spacing w:before="240" w:after="200"/>
        <w:contextualSpacing/>
        <w:jc w:val="both"/>
        <w:rPr>
          <w:rFonts w:ascii="Arial Narrow" w:hAnsi="Arial Narrow" w:cstheme="minorHAnsi"/>
          <w:sz w:val="22"/>
          <w:szCs w:val="22"/>
        </w:rPr>
      </w:pPr>
      <w:r w:rsidRPr="00001971">
        <w:rPr>
          <w:rFonts w:ascii="Arial Narrow" w:eastAsiaTheme="minorHAnsi" w:hAnsi="Arial Narrow" w:cstheme="minorHAnsi"/>
          <w:sz w:val="22"/>
          <w:szCs w:val="22"/>
          <w:lang w:eastAsia="en-US"/>
        </w:rPr>
        <w:t>Pacjenci Administratora,</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lastRenderedPageBreak/>
        <w:t>7.      DALSZE PRZETWARZANIE</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Wykonawca może powierzyć konkretne operacje przetwarzania Danych („</w:t>
      </w:r>
      <w:proofErr w:type="spellStart"/>
      <w:r w:rsidRPr="00001971">
        <w:rPr>
          <w:rFonts w:ascii="Arial Narrow" w:hAnsi="Arial Narrow" w:cstheme="minorHAnsi"/>
          <w:sz w:val="22"/>
          <w:szCs w:val="22"/>
        </w:rPr>
        <w:t>podpowierzenie</w:t>
      </w:r>
      <w:proofErr w:type="spellEnd"/>
      <w:r w:rsidRPr="00001971">
        <w:rPr>
          <w:rFonts w:ascii="Arial Narrow" w:hAnsi="Arial Narrow" w:cstheme="minorHAnsi"/>
          <w:sz w:val="22"/>
          <w:szCs w:val="22"/>
        </w:rPr>
        <w:t xml:space="preserve">”) w drodze pisemnej umowy dalszego przetwarzania („Umowa </w:t>
      </w:r>
      <w:proofErr w:type="spellStart"/>
      <w:r w:rsidRPr="00001971">
        <w:rPr>
          <w:rFonts w:ascii="Arial Narrow" w:hAnsi="Arial Narrow" w:cstheme="minorHAnsi"/>
          <w:sz w:val="22"/>
          <w:szCs w:val="22"/>
        </w:rPr>
        <w:t>podpowierzenia</w:t>
      </w:r>
      <w:proofErr w:type="spellEnd"/>
      <w:r w:rsidRPr="00001971">
        <w:rPr>
          <w:rFonts w:ascii="Arial Narrow" w:hAnsi="Arial Narrow" w:cstheme="minorHAnsi"/>
          <w:sz w:val="22"/>
          <w:szCs w:val="22"/>
        </w:rPr>
        <w:t>”)w imieniu Administratora innemu przetwarzającemu („Podwykonawca”), pod warunkiem uprzedniej akceptacji Podwykonawcy przez Zamawiającego lub braku sprzeciwu Zamawiającego.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Lista Podwykonawców zaakceptowanych przez Zamawiającego:</w:t>
      </w:r>
    </w:p>
    <w:p w:rsidR="00E82BC9" w:rsidRDefault="00A45032" w:rsidP="00A45032">
      <w:pPr>
        <w:ind w:left="72"/>
        <w:rPr>
          <w:rFonts w:ascii="Arial Narrow" w:hAnsi="Arial Narrow" w:cstheme="minorHAnsi"/>
          <w:sz w:val="22"/>
          <w:szCs w:val="22"/>
          <w:lang w:val="de-DE"/>
        </w:rPr>
      </w:pPr>
      <w:r w:rsidRPr="00001971">
        <w:rPr>
          <w:rFonts w:ascii="Arial Narrow" w:hAnsi="Arial Narrow" w:cstheme="minorHAnsi"/>
          <w:sz w:val="22"/>
          <w:szCs w:val="22"/>
          <w:lang w:val="de-DE"/>
        </w:rPr>
        <w:t>1)</w:t>
      </w:r>
      <w:bookmarkStart w:id="2" w:name="_Hlk533082384"/>
      <w:r w:rsidR="00E82BC9" w:rsidRPr="00001971">
        <w:rPr>
          <w:rFonts w:ascii="Arial Narrow" w:hAnsi="Arial Narrow" w:cstheme="minorHAnsi"/>
          <w:sz w:val="22"/>
          <w:szCs w:val="22"/>
          <w:lang w:val="de-DE"/>
        </w:rPr>
        <w:t xml:space="preserve"> </w:t>
      </w:r>
      <w:r w:rsidR="00052EFF">
        <w:rPr>
          <w:rFonts w:ascii="Arial Narrow" w:hAnsi="Arial Narrow" w:cstheme="minorHAnsi"/>
          <w:sz w:val="22"/>
          <w:szCs w:val="22"/>
          <w:lang w:val="de-DE"/>
        </w:rPr>
        <w:t>....</w:t>
      </w:r>
    </w:p>
    <w:bookmarkEnd w:id="2"/>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 xml:space="preserve">8.      WSPÓŁPRACA PRZY REALIZACJI PRAW JEDNOSTKI </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 xml:space="preserve">Wykonawca  realizując  zadania wynikające z niniejszej Umowy uwzględniając stan wiedzy technicznej, koszty, charakter, zakres oraz cel przetwarzania w miarę możliwości udzieli pomocy Zamawiającemu w zakresie realizacji  obowiązku  odpowiadania  na  żądania  osoby,  której  dane  dotyczą,  w  zakresie wykonywania  jej praw  określonych w rozdziale III  RODO,   </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b/>
          <w:sz w:val="22"/>
          <w:szCs w:val="22"/>
        </w:rPr>
        <w:t>9.      BEZPIECZEŃSTWO PRZETWARZANIA</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Wykonawca zobowiązuje się,  uwzględniając stan wiedzy technicznej, koszt wdrażania, charakter, zakres, kontekst i cele przetwarzania oraz ryzyko naruszenia praw lub wolności osób fizycznych o różnym prawdopodobieństwie wystąpienia i wadze zagrożenia, do wdrożenia  odpowiednich środków technicznych i organizacyjnych tak, aby zapewnić stopień bezpieczeństwa odpowiadający temu ryzyku, w tym między innymi w stosownym przypadku:</w:t>
      </w:r>
    </w:p>
    <w:p w:rsidR="00A45032" w:rsidRPr="00001971" w:rsidRDefault="00A45032" w:rsidP="002A7665">
      <w:pPr>
        <w:pStyle w:val="Akapitzlist"/>
        <w:numPr>
          <w:ilvl w:val="0"/>
          <w:numId w:val="58"/>
        </w:numPr>
        <w:suppressAutoHyphens w:val="0"/>
        <w:spacing w:before="240" w:after="200" w:line="276" w:lineRule="auto"/>
        <w:ind w:left="709"/>
        <w:contextualSpacing/>
        <w:jc w:val="both"/>
        <w:rPr>
          <w:rFonts w:ascii="Arial Narrow" w:eastAsiaTheme="minorHAnsi" w:hAnsi="Arial Narrow" w:cstheme="minorHAnsi"/>
          <w:sz w:val="22"/>
          <w:szCs w:val="22"/>
          <w:lang w:eastAsia="en-US"/>
        </w:rPr>
      </w:pPr>
      <w:proofErr w:type="spellStart"/>
      <w:r w:rsidRPr="00001971">
        <w:rPr>
          <w:rFonts w:ascii="Arial Narrow" w:eastAsiaTheme="minorHAnsi" w:hAnsi="Arial Narrow" w:cstheme="minorHAnsi"/>
          <w:sz w:val="22"/>
          <w:szCs w:val="22"/>
          <w:lang w:eastAsia="en-US"/>
        </w:rPr>
        <w:t>pseudonimizację</w:t>
      </w:r>
      <w:proofErr w:type="spellEnd"/>
      <w:r w:rsidRPr="00001971">
        <w:rPr>
          <w:rFonts w:ascii="Arial Narrow" w:eastAsiaTheme="minorHAnsi" w:hAnsi="Arial Narrow" w:cstheme="minorHAnsi"/>
          <w:sz w:val="22"/>
          <w:szCs w:val="22"/>
          <w:lang w:eastAsia="en-US"/>
        </w:rPr>
        <w:t xml:space="preserve"> i szyfrowanie danych osobowych; </w:t>
      </w:r>
    </w:p>
    <w:p w:rsidR="00A45032" w:rsidRPr="00001971" w:rsidRDefault="00A45032" w:rsidP="002A7665">
      <w:pPr>
        <w:pStyle w:val="Akapitzlist"/>
        <w:numPr>
          <w:ilvl w:val="0"/>
          <w:numId w:val="58"/>
        </w:numPr>
        <w:suppressAutoHyphens w:val="0"/>
        <w:spacing w:before="240" w:after="200" w:line="276" w:lineRule="auto"/>
        <w:ind w:left="709"/>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 xml:space="preserve">zdolność do ciągłego zapewnienia poufności, integralności, dostępności i odporności systemów i usług przetwarzania;  </w:t>
      </w:r>
    </w:p>
    <w:p w:rsidR="00A45032" w:rsidRPr="00001971" w:rsidRDefault="00A45032" w:rsidP="002A7665">
      <w:pPr>
        <w:pStyle w:val="Akapitzlist"/>
        <w:numPr>
          <w:ilvl w:val="0"/>
          <w:numId w:val="58"/>
        </w:numPr>
        <w:suppressAutoHyphens w:val="0"/>
        <w:spacing w:before="240" w:after="200" w:line="276" w:lineRule="auto"/>
        <w:ind w:left="709"/>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 xml:space="preserve">zdolność do szybkiego przywrócenia dostępności danych osobowych i dostępu do nich w razie incydentu fizycznego lub technicznego;  </w:t>
      </w:r>
    </w:p>
    <w:p w:rsidR="00A45032" w:rsidRPr="00001971" w:rsidRDefault="00A45032" w:rsidP="002A7665">
      <w:pPr>
        <w:pStyle w:val="Akapitzlist"/>
        <w:numPr>
          <w:ilvl w:val="0"/>
          <w:numId w:val="58"/>
        </w:numPr>
        <w:suppressAutoHyphens w:val="0"/>
        <w:spacing w:before="240" w:after="200" w:line="276" w:lineRule="auto"/>
        <w:ind w:left="709"/>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regularne testowanie, mierzenie i ocenianie skuteczności środków technicznych i organizacyjnych mających zapewnić bezpieczeństwo przetwarzania.</w:t>
      </w:r>
    </w:p>
    <w:p w:rsidR="00D24C99" w:rsidRDefault="00A45032" w:rsidP="00A45032">
      <w:pPr>
        <w:pStyle w:val="Akapitzlist"/>
        <w:spacing w:before="240" w:after="200"/>
        <w:ind w:left="360"/>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Wykonawca będzie prowadził rejestr wszystkich kategorii czynności przetwarzania dokonywanych w imieniu Administratora, zawierający informacje wskazane w art. 30  RODO i na zasadach tam określonych.</w:t>
      </w:r>
    </w:p>
    <w:p w:rsidR="00D24C99" w:rsidRPr="00D24C99" w:rsidRDefault="00D24C99" w:rsidP="00D24C99">
      <w:pPr>
        <w:suppressAutoHyphens w:val="0"/>
        <w:spacing w:before="100" w:beforeAutospacing="1" w:after="100" w:afterAutospacing="1"/>
        <w:rPr>
          <w:rFonts w:ascii="Arial Narrow" w:hAnsi="Arial Narrow"/>
          <w:sz w:val="22"/>
          <w:szCs w:val="22"/>
          <w:lang w:eastAsia="pl-PL"/>
        </w:rPr>
      </w:pPr>
      <w:r w:rsidRPr="00D24C99">
        <w:rPr>
          <w:rFonts w:ascii="Arial Narrow" w:hAnsi="Arial Narrow"/>
          <w:sz w:val="22"/>
          <w:szCs w:val="22"/>
          <w:lang w:eastAsia="pl-PL"/>
        </w:rPr>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w:t>
      </w:r>
      <w:proofErr w:type="spellStart"/>
      <w:r w:rsidRPr="00D24C99">
        <w:rPr>
          <w:rFonts w:ascii="Arial Narrow" w:hAnsi="Arial Narrow"/>
          <w:sz w:val="22"/>
          <w:szCs w:val="22"/>
          <w:lang w:eastAsia="pl-PL"/>
        </w:rPr>
        <w:t>Microsoft.Stosowane</w:t>
      </w:r>
      <w:proofErr w:type="spellEnd"/>
      <w:r w:rsidRPr="00D24C99">
        <w:rPr>
          <w:rFonts w:ascii="Arial Narrow" w:hAnsi="Arial Narrow"/>
          <w:sz w:val="22"/>
          <w:szCs w:val="22"/>
          <w:lang w:eastAsia="pl-PL"/>
        </w:rPr>
        <w:t xml:space="preserve"> przez Microsoft standardowe klauzule umowne zgodne z wzorcami zatwierdzonymi przez Komisję Europejską, dostępne są pod adresem: https://www.microsoft.com/en-us/licensing/product-licensing/products.aspx w części </w:t>
      </w:r>
      <w:proofErr w:type="spellStart"/>
      <w:r w:rsidRPr="00D24C99">
        <w:rPr>
          <w:rFonts w:ascii="Arial Narrow" w:hAnsi="Arial Narrow"/>
          <w:sz w:val="22"/>
          <w:szCs w:val="22"/>
          <w:lang w:eastAsia="pl-PL"/>
        </w:rPr>
        <w:t>Online</w:t>
      </w:r>
      <w:proofErr w:type="spellEnd"/>
      <w:r w:rsidRPr="00D24C99">
        <w:rPr>
          <w:rFonts w:ascii="Arial Narrow" w:hAnsi="Arial Narrow"/>
          <w:sz w:val="22"/>
          <w:szCs w:val="22"/>
          <w:lang w:eastAsia="pl-PL"/>
        </w:rPr>
        <w:t xml:space="preserve"> Services </w:t>
      </w:r>
      <w:proofErr w:type="spellStart"/>
      <w:r w:rsidRPr="00D24C99">
        <w:rPr>
          <w:rFonts w:ascii="Arial Narrow" w:hAnsi="Arial Narrow"/>
          <w:sz w:val="22"/>
          <w:szCs w:val="22"/>
          <w:lang w:eastAsia="pl-PL"/>
        </w:rPr>
        <w:t>Terms</w:t>
      </w:r>
      <w:proofErr w:type="spellEnd"/>
      <w:r w:rsidRPr="00D24C99">
        <w:rPr>
          <w:rFonts w:ascii="Arial Narrow" w:hAnsi="Arial Narrow"/>
          <w:sz w:val="22"/>
          <w:szCs w:val="22"/>
          <w:lang w:eastAsia="pl-PL"/>
        </w:rPr>
        <w:t xml:space="preserve"> (OST).</w:t>
      </w:r>
    </w:p>
    <w:p w:rsidR="00D24C99" w:rsidRPr="00D24C99" w:rsidRDefault="00D24C99" w:rsidP="00D24C99">
      <w:pPr>
        <w:suppressAutoHyphens w:val="0"/>
        <w:spacing w:before="100" w:beforeAutospacing="1" w:after="100" w:afterAutospacing="1"/>
        <w:rPr>
          <w:lang w:eastAsia="pl-PL"/>
        </w:rPr>
      </w:pPr>
      <w:r w:rsidRPr="00D24C99">
        <w:rPr>
          <w:rFonts w:ascii="Arial Narrow" w:hAnsi="Arial Narrow"/>
          <w:sz w:val="22"/>
          <w:szCs w:val="22"/>
          <w:lang w:eastAsia="pl-PL"/>
        </w:rPr>
        <w:t xml:space="preserve">Zamawiający wyraża zgodę na incydentalne przetwarzanie danych osobowych przez Microsoft i przedstawicieli Microsoft w związku z realizacją Umowy Microsoft Products and Services </w:t>
      </w:r>
      <w:proofErr w:type="spellStart"/>
      <w:r w:rsidRPr="00D24C99">
        <w:rPr>
          <w:rFonts w:ascii="Arial Narrow" w:hAnsi="Arial Narrow"/>
          <w:sz w:val="22"/>
          <w:szCs w:val="22"/>
          <w:lang w:eastAsia="pl-PL"/>
        </w:rPr>
        <w:t>Agreement</w:t>
      </w:r>
      <w:proofErr w:type="spellEnd"/>
      <w:r w:rsidRPr="00D24C99">
        <w:rPr>
          <w:rFonts w:ascii="Arial Narrow" w:hAnsi="Arial Narrow"/>
          <w:sz w:val="22"/>
          <w:szCs w:val="22"/>
          <w:lang w:eastAsia="pl-PL"/>
        </w:rPr>
        <w:t xml:space="preserve"> jaką zawarł Wykonawca w ramach usług O365, z których na co dzień korzysta Wykonawca. Tym samym o ile dotyczy Zamawiający uzyska wszelkie wymagane zgody osób trzecich (włączając w to osoby kontaktowe Klienta, odsprzedawców, dystrybutorów, administratorów i pracowników) zgodnie z obowiązującymi przepisami dotyczącymi prywatności i ochrony danych.</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10.      POWIADOMIENIE O NARUSZENI</w:t>
      </w:r>
      <w:r w:rsidR="00D24C99">
        <w:rPr>
          <w:rFonts w:ascii="Arial Narrow" w:hAnsi="Arial Narrow" w:cstheme="minorHAnsi"/>
          <w:b/>
          <w:sz w:val="22"/>
          <w:szCs w:val="22"/>
        </w:rPr>
        <w:t>U</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lastRenderedPageBreak/>
        <w:t xml:space="preserve">Wykonawca  bezzwłocznie - nie później jednak niż w ciągu 48 godzin od jego wystąpienia -  zgłosi  na adres e-mail:…… Zamawiającemu  każde naruszenie  danych osobowych powierzonych niniejszą Umową którego  będzie uczestnikiem.  </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 xml:space="preserve">11.      USUNIĘCIE DANYCH </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Wykonawca po  zakończeniu  przetwarzania  danych  osobowych  niezwłocznie  zwróci  powierzone  mu  dane  lub dokona ich zniszczenia – adekwatnie  do ustaleń z Zamawiającym. Czynności zwrotu, zniszczenia każdorazowo winny zostać potwierdzane odpowiednio przez Strony.</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12.      POSTANOWIENIA KOŃCOWE</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sz w:val="22"/>
          <w:szCs w:val="22"/>
        </w:rPr>
        <w:t>W zakresie danych osobowych osób realizujących przedmiot Umowy, Strony zgodnie oświadczają, że poinformują te osoby o przetwarzaniu ich danych na potrzeby realizacji Umowy.</w:t>
      </w:r>
    </w:p>
    <w:p w:rsidR="002D3B4B" w:rsidRPr="00001971" w:rsidRDefault="002D3B4B" w:rsidP="002D3B4B">
      <w:pPr>
        <w:spacing w:after="60"/>
        <w:ind w:left="360"/>
        <w:jc w:val="both"/>
        <w:rPr>
          <w:rFonts w:ascii="Arial Narrow" w:hAnsi="Arial Narrow" w:cs="Arial"/>
          <w:sz w:val="22"/>
          <w:szCs w:val="22"/>
          <w:u w:val="single"/>
        </w:rPr>
      </w:pPr>
    </w:p>
    <w:p w:rsidR="002D3B4B" w:rsidRDefault="002D3B4B" w:rsidP="002D3B4B">
      <w:pPr>
        <w:ind w:left="680"/>
        <w:jc w:val="center"/>
        <w:rPr>
          <w:rFonts w:ascii="Arial Narrow" w:hAnsi="Arial Narrow" w:cs="Arial"/>
          <w:b/>
          <w:sz w:val="22"/>
          <w:szCs w:val="22"/>
        </w:rPr>
      </w:pPr>
      <w:r>
        <w:rPr>
          <w:rFonts w:ascii="Arial Narrow" w:hAnsi="Arial Narrow" w:cs="Arial"/>
          <w:b/>
          <w:sz w:val="22"/>
          <w:szCs w:val="22"/>
        </w:rPr>
        <w:t>§ 12. Poufność</w:t>
      </w:r>
    </w:p>
    <w:p w:rsidR="002D3B4B" w:rsidRDefault="002D3B4B" w:rsidP="002A7665">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Strony zobowiązują się do utrzymania w tajemnicy i nie ujawniania, nie publikowania, nie przekazywania i nie udostępniania w żaden inny sposób osobom trzecim, jakichkolwiek danych o przedsiębiorstwach, transakcjach i klientach Stron, jak również:</w:t>
      </w:r>
    </w:p>
    <w:p w:rsidR="002D3B4B" w:rsidRDefault="002D3B4B" w:rsidP="002A7665">
      <w:pPr>
        <w:numPr>
          <w:ilvl w:val="1"/>
          <w:numId w:val="31"/>
        </w:numPr>
        <w:suppressAutoHyphens w:val="0"/>
        <w:spacing w:after="60"/>
        <w:jc w:val="both"/>
        <w:rPr>
          <w:rFonts w:ascii="Arial Narrow" w:hAnsi="Arial Narrow" w:cs="Arial"/>
          <w:sz w:val="22"/>
          <w:szCs w:val="22"/>
        </w:rPr>
      </w:pPr>
      <w:r>
        <w:rPr>
          <w:rFonts w:ascii="Arial Narrow" w:hAnsi="Arial Narrow" w:cs="Arial"/>
          <w:sz w:val="22"/>
          <w:szCs w:val="22"/>
        </w:rPr>
        <w:t>informacji i danych dotyczących podejmowanych przez jedną ze Stron czynności w toku realizacji niniejszej Umowy;</w:t>
      </w:r>
    </w:p>
    <w:p w:rsidR="002D3B4B" w:rsidRDefault="002D3B4B" w:rsidP="002A7665">
      <w:pPr>
        <w:numPr>
          <w:ilvl w:val="1"/>
          <w:numId w:val="31"/>
        </w:numPr>
        <w:suppressAutoHyphens w:val="0"/>
        <w:spacing w:after="60"/>
        <w:jc w:val="both"/>
        <w:rPr>
          <w:rFonts w:ascii="Arial Narrow" w:hAnsi="Arial Narrow" w:cs="Arial"/>
          <w:sz w:val="22"/>
          <w:szCs w:val="22"/>
        </w:rPr>
      </w:pPr>
      <w:r>
        <w:rPr>
          <w:rFonts w:ascii="Arial Narrow" w:hAnsi="Arial Narrow" w:cs="Arial"/>
          <w:sz w:val="22"/>
          <w:szCs w:val="22"/>
        </w:rPr>
        <w:t>oferowanych cen, stosowanych marż, posiadanych upustów lub warunków handlowych;</w:t>
      </w:r>
    </w:p>
    <w:p w:rsidR="002D3B4B" w:rsidRDefault="002D3B4B" w:rsidP="002A7665">
      <w:pPr>
        <w:numPr>
          <w:ilvl w:val="1"/>
          <w:numId w:val="31"/>
        </w:numPr>
        <w:suppressAutoHyphens w:val="0"/>
        <w:spacing w:after="60"/>
        <w:jc w:val="both"/>
        <w:rPr>
          <w:rFonts w:ascii="Arial Narrow" w:hAnsi="Arial Narrow" w:cs="Arial"/>
          <w:sz w:val="22"/>
          <w:szCs w:val="22"/>
        </w:rPr>
      </w:pPr>
      <w:r>
        <w:rPr>
          <w:rFonts w:ascii="Arial Narrow" w:hAnsi="Arial Narrow" w:cs="Arial"/>
          <w:sz w:val="22"/>
          <w:szCs w:val="22"/>
        </w:rPr>
        <w:t>informacji i danych stanowiących tajemnicę Stron w rozumieniu przepisów ustawy o zwalczaniu nieuczciwej konkurencji (tekst jednolity z 2003 r. Dz. U. 153, poz. 1503);</w:t>
      </w:r>
    </w:p>
    <w:p w:rsidR="002D3B4B" w:rsidRPr="005179FF" w:rsidRDefault="002D3B4B" w:rsidP="002A7665">
      <w:pPr>
        <w:numPr>
          <w:ilvl w:val="1"/>
          <w:numId w:val="31"/>
        </w:numPr>
        <w:suppressAutoHyphens w:val="0"/>
        <w:spacing w:after="60"/>
        <w:ind w:left="360" w:firstLine="66"/>
        <w:jc w:val="both"/>
        <w:rPr>
          <w:rFonts w:ascii="Arial Narrow" w:hAnsi="Arial Narrow" w:cs="Arial"/>
          <w:sz w:val="22"/>
          <w:szCs w:val="22"/>
        </w:rPr>
      </w:pPr>
      <w:r w:rsidRPr="005179FF">
        <w:rPr>
          <w:rFonts w:ascii="Arial Narrow" w:hAnsi="Arial Narrow" w:cs="Arial"/>
          <w:sz w:val="22"/>
          <w:szCs w:val="22"/>
        </w:rPr>
        <w:t>innych informacji prawnie chronionych</w:t>
      </w:r>
      <w:r>
        <w:rPr>
          <w:rFonts w:ascii="Arial Narrow" w:hAnsi="Arial Narrow" w:cs="Arial"/>
          <w:sz w:val="22"/>
          <w:szCs w:val="22"/>
        </w:rPr>
        <w:t xml:space="preserve">, </w:t>
      </w:r>
      <w:r w:rsidRPr="005179FF">
        <w:rPr>
          <w:rFonts w:ascii="Arial Narrow" w:hAnsi="Arial Narrow" w:cs="Arial"/>
          <w:sz w:val="22"/>
          <w:szCs w:val="22"/>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2D3B4B" w:rsidRDefault="002D3B4B" w:rsidP="002A7665">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2D3B4B" w:rsidRDefault="002D3B4B" w:rsidP="002A7665">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Zamawiający zobowiązuje się do zapewnienia poufności udostępnionej dokumentacji technicznej Oprogramowania Aplikacyjnego, z wyłączeniem dokumentacji zewnętrznych interfejsów wymiany danych.</w:t>
      </w:r>
    </w:p>
    <w:p w:rsidR="002D3B4B" w:rsidRDefault="002D3B4B" w:rsidP="002A7665">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2D3B4B" w:rsidRPr="00E95CF9" w:rsidRDefault="002D3B4B" w:rsidP="002D3B4B">
      <w:pPr>
        <w:suppressAutoHyphens w:val="0"/>
        <w:spacing w:before="120"/>
        <w:ind w:left="3544" w:hanging="2977"/>
        <w:jc w:val="center"/>
        <w:rPr>
          <w:rFonts w:ascii="Arial Narrow" w:hAnsi="Arial Narrow" w:cs="Calibri"/>
          <w:b/>
          <w:sz w:val="22"/>
          <w:szCs w:val="22"/>
        </w:rPr>
      </w:pPr>
      <w:r w:rsidRPr="00E95CF9">
        <w:rPr>
          <w:rFonts w:ascii="Arial Narrow" w:hAnsi="Arial Narrow" w:cs="Arial"/>
          <w:b/>
          <w:sz w:val="22"/>
          <w:szCs w:val="22"/>
        </w:rPr>
        <w:t xml:space="preserve">§ 13. </w:t>
      </w:r>
      <w:r w:rsidRPr="00E95CF9">
        <w:rPr>
          <w:rFonts w:ascii="Arial Narrow" w:hAnsi="Arial Narrow" w:cs="Calibri"/>
          <w:b/>
          <w:sz w:val="22"/>
          <w:szCs w:val="22"/>
        </w:rPr>
        <w:t>Prawa autorskie</w:t>
      </w:r>
    </w:p>
    <w:p w:rsidR="002D3B4B" w:rsidRPr="00E95CF9" w:rsidRDefault="002D3B4B" w:rsidP="002A7665">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Wykonawca oświadcza, że posiada autorskie prawa majątkowe do Oprogramowania Aplikacyjnego, którego dotyczy niniejsza umowa oraz posiada prawo do czerpania wynagrodzenia za korzystanie z niego przez osoby trzecie. </w:t>
      </w:r>
    </w:p>
    <w:p w:rsidR="002D3B4B" w:rsidRPr="00E95CF9" w:rsidRDefault="002D3B4B" w:rsidP="002A7665">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Oprogramowanie Aplikacyjne, którego dotyczy niniejsza umowa jest chronione prawem autorskim wynikającym z przepisów Ustawy z dnia 4 lutego 1994 roku o prawie autorskim i prawach pokrewnych (t.  jedn. Dz. U. 2006 r. Nr 90 poz. 631). Zamawiający i Wykonawca zobowiązują się do respektowania tych praw niezależnie od powstałych okoliczności.</w:t>
      </w:r>
    </w:p>
    <w:p w:rsidR="002D3B4B" w:rsidRPr="00E95CF9" w:rsidRDefault="002D3B4B" w:rsidP="002A7665">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lastRenderedPageBreak/>
        <w:t>Zasady korzystania z Oprogramowania Aplikacyjnego reguluje odrębna umowa licencyjna.</w:t>
      </w:r>
    </w:p>
    <w:p w:rsidR="002D3B4B" w:rsidRPr="005179FF" w:rsidRDefault="002D3B4B" w:rsidP="002D3B4B">
      <w:pPr>
        <w:spacing w:after="60"/>
        <w:ind w:left="680"/>
        <w:jc w:val="center"/>
        <w:rPr>
          <w:rFonts w:ascii="Arial Narrow" w:hAnsi="Arial Narrow" w:cs="Arial"/>
          <w:b/>
          <w:sz w:val="22"/>
          <w:szCs w:val="22"/>
        </w:rPr>
      </w:pPr>
    </w:p>
    <w:p w:rsidR="002D3B4B" w:rsidRPr="00F7318C" w:rsidRDefault="002D3B4B" w:rsidP="002D3B4B">
      <w:pPr>
        <w:spacing w:after="60"/>
        <w:ind w:left="680"/>
        <w:jc w:val="center"/>
        <w:rPr>
          <w:rFonts w:ascii="Arial Narrow" w:hAnsi="Arial Narrow" w:cs="Arial"/>
          <w:b/>
          <w:sz w:val="22"/>
          <w:szCs w:val="22"/>
        </w:rPr>
      </w:pPr>
      <w:r w:rsidRPr="00F7318C">
        <w:rPr>
          <w:rFonts w:ascii="Arial Narrow" w:hAnsi="Arial Narrow" w:cs="Arial"/>
          <w:b/>
          <w:sz w:val="22"/>
          <w:szCs w:val="22"/>
        </w:rPr>
        <w:t>§ 1</w:t>
      </w:r>
      <w:r>
        <w:rPr>
          <w:rFonts w:ascii="Arial Narrow" w:hAnsi="Arial Narrow" w:cs="Arial"/>
          <w:b/>
          <w:sz w:val="22"/>
          <w:szCs w:val="22"/>
        </w:rPr>
        <w:t>4</w:t>
      </w:r>
      <w:r w:rsidRPr="00F7318C">
        <w:rPr>
          <w:rFonts w:ascii="Arial Narrow" w:hAnsi="Arial Narrow" w:cs="Arial"/>
          <w:b/>
          <w:sz w:val="22"/>
          <w:szCs w:val="22"/>
        </w:rPr>
        <w:t xml:space="preserve">. Zmiany Umowy </w:t>
      </w:r>
    </w:p>
    <w:p w:rsidR="002D3B4B" w:rsidRPr="00F7318C" w:rsidRDefault="002D3B4B" w:rsidP="002A7665">
      <w:pPr>
        <w:pStyle w:val="Akapitzlist"/>
        <w:numPr>
          <w:ilvl w:val="0"/>
          <w:numId w:val="26"/>
        </w:numPr>
        <w:tabs>
          <w:tab w:val="clear" w:pos="1080"/>
          <w:tab w:val="num" w:pos="426"/>
        </w:tabs>
        <w:suppressAutoHyphens w:val="0"/>
        <w:spacing w:after="60"/>
        <w:ind w:left="284" w:hanging="142"/>
        <w:jc w:val="both"/>
        <w:rPr>
          <w:rFonts w:ascii="Arial Narrow" w:hAnsi="Arial Narrow" w:cs="Arial"/>
          <w:sz w:val="22"/>
          <w:szCs w:val="22"/>
        </w:rPr>
      </w:pPr>
      <w:r w:rsidRPr="00F7318C">
        <w:rPr>
          <w:rFonts w:ascii="Arial Narrow" w:hAnsi="Arial Narrow" w:cs="Arial"/>
          <w:sz w:val="22"/>
          <w:szCs w:val="22"/>
        </w:rPr>
        <w:t>Wszelkie zmiany niniejszej Umowy wymagają formy pisemnej pod rygorem nieważności.</w:t>
      </w:r>
    </w:p>
    <w:p w:rsidR="002D3B4B" w:rsidRPr="00F7318C" w:rsidRDefault="002D3B4B" w:rsidP="002A7665">
      <w:pPr>
        <w:pStyle w:val="Akapitzlist"/>
        <w:numPr>
          <w:ilvl w:val="0"/>
          <w:numId w:val="26"/>
        </w:numPr>
        <w:tabs>
          <w:tab w:val="clear" w:pos="1080"/>
          <w:tab w:val="num" w:pos="426"/>
        </w:tabs>
        <w:spacing w:line="21" w:lineRule="atLeast"/>
        <w:ind w:left="426" w:hanging="284"/>
        <w:jc w:val="both"/>
        <w:rPr>
          <w:rFonts w:ascii="Arial Narrow" w:hAnsi="Arial Narrow" w:cs="Trebuchet MS"/>
          <w:sz w:val="22"/>
          <w:szCs w:val="22"/>
        </w:rPr>
      </w:pPr>
      <w:r w:rsidRPr="00F7318C">
        <w:rPr>
          <w:rFonts w:ascii="Arial Narrow" w:hAnsi="Arial Narrow" w:cs="Trebuchet MS"/>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2D3B4B" w:rsidRPr="00F7318C" w:rsidRDefault="002D3B4B" w:rsidP="002A7665">
      <w:pPr>
        <w:pStyle w:val="Default"/>
        <w:numPr>
          <w:ilvl w:val="0"/>
          <w:numId w:val="32"/>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F7318C">
        <w:rPr>
          <w:rFonts w:ascii="Arial Narrow" w:hAnsi="Arial Narrow" w:cs="Arial Narrow"/>
          <w:color w:val="auto"/>
          <w:sz w:val="22"/>
          <w:szCs w:val="22"/>
        </w:rPr>
        <w:t xml:space="preserve">dopuszczalna jest zmiana umowy w zakresie zakupu kolejnych licencji Oprogramowania Aplikacyjnego, </w:t>
      </w:r>
      <w:r w:rsidRPr="00F7318C">
        <w:rPr>
          <w:rFonts w:ascii="Arial Narrow" w:hAnsi="Arial Narrow"/>
          <w:color w:val="auto"/>
          <w:sz w:val="22"/>
          <w:szCs w:val="22"/>
        </w:rPr>
        <w:t xml:space="preserve"> pod warunkiem że nie wpłynie to na jakość wykonywanej usługi przez Wykonawcę ( art. 144 ust 1 pkt. 1 ustawy </w:t>
      </w:r>
      <w:proofErr w:type="spellStart"/>
      <w:r w:rsidRPr="00F7318C">
        <w:rPr>
          <w:rFonts w:ascii="Arial Narrow" w:hAnsi="Arial Narrow"/>
          <w:color w:val="auto"/>
          <w:sz w:val="22"/>
          <w:szCs w:val="22"/>
        </w:rPr>
        <w:t>Pzp</w:t>
      </w:r>
      <w:proofErr w:type="spellEnd"/>
      <w:r w:rsidRPr="00F7318C">
        <w:rPr>
          <w:rFonts w:ascii="Arial Narrow" w:hAnsi="Arial Narrow"/>
          <w:color w:val="auto"/>
          <w:sz w:val="22"/>
          <w:szCs w:val="22"/>
        </w:rPr>
        <w:t>)</w:t>
      </w:r>
    </w:p>
    <w:p w:rsidR="002D3B4B" w:rsidRPr="00F7318C" w:rsidRDefault="002D3B4B" w:rsidP="002A7665">
      <w:pPr>
        <w:numPr>
          <w:ilvl w:val="0"/>
          <w:numId w:val="32"/>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zmiany dotyczą realizacji dodatkowych usług od dotychczasowego wykonawcy, nieobjętych zamówieniem podstawowym, o ile stały się niezbędne i zostały spełnione łącznie następujące warunki:</w:t>
      </w:r>
    </w:p>
    <w:p w:rsidR="002D3B4B" w:rsidRPr="00F7318C" w:rsidRDefault="002D3B4B" w:rsidP="002A7665">
      <w:pPr>
        <w:numPr>
          <w:ilvl w:val="1"/>
          <w:numId w:val="33"/>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 xml:space="preserve">zmiana wykonawcy nie może zostać dokonana z powodów ekonomicznych lub technicznych, w szczególności dotyczących zamienności lub </w:t>
      </w:r>
      <w:proofErr w:type="spellStart"/>
      <w:r w:rsidRPr="00F7318C">
        <w:rPr>
          <w:rFonts w:ascii="Arial Narrow" w:hAnsi="Arial Narrow" w:cs="Trebuchet MS"/>
          <w:sz w:val="22"/>
          <w:szCs w:val="22"/>
        </w:rPr>
        <w:t>interoperacyjności</w:t>
      </w:r>
      <w:proofErr w:type="spellEnd"/>
      <w:r w:rsidRPr="00F7318C">
        <w:rPr>
          <w:rFonts w:ascii="Arial Narrow" w:hAnsi="Arial Narrow" w:cs="Trebuchet MS"/>
          <w:sz w:val="22"/>
          <w:szCs w:val="22"/>
        </w:rPr>
        <w:t xml:space="preserve"> sprzętu, usług lub instalacji, zamówionych w ramach zamówienia podstawowego,</w:t>
      </w:r>
    </w:p>
    <w:p w:rsidR="002D3B4B" w:rsidRPr="00F7318C" w:rsidRDefault="002D3B4B" w:rsidP="002A7665">
      <w:pPr>
        <w:numPr>
          <w:ilvl w:val="1"/>
          <w:numId w:val="33"/>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zmiana wykonawcy spowodowałaby istotną niedogodność lub znaczne zwiększenie kosztów dla zamawiającego,</w:t>
      </w:r>
    </w:p>
    <w:p w:rsidR="002D3B4B" w:rsidRPr="00F7318C" w:rsidRDefault="002D3B4B" w:rsidP="002A7665">
      <w:pPr>
        <w:numPr>
          <w:ilvl w:val="1"/>
          <w:numId w:val="33"/>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 xml:space="preserve">wartość każdej kolejnej zmiany nie przekracza 50% wartości zamówienia określonej pierwotnie w umowie z zachowaniem art. 144 ust. 1 d ustawy </w:t>
      </w:r>
      <w:proofErr w:type="spellStart"/>
      <w:r w:rsidRPr="00F7318C">
        <w:rPr>
          <w:rFonts w:ascii="Arial Narrow" w:hAnsi="Arial Narrow" w:cs="Trebuchet MS"/>
          <w:sz w:val="22"/>
          <w:szCs w:val="22"/>
        </w:rPr>
        <w:t>Pzp</w:t>
      </w:r>
      <w:proofErr w:type="spellEnd"/>
    </w:p>
    <w:p w:rsidR="002D3B4B" w:rsidRPr="00F7318C" w:rsidRDefault="002D3B4B" w:rsidP="002D3B4B">
      <w:pPr>
        <w:spacing w:line="21" w:lineRule="atLeast"/>
        <w:ind w:left="851"/>
        <w:jc w:val="both"/>
        <w:rPr>
          <w:rFonts w:ascii="Arial Narrow" w:hAnsi="Arial Narrow" w:cs="Trebuchet MS"/>
          <w:sz w:val="22"/>
          <w:szCs w:val="22"/>
        </w:rPr>
      </w:pPr>
      <w:r w:rsidRPr="00F7318C">
        <w:rPr>
          <w:rFonts w:ascii="Arial Narrow" w:hAnsi="Arial Narrow" w:cs="Trebuchet MS"/>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w:t>
      </w:r>
    </w:p>
    <w:p w:rsidR="002D3B4B" w:rsidRPr="00F7318C" w:rsidRDefault="002D3B4B" w:rsidP="002A7665">
      <w:pPr>
        <w:numPr>
          <w:ilvl w:val="0"/>
          <w:numId w:val="34"/>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zostały spełnione łącznie następujące warunki:</w:t>
      </w:r>
    </w:p>
    <w:p w:rsidR="002D3B4B" w:rsidRPr="00F7318C" w:rsidRDefault="002D3B4B" w:rsidP="002A7665">
      <w:pPr>
        <w:numPr>
          <w:ilvl w:val="0"/>
          <w:numId w:val="35"/>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konieczność zmiany umowy lub umowy ramowej spowodowana jest okolicznościami, których zamawiający, działając z należytą starannością, nie mógł przewidzieć,</w:t>
      </w:r>
    </w:p>
    <w:p w:rsidR="002D3B4B" w:rsidRPr="00F7318C" w:rsidRDefault="002D3B4B" w:rsidP="002A7665">
      <w:pPr>
        <w:numPr>
          <w:ilvl w:val="0"/>
          <w:numId w:val="35"/>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 xml:space="preserve">wartość zmiany nie przekracza 50% wartości zamówienia określonej pierwotnie </w:t>
      </w:r>
      <w:r w:rsidRPr="00F7318C">
        <w:rPr>
          <w:rFonts w:ascii="Arial Narrow" w:hAnsi="Arial Narrow" w:cs="Trebuchet MS"/>
          <w:sz w:val="22"/>
          <w:szCs w:val="22"/>
        </w:rPr>
        <w:br/>
        <w:t xml:space="preserve">w umowie zachowaniem art. 144 ust. 1 d ustawy </w:t>
      </w:r>
      <w:proofErr w:type="spellStart"/>
      <w:r w:rsidRPr="00F7318C">
        <w:rPr>
          <w:rFonts w:ascii="Arial Narrow" w:hAnsi="Arial Narrow" w:cs="Trebuchet MS"/>
          <w:sz w:val="22"/>
          <w:szCs w:val="22"/>
        </w:rPr>
        <w:t>Pzp</w:t>
      </w:r>
      <w:proofErr w:type="spellEnd"/>
    </w:p>
    <w:p w:rsidR="002D3B4B" w:rsidRPr="00F7318C" w:rsidRDefault="002D3B4B" w:rsidP="002D3B4B">
      <w:pPr>
        <w:spacing w:line="21" w:lineRule="atLeast"/>
        <w:ind w:left="851"/>
        <w:rPr>
          <w:rFonts w:ascii="Arial Narrow" w:hAnsi="Arial Narrow" w:cs="Trebuchet MS"/>
          <w:sz w:val="22"/>
          <w:szCs w:val="22"/>
        </w:rPr>
      </w:pPr>
      <w:r w:rsidRPr="00F7318C">
        <w:rPr>
          <w:rFonts w:ascii="Arial Narrow" w:hAnsi="Arial Narrow" w:cs="Trebuchet MS"/>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F7318C">
        <w:rPr>
          <w:rFonts w:ascii="Arial Narrow" w:hAnsi="Arial Narrow" w:cs="Trebuchet MS"/>
          <w:sz w:val="22"/>
          <w:szCs w:val="22"/>
        </w:rPr>
        <w:br/>
        <w:t xml:space="preserve">o którym mowa w art. 144 ust. 1 c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w:t>
      </w:r>
    </w:p>
    <w:p w:rsidR="002D3B4B" w:rsidRPr="00F7318C" w:rsidRDefault="002D3B4B" w:rsidP="002A7665">
      <w:pPr>
        <w:numPr>
          <w:ilvl w:val="0"/>
          <w:numId w:val="34"/>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wykonawcę, któremu zamawiający udzielił zamówienia, ma zastąpić nowy wykonawca:</w:t>
      </w:r>
    </w:p>
    <w:p w:rsidR="002D3B4B" w:rsidRPr="00F7318C" w:rsidRDefault="002D3B4B" w:rsidP="002A7665">
      <w:pPr>
        <w:numPr>
          <w:ilvl w:val="0"/>
          <w:numId w:val="36"/>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2D3B4B" w:rsidRPr="00F7318C" w:rsidRDefault="002D3B4B" w:rsidP="002A7665">
      <w:pPr>
        <w:numPr>
          <w:ilvl w:val="0"/>
          <w:numId w:val="36"/>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w wyniku przejęcia przez zamawiającego zobowiązań wykonawcy względem jego podwykonawców</w:t>
      </w:r>
    </w:p>
    <w:p w:rsidR="002D3B4B" w:rsidRPr="00F7318C" w:rsidRDefault="002D3B4B" w:rsidP="002D3B4B">
      <w:pPr>
        <w:spacing w:line="21" w:lineRule="atLeast"/>
        <w:ind w:left="851"/>
        <w:rPr>
          <w:rFonts w:ascii="Arial Narrow" w:hAnsi="Arial Narrow" w:cs="Trebuchet MS"/>
          <w:sz w:val="22"/>
          <w:szCs w:val="22"/>
        </w:rPr>
      </w:pPr>
      <w:r w:rsidRPr="00F7318C">
        <w:rPr>
          <w:rFonts w:ascii="Arial Narrow" w:hAnsi="Arial Narrow" w:cs="Trebuchet MS"/>
          <w:sz w:val="22"/>
          <w:szCs w:val="22"/>
        </w:rPr>
        <w:t>- pod warunkiem, że</w:t>
      </w:r>
      <w:r w:rsidRPr="00F7318C">
        <w:rPr>
          <w:rFonts w:ascii="Arial Narrow" w:hAnsi="Arial Narrow"/>
          <w:sz w:val="22"/>
          <w:szCs w:val="22"/>
        </w:rPr>
        <w:t xml:space="preserve">  w przypadku o którym mowa w lit. a) </w:t>
      </w:r>
      <w:r w:rsidRPr="00F7318C">
        <w:rPr>
          <w:rFonts w:ascii="Arial Narrow" w:hAnsi="Arial Narrow" w:cs="Trebuchet MS"/>
          <w:sz w:val="22"/>
          <w:szCs w:val="22"/>
        </w:rPr>
        <w:t xml:space="preserve">Zamawiający nie wprowadzi kolejnych zmian umowy w celu uniknięcia stosowania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w:t>
      </w:r>
    </w:p>
    <w:p w:rsidR="002D3B4B" w:rsidRPr="00F7318C" w:rsidRDefault="002D3B4B" w:rsidP="002A7665">
      <w:pPr>
        <w:numPr>
          <w:ilvl w:val="0"/>
          <w:numId w:val="34"/>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zmiany, niezależnie od ich wartości, nie są istotne w rozumieniu  art. 144 ust. 1e;</w:t>
      </w:r>
    </w:p>
    <w:p w:rsidR="002D3B4B" w:rsidRDefault="002D3B4B" w:rsidP="002A7665">
      <w:pPr>
        <w:numPr>
          <w:ilvl w:val="0"/>
          <w:numId w:val="34"/>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 xml:space="preserve">łączna wartość zmian jest mniejsza niż kwoty określone w przepisach wydanych na podstawie art. 11 ust. 8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 xml:space="preserve"> i jest mniejsza od 10% wartości zamówienia określonej pierwotnie </w:t>
      </w:r>
      <w:r w:rsidRPr="00F7318C">
        <w:rPr>
          <w:rFonts w:ascii="Arial Narrow" w:hAnsi="Arial Narrow" w:cs="Trebuchet MS"/>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w:t>
      </w:r>
    </w:p>
    <w:p w:rsidR="0098627C" w:rsidRDefault="0098627C" w:rsidP="0098627C">
      <w:pPr>
        <w:tabs>
          <w:tab w:val="left" w:pos="851"/>
        </w:tabs>
        <w:spacing w:line="21" w:lineRule="atLeast"/>
        <w:jc w:val="both"/>
        <w:rPr>
          <w:rFonts w:ascii="Arial Narrow" w:hAnsi="Arial Narrow" w:cs="Trebuchet MS"/>
          <w:sz w:val="22"/>
          <w:szCs w:val="22"/>
        </w:rPr>
      </w:pPr>
    </w:p>
    <w:p w:rsidR="0098627C" w:rsidRDefault="0098627C" w:rsidP="0098627C">
      <w:pPr>
        <w:tabs>
          <w:tab w:val="left" w:pos="851"/>
        </w:tabs>
        <w:spacing w:line="21" w:lineRule="atLeast"/>
        <w:jc w:val="both"/>
        <w:rPr>
          <w:rFonts w:ascii="Arial Narrow" w:hAnsi="Arial Narrow" w:cs="Trebuchet MS"/>
          <w:sz w:val="22"/>
          <w:szCs w:val="22"/>
        </w:rPr>
      </w:pPr>
    </w:p>
    <w:p w:rsidR="0098627C" w:rsidRDefault="0098627C" w:rsidP="0098627C">
      <w:pPr>
        <w:tabs>
          <w:tab w:val="left" w:pos="851"/>
        </w:tabs>
        <w:spacing w:line="21" w:lineRule="atLeast"/>
        <w:jc w:val="both"/>
        <w:rPr>
          <w:rFonts w:ascii="Arial Narrow" w:hAnsi="Arial Narrow" w:cs="Trebuchet MS"/>
          <w:sz w:val="22"/>
          <w:szCs w:val="22"/>
        </w:rPr>
      </w:pPr>
    </w:p>
    <w:p w:rsidR="0098627C" w:rsidRDefault="0098627C" w:rsidP="0098627C">
      <w:pPr>
        <w:tabs>
          <w:tab w:val="left" w:pos="851"/>
        </w:tabs>
        <w:spacing w:line="21" w:lineRule="atLeast"/>
        <w:jc w:val="both"/>
        <w:rPr>
          <w:rFonts w:ascii="Arial Narrow" w:hAnsi="Arial Narrow" w:cs="Trebuchet MS"/>
          <w:sz w:val="22"/>
          <w:szCs w:val="22"/>
        </w:rPr>
      </w:pPr>
    </w:p>
    <w:p w:rsidR="0098627C" w:rsidRDefault="0098627C" w:rsidP="0098627C">
      <w:pPr>
        <w:tabs>
          <w:tab w:val="left" w:pos="851"/>
        </w:tabs>
        <w:spacing w:line="21" w:lineRule="atLeast"/>
        <w:jc w:val="both"/>
        <w:rPr>
          <w:rFonts w:ascii="Arial Narrow" w:hAnsi="Arial Narrow" w:cs="Trebuchet MS"/>
          <w:sz w:val="22"/>
          <w:szCs w:val="22"/>
        </w:rPr>
      </w:pPr>
    </w:p>
    <w:p w:rsidR="0098627C" w:rsidRDefault="0098627C" w:rsidP="0098627C">
      <w:pPr>
        <w:tabs>
          <w:tab w:val="left" w:pos="851"/>
        </w:tabs>
        <w:spacing w:line="21" w:lineRule="atLeast"/>
        <w:jc w:val="both"/>
        <w:rPr>
          <w:rFonts w:ascii="Arial Narrow" w:hAnsi="Arial Narrow" w:cs="Trebuchet MS"/>
          <w:sz w:val="22"/>
          <w:szCs w:val="22"/>
        </w:rPr>
      </w:pPr>
    </w:p>
    <w:p w:rsidR="0098627C" w:rsidRPr="00F7318C" w:rsidRDefault="0098627C" w:rsidP="0098627C">
      <w:pPr>
        <w:tabs>
          <w:tab w:val="left" w:pos="851"/>
        </w:tabs>
        <w:spacing w:line="21" w:lineRule="atLeast"/>
        <w:jc w:val="both"/>
        <w:rPr>
          <w:rFonts w:ascii="Arial Narrow" w:hAnsi="Arial Narrow" w:cs="Trebuchet MS"/>
          <w:sz w:val="22"/>
          <w:szCs w:val="22"/>
        </w:rPr>
      </w:pPr>
    </w:p>
    <w:p w:rsidR="002D3B4B" w:rsidRPr="00F7318C" w:rsidRDefault="002D3B4B" w:rsidP="002A7665">
      <w:pPr>
        <w:numPr>
          <w:ilvl w:val="0"/>
          <w:numId w:val="34"/>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lastRenderedPageBreak/>
        <w:t xml:space="preserve">zmiana albo rezygnacja z podwykonawcy, którym jest podmiot, na którego zasoby Wykonawca powołał się w ofercie, na zasadach określonych w art. 26 ust. 2b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 xml:space="preserve">, w celu wykazania spełnienia warunków udziału w postępowaniu, o których mowa w art. 22 ust. 1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A049FD" w:rsidRDefault="00A049FD" w:rsidP="002D3B4B">
      <w:pPr>
        <w:pStyle w:val="Akapitzlist"/>
        <w:ind w:left="720" w:hanging="720"/>
        <w:jc w:val="center"/>
        <w:rPr>
          <w:rFonts w:ascii="Arial Narrow" w:hAnsi="Arial Narrow" w:cs="Arial Narrow"/>
          <w:b/>
          <w:sz w:val="22"/>
          <w:szCs w:val="22"/>
        </w:rPr>
      </w:pPr>
    </w:p>
    <w:p w:rsidR="002D3B4B" w:rsidRPr="00025CAF" w:rsidRDefault="002D3B4B" w:rsidP="002D3B4B">
      <w:pPr>
        <w:pStyle w:val="Akapitzlist"/>
        <w:ind w:left="720" w:hanging="720"/>
        <w:jc w:val="center"/>
        <w:rPr>
          <w:rFonts w:ascii="Arial Narrow" w:hAnsi="Arial Narrow" w:cs="Arial Narrow"/>
          <w:b/>
          <w:sz w:val="22"/>
          <w:szCs w:val="22"/>
        </w:rPr>
      </w:pPr>
      <w:r w:rsidRPr="00025CAF">
        <w:rPr>
          <w:rFonts w:ascii="Arial Narrow" w:hAnsi="Arial Narrow" w:cs="Arial Narrow"/>
          <w:b/>
          <w:sz w:val="22"/>
          <w:szCs w:val="22"/>
        </w:rPr>
        <w:t>§ 15</w:t>
      </w:r>
    </w:p>
    <w:p w:rsidR="002D3B4B" w:rsidRPr="00F7318C" w:rsidRDefault="002D3B4B" w:rsidP="002D3B4B">
      <w:pPr>
        <w:pStyle w:val="Akapitzlist"/>
        <w:ind w:left="142"/>
        <w:rPr>
          <w:rFonts w:ascii="Arial Narrow" w:hAnsi="Arial Narrow" w:cs="Arial Narrow"/>
          <w:sz w:val="22"/>
          <w:szCs w:val="22"/>
        </w:rPr>
      </w:pPr>
      <w:r w:rsidRPr="00F7318C">
        <w:rPr>
          <w:rFonts w:ascii="Arial Narrow" w:hAnsi="Arial Narrow" w:cs="Arial Narrow"/>
          <w:sz w:val="22"/>
          <w:szCs w:val="22"/>
        </w:rPr>
        <w:t>Strony oświadczają , iż wierzytelności wynikające z niniejszej umowy nie mogą być przeniesione na osoby trzecie, bez pisemnej zgody Zamawiającego.</w:t>
      </w:r>
    </w:p>
    <w:p w:rsidR="002D3B4B" w:rsidRPr="00025CAF" w:rsidRDefault="002D3B4B" w:rsidP="002D03D6">
      <w:pPr>
        <w:ind w:hanging="720"/>
        <w:jc w:val="center"/>
        <w:rPr>
          <w:rFonts w:ascii="Arial Narrow" w:hAnsi="Arial Narrow" w:cs="Arial Narrow"/>
          <w:b/>
          <w:sz w:val="22"/>
          <w:szCs w:val="22"/>
        </w:rPr>
      </w:pPr>
      <w:r w:rsidRPr="00F7318C">
        <w:rPr>
          <w:rFonts w:ascii="Arial Narrow" w:hAnsi="Arial Narrow" w:cs="Arial Narrow"/>
          <w:sz w:val="22"/>
          <w:szCs w:val="22"/>
        </w:rPr>
        <w:t xml:space="preserve">         </w:t>
      </w:r>
      <w:r w:rsidRPr="00025CAF">
        <w:rPr>
          <w:rFonts w:ascii="Arial Narrow" w:hAnsi="Arial Narrow" w:cs="Arial Narrow"/>
          <w:b/>
          <w:sz w:val="22"/>
          <w:szCs w:val="22"/>
        </w:rPr>
        <w:t>§ 16</w:t>
      </w:r>
    </w:p>
    <w:p w:rsidR="002D3B4B" w:rsidRPr="00F7318C" w:rsidRDefault="002D3B4B" w:rsidP="002D3B4B">
      <w:pPr>
        <w:pStyle w:val="Akapitzlist"/>
        <w:ind w:left="142"/>
        <w:rPr>
          <w:rFonts w:ascii="Arial Narrow" w:hAnsi="Arial Narrow" w:cs="Arial Narrow"/>
          <w:sz w:val="22"/>
          <w:szCs w:val="22"/>
        </w:rPr>
      </w:pPr>
      <w:r w:rsidRPr="00F7318C">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2D03D6" w:rsidRDefault="002D03D6" w:rsidP="002D03D6">
      <w:pPr>
        <w:jc w:val="center"/>
        <w:rPr>
          <w:rFonts w:ascii="Arial Narrow" w:hAnsi="Arial Narrow" w:cs="Arial Narrow"/>
          <w:b/>
          <w:sz w:val="22"/>
          <w:szCs w:val="22"/>
        </w:rPr>
      </w:pPr>
    </w:p>
    <w:p w:rsidR="002D03D6" w:rsidRPr="00025CAF" w:rsidRDefault="002D03D6" w:rsidP="002D03D6">
      <w:pPr>
        <w:jc w:val="center"/>
        <w:rPr>
          <w:rFonts w:ascii="Arial Narrow" w:hAnsi="Arial Narrow" w:cs="Arial Narrow"/>
          <w:b/>
          <w:sz w:val="22"/>
          <w:szCs w:val="22"/>
        </w:rPr>
      </w:pPr>
      <w:r>
        <w:rPr>
          <w:rFonts w:ascii="Arial Narrow" w:hAnsi="Arial Narrow" w:cs="Arial Narrow"/>
          <w:b/>
          <w:sz w:val="22"/>
          <w:szCs w:val="22"/>
        </w:rPr>
        <w:t>§ 17</w:t>
      </w:r>
    </w:p>
    <w:p w:rsidR="002D03D6" w:rsidRPr="0098627C" w:rsidRDefault="002D03D6" w:rsidP="002D03D6">
      <w:pPr>
        <w:rPr>
          <w:rFonts w:ascii="Arial Narrow" w:hAnsi="Arial Narrow"/>
          <w:sz w:val="22"/>
          <w:szCs w:val="22"/>
        </w:rPr>
      </w:pPr>
      <w:r w:rsidRPr="0098627C">
        <w:rPr>
          <w:rFonts w:ascii="Arial Narrow" w:hAnsi="Arial Narrow"/>
          <w:sz w:val="22"/>
          <w:szCs w:val="22"/>
        </w:rPr>
        <w:t>W sprawach nie uregulowanych niniejszą umową mają zastosowanie przepisy ustawy Prawo zamówień publicznych oraz kodeksu cywilnego .</w:t>
      </w: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w:t>
      </w:r>
      <w:r w:rsidR="002D03D6">
        <w:rPr>
          <w:rFonts w:ascii="Arial Narrow" w:hAnsi="Arial Narrow" w:cs="Arial"/>
          <w:b/>
          <w:sz w:val="22"/>
          <w:szCs w:val="22"/>
        </w:rPr>
        <w:t>8</w:t>
      </w:r>
      <w:r>
        <w:rPr>
          <w:rFonts w:ascii="Arial Narrow" w:hAnsi="Arial Narrow" w:cs="Arial"/>
          <w:b/>
          <w:sz w:val="22"/>
          <w:szCs w:val="22"/>
        </w:rPr>
        <w:t>. Postanowienia końcowe</w:t>
      </w:r>
    </w:p>
    <w:p w:rsidR="002D3B4B" w:rsidRDefault="002D3B4B" w:rsidP="002A7665">
      <w:pPr>
        <w:widowControl w:val="0"/>
        <w:numPr>
          <w:ilvl w:val="0"/>
          <w:numId w:val="37"/>
        </w:numPr>
        <w:spacing w:after="60"/>
        <w:jc w:val="both"/>
        <w:rPr>
          <w:rFonts w:ascii="Arial Narrow" w:hAnsi="Arial Narrow" w:cs="Arial"/>
          <w:sz w:val="22"/>
          <w:szCs w:val="22"/>
        </w:rPr>
      </w:pPr>
      <w:r>
        <w:rPr>
          <w:rFonts w:ascii="Arial Narrow" w:hAnsi="Arial Narrow" w:cs="Arial"/>
          <w:sz w:val="22"/>
          <w:szCs w:val="22"/>
        </w:rPr>
        <w:t>Zamawiający wyraża zgodę na powierzenie realizacji niniejszej Umowy osobom trzecim (podwykonawcom), w tym na powierzenie tym osobom przetwarzania danych osobowych przy odpowiednim zastosowaniu zasad określonych w §11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§12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2D3B4B" w:rsidRDefault="002D3B4B" w:rsidP="002A7665">
      <w:pPr>
        <w:widowControl w:val="0"/>
        <w:numPr>
          <w:ilvl w:val="0"/>
          <w:numId w:val="37"/>
        </w:numPr>
        <w:spacing w:after="60"/>
        <w:jc w:val="both"/>
        <w:rPr>
          <w:rFonts w:ascii="Arial Narrow" w:hAnsi="Arial Narrow" w:cs="Arial"/>
          <w:sz w:val="22"/>
          <w:szCs w:val="22"/>
        </w:rPr>
      </w:pPr>
      <w:r>
        <w:rPr>
          <w:rFonts w:ascii="Arial Narrow" w:hAnsi="Arial Narrow" w:cs="Arial"/>
          <w:sz w:val="22"/>
          <w:szCs w:val="22"/>
        </w:rPr>
        <w:t>Zamawiający udziela Wykonawcy pełnomocnictwa do powierzenia w imieniu Zamawiającego, przetwarzania danych osobowych, o których mowa w §11 niniejszej Umowy, przy odpowiednim zastosowaniu zasad określonych w §11, osobom trzecim, którym Wykonawca powierzy wykonanie przedmiotu niniejszej Umowy.</w:t>
      </w:r>
    </w:p>
    <w:p w:rsidR="002D3B4B" w:rsidRDefault="002D3B4B" w:rsidP="002A7665">
      <w:pPr>
        <w:widowControl w:val="0"/>
        <w:numPr>
          <w:ilvl w:val="0"/>
          <w:numId w:val="37"/>
        </w:numPr>
        <w:spacing w:after="60"/>
        <w:jc w:val="both"/>
        <w:rPr>
          <w:rFonts w:ascii="Arial Narrow" w:hAnsi="Arial Narrow" w:cs="Arial"/>
          <w:sz w:val="22"/>
          <w:szCs w:val="22"/>
        </w:rPr>
      </w:pPr>
      <w:r>
        <w:rPr>
          <w:rFonts w:ascii="Arial Narrow" w:hAnsi="Arial Narrow" w:cs="Arial"/>
          <w:sz w:val="22"/>
          <w:szCs w:val="22"/>
        </w:rPr>
        <w:t xml:space="preserve">Wszelkie wątpliwości i spory związane z ważnością, interpretacją lub wykonaniem Umowy Strony będą starały się rozstrzygać polubownie w drodze negocjacji lub wyjaśnień, w ramach uzgodnień obu Stron. </w:t>
      </w:r>
    </w:p>
    <w:p w:rsidR="002D3B4B" w:rsidRDefault="002D3B4B" w:rsidP="002A7665">
      <w:pPr>
        <w:widowControl w:val="0"/>
        <w:numPr>
          <w:ilvl w:val="0"/>
          <w:numId w:val="37"/>
        </w:numPr>
        <w:spacing w:after="60"/>
        <w:jc w:val="both"/>
        <w:rPr>
          <w:rFonts w:ascii="Arial Narrow" w:hAnsi="Arial Narrow" w:cs="Arial"/>
          <w:sz w:val="22"/>
          <w:szCs w:val="22"/>
        </w:rPr>
      </w:pPr>
      <w:r>
        <w:rPr>
          <w:rFonts w:ascii="Arial Narrow" w:hAnsi="Arial Narrow" w:cs="Arial"/>
          <w:sz w:val="22"/>
          <w:szCs w:val="22"/>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2D3B4B" w:rsidRDefault="002D3B4B" w:rsidP="002A7665">
      <w:pPr>
        <w:widowControl w:val="0"/>
        <w:numPr>
          <w:ilvl w:val="0"/>
          <w:numId w:val="37"/>
        </w:numPr>
        <w:spacing w:after="60"/>
        <w:jc w:val="both"/>
        <w:rPr>
          <w:rFonts w:ascii="Arial Narrow" w:hAnsi="Arial Narrow" w:cs="Arial"/>
          <w:sz w:val="22"/>
          <w:szCs w:val="22"/>
        </w:rPr>
      </w:pPr>
      <w:r>
        <w:rPr>
          <w:rFonts w:ascii="Arial Narrow" w:hAnsi="Arial Narrow" w:cs="Arial"/>
          <w:sz w:val="22"/>
          <w:szCs w:val="22"/>
        </w:rPr>
        <w:t xml:space="preserve">W przypadku niemożności polubownego rozstrzygnięcia sporu w terminie 21 dni, Strony poddają spór pod rozstrzygnięcie sądu właściwego ze względu na siedzibę </w:t>
      </w:r>
      <w:r w:rsidRPr="00F7318C">
        <w:rPr>
          <w:rFonts w:ascii="Arial Narrow" w:hAnsi="Arial Narrow" w:cs="Arial"/>
          <w:sz w:val="22"/>
          <w:szCs w:val="22"/>
        </w:rPr>
        <w:t>Zamawiającego.</w:t>
      </w:r>
    </w:p>
    <w:p w:rsidR="002D3B4B" w:rsidRDefault="002D3B4B" w:rsidP="002A7665">
      <w:pPr>
        <w:numPr>
          <w:ilvl w:val="0"/>
          <w:numId w:val="37"/>
        </w:numPr>
        <w:suppressAutoHyphens w:val="0"/>
        <w:spacing w:after="60"/>
        <w:jc w:val="both"/>
        <w:rPr>
          <w:rFonts w:ascii="Arial Narrow" w:hAnsi="Arial Narrow" w:cs="Arial"/>
          <w:sz w:val="22"/>
          <w:szCs w:val="22"/>
        </w:rPr>
      </w:pPr>
      <w:r>
        <w:rPr>
          <w:rFonts w:ascii="Arial Narrow" w:hAnsi="Arial Narrow" w:cs="Arial"/>
          <w:sz w:val="22"/>
          <w:szCs w:val="22"/>
        </w:rPr>
        <w:t xml:space="preserve">W sprawach uregulowanych niniejszą Umową mają zastosowanie przepisy </w:t>
      </w:r>
      <w:r w:rsidRPr="00F7318C">
        <w:rPr>
          <w:rFonts w:ascii="Arial Narrow" w:hAnsi="Arial Narrow"/>
          <w:sz w:val="22"/>
          <w:szCs w:val="22"/>
        </w:rPr>
        <w:t>kodeksu cywilnego oraz przepisy</w:t>
      </w:r>
      <w:r>
        <w:rPr>
          <w:rFonts w:ascii="Arial Narrow" w:hAnsi="Arial Narrow"/>
          <w:color w:val="FF0000"/>
          <w:sz w:val="22"/>
          <w:szCs w:val="22"/>
          <w:u w:val="single"/>
        </w:rPr>
        <w:t xml:space="preserve"> </w:t>
      </w:r>
      <w:r w:rsidRPr="00F7318C">
        <w:rPr>
          <w:rFonts w:ascii="Arial Narrow" w:hAnsi="Arial Narrow"/>
          <w:sz w:val="22"/>
          <w:szCs w:val="22"/>
        </w:rPr>
        <w:t>ustawy Prawo zamówień publicznych.</w:t>
      </w:r>
    </w:p>
    <w:p w:rsidR="002D3B4B" w:rsidRDefault="002D3B4B" w:rsidP="002A7665">
      <w:pPr>
        <w:numPr>
          <w:ilvl w:val="0"/>
          <w:numId w:val="37"/>
        </w:numPr>
        <w:suppressAutoHyphens w:val="0"/>
        <w:spacing w:after="60"/>
        <w:jc w:val="both"/>
        <w:rPr>
          <w:rFonts w:ascii="Arial Narrow" w:hAnsi="Arial Narrow" w:cs="Arial"/>
          <w:sz w:val="22"/>
          <w:szCs w:val="22"/>
        </w:rPr>
      </w:pPr>
      <w:r>
        <w:rPr>
          <w:rFonts w:ascii="Arial Narrow" w:hAnsi="Arial Narrow" w:cs="Arial"/>
          <w:sz w:val="22"/>
          <w:szCs w:val="22"/>
        </w:rPr>
        <w:t>Umowa została sporządzona w dwóch jednobrzmiących egzemplarzach, po jednym dla każdej ze Stron.</w:t>
      </w:r>
    </w:p>
    <w:p w:rsidR="002D3B4B" w:rsidRDefault="002D3B4B" w:rsidP="002A7665">
      <w:pPr>
        <w:numPr>
          <w:ilvl w:val="0"/>
          <w:numId w:val="37"/>
        </w:numPr>
        <w:suppressAutoHyphens w:val="0"/>
        <w:spacing w:after="60"/>
        <w:jc w:val="both"/>
        <w:rPr>
          <w:rFonts w:ascii="Arial Narrow" w:hAnsi="Arial Narrow" w:cs="Arial"/>
          <w:sz w:val="22"/>
          <w:szCs w:val="22"/>
        </w:rPr>
      </w:pPr>
      <w:r>
        <w:rPr>
          <w:rFonts w:ascii="Arial Narrow" w:hAnsi="Arial Narrow" w:cs="Arial"/>
          <w:sz w:val="22"/>
          <w:szCs w:val="22"/>
        </w:rPr>
        <w:t>Integralną część niniejszej Umowy stanowią załączniki nr od 1 do 5.</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Spis załączników:</w:t>
      </w:r>
    </w:p>
    <w:p w:rsidR="002D3B4B" w:rsidRPr="00ED1223" w:rsidRDefault="002D3B4B" w:rsidP="002D3B4B">
      <w:pPr>
        <w:jc w:val="both"/>
        <w:rPr>
          <w:rFonts w:ascii="Arial Narrow" w:hAnsi="Arial Narrow" w:cs="Calibri"/>
          <w:sz w:val="22"/>
          <w:szCs w:val="22"/>
        </w:rPr>
      </w:pP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1 – Kalkulacja finansowa</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2 – Formularz zgłoszeniowy</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3 – Informacje o Zamawiającym</w:t>
      </w:r>
    </w:p>
    <w:p w:rsidR="002D03D6"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4 – Zasady udzielenia zdalnego dostępu do zasobów</w:t>
      </w:r>
    </w:p>
    <w:p w:rsidR="002D3B4B"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5 – Protokół odbioru prac</w:t>
      </w:r>
    </w:p>
    <w:p w:rsidR="002D3B4B" w:rsidRDefault="002D3B4B" w:rsidP="002D3B4B">
      <w:pPr>
        <w:spacing w:after="60"/>
        <w:rPr>
          <w:rFonts w:ascii="Arial Narrow" w:hAnsi="Arial Narrow" w:cs="Arial"/>
          <w:b/>
          <w:sz w:val="22"/>
          <w:szCs w:val="22"/>
        </w:rPr>
      </w:pPr>
      <w:r>
        <w:rPr>
          <w:rFonts w:ascii="Arial Narrow" w:hAnsi="Arial Narrow" w:cs="Arial"/>
          <w:b/>
          <w:sz w:val="22"/>
          <w:szCs w:val="22"/>
        </w:rPr>
        <w:t xml:space="preserve">Zamawiający: </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t>Wykonawca:</w:t>
      </w:r>
    </w:p>
    <w:p w:rsidR="001F3606" w:rsidRPr="001F3606" w:rsidRDefault="001F3606" w:rsidP="001F3606">
      <w:pPr>
        <w:pStyle w:val="Nagwek6"/>
        <w:rPr>
          <w:rFonts w:ascii="Arial Narrow" w:hAnsi="Arial Narrow"/>
          <w:sz w:val="22"/>
          <w:szCs w:val="22"/>
        </w:rPr>
        <w:sectPr w:rsidR="001F3606" w:rsidRPr="001F3606">
          <w:headerReference w:type="default" r:id="rId15"/>
          <w:footerReference w:type="default" r:id="rId16"/>
          <w:pgSz w:w="11906" w:h="16838"/>
          <w:pgMar w:top="1417" w:right="1417" w:bottom="1417" w:left="1417" w:header="708" w:footer="708" w:gutter="0"/>
          <w:cols w:space="708"/>
        </w:sectPr>
      </w:pPr>
    </w:p>
    <w:p w:rsidR="00655913" w:rsidRDefault="00655913" w:rsidP="00655913">
      <w:pPr>
        <w:pStyle w:val="Nagwek6"/>
        <w:rPr>
          <w:rFonts w:ascii="Arial Narrow" w:hAnsi="Arial Narrow"/>
          <w:sz w:val="22"/>
          <w:szCs w:val="22"/>
        </w:rPr>
      </w:pPr>
      <w:r>
        <w:rPr>
          <w:rFonts w:ascii="Arial Narrow" w:hAnsi="Arial Narrow"/>
          <w:sz w:val="22"/>
          <w:szCs w:val="22"/>
        </w:rPr>
        <w:lastRenderedPageBreak/>
        <w:t xml:space="preserve">Załącznik nr 1 do Umowy - </w:t>
      </w:r>
      <w:r>
        <w:rPr>
          <w:rFonts w:ascii="Arial Narrow" w:hAnsi="Arial Narrow"/>
          <w:b w:val="0"/>
          <w:sz w:val="22"/>
          <w:szCs w:val="22"/>
        </w:rPr>
        <w:t>Kalkulacja Cenowa</w:t>
      </w:r>
    </w:p>
    <w:tbl>
      <w:tblPr>
        <w:tblW w:w="5000" w:type="pct"/>
        <w:tblCellMar>
          <w:left w:w="70" w:type="dxa"/>
          <w:right w:w="70" w:type="dxa"/>
        </w:tblCellMar>
        <w:tblLook w:val="04A0"/>
      </w:tblPr>
      <w:tblGrid>
        <w:gridCol w:w="363"/>
        <w:gridCol w:w="3980"/>
        <w:gridCol w:w="1838"/>
        <w:gridCol w:w="1205"/>
        <w:gridCol w:w="1510"/>
        <w:gridCol w:w="919"/>
        <w:gridCol w:w="662"/>
        <w:gridCol w:w="1363"/>
        <w:gridCol w:w="843"/>
        <w:gridCol w:w="1459"/>
      </w:tblGrid>
      <w:tr w:rsidR="00655913" w:rsidTr="00C61557">
        <w:trPr>
          <w:trHeight w:val="255"/>
        </w:trPr>
        <w:tc>
          <w:tcPr>
            <w:tcW w:w="1535" w:type="pct"/>
            <w:gridSpan w:val="2"/>
            <w:noWrap/>
            <w:vAlign w:val="bottom"/>
            <w:hideMark/>
          </w:tcPr>
          <w:p w:rsidR="00655913" w:rsidRDefault="00655913" w:rsidP="008C6EBD">
            <w:pPr>
              <w:spacing w:line="276" w:lineRule="auto"/>
              <w:rPr>
                <w:rFonts w:ascii="Arial Narrow" w:hAnsi="Arial Narrow" w:cs="Arial"/>
                <w:b/>
                <w:bCs/>
              </w:rPr>
            </w:pPr>
            <w:r>
              <w:rPr>
                <w:rFonts w:ascii="Arial Narrow" w:hAnsi="Arial Narrow" w:cs="Arial"/>
                <w:b/>
                <w:bCs/>
                <w:sz w:val="22"/>
                <w:szCs w:val="22"/>
              </w:rPr>
              <w:t>NADZÓR</w:t>
            </w:r>
          </w:p>
        </w:tc>
        <w:tc>
          <w:tcPr>
            <w:tcW w:w="65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34"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82"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1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C61557">
        <w:trPr>
          <w:trHeight w:val="225"/>
        </w:trPr>
        <w:tc>
          <w:tcPr>
            <w:tcW w:w="128"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0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5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34"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82"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1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C61557">
        <w:trPr>
          <w:trHeight w:val="675"/>
        </w:trPr>
        <w:tc>
          <w:tcPr>
            <w:tcW w:w="128" w:type="pct"/>
            <w:tcBorders>
              <w:top w:val="single" w:sz="4" w:space="0" w:color="auto"/>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proofErr w:type="spellStart"/>
            <w:r>
              <w:rPr>
                <w:rFonts w:ascii="Arial Narrow" w:hAnsi="Arial Narrow" w:cs="Arial"/>
                <w:b/>
                <w:bCs/>
                <w:sz w:val="22"/>
                <w:szCs w:val="22"/>
              </w:rPr>
              <w:t>Lp</w:t>
            </w:r>
            <w:proofErr w:type="spellEnd"/>
          </w:p>
        </w:tc>
        <w:tc>
          <w:tcPr>
            <w:tcW w:w="1407"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Wyszczególnienie</w:t>
            </w:r>
          </w:p>
        </w:tc>
        <w:tc>
          <w:tcPr>
            <w:tcW w:w="650"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Jednostka miary</w:t>
            </w:r>
          </w:p>
        </w:tc>
        <w:tc>
          <w:tcPr>
            <w:tcW w:w="426"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Nazwa produktu</w:t>
            </w:r>
          </w:p>
        </w:tc>
        <w:tc>
          <w:tcPr>
            <w:tcW w:w="534"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Wytwórca produktu</w:t>
            </w:r>
          </w:p>
        </w:tc>
        <w:tc>
          <w:tcPr>
            <w:tcW w:w="32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Cena jedn. netto /w zł/</w:t>
            </w:r>
          </w:p>
        </w:tc>
        <w:tc>
          <w:tcPr>
            <w:tcW w:w="234"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Ilość razem</w:t>
            </w:r>
          </w:p>
        </w:tc>
        <w:tc>
          <w:tcPr>
            <w:tcW w:w="482"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netto /w zł/ </w:t>
            </w:r>
          </w:p>
        </w:tc>
        <w:tc>
          <w:tcPr>
            <w:tcW w:w="298"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Podatek VAT</w:t>
            </w:r>
          </w:p>
        </w:tc>
        <w:tc>
          <w:tcPr>
            <w:tcW w:w="516"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brutto /w zł/ </w:t>
            </w:r>
          </w:p>
        </w:tc>
      </w:tr>
      <w:tr w:rsidR="00655913" w:rsidTr="00C61557">
        <w:trPr>
          <w:trHeight w:val="225"/>
        </w:trPr>
        <w:tc>
          <w:tcPr>
            <w:tcW w:w="128" w:type="pct"/>
            <w:tcBorders>
              <w:top w:val="nil"/>
              <w:left w:val="single" w:sz="4" w:space="0" w:color="auto"/>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407"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 OPROGRAMOWANIE - NADZÓR</w:t>
            </w:r>
          </w:p>
        </w:tc>
        <w:tc>
          <w:tcPr>
            <w:tcW w:w="650"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26"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534"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32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34"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82"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98"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 </w:t>
            </w:r>
          </w:p>
        </w:tc>
        <w:tc>
          <w:tcPr>
            <w:tcW w:w="516"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r>
      <w:tr w:rsidR="00FE6C18"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FE6C18" w:rsidRPr="00FE6C18" w:rsidRDefault="00FE6C18" w:rsidP="008C6EBD">
            <w:pPr>
              <w:spacing w:line="276" w:lineRule="auto"/>
              <w:jc w:val="center"/>
              <w:rPr>
                <w:rFonts w:ascii="Arial Narrow" w:hAnsi="Arial Narrow" w:cs="Arial"/>
              </w:rPr>
            </w:pPr>
            <w:r w:rsidRPr="00FE6C18">
              <w:rPr>
                <w:rFonts w:ascii="Arial Narrow" w:hAnsi="Arial Narrow" w:cs="Arial"/>
                <w:sz w:val="22"/>
                <w:szCs w:val="22"/>
              </w:rPr>
              <w:t>1</w:t>
            </w:r>
          </w:p>
        </w:tc>
        <w:tc>
          <w:tcPr>
            <w:tcW w:w="1407" w:type="pct"/>
            <w:tcBorders>
              <w:top w:val="nil"/>
              <w:left w:val="nil"/>
              <w:bottom w:val="single" w:sz="4" w:space="0" w:color="auto"/>
              <w:right w:val="single" w:sz="4" w:space="0" w:color="auto"/>
            </w:tcBorders>
            <w:noWrap/>
            <w:vAlign w:val="bottom"/>
            <w:hideMark/>
          </w:tcPr>
          <w:p w:rsidR="00FE6C18" w:rsidRPr="00FE6C18" w:rsidRDefault="00FE6C18" w:rsidP="00C87F29">
            <w:pPr>
              <w:rPr>
                <w:rFonts w:ascii="Arial Narrow" w:hAnsi="Arial Narrow" w:cs="Arial"/>
                <w:color w:val="000000"/>
                <w:sz w:val="18"/>
                <w:szCs w:val="18"/>
              </w:rPr>
            </w:pPr>
            <w:r w:rsidRPr="00FE6C18">
              <w:rPr>
                <w:rFonts w:ascii="Arial Narrow" w:hAnsi="Arial Narrow" w:cs="Arial"/>
                <w:color w:val="000000"/>
                <w:sz w:val="18"/>
                <w:szCs w:val="18"/>
              </w:rPr>
              <w:t xml:space="preserve">AMMS Apteczka Oddziałowa z prawem </w:t>
            </w:r>
          </w:p>
          <w:p w:rsidR="00FE6C18" w:rsidRPr="00FE6C18" w:rsidRDefault="00FE6C18" w:rsidP="00C87F29">
            <w:pPr>
              <w:rPr>
                <w:rFonts w:ascii="Arial Narrow" w:hAnsi="Arial Narrow" w:cs="Arial"/>
                <w:color w:val="000000"/>
                <w:sz w:val="18"/>
                <w:szCs w:val="18"/>
              </w:rPr>
            </w:pPr>
            <w:r w:rsidRPr="00FE6C18">
              <w:rPr>
                <w:rFonts w:ascii="Arial Narrow" w:hAnsi="Arial Narrow" w:cs="Arial"/>
                <w:color w:val="000000"/>
                <w:sz w:val="18"/>
                <w:szCs w:val="18"/>
              </w:rPr>
              <w:t xml:space="preserve">do użytkowania wersji </w:t>
            </w:r>
            <w:proofErr w:type="spellStart"/>
            <w:r w:rsidRPr="00FE6C18">
              <w:rPr>
                <w:rFonts w:ascii="Arial Narrow" w:hAnsi="Arial Narrow" w:cs="Arial"/>
                <w:color w:val="000000"/>
                <w:sz w:val="18"/>
                <w:szCs w:val="18"/>
              </w:rPr>
              <w:t>InfoMedica</w:t>
            </w:r>
            <w:proofErr w:type="spellEnd"/>
          </w:p>
        </w:tc>
        <w:tc>
          <w:tcPr>
            <w:tcW w:w="650" w:type="pct"/>
            <w:tcBorders>
              <w:top w:val="nil"/>
              <w:left w:val="nil"/>
              <w:bottom w:val="single" w:sz="4" w:space="0" w:color="auto"/>
              <w:right w:val="single" w:sz="4" w:space="0" w:color="auto"/>
            </w:tcBorders>
            <w:vAlign w:val="bottom"/>
            <w:hideMark/>
          </w:tcPr>
          <w:p w:rsidR="00FE6C18" w:rsidRPr="00304701" w:rsidRDefault="00FE6C18"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FE6C18" w:rsidRPr="00304701" w:rsidRDefault="00FE6C18"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FE6C18" w:rsidRDefault="00FE6C18"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FE6C18" w:rsidRDefault="00FE6C18"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FE6C18" w:rsidRPr="000B3FC9" w:rsidRDefault="00FE6C18"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FE6C18" w:rsidRDefault="00FE6C18"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FE6C18" w:rsidRDefault="00FE6C18"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FE6C18" w:rsidRDefault="00FE6C18" w:rsidP="008C6EBD">
            <w:pPr>
              <w:suppressAutoHyphens w:val="0"/>
              <w:spacing w:line="276" w:lineRule="auto"/>
              <w:rPr>
                <w:rFonts w:asciiTheme="minorHAnsi" w:eastAsiaTheme="minorHAnsi" w:hAnsiTheme="minorHAnsi"/>
                <w:lang w:eastAsia="en-US"/>
              </w:rPr>
            </w:pPr>
          </w:p>
        </w:tc>
      </w:tr>
      <w:tr w:rsidR="00FE6C18"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FE6C18" w:rsidRPr="00FE6C18" w:rsidRDefault="00FE6C18" w:rsidP="008C6EBD">
            <w:pPr>
              <w:spacing w:line="276" w:lineRule="auto"/>
              <w:jc w:val="center"/>
              <w:rPr>
                <w:rFonts w:ascii="Arial Narrow" w:hAnsi="Arial Narrow" w:cs="Arial"/>
              </w:rPr>
            </w:pPr>
            <w:r w:rsidRPr="00FE6C18">
              <w:rPr>
                <w:rFonts w:ascii="Arial Narrow" w:hAnsi="Arial Narrow" w:cs="Arial"/>
                <w:sz w:val="22"/>
                <w:szCs w:val="22"/>
              </w:rPr>
              <w:t>2</w:t>
            </w:r>
          </w:p>
        </w:tc>
        <w:tc>
          <w:tcPr>
            <w:tcW w:w="1407" w:type="pct"/>
            <w:tcBorders>
              <w:top w:val="nil"/>
              <w:left w:val="nil"/>
              <w:bottom w:val="single" w:sz="4" w:space="0" w:color="auto"/>
              <w:right w:val="single" w:sz="4" w:space="0" w:color="auto"/>
            </w:tcBorders>
            <w:noWrap/>
            <w:vAlign w:val="bottom"/>
            <w:hideMark/>
          </w:tcPr>
          <w:p w:rsidR="00FE6C18" w:rsidRPr="00FE6C18" w:rsidRDefault="00FE6C18" w:rsidP="00C87F29">
            <w:pPr>
              <w:rPr>
                <w:rFonts w:ascii="Arial Narrow" w:hAnsi="Arial Narrow" w:cs="Arial"/>
                <w:color w:val="000000"/>
                <w:sz w:val="18"/>
                <w:szCs w:val="18"/>
              </w:rPr>
            </w:pPr>
            <w:r w:rsidRPr="00FE6C18">
              <w:rPr>
                <w:rFonts w:ascii="Arial Narrow" w:hAnsi="Arial Narrow" w:cs="Arial"/>
                <w:color w:val="000000"/>
                <w:sz w:val="18"/>
                <w:szCs w:val="18"/>
              </w:rPr>
              <w:t xml:space="preserve">AMMS Apteka z prawem </w:t>
            </w:r>
          </w:p>
          <w:p w:rsidR="00FE6C18" w:rsidRPr="00FE6C18" w:rsidRDefault="00FE6C18" w:rsidP="00C87F29">
            <w:pPr>
              <w:rPr>
                <w:rFonts w:ascii="Arial Narrow" w:hAnsi="Arial Narrow" w:cs="Arial"/>
                <w:color w:val="000000"/>
                <w:sz w:val="18"/>
                <w:szCs w:val="18"/>
              </w:rPr>
            </w:pPr>
            <w:r w:rsidRPr="00FE6C18">
              <w:rPr>
                <w:rFonts w:ascii="Arial Narrow" w:hAnsi="Arial Narrow" w:cs="Arial"/>
                <w:color w:val="000000"/>
                <w:sz w:val="18"/>
                <w:szCs w:val="18"/>
              </w:rPr>
              <w:t xml:space="preserve">do użytkowania wersji </w:t>
            </w:r>
            <w:proofErr w:type="spellStart"/>
            <w:r w:rsidRPr="00FE6C18">
              <w:rPr>
                <w:rFonts w:ascii="Arial Narrow" w:hAnsi="Arial Narrow" w:cs="Arial"/>
                <w:color w:val="000000"/>
                <w:sz w:val="18"/>
                <w:szCs w:val="18"/>
              </w:rPr>
              <w:t>InfoMedica</w:t>
            </w:r>
            <w:proofErr w:type="spellEnd"/>
          </w:p>
        </w:tc>
        <w:tc>
          <w:tcPr>
            <w:tcW w:w="650" w:type="pct"/>
            <w:tcBorders>
              <w:top w:val="nil"/>
              <w:left w:val="nil"/>
              <w:bottom w:val="single" w:sz="4" w:space="0" w:color="auto"/>
              <w:right w:val="single" w:sz="4" w:space="0" w:color="auto"/>
            </w:tcBorders>
            <w:vAlign w:val="bottom"/>
            <w:hideMark/>
          </w:tcPr>
          <w:p w:rsidR="00FE6C18" w:rsidRPr="00304701" w:rsidRDefault="00FE6C18"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FE6C18" w:rsidRPr="00304701" w:rsidRDefault="00FE6C18"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FE6C18" w:rsidRDefault="00FE6C18"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FE6C18" w:rsidRDefault="00FE6C18"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FE6C18" w:rsidRPr="000B3FC9" w:rsidRDefault="00FE6C18"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FE6C18" w:rsidRDefault="00FE6C18"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FE6C18" w:rsidRDefault="00FE6C18"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FE6C18" w:rsidRDefault="00FE6C18"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FE6C18" w:rsidP="00C13043">
            <w:pPr>
              <w:spacing w:line="276" w:lineRule="auto"/>
              <w:jc w:val="center"/>
              <w:rPr>
                <w:rFonts w:ascii="Arial Narrow" w:hAnsi="Arial Narrow" w:cs="Arial"/>
              </w:rPr>
            </w:pPr>
            <w:r w:rsidRPr="00FE6C18">
              <w:rPr>
                <w:rFonts w:ascii="Arial Narrow" w:hAnsi="Arial Narrow" w:cs="Arial"/>
                <w:sz w:val="22"/>
                <w:szCs w:val="22"/>
              </w:rPr>
              <w:t>3</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Blok Operacyjny</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FE6C18" w:rsidP="00C13043">
            <w:pPr>
              <w:spacing w:line="276" w:lineRule="auto"/>
              <w:jc w:val="center"/>
              <w:rPr>
                <w:rFonts w:ascii="Arial Narrow" w:hAnsi="Arial Narrow" w:cs="Arial"/>
              </w:rPr>
            </w:pPr>
            <w:r w:rsidRPr="00FE6C18">
              <w:rPr>
                <w:rFonts w:ascii="Arial Narrow" w:hAnsi="Arial Narrow" w:cs="Arial"/>
                <w:sz w:val="22"/>
                <w:szCs w:val="22"/>
              </w:rPr>
              <w:t>4</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 xml:space="preserve">Dokumenty Medyczne </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FE6C18" w:rsidP="00C13043">
            <w:pPr>
              <w:spacing w:line="276" w:lineRule="auto"/>
              <w:jc w:val="center"/>
              <w:rPr>
                <w:rFonts w:ascii="Arial Narrow" w:hAnsi="Arial Narrow" w:cs="Arial"/>
              </w:rPr>
            </w:pPr>
            <w:r w:rsidRPr="00FE6C18">
              <w:rPr>
                <w:rFonts w:ascii="Arial Narrow" w:hAnsi="Arial Narrow" w:cs="Arial"/>
                <w:sz w:val="22"/>
                <w:szCs w:val="22"/>
              </w:rPr>
              <w:t>5</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Elektroniczna Inwentaryzacja</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FE6C18" w:rsidP="00C13043">
            <w:pPr>
              <w:spacing w:line="276" w:lineRule="auto"/>
              <w:jc w:val="center"/>
              <w:rPr>
                <w:rFonts w:ascii="Arial Narrow" w:hAnsi="Arial Narrow" w:cs="Arial"/>
              </w:rPr>
            </w:pPr>
            <w:r w:rsidRPr="00FE6C18">
              <w:rPr>
                <w:rFonts w:ascii="Arial Narrow" w:hAnsi="Arial Narrow" w:cs="Arial"/>
                <w:sz w:val="22"/>
                <w:szCs w:val="22"/>
              </w:rPr>
              <w:t>6</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Budżetowanie</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FE6C18" w:rsidP="00C13043">
            <w:pPr>
              <w:spacing w:line="276" w:lineRule="auto"/>
              <w:jc w:val="center"/>
              <w:rPr>
                <w:rFonts w:ascii="Arial Narrow" w:hAnsi="Arial Narrow" w:cs="Arial"/>
              </w:rPr>
            </w:pPr>
            <w:r w:rsidRPr="00FE6C18">
              <w:rPr>
                <w:rFonts w:ascii="Arial Narrow" w:hAnsi="Arial Narrow" w:cs="Arial"/>
                <w:sz w:val="22"/>
                <w:szCs w:val="22"/>
              </w:rPr>
              <w:t>7</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Finansowo-Księgowy</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5</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FE6C18" w:rsidP="00C13043">
            <w:pPr>
              <w:spacing w:line="276" w:lineRule="auto"/>
              <w:jc w:val="center"/>
              <w:rPr>
                <w:rFonts w:ascii="Arial Narrow" w:hAnsi="Arial Narrow" w:cs="Arial"/>
              </w:rPr>
            </w:pPr>
            <w:r w:rsidRPr="00FE6C18">
              <w:rPr>
                <w:rFonts w:ascii="Arial Narrow" w:hAnsi="Arial Narrow" w:cs="Arial"/>
                <w:sz w:val="22"/>
                <w:szCs w:val="22"/>
              </w:rPr>
              <w:t>8</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Obsługa kasy gotówkowej</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FE6C18" w:rsidP="00C13043">
            <w:pPr>
              <w:spacing w:line="276" w:lineRule="auto"/>
              <w:jc w:val="center"/>
              <w:rPr>
                <w:rFonts w:ascii="Arial Narrow" w:hAnsi="Arial Narrow" w:cs="Arial"/>
              </w:rPr>
            </w:pPr>
            <w:r w:rsidRPr="00FE6C18">
              <w:rPr>
                <w:rFonts w:ascii="Arial Narrow" w:hAnsi="Arial Narrow" w:cs="Arial"/>
                <w:sz w:val="22"/>
                <w:szCs w:val="22"/>
              </w:rPr>
              <w:t>9</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Koszty</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3</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1</w:t>
            </w:r>
            <w:r w:rsidR="00FE6C18" w:rsidRPr="00FE6C18">
              <w:rPr>
                <w:rFonts w:ascii="Arial Narrow" w:hAnsi="Arial Narrow" w:cs="Arial"/>
                <w:sz w:val="22"/>
                <w:szCs w:val="22"/>
              </w:rPr>
              <w:t>0</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Rejestr Sprzedaży</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1</w:t>
            </w:r>
            <w:r w:rsidR="00FE6C18" w:rsidRPr="00FE6C18">
              <w:rPr>
                <w:rFonts w:ascii="Arial Narrow" w:hAnsi="Arial Narrow" w:cs="Arial"/>
                <w:sz w:val="22"/>
                <w:szCs w:val="22"/>
              </w:rPr>
              <w:t>1</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Wycena Kosztów Normatywnych</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1</w:t>
            </w:r>
            <w:r w:rsidR="00FE6C18" w:rsidRPr="00FE6C18">
              <w:rPr>
                <w:rFonts w:ascii="Arial Narrow" w:hAnsi="Arial Narrow" w:cs="Arial"/>
                <w:sz w:val="22"/>
                <w:szCs w:val="22"/>
              </w:rPr>
              <w:t>2</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Gospodarka Materiałowa</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8</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1</w:t>
            </w:r>
            <w:r w:rsidR="00FE6C18" w:rsidRPr="00FE6C18">
              <w:rPr>
                <w:rFonts w:ascii="Arial Narrow" w:hAnsi="Arial Narrow" w:cs="Arial"/>
                <w:sz w:val="22"/>
                <w:szCs w:val="22"/>
              </w:rPr>
              <w:t>3</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proofErr w:type="spellStart"/>
            <w:r w:rsidRPr="00304701">
              <w:rPr>
                <w:rFonts w:ascii="Arial Narrow" w:hAnsi="Arial Narrow" w:cs="Arial"/>
                <w:color w:val="000000"/>
                <w:sz w:val="18"/>
                <w:szCs w:val="18"/>
              </w:rPr>
              <w:t>Gruper</w:t>
            </w:r>
            <w:proofErr w:type="spellEnd"/>
            <w:r w:rsidRPr="00304701">
              <w:rPr>
                <w:rFonts w:ascii="Arial Narrow" w:hAnsi="Arial Narrow" w:cs="Arial"/>
                <w:color w:val="000000"/>
                <w:sz w:val="18"/>
                <w:szCs w:val="18"/>
              </w:rPr>
              <w:t xml:space="preserve"> JGP</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1</w:t>
            </w:r>
            <w:r w:rsidR="00FE6C18" w:rsidRPr="00FE6C18">
              <w:rPr>
                <w:rFonts w:ascii="Arial Narrow" w:hAnsi="Arial Narrow" w:cs="Arial"/>
                <w:sz w:val="22"/>
                <w:szCs w:val="22"/>
              </w:rPr>
              <w:t>4</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Optymalizator (symulator) JGP</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1</w:t>
            </w:r>
            <w:r w:rsidR="00FE6C18" w:rsidRPr="00FE6C18">
              <w:rPr>
                <w:rFonts w:ascii="Arial Narrow" w:hAnsi="Arial Narrow" w:cs="Arial"/>
                <w:sz w:val="22"/>
                <w:szCs w:val="22"/>
              </w:rPr>
              <w:t>5</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Kalkulacja Kosztów Leczenia</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1</w:t>
            </w:r>
            <w:r w:rsidR="00FE6C18" w:rsidRPr="00FE6C18">
              <w:rPr>
                <w:rFonts w:ascii="Arial Narrow" w:hAnsi="Arial Narrow" w:cs="Arial"/>
                <w:sz w:val="22"/>
                <w:szCs w:val="22"/>
              </w:rPr>
              <w:t>6</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Grafik</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1</w:t>
            </w:r>
            <w:r w:rsidR="00FE6C18" w:rsidRPr="00FE6C18">
              <w:rPr>
                <w:rFonts w:ascii="Arial Narrow" w:hAnsi="Arial Narrow" w:cs="Arial"/>
                <w:sz w:val="22"/>
                <w:szCs w:val="22"/>
              </w:rPr>
              <w:t>7</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Kadry</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FE6C18"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1</w:t>
            </w:r>
            <w:r w:rsidR="00FE6C18" w:rsidRPr="00FE6C18">
              <w:rPr>
                <w:rFonts w:ascii="Arial Narrow" w:hAnsi="Arial Narrow" w:cs="Arial"/>
                <w:sz w:val="22"/>
                <w:szCs w:val="22"/>
              </w:rPr>
              <w:t>8</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Płace</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3</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FE6C18" w:rsidP="00FE6C18">
            <w:pPr>
              <w:spacing w:line="276" w:lineRule="auto"/>
              <w:jc w:val="center"/>
              <w:rPr>
                <w:rFonts w:ascii="Arial Narrow" w:hAnsi="Arial Narrow" w:cs="Arial"/>
              </w:rPr>
            </w:pPr>
            <w:r w:rsidRPr="00FE6C18">
              <w:rPr>
                <w:rFonts w:ascii="Arial Narrow" w:hAnsi="Arial Narrow" w:cs="Arial"/>
                <w:sz w:val="22"/>
                <w:szCs w:val="22"/>
              </w:rPr>
              <w:t>19</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Laboratorium</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2</w:t>
            </w:r>
            <w:r w:rsidR="00FE6C18" w:rsidRPr="00FE6C18">
              <w:rPr>
                <w:rFonts w:ascii="Arial Narrow" w:hAnsi="Arial Narrow" w:cs="Arial"/>
                <w:sz w:val="22"/>
                <w:szCs w:val="22"/>
              </w:rPr>
              <w:t>0</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Gabinet lekarski PRO</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FE6C18"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6</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2</w:t>
            </w:r>
            <w:r w:rsidR="00FE6C18" w:rsidRPr="00FE6C18">
              <w:rPr>
                <w:rFonts w:ascii="Arial Narrow" w:hAnsi="Arial Narrow" w:cs="Arial"/>
                <w:sz w:val="22"/>
                <w:szCs w:val="22"/>
              </w:rPr>
              <w:t>1</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Recepcja PRO</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FE6C18" w:rsidP="00FE6C18">
            <w:pPr>
              <w:spacing w:line="276" w:lineRule="auto"/>
              <w:jc w:val="center"/>
              <w:rPr>
                <w:rFonts w:ascii="Arial Narrow" w:hAnsi="Arial Narrow" w:cs="Arial"/>
                <w:color w:val="000000"/>
              </w:rPr>
            </w:pPr>
            <w:r w:rsidRPr="000B3FC9">
              <w:rPr>
                <w:rFonts w:ascii="Arial Narrow" w:hAnsi="Arial Narrow" w:cs="Arial"/>
                <w:color w:val="000000"/>
                <w:sz w:val="22"/>
                <w:szCs w:val="22"/>
              </w:rPr>
              <w:t>9</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2</w:t>
            </w:r>
            <w:r w:rsidR="00FE6C18" w:rsidRPr="00FE6C18">
              <w:rPr>
                <w:rFonts w:ascii="Arial Narrow" w:hAnsi="Arial Narrow" w:cs="Arial"/>
                <w:sz w:val="22"/>
                <w:szCs w:val="22"/>
              </w:rPr>
              <w:t>2</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Statystyka PRO</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lastRenderedPageBreak/>
              <w:t>2</w:t>
            </w:r>
            <w:r w:rsidR="00FE6C18" w:rsidRPr="00FE6C18">
              <w:rPr>
                <w:rFonts w:ascii="Arial Narrow" w:hAnsi="Arial Narrow" w:cs="Arial"/>
                <w:sz w:val="22"/>
                <w:szCs w:val="22"/>
              </w:rPr>
              <w:t>3</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Punkt Pobrań</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2</w:t>
            </w:r>
            <w:r w:rsidR="00FE6C18" w:rsidRPr="00FE6C18">
              <w:rPr>
                <w:rFonts w:ascii="Arial Narrow" w:hAnsi="Arial Narrow" w:cs="Arial"/>
                <w:sz w:val="22"/>
                <w:szCs w:val="22"/>
              </w:rPr>
              <w:t>4</w:t>
            </w:r>
          </w:p>
        </w:tc>
        <w:tc>
          <w:tcPr>
            <w:tcW w:w="1407" w:type="pct"/>
            <w:tcBorders>
              <w:top w:val="nil"/>
              <w:left w:val="nil"/>
              <w:bottom w:val="single" w:sz="4" w:space="0" w:color="auto"/>
              <w:right w:val="single" w:sz="4" w:space="0" w:color="auto"/>
            </w:tcBorders>
            <w:noWrap/>
            <w:vAlign w:val="bottom"/>
            <w:hideMark/>
          </w:tcPr>
          <w:p w:rsidR="00FE6C18" w:rsidRDefault="00FE6C18" w:rsidP="008C6EBD">
            <w:pPr>
              <w:spacing w:line="276" w:lineRule="auto"/>
              <w:rPr>
                <w:rFonts w:ascii="Arial Narrow" w:hAnsi="Arial Narrow" w:cs="Arial"/>
                <w:color w:val="000000"/>
                <w:sz w:val="18"/>
                <w:szCs w:val="18"/>
              </w:rPr>
            </w:pPr>
            <w:r w:rsidRPr="00FE6C18">
              <w:rPr>
                <w:rFonts w:ascii="Arial Narrow" w:hAnsi="Arial Narrow" w:cs="Arial"/>
                <w:color w:val="000000"/>
                <w:sz w:val="18"/>
                <w:szCs w:val="18"/>
              </w:rPr>
              <w:t xml:space="preserve">AMMS Pracownia Diagnostyczna z prawem </w:t>
            </w:r>
          </w:p>
          <w:p w:rsidR="00C61557" w:rsidRPr="00FE6C18" w:rsidRDefault="00FE6C18" w:rsidP="008C6EBD">
            <w:pPr>
              <w:spacing w:line="276" w:lineRule="auto"/>
              <w:rPr>
                <w:rFonts w:ascii="Arial Narrow" w:hAnsi="Arial Narrow" w:cs="Arial"/>
                <w:color w:val="000000"/>
                <w:sz w:val="18"/>
                <w:szCs w:val="18"/>
              </w:rPr>
            </w:pPr>
            <w:r w:rsidRPr="00FE6C18">
              <w:rPr>
                <w:rFonts w:ascii="Arial Narrow" w:hAnsi="Arial Narrow" w:cs="Arial"/>
                <w:color w:val="000000"/>
                <w:sz w:val="18"/>
                <w:szCs w:val="18"/>
              </w:rPr>
              <w:t xml:space="preserve">do użytkowania wersji </w:t>
            </w:r>
            <w:proofErr w:type="spellStart"/>
            <w:r w:rsidRPr="00FE6C18">
              <w:rPr>
                <w:rFonts w:ascii="Arial Narrow" w:hAnsi="Arial Narrow" w:cs="Arial"/>
                <w:color w:val="000000"/>
                <w:sz w:val="18"/>
                <w:szCs w:val="18"/>
              </w:rPr>
              <w:t>InfoMedica</w:t>
            </w:r>
            <w:proofErr w:type="spellEnd"/>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2</w:t>
            </w:r>
            <w:r w:rsidR="00FE6C18" w:rsidRPr="00FE6C18">
              <w:rPr>
                <w:rFonts w:ascii="Arial Narrow" w:hAnsi="Arial Narrow" w:cs="Arial"/>
                <w:sz w:val="22"/>
                <w:szCs w:val="22"/>
              </w:rPr>
              <w:t>5</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Ruch Chorych</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2</w:t>
            </w:r>
            <w:r w:rsidR="00FE6C18" w:rsidRPr="00FE6C18">
              <w:rPr>
                <w:rFonts w:ascii="Arial Narrow" w:hAnsi="Arial Narrow" w:cs="Arial"/>
                <w:sz w:val="22"/>
                <w:szCs w:val="22"/>
              </w:rPr>
              <w:t>6</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Środki Trwałe</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2</w:t>
            </w:r>
            <w:r w:rsidR="00FE6C18" w:rsidRPr="00FE6C18">
              <w:rPr>
                <w:rFonts w:ascii="Arial Narrow" w:hAnsi="Arial Narrow" w:cs="Arial"/>
                <w:sz w:val="22"/>
                <w:szCs w:val="22"/>
              </w:rPr>
              <w:t>7</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Wyposażenie</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2</w:t>
            </w:r>
            <w:r w:rsidR="00FE6C18" w:rsidRPr="00FE6C18">
              <w:rPr>
                <w:rFonts w:ascii="Arial Narrow" w:hAnsi="Arial Narrow" w:cs="Arial"/>
                <w:sz w:val="22"/>
                <w:szCs w:val="22"/>
              </w:rPr>
              <w:t>8</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Zakażenia Szpitalne</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FE6C18" w:rsidP="00C13043">
            <w:pPr>
              <w:spacing w:line="276" w:lineRule="auto"/>
              <w:jc w:val="center"/>
              <w:rPr>
                <w:rFonts w:ascii="Arial Narrow" w:hAnsi="Arial Narrow" w:cs="Arial"/>
              </w:rPr>
            </w:pPr>
            <w:r w:rsidRPr="00FE6C18">
              <w:rPr>
                <w:rFonts w:ascii="Arial Narrow" w:hAnsi="Arial Narrow" w:cs="Arial"/>
                <w:sz w:val="22"/>
                <w:szCs w:val="22"/>
              </w:rPr>
              <w:t>29</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Zlecenia</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40"/>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3</w:t>
            </w:r>
            <w:r w:rsidR="00FE6C18" w:rsidRPr="00FE6C18">
              <w:rPr>
                <w:rFonts w:ascii="Arial Narrow" w:hAnsi="Arial Narrow" w:cs="Arial"/>
                <w:sz w:val="22"/>
                <w:szCs w:val="22"/>
              </w:rPr>
              <w:t>0</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System Ewidencji Zamówień Publicznych i Przetargów</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40"/>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3</w:t>
            </w:r>
            <w:r w:rsidR="00FE6C18" w:rsidRPr="00FE6C18">
              <w:rPr>
                <w:rFonts w:ascii="Arial Narrow" w:hAnsi="Arial Narrow" w:cs="Arial"/>
                <w:sz w:val="22"/>
                <w:szCs w:val="22"/>
              </w:rPr>
              <w:t>1</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0A4B56">
            <w:pPr>
              <w:spacing w:line="276" w:lineRule="auto"/>
              <w:rPr>
                <w:rFonts w:ascii="Arial Narrow" w:hAnsi="Arial Narrow" w:cs="Arial"/>
                <w:color w:val="000000"/>
                <w:sz w:val="18"/>
                <w:szCs w:val="18"/>
              </w:rPr>
            </w:pPr>
            <w:r>
              <w:rPr>
                <w:rFonts w:ascii="Arial Narrow" w:hAnsi="Arial Narrow" w:cs="Arial"/>
                <w:color w:val="000000"/>
                <w:sz w:val="18"/>
                <w:szCs w:val="18"/>
              </w:rPr>
              <w:t xml:space="preserve">Interfejs wymiany danych HIS </w:t>
            </w:r>
            <w:proofErr w:type="spellStart"/>
            <w:r>
              <w:rPr>
                <w:rFonts w:ascii="Arial Narrow" w:hAnsi="Arial Narrow" w:cs="Arial"/>
                <w:color w:val="000000"/>
                <w:sz w:val="18"/>
                <w:szCs w:val="18"/>
              </w:rPr>
              <w:t>InfoMedica</w:t>
            </w:r>
            <w:proofErr w:type="spellEnd"/>
            <w:r>
              <w:rPr>
                <w:rFonts w:ascii="Arial Narrow" w:hAnsi="Arial Narrow" w:cs="Arial"/>
                <w:color w:val="000000"/>
                <w:sz w:val="18"/>
                <w:szCs w:val="18"/>
              </w:rPr>
              <w:t xml:space="preserve"> – RIS </w:t>
            </w:r>
            <w:proofErr w:type="spellStart"/>
            <w:r>
              <w:rPr>
                <w:rFonts w:ascii="Arial Narrow" w:hAnsi="Arial Narrow" w:cs="Arial"/>
                <w:color w:val="000000"/>
                <w:sz w:val="18"/>
                <w:szCs w:val="18"/>
              </w:rPr>
              <w:t>Alteris</w:t>
            </w:r>
            <w:proofErr w:type="spellEnd"/>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70"/>
        </w:trPr>
        <w:tc>
          <w:tcPr>
            <w:tcW w:w="12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1407"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650"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C61557" w:rsidRDefault="00C61557" w:rsidP="008C6EBD">
            <w:pPr>
              <w:spacing w:line="276" w:lineRule="auto"/>
              <w:jc w:val="right"/>
              <w:rPr>
                <w:rFonts w:ascii="Arial Narrow" w:hAnsi="Arial Narrow" w:cs="Arial"/>
                <w:b/>
                <w:bCs/>
              </w:rPr>
            </w:pPr>
            <w:r>
              <w:rPr>
                <w:rFonts w:ascii="Arial Narrow" w:hAnsi="Arial Narrow" w:cs="Arial"/>
                <w:b/>
                <w:bCs/>
                <w:sz w:val="22"/>
                <w:szCs w:val="22"/>
              </w:rPr>
              <w:t>SUMA :</w:t>
            </w:r>
          </w:p>
        </w:tc>
        <w:tc>
          <w:tcPr>
            <w:tcW w:w="2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82" w:type="pct"/>
            <w:tcBorders>
              <w:top w:val="single" w:sz="8" w:space="0" w:color="auto"/>
              <w:left w:val="single" w:sz="8" w:space="0" w:color="auto"/>
              <w:bottom w:val="single" w:sz="8" w:space="0" w:color="auto"/>
              <w:right w:val="single" w:sz="8"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single" w:sz="8" w:space="0" w:color="auto"/>
              <w:left w:val="single" w:sz="8" w:space="0" w:color="auto"/>
              <w:bottom w:val="single" w:sz="8" w:space="0" w:color="auto"/>
              <w:right w:val="single" w:sz="8"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55"/>
        </w:trPr>
        <w:tc>
          <w:tcPr>
            <w:tcW w:w="12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1407"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650"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82"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55"/>
        </w:trPr>
        <w:tc>
          <w:tcPr>
            <w:tcW w:w="1535" w:type="pct"/>
            <w:gridSpan w:val="2"/>
            <w:noWrap/>
            <w:vAlign w:val="bottom"/>
          </w:tcPr>
          <w:p w:rsidR="00C61557" w:rsidRDefault="00C61557" w:rsidP="008C6EBD">
            <w:pPr>
              <w:spacing w:line="276" w:lineRule="auto"/>
              <w:rPr>
                <w:rFonts w:ascii="Arial Narrow" w:hAnsi="Arial Narrow" w:cs="Arial"/>
                <w:b/>
                <w:bCs/>
              </w:rPr>
            </w:pPr>
            <w:r>
              <w:rPr>
                <w:rFonts w:ascii="Arial Narrow" w:hAnsi="Arial Narrow" w:cs="Arial"/>
                <w:b/>
                <w:bCs/>
                <w:sz w:val="22"/>
                <w:szCs w:val="22"/>
              </w:rPr>
              <w:t>SERWIS</w:t>
            </w:r>
          </w:p>
        </w:tc>
        <w:tc>
          <w:tcPr>
            <w:tcW w:w="650"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82"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675"/>
        </w:trPr>
        <w:tc>
          <w:tcPr>
            <w:tcW w:w="128" w:type="pct"/>
            <w:tcBorders>
              <w:top w:val="single" w:sz="4" w:space="0" w:color="auto"/>
              <w:left w:val="single" w:sz="4" w:space="0" w:color="auto"/>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proofErr w:type="spellStart"/>
            <w:r>
              <w:rPr>
                <w:rFonts w:ascii="Arial Narrow" w:hAnsi="Arial Narrow" w:cs="Arial"/>
                <w:b/>
                <w:bCs/>
                <w:sz w:val="22"/>
                <w:szCs w:val="22"/>
              </w:rPr>
              <w:t>Lp</w:t>
            </w:r>
            <w:proofErr w:type="spellEnd"/>
          </w:p>
        </w:tc>
        <w:tc>
          <w:tcPr>
            <w:tcW w:w="1407"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Wyszczególnienie</w:t>
            </w:r>
          </w:p>
        </w:tc>
        <w:tc>
          <w:tcPr>
            <w:tcW w:w="650"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Jednostka miary</w:t>
            </w:r>
          </w:p>
        </w:tc>
        <w:tc>
          <w:tcPr>
            <w:tcW w:w="426"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Nazwa produktu</w:t>
            </w:r>
          </w:p>
        </w:tc>
        <w:tc>
          <w:tcPr>
            <w:tcW w:w="534"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Wytwórca produktu</w:t>
            </w:r>
          </w:p>
        </w:tc>
        <w:tc>
          <w:tcPr>
            <w:tcW w:w="325"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Cena jedn. netto /w zł/</w:t>
            </w:r>
          </w:p>
        </w:tc>
        <w:tc>
          <w:tcPr>
            <w:tcW w:w="234"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Ilość razem</w:t>
            </w:r>
          </w:p>
        </w:tc>
        <w:tc>
          <w:tcPr>
            <w:tcW w:w="482"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xml:space="preserve"> Wartość netto /w zł/ </w:t>
            </w:r>
          </w:p>
        </w:tc>
        <w:tc>
          <w:tcPr>
            <w:tcW w:w="298"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Podatek VAT</w:t>
            </w:r>
          </w:p>
        </w:tc>
        <w:tc>
          <w:tcPr>
            <w:tcW w:w="516"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xml:space="preserve"> Wartość brutto /w zł/ </w:t>
            </w:r>
          </w:p>
        </w:tc>
      </w:tr>
      <w:tr w:rsidR="00C61557" w:rsidTr="00C61557">
        <w:trPr>
          <w:trHeight w:val="225"/>
        </w:trPr>
        <w:tc>
          <w:tcPr>
            <w:tcW w:w="128" w:type="pct"/>
            <w:tcBorders>
              <w:top w:val="nil"/>
              <w:left w:val="single" w:sz="4" w:space="0" w:color="auto"/>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407"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I. OPROGRAMOWANIE - SERWIS</w:t>
            </w:r>
          </w:p>
        </w:tc>
        <w:tc>
          <w:tcPr>
            <w:tcW w:w="650"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26"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534"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325"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34"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82"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98"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 </w:t>
            </w:r>
          </w:p>
        </w:tc>
        <w:tc>
          <w:tcPr>
            <w:tcW w:w="516"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r>
      <w:tr w:rsidR="00C61557" w:rsidTr="00C61557">
        <w:trPr>
          <w:trHeight w:val="240"/>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1</w:t>
            </w:r>
          </w:p>
        </w:tc>
        <w:tc>
          <w:tcPr>
            <w:tcW w:w="1407" w:type="pct"/>
            <w:tcBorders>
              <w:top w:val="nil"/>
              <w:left w:val="nil"/>
              <w:bottom w:val="single" w:sz="4" w:space="0" w:color="auto"/>
              <w:right w:val="single" w:sz="4" w:space="0" w:color="auto"/>
            </w:tcBorders>
            <w:vAlign w:val="bottom"/>
            <w:hideMark/>
          </w:tcPr>
          <w:p w:rsidR="00C61557" w:rsidRDefault="00C61557" w:rsidP="008C6EBD">
            <w:pPr>
              <w:spacing w:line="276" w:lineRule="auto"/>
              <w:rPr>
                <w:rFonts w:ascii="Arial Narrow" w:hAnsi="Arial Narrow" w:cs="Arial"/>
              </w:rPr>
            </w:pPr>
            <w:r>
              <w:rPr>
                <w:rFonts w:ascii="Arial Narrow" w:hAnsi="Arial Narrow" w:cs="Arial"/>
                <w:sz w:val="22"/>
                <w:szCs w:val="22"/>
              </w:rPr>
              <w:t xml:space="preserve">Serwis </w:t>
            </w:r>
            <w:proofErr w:type="spellStart"/>
            <w:r>
              <w:rPr>
                <w:rFonts w:ascii="Arial Narrow" w:hAnsi="Arial Narrow" w:cs="Arial"/>
                <w:sz w:val="22"/>
                <w:szCs w:val="22"/>
              </w:rPr>
              <w:t>InfoMedica</w:t>
            </w:r>
            <w:proofErr w:type="spellEnd"/>
            <w:r>
              <w:rPr>
                <w:rFonts w:ascii="Arial Narrow" w:hAnsi="Arial Narrow" w:cs="Arial"/>
                <w:sz w:val="22"/>
                <w:szCs w:val="22"/>
              </w:rPr>
              <w:t xml:space="preserve"> i AMMS</w:t>
            </w:r>
          </w:p>
        </w:tc>
        <w:tc>
          <w:tcPr>
            <w:tcW w:w="650" w:type="pct"/>
            <w:tcBorders>
              <w:top w:val="nil"/>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osobodzień</w:t>
            </w:r>
          </w:p>
        </w:tc>
        <w:tc>
          <w:tcPr>
            <w:tcW w:w="426" w:type="pct"/>
            <w:tcBorders>
              <w:top w:val="nil"/>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serwis</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right"/>
              <w:rPr>
                <w:rFonts w:ascii="Arial Narrow" w:hAnsi="Arial Narrow" w:cs="Arial"/>
              </w:rPr>
            </w:pPr>
            <w:r>
              <w:rPr>
                <w:rFonts w:ascii="Arial Narrow" w:hAnsi="Arial Narrow" w:cs="Arial"/>
                <w:sz w:val="22"/>
                <w:szCs w:val="22"/>
              </w:rPr>
              <w:t>12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70"/>
        </w:trPr>
        <w:tc>
          <w:tcPr>
            <w:tcW w:w="12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1407"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650"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C61557" w:rsidRDefault="00C61557" w:rsidP="008C6EBD">
            <w:pPr>
              <w:spacing w:line="276" w:lineRule="auto"/>
              <w:jc w:val="right"/>
              <w:rPr>
                <w:rFonts w:ascii="Arial Narrow" w:hAnsi="Arial Narrow" w:cs="Arial"/>
                <w:b/>
                <w:bCs/>
              </w:rPr>
            </w:pPr>
            <w:r>
              <w:rPr>
                <w:rFonts w:ascii="Arial Narrow" w:hAnsi="Arial Narrow" w:cs="Arial"/>
                <w:b/>
                <w:bCs/>
                <w:sz w:val="22"/>
                <w:szCs w:val="22"/>
              </w:rPr>
              <w:t>SUMA :</w:t>
            </w:r>
          </w:p>
        </w:tc>
        <w:tc>
          <w:tcPr>
            <w:tcW w:w="2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82" w:type="pct"/>
            <w:tcBorders>
              <w:top w:val="single" w:sz="8" w:space="0" w:color="auto"/>
              <w:left w:val="single" w:sz="8" w:space="0" w:color="auto"/>
              <w:bottom w:val="single" w:sz="8" w:space="0" w:color="auto"/>
              <w:right w:val="single" w:sz="8"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single" w:sz="8" w:space="0" w:color="auto"/>
              <w:left w:val="single" w:sz="8" w:space="0" w:color="auto"/>
              <w:bottom w:val="single" w:sz="8" w:space="0" w:color="auto"/>
              <w:right w:val="single" w:sz="8"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1407"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650"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82"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55"/>
        </w:trPr>
        <w:tc>
          <w:tcPr>
            <w:tcW w:w="1535" w:type="pct"/>
            <w:gridSpan w:val="2"/>
            <w:noWrap/>
            <w:vAlign w:val="bottom"/>
            <w:hideMark/>
          </w:tcPr>
          <w:p w:rsidR="00C61557" w:rsidRDefault="00C61557" w:rsidP="008C6EBD">
            <w:pPr>
              <w:spacing w:line="276" w:lineRule="auto"/>
              <w:rPr>
                <w:rFonts w:ascii="Arial Narrow" w:hAnsi="Arial Narrow" w:cs="Arial"/>
                <w:b/>
                <w:bCs/>
              </w:rPr>
            </w:pPr>
            <w:r>
              <w:rPr>
                <w:rFonts w:ascii="Arial Narrow" w:hAnsi="Arial Narrow" w:cs="Arial"/>
                <w:b/>
                <w:bCs/>
                <w:sz w:val="22"/>
                <w:szCs w:val="22"/>
              </w:rPr>
              <w:t>PODSUMOWANIE</w:t>
            </w:r>
          </w:p>
        </w:tc>
        <w:tc>
          <w:tcPr>
            <w:tcW w:w="650"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82"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675"/>
        </w:trPr>
        <w:tc>
          <w:tcPr>
            <w:tcW w:w="128" w:type="pct"/>
            <w:tcBorders>
              <w:top w:val="single" w:sz="4" w:space="0" w:color="auto"/>
              <w:left w:val="single" w:sz="4" w:space="0" w:color="auto"/>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proofErr w:type="spellStart"/>
            <w:r>
              <w:rPr>
                <w:rFonts w:ascii="Arial Narrow" w:hAnsi="Arial Narrow" w:cs="Arial"/>
                <w:b/>
                <w:bCs/>
                <w:sz w:val="22"/>
                <w:szCs w:val="22"/>
              </w:rPr>
              <w:t>Lp</w:t>
            </w:r>
            <w:proofErr w:type="spellEnd"/>
          </w:p>
        </w:tc>
        <w:tc>
          <w:tcPr>
            <w:tcW w:w="1407"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Wyszczególnienie</w:t>
            </w:r>
          </w:p>
        </w:tc>
        <w:tc>
          <w:tcPr>
            <w:tcW w:w="650"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Jednostka miary</w:t>
            </w:r>
          </w:p>
        </w:tc>
        <w:tc>
          <w:tcPr>
            <w:tcW w:w="426"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Nazwa produktu</w:t>
            </w:r>
          </w:p>
        </w:tc>
        <w:tc>
          <w:tcPr>
            <w:tcW w:w="534"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Wytwórca produktu</w:t>
            </w:r>
          </w:p>
        </w:tc>
        <w:tc>
          <w:tcPr>
            <w:tcW w:w="325"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Cena jedn. netto /w zł/</w:t>
            </w:r>
          </w:p>
        </w:tc>
        <w:tc>
          <w:tcPr>
            <w:tcW w:w="234"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Ilość razem</w:t>
            </w:r>
          </w:p>
        </w:tc>
        <w:tc>
          <w:tcPr>
            <w:tcW w:w="482"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xml:space="preserve"> Wartość netto /w zł/ </w:t>
            </w:r>
          </w:p>
        </w:tc>
        <w:tc>
          <w:tcPr>
            <w:tcW w:w="298"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Podatek VAT</w:t>
            </w:r>
          </w:p>
        </w:tc>
        <w:tc>
          <w:tcPr>
            <w:tcW w:w="516"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xml:space="preserve"> Wartość brutto /w zł/ </w:t>
            </w:r>
          </w:p>
        </w:tc>
      </w:tr>
      <w:tr w:rsidR="00C61557" w:rsidTr="00C61557">
        <w:trPr>
          <w:trHeight w:val="225"/>
        </w:trPr>
        <w:tc>
          <w:tcPr>
            <w:tcW w:w="128" w:type="pct"/>
            <w:tcBorders>
              <w:top w:val="nil"/>
              <w:left w:val="single" w:sz="4" w:space="0" w:color="auto"/>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407"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PODSUMOWANIE</w:t>
            </w:r>
          </w:p>
        </w:tc>
        <w:tc>
          <w:tcPr>
            <w:tcW w:w="650"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26"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534"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325"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34"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82"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98"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 </w:t>
            </w:r>
          </w:p>
        </w:tc>
        <w:tc>
          <w:tcPr>
            <w:tcW w:w="516"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1</w:t>
            </w:r>
          </w:p>
        </w:tc>
        <w:tc>
          <w:tcPr>
            <w:tcW w:w="1407" w:type="pct"/>
            <w:tcBorders>
              <w:top w:val="nil"/>
              <w:left w:val="nil"/>
              <w:bottom w:val="single" w:sz="4" w:space="0" w:color="auto"/>
              <w:right w:val="single" w:sz="4" w:space="0" w:color="auto"/>
            </w:tcBorders>
            <w:vAlign w:val="bottom"/>
            <w:hideMark/>
          </w:tcPr>
          <w:p w:rsidR="00C61557" w:rsidRDefault="00C61557" w:rsidP="008C6EBD">
            <w:pPr>
              <w:spacing w:line="276" w:lineRule="auto"/>
              <w:rPr>
                <w:rFonts w:ascii="Arial Narrow" w:hAnsi="Arial Narrow" w:cs="Arial"/>
              </w:rPr>
            </w:pPr>
            <w:r>
              <w:rPr>
                <w:rFonts w:ascii="Arial Narrow" w:hAnsi="Arial Narrow" w:cs="Arial"/>
                <w:sz w:val="22"/>
                <w:szCs w:val="22"/>
              </w:rPr>
              <w:t>NADZÓR</w:t>
            </w:r>
          </w:p>
        </w:tc>
        <w:tc>
          <w:tcPr>
            <w:tcW w:w="650" w:type="pct"/>
            <w:tcBorders>
              <w:top w:val="nil"/>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w:t>
            </w:r>
          </w:p>
        </w:tc>
        <w:tc>
          <w:tcPr>
            <w:tcW w:w="426" w:type="pct"/>
            <w:tcBorders>
              <w:top w:val="nil"/>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proofErr w:type="spellStart"/>
            <w:r>
              <w:rPr>
                <w:rFonts w:ascii="Arial Narrow" w:hAnsi="Arial Narrow" w:cs="Arial"/>
                <w:sz w:val="22"/>
                <w:szCs w:val="22"/>
              </w:rPr>
              <w:t>InfoMedica</w:t>
            </w:r>
            <w:proofErr w:type="spellEnd"/>
          </w:p>
          <w:p w:rsidR="00C61557" w:rsidRDefault="00C61557" w:rsidP="008C6EBD">
            <w:pPr>
              <w:spacing w:line="276" w:lineRule="auto"/>
              <w:jc w:val="center"/>
              <w:rPr>
                <w:rFonts w:ascii="Arial Narrow" w:hAnsi="Arial Narrow" w:cs="Arial"/>
              </w:rPr>
            </w:pPr>
            <w:r>
              <w:rPr>
                <w:rFonts w:ascii="Arial Narrow" w:hAnsi="Arial Narrow" w:cs="Arial"/>
                <w:sz w:val="22"/>
                <w:szCs w:val="22"/>
              </w:rPr>
              <w:t>AMMS</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right"/>
              <w:rPr>
                <w:rFonts w:ascii="Arial Narrow" w:hAnsi="Arial Narrow" w:cs="Arial"/>
              </w:rPr>
            </w:pPr>
            <w:r>
              <w:rPr>
                <w:rFonts w:ascii="Arial Narrow" w:hAnsi="Arial Narrow" w:cs="Arial"/>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40"/>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2</w:t>
            </w:r>
          </w:p>
        </w:tc>
        <w:tc>
          <w:tcPr>
            <w:tcW w:w="1407" w:type="pct"/>
            <w:tcBorders>
              <w:top w:val="nil"/>
              <w:left w:val="nil"/>
              <w:bottom w:val="single" w:sz="4" w:space="0" w:color="auto"/>
              <w:right w:val="single" w:sz="4" w:space="0" w:color="auto"/>
            </w:tcBorders>
            <w:vAlign w:val="bottom"/>
            <w:hideMark/>
          </w:tcPr>
          <w:p w:rsidR="00C61557" w:rsidRDefault="00C61557" w:rsidP="008C6EBD">
            <w:pPr>
              <w:spacing w:line="276" w:lineRule="auto"/>
              <w:rPr>
                <w:rFonts w:ascii="Arial Narrow" w:hAnsi="Arial Narrow" w:cs="Arial"/>
              </w:rPr>
            </w:pPr>
            <w:r>
              <w:rPr>
                <w:rFonts w:ascii="Arial Narrow" w:hAnsi="Arial Narrow" w:cs="Arial"/>
                <w:sz w:val="22"/>
                <w:szCs w:val="22"/>
              </w:rPr>
              <w:t>SERWIS</w:t>
            </w:r>
          </w:p>
        </w:tc>
        <w:tc>
          <w:tcPr>
            <w:tcW w:w="650" w:type="pct"/>
            <w:tcBorders>
              <w:top w:val="nil"/>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w:t>
            </w:r>
          </w:p>
        </w:tc>
        <w:tc>
          <w:tcPr>
            <w:tcW w:w="426" w:type="pct"/>
            <w:tcBorders>
              <w:top w:val="nil"/>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proofErr w:type="spellStart"/>
            <w:r>
              <w:rPr>
                <w:rFonts w:ascii="Arial Narrow" w:hAnsi="Arial Narrow" w:cs="Arial"/>
                <w:sz w:val="22"/>
                <w:szCs w:val="22"/>
              </w:rPr>
              <w:t>InfoMedica</w:t>
            </w:r>
            <w:proofErr w:type="spellEnd"/>
          </w:p>
          <w:p w:rsidR="00C61557" w:rsidRDefault="00C61557" w:rsidP="008C6EBD">
            <w:pPr>
              <w:spacing w:line="276" w:lineRule="auto"/>
              <w:jc w:val="center"/>
              <w:rPr>
                <w:rFonts w:ascii="Arial Narrow" w:hAnsi="Arial Narrow" w:cs="Arial"/>
              </w:rPr>
            </w:pPr>
            <w:r>
              <w:rPr>
                <w:rFonts w:ascii="Arial Narrow" w:hAnsi="Arial Narrow" w:cs="Arial"/>
                <w:sz w:val="22"/>
                <w:szCs w:val="22"/>
              </w:rPr>
              <w:t>AMMS</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right"/>
              <w:rPr>
                <w:rFonts w:ascii="Arial Narrow" w:hAnsi="Arial Narrow" w:cs="Arial"/>
              </w:rPr>
            </w:pPr>
            <w:r>
              <w:rPr>
                <w:rFonts w:ascii="Arial Narrow" w:hAnsi="Arial Narrow" w:cs="Arial"/>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70"/>
        </w:trPr>
        <w:tc>
          <w:tcPr>
            <w:tcW w:w="12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1407"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650"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C61557" w:rsidRDefault="00C61557" w:rsidP="008C6EBD">
            <w:pPr>
              <w:spacing w:line="276" w:lineRule="auto"/>
              <w:jc w:val="right"/>
              <w:rPr>
                <w:rFonts w:ascii="Arial Narrow" w:hAnsi="Arial Narrow" w:cs="Arial"/>
                <w:b/>
                <w:bCs/>
              </w:rPr>
            </w:pPr>
            <w:r>
              <w:rPr>
                <w:rFonts w:ascii="Arial Narrow" w:hAnsi="Arial Narrow" w:cs="Arial"/>
                <w:b/>
                <w:bCs/>
                <w:sz w:val="22"/>
                <w:szCs w:val="22"/>
              </w:rPr>
              <w:t>SUMA :</w:t>
            </w:r>
          </w:p>
        </w:tc>
        <w:tc>
          <w:tcPr>
            <w:tcW w:w="2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82" w:type="pct"/>
            <w:tcBorders>
              <w:top w:val="single" w:sz="8" w:space="0" w:color="auto"/>
              <w:left w:val="single" w:sz="8" w:space="0" w:color="auto"/>
              <w:bottom w:val="single" w:sz="8" w:space="0" w:color="auto"/>
              <w:right w:val="single" w:sz="8"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single" w:sz="8" w:space="0" w:color="auto"/>
              <w:left w:val="single" w:sz="8" w:space="0" w:color="auto"/>
              <w:bottom w:val="single" w:sz="8" w:space="0" w:color="auto"/>
              <w:right w:val="single" w:sz="8"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bl>
    <w:p w:rsidR="001F3606" w:rsidRPr="00655913" w:rsidRDefault="001F3606" w:rsidP="00655913">
      <w:pPr>
        <w:tabs>
          <w:tab w:val="left" w:pos="7995"/>
        </w:tabs>
        <w:rPr>
          <w:rFonts w:ascii="Arial Narrow" w:hAnsi="Arial Narrow"/>
          <w:sz w:val="22"/>
          <w:szCs w:val="22"/>
        </w:rPr>
        <w:sectPr w:rsidR="001F3606" w:rsidRPr="00655913" w:rsidSect="00AE48C3">
          <w:pgSz w:w="16838" w:h="11906" w:orient="landscape"/>
          <w:pgMar w:top="851" w:right="1418" w:bottom="1418" w:left="1418" w:header="709" w:footer="709" w:gutter="0"/>
          <w:cols w:space="708"/>
        </w:sectPr>
      </w:pPr>
    </w:p>
    <w:p w:rsidR="007B7947" w:rsidRPr="00304701" w:rsidRDefault="007B7947" w:rsidP="007B7947">
      <w:pPr>
        <w:pStyle w:val="Tytu0"/>
        <w:ind w:left="284"/>
        <w:rPr>
          <w:rFonts w:ascii="Arial Narrow" w:hAnsi="Arial Narrow" w:cs="Calibri"/>
          <w:sz w:val="22"/>
          <w:szCs w:val="22"/>
        </w:rPr>
      </w:pPr>
      <w:r w:rsidRPr="00304701">
        <w:rPr>
          <w:rFonts w:ascii="Arial Narrow" w:hAnsi="Arial Narrow" w:cs="Calibri"/>
          <w:sz w:val="22"/>
          <w:szCs w:val="22"/>
        </w:rPr>
        <w:lastRenderedPageBreak/>
        <w:t xml:space="preserve">Załącznik nr 2 do Umowy </w:t>
      </w:r>
    </w:p>
    <w:p w:rsidR="007B7947" w:rsidRPr="00304701" w:rsidRDefault="007B7947" w:rsidP="007B7947">
      <w:pPr>
        <w:pStyle w:val="Tytu0"/>
        <w:ind w:left="284"/>
        <w:rPr>
          <w:rFonts w:ascii="Arial Narrow" w:hAnsi="Arial Narrow" w:cs="Calibri"/>
          <w:sz w:val="22"/>
          <w:szCs w:val="22"/>
        </w:rPr>
      </w:pPr>
      <w:r w:rsidRPr="00304701">
        <w:rPr>
          <w:rFonts w:ascii="Arial Narrow" w:hAnsi="Arial Narrow" w:cs="Calibri"/>
          <w:sz w:val="22"/>
          <w:szCs w:val="22"/>
        </w:rPr>
        <w:t>Formularz zgłoszeniowy</w:t>
      </w:r>
    </w:p>
    <w:p w:rsidR="007B7947" w:rsidRPr="00672619" w:rsidRDefault="007B7947" w:rsidP="007B7947">
      <w:pPr>
        <w:pStyle w:val="Nagwek"/>
        <w:tabs>
          <w:tab w:val="left" w:pos="708"/>
        </w:tabs>
        <w:rPr>
          <w:rFonts w:ascii="Calibri" w:hAnsi="Calibri" w:cs="Calibri"/>
        </w:rPr>
      </w:pP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4536"/>
        <w:gridCol w:w="4820"/>
      </w:tblGrid>
      <w:tr w:rsidR="007B7947" w:rsidRPr="00672619" w:rsidTr="008C6EBD">
        <w:trPr>
          <w:cantSplit/>
          <w:trHeight w:val="1246"/>
        </w:trPr>
        <w:tc>
          <w:tcPr>
            <w:tcW w:w="4536" w:type="dxa"/>
            <w:tcBorders>
              <w:top w:val="double" w:sz="4" w:space="0" w:color="auto"/>
              <w:left w:val="double" w:sz="4" w:space="0" w:color="auto"/>
              <w:bottom w:val="double" w:sz="4" w:space="0" w:color="auto"/>
              <w:right w:val="single" w:sz="4" w:space="0" w:color="auto"/>
            </w:tcBorders>
            <w:shd w:val="clear" w:color="auto" w:fill="auto"/>
            <w:vAlign w:val="center"/>
          </w:tcPr>
          <w:p w:rsidR="007B7947" w:rsidRPr="00672619" w:rsidRDefault="007B7947" w:rsidP="008C6EBD">
            <w:pPr>
              <w:pStyle w:val="Nagwek"/>
              <w:jc w:val="center"/>
              <w:rPr>
                <w:rFonts w:ascii="Calibri" w:hAnsi="Calibri" w:cs="Calibri"/>
                <w:sz w:val="18"/>
                <w:szCs w:val="18"/>
                <w:lang w:val="nb-NO" w:eastAsia="pl-PL"/>
              </w:rPr>
            </w:pPr>
            <w:r w:rsidRPr="00672619">
              <w:rPr>
                <w:rFonts w:ascii="Calibri" w:hAnsi="Calibri" w:cs="Calibri"/>
                <w:sz w:val="18"/>
                <w:szCs w:val="18"/>
                <w:lang w:eastAsia="pl-PL"/>
              </w:rPr>
              <w:br w:type="page"/>
            </w:r>
          </w:p>
        </w:tc>
        <w:tc>
          <w:tcPr>
            <w:tcW w:w="4820" w:type="dxa"/>
            <w:tcBorders>
              <w:top w:val="double" w:sz="4" w:space="0" w:color="auto"/>
              <w:left w:val="single" w:sz="4" w:space="0" w:color="auto"/>
              <w:bottom w:val="double" w:sz="4" w:space="0" w:color="auto"/>
              <w:right w:val="double" w:sz="4" w:space="0" w:color="auto"/>
            </w:tcBorders>
            <w:shd w:val="clear" w:color="auto" w:fill="auto"/>
            <w:vAlign w:val="center"/>
          </w:tcPr>
          <w:p w:rsidR="007B7947" w:rsidRPr="00672619" w:rsidRDefault="007B7947" w:rsidP="008C6EBD">
            <w:pPr>
              <w:pStyle w:val="Nagwek"/>
              <w:rPr>
                <w:rFonts w:ascii="Calibri" w:hAnsi="Calibri" w:cs="Calibri"/>
                <w:sz w:val="18"/>
                <w:szCs w:val="18"/>
                <w:lang w:eastAsia="pl-PL"/>
              </w:rPr>
            </w:pPr>
            <w:r w:rsidRPr="00672619">
              <w:rPr>
                <w:rFonts w:ascii="Calibri" w:hAnsi="Calibri" w:cs="Calibri"/>
                <w:sz w:val="18"/>
                <w:szCs w:val="18"/>
                <w:lang w:eastAsia="pl-PL"/>
              </w:rPr>
              <w:t>Typ dokumentu:</w:t>
            </w:r>
          </w:p>
          <w:p w:rsidR="007B7947" w:rsidRPr="00672619" w:rsidRDefault="007B7947" w:rsidP="008C6EBD">
            <w:pPr>
              <w:pStyle w:val="Nagwek7"/>
              <w:rPr>
                <w:rFonts w:cs="Calibri"/>
                <w:b/>
                <w:sz w:val="18"/>
                <w:szCs w:val="18"/>
                <w:lang w:eastAsia="pl-PL"/>
              </w:rPr>
            </w:pPr>
            <w:r w:rsidRPr="00672619">
              <w:rPr>
                <w:rFonts w:cs="Calibri"/>
                <w:b/>
                <w:sz w:val="18"/>
                <w:szCs w:val="18"/>
                <w:lang w:eastAsia="pl-PL"/>
              </w:rPr>
              <w:t xml:space="preserve">ZGŁOSZENIE BŁĘDU </w:t>
            </w:r>
          </w:p>
          <w:p w:rsidR="007B7947" w:rsidRPr="00672619" w:rsidRDefault="007B7947" w:rsidP="008C6EBD">
            <w:pPr>
              <w:pStyle w:val="Nagwek7"/>
              <w:rPr>
                <w:rFonts w:cs="Calibri"/>
                <w:b/>
                <w:sz w:val="18"/>
                <w:szCs w:val="18"/>
                <w:lang w:eastAsia="pl-PL"/>
              </w:rPr>
            </w:pPr>
            <w:r w:rsidRPr="00672619">
              <w:rPr>
                <w:rFonts w:cs="Calibri"/>
                <w:b/>
                <w:sz w:val="18"/>
                <w:szCs w:val="18"/>
                <w:lang w:eastAsia="pl-PL"/>
              </w:rPr>
              <w:t>OPROGRAMOWANIA APLIKACYJNYGO</w:t>
            </w:r>
          </w:p>
        </w:tc>
      </w:tr>
    </w:tbl>
    <w:p w:rsidR="007B7947" w:rsidRPr="00672619" w:rsidRDefault="007B7947" w:rsidP="007B7947">
      <w:pPr>
        <w:rPr>
          <w:rFonts w:ascii="Calibri" w:hAnsi="Calibri" w:cs="Calibri"/>
          <w:sz w:val="18"/>
          <w:szCs w:val="18"/>
        </w:rPr>
      </w:pPr>
    </w:p>
    <w:p w:rsidR="007B7947" w:rsidRPr="00672619" w:rsidRDefault="007B7947" w:rsidP="007B7947">
      <w:pPr>
        <w:pStyle w:val="Nagwek"/>
        <w:rPr>
          <w:rFonts w:ascii="Calibri" w:hAnsi="Calibri" w:cs="Calibri"/>
          <w:b/>
          <w:smallCaps/>
          <w:sz w:val="18"/>
          <w:szCs w:val="18"/>
          <w:u w:val="single"/>
        </w:rPr>
      </w:pPr>
      <w:r w:rsidRPr="00672619">
        <w:rPr>
          <w:rFonts w:ascii="Calibri" w:hAnsi="Calibri" w:cs="Calibri"/>
          <w:b/>
          <w:sz w:val="18"/>
          <w:szCs w:val="18"/>
        </w:rPr>
        <w:t>WYPEŁNIA ZGŁASZAJĄCY:</w:t>
      </w:r>
      <w:r w:rsidRPr="00672619">
        <w:rPr>
          <w:rFonts w:ascii="Calibri" w:hAnsi="Calibri" w:cs="Calibri"/>
          <w:sz w:val="18"/>
          <w:szCs w:val="18"/>
        </w:rPr>
        <w:t xml:space="preserve"> </w:t>
      </w:r>
      <w:r w:rsidRPr="00672619">
        <w:rPr>
          <w:rFonts w:ascii="Calibri" w:hAnsi="Calibri" w:cs="Calibri"/>
          <w:sz w:val="18"/>
          <w:szCs w:val="18"/>
        </w:rPr>
        <w:tab/>
        <w:t xml:space="preserve">                                            </w:t>
      </w:r>
      <w:r w:rsidRPr="00672619">
        <w:rPr>
          <w:rFonts w:ascii="Calibri" w:hAnsi="Calibri" w:cs="Calibri"/>
          <w:b/>
          <w:sz w:val="18"/>
          <w:szCs w:val="18"/>
          <w:u w:val="single"/>
        </w:rPr>
        <w:t>NR FAKSU: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535"/>
        <w:gridCol w:w="4821"/>
      </w:tblGrid>
      <w:tr w:rsidR="007B7947" w:rsidRPr="00672619" w:rsidTr="008C6EBD">
        <w:trPr>
          <w:cantSplit/>
          <w:trHeight w:val="556"/>
        </w:trPr>
        <w:tc>
          <w:tcPr>
            <w:tcW w:w="4535" w:type="dxa"/>
            <w:tcBorders>
              <w:top w:val="single" w:sz="4" w:space="0" w:color="auto"/>
              <w:left w:val="single" w:sz="4" w:space="0" w:color="auto"/>
              <w:bottom w:val="nil"/>
              <w:right w:val="nil"/>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Zgłoszenie dotyczy:</w:t>
            </w:r>
          </w:p>
          <w:p w:rsidR="007B7947" w:rsidRPr="00672619" w:rsidRDefault="000B4593" w:rsidP="008C6EBD">
            <w:pPr>
              <w:rPr>
                <w:rFonts w:ascii="Calibri" w:hAnsi="Calibri" w:cs="Calibri"/>
                <w:b/>
                <w:sz w:val="18"/>
                <w:szCs w:val="18"/>
              </w:rPr>
            </w:pPr>
            <w:r w:rsidRPr="000B4593">
              <w:rPr>
                <w:rFonts w:ascii="Calibri" w:hAnsi="Calibri" w:cs="Calibri"/>
                <w:b/>
                <w:sz w:val="18"/>
                <w:szCs w:val="18"/>
              </w:rPr>
              <w:fldChar w:fldCharType="begin">
                <w:ffData>
                  <w:name w:val="Wybór1"/>
                  <w:enabled/>
                  <w:calcOnExit w:val="0"/>
                  <w:checkBox>
                    <w:sizeAuto/>
                    <w:default w:val="0"/>
                  </w:checkBox>
                </w:ffData>
              </w:fldChar>
            </w:r>
            <w:bookmarkStart w:id="3" w:name="Wybór1"/>
            <w:r w:rsidR="007B7947" w:rsidRPr="00672619">
              <w:rPr>
                <w:rFonts w:ascii="Calibri" w:hAnsi="Calibri" w:cs="Calibri"/>
                <w:b/>
                <w:sz w:val="18"/>
                <w:szCs w:val="18"/>
              </w:rPr>
              <w:instrText xml:space="preserve"> FORMCHECKBOX </w:instrText>
            </w:r>
            <w:r>
              <w:rPr>
                <w:rFonts w:ascii="Calibri" w:hAnsi="Calibri" w:cs="Calibri"/>
                <w:b/>
                <w:sz w:val="18"/>
                <w:szCs w:val="18"/>
              </w:rPr>
            </w:r>
            <w:r>
              <w:rPr>
                <w:rFonts w:ascii="Calibri" w:hAnsi="Calibri" w:cs="Calibri"/>
                <w:b/>
                <w:sz w:val="18"/>
                <w:szCs w:val="18"/>
              </w:rPr>
              <w:fldChar w:fldCharType="separate"/>
            </w:r>
            <w:r w:rsidRPr="00672619">
              <w:rPr>
                <w:rFonts w:ascii="Calibri" w:hAnsi="Calibri" w:cs="Calibri"/>
                <w:sz w:val="18"/>
                <w:szCs w:val="18"/>
              </w:rPr>
              <w:fldChar w:fldCharType="end"/>
            </w:r>
            <w:bookmarkEnd w:id="3"/>
            <w:r w:rsidR="007B7947" w:rsidRPr="00672619">
              <w:rPr>
                <w:rFonts w:ascii="Calibri" w:hAnsi="Calibri" w:cs="Calibri"/>
                <w:b/>
                <w:sz w:val="18"/>
                <w:szCs w:val="18"/>
              </w:rPr>
              <w:t xml:space="preserve"> Systemów administracyjnych</w:t>
            </w:r>
          </w:p>
        </w:tc>
        <w:tc>
          <w:tcPr>
            <w:tcW w:w="4821" w:type="dxa"/>
            <w:tcBorders>
              <w:top w:val="single" w:sz="4" w:space="0" w:color="auto"/>
              <w:left w:val="nil"/>
              <w:bottom w:val="nil"/>
              <w:right w:val="single" w:sz="4" w:space="0" w:color="auto"/>
            </w:tcBorders>
            <w:shd w:val="clear" w:color="auto" w:fill="auto"/>
          </w:tcPr>
          <w:p w:rsidR="007B7947" w:rsidRPr="00672619" w:rsidRDefault="007B7947" w:rsidP="008C6EBD">
            <w:pPr>
              <w:rPr>
                <w:rFonts w:ascii="Calibri" w:hAnsi="Calibri" w:cs="Calibri"/>
                <w:b/>
                <w:sz w:val="18"/>
                <w:szCs w:val="18"/>
              </w:rPr>
            </w:pPr>
          </w:p>
          <w:p w:rsidR="007B7947" w:rsidRPr="00672619" w:rsidRDefault="000B4593" w:rsidP="008C6EBD">
            <w:pPr>
              <w:rPr>
                <w:rFonts w:ascii="Calibri" w:hAnsi="Calibri" w:cs="Calibri"/>
                <w:b/>
                <w:sz w:val="18"/>
                <w:szCs w:val="18"/>
              </w:rPr>
            </w:pPr>
            <w:r w:rsidRPr="000B4593">
              <w:rPr>
                <w:rFonts w:ascii="Calibri" w:hAnsi="Calibri" w:cs="Calibri"/>
                <w:b/>
                <w:sz w:val="18"/>
                <w:szCs w:val="18"/>
              </w:rPr>
              <w:fldChar w:fldCharType="begin">
                <w:ffData>
                  <w:name w:val="Wybór2"/>
                  <w:enabled/>
                  <w:calcOnExit w:val="0"/>
                  <w:checkBox>
                    <w:sizeAuto/>
                    <w:default w:val="0"/>
                  </w:checkBox>
                </w:ffData>
              </w:fldChar>
            </w:r>
            <w:bookmarkStart w:id="4" w:name="Wybór2"/>
            <w:r w:rsidR="007B7947" w:rsidRPr="00672619">
              <w:rPr>
                <w:rFonts w:ascii="Calibri" w:hAnsi="Calibri" w:cs="Calibri"/>
                <w:b/>
                <w:sz w:val="18"/>
                <w:szCs w:val="18"/>
              </w:rPr>
              <w:instrText xml:space="preserve"> FORMCHECKBOX </w:instrText>
            </w:r>
            <w:r>
              <w:rPr>
                <w:rFonts w:ascii="Calibri" w:hAnsi="Calibri" w:cs="Calibri"/>
                <w:b/>
                <w:sz w:val="18"/>
                <w:szCs w:val="18"/>
              </w:rPr>
            </w:r>
            <w:r>
              <w:rPr>
                <w:rFonts w:ascii="Calibri" w:hAnsi="Calibri" w:cs="Calibri"/>
                <w:b/>
                <w:sz w:val="18"/>
                <w:szCs w:val="18"/>
              </w:rPr>
              <w:fldChar w:fldCharType="separate"/>
            </w:r>
            <w:r w:rsidRPr="00672619">
              <w:rPr>
                <w:rFonts w:ascii="Calibri" w:hAnsi="Calibri" w:cs="Calibri"/>
                <w:sz w:val="18"/>
                <w:szCs w:val="18"/>
              </w:rPr>
              <w:fldChar w:fldCharType="end"/>
            </w:r>
            <w:bookmarkEnd w:id="4"/>
            <w:r w:rsidR="007B7947" w:rsidRPr="00672619">
              <w:rPr>
                <w:rFonts w:ascii="Calibri" w:hAnsi="Calibri" w:cs="Calibri"/>
                <w:b/>
                <w:sz w:val="18"/>
                <w:szCs w:val="18"/>
              </w:rPr>
              <w:t xml:space="preserve"> Systemów medycznych</w:t>
            </w:r>
          </w:p>
          <w:p w:rsidR="007B7947" w:rsidRPr="00672619" w:rsidRDefault="007B7947" w:rsidP="008C6EBD">
            <w:pPr>
              <w:rPr>
                <w:rFonts w:ascii="Calibri" w:hAnsi="Calibri" w:cs="Calibri"/>
                <w:b/>
                <w:sz w:val="18"/>
                <w:szCs w:val="18"/>
              </w:rPr>
            </w:pPr>
          </w:p>
        </w:tc>
      </w:tr>
      <w:tr w:rsidR="007B7947" w:rsidRPr="00672619" w:rsidTr="008C6EBD">
        <w:trPr>
          <w:cantSplit/>
          <w:trHeight w:val="200"/>
        </w:trPr>
        <w:tc>
          <w:tcPr>
            <w:tcW w:w="9356" w:type="dxa"/>
            <w:gridSpan w:val="2"/>
            <w:tcBorders>
              <w:top w:val="nil"/>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sz w:val="18"/>
                <w:szCs w:val="18"/>
              </w:rPr>
              <w:t xml:space="preserve">- proszę wybrać system, którego dotyczy zgłoszenie i przesłać na adres </w:t>
            </w:r>
          </w:p>
        </w:tc>
      </w:tr>
    </w:tbl>
    <w:p w:rsidR="007B7947" w:rsidRPr="00672619" w:rsidRDefault="007B7947" w:rsidP="007B7947">
      <w:pPr>
        <w:rPr>
          <w:rFonts w:ascii="Calibri" w:hAnsi="Calibri" w:cs="Calibri"/>
          <w:sz w:val="18"/>
          <w:szCs w:val="18"/>
        </w:rPr>
      </w:pPr>
    </w:p>
    <w:tbl>
      <w:tblPr>
        <w:tblW w:w="0" w:type="auto"/>
        <w:tblInd w:w="-7" w:type="dxa"/>
        <w:tblLayout w:type="fixed"/>
        <w:tblCellMar>
          <w:left w:w="0" w:type="dxa"/>
          <w:right w:w="0" w:type="dxa"/>
        </w:tblCellMar>
        <w:tblLook w:val="0000"/>
      </w:tblPr>
      <w:tblGrid>
        <w:gridCol w:w="1631"/>
        <w:gridCol w:w="2339"/>
        <w:gridCol w:w="720"/>
        <w:gridCol w:w="1418"/>
        <w:gridCol w:w="565"/>
        <w:gridCol w:w="710"/>
        <w:gridCol w:w="1989"/>
      </w:tblGrid>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Symbol zewnętrzny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pStyle w:val="Nagwek"/>
              <w:tabs>
                <w:tab w:val="left" w:pos="708"/>
              </w:tabs>
              <w:rPr>
                <w:rFonts w:ascii="Calibri" w:hAnsi="Calibri" w:cs="Calibri"/>
                <w:sz w:val="18"/>
                <w:szCs w:val="18"/>
                <w:lang w:eastAsia="pl-PL"/>
              </w:rPr>
            </w:pPr>
          </w:p>
          <w:p w:rsidR="007B7947" w:rsidRPr="00672619" w:rsidRDefault="007B7947" w:rsidP="008C6EBD">
            <w:pPr>
              <w:rPr>
                <w:rFonts w:ascii="Calibri" w:hAnsi="Calibri" w:cs="Calibri"/>
                <w:sz w:val="18"/>
                <w:szCs w:val="18"/>
              </w:rPr>
            </w:pPr>
          </w:p>
          <w:p w:rsidR="007B7947" w:rsidRPr="00672619" w:rsidRDefault="007B7947" w:rsidP="008C6EBD">
            <w:pPr>
              <w:rPr>
                <w:rFonts w:ascii="Calibri" w:hAnsi="Calibri" w:cs="Calibri"/>
                <w:sz w:val="18"/>
                <w:szCs w:val="18"/>
              </w:rPr>
            </w:pPr>
            <w:r w:rsidRPr="00672619">
              <w:rPr>
                <w:rFonts w:ascii="Calibri" w:hAnsi="Calibri" w:cs="Calibri"/>
                <w:sz w:val="18"/>
                <w:szCs w:val="18"/>
              </w:rPr>
              <w:t>- proszę wpisać dowolny symbol identyfikujący zgłoszenie w ewidencji Zgłaszającego</w:t>
            </w:r>
          </w:p>
        </w:tc>
      </w:tr>
      <w:tr w:rsidR="007B7947" w:rsidRPr="00672619" w:rsidTr="008C6EBD">
        <w:trPr>
          <w:cantSplit/>
          <w:trHeight w:val="542"/>
        </w:trPr>
        <w:tc>
          <w:tcPr>
            <w:tcW w:w="1631" w:type="dxa"/>
            <w:tcBorders>
              <w:top w:val="single" w:sz="4" w:space="0" w:color="auto"/>
              <w:left w:val="single" w:sz="4" w:space="0" w:color="auto"/>
              <w:bottom w:val="nil"/>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Tytuł zgłoszenia</w:t>
            </w:r>
          </w:p>
        </w:tc>
        <w:tc>
          <w:tcPr>
            <w:tcW w:w="7741" w:type="dxa"/>
            <w:gridSpan w:val="6"/>
            <w:tcBorders>
              <w:top w:val="single" w:sz="4" w:space="0" w:color="auto"/>
              <w:left w:val="single" w:sz="4" w:space="0" w:color="auto"/>
              <w:bottom w:val="nil"/>
              <w:right w:val="single" w:sz="4" w:space="0" w:color="auto"/>
            </w:tcBorders>
            <w:shd w:val="clear" w:color="auto" w:fill="auto"/>
            <w:vAlign w:val="center"/>
          </w:tcPr>
          <w:p w:rsidR="007B7947" w:rsidRPr="00672619" w:rsidRDefault="007B7947" w:rsidP="008C6EBD">
            <w:pPr>
              <w:jc w:val="center"/>
              <w:rPr>
                <w:rFonts w:ascii="Calibri" w:hAnsi="Calibri" w:cs="Calibri"/>
                <w:b/>
                <w:sz w:val="18"/>
                <w:szCs w:val="18"/>
              </w:rPr>
            </w:pPr>
            <w:r w:rsidRPr="00672619">
              <w:rPr>
                <w:rFonts w:ascii="Calibri" w:hAnsi="Calibri" w:cs="Calibri"/>
                <w:b/>
                <w:sz w:val="18"/>
                <w:szCs w:val="18"/>
              </w:rPr>
              <w:t>Umowa nr ...........................</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Zgłaszający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jc w:val="center"/>
              <w:rPr>
                <w:rFonts w:ascii="Calibri" w:hAnsi="Calibri" w:cs="Calibri"/>
                <w:sz w:val="18"/>
                <w:szCs w:val="18"/>
              </w:rPr>
            </w:pPr>
            <w:r w:rsidRPr="00672619">
              <w:rPr>
                <w:rFonts w:ascii="Calibri" w:hAnsi="Calibri" w:cs="Calibri"/>
                <w:sz w:val="18"/>
                <w:szCs w:val="18"/>
              </w:rPr>
              <w:t>Kierownik Wdrożenia ze strony Wykonawcy /</w:t>
            </w:r>
          </w:p>
          <w:p w:rsidR="007B7947" w:rsidRPr="00672619" w:rsidRDefault="007B7947" w:rsidP="008C6EBD">
            <w:pPr>
              <w:jc w:val="center"/>
              <w:rPr>
                <w:rFonts w:ascii="Calibri" w:hAnsi="Calibri" w:cs="Calibri"/>
                <w:sz w:val="18"/>
                <w:szCs w:val="18"/>
              </w:rPr>
            </w:pPr>
            <w:r w:rsidRPr="00672619">
              <w:rPr>
                <w:rFonts w:ascii="Calibri" w:hAnsi="Calibri" w:cs="Calibri"/>
                <w:sz w:val="18"/>
                <w:szCs w:val="18"/>
              </w:rPr>
              <w:t>Autoryzowany Przedstawiciel Serwisowy Wykonawcy realizujący świadczenia na rzecz Wykonawcy / Administrator Oprogramowania Aplikacyjnego</w:t>
            </w:r>
          </w:p>
          <w:p w:rsidR="007B7947" w:rsidRPr="00672619" w:rsidRDefault="007B7947" w:rsidP="008C6EBD">
            <w:pPr>
              <w:rPr>
                <w:rFonts w:ascii="Calibri" w:hAnsi="Calibri" w:cs="Calibri"/>
                <w:sz w:val="18"/>
                <w:szCs w:val="18"/>
              </w:rPr>
            </w:pPr>
            <w:r w:rsidRPr="00672619">
              <w:rPr>
                <w:rFonts w:ascii="Calibri" w:hAnsi="Calibri" w:cs="Calibri"/>
                <w:sz w:val="18"/>
                <w:szCs w:val="18"/>
              </w:rPr>
              <w:t>* proszę podkreślić właściwą funkcję Zgłaszającego</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Kontakt</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 xml:space="preserve">Imię, nazwisko, nazwa i adres firmy / komórka organizacyjna / tel., e-mail </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r w:rsidRPr="00672619">
              <w:rPr>
                <w:rFonts w:ascii="Calibri" w:hAnsi="Calibri" w:cs="Calibri"/>
                <w:b/>
                <w:sz w:val="18"/>
                <w:szCs w:val="18"/>
              </w:rPr>
              <w:t>Szpital</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7947" w:rsidRPr="00672619" w:rsidRDefault="007B7947" w:rsidP="008C6EBD">
            <w:pPr>
              <w:jc w:val="center"/>
              <w:rPr>
                <w:rFonts w:ascii="Calibri" w:hAnsi="Calibri" w:cs="Calibri"/>
                <w:b/>
                <w:sz w:val="18"/>
                <w:szCs w:val="18"/>
              </w:rPr>
            </w:pPr>
            <w:r w:rsidRPr="00672619">
              <w:rPr>
                <w:rFonts w:ascii="Calibri" w:hAnsi="Calibri" w:cs="Calibri"/>
                <w:b/>
                <w:sz w:val="18"/>
                <w:szCs w:val="18"/>
              </w:rPr>
              <w:t>.............................................</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Adres Szpitala</w:t>
            </w:r>
          </w:p>
        </w:tc>
        <w:tc>
          <w:tcPr>
            <w:tcW w:w="3059"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Miasto</w:t>
            </w:r>
          </w:p>
          <w:p w:rsidR="007B7947" w:rsidRPr="00672619" w:rsidRDefault="007B7947" w:rsidP="008C6EBD">
            <w:pPr>
              <w:rPr>
                <w:rFonts w:ascii="Calibri" w:hAnsi="Calibri" w:cs="Calibri"/>
                <w:b/>
                <w:sz w:val="18"/>
                <w:szCs w:val="18"/>
              </w:rPr>
            </w:pPr>
          </w:p>
        </w:tc>
        <w:tc>
          <w:tcPr>
            <w:tcW w:w="4682" w:type="dxa"/>
            <w:gridSpan w:val="4"/>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Ulica, nr</w:t>
            </w:r>
          </w:p>
          <w:p w:rsidR="007B7947" w:rsidRPr="00672619" w:rsidRDefault="007B7947" w:rsidP="008C6EBD">
            <w:pPr>
              <w:rPr>
                <w:rFonts w:ascii="Calibri" w:hAnsi="Calibri" w:cs="Calibri"/>
                <w:b/>
                <w:sz w:val="18"/>
                <w:szCs w:val="18"/>
              </w:rPr>
            </w:pP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Dotyczy modułu:</w:t>
            </w:r>
          </w:p>
        </w:tc>
        <w:tc>
          <w:tcPr>
            <w:tcW w:w="4477"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Nazwa modułu</w:t>
            </w:r>
          </w:p>
          <w:p w:rsidR="007B7947" w:rsidRPr="00672619" w:rsidRDefault="007B7947" w:rsidP="008C6EBD">
            <w:pPr>
              <w:rPr>
                <w:rFonts w:ascii="Calibri" w:hAnsi="Calibri" w:cs="Calibri"/>
                <w:b/>
                <w:i/>
                <w:sz w:val="18"/>
                <w:szCs w:val="18"/>
              </w:rPr>
            </w:pPr>
          </w:p>
        </w:tc>
        <w:tc>
          <w:tcPr>
            <w:tcW w:w="1275" w:type="dxa"/>
            <w:gridSpan w:val="2"/>
            <w:tcBorders>
              <w:top w:val="single" w:sz="4" w:space="0" w:color="auto"/>
              <w:left w:val="single" w:sz="4" w:space="0" w:color="auto"/>
              <w:bottom w:val="single" w:sz="4" w:space="0" w:color="auto"/>
              <w:right w:val="nil"/>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b/>
                <w:sz w:val="18"/>
                <w:szCs w:val="18"/>
              </w:rPr>
              <w:t xml:space="preserve">Klasyfikacja: </w:t>
            </w:r>
          </w:p>
        </w:tc>
        <w:tc>
          <w:tcPr>
            <w:tcW w:w="1989"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snapToGrid w:val="0"/>
                <w:sz w:val="18"/>
                <w:szCs w:val="18"/>
              </w:rPr>
              <w:t>Błąd krytyczny</w:t>
            </w:r>
          </w:p>
          <w:p w:rsidR="007B7947" w:rsidRPr="00672619" w:rsidRDefault="007B7947" w:rsidP="008C6EBD">
            <w:pPr>
              <w:rPr>
                <w:rFonts w:ascii="Calibri" w:hAnsi="Calibri" w:cs="Calibri"/>
                <w:sz w:val="18"/>
                <w:szCs w:val="18"/>
              </w:rPr>
            </w:pPr>
            <w:r w:rsidRPr="00672619">
              <w:rPr>
                <w:rFonts w:ascii="Calibri" w:hAnsi="Calibri" w:cs="Calibri"/>
                <w:snapToGrid w:val="0"/>
                <w:sz w:val="18"/>
                <w:szCs w:val="18"/>
              </w:rPr>
              <w:t>Błąd zwykły</w:t>
            </w:r>
          </w:p>
        </w:tc>
      </w:tr>
      <w:tr w:rsidR="007B7947" w:rsidRPr="00672619" w:rsidTr="008C6EBD">
        <w:trPr>
          <w:cantSplit/>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 xml:space="preserve">Termin </w:t>
            </w:r>
          </w:p>
          <w:p w:rsidR="007B7947" w:rsidRPr="00672619" w:rsidRDefault="007B7947" w:rsidP="008C6EBD">
            <w:pPr>
              <w:rPr>
                <w:rFonts w:ascii="Calibri" w:hAnsi="Calibri" w:cs="Calibri"/>
                <w:b/>
                <w:sz w:val="18"/>
                <w:szCs w:val="18"/>
              </w:rPr>
            </w:pPr>
            <w:r w:rsidRPr="00672619">
              <w:rPr>
                <w:rFonts w:ascii="Calibri" w:hAnsi="Calibri" w:cs="Calibri"/>
                <w:b/>
                <w:sz w:val="18"/>
                <w:szCs w:val="18"/>
              </w:rPr>
              <w:t>zgłoszenia</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Data</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Godzina</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Czy dzień roboczy? (TAK/NIE)</w:t>
            </w:r>
          </w:p>
        </w:tc>
      </w:tr>
      <w:tr w:rsidR="007B7947" w:rsidRPr="00672619" w:rsidTr="008C6EBD">
        <w:trPr>
          <w:cantSplit/>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Wymagany termin reakcji</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Reakcja</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Diagnoza</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Naprawa</w:t>
            </w:r>
          </w:p>
        </w:tc>
      </w:tr>
    </w:tbl>
    <w:p w:rsidR="007B7947" w:rsidRPr="00672619" w:rsidRDefault="007B7947" w:rsidP="007B7947">
      <w:pPr>
        <w:rPr>
          <w:rFonts w:ascii="Calibri" w:hAnsi="Calibri" w:cs="Calibri"/>
          <w:sz w:val="18"/>
          <w:szCs w:val="18"/>
        </w:rPr>
      </w:pPr>
    </w:p>
    <w:p w:rsidR="007B7947" w:rsidRPr="00672619" w:rsidRDefault="007B7947" w:rsidP="007B7947">
      <w:pPr>
        <w:rPr>
          <w:rFonts w:ascii="Calibri" w:hAnsi="Calibri" w:cs="Calibri"/>
          <w:b/>
          <w:sz w:val="18"/>
          <w:szCs w:val="18"/>
        </w:rPr>
      </w:pPr>
      <w:r w:rsidRPr="00672619">
        <w:rPr>
          <w:rFonts w:ascii="Calibri" w:hAnsi="Calibri" w:cs="Calibri"/>
          <w:b/>
          <w:sz w:val="18"/>
          <w:szCs w:val="18"/>
        </w:rPr>
        <w:t xml:space="preserve">WYPEŁNIA PRZYJMUJĄCY: </w:t>
      </w:r>
    </w:p>
    <w:tbl>
      <w:tblPr>
        <w:tblW w:w="0" w:type="auto"/>
        <w:tblInd w:w="-7" w:type="dxa"/>
        <w:tblLayout w:type="fixed"/>
        <w:tblCellMar>
          <w:left w:w="0" w:type="dxa"/>
          <w:right w:w="0" w:type="dxa"/>
        </w:tblCellMar>
        <w:tblLook w:val="0000"/>
      </w:tblPr>
      <w:tblGrid>
        <w:gridCol w:w="2564"/>
        <w:gridCol w:w="2693"/>
        <w:gridCol w:w="567"/>
        <w:gridCol w:w="284"/>
        <w:gridCol w:w="1134"/>
        <w:gridCol w:w="141"/>
        <w:gridCol w:w="57"/>
        <w:gridCol w:w="1935"/>
      </w:tblGrid>
      <w:tr w:rsidR="007B7947" w:rsidRPr="00672619" w:rsidTr="008C6EBD">
        <w:trPr>
          <w:cantSplit/>
          <w:trHeight w:val="384"/>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Przyjmujący pracownik</w:t>
            </w:r>
          </w:p>
          <w:p w:rsidR="007B7947" w:rsidRPr="00672619" w:rsidRDefault="007B7947" w:rsidP="008C6EBD">
            <w:pPr>
              <w:rPr>
                <w:rFonts w:ascii="Calibri" w:hAnsi="Calibri" w:cs="Calibri"/>
                <w:b/>
                <w:sz w:val="18"/>
                <w:szCs w:val="18"/>
              </w:rPr>
            </w:pPr>
            <w:r w:rsidRPr="00672619">
              <w:rPr>
                <w:rFonts w:ascii="Calibri" w:hAnsi="Calibri" w:cs="Calibri"/>
                <w:b/>
                <w:sz w:val="18"/>
                <w:szCs w:val="18"/>
              </w:rPr>
              <w:t>Hot Line</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 xml:space="preserve">Imię, nazwisko, nazwa i adres firmy / komórka organizacyjna / tel., e-mail </w:t>
            </w:r>
          </w:p>
          <w:p w:rsidR="007B7947" w:rsidRPr="00672619" w:rsidRDefault="007B7947" w:rsidP="008C6EBD">
            <w:pPr>
              <w:rPr>
                <w:rFonts w:ascii="Calibri" w:hAnsi="Calibri" w:cs="Calibri"/>
                <w:sz w:val="18"/>
                <w:szCs w:val="18"/>
              </w:rPr>
            </w:pPr>
          </w:p>
          <w:p w:rsidR="007B7947" w:rsidRPr="00672619" w:rsidRDefault="007B7947" w:rsidP="008C6EBD">
            <w:pPr>
              <w:rPr>
                <w:rFonts w:ascii="Calibri" w:hAnsi="Calibri" w:cs="Calibri"/>
                <w:sz w:val="18"/>
                <w:szCs w:val="18"/>
              </w:rPr>
            </w:pPr>
          </w:p>
        </w:tc>
      </w:tr>
      <w:tr w:rsidR="007B7947" w:rsidRPr="00672619" w:rsidTr="008C6EBD">
        <w:trPr>
          <w:cantSplit/>
          <w:trHeight w:val="384"/>
        </w:trPr>
        <w:tc>
          <w:tcPr>
            <w:tcW w:w="25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Podpis Przyjmującego:</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 xml:space="preserve">Nr </w:t>
            </w:r>
            <w:proofErr w:type="spellStart"/>
            <w:r w:rsidRPr="00672619">
              <w:rPr>
                <w:rFonts w:ascii="Calibri" w:hAnsi="Calibri" w:cs="Calibri"/>
                <w:b/>
                <w:sz w:val="18"/>
                <w:szCs w:val="18"/>
              </w:rPr>
              <w:t>wewn</w:t>
            </w:r>
            <w:proofErr w:type="spellEnd"/>
            <w:r w:rsidRPr="00672619">
              <w:rPr>
                <w:rFonts w:ascii="Calibri" w:hAnsi="Calibri" w:cs="Calibri"/>
                <w:b/>
                <w:sz w:val="18"/>
                <w:szCs w:val="18"/>
              </w:rPr>
              <w:t>. Zgłoszenia</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p>
        </w:tc>
        <w:tc>
          <w:tcPr>
            <w:tcW w:w="1275" w:type="dxa"/>
            <w:gridSpan w:val="2"/>
            <w:tcBorders>
              <w:top w:val="single" w:sz="4" w:space="0" w:color="auto"/>
              <w:left w:val="single" w:sz="4" w:space="0" w:color="auto"/>
              <w:bottom w:val="single" w:sz="4" w:space="0" w:color="auto"/>
              <w:right w:val="nil"/>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b/>
                <w:sz w:val="18"/>
                <w:szCs w:val="18"/>
              </w:rPr>
              <w:t xml:space="preserve">Klasyfikacja: </w:t>
            </w:r>
          </w:p>
        </w:tc>
        <w:tc>
          <w:tcPr>
            <w:tcW w:w="1992" w:type="dxa"/>
            <w:gridSpan w:val="2"/>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snapToGrid w:val="0"/>
                <w:sz w:val="18"/>
                <w:szCs w:val="18"/>
              </w:rPr>
              <w:t>Błąd krytyczny</w:t>
            </w:r>
          </w:p>
          <w:p w:rsidR="007B7947" w:rsidRPr="00672619" w:rsidRDefault="007B7947" w:rsidP="008C6EBD">
            <w:pPr>
              <w:rPr>
                <w:rFonts w:ascii="Calibri" w:hAnsi="Calibri" w:cs="Calibri"/>
                <w:sz w:val="18"/>
                <w:szCs w:val="18"/>
              </w:rPr>
            </w:pPr>
            <w:r w:rsidRPr="00672619">
              <w:rPr>
                <w:rFonts w:ascii="Calibri" w:hAnsi="Calibri" w:cs="Calibri"/>
                <w:snapToGrid w:val="0"/>
                <w:sz w:val="18"/>
                <w:szCs w:val="18"/>
              </w:rPr>
              <w:t>Błąd zwykły</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Termin przyjęcia</w:t>
            </w:r>
          </w:p>
          <w:p w:rsidR="007B7947" w:rsidRPr="00672619" w:rsidRDefault="007B7947" w:rsidP="008C6EBD">
            <w:pPr>
              <w:rPr>
                <w:rFonts w:ascii="Calibri" w:hAnsi="Calibri" w:cs="Calibri"/>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Data</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Godzina</w:t>
            </w:r>
          </w:p>
        </w:tc>
        <w:tc>
          <w:tcPr>
            <w:tcW w:w="2133"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Czy dzień roboczy? (TAK/NIE)</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Zobowiązany do udzielenia odpowiedzi przedstawiciel Wykonawcy</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 xml:space="preserve">Imię, nazwisko, nazwa i adres firmy / komórka organizacyjna / tel., e-mail </w:t>
            </w:r>
          </w:p>
          <w:p w:rsidR="007B7947" w:rsidRPr="00672619" w:rsidRDefault="007B7947" w:rsidP="008C6EBD">
            <w:pPr>
              <w:rPr>
                <w:rFonts w:ascii="Calibri" w:hAnsi="Calibri" w:cs="Calibri"/>
                <w:sz w:val="18"/>
                <w:szCs w:val="18"/>
              </w:rPr>
            </w:pPr>
          </w:p>
          <w:p w:rsidR="007B7947" w:rsidRPr="00672619" w:rsidRDefault="007B7947" w:rsidP="008C6EBD">
            <w:pPr>
              <w:rPr>
                <w:rFonts w:ascii="Calibri" w:hAnsi="Calibri" w:cs="Calibri"/>
                <w:sz w:val="18"/>
                <w:szCs w:val="18"/>
              </w:rPr>
            </w:pP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Termin odpowiedzi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Data</w:t>
            </w:r>
          </w:p>
        </w:tc>
        <w:tc>
          <w:tcPr>
            <w:tcW w:w="3551" w:type="dxa"/>
            <w:gridSpan w:val="5"/>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Godzina</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Wymagany termin reakcji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Reakcja</w:t>
            </w:r>
          </w:p>
        </w:tc>
        <w:tc>
          <w:tcPr>
            <w:tcW w:w="2183" w:type="dxa"/>
            <w:gridSpan w:val="5"/>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Diagnoza</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Naprawa</w:t>
            </w:r>
          </w:p>
        </w:tc>
      </w:tr>
    </w:tbl>
    <w:p w:rsidR="007B7947" w:rsidRPr="00672619" w:rsidRDefault="007B7947" w:rsidP="007B7947">
      <w:pPr>
        <w:rPr>
          <w:rFonts w:ascii="Calibri" w:hAnsi="Calibri" w:cs="Calibri"/>
          <w:sz w:val="18"/>
          <w:szCs w:val="18"/>
        </w:rPr>
        <w:sectPr w:rsidR="007B7947" w:rsidRPr="00672619" w:rsidSect="008C6EBD">
          <w:pgSz w:w="11906" w:h="16838"/>
          <w:pgMar w:top="1134" w:right="1077" w:bottom="1134" w:left="1077" w:header="708" w:footer="708" w:gutter="0"/>
          <w:cols w:space="708"/>
        </w:sect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Pr="00672619" w:rsidRDefault="007B7947" w:rsidP="007B7947">
      <w:pPr>
        <w:rPr>
          <w:rFonts w:ascii="Calibri" w:hAnsi="Calibri" w:cs="Calibri"/>
          <w:sz w:val="18"/>
          <w:szCs w:val="18"/>
        </w:rPr>
      </w:pPr>
    </w:p>
    <w:tbl>
      <w:tblPr>
        <w:tblW w:w="0" w:type="auto"/>
        <w:tblInd w:w="-17" w:type="dxa"/>
        <w:tblLayout w:type="fixed"/>
        <w:tblCellMar>
          <w:left w:w="0" w:type="dxa"/>
          <w:right w:w="0" w:type="dxa"/>
        </w:tblCellMar>
        <w:tblLook w:val="0000"/>
      </w:tblPr>
      <w:tblGrid>
        <w:gridCol w:w="5398"/>
        <w:gridCol w:w="3950"/>
      </w:tblGrid>
      <w:tr w:rsidR="007B7947" w:rsidRPr="00672619" w:rsidTr="008C6EBD">
        <w:trPr>
          <w:cantSplit/>
          <w:trHeight w:val="357"/>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u w:val="single"/>
              </w:rPr>
            </w:pPr>
            <w:r w:rsidRPr="00672619">
              <w:rPr>
                <w:rFonts w:ascii="Calibri" w:hAnsi="Calibri" w:cs="Calibri"/>
                <w:sz w:val="18"/>
                <w:szCs w:val="18"/>
              </w:rPr>
              <w:br w:type="page"/>
            </w:r>
            <w:r w:rsidRPr="00672619">
              <w:rPr>
                <w:rFonts w:ascii="Calibri" w:hAnsi="Calibri" w:cs="Calibri"/>
                <w:b/>
                <w:sz w:val="18"/>
                <w:szCs w:val="18"/>
                <w:u w:val="single"/>
              </w:rPr>
              <w:t>WYPEŁNIA ZGŁASZAJĄCY:</w:t>
            </w:r>
          </w:p>
        </w:tc>
        <w:tc>
          <w:tcPr>
            <w:tcW w:w="3950"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WYPEŁNIA PRACOWNIK HOT LINE:</w:t>
            </w:r>
          </w:p>
        </w:tc>
      </w:tr>
      <w:tr w:rsidR="007B7947" w:rsidRPr="00672619" w:rsidTr="008C6EBD">
        <w:trPr>
          <w:cantSplit/>
          <w:trHeight w:val="650"/>
        </w:trPr>
        <w:tc>
          <w:tcPr>
            <w:tcW w:w="5398" w:type="dxa"/>
            <w:tcBorders>
              <w:top w:val="single" w:sz="4" w:space="0" w:color="auto"/>
              <w:left w:val="single" w:sz="4" w:space="0" w:color="auto"/>
              <w:bottom w:val="nil"/>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Program, posiadana wersja, platforma bazodanowa:</w:t>
            </w:r>
          </w:p>
        </w:tc>
        <w:tc>
          <w:tcPr>
            <w:tcW w:w="3950" w:type="dxa"/>
            <w:vMerge w:val="restart"/>
            <w:tcBorders>
              <w:top w:val="single" w:sz="4" w:space="0" w:color="auto"/>
              <w:left w:val="nil"/>
              <w:bottom w:val="nil"/>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 xml:space="preserve"> Odpowiedź:</w:t>
            </w:r>
          </w:p>
          <w:p w:rsidR="007B7947" w:rsidRPr="00672619" w:rsidRDefault="007B7947" w:rsidP="008C6EBD">
            <w:pPr>
              <w:rPr>
                <w:rFonts w:ascii="Calibri" w:hAnsi="Calibri" w:cs="Calibri"/>
                <w:b/>
                <w:sz w:val="18"/>
                <w:szCs w:val="18"/>
              </w:rPr>
            </w:pPr>
          </w:p>
        </w:tc>
      </w:tr>
      <w:tr w:rsidR="007B7947" w:rsidRPr="00672619" w:rsidTr="008C6EBD">
        <w:trPr>
          <w:cantSplit/>
          <w:trHeight w:val="9515"/>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Treść Zgłoszenia:</w:t>
            </w: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tc>
        <w:tc>
          <w:tcPr>
            <w:tcW w:w="3950" w:type="dxa"/>
            <w:vMerge/>
            <w:tcBorders>
              <w:top w:val="single" w:sz="4" w:space="0" w:color="auto"/>
              <w:left w:val="nil"/>
              <w:bottom w:val="nil"/>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p>
        </w:tc>
      </w:tr>
      <w:tr w:rsidR="007B7947" w:rsidRPr="00672619" w:rsidTr="008C6EBD">
        <w:trPr>
          <w:cantSplit/>
          <w:trHeight w:val="853"/>
        </w:trPr>
        <w:tc>
          <w:tcPr>
            <w:tcW w:w="5398" w:type="dxa"/>
            <w:tcBorders>
              <w:top w:val="single" w:sz="4" w:space="0" w:color="auto"/>
              <w:left w:val="single" w:sz="4" w:space="0" w:color="auto"/>
              <w:bottom w:val="nil"/>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Załączniki:</w:t>
            </w:r>
          </w:p>
        </w:tc>
        <w:tc>
          <w:tcPr>
            <w:tcW w:w="3950" w:type="dxa"/>
            <w:vMerge/>
            <w:tcBorders>
              <w:top w:val="single" w:sz="4" w:space="0" w:color="auto"/>
              <w:left w:val="nil"/>
              <w:bottom w:val="nil"/>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p>
        </w:tc>
      </w:tr>
      <w:tr w:rsidR="007B7947" w:rsidRPr="00672619" w:rsidTr="008C6EBD">
        <w:trPr>
          <w:cantSplit/>
          <w:trHeight w:val="552"/>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u w:val="single"/>
              </w:rPr>
            </w:pPr>
            <w:r w:rsidRPr="00672619">
              <w:rPr>
                <w:rFonts w:ascii="Calibri" w:hAnsi="Calibri" w:cs="Calibri"/>
                <w:b/>
                <w:sz w:val="18"/>
                <w:szCs w:val="18"/>
                <w:u w:val="single"/>
              </w:rPr>
              <w:t>Podpis Zgłaszającego</w:t>
            </w: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tc>
        <w:tc>
          <w:tcPr>
            <w:tcW w:w="3950"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Podpis Pracownika Hot Line</w:t>
            </w:r>
          </w:p>
          <w:p w:rsidR="007B7947" w:rsidRPr="00672619" w:rsidRDefault="007B7947" w:rsidP="008C6EBD">
            <w:pPr>
              <w:rPr>
                <w:rFonts w:ascii="Calibri" w:hAnsi="Calibri" w:cs="Calibri"/>
                <w:b/>
                <w:sz w:val="18"/>
                <w:szCs w:val="18"/>
              </w:rPr>
            </w:pPr>
          </w:p>
        </w:tc>
      </w:tr>
      <w:tr w:rsidR="007B7947" w:rsidRPr="00672619" w:rsidTr="008C6EBD">
        <w:trPr>
          <w:cantSplit/>
          <w:trHeight w:val="562"/>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u w:val="single"/>
              </w:rPr>
            </w:pPr>
            <w:r w:rsidRPr="00672619">
              <w:rPr>
                <w:rFonts w:ascii="Calibri" w:hAnsi="Calibri" w:cs="Calibri"/>
                <w:b/>
                <w:sz w:val="18"/>
                <w:szCs w:val="18"/>
                <w:u w:val="single"/>
              </w:rPr>
              <w:t>Imię, nazwisko, tel., e-mail:</w:t>
            </w:r>
          </w:p>
          <w:p w:rsidR="007B7947" w:rsidRPr="00672619" w:rsidRDefault="007B7947" w:rsidP="008C6EBD">
            <w:pPr>
              <w:pStyle w:val="Nagwek"/>
              <w:tabs>
                <w:tab w:val="left" w:pos="708"/>
              </w:tabs>
              <w:rPr>
                <w:rFonts w:ascii="Calibri" w:hAnsi="Calibri" w:cs="Calibri"/>
                <w:sz w:val="18"/>
                <w:szCs w:val="18"/>
                <w:lang w:eastAsia="pl-PL"/>
              </w:rPr>
            </w:pPr>
          </w:p>
        </w:tc>
        <w:tc>
          <w:tcPr>
            <w:tcW w:w="3950"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Imię, nazwisko, tel., e-mail:</w:t>
            </w:r>
          </w:p>
          <w:p w:rsidR="007B7947" w:rsidRPr="00672619" w:rsidRDefault="007B7947" w:rsidP="008C6EBD">
            <w:pPr>
              <w:pStyle w:val="Nagwek"/>
              <w:tabs>
                <w:tab w:val="left" w:pos="708"/>
              </w:tabs>
              <w:rPr>
                <w:rFonts w:ascii="Calibri" w:hAnsi="Calibri" w:cs="Calibri"/>
                <w:sz w:val="18"/>
                <w:szCs w:val="18"/>
                <w:lang w:eastAsia="pl-PL"/>
              </w:rPr>
            </w:pPr>
          </w:p>
        </w:tc>
      </w:tr>
    </w:tbl>
    <w:p w:rsidR="007B7947" w:rsidRDefault="007B7947" w:rsidP="007B7947">
      <w:pPr>
        <w:pStyle w:val="Nagwek6"/>
        <w:rPr>
          <w:rFonts w:ascii="Arial Narrow" w:hAnsi="Arial Narrow"/>
          <w:sz w:val="22"/>
          <w:szCs w:val="22"/>
        </w:rPr>
      </w:pPr>
    </w:p>
    <w:p w:rsidR="007B7947" w:rsidRDefault="007B7947" w:rsidP="007B7947">
      <w:pPr>
        <w:pStyle w:val="Nagwek6"/>
        <w:rPr>
          <w:rFonts w:ascii="Arial Narrow" w:hAnsi="Arial Narrow"/>
          <w:sz w:val="22"/>
          <w:szCs w:val="22"/>
        </w:rPr>
      </w:pPr>
    </w:p>
    <w:p w:rsidR="007B7947" w:rsidRDefault="007B7947" w:rsidP="007B7947">
      <w:pPr>
        <w:pStyle w:val="Nagwek6"/>
        <w:rPr>
          <w:rFonts w:ascii="Arial Narrow" w:hAnsi="Arial Narrow"/>
          <w:b w:val="0"/>
          <w:bCs w:val="0"/>
          <w:sz w:val="22"/>
          <w:szCs w:val="22"/>
        </w:rPr>
        <w:sectPr w:rsidR="007B7947" w:rsidSect="007B7947">
          <w:type w:val="continuous"/>
          <w:pgSz w:w="11906" w:h="16838"/>
          <w:pgMar w:top="1418" w:right="1418" w:bottom="1418" w:left="1418" w:header="709" w:footer="709" w:gutter="0"/>
          <w:cols w:space="708"/>
        </w:sectPr>
      </w:pPr>
    </w:p>
    <w:p w:rsidR="007B7947" w:rsidRPr="00672619" w:rsidRDefault="007B7947" w:rsidP="007B7947">
      <w:pPr>
        <w:rPr>
          <w:rFonts w:ascii="Calibri" w:hAnsi="Calibri" w:cs="Calibri"/>
          <w:sz w:val="18"/>
          <w:szCs w:val="18"/>
        </w:rPr>
        <w:sectPr w:rsidR="007B7947" w:rsidRPr="00672619" w:rsidSect="008C6EBD">
          <w:type w:val="continuous"/>
          <w:pgSz w:w="11906" w:h="16838"/>
          <w:pgMar w:top="1134" w:right="1077" w:bottom="1134" w:left="1077" w:header="708" w:footer="708" w:gutter="0"/>
          <w:cols w:space="708"/>
        </w:sectPr>
      </w:pPr>
    </w:p>
    <w:p w:rsidR="001F3606" w:rsidRPr="001F3606" w:rsidRDefault="001F3606" w:rsidP="001F3606">
      <w:pPr>
        <w:pStyle w:val="Nagwek6"/>
        <w:rPr>
          <w:rFonts w:ascii="Arial Narrow" w:hAnsi="Arial Narrow"/>
          <w:sz w:val="22"/>
          <w:szCs w:val="22"/>
        </w:rPr>
      </w:pPr>
      <w:r w:rsidRPr="001F3606">
        <w:rPr>
          <w:rFonts w:ascii="Arial Narrow" w:hAnsi="Arial Narrow"/>
          <w:sz w:val="22"/>
          <w:szCs w:val="22"/>
        </w:rPr>
        <w:lastRenderedPageBreak/>
        <w:t>Załącznik nr 3 do Umowy</w:t>
      </w:r>
    </w:p>
    <w:p w:rsidR="001F3606" w:rsidRPr="001F3606" w:rsidRDefault="001F3606" w:rsidP="001F3606">
      <w:pPr>
        <w:jc w:val="center"/>
        <w:rPr>
          <w:rFonts w:ascii="Arial Narrow" w:hAnsi="Arial Narrow" w:cs="Arial"/>
          <w:b/>
          <w:sz w:val="22"/>
          <w:szCs w:val="22"/>
        </w:rPr>
      </w:pPr>
      <w:r w:rsidRPr="001F3606">
        <w:rPr>
          <w:rFonts w:ascii="Arial Narrow" w:hAnsi="Arial Narrow" w:cs="Arial"/>
          <w:b/>
          <w:sz w:val="22"/>
          <w:szCs w:val="22"/>
        </w:rPr>
        <w:t>Informacje o Zamawiającym</w:t>
      </w:r>
    </w:p>
    <w:tbl>
      <w:tblPr>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898"/>
        <w:gridCol w:w="9922"/>
      </w:tblGrid>
      <w:tr w:rsidR="001F3606" w:rsidRPr="001F3606" w:rsidTr="00AE48C3">
        <w:trPr>
          <w:trHeight w:val="223"/>
        </w:trPr>
        <w:tc>
          <w:tcPr>
            <w:tcW w:w="3898" w:type="dxa"/>
            <w:shd w:val="solid" w:color="000000" w:fill="FFFFFF"/>
            <w:vAlign w:val="center"/>
          </w:tcPr>
          <w:p w:rsidR="001F3606" w:rsidRPr="001F3606" w:rsidRDefault="001F3606" w:rsidP="00AE48C3">
            <w:pPr>
              <w:ind w:left="180"/>
              <w:rPr>
                <w:rFonts w:ascii="Arial Narrow" w:hAnsi="Arial Narrow" w:cs="Tahoma"/>
                <w:b/>
                <w:bCs/>
                <w:color w:val="FFFFFF"/>
              </w:rPr>
            </w:pPr>
          </w:p>
        </w:tc>
        <w:tc>
          <w:tcPr>
            <w:tcW w:w="9922" w:type="dxa"/>
            <w:shd w:val="solid" w:color="000000" w:fill="FFFFFF"/>
            <w:vAlign w:val="center"/>
          </w:tcPr>
          <w:p w:rsidR="001F3606" w:rsidRPr="001F3606" w:rsidRDefault="001F3606" w:rsidP="00AE48C3">
            <w:pPr>
              <w:jc w:val="center"/>
              <w:rPr>
                <w:rFonts w:ascii="Arial Narrow" w:hAnsi="Arial Narrow"/>
                <w:b/>
                <w:bCs/>
                <w:noProof/>
              </w:rPr>
            </w:pPr>
            <w:r w:rsidRPr="001F3606">
              <w:rPr>
                <w:rFonts w:ascii="Arial Narrow" w:hAnsi="Arial Narrow"/>
                <w:b/>
                <w:bCs/>
                <w:noProof/>
                <w:sz w:val="22"/>
                <w:szCs w:val="22"/>
              </w:rPr>
              <w:t>DANE:</w:t>
            </w: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Nazwa jednostki:</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Adres:</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Nr telefonu/</w:t>
            </w:r>
            <w:proofErr w:type="spellStart"/>
            <w:r w:rsidRPr="001F3606">
              <w:rPr>
                <w:rFonts w:ascii="Arial Narrow" w:hAnsi="Arial Narrow" w:cs="Tahoma"/>
                <w:b/>
                <w:bCs/>
                <w:sz w:val="22"/>
                <w:szCs w:val="22"/>
              </w:rPr>
              <w:t>fax</w:t>
            </w:r>
            <w:proofErr w:type="spellEnd"/>
            <w:r w:rsidRPr="001F3606">
              <w:rPr>
                <w:rFonts w:ascii="Arial Narrow" w:hAnsi="Arial Narrow" w:cs="Tahoma"/>
                <w:b/>
                <w:bCs/>
                <w:sz w:val="22"/>
                <w:szCs w:val="22"/>
              </w:rPr>
              <w:t>:</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NIP</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REGON</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Wpis do KRS prowadzonego przez:</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KRS</w:t>
            </w:r>
          </w:p>
        </w:tc>
        <w:tc>
          <w:tcPr>
            <w:tcW w:w="9922" w:type="dxa"/>
            <w:vAlign w:val="center"/>
          </w:tcPr>
          <w:p w:rsidR="001F3606" w:rsidRPr="001F3606" w:rsidRDefault="000B4593" w:rsidP="00AE48C3">
            <w:pPr>
              <w:ind w:left="180"/>
              <w:rPr>
                <w:rFonts w:ascii="Arial Narrow" w:hAnsi="Arial Narrow" w:cs="Tahoma"/>
                <w:b/>
                <w:bCs/>
              </w:rPr>
            </w:pPr>
            <w:r w:rsidRPr="001F3606">
              <w:rPr>
                <w:rFonts w:ascii="Arial Narrow" w:hAnsi="Arial Narrow" w:cs="Tahoma"/>
                <w:b/>
                <w:bCs/>
                <w:sz w:val="22"/>
                <w:szCs w:val="22"/>
              </w:rPr>
              <w:fldChar w:fldCharType="begin"/>
            </w:r>
            <w:r w:rsidR="001F3606" w:rsidRPr="001F3606">
              <w:rPr>
                <w:rFonts w:ascii="Arial Narrow" w:hAnsi="Arial Narrow" w:cs="Tahoma"/>
                <w:b/>
                <w:bCs/>
                <w:sz w:val="22"/>
                <w:szCs w:val="22"/>
              </w:rPr>
              <w:instrText xml:space="preserve"> MERGEFIELD "KRS" </w:instrText>
            </w:r>
            <w:r w:rsidRPr="001F3606">
              <w:rPr>
                <w:rFonts w:ascii="Arial Narrow" w:hAnsi="Arial Narrow" w:cs="Tahoma"/>
                <w:b/>
                <w:bCs/>
                <w:sz w:val="22"/>
                <w:szCs w:val="22"/>
              </w:rPr>
              <w:fldChar w:fldCharType="end"/>
            </w: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Adres WWW:</w:t>
            </w:r>
          </w:p>
        </w:tc>
        <w:tc>
          <w:tcPr>
            <w:tcW w:w="9922" w:type="dxa"/>
            <w:vAlign w:val="center"/>
          </w:tcPr>
          <w:p w:rsidR="001F3606" w:rsidRPr="001F3606" w:rsidRDefault="001F3606" w:rsidP="00AE48C3">
            <w:pPr>
              <w:ind w:left="180"/>
              <w:rPr>
                <w:rFonts w:ascii="Arial Narrow" w:hAnsi="Arial Narrow" w:cs="Tahoma"/>
                <w:b/>
                <w:bCs/>
              </w:rPr>
            </w:pPr>
          </w:p>
        </w:tc>
      </w:tr>
    </w:tbl>
    <w:p w:rsidR="001F3606" w:rsidRPr="001F3606" w:rsidRDefault="001F3606" w:rsidP="001F3606">
      <w:pPr>
        <w:ind w:left="180" w:firstLine="360"/>
        <w:rPr>
          <w:rFonts w:ascii="Arial Narrow" w:hAnsi="Arial Narrow" w:cs="Tahoma"/>
          <w:sz w:val="22"/>
          <w:szCs w:val="22"/>
        </w:rPr>
      </w:pPr>
    </w:p>
    <w:p w:rsidR="001F3606" w:rsidRPr="001F3606" w:rsidRDefault="001F3606" w:rsidP="001F3606">
      <w:pPr>
        <w:ind w:left="180" w:firstLine="360"/>
        <w:rPr>
          <w:rFonts w:ascii="Arial Narrow" w:hAnsi="Arial Narrow" w:cs="Tahoma"/>
          <w:b/>
          <w:bCs/>
          <w:sz w:val="22"/>
          <w:szCs w:val="22"/>
        </w:rPr>
      </w:pPr>
      <w:r w:rsidRPr="001F3606">
        <w:rPr>
          <w:rFonts w:ascii="Arial Narrow" w:hAnsi="Arial Narrow" w:cs="Tahoma"/>
          <w:b/>
          <w:bCs/>
          <w:sz w:val="22"/>
          <w:szCs w:val="22"/>
        </w:rPr>
        <w:t>Osoby upoważnione do reprezentowania Zamawiającego i/lub osoby upoważnione do rejestracji zgłoszeń :</w:t>
      </w:r>
    </w:p>
    <w:p w:rsidR="001F3606" w:rsidRPr="001F3606" w:rsidRDefault="001F3606" w:rsidP="001F3606">
      <w:pPr>
        <w:ind w:left="180" w:firstLine="360"/>
        <w:rPr>
          <w:rFonts w:ascii="Arial Narrow" w:hAnsi="Arial Narrow" w:cs="Tahoma"/>
          <w:b/>
          <w:bCs/>
          <w:sz w:val="22"/>
          <w:szCs w:val="22"/>
        </w:rPr>
      </w:pPr>
    </w:p>
    <w:tbl>
      <w:tblPr>
        <w:tblW w:w="487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4"/>
        <w:gridCol w:w="892"/>
        <w:gridCol w:w="1214"/>
        <w:gridCol w:w="1461"/>
        <w:gridCol w:w="1081"/>
        <w:gridCol w:w="2516"/>
        <w:gridCol w:w="840"/>
        <w:gridCol w:w="640"/>
        <w:gridCol w:w="848"/>
        <w:gridCol w:w="615"/>
        <w:gridCol w:w="826"/>
        <w:gridCol w:w="685"/>
        <w:gridCol w:w="604"/>
        <w:gridCol w:w="901"/>
      </w:tblGrid>
      <w:tr w:rsidR="001F3606" w:rsidRPr="001F3606" w:rsidTr="00AE48C3">
        <w:tc>
          <w:tcPr>
            <w:tcW w:w="265"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TYTUL</w:t>
            </w:r>
          </w:p>
        </w:tc>
        <w:tc>
          <w:tcPr>
            <w:tcW w:w="322"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IMIONA</w:t>
            </w:r>
          </w:p>
        </w:tc>
        <w:tc>
          <w:tcPr>
            <w:tcW w:w="438"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NAZWISKO</w:t>
            </w:r>
          </w:p>
        </w:tc>
        <w:tc>
          <w:tcPr>
            <w:tcW w:w="527"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STANOWISKO</w:t>
            </w:r>
          </w:p>
        </w:tc>
        <w:tc>
          <w:tcPr>
            <w:tcW w:w="390"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TELEFON</w:t>
            </w:r>
          </w:p>
        </w:tc>
        <w:tc>
          <w:tcPr>
            <w:tcW w:w="908" w:type="pct"/>
            <w:shd w:val="clear" w:color="auto" w:fill="auto"/>
          </w:tcPr>
          <w:p w:rsidR="001F3606" w:rsidRPr="001F3606" w:rsidRDefault="001F3606" w:rsidP="00AE48C3">
            <w:pPr>
              <w:snapToGrid w:val="0"/>
              <w:rPr>
                <w:rFonts w:ascii="Arial Narrow" w:hAnsi="Arial Narrow" w:cs="Arial"/>
                <w:b/>
                <w:bCs/>
              </w:rPr>
            </w:pPr>
            <w:proofErr w:type="spellStart"/>
            <w:r w:rsidRPr="001F3606">
              <w:rPr>
                <w:rFonts w:ascii="Arial Narrow" w:hAnsi="Arial Narrow" w:cs="Arial"/>
                <w:sz w:val="22"/>
                <w:szCs w:val="22"/>
              </w:rPr>
              <w:t>E_MAIL</w:t>
            </w:r>
            <w:proofErr w:type="spellEnd"/>
          </w:p>
        </w:tc>
        <w:tc>
          <w:tcPr>
            <w:tcW w:w="303"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REPREZ</w:t>
            </w:r>
          </w:p>
        </w:tc>
        <w:tc>
          <w:tcPr>
            <w:tcW w:w="231"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ADM</w:t>
            </w:r>
          </w:p>
        </w:tc>
        <w:tc>
          <w:tcPr>
            <w:tcW w:w="306" w:type="pct"/>
            <w:shd w:val="clear" w:color="auto" w:fill="auto"/>
          </w:tcPr>
          <w:p w:rsidR="001F3606" w:rsidRPr="001F3606" w:rsidRDefault="001F3606" w:rsidP="00AE48C3">
            <w:pPr>
              <w:snapToGrid w:val="0"/>
              <w:rPr>
                <w:rFonts w:ascii="Arial Narrow" w:hAnsi="Arial Narrow" w:cs="Arial"/>
                <w:b/>
                <w:bCs/>
              </w:rPr>
            </w:pPr>
            <w:proofErr w:type="spellStart"/>
            <w:r w:rsidRPr="001F3606">
              <w:rPr>
                <w:rFonts w:ascii="Arial Narrow" w:hAnsi="Arial Narrow" w:cs="Arial"/>
                <w:sz w:val="22"/>
                <w:szCs w:val="22"/>
              </w:rPr>
              <w:t>ADM_K</w:t>
            </w:r>
            <w:proofErr w:type="spellEnd"/>
          </w:p>
        </w:tc>
        <w:tc>
          <w:tcPr>
            <w:tcW w:w="222" w:type="pct"/>
            <w:shd w:val="clear" w:color="auto" w:fill="auto"/>
          </w:tcPr>
          <w:p w:rsidR="001F3606" w:rsidRPr="001F3606" w:rsidRDefault="001F3606" w:rsidP="00AE48C3">
            <w:pPr>
              <w:snapToGrid w:val="0"/>
              <w:rPr>
                <w:rFonts w:ascii="Arial Narrow" w:hAnsi="Arial Narrow" w:cs="Arial"/>
                <w:b/>
                <w:bCs/>
                <w:lang w:val="en-US"/>
              </w:rPr>
            </w:pPr>
            <w:r w:rsidRPr="001F3606">
              <w:rPr>
                <w:rFonts w:ascii="Arial Narrow" w:hAnsi="Arial Narrow" w:cs="Arial"/>
                <w:sz w:val="22"/>
                <w:szCs w:val="22"/>
                <w:lang w:val="en-US"/>
              </w:rPr>
              <w:t>MED</w:t>
            </w:r>
          </w:p>
        </w:tc>
        <w:tc>
          <w:tcPr>
            <w:tcW w:w="298" w:type="pct"/>
            <w:shd w:val="clear" w:color="auto" w:fill="auto"/>
          </w:tcPr>
          <w:p w:rsidR="001F3606" w:rsidRPr="001F3606" w:rsidRDefault="001F3606" w:rsidP="00AE48C3">
            <w:pPr>
              <w:snapToGrid w:val="0"/>
              <w:rPr>
                <w:rFonts w:ascii="Arial Narrow" w:hAnsi="Arial Narrow" w:cs="Arial"/>
                <w:b/>
                <w:bCs/>
                <w:lang w:val="en-US"/>
              </w:rPr>
            </w:pPr>
            <w:r w:rsidRPr="001F3606">
              <w:rPr>
                <w:rFonts w:ascii="Arial Narrow" w:hAnsi="Arial Narrow" w:cs="Arial"/>
                <w:sz w:val="22"/>
                <w:szCs w:val="22"/>
                <w:lang w:val="en-US"/>
              </w:rPr>
              <w:t>MED_K</w:t>
            </w:r>
          </w:p>
        </w:tc>
        <w:tc>
          <w:tcPr>
            <w:tcW w:w="247" w:type="pct"/>
            <w:shd w:val="clear" w:color="auto" w:fill="auto"/>
          </w:tcPr>
          <w:p w:rsidR="001F3606" w:rsidRPr="001F3606" w:rsidRDefault="001F3606" w:rsidP="00AE48C3">
            <w:pPr>
              <w:jc w:val="center"/>
              <w:rPr>
                <w:rFonts w:ascii="Arial Narrow" w:hAnsi="Arial Narrow" w:cs="Arial"/>
                <w:b/>
                <w:bCs/>
                <w:noProof/>
                <w:lang w:val="en-US"/>
              </w:rPr>
            </w:pPr>
            <w:r w:rsidRPr="001F3606">
              <w:rPr>
                <w:rFonts w:ascii="Arial Narrow" w:hAnsi="Arial Narrow" w:cs="Arial"/>
                <w:noProof/>
                <w:sz w:val="22"/>
                <w:szCs w:val="22"/>
                <w:lang w:val="en-US"/>
              </w:rPr>
              <w:t>U_BD</w:t>
            </w:r>
          </w:p>
        </w:tc>
        <w:tc>
          <w:tcPr>
            <w:tcW w:w="218"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AKT</w:t>
            </w:r>
          </w:p>
        </w:tc>
        <w:tc>
          <w:tcPr>
            <w:tcW w:w="328" w:type="pct"/>
            <w:shd w:val="clear" w:color="auto" w:fill="auto"/>
          </w:tcPr>
          <w:p w:rsidR="001F3606" w:rsidRPr="001F3606" w:rsidRDefault="001F3606" w:rsidP="00AE48C3">
            <w:pPr>
              <w:snapToGrid w:val="0"/>
              <w:rPr>
                <w:rFonts w:ascii="Arial Narrow" w:hAnsi="Arial Narrow" w:cs="Arial"/>
                <w:b/>
                <w:bCs/>
              </w:rPr>
            </w:pPr>
            <w:proofErr w:type="spellStart"/>
            <w:r w:rsidRPr="001F3606">
              <w:rPr>
                <w:rFonts w:ascii="Arial Narrow" w:hAnsi="Arial Narrow" w:cs="Arial"/>
                <w:sz w:val="22"/>
                <w:szCs w:val="22"/>
              </w:rPr>
              <w:t>KOD_OSOBY</w:t>
            </w:r>
            <w:proofErr w:type="spellEnd"/>
          </w:p>
        </w:tc>
      </w:tr>
      <w:tr w:rsidR="001F3606" w:rsidRPr="001F3606" w:rsidTr="00AE48C3">
        <w:tc>
          <w:tcPr>
            <w:tcW w:w="265" w:type="pct"/>
            <w:shd w:val="clear" w:color="auto" w:fill="auto"/>
          </w:tcPr>
          <w:p w:rsidR="001F3606" w:rsidRPr="001F3606" w:rsidRDefault="001F3606" w:rsidP="00AE48C3">
            <w:pPr>
              <w:rPr>
                <w:rFonts w:ascii="Arial Narrow" w:hAnsi="Arial Narrow" w:cs="Arial"/>
              </w:rPr>
            </w:pPr>
          </w:p>
        </w:tc>
        <w:tc>
          <w:tcPr>
            <w:tcW w:w="322" w:type="pct"/>
            <w:shd w:val="clear" w:color="auto" w:fill="auto"/>
          </w:tcPr>
          <w:p w:rsidR="001F3606" w:rsidRPr="001F3606" w:rsidRDefault="001F3606" w:rsidP="00AE48C3">
            <w:pPr>
              <w:rPr>
                <w:rFonts w:ascii="Arial Narrow" w:hAnsi="Arial Narrow" w:cs="Arial"/>
              </w:rPr>
            </w:pPr>
          </w:p>
        </w:tc>
        <w:tc>
          <w:tcPr>
            <w:tcW w:w="438" w:type="pct"/>
            <w:shd w:val="clear" w:color="auto" w:fill="auto"/>
          </w:tcPr>
          <w:p w:rsidR="001F3606" w:rsidRPr="001F3606" w:rsidRDefault="001F3606" w:rsidP="00AE48C3">
            <w:pPr>
              <w:rPr>
                <w:rFonts w:ascii="Arial Narrow" w:hAnsi="Arial Narrow" w:cs="Arial"/>
              </w:rPr>
            </w:pPr>
          </w:p>
        </w:tc>
        <w:tc>
          <w:tcPr>
            <w:tcW w:w="527" w:type="pct"/>
            <w:shd w:val="clear" w:color="auto" w:fill="auto"/>
          </w:tcPr>
          <w:p w:rsidR="001F3606" w:rsidRPr="001F3606" w:rsidRDefault="001F3606" w:rsidP="00AE48C3">
            <w:pPr>
              <w:rPr>
                <w:rFonts w:ascii="Arial Narrow" w:hAnsi="Arial Narrow" w:cs="Arial"/>
              </w:rPr>
            </w:pPr>
          </w:p>
        </w:tc>
        <w:tc>
          <w:tcPr>
            <w:tcW w:w="390" w:type="pct"/>
            <w:shd w:val="clear" w:color="auto" w:fill="auto"/>
          </w:tcPr>
          <w:p w:rsidR="001F3606" w:rsidRPr="001F3606" w:rsidRDefault="001F3606" w:rsidP="00AE48C3">
            <w:pPr>
              <w:rPr>
                <w:rFonts w:ascii="Arial Narrow" w:hAnsi="Arial Narrow" w:cs="Arial"/>
              </w:rPr>
            </w:pPr>
          </w:p>
        </w:tc>
        <w:tc>
          <w:tcPr>
            <w:tcW w:w="908" w:type="pct"/>
            <w:shd w:val="clear" w:color="auto" w:fill="auto"/>
          </w:tcPr>
          <w:p w:rsidR="001F3606" w:rsidRPr="001F3606" w:rsidRDefault="001F3606" w:rsidP="00AE48C3">
            <w:pPr>
              <w:rPr>
                <w:rFonts w:ascii="Arial Narrow" w:hAnsi="Arial Narrow" w:cs="Arial"/>
              </w:rPr>
            </w:pPr>
          </w:p>
        </w:tc>
        <w:tc>
          <w:tcPr>
            <w:tcW w:w="303" w:type="pct"/>
            <w:shd w:val="clear" w:color="auto" w:fill="auto"/>
          </w:tcPr>
          <w:p w:rsidR="001F3606" w:rsidRPr="001F3606" w:rsidRDefault="001F3606" w:rsidP="00AE48C3">
            <w:pPr>
              <w:rPr>
                <w:rFonts w:ascii="Arial Narrow" w:hAnsi="Arial Narrow" w:cs="Arial"/>
              </w:rPr>
            </w:pPr>
          </w:p>
        </w:tc>
        <w:tc>
          <w:tcPr>
            <w:tcW w:w="231" w:type="pct"/>
            <w:shd w:val="clear" w:color="auto" w:fill="auto"/>
          </w:tcPr>
          <w:p w:rsidR="001F3606" w:rsidRPr="001F3606" w:rsidRDefault="001F3606" w:rsidP="00AE48C3">
            <w:pPr>
              <w:rPr>
                <w:rFonts w:ascii="Arial Narrow" w:hAnsi="Arial Narrow" w:cs="Arial"/>
              </w:rPr>
            </w:pPr>
          </w:p>
        </w:tc>
        <w:tc>
          <w:tcPr>
            <w:tcW w:w="306" w:type="pct"/>
            <w:shd w:val="clear" w:color="auto" w:fill="auto"/>
          </w:tcPr>
          <w:p w:rsidR="001F3606" w:rsidRPr="001F3606" w:rsidRDefault="001F3606" w:rsidP="00AE48C3">
            <w:pPr>
              <w:rPr>
                <w:rFonts w:ascii="Arial Narrow" w:hAnsi="Arial Narrow" w:cs="Arial"/>
              </w:rPr>
            </w:pPr>
          </w:p>
        </w:tc>
        <w:tc>
          <w:tcPr>
            <w:tcW w:w="222" w:type="pct"/>
            <w:shd w:val="clear" w:color="auto" w:fill="auto"/>
          </w:tcPr>
          <w:p w:rsidR="001F3606" w:rsidRPr="001F3606" w:rsidRDefault="001F3606" w:rsidP="00AE48C3">
            <w:pPr>
              <w:rPr>
                <w:rFonts w:ascii="Arial Narrow" w:hAnsi="Arial Narrow" w:cs="Arial"/>
              </w:rPr>
            </w:pPr>
          </w:p>
        </w:tc>
        <w:tc>
          <w:tcPr>
            <w:tcW w:w="298" w:type="pct"/>
            <w:shd w:val="clear" w:color="auto" w:fill="auto"/>
          </w:tcPr>
          <w:p w:rsidR="001F3606" w:rsidRPr="001F3606" w:rsidRDefault="001F3606" w:rsidP="00AE48C3">
            <w:pPr>
              <w:rPr>
                <w:rFonts w:ascii="Arial Narrow" w:hAnsi="Arial Narrow" w:cs="Arial"/>
              </w:rPr>
            </w:pPr>
          </w:p>
        </w:tc>
        <w:tc>
          <w:tcPr>
            <w:tcW w:w="247" w:type="pct"/>
            <w:shd w:val="clear" w:color="auto" w:fill="auto"/>
          </w:tcPr>
          <w:p w:rsidR="001F3606" w:rsidRPr="001F3606" w:rsidRDefault="001F3606" w:rsidP="00AE48C3">
            <w:pPr>
              <w:rPr>
                <w:rFonts w:ascii="Arial Narrow" w:hAnsi="Arial Narrow" w:cs="Arial"/>
              </w:rPr>
            </w:pPr>
          </w:p>
        </w:tc>
        <w:tc>
          <w:tcPr>
            <w:tcW w:w="218" w:type="pct"/>
            <w:shd w:val="clear" w:color="auto" w:fill="auto"/>
          </w:tcPr>
          <w:p w:rsidR="001F3606" w:rsidRPr="001F3606" w:rsidRDefault="001F3606" w:rsidP="00AE48C3">
            <w:pPr>
              <w:rPr>
                <w:rFonts w:ascii="Arial Narrow" w:hAnsi="Arial Narrow" w:cs="Arial"/>
              </w:rPr>
            </w:pPr>
          </w:p>
        </w:tc>
        <w:tc>
          <w:tcPr>
            <w:tcW w:w="328" w:type="pct"/>
            <w:shd w:val="clear" w:color="auto" w:fill="auto"/>
          </w:tcPr>
          <w:p w:rsidR="001F3606" w:rsidRPr="001F3606" w:rsidRDefault="001F3606" w:rsidP="00AE48C3">
            <w:pPr>
              <w:snapToGrid w:val="0"/>
              <w:rPr>
                <w:rFonts w:ascii="Arial Narrow" w:hAnsi="Arial Narrow" w:cs="Arial"/>
                <w:shd w:val="clear" w:color="auto" w:fill="FFFF00"/>
              </w:rPr>
            </w:pPr>
          </w:p>
        </w:tc>
      </w:tr>
      <w:tr w:rsidR="001F3606" w:rsidRPr="001F3606" w:rsidTr="00AE48C3">
        <w:tc>
          <w:tcPr>
            <w:tcW w:w="265" w:type="pct"/>
            <w:shd w:val="clear" w:color="auto" w:fill="auto"/>
          </w:tcPr>
          <w:p w:rsidR="001F3606" w:rsidRPr="001F3606" w:rsidRDefault="001F3606" w:rsidP="00AE48C3">
            <w:pPr>
              <w:rPr>
                <w:rFonts w:ascii="Arial Narrow" w:hAnsi="Arial Narrow" w:cs="Arial"/>
              </w:rPr>
            </w:pPr>
          </w:p>
        </w:tc>
        <w:tc>
          <w:tcPr>
            <w:tcW w:w="322" w:type="pct"/>
            <w:shd w:val="clear" w:color="auto" w:fill="auto"/>
          </w:tcPr>
          <w:p w:rsidR="001F3606" w:rsidRPr="001F3606" w:rsidRDefault="001F3606" w:rsidP="00AE48C3">
            <w:pPr>
              <w:rPr>
                <w:rFonts w:ascii="Arial Narrow" w:hAnsi="Arial Narrow" w:cs="Arial"/>
              </w:rPr>
            </w:pPr>
          </w:p>
        </w:tc>
        <w:tc>
          <w:tcPr>
            <w:tcW w:w="438" w:type="pct"/>
            <w:shd w:val="clear" w:color="auto" w:fill="auto"/>
          </w:tcPr>
          <w:p w:rsidR="001F3606" w:rsidRPr="001F3606" w:rsidRDefault="001F3606" w:rsidP="00AE48C3">
            <w:pPr>
              <w:rPr>
                <w:rFonts w:ascii="Arial Narrow" w:hAnsi="Arial Narrow" w:cs="Arial"/>
              </w:rPr>
            </w:pPr>
          </w:p>
        </w:tc>
        <w:tc>
          <w:tcPr>
            <w:tcW w:w="527" w:type="pct"/>
            <w:shd w:val="clear" w:color="auto" w:fill="auto"/>
          </w:tcPr>
          <w:p w:rsidR="001F3606" w:rsidRPr="001F3606" w:rsidRDefault="001F3606" w:rsidP="00AE48C3">
            <w:pPr>
              <w:rPr>
                <w:rFonts w:ascii="Arial Narrow" w:hAnsi="Arial Narrow" w:cs="Arial"/>
              </w:rPr>
            </w:pPr>
          </w:p>
        </w:tc>
        <w:tc>
          <w:tcPr>
            <w:tcW w:w="390" w:type="pct"/>
            <w:shd w:val="clear" w:color="auto" w:fill="auto"/>
          </w:tcPr>
          <w:p w:rsidR="001F3606" w:rsidRPr="001F3606" w:rsidRDefault="001F3606" w:rsidP="00AE48C3">
            <w:pPr>
              <w:rPr>
                <w:rFonts w:ascii="Arial Narrow" w:hAnsi="Arial Narrow" w:cs="Arial"/>
              </w:rPr>
            </w:pPr>
          </w:p>
        </w:tc>
        <w:tc>
          <w:tcPr>
            <w:tcW w:w="908" w:type="pct"/>
            <w:shd w:val="clear" w:color="auto" w:fill="auto"/>
          </w:tcPr>
          <w:p w:rsidR="001F3606" w:rsidRPr="001F3606" w:rsidRDefault="001F3606" w:rsidP="00AE48C3">
            <w:pPr>
              <w:rPr>
                <w:rFonts w:ascii="Arial Narrow" w:hAnsi="Arial Narrow" w:cs="Arial"/>
              </w:rPr>
            </w:pPr>
          </w:p>
        </w:tc>
        <w:tc>
          <w:tcPr>
            <w:tcW w:w="303" w:type="pct"/>
            <w:shd w:val="clear" w:color="auto" w:fill="auto"/>
          </w:tcPr>
          <w:p w:rsidR="001F3606" w:rsidRPr="001F3606" w:rsidRDefault="001F3606" w:rsidP="00AE48C3">
            <w:pPr>
              <w:rPr>
                <w:rFonts w:ascii="Arial Narrow" w:hAnsi="Arial Narrow" w:cs="Arial"/>
              </w:rPr>
            </w:pPr>
          </w:p>
        </w:tc>
        <w:tc>
          <w:tcPr>
            <w:tcW w:w="231" w:type="pct"/>
            <w:shd w:val="clear" w:color="auto" w:fill="auto"/>
          </w:tcPr>
          <w:p w:rsidR="001F3606" w:rsidRPr="001F3606" w:rsidRDefault="001F3606" w:rsidP="00AE48C3">
            <w:pPr>
              <w:rPr>
                <w:rFonts w:ascii="Arial Narrow" w:hAnsi="Arial Narrow" w:cs="Arial"/>
              </w:rPr>
            </w:pPr>
          </w:p>
        </w:tc>
        <w:tc>
          <w:tcPr>
            <w:tcW w:w="306" w:type="pct"/>
            <w:shd w:val="clear" w:color="auto" w:fill="auto"/>
          </w:tcPr>
          <w:p w:rsidR="001F3606" w:rsidRPr="001F3606" w:rsidRDefault="001F3606" w:rsidP="00AE48C3">
            <w:pPr>
              <w:rPr>
                <w:rFonts w:ascii="Arial Narrow" w:hAnsi="Arial Narrow" w:cs="Arial"/>
              </w:rPr>
            </w:pPr>
          </w:p>
        </w:tc>
        <w:tc>
          <w:tcPr>
            <w:tcW w:w="222" w:type="pct"/>
            <w:shd w:val="clear" w:color="auto" w:fill="auto"/>
          </w:tcPr>
          <w:p w:rsidR="001F3606" w:rsidRPr="001F3606" w:rsidRDefault="001F3606" w:rsidP="00AE48C3">
            <w:pPr>
              <w:rPr>
                <w:rFonts w:ascii="Arial Narrow" w:hAnsi="Arial Narrow" w:cs="Arial"/>
              </w:rPr>
            </w:pPr>
          </w:p>
        </w:tc>
        <w:tc>
          <w:tcPr>
            <w:tcW w:w="298" w:type="pct"/>
            <w:shd w:val="clear" w:color="auto" w:fill="auto"/>
          </w:tcPr>
          <w:p w:rsidR="001F3606" w:rsidRPr="001F3606" w:rsidRDefault="001F3606" w:rsidP="00AE48C3">
            <w:pPr>
              <w:rPr>
                <w:rFonts w:ascii="Arial Narrow" w:hAnsi="Arial Narrow" w:cs="Arial"/>
              </w:rPr>
            </w:pPr>
          </w:p>
        </w:tc>
        <w:tc>
          <w:tcPr>
            <w:tcW w:w="247" w:type="pct"/>
            <w:shd w:val="clear" w:color="auto" w:fill="auto"/>
          </w:tcPr>
          <w:p w:rsidR="001F3606" w:rsidRPr="001F3606" w:rsidRDefault="001F3606" w:rsidP="00AE48C3">
            <w:pPr>
              <w:rPr>
                <w:rFonts w:ascii="Arial Narrow" w:hAnsi="Arial Narrow" w:cs="Arial"/>
              </w:rPr>
            </w:pPr>
          </w:p>
        </w:tc>
        <w:tc>
          <w:tcPr>
            <w:tcW w:w="218" w:type="pct"/>
            <w:shd w:val="clear" w:color="auto" w:fill="auto"/>
          </w:tcPr>
          <w:p w:rsidR="001F3606" w:rsidRPr="001F3606" w:rsidRDefault="001F3606" w:rsidP="00AE48C3">
            <w:pPr>
              <w:rPr>
                <w:rFonts w:ascii="Arial Narrow" w:hAnsi="Arial Narrow" w:cs="Arial"/>
              </w:rPr>
            </w:pPr>
          </w:p>
        </w:tc>
        <w:tc>
          <w:tcPr>
            <w:tcW w:w="328" w:type="pct"/>
            <w:shd w:val="clear" w:color="auto" w:fill="auto"/>
          </w:tcPr>
          <w:p w:rsidR="001F3606" w:rsidRPr="001F3606" w:rsidRDefault="001F3606" w:rsidP="00AE48C3">
            <w:pPr>
              <w:snapToGrid w:val="0"/>
              <w:rPr>
                <w:rFonts w:ascii="Arial Narrow" w:hAnsi="Arial Narrow" w:cs="Arial"/>
                <w:shd w:val="clear" w:color="auto" w:fill="FFFF00"/>
              </w:rPr>
            </w:pPr>
          </w:p>
        </w:tc>
      </w:tr>
      <w:tr w:rsidR="001F3606" w:rsidRPr="001F3606" w:rsidTr="00AE48C3">
        <w:tc>
          <w:tcPr>
            <w:tcW w:w="265" w:type="pct"/>
            <w:shd w:val="clear" w:color="auto" w:fill="auto"/>
          </w:tcPr>
          <w:p w:rsidR="001F3606" w:rsidRPr="001F3606" w:rsidRDefault="001F3606" w:rsidP="00AE48C3">
            <w:pPr>
              <w:rPr>
                <w:rFonts w:ascii="Arial Narrow" w:hAnsi="Arial Narrow" w:cs="Arial"/>
              </w:rPr>
            </w:pPr>
          </w:p>
        </w:tc>
        <w:tc>
          <w:tcPr>
            <w:tcW w:w="322" w:type="pct"/>
            <w:shd w:val="clear" w:color="auto" w:fill="auto"/>
          </w:tcPr>
          <w:p w:rsidR="001F3606" w:rsidRPr="001F3606" w:rsidRDefault="001F3606" w:rsidP="00AE48C3">
            <w:pPr>
              <w:rPr>
                <w:rFonts w:ascii="Arial Narrow" w:hAnsi="Arial Narrow" w:cs="Arial"/>
              </w:rPr>
            </w:pPr>
          </w:p>
        </w:tc>
        <w:tc>
          <w:tcPr>
            <w:tcW w:w="438" w:type="pct"/>
            <w:shd w:val="clear" w:color="auto" w:fill="auto"/>
          </w:tcPr>
          <w:p w:rsidR="001F3606" w:rsidRPr="001F3606" w:rsidRDefault="001F3606" w:rsidP="00AE48C3">
            <w:pPr>
              <w:rPr>
                <w:rFonts w:ascii="Arial Narrow" w:hAnsi="Arial Narrow" w:cs="Arial"/>
              </w:rPr>
            </w:pPr>
          </w:p>
        </w:tc>
        <w:tc>
          <w:tcPr>
            <w:tcW w:w="527" w:type="pct"/>
            <w:shd w:val="clear" w:color="auto" w:fill="auto"/>
          </w:tcPr>
          <w:p w:rsidR="001F3606" w:rsidRPr="001F3606" w:rsidRDefault="001F3606" w:rsidP="00AE48C3">
            <w:pPr>
              <w:rPr>
                <w:rFonts w:ascii="Arial Narrow" w:hAnsi="Arial Narrow" w:cs="Arial"/>
              </w:rPr>
            </w:pPr>
          </w:p>
        </w:tc>
        <w:tc>
          <w:tcPr>
            <w:tcW w:w="390" w:type="pct"/>
            <w:shd w:val="clear" w:color="auto" w:fill="auto"/>
          </w:tcPr>
          <w:p w:rsidR="001F3606" w:rsidRPr="001F3606" w:rsidRDefault="001F3606" w:rsidP="00AE48C3">
            <w:pPr>
              <w:rPr>
                <w:rFonts w:ascii="Arial Narrow" w:hAnsi="Arial Narrow" w:cs="Arial"/>
              </w:rPr>
            </w:pPr>
          </w:p>
        </w:tc>
        <w:tc>
          <w:tcPr>
            <w:tcW w:w="908" w:type="pct"/>
            <w:shd w:val="clear" w:color="auto" w:fill="auto"/>
          </w:tcPr>
          <w:p w:rsidR="001F3606" w:rsidRPr="001F3606" w:rsidRDefault="001F3606" w:rsidP="00AE48C3">
            <w:pPr>
              <w:rPr>
                <w:rFonts w:ascii="Arial Narrow" w:hAnsi="Arial Narrow" w:cs="Arial"/>
              </w:rPr>
            </w:pPr>
          </w:p>
        </w:tc>
        <w:tc>
          <w:tcPr>
            <w:tcW w:w="303" w:type="pct"/>
            <w:shd w:val="clear" w:color="auto" w:fill="auto"/>
          </w:tcPr>
          <w:p w:rsidR="001F3606" w:rsidRPr="001F3606" w:rsidRDefault="001F3606" w:rsidP="00AE48C3">
            <w:pPr>
              <w:rPr>
                <w:rFonts w:ascii="Arial Narrow" w:hAnsi="Arial Narrow" w:cs="Arial"/>
              </w:rPr>
            </w:pPr>
          </w:p>
        </w:tc>
        <w:tc>
          <w:tcPr>
            <w:tcW w:w="231" w:type="pct"/>
            <w:shd w:val="clear" w:color="auto" w:fill="auto"/>
          </w:tcPr>
          <w:p w:rsidR="001F3606" w:rsidRPr="001F3606" w:rsidRDefault="001F3606" w:rsidP="00AE48C3">
            <w:pPr>
              <w:rPr>
                <w:rFonts w:ascii="Arial Narrow" w:hAnsi="Arial Narrow" w:cs="Arial"/>
              </w:rPr>
            </w:pPr>
          </w:p>
        </w:tc>
        <w:tc>
          <w:tcPr>
            <w:tcW w:w="306" w:type="pct"/>
            <w:shd w:val="clear" w:color="auto" w:fill="auto"/>
          </w:tcPr>
          <w:p w:rsidR="001F3606" w:rsidRPr="001F3606" w:rsidRDefault="001F3606" w:rsidP="00AE48C3">
            <w:pPr>
              <w:rPr>
                <w:rFonts w:ascii="Arial Narrow" w:hAnsi="Arial Narrow" w:cs="Arial"/>
              </w:rPr>
            </w:pPr>
          </w:p>
        </w:tc>
        <w:tc>
          <w:tcPr>
            <w:tcW w:w="222" w:type="pct"/>
            <w:shd w:val="clear" w:color="auto" w:fill="auto"/>
          </w:tcPr>
          <w:p w:rsidR="001F3606" w:rsidRPr="001F3606" w:rsidRDefault="001F3606" w:rsidP="00AE48C3">
            <w:pPr>
              <w:rPr>
                <w:rFonts w:ascii="Arial Narrow" w:hAnsi="Arial Narrow" w:cs="Arial"/>
              </w:rPr>
            </w:pPr>
          </w:p>
        </w:tc>
        <w:tc>
          <w:tcPr>
            <w:tcW w:w="298" w:type="pct"/>
            <w:shd w:val="clear" w:color="auto" w:fill="auto"/>
          </w:tcPr>
          <w:p w:rsidR="001F3606" w:rsidRPr="001F3606" w:rsidRDefault="001F3606" w:rsidP="00AE48C3">
            <w:pPr>
              <w:rPr>
                <w:rFonts w:ascii="Arial Narrow" w:hAnsi="Arial Narrow" w:cs="Arial"/>
              </w:rPr>
            </w:pPr>
          </w:p>
        </w:tc>
        <w:tc>
          <w:tcPr>
            <w:tcW w:w="247" w:type="pct"/>
            <w:shd w:val="clear" w:color="auto" w:fill="auto"/>
          </w:tcPr>
          <w:p w:rsidR="001F3606" w:rsidRPr="001F3606" w:rsidRDefault="001F3606" w:rsidP="00AE48C3">
            <w:pPr>
              <w:rPr>
                <w:rFonts w:ascii="Arial Narrow" w:hAnsi="Arial Narrow" w:cs="Arial"/>
              </w:rPr>
            </w:pPr>
          </w:p>
        </w:tc>
        <w:tc>
          <w:tcPr>
            <w:tcW w:w="218" w:type="pct"/>
            <w:shd w:val="clear" w:color="auto" w:fill="auto"/>
          </w:tcPr>
          <w:p w:rsidR="001F3606" w:rsidRPr="001F3606" w:rsidRDefault="001F3606" w:rsidP="00AE48C3">
            <w:pPr>
              <w:rPr>
                <w:rFonts w:ascii="Arial Narrow" w:hAnsi="Arial Narrow" w:cs="Arial"/>
              </w:rPr>
            </w:pPr>
          </w:p>
        </w:tc>
        <w:tc>
          <w:tcPr>
            <w:tcW w:w="328" w:type="pct"/>
            <w:shd w:val="clear" w:color="auto" w:fill="auto"/>
          </w:tcPr>
          <w:p w:rsidR="001F3606" w:rsidRPr="001F3606" w:rsidRDefault="001F3606" w:rsidP="00AE48C3">
            <w:pPr>
              <w:snapToGrid w:val="0"/>
              <w:rPr>
                <w:rFonts w:ascii="Arial Narrow" w:hAnsi="Arial Narrow" w:cs="Arial"/>
              </w:rPr>
            </w:pPr>
          </w:p>
        </w:tc>
      </w:tr>
    </w:tbl>
    <w:p w:rsidR="001F3606" w:rsidRPr="001F3606" w:rsidRDefault="001F3606" w:rsidP="001F3606">
      <w:pPr>
        <w:ind w:left="180"/>
        <w:rPr>
          <w:rFonts w:ascii="Arial Narrow" w:hAnsi="Arial Narrow" w:cs="Tahoma"/>
          <w:b/>
          <w:bCs/>
          <w:noProof/>
          <w:vanish/>
          <w:sz w:val="22"/>
          <w:szCs w:val="22"/>
        </w:rPr>
      </w:pPr>
    </w:p>
    <w:p w:rsidR="001F3606" w:rsidRPr="001F3606" w:rsidRDefault="001F3606" w:rsidP="001F3606">
      <w:pPr>
        <w:ind w:left="180"/>
        <w:rPr>
          <w:rFonts w:ascii="Arial Narrow" w:hAnsi="Arial Narrow" w:cs="Tahoma"/>
          <w:sz w:val="22"/>
          <w:szCs w:val="22"/>
          <w:u w:val="single"/>
        </w:rPr>
      </w:pPr>
      <w:r w:rsidRPr="001F3606">
        <w:rPr>
          <w:rFonts w:ascii="Arial Narrow" w:hAnsi="Arial Narrow" w:cs="Tahoma"/>
          <w:sz w:val="22"/>
          <w:szCs w:val="22"/>
          <w:u w:val="single"/>
        </w:rPr>
        <w:t>Legenda:</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e-mail </w:t>
      </w:r>
      <w:r w:rsidRPr="001F3606">
        <w:rPr>
          <w:rFonts w:ascii="Arial Narrow" w:hAnsi="Arial Narrow" w:cs="Tahoma"/>
          <w:sz w:val="22"/>
          <w:szCs w:val="22"/>
        </w:rPr>
        <w:tab/>
        <w:t>- indywidualny służbowy adres pracownika,</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Reprez</w:t>
      </w:r>
      <w:proofErr w:type="spellEnd"/>
      <w:r w:rsidRPr="001F3606">
        <w:rPr>
          <w:rFonts w:ascii="Arial Narrow" w:hAnsi="Arial Narrow" w:cs="Tahoma"/>
          <w:sz w:val="22"/>
          <w:szCs w:val="22"/>
        </w:rPr>
        <w:tab/>
        <w:t>- osoba uprawniona do reprezentowania Państwa jednostki przy zawieraniu umów handlowych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Adm</w:t>
      </w:r>
      <w:proofErr w:type="spellEnd"/>
      <w:r w:rsidRPr="001F3606">
        <w:rPr>
          <w:rFonts w:ascii="Arial Narrow" w:hAnsi="Arial Narrow" w:cs="Tahoma"/>
          <w:sz w:val="22"/>
          <w:szCs w:val="22"/>
        </w:rPr>
        <w:t xml:space="preserve"> </w:t>
      </w:r>
      <w:r w:rsidRPr="001F3606">
        <w:rPr>
          <w:rFonts w:ascii="Arial Narrow" w:hAnsi="Arial Narrow" w:cs="Tahoma"/>
          <w:sz w:val="22"/>
          <w:szCs w:val="22"/>
        </w:rPr>
        <w:tab/>
        <w:t>- osoba uprawniona do rejestrowania zgłoszeń dla systemów administracyjnych w imieniu Państwa jednostki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Med</w:t>
      </w:r>
      <w:proofErr w:type="spellEnd"/>
      <w:r w:rsidRPr="001F3606">
        <w:rPr>
          <w:rFonts w:ascii="Arial Narrow" w:hAnsi="Arial Narrow" w:cs="Tahoma"/>
          <w:sz w:val="22"/>
          <w:szCs w:val="22"/>
        </w:rPr>
        <w:t xml:space="preserve"> </w:t>
      </w:r>
      <w:r w:rsidRPr="001F3606">
        <w:rPr>
          <w:rFonts w:ascii="Arial Narrow" w:hAnsi="Arial Narrow" w:cs="Tahoma"/>
          <w:sz w:val="22"/>
          <w:szCs w:val="22"/>
        </w:rPr>
        <w:tab/>
        <w:t>- osoba uprawniona do rejestrowania zgłoszeń dla systemów medycznych w imieniu Państwa jednostki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Adm_K</w:t>
      </w:r>
      <w:proofErr w:type="spellEnd"/>
      <w:r w:rsidRPr="001F3606">
        <w:rPr>
          <w:rFonts w:ascii="Arial Narrow" w:hAnsi="Arial Narrow" w:cs="Tahoma"/>
          <w:sz w:val="22"/>
          <w:szCs w:val="22"/>
        </w:rPr>
        <w:t xml:space="preserve"> </w:t>
      </w:r>
      <w:r w:rsidRPr="001F3606">
        <w:rPr>
          <w:rFonts w:ascii="Arial Narrow" w:hAnsi="Arial Narrow" w:cs="Tahoma"/>
          <w:sz w:val="22"/>
          <w:szCs w:val="22"/>
        </w:rPr>
        <w:tab/>
        <w:t>- osoba pełniąca rolę koordynatora** zgłoszeń systemów administracyjnych w  Państwa jednostce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Med_K</w:t>
      </w:r>
      <w:proofErr w:type="spellEnd"/>
      <w:r w:rsidRPr="001F3606">
        <w:rPr>
          <w:rFonts w:ascii="Arial Narrow" w:hAnsi="Arial Narrow" w:cs="Tahoma"/>
          <w:sz w:val="22"/>
          <w:szCs w:val="22"/>
        </w:rPr>
        <w:tab/>
        <w:t>- osoba pełniąca rolę koordynatora** zgłoszeń systemów medycznych w  Państwa jednostce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U_BD</w:t>
      </w:r>
      <w:proofErr w:type="spellEnd"/>
      <w:r w:rsidRPr="001F3606">
        <w:rPr>
          <w:rFonts w:ascii="Arial Narrow" w:hAnsi="Arial Narrow" w:cs="Tahoma"/>
          <w:sz w:val="22"/>
          <w:szCs w:val="22"/>
        </w:rPr>
        <w:t xml:space="preserve"> </w:t>
      </w:r>
      <w:r w:rsidRPr="001F3606">
        <w:rPr>
          <w:rFonts w:ascii="Arial Narrow" w:hAnsi="Arial Narrow" w:cs="Tahoma"/>
          <w:sz w:val="22"/>
          <w:szCs w:val="22"/>
        </w:rPr>
        <w:tab/>
        <w:t>- osoba upoważniona do udostępnienia baz danych systemów medycznych i administracyjnych w Państwa jednostce (wartości: TAK/NIE), Osobie takiej przydzielane jest imienne konto na serwerze FTP.</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Akt</w:t>
      </w:r>
      <w:r w:rsidRPr="001F3606">
        <w:rPr>
          <w:rFonts w:ascii="Arial Narrow" w:hAnsi="Arial Narrow" w:cs="Tahoma"/>
          <w:sz w:val="22"/>
          <w:szCs w:val="22"/>
        </w:rPr>
        <w:tab/>
        <w:t>- osoba będąca aktualnie pracownikiem Państwa jednostki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Kod_Osoby</w:t>
      </w:r>
      <w:proofErr w:type="spellEnd"/>
      <w:r w:rsidRPr="001F3606">
        <w:rPr>
          <w:rFonts w:ascii="Arial Narrow" w:hAnsi="Arial Narrow" w:cs="Tahoma"/>
          <w:sz w:val="22"/>
          <w:szCs w:val="22"/>
        </w:rPr>
        <w:t xml:space="preserve"> </w:t>
      </w:r>
      <w:r w:rsidRPr="001F3606">
        <w:rPr>
          <w:rFonts w:ascii="Arial Narrow" w:hAnsi="Arial Narrow" w:cs="Tahoma"/>
          <w:sz w:val="22"/>
          <w:szCs w:val="22"/>
        </w:rPr>
        <w:tab/>
        <w:t xml:space="preserve">- identyfikator przydzielany przez administratora systemu obsługi zgłoszeń – przydziela </w:t>
      </w:r>
      <w:r w:rsidRPr="001F3606">
        <w:rPr>
          <w:rFonts w:ascii="Arial Narrow" w:hAnsi="Arial Narrow" w:cs="Tahoma"/>
          <w:b/>
          <w:sz w:val="22"/>
          <w:szCs w:val="22"/>
        </w:rPr>
        <w:t>Wykonawca</w:t>
      </w:r>
      <w:r w:rsidRPr="001F3606">
        <w:rPr>
          <w:rFonts w:ascii="Arial Narrow" w:hAnsi="Arial Narrow" w:cs="Tahoma"/>
          <w:sz w:val="22"/>
          <w:szCs w:val="22"/>
        </w:rPr>
        <w:t>.</w:t>
      </w:r>
    </w:p>
    <w:p w:rsidR="001F3606" w:rsidRPr="001F3606" w:rsidRDefault="001F3606" w:rsidP="001F3606">
      <w:pPr>
        <w:ind w:left="180" w:firstLine="708"/>
        <w:rPr>
          <w:rFonts w:ascii="Arial Narrow" w:hAnsi="Arial Narrow" w:cs="Tahoma"/>
          <w:sz w:val="22"/>
          <w:szCs w:val="22"/>
        </w:rPr>
      </w:pPr>
    </w:p>
    <w:p w:rsidR="001F3606" w:rsidRPr="001F3606" w:rsidRDefault="001F3606" w:rsidP="001F3606">
      <w:pPr>
        <w:ind w:left="180"/>
        <w:rPr>
          <w:rFonts w:ascii="Arial Narrow" w:hAnsi="Arial Narrow" w:cs="Tahoma"/>
          <w:sz w:val="22"/>
          <w:szCs w:val="22"/>
        </w:rPr>
      </w:pPr>
      <w:r w:rsidRPr="001F3606">
        <w:rPr>
          <w:rFonts w:ascii="Arial Narrow" w:hAnsi="Arial Narrow" w:cs="Tahoma"/>
          <w:sz w:val="22"/>
          <w:szCs w:val="22"/>
        </w:rPr>
        <w:t>*</w:t>
      </w:r>
      <w:r w:rsidRPr="001F3606">
        <w:rPr>
          <w:rFonts w:ascii="Arial Narrow" w:hAnsi="Arial Narrow" w:cs="Tahoma"/>
          <w:sz w:val="22"/>
          <w:szCs w:val="22"/>
        </w:rPr>
        <w:tab/>
      </w:r>
      <w:r w:rsidRPr="001F3606">
        <w:rPr>
          <w:rFonts w:ascii="Arial Narrow" w:hAnsi="Arial Narrow" w:cs="Tahoma"/>
          <w:sz w:val="22"/>
          <w:szCs w:val="22"/>
          <w:u w:val="single"/>
        </w:rPr>
        <w:t>Główny adres e-mail Klienta – adres, na który przesyłane są informacje dotyczące Oprogramowania Aplikacyjnego</w:t>
      </w:r>
    </w:p>
    <w:p w:rsidR="001F3606" w:rsidRPr="005D0405" w:rsidRDefault="001F3606" w:rsidP="005D0405">
      <w:pPr>
        <w:ind w:left="180"/>
        <w:rPr>
          <w:rFonts w:ascii="Arial Narrow" w:hAnsi="Arial Narrow" w:cs="Tahoma"/>
          <w:sz w:val="22"/>
          <w:szCs w:val="22"/>
        </w:rPr>
      </w:pPr>
      <w:r w:rsidRPr="001F3606">
        <w:rPr>
          <w:rFonts w:ascii="Arial Narrow" w:hAnsi="Arial Narrow" w:cs="Tahoma"/>
          <w:sz w:val="22"/>
          <w:szCs w:val="22"/>
        </w:rPr>
        <w:t>**</w:t>
      </w:r>
      <w:r w:rsidRPr="001F3606">
        <w:rPr>
          <w:rFonts w:ascii="Arial Narrow" w:hAnsi="Arial Narrow" w:cs="Tahoma"/>
          <w:sz w:val="22"/>
          <w:szCs w:val="22"/>
        </w:rPr>
        <w:tab/>
        <w:t>Rola koordynatora umożliwia przegląd oraz modyfikację zgłoszeń innych osób rejestrujących zgłoszenia w imieniu Państwa jednostki.</w:t>
      </w:r>
    </w:p>
    <w:p w:rsidR="001F3606" w:rsidRPr="001F3606" w:rsidRDefault="001F3606" w:rsidP="001F3606">
      <w:pPr>
        <w:pStyle w:val="Nagwek6"/>
        <w:jc w:val="left"/>
        <w:rPr>
          <w:rFonts w:ascii="Arial Narrow" w:hAnsi="Arial Narrow"/>
          <w:sz w:val="22"/>
          <w:szCs w:val="22"/>
        </w:rPr>
        <w:sectPr w:rsidR="001F3606" w:rsidRPr="001F3606" w:rsidSect="00AE48C3">
          <w:pgSz w:w="16838" w:h="11906" w:orient="landscape"/>
          <w:pgMar w:top="1418" w:right="1418" w:bottom="1418" w:left="1418" w:header="709" w:footer="709" w:gutter="0"/>
          <w:cols w:space="708"/>
          <w:docGrid w:linePitch="326"/>
        </w:sectPr>
      </w:pPr>
    </w:p>
    <w:p w:rsidR="001D38AB" w:rsidRDefault="001D38AB" w:rsidP="001D38AB">
      <w:pPr>
        <w:pStyle w:val="Nagwek6"/>
        <w:rPr>
          <w:rFonts w:ascii="Arial Narrow" w:hAnsi="Arial Narrow"/>
          <w:sz w:val="22"/>
          <w:szCs w:val="22"/>
        </w:rPr>
      </w:pPr>
      <w:r>
        <w:rPr>
          <w:rFonts w:ascii="Arial Narrow" w:hAnsi="Arial Narrow"/>
          <w:sz w:val="22"/>
          <w:szCs w:val="22"/>
        </w:rPr>
        <w:lastRenderedPageBreak/>
        <w:t>Załącznik nr 4 do Umowy</w:t>
      </w:r>
    </w:p>
    <w:p w:rsidR="001D38AB" w:rsidRPr="00C42577" w:rsidRDefault="001D38AB" w:rsidP="001D38AB">
      <w:pPr>
        <w:pStyle w:val="Tytu0"/>
        <w:ind w:left="284"/>
        <w:rPr>
          <w:rFonts w:ascii="Arial Narrow" w:hAnsi="Arial Narrow" w:cs="Calibri"/>
          <w:sz w:val="22"/>
          <w:szCs w:val="22"/>
        </w:rPr>
      </w:pPr>
      <w:r w:rsidRPr="00C42577">
        <w:rPr>
          <w:rFonts w:ascii="Arial Narrow" w:hAnsi="Arial Narrow" w:cs="Calibri"/>
          <w:sz w:val="22"/>
          <w:szCs w:val="22"/>
        </w:rPr>
        <w:t>Zasady udzielenia zdalnego dostępu do zasobów</w:t>
      </w:r>
    </w:p>
    <w:p w:rsidR="001D38AB" w:rsidRPr="00C42577" w:rsidRDefault="001D38AB" w:rsidP="001D38AB">
      <w:pPr>
        <w:spacing w:before="120"/>
        <w:jc w:val="both"/>
        <w:rPr>
          <w:rFonts w:ascii="Arial Narrow" w:hAnsi="Arial Narrow" w:cs="Calibri"/>
          <w:sz w:val="22"/>
          <w:szCs w:val="22"/>
        </w:rPr>
      </w:pPr>
    </w:p>
    <w:p w:rsidR="001D38AB" w:rsidRPr="00C42577" w:rsidRDefault="001D38AB" w:rsidP="001D38AB">
      <w:pPr>
        <w:spacing w:before="120"/>
        <w:jc w:val="both"/>
        <w:rPr>
          <w:rFonts w:ascii="Arial Narrow" w:hAnsi="Arial Narrow" w:cs="Calibri"/>
          <w:sz w:val="22"/>
          <w:szCs w:val="22"/>
        </w:rPr>
      </w:pPr>
      <w:r w:rsidRPr="00C42577">
        <w:rPr>
          <w:rFonts w:ascii="Arial Narrow" w:hAnsi="Arial Narrow" w:cs="Calibri"/>
          <w:sz w:val="22"/>
          <w:szCs w:val="22"/>
        </w:rPr>
        <w:t>Niniejszy załącznik ustala zasady udzielenia Wykonawcy oraz Autoryzowanemu Przedstawicielowi Serwisowemu Wykonawcy zdalnego dostępu do zasobów sieci teleinformatycznej Zamawiającego w celu umożliwienia Wykonawcy realizacji jego zobowiązań wynikających z umowy.</w:t>
      </w:r>
    </w:p>
    <w:p w:rsidR="001D38AB" w:rsidRPr="00C42577" w:rsidRDefault="001D38AB" w:rsidP="001D38AB">
      <w:pPr>
        <w:spacing w:before="120"/>
        <w:jc w:val="both"/>
        <w:rPr>
          <w:rFonts w:ascii="Arial Narrow" w:hAnsi="Arial Narrow" w:cs="Calibri"/>
          <w:sz w:val="22"/>
          <w:szCs w:val="22"/>
        </w:rPr>
      </w:pPr>
    </w:p>
    <w:p w:rsidR="001D38AB" w:rsidRPr="00C42577" w:rsidRDefault="001D38AB" w:rsidP="002A7665">
      <w:pPr>
        <w:numPr>
          <w:ilvl w:val="0"/>
          <w:numId w:val="47"/>
        </w:numPr>
        <w:suppressAutoHyphens w:val="0"/>
        <w:spacing w:before="60"/>
        <w:ind w:left="453" w:hanging="340"/>
        <w:jc w:val="center"/>
        <w:rPr>
          <w:rFonts w:ascii="Arial Narrow" w:hAnsi="Arial Narrow" w:cs="Calibri"/>
          <w:b/>
          <w:sz w:val="22"/>
          <w:szCs w:val="22"/>
        </w:rPr>
      </w:pPr>
      <w:r w:rsidRPr="00C42577">
        <w:rPr>
          <w:rFonts w:ascii="Arial Narrow" w:hAnsi="Arial Narrow" w:cs="Calibri"/>
          <w:b/>
          <w:sz w:val="22"/>
          <w:szCs w:val="22"/>
        </w:rPr>
        <w:t>Udostępnienie</w:t>
      </w:r>
    </w:p>
    <w:p w:rsidR="001D38AB" w:rsidRPr="00C42577" w:rsidRDefault="001D38AB" w:rsidP="002A7665">
      <w:pPr>
        <w:numPr>
          <w:ilvl w:val="0"/>
          <w:numId w:val="48"/>
        </w:numPr>
        <w:tabs>
          <w:tab w:val="left" w:pos="426"/>
          <w:tab w:val="num" w:pos="567"/>
        </w:tabs>
        <w:suppressAutoHyphens w:val="0"/>
        <w:spacing w:before="60"/>
        <w:jc w:val="both"/>
        <w:rPr>
          <w:rFonts w:ascii="Arial Narrow" w:hAnsi="Arial Narrow" w:cs="Calibri"/>
          <w:sz w:val="22"/>
          <w:szCs w:val="22"/>
        </w:rPr>
      </w:pPr>
      <w:r w:rsidRPr="00C42577">
        <w:rPr>
          <w:rFonts w:ascii="Arial Narrow" w:hAnsi="Arial Narrow" w:cs="Calibri"/>
          <w:sz w:val="22"/>
          <w:szCs w:val="22"/>
        </w:rPr>
        <w:t>W celu realizacji usług o których mowa w § 2 Umowy, zdalny dostęp zostanie udostępniony przez Zamawiającego niezwłocznie na wezwanie Wykonawcy lub Autoryzowanego Przedstawiciela Serwisowego Wykonawcy, w terminie szczegółowo uzgodnionym przez Strony.</w:t>
      </w:r>
    </w:p>
    <w:p w:rsidR="001D38AB" w:rsidRPr="00C42577" w:rsidRDefault="001D38AB" w:rsidP="002A7665">
      <w:pPr>
        <w:numPr>
          <w:ilvl w:val="0"/>
          <w:numId w:val="48"/>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Lista osób Autoryzowanego Przedstawiciela Serwisowego Wykonawcy uprawnionych do Zdalnego Dostępu oraz mogących wnioskować o udostępnienie bazy danych:</w:t>
      </w:r>
    </w:p>
    <w:p w:rsidR="001D38AB" w:rsidRPr="00C42577" w:rsidRDefault="001D38AB" w:rsidP="001D38AB">
      <w:pPr>
        <w:spacing w:before="60"/>
        <w:ind w:left="454"/>
        <w:jc w:val="both"/>
        <w:rPr>
          <w:rFonts w:ascii="Arial Narrow" w:hAnsi="Arial Narrow" w:cs="Calibri"/>
          <w:sz w:val="22"/>
          <w:szCs w:val="22"/>
        </w:rPr>
      </w:pPr>
    </w:p>
    <w:tbl>
      <w:tblPr>
        <w:tblW w:w="8205" w:type="dxa"/>
        <w:tblInd w:w="9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610"/>
        <w:gridCol w:w="2379"/>
        <w:gridCol w:w="1740"/>
        <w:gridCol w:w="3476"/>
      </w:tblGrid>
      <w:tr w:rsidR="001D38AB" w:rsidRPr="00C42577" w:rsidTr="008C6EBD">
        <w:trPr>
          <w:trHeight w:val="136"/>
        </w:trPr>
        <w:tc>
          <w:tcPr>
            <w:tcW w:w="610" w:type="dxa"/>
            <w:tcBorders>
              <w:top w:val="single" w:sz="6" w:space="0" w:color="000080"/>
              <w:left w:val="single" w:sz="6" w:space="0" w:color="000080"/>
              <w:bottom w:val="single" w:sz="6" w:space="0" w:color="000080"/>
              <w:right w:val="single" w:sz="6" w:space="0" w:color="000080"/>
            </w:tcBorders>
            <w:noWrap/>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Lp.</w:t>
            </w:r>
          </w:p>
        </w:tc>
        <w:tc>
          <w:tcPr>
            <w:tcW w:w="2379"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Imię i nazwisko</w:t>
            </w:r>
          </w:p>
        </w:tc>
        <w:tc>
          <w:tcPr>
            <w:tcW w:w="174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Nr telefonu</w:t>
            </w:r>
          </w:p>
        </w:tc>
        <w:tc>
          <w:tcPr>
            <w:tcW w:w="3476"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Adres e-mail</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1</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2</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3</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4</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bl>
    <w:p w:rsidR="001D38AB" w:rsidRPr="00C42577" w:rsidRDefault="001D38AB" w:rsidP="001D38AB">
      <w:pPr>
        <w:tabs>
          <w:tab w:val="left" w:pos="426"/>
        </w:tabs>
        <w:spacing w:before="60"/>
        <w:ind w:left="454"/>
        <w:jc w:val="both"/>
        <w:rPr>
          <w:rFonts w:ascii="Arial Narrow" w:hAnsi="Arial Narrow" w:cs="Calibri"/>
          <w:sz w:val="22"/>
          <w:szCs w:val="22"/>
        </w:rPr>
      </w:pPr>
    </w:p>
    <w:p w:rsidR="001D38AB" w:rsidRPr="00C42577" w:rsidRDefault="001D38AB" w:rsidP="001D38AB">
      <w:pPr>
        <w:tabs>
          <w:tab w:val="left" w:pos="426"/>
        </w:tabs>
        <w:spacing w:before="60"/>
        <w:ind w:left="454"/>
        <w:jc w:val="both"/>
        <w:rPr>
          <w:rFonts w:ascii="Arial Narrow" w:hAnsi="Arial Narrow" w:cs="Calibri"/>
          <w:sz w:val="22"/>
          <w:szCs w:val="22"/>
        </w:rPr>
      </w:pPr>
      <w:r w:rsidRPr="00C42577">
        <w:rPr>
          <w:rFonts w:ascii="Arial Narrow" w:hAnsi="Arial Narrow" w:cs="Calibri"/>
          <w:sz w:val="22"/>
          <w:szCs w:val="22"/>
        </w:rPr>
        <w:t>Zmiana danych ww. osób nie stanowi zmiany umowy i jest skuteczna z chwilą pisemnego powiadomienia Zamawiającego przez Wykonawcę o jej dokonaniu.</w:t>
      </w:r>
    </w:p>
    <w:p w:rsidR="001D38AB" w:rsidRPr="00C42577" w:rsidRDefault="001D38AB" w:rsidP="002A7665">
      <w:pPr>
        <w:numPr>
          <w:ilvl w:val="0"/>
          <w:numId w:val="48"/>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Bezpośredni dostęp do systemów Zamawiającego jest możliwy tylko i wyłącznie po udostępnieniu go przez administratora Zamawiającego i po przekazaniu wymaganych uprawnień i haseł.</w:t>
      </w:r>
    </w:p>
    <w:p w:rsidR="001D38AB" w:rsidRPr="00C42577" w:rsidRDefault="001D38AB" w:rsidP="002A7665">
      <w:pPr>
        <w:numPr>
          <w:ilvl w:val="0"/>
          <w:numId w:val="48"/>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Zamawiający zapewni sprawne działanie zdalnego dostępu.</w:t>
      </w:r>
    </w:p>
    <w:p w:rsidR="001D38AB" w:rsidRPr="00C42577" w:rsidRDefault="001D38AB" w:rsidP="001D38AB">
      <w:pPr>
        <w:spacing w:before="60"/>
        <w:ind w:left="454"/>
        <w:jc w:val="both"/>
        <w:rPr>
          <w:rFonts w:ascii="Arial Narrow" w:hAnsi="Arial Narrow" w:cs="Calibri"/>
          <w:sz w:val="22"/>
          <w:szCs w:val="22"/>
        </w:rPr>
      </w:pPr>
    </w:p>
    <w:p w:rsidR="001D38AB" w:rsidRPr="00C42577" w:rsidRDefault="001D38AB" w:rsidP="002A7665">
      <w:pPr>
        <w:numPr>
          <w:ilvl w:val="0"/>
          <w:numId w:val="47"/>
        </w:numPr>
        <w:suppressAutoHyphens w:val="0"/>
        <w:spacing w:before="60"/>
        <w:ind w:left="453" w:hanging="340"/>
        <w:jc w:val="center"/>
        <w:rPr>
          <w:rFonts w:ascii="Arial Narrow" w:hAnsi="Arial Narrow" w:cs="Calibri"/>
          <w:b/>
          <w:sz w:val="22"/>
          <w:szCs w:val="22"/>
        </w:rPr>
      </w:pPr>
      <w:r w:rsidRPr="00C42577">
        <w:rPr>
          <w:rFonts w:ascii="Arial Narrow" w:hAnsi="Arial Narrow" w:cs="Calibri"/>
          <w:b/>
          <w:sz w:val="22"/>
          <w:szCs w:val="22"/>
        </w:rPr>
        <w:t xml:space="preserve">Zasady korzystania </w:t>
      </w:r>
    </w:p>
    <w:p w:rsidR="001D38AB" w:rsidRPr="00C42577" w:rsidRDefault="001D38AB" w:rsidP="002A7665">
      <w:pPr>
        <w:numPr>
          <w:ilvl w:val="0"/>
          <w:numId w:val="49"/>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Korzystając ze Zdalnego Dostępu Wykonawca lub Autoryzowany Przedstawiciel Serwisowy Wykonawcy:</w:t>
      </w:r>
    </w:p>
    <w:p w:rsidR="001D38AB" w:rsidRPr="00C42577" w:rsidRDefault="001D38AB" w:rsidP="002A7665">
      <w:pPr>
        <w:numPr>
          <w:ilvl w:val="1"/>
          <w:numId w:val="49"/>
        </w:numPr>
        <w:suppressAutoHyphens w:val="0"/>
        <w:spacing w:before="60"/>
        <w:jc w:val="both"/>
        <w:rPr>
          <w:rFonts w:ascii="Arial Narrow" w:hAnsi="Arial Narrow" w:cs="Calibri"/>
          <w:sz w:val="22"/>
          <w:szCs w:val="22"/>
        </w:rPr>
      </w:pPr>
      <w:r w:rsidRPr="00C42577">
        <w:rPr>
          <w:rFonts w:ascii="Arial Narrow" w:hAnsi="Arial Narrow" w:cs="Calibri"/>
          <w:sz w:val="22"/>
          <w:szCs w:val="22"/>
        </w:rPr>
        <w:t>będzie wykorzystywał Zdalny Dostęp wyłącznie w celu realizacji niniejszej umowy;</w:t>
      </w:r>
    </w:p>
    <w:p w:rsidR="001D38AB" w:rsidRPr="00C42577" w:rsidRDefault="001D38AB" w:rsidP="002A7665">
      <w:pPr>
        <w:numPr>
          <w:ilvl w:val="1"/>
          <w:numId w:val="49"/>
        </w:numPr>
        <w:suppressAutoHyphens w:val="0"/>
        <w:spacing w:before="60"/>
        <w:jc w:val="both"/>
        <w:rPr>
          <w:rFonts w:ascii="Arial Narrow" w:hAnsi="Arial Narrow" w:cs="Calibri"/>
          <w:sz w:val="22"/>
          <w:szCs w:val="22"/>
        </w:rPr>
      </w:pPr>
      <w:r w:rsidRPr="00C42577">
        <w:rPr>
          <w:rFonts w:ascii="Arial Narrow" w:hAnsi="Arial Narrow" w:cs="Calibri"/>
          <w:sz w:val="22"/>
          <w:szCs w:val="22"/>
        </w:rPr>
        <w:t>nie będzie pozyskiwał ani przetwarzał żadnych innych danych, za wyjątkiem danych niezbędnych do realizacji niniejszej umowy.</w:t>
      </w:r>
    </w:p>
    <w:p w:rsidR="001D38AB" w:rsidRPr="00C42577" w:rsidRDefault="001D38AB" w:rsidP="002A7665">
      <w:pPr>
        <w:numPr>
          <w:ilvl w:val="0"/>
          <w:numId w:val="49"/>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Wykonawca oraz Autoryzowany Przedstawiciel Serwisowy Wykonawcy może wnioskować o dane logowania tylko i wyłącznie dla osób upoważnionych do przetwarzania danych osobowych, powierzonych do przetwarzania na potrzeby należytej realizacji niniejszej umowy</w:t>
      </w:r>
    </w:p>
    <w:p w:rsidR="001D38AB" w:rsidRPr="00C42577" w:rsidRDefault="001D38AB" w:rsidP="002A7665">
      <w:pPr>
        <w:numPr>
          <w:ilvl w:val="0"/>
          <w:numId w:val="49"/>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Zabrania się Wykonawcy oraz Autoryzowanemu Przedstawicielowi Serwisowemu Wykonawcy przekazywania danych logowania (login lub hasło) innym osobom niż osoby wskazane do realizacji umowy.</w:t>
      </w:r>
    </w:p>
    <w:p w:rsidR="001D38AB" w:rsidRPr="00C42577" w:rsidRDefault="001D38AB" w:rsidP="002A7665">
      <w:pPr>
        <w:numPr>
          <w:ilvl w:val="0"/>
          <w:numId w:val="49"/>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 xml:space="preserve">Zdalny dostęp udostępnia się do realizacji usług wynikających z niniejszej umowy. </w:t>
      </w:r>
    </w:p>
    <w:p w:rsidR="001D38AB" w:rsidRPr="00C42577" w:rsidRDefault="001D38AB" w:rsidP="001D38AB">
      <w:pPr>
        <w:spacing w:before="60"/>
        <w:ind w:left="454"/>
        <w:jc w:val="both"/>
        <w:rPr>
          <w:rFonts w:ascii="Arial Narrow" w:hAnsi="Arial Narrow" w:cs="Calibri"/>
          <w:sz w:val="22"/>
          <w:szCs w:val="22"/>
        </w:rPr>
      </w:pPr>
    </w:p>
    <w:p w:rsidR="001D38AB" w:rsidRPr="00C42577" w:rsidRDefault="001D38AB" w:rsidP="002A7665">
      <w:pPr>
        <w:numPr>
          <w:ilvl w:val="0"/>
          <w:numId w:val="47"/>
        </w:numPr>
        <w:suppressAutoHyphens w:val="0"/>
        <w:spacing w:before="60"/>
        <w:ind w:left="453" w:hanging="340"/>
        <w:jc w:val="center"/>
        <w:rPr>
          <w:rFonts w:ascii="Arial Narrow" w:hAnsi="Arial Narrow" w:cs="Calibri"/>
          <w:b/>
          <w:sz w:val="22"/>
          <w:szCs w:val="22"/>
        </w:rPr>
      </w:pPr>
      <w:r w:rsidRPr="00C42577">
        <w:rPr>
          <w:rFonts w:ascii="Arial Narrow" w:hAnsi="Arial Narrow" w:cs="Calibri"/>
          <w:b/>
          <w:sz w:val="22"/>
          <w:szCs w:val="22"/>
        </w:rPr>
        <w:t>Warunki Techniczne do uzyskania Zdalnego Dostępu</w:t>
      </w:r>
    </w:p>
    <w:p w:rsidR="001D38AB" w:rsidRPr="00C42577" w:rsidRDefault="001D38AB" w:rsidP="002A7665">
      <w:pPr>
        <w:numPr>
          <w:ilvl w:val="0"/>
          <w:numId w:val="50"/>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Zamawiający zapewni jeden z czterech rodzajów połączeń:</w:t>
      </w:r>
    </w:p>
    <w:p w:rsidR="001D38AB" w:rsidRPr="00C42577" w:rsidRDefault="001D38AB" w:rsidP="002A7665">
      <w:pPr>
        <w:numPr>
          <w:ilvl w:val="1"/>
          <w:numId w:val="50"/>
        </w:numPr>
        <w:suppressAutoHyphens w:val="0"/>
        <w:spacing w:before="60"/>
        <w:jc w:val="both"/>
        <w:rPr>
          <w:rFonts w:ascii="Arial Narrow" w:hAnsi="Arial Narrow" w:cs="Calibri"/>
          <w:sz w:val="22"/>
          <w:szCs w:val="22"/>
        </w:rPr>
      </w:pPr>
      <w:r w:rsidRPr="00C42577">
        <w:rPr>
          <w:rFonts w:ascii="Arial Narrow" w:hAnsi="Arial Narrow" w:cs="Calibri"/>
          <w:sz w:val="22"/>
          <w:szCs w:val="22"/>
        </w:rPr>
        <w:t>VPN - zapewni bezpieczny sposób komunikacji z siecią poprzez udostępnienie bezpiecznego kanału VPN;</w:t>
      </w:r>
    </w:p>
    <w:p w:rsidR="001D38AB" w:rsidRPr="00C42577" w:rsidRDefault="001D38AB" w:rsidP="002A7665">
      <w:pPr>
        <w:numPr>
          <w:ilvl w:val="1"/>
          <w:numId w:val="50"/>
        </w:numPr>
        <w:suppressAutoHyphens w:val="0"/>
        <w:spacing w:before="60"/>
        <w:jc w:val="both"/>
        <w:rPr>
          <w:rFonts w:ascii="Arial Narrow" w:hAnsi="Arial Narrow" w:cs="Calibri"/>
          <w:sz w:val="22"/>
          <w:szCs w:val="22"/>
        </w:rPr>
      </w:pPr>
      <w:r w:rsidRPr="00C42577">
        <w:rPr>
          <w:rFonts w:ascii="Arial Narrow" w:hAnsi="Arial Narrow" w:cs="Calibri"/>
          <w:sz w:val="22"/>
          <w:szCs w:val="22"/>
        </w:rPr>
        <w:t>Udostępnienie terminala - zapewni bezpieczny sposób komunikacji z siecią poprzez udostępnienie bezpiecznego terminala;</w:t>
      </w:r>
    </w:p>
    <w:p w:rsidR="001D38AB" w:rsidRPr="00C42577" w:rsidRDefault="001D38AB" w:rsidP="002A7665">
      <w:pPr>
        <w:numPr>
          <w:ilvl w:val="1"/>
          <w:numId w:val="50"/>
        </w:numPr>
        <w:suppressAutoHyphens w:val="0"/>
        <w:spacing w:before="60"/>
        <w:jc w:val="both"/>
        <w:rPr>
          <w:rFonts w:ascii="Arial Narrow" w:hAnsi="Arial Narrow" w:cs="Calibri"/>
          <w:sz w:val="22"/>
          <w:szCs w:val="22"/>
        </w:rPr>
      </w:pPr>
      <w:r w:rsidRPr="00C42577">
        <w:rPr>
          <w:rFonts w:ascii="Arial Narrow" w:hAnsi="Arial Narrow" w:cs="Calibri"/>
          <w:sz w:val="22"/>
          <w:szCs w:val="22"/>
        </w:rPr>
        <w:t>Udostępnienie portu do bazy danych – zapewni bezpieczny sposób komunikacji z siecią poprzez udostępnienie IP i portu pozwalającego na komunikację z bazą danych.</w:t>
      </w:r>
    </w:p>
    <w:p w:rsidR="001D38AB" w:rsidRPr="00C42577" w:rsidRDefault="001D38AB" w:rsidP="002A7665">
      <w:pPr>
        <w:numPr>
          <w:ilvl w:val="1"/>
          <w:numId w:val="50"/>
        </w:numPr>
        <w:suppressAutoHyphens w:val="0"/>
        <w:spacing w:before="60"/>
        <w:jc w:val="both"/>
        <w:rPr>
          <w:rFonts w:ascii="Arial Narrow" w:hAnsi="Arial Narrow" w:cs="Calibri"/>
          <w:sz w:val="22"/>
          <w:szCs w:val="22"/>
        </w:rPr>
      </w:pPr>
      <w:r w:rsidRPr="00C42577">
        <w:rPr>
          <w:rFonts w:ascii="Arial Narrow" w:hAnsi="Arial Narrow" w:cs="Calibri"/>
          <w:sz w:val="22"/>
          <w:szCs w:val="22"/>
        </w:rPr>
        <w:t xml:space="preserve">Udostępnienie dostępu poprzez aplikację Team </w:t>
      </w:r>
      <w:proofErr w:type="spellStart"/>
      <w:r w:rsidRPr="00C42577">
        <w:rPr>
          <w:rFonts w:ascii="Arial Narrow" w:hAnsi="Arial Narrow" w:cs="Calibri"/>
          <w:sz w:val="22"/>
          <w:szCs w:val="22"/>
        </w:rPr>
        <w:t>Viewer</w:t>
      </w:r>
      <w:proofErr w:type="spellEnd"/>
      <w:r w:rsidRPr="00C42577">
        <w:rPr>
          <w:rFonts w:ascii="Arial Narrow" w:hAnsi="Arial Narrow" w:cs="Calibri"/>
          <w:sz w:val="22"/>
          <w:szCs w:val="22"/>
        </w:rPr>
        <w:t>.</w:t>
      </w:r>
    </w:p>
    <w:p w:rsidR="001D38AB" w:rsidRPr="00C42577" w:rsidRDefault="001D38AB" w:rsidP="002A7665">
      <w:pPr>
        <w:numPr>
          <w:ilvl w:val="0"/>
          <w:numId w:val="50"/>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 xml:space="preserve">Na wezwanie Wykonawcy, Zamawiający przekaże ,osobie realizującej wynikające z zapisów umowy prace, oraz osobom z podanej listy użytkowników Autoryzowanego Przedstawiciela Serwisowego Wykonawcy </w:t>
      </w:r>
      <w:r w:rsidRPr="00C42577">
        <w:rPr>
          <w:rFonts w:ascii="Arial Narrow" w:hAnsi="Arial Narrow" w:cs="Calibri"/>
          <w:sz w:val="22"/>
          <w:szCs w:val="22"/>
        </w:rPr>
        <w:lastRenderedPageBreak/>
        <w:t>określonej w § 1 ust. 2 niniejszego załącznika, identyfikator użytkownika (login) wraz z hasłem dostępu oraz innymi parametrami niezbędnymi do zestawienia zdalnego połączenia. Użytkownicy po stronie Wykonawcy i Autoryzowanego Przedstawiciela Serwisowego Wykonawcy zobowiązują się do nie udostępniania tych identyfikatorów i haseł innym osobom oraz wykorzystywania dostępu wyłącznie w celu realizacji niniejszej Umowy.</w:t>
      </w:r>
    </w:p>
    <w:p w:rsidR="001D38AB" w:rsidRDefault="001D38AB" w:rsidP="001D38AB">
      <w:pPr>
        <w:rPr>
          <w:rFonts w:ascii="Arial Narrow" w:hAnsi="Arial Narrow"/>
          <w:sz w:val="22"/>
          <w:szCs w:val="22"/>
        </w:rPr>
      </w:pPr>
      <w:r w:rsidRPr="00C42577">
        <w:rPr>
          <w:rFonts w:ascii="Arial Narrow" w:hAnsi="Arial Narrow" w:cs="Calibri"/>
          <w:sz w:val="22"/>
          <w:szCs w:val="22"/>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 lub Autoryzowanego Przedstawiciela Serwisowego Wykonawcy.</w:t>
      </w: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Pr="00304701" w:rsidRDefault="001D38AB" w:rsidP="001D38AB">
      <w:pPr>
        <w:pStyle w:val="Tytu0"/>
        <w:ind w:left="284" w:hanging="284"/>
        <w:rPr>
          <w:rFonts w:ascii="Arial Narrow" w:hAnsi="Arial Narrow" w:cs="Calibri"/>
          <w:sz w:val="22"/>
          <w:szCs w:val="22"/>
        </w:rPr>
      </w:pPr>
      <w:r w:rsidRPr="00304701">
        <w:rPr>
          <w:rFonts w:ascii="Arial Narrow" w:hAnsi="Arial Narrow" w:cs="Calibri"/>
          <w:sz w:val="22"/>
          <w:szCs w:val="22"/>
        </w:rPr>
        <w:lastRenderedPageBreak/>
        <w:t>Załącznik nr 5 do Umowy</w:t>
      </w:r>
    </w:p>
    <w:p w:rsidR="001D38AB" w:rsidRPr="00672619" w:rsidRDefault="001D38AB" w:rsidP="001D38AB">
      <w:pPr>
        <w:jc w:val="center"/>
        <w:rPr>
          <w:rFonts w:ascii="Calibri" w:hAnsi="Calibri" w:cs="Calibri"/>
          <w:b/>
          <w:szCs w:val="20"/>
        </w:rPr>
      </w:pPr>
      <w:r w:rsidRPr="00672619">
        <w:rPr>
          <w:rFonts w:ascii="Calibri" w:hAnsi="Calibri" w:cs="Calibri"/>
          <w:b/>
          <w:szCs w:val="20"/>
        </w:rPr>
        <w:t>PROTOKÓŁ ODBIORU PRAC</w:t>
      </w: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(WZÓR)</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podpisany w ………………..dnia ………………….</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2A7665">
      <w:pPr>
        <w:widowControl w:val="0"/>
        <w:numPr>
          <w:ilvl w:val="0"/>
          <w:numId w:val="51"/>
        </w:numPr>
        <w:spacing w:after="60"/>
        <w:ind w:hanging="357"/>
        <w:rPr>
          <w:rFonts w:ascii="Calibri" w:hAnsi="Calibri" w:cs="Calibri"/>
          <w:szCs w:val="20"/>
        </w:rPr>
      </w:pPr>
      <w:r w:rsidRPr="00672619">
        <w:rPr>
          <w:rFonts w:ascii="Calibri" w:hAnsi="Calibri" w:cs="Calibri"/>
          <w:szCs w:val="20"/>
        </w:rPr>
        <w:t>Strony reprezentowali:</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Zamawiający: ………………………………………..</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Wykonawca: ……………………………………….</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2A7665">
      <w:pPr>
        <w:widowControl w:val="0"/>
        <w:numPr>
          <w:ilvl w:val="0"/>
          <w:numId w:val="51"/>
        </w:numPr>
        <w:spacing w:after="60"/>
        <w:ind w:hanging="357"/>
        <w:rPr>
          <w:rFonts w:ascii="Calibri" w:hAnsi="Calibri" w:cs="Calibri"/>
          <w:szCs w:val="20"/>
        </w:rPr>
      </w:pPr>
      <w:r w:rsidRPr="00672619">
        <w:rPr>
          <w:rFonts w:ascii="Calibri" w:hAnsi="Calibri" w:cs="Calibri"/>
          <w:szCs w:val="20"/>
        </w:rPr>
        <w:t>Wykonawca przekazuje Zamawiającemu prace wykonane na podstawie umowy z dnia ......................., zrealizowane w zakresie:</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2A7665">
      <w:pPr>
        <w:widowControl w:val="0"/>
        <w:numPr>
          <w:ilvl w:val="0"/>
          <w:numId w:val="51"/>
        </w:numPr>
        <w:spacing w:after="60"/>
        <w:ind w:hanging="357"/>
        <w:rPr>
          <w:rFonts w:ascii="Calibri" w:hAnsi="Calibri" w:cs="Calibri"/>
          <w:szCs w:val="20"/>
        </w:rPr>
      </w:pPr>
      <w:r w:rsidRPr="00672619">
        <w:rPr>
          <w:rFonts w:ascii="Calibri" w:hAnsi="Calibri" w:cs="Calibri"/>
          <w:szCs w:val="20"/>
        </w:rPr>
        <w:t>Zamawiający .......... wnosi uwag co do jakości i terminu wykonania prac.</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Uwagi:</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2A7665">
      <w:pPr>
        <w:widowControl w:val="0"/>
        <w:numPr>
          <w:ilvl w:val="0"/>
          <w:numId w:val="51"/>
        </w:numPr>
        <w:spacing w:after="60"/>
        <w:ind w:hanging="357"/>
        <w:rPr>
          <w:rFonts w:ascii="Calibri" w:hAnsi="Calibri" w:cs="Calibri"/>
          <w:szCs w:val="20"/>
        </w:rPr>
      </w:pPr>
      <w:r w:rsidRPr="00672619">
        <w:rPr>
          <w:rFonts w:ascii="Calibri" w:hAnsi="Calibri" w:cs="Calibri"/>
          <w:szCs w:val="20"/>
        </w:rPr>
        <w:t>Protokół sporządzono w 2 jednobrzmiących egzemplarzach, po jednym dla każdej ze Stron.</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2A7665">
      <w:pPr>
        <w:widowControl w:val="0"/>
        <w:numPr>
          <w:ilvl w:val="0"/>
          <w:numId w:val="51"/>
        </w:numPr>
        <w:spacing w:after="60"/>
        <w:ind w:hanging="357"/>
        <w:rPr>
          <w:rFonts w:ascii="Calibri" w:hAnsi="Calibri" w:cs="Calibri"/>
          <w:szCs w:val="20"/>
        </w:rPr>
      </w:pPr>
      <w:r w:rsidRPr="00672619">
        <w:rPr>
          <w:rFonts w:ascii="Calibri" w:hAnsi="Calibri" w:cs="Calibri"/>
          <w:szCs w:val="20"/>
        </w:rPr>
        <w:t>Protokół stanowi podstawę rozliczenia ….......… osobodni serwisowych*</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Na tym protokół zakończono.</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C5568A" w:rsidRDefault="001D38AB" w:rsidP="001D38AB">
      <w:pPr>
        <w:spacing w:after="60"/>
        <w:rPr>
          <w:rFonts w:ascii="Calibri" w:hAnsi="Calibri" w:cs="Arial"/>
          <w:b/>
        </w:rPr>
      </w:pPr>
      <w:r w:rsidRPr="00C5568A">
        <w:rPr>
          <w:rFonts w:ascii="Calibri" w:hAnsi="Calibri" w:cs="Arial"/>
          <w:b/>
        </w:rPr>
        <w:tab/>
        <w:t xml:space="preserve">Zamawiający: </w:t>
      </w:r>
      <w:r w:rsidRPr="00C5568A">
        <w:rPr>
          <w:rFonts w:ascii="Calibri" w:hAnsi="Calibri" w:cs="Arial"/>
          <w:b/>
        </w:rPr>
        <w:tab/>
      </w:r>
      <w:r w:rsidRPr="00C5568A">
        <w:rPr>
          <w:rFonts w:ascii="Calibri" w:hAnsi="Calibri" w:cs="Arial"/>
          <w:b/>
        </w:rPr>
        <w:tab/>
      </w:r>
      <w:r w:rsidRPr="00C5568A">
        <w:rPr>
          <w:rFonts w:ascii="Calibri" w:hAnsi="Calibri" w:cs="Arial"/>
          <w:b/>
        </w:rPr>
        <w:tab/>
      </w:r>
      <w:r w:rsidRPr="00C5568A">
        <w:rPr>
          <w:rFonts w:ascii="Calibri" w:hAnsi="Calibri" w:cs="Arial"/>
          <w:b/>
        </w:rPr>
        <w:tab/>
      </w:r>
      <w:r w:rsidRPr="00C5568A">
        <w:rPr>
          <w:rFonts w:ascii="Calibri" w:hAnsi="Calibri" w:cs="Arial"/>
          <w:b/>
        </w:rPr>
        <w:tab/>
      </w:r>
      <w:r>
        <w:rPr>
          <w:rFonts w:ascii="Calibri" w:hAnsi="Calibri" w:cs="Arial"/>
          <w:b/>
        </w:rPr>
        <w:tab/>
      </w:r>
      <w:r w:rsidRPr="00C5568A">
        <w:rPr>
          <w:rFonts w:ascii="Calibri" w:hAnsi="Calibri" w:cs="Arial"/>
          <w:b/>
        </w:rPr>
        <w:tab/>
      </w:r>
      <w:r w:rsidRPr="00C5568A">
        <w:rPr>
          <w:rFonts w:ascii="Calibri" w:hAnsi="Calibri" w:cs="Arial"/>
          <w:b/>
        </w:rPr>
        <w:tab/>
        <w:t>Wykonawca:</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 - niepotrzebne skreślić</w:t>
      </w:r>
    </w:p>
    <w:p w:rsidR="001D38AB" w:rsidRDefault="001D38AB" w:rsidP="001D38AB">
      <w:pPr>
        <w:pStyle w:val="Nagwek6"/>
      </w:pPr>
    </w:p>
    <w:p w:rsidR="001D38AB" w:rsidRDefault="001D38AB" w:rsidP="00FE1688">
      <w:pPr>
        <w:spacing w:before="120" w:line="276" w:lineRule="auto"/>
        <w:jc w:val="center"/>
        <w:rPr>
          <w:rFonts w:ascii="Arial Narrow" w:hAnsi="Arial Narrow"/>
          <w:b/>
          <w:sz w:val="22"/>
          <w:szCs w:val="22"/>
        </w:rPr>
      </w:pPr>
    </w:p>
    <w:p w:rsidR="001D38AB" w:rsidRDefault="001D38AB" w:rsidP="00FE1688">
      <w:pPr>
        <w:spacing w:before="120" w:line="276" w:lineRule="auto"/>
        <w:jc w:val="center"/>
        <w:rPr>
          <w:rFonts w:ascii="Arial Narrow" w:hAnsi="Arial Narrow"/>
          <w:b/>
          <w:sz w:val="22"/>
          <w:szCs w:val="22"/>
        </w:rPr>
      </w:pP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lastRenderedPageBreak/>
        <w:t>R</w:t>
      </w:r>
      <w:r w:rsidR="00284A26">
        <w:rPr>
          <w:rFonts w:ascii="Arial Narrow" w:hAnsi="Arial Narrow"/>
          <w:b/>
          <w:sz w:val="22"/>
          <w:szCs w:val="22"/>
        </w:rPr>
        <w:t>OZDZIAŁ</w:t>
      </w:r>
      <w:r w:rsidRPr="00FE1688">
        <w:rPr>
          <w:rFonts w:ascii="Arial Narrow" w:hAnsi="Arial Narrow"/>
          <w:b/>
          <w:sz w:val="22"/>
          <w:szCs w:val="22"/>
        </w:rPr>
        <w:t xml:space="preserve"> 4</w:t>
      </w: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cs="Arial"/>
          <w:b/>
          <w:sz w:val="22"/>
          <w:szCs w:val="22"/>
        </w:rPr>
        <w:t>OPIS PRZEDMIOTU ZAMÓWIENIA</w:t>
      </w:r>
    </w:p>
    <w:p w:rsidR="00FE1688" w:rsidRPr="00FE1688" w:rsidRDefault="00FE1688" w:rsidP="00FE1688">
      <w:pPr>
        <w:spacing w:line="276" w:lineRule="auto"/>
        <w:jc w:val="both"/>
        <w:rPr>
          <w:rFonts w:ascii="Arial Narrow" w:hAnsi="Arial Narrow" w:cs="Courier New"/>
          <w:sz w:val="22"/>
          <w:szCs w:val="22"/>
        </w:rPr>
      </w:pPr>
    </w:p>
    <w:p w:rsidR="001F3606" w:rsidRPr="001F3606" w:rsidRDefault="001F3606" w:rsidP="001F3606">
      <w:pPr>
        <w:jc w:val="center"/>
        <w:rPr>
          <w:rFonts w:ascii="Arial Narrow" w:hAnsi="Arial Narrow"/>
          <w:color w:val="000000"/>
          <w:sz w:val="22"/>
          <w:szCs w:val="22"/>
        </w:rPr>
      </w:pPr>
    </w:p>
    <w:p w:rsidR="001F3606" w:rsidRPr="001F3606" w:rsidRDefault="001F3606" w:rsidP="00995102">
      <w:pPr>
        <w:tabs>
          <w:tab w:val="left" w:pos="730"/>
        </w:tabs>
        <w:spacing w:after="60" w:line="276" w:lineRule="auto"/>
        <w:ind w:left="30" w:hanging="15"/>
        <w:jc w:val="both"/>
        <w:rPr>
          <w:rFonts w:ascii="Arial Narrow" w:hAnsi="Arial Narrow" w:cs="Arial"/>
          <w:color w:val="000000"/>
          <w:sz w:val="22"/>
          <w:szCs w:val="22"/>
        </w:rPr>
      </w:pPr>
      <w:r w:rsidRPr="001F3606">
        <w:rPr>
          <w:rFonts w:ascii="Arial Narrow" w:hAnsi="Arial Narrow" w:cs="Arial"/>
          <w:color w:val="000000"/>
          <w:sz w:val="22"/>
          <w:szCs w:val="22"/>
        </w:rPr>
        <w:t xml:space="preserve">1. Przedmiotem zamówienia  jest objęcie nadzorem autorskim i opieką serwisową,  modułów oprogramowania aplikacyjnego </w:t>
      </w:r>
      <w:proofErr w:type="spellStart"/>
      <w:r w:rsidRPr="001F3606">
        <w:rPr>
          <w:rFonts w:ascii="Arial Narrow" w:hAnsi="Arial Narrow" w:cs="Arial"/>
          <w:color w:val="000000"/>
          <w:sz w:val="22"/>
          <w:szCs w:val="22"/>
        </w:rPr>
        <w:t>InfoMedica</w:t>
      </w:r>
      <w:proofErr w:type="spellEnd"/>
      <w:r w:rsidR="00A45570">
        <w:rPr>
          <w:rFonts w:ascii="Arial Narrow" w:hAnsi="Arial Narrow" w:cs="Arial"/>
          <w:color w:val="000000"/>
          <w:sz w:val="22"/>
          <w:szCs w:val="22"/>
        </w:rPr>
        <w:t xml:space="preserve"> i AMMS</w:t>
      </w:r>
      <w:r w:rsidRPr="001F3606">
        <w:rPr>
          <w:rFonts w:ascii="Arial Narrow" w:hAnsi="Arial Narrow" w:cs="Arial"/>
          <w:color w:val="000000"/>
          <w:sz w:val="22"/>
          <w:szCs w:val="22"/>
        </w:rPr>
        <w:t xml:space="preserve"> - „Oprogramowanie Aplikacyjne”.</w:t>
      </w:r>
    </w:p>
    <w:p w:rsidR="001F3606" w:rsidRPr="001F3606" w:rsidRDefault="001F3606" w:rsidP="00995102">
      <w:pPr>
        <w:tabs>
          <w:tab w:val="left" w:pos="730"/>
        </w:tabs>
        <w:spacing w:after="60" w:line="276" w:lineRule="auto"/>
        <w:ind w:left="30" w:hanging="15"/>
        <w:jc w:val="both"/>
        <w:rPr>
          <w:rFonts w:ascii="Arial Narrow" w:hAnsi="Arial Narrow" w:cs="Arial"/>
          <w:color w:val="000000"/>
          <w:sz w:val="22"/>
          <w:szCs w:val="22"/>
        </w:rPr>
      </w:pPr>
      <w:r w:rsidRPr="001F3606">
        <w:rPr>
          <w:rFonts w:ascii="Arial Narrow" w:hAnsi="Arial Narrow" w:cs="Arial"/>
          <w:color w:val="000000"/>
          <w:sz w:val="22"/>
          <w:szCs w:val="22"/>
        </w:rPr>
        <w:t>2. 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1F3606" w:rsidRPr="001F3606" w:rsidRDefault="001F3606" w:rsidP="00995102">
      <w:pPr>
        <w:spacing w:after="60" w:line="276" w:lineRule="auto"/>
        <w:rPr>
          <w:rFonts w:ascii="Arial Narrow" w:hAnsi="Arial Narrow" w:cs="Arial"/>
          <w:b/>
          <w:color w:val="000000"/>
          <w:sz w:val="22"/>
          <w:szCs w:val="22"/>
        </w:rPr>
      </w:pPr>
    </w:p>
    <w:p w:rsidR="001F3606" w:rsidRPr="001F3606" w:rsidRDefault="001F3606" w:rsidP="00995102">
      <w:pPr>
        <w:spacing w:after="60" w:line="276" w:lineRule="auto"/>
        <w:rPr>
          <w:rFonts w:ascii="Arial Narrow" w:hAnsi="Arial Narrow" w:cs="Arial"/>
          <w:b/>
          <w:color w:val="000000"/>
          <w:sz w:val="22"/>
          <w:szCs w:val="22"/>
        </w:rPr>
      </w:pPr>
      <w:r w:rsidRPr="001F3606">
        <w:rPr>
          <w:rFonts w:ascii="Arial Narrow" w:hAnsi="Arial Narrow" w:cs="Arial"/>
          <w:b/>
          <w:color w:val="000000"/>
          <w:sz w:val="22"/>
          <w:szCs w:val="22"/>
        </w:rPr>
        <w:t>I. Nadzór autorski.</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 xml:space="preserve">1. W ramach </w:t>
      </w:r>
      <w:r w:rsidRPr="001F3606">
        <w:rPr>
          <w:rFonts w:ascii="Arial Narrow" w:hAnsi="Arial Narrow" w:cs="Arial"/>
          <w:color w:val="000000"/>
          <w:sz w:val="22"/>
          <w:szCs w:val="22"/>
          <w:u w:val="single"/>
        </w:rPr>
        <w:t xml:space="preserve">nadzoru </w:t>
      </w:r>
      <w:proofErr w:type="spellStart"/>
      <w:r w:rsidRPr="001F3606">
        <w:rPr>
          <w:rFonts w:ascii="Arial Narrow" w:hAnsi="Arial Narrow" w:cs="Arial"/>
          <w:color w:val="000000"/>
          <w:sz w:val="22"/>
          <w:szCs w:val="22"/>
          <w:u w:val="single"/>
        </w:rPr>
        <w:t>autorskiego</w:t>
      </w:r>
      <w:r w:rsidRPr="001F3606">
        <w:rPr>
          <w:rFonts w:ascii="Arial Narrow" w:hAnsi="Arial Narrow" w:cs="Arial"/>
          <w:color w:val="000000"/>
          <w:sz w:val="22"/>
          <w:szCs w:val="22"/>
        </w:rPr>
        <w:t>,Wykonawca</w:t>
      </w:r>
      <w:proofErr w:type="spellEnd"/>
      <w:r w:rsidRPr="001F3606">
        <w:rPr>
          <w:rFonts w:ascii="Arial Narrow" w:hAnsi="Arial Narrow" w:cs="Arial"/>
          <w:color w:val="000000"/>
          <w:sz w:val="22"/>
          <w:szCs w:val="22"/>
        </w:rPr>
        <w:t xml:space="preserve"> zapewnia:</w:t>
      </w:r>
    </w:p>
    <w:p w:rsidR="001F3606" w:rsidRPr="001F3606" w:rsidRDefault="001F3606" w:rsidP="00995102">
      <w:pPr>
        <w:spacing w:after="60" w:line="276" w:lineRule="auto"/>
        <w:ind w:left="375" w:hanging="285"/>
        <w:jc w:val="both"/>
        <w:rPr>
          <w:rFonts w:ascii="Arial Narrow" w:hAnsi="Arial Narrow" w:cs="Arial"/>
          <w:color w:val="000000"/>
          <w:sz w:val="22"/>
          <w:szCs w:val="22"/>
        </w:rPr>
      </w:pPr>
      <w:r w:rsidRPr="001F3606">
        <w:rPr>
          <w:rFonts w:ascii="Arial Narrow" w:hAnsi="Arial Narrow" w:cs="Arial"/>
          <w:color w:val="000000"/>
          <w:sz w:val="22"/>
          <w:szCs w:val="22"/>
        </w:rPr>
        <w:t xml:space="preserve">1.1 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1F3606" w:rsidRPr="001F3606" w:rsidRDefault="001F3606" w:rsidP="00995102">
      <w:pPr>
        <w:spacing w:after="60" w:line="276" w:lineRule="auto"/>
        <w:ind w:left="375" w:hanging="285"/>
        <w:jc w:val="both"/>
        <w:rPr>
          <w:rFonts w:ascii="Arial Narrow" w:hAnsi="Arial Narrow" w:cs="Arial"/>
          <w:color w:val="000000"/>
          <w:sz w:val="22"/>
          <w:szCs w:val="22"/>
        </w:rPr>
      </w:pPr>
      <w:r w:rsidRPr="001F3606">
        <w:rPr>
          <w:rFonts w:ascii="Arial Narrow" w:hAnsi="Arial Narrow" w:cs="Arial"/>
          <w:color w:val="000000"/>
          <w:sz w:val="22"/>
          <w:szCs w:val="22"/>
        </w:rPr>
        <w:tab/>
        <w:t xml:space="preserve">1.1.1 </w:t>
      </w:r>
      <w:r w:rsidR="008C6EBD">
        <w:rPr>
          <w:rFonts w:ascii="Arial Narrow" w:hAnsi="Arial Narrow" w:cs="Arial"/>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r w:rsidRPr="001F3606">
        <w:rPr>
          <w:rFonts w:ascii="Arial Narrow" w:hAnsi="Arial Narrow" w:cs="Arial"/>
          <w:color w:val="000000"/>
          <w:sz w:val="22"/>
          <w:szCs w:val="22"/>
        </w:rPr>
        <w:t>:</w:t>
      </w:r>
    </w:p>
    <w:p w:rsidR="001F3606" w:rsidRPr="001F3606" w:rsidRDefault="001F3606" w:rsidP="00995102">
      <w:pPr>
        <w:spacing w:after="60" w:line="276" w:lineRule="auto"/>
        <w:ind w:left="360" w:hanging="360"/>
        <w:jc w:val="both"/>
        <w:rPr>
          <w:rFonts w:ascii="Arial Narrow" w:hAnsi="Arial Narrow" w:cs="Arial"/>
          <w:b/>
          <w:bCs/>
          <w:color w:val="000000"/>
          <w:sz w:val="22"/>
          <w:szCs w:val="22"/>
        </w:rPr>
      </w:pPr>
      <w:r w:rsidRPr="001F3606">
        <w:rPr>
          <w:rFonts w:ascii="Arial Narrow" w:hAnsi="Arial Narrow" w:cs="Arial"/>
          <w:color w:val="000000"/>
          <w:sz w:val="22"/>
          <w:szCs w:val="22"/>
        </w:rPr>
        <w:t xml:space="preserve">      </w:t>
      </w:r>
      <w:r w:rsidRPr="001F3606">
        <w:rPr>
          <w:rFonts w:ascii="Arial Narrow" w:hAnsi="Arial Narrow" w:cs="Arial"/>
          <w:color w:val="000000"/>
          <w:sz w:val="22"/>
          <w:szCs w:val="22"/>
        </w:rPr>
        <w:tab/>
        <w:t xml:space="preserve">1.1.1.1 </w:t>
      </w:r>
      <w:r w:rsidRPr="001F3606">
        <w:rPr>
          <w:rFonts w:ascii="Arial Narrow" w:hAnsi="Arial Narrow" w:cs="Arial"/>
          <w:b/>
          <w:bCs/>
          <w:color w:val="000000"/>
          <w:sz w:val="22"/>
          <w:szCs w:val="22"/>
        </w:rPr>
        <w:t>czas reakcji Wykonawcy na zgłoszenie Zamawiającego (tj. czas od otrzymania zgłoszenia do chwili podjęcia przez Wykonawcę czynności zmierzających do naprawy zgłoszonego „błędu krytycznego”) wynosi ................... dzień roboczy;</w:t>
      </w:r>
      <w:r w:rsidR="00284A26">
        <w:rPr>
          <w:rFonts w:ascii="Arial Narrow" w:hAnsi="Arial Narrow" w:cs="Arial"/>
          <w:b/>
          <w:bCs/>
          <w:color w:val="000000"/>
          <w:sz w:val="22"/>
          <w:szCs w:val="22"/>
        </w:rPr>
        <w:t xml:space="preserve"> czas reakcji nie może przekroczyć 2 dni roboczych.</w:t>
      </w:r>
    </w:p>
    <w:p w:rsidR="001F3606" w:rsidRPr="001F3606" w:rsidRDefault="001F3606" w:rsidP="00995102">
      <w:pPr>
        <w:spacing w:after="60" w:line="276" w:lineRule="auto"/>
        <w:ind w:left="405"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sidRPr="001F3606">
        <w:rPr>
          <w:rFonts w:ascii="Arial Narrow" w:hAnsi="Arial Narrow" w:cs="Arial"/>
          <w:color w:val="000000"/>
          <w:sz w:val="22"/>
          <w:szCs w:val="22"/>
        </w:rPr>
        <w:tab/>
        <w:t xml:space="preserve">1.1.1.2 czas dokonania i udostępnienia Zamawiającemu odpowiednich korekt Oprogramowania    Aplikacyjnego wyniesie do 3 dni roboczych od chwili rozpoczęcia czynności serwisowych; </w:t>
      </w:r>
    </w:p>
    <w:p w:rsidR="001F3606" w:rsidRPr="001F3606" w:rsidRDefault="001F3606" w:rsidP="00995102">
      <w:pPr>
        <w:spacing w:after="60" w:line="276" w:lineRule="auto"/>
        <w:ind w:left="390"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Pr>
          <w:rFonts w:ascii="Arial Narrow" w:hAnsi="Arial Narrow" w:cs="Arial"/>
          <w:color w:val="000000"/>
          <w:sz w:val="22"/>
          <w:szCs w:val="22"/>
        </w:rPr>
        <w:tab/>
      </w:r>
      <w:r w:rsidRPr="001F3606">
        <w:rPr>
          <w:rFonts w:ascii="Arial Narrow" w:hAnsi="Arial Narrow" w:cs="Arial"/>
          <w:color w:val="000000"/>
          <w:sz w:val="22"/>
          <w:szCs w:val="22"/>
        </w:rPr>
        <w:t xml:space="preserve">1.1.1.3 w przypadku wystąpienia „błędu krytycznego” Wykonawca może wprowadzić </w:t>
      </w:r>
      <w:r w:rsidRPr="001F3606">
        <w:rPr>
          <w:rFonts w:ascii="Arial Narrow" w:hAnsi="Arial Narrow" w:cs="Arial"/>
          <w:color w:val="000000"/>
          <w:sz w:val="22"/>
          <w:szCs w:val="22"/>
        </w:rPr>
        <w:br/>
        <w:t>tzw. rozwiązanie tymczasowe, doraźnie rozwiązujące problem błędu krytycznego;</w:t>
      </w:r>
      <w:r w:rsidRPr="001F3606">
        <w:rPr>
          <w:rFonts w:ascii="Arial Narrow" w:hAnsi="Arial Narrow" w:cs="Arial"/>
          <w:color w:val="000000"/>
          <w:sz w:val="22"/>
          <w:szCs w:val="22"/>
        </w:rPr>
        <w:br/>
        <w:t>w takim przypadku dalsza obsługa usunięcia dotychczasowego błędu krytycznego będzie traktowana jako błąd zwykły;</w:t>
      </w:r>
    </w:p>
    <w:p w:rsidR="001F3606" w:rsidRPr="001F3606" w:rsidRDefault="001F3606" w:rsidP="00995102">
      <w:pPr>
        <w:spacing w:after="60" w:line="276" w:lineRule="auto"/>
        <w:ind w:left="345" w:hanging="360"/>
        <w:jc w:val="both"/>
        <w:rPr>
          <w:rFonts w:ascii="Arial Narrow" w:hAnsi="Arial Narrow"/>
          <w:color w:val="000000"/>
          <w:sz w:val="22"/>
          <w:szCs w:val="22"/>
        </w:rPr>
      </w:pPr>
      <w:r w:rsidRPr="001F3606">
        <w:rPr>
          <w:rFonts w:ascii="Arial Narrow" w:hAnsi="Arial Narrow"/>
          <w:color w:val="000000"/>
          <w:sz w:val="22"/>
          <w:szCs w:val="22"/>
        </w:rPr>
        <w:tab/>
      </w:r>
      <w:r w:rsidRPr="001F3606">
        <w:rPr>
          <w:rFonts w:ascii="Arial Narrow" w:hAnsi="Arial Narrow" w:cs="Arial"/>
          <w:color w:val="000000"/>
          <w:sz w:val="22"/>
          <w:szCs w:val="22"/>
        </w:rPr>
        <w:t>1.1.2 w pozostałych przypadkach</w:t>
      </w:r>
      <w:r w:rsidR="008C6EBD">
        <w:rPr>
          <w:rFonts w:ascii="Arial Narrow" w:hAnsi="Arial Narrow" w:cs="Arial"/>
          <w:color w:val="000000"/>
          <w:sz w:val="22"/>
          <w:szCs w:val="22"/>
        </w:rPr>
        <w:t xml:space="preserve"> </w:t>
      </w:r>
      <w:r w:rsidR="008C6EBD" w:rsidRPr="00086F0B">
        <w:rPr>
          <w:rFonts w:ascii="Arial Narrow" w:hAnsi="Arial Narrow" w:cs="Arial"/>
          <w:snapToGrid w:val="0"/>
          <w:sz w:val="22"/>
          <w:szCs w:val="22"/>
        </w:rPr>
        <w:t>określanych jako "błędy zwykłe" - błędy Oprogramowania Aplikacyjnego inne niż błędy krytyczne</w:t>
      </w:r>
      <w:r w:rsidRPr="001F3606">
        <w:rPr>
          <w:rFonts w:ascii="Arial Narrow" w:hAnsi="Arial Narrow" w:cs="Arial"/>
          <w:color w:val="000000"/>
          <w:sz w:val="22"/>
          <w:szCs w:val="22"/>
        </w:rPr>
        <w:t>:</w:t>
      </w:r>
    </w:p>
    <w:p w:rsidR="001F3606" w:rsidRPr="001F3606" w:rsidRDefault="001F3606" w:rsidP="00995102">
      <w:pPr>
        <w:spacing w:after="60" w:line="276" w:lineRule="auto"/>
        <w:ind w:left="375"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Pr>
          <w:rFonts w:ascii="Arial Narrow" w:hAnsi="Arial Narrow" w:cs="Arial"/>
          <w:color w:val="000000"/>
          <w:sz w:val="22"/>
          <w:szCs w:val="22"/>
        </w:rPr>
        <w:tab/>
      </w:r>
      <w:r w:rsidRPr="001F3606">
        <w:rPr>
          <w:rFonts w:ascii="Arial Narrow" w:hAnsi="Arial Narrow" w:cs="Arial"/>
          <w:color w:val="000000"/>
          <w:sz w:val="22"/>
          <w:szCs w:val="22"/>
        </w:rPr>
        <w:t>1.1.2.1 czas reakcji Wykonawcy na zgłoszenie Zamawiającego (tj. czas od otrzymania zgłoszenia do chwili podjęcia przez Wykonawcę czynności zmierzających do naprawy zgłoszonego błędu zwykłego) wynosi do 15 dni roboczych;</w:t>
      </w:r>
    </w:p>
    <w:p w:rsidR="001F3606" w:rsidRDefault="001F3606" w:rsidP="00995102">
      <w:pPr>
        <w:spacing w:after="60" w:line="276" w:lineRule="auto"/>
        <w:ind w:left="360"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Pr>
          <w:rFonts w:ascii="Arial Narrow" w:hAnsi="Arial Narrow" w:cs="Arial"/>
          <w:color w:val="000000"/>
          <w:sz w:val="22"/>
          <w:szCs w:val="22"/>
        </w:rPr>
        <w:tab/>
      </w:r>
      <w:r w:rsidRPr="001F3606">
        <w:rPr>
          <w:rFonts w:ascii="Arial Narrow" w:hAnsi="Arial Narrow" w:cs="Arial"/>
          <w:color w:val="000000"/>
          <w:sz w:val="22"/>
          <w:szCs w:val="22"/>
        </w:rPr>
        <w:t>1.1.2.2 czas dokonania i udostępnienia Zamawiającemu odpowiednich korekt Oprogramowania Aplikacyjnego wyniesie do 60 dni roboczych od chwili rozpoczęcia czynności serwisowych;</w:t>
      </w:r>
    </w:p>
    <w:p w:rsidR="008C6EBD" w:rsidRPr="001F3606" w:rsidRDefault="008C6EBD" w:rsidP="008C6EBD">
      <w:pPr>
        <w:spacing w:after="60" w:line="276" w:lineRule="auto"/>
        <w:ind w:left="360" w:hanging="360"/>
        <w:jc w:val="both"/>
        <w:rPr>
          <w:rFonts w:ascii="Arial Narrow" w:hAnsi="Arial Narrow" w:cs="Arial"/>
          <w:color w:val="000000"/>
          <w:sz w:val="22"/>
          <w:szCs w:val="22"/>
        </w:rPr>
      </w:pPr>
      <w:r>
        <w:rPr>
          <w:rFonts w:ascii="Arial Narrow" w:hAnsi="Arial Narrow" w:cs="Arial"/>
          <w:color w:val="000000"/>
          <w:sz w:val="22"/>
          <w:szCs w:val="22"/>
        </w:rPr>
        <w:tab/>
      </w:r>
      <w:r w:rsidRPr="001F3606">
        <w:rPr>
          <w:rFonts w:ascii="Arial Narrow" w:hAnsi="Arial Narrow" w:cs="Arial"/>
          <w:color w:val="000000"/>
          <w:sz w:val="22"/>
          <w:szCs w:val="22"/>
        </w:rPr>
        <w:t xml:space="preserve">1.1.3 </w:t>
      </w:r>
      <w:r w:rsidRPr="00086F0B">
        <w:rPr>
          <w:rFonts w:ascii="Arial Narrow" w:hAnsi="Arial Narrow" w:cs="Arial"/>
          <w:sz w:val="22"/>
          <w:szCs w:val="22"/>
        </w:rPr>
        <w:t>Zamawiając</w:t>
      </w:r>
      <w:r>
        <w:rPr>
          <w:rFonts w:ascii="Arial Narrow" w:hAnsi="Arial Narrow" w:cs="Arial"/>
          <w:sz w:val="22"/>
          <w:szCs w:val="22"/>
        </w:rPr>
        <w:t>y udostępni Wykonawcy zdalny</w:t>
      </w:r>
      <w:r w:rsidRPr="00086F0B">
        <w:rPr>
          <w:rFonts w:ascii="Arial Narrow" w:hAnsi="Arial Narrow" w:cs="Arial"/>
          <w:sz w:val="22"/>
          <w:szCs w:val="22"/>
        </w:rPr>
        <w:t xml:space="preserve"> dostęp do baz danych i Oprogramowania Aplikacyjnego dla osób wykonujących pracę na rzecz realizacji przez Wykonawcę </w:t>
      </w:r>
      <w:r>
        <w:rPr>
          <w:rFonts w:ascii="Arial Narrow" w:hAnsi="Arial Narrow" w:cs="Arial"/>
          <w:sz w:val="22"/>
          <w:szCs w:val="22"/>
        </w:rPr>
        <w:t>przedmiotu zamówienia</w:t>
      </w:r>
      <w:r w:rsidRPr="001F3606">
        <w:rPr>
          <w:rFonts w:ascii="Arial Narrow" w:hAnsi="Arial Narrow" w:cs="Arial"/>
          <w:color w:val="000000"/>
          <w:sz w:val="22"/>
          <w:szCs w:val="22"/>
        </w:rPr>
        <w:t>;</w:t>
      </w:r>
    </w:p>
    <w:p w:rsidR="008C6EBD" w:rsidRDefault="008C6EBD" w:rsidP="008C6EBD">
      <w:pPr>
        <w:spacing w:after="60" w:line="276" w:lineRule="auto"/>
        <w:ind w:left="360" w:hanging="360"/>
        <w:jc w:val="both"/>
        <w:rPr>
          <w:rFonts w:ascii="Arial Narrow" w:hAnsi="Arial Narrow" w:cs="Calibri"/>
          <w:sz w:val="22"/>
          <w:szCs w:val="22"/>
        </w:rPr>
      </w:pPr>
      <w:r w:rsidRPr="001F3606">
        <w:rPr>
          <w:rFonts w:ascii="Arial Narrow" w:hAnsi="Arial Narrow" w:cs="Arial"/>
          <w:color w:val="000000"/>
          <w:sz w:val="22"/>
          <w:szCs w:val="22"/>
        </w:rPr>
        <w:tab/>
        <w:t xml:space="preserve">1.1.4 </w:t>
      </w:r>
      <w:r w:rsidRPr="00086F0B">
        <w:rPr>
          <w:rFonts w:ascii="Arial Narrow" w:hAnsi="Arial Narrow" w:cs="Calibri"/>
          <w:sz w:val="22"/>
          <w:szCs w:val="22"/>
        </w:rPr>
        <w:t>w przypadku braku możliwości udostępnienia zdalnego dostępu, czas reakcji oraz czas naprawy ulega wydłużeniu o czas oczekiwania na udostępnienie przez Zamawiającego</w:t>
      </w:r>
      <w:r>
        <w:rPr>
          <w:rFonts w:ascii="Arial Narrow" w:hAnsi="Arial Narrow" w:cs="Calibri"/>
          <w:sz w:val="22"/>
          <w:szCs w:val="22"/>
        </w:rPr>
        <w:t xml:space="preserve"> </w:t>
      </w:r>
      <w:r w:rsidRPr="00086F0B">
        <w:rPr>
          <w:rFonts w:ascii="Arial Narrow" w:hAnsi="Arial Narrow" w:cs="Calibri"/>
          <w:sz w:val="22"/>
          <w:szCs w:val="22"/>
        </w:rPr>
        <w:t>kopii bazy danych i czas niezbędny na jej uruchomienie w siedzibie Wykonawcy</w:t>
      </w:r>
      <w:r>
        <w:rPr>
          <w:rFonts w:ascii="Arial Narrow" w:hAnsi="Arial Narrow" w:cs="Calibri"/>
          <w:sz w:val="22"/>
          <w:szCs w:val="22"/>
        </w:rPr>
        <w:t>;</w:t>
      </w:r>
    </w:p>
    <w:p w:rsidR="008C6EBD" w:rsidRPr="001F3606" w:rsidRDefault="008C6EBD" w:rsidP="008C6EBD">
      <w:pPr>
        <w:spacing w:after="60" w:line="276" w:lineRule="auto"/>
        <w:ind w:left="360" w:hanging="360"/>
        <w:jc w:val="both"/>
        <w:rPr>
          <w:rFonts w:ascii="Arial Narrow" w:hAnsi="Arial Narrow" w:cs="Arial"/>
          <w:color w:val="000000"/>
          <w:sz w:val="22"/>
          <w:szCs w:val="22"/>
        </w:rPr>
      </w:pPr>
      <w:r>
        <w:rPr>
          <w:rFonts w:ascii="Arial Narrow" w:hAnsi="Arial Narrow" w:cs="Arial"/>
          <w:color w:val="000000"/>
          <w:sz w:val="22"/>
          <w:szCs w:val="22"/>
        </w:rPr>
        <w:tab/>
      </w:r>
      <w:r w:rsidRPr="001F3606">
        <w:rPr>
          <w:rFonts w:ascii="Arial Narrow" w:hAnsi="Arial Narrow" w:cs="Arial"/>
          <w:color w:val="000000"/>
          <w:sz w:val="22"/>
          <w:szCs w:val="22"/>
        </w:rPr>
        <w:t>1.1.</w:t>
      </w:r>
      <w:r>
        <w:rPr>
          <w:rFonts w:ascii="Arial Narrow" w:hAnsi="Arial Narrow" w:cs="Arial"/>
          <w:color w:val="000000"/>
          <w:sz w:val="22"/>
          <w:szCs w:val="22"/>
        </w:rPr>
        <w:t>5</w:t>
      </w:r>
      <w:r w:rsidRPr="001F3606">
        <w:rPr>
          <w:rFonts w:ascii="Arial Narrow" w:hAnsi="Arial Narrow" w:cs="Arial"/>
          <w:color w:val="000000"/>
          <w:sz w:val="22"/>
          <w:szCs w:val="22"/>
        </w:rPr>
        <w:t xml:space="preserve"> </w:t>
      </w:r>
      <w:r w:rsidRPr="00086F0B">
        <w:rPr>
          <w:rFonts w:ascii="Arial Narrow" w:hAnsi="Arial Narrow" w:cs="Calibri"/>
          <w:sz w:val="22"/>
          <w:szCs w:val="22"/>
        </w:rPr>
        <w:t xml:space="preserve">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w:t>
      </w:r>
      <w:r w:rsidRPr="00086F0B">
        <w:rPr>
          <w:rFonts w:ascii="Arial Narrow" w:hAnsi="Arial Narrow" w:cs="Calibri"/>
          <w:sz w:val="22"/>
          <w:szCs w:val="22"/>
        </w:rPr>
        <w:lastRenderedPageBreak/>
        <w:t>zapytaniem przez Wykonawcę lub zapytaniem o dodatkowe informacje przekazanym przez system CHD, do momentu udzielenia odpowiedzi w systemie CHD lub droga mailową</w:t>
      </w:r>
      <w:r>
        <w:rPr>
          <w:rFonts w:ascii="Arial Narrow" w:hAnsi="Arial Narrow" w:cs="Calibri"/>
          <w:sz w:val="22"/>
          <w:szCs w:val="22"/>
        </w:rPr>
        <w:t>;</w:t>
      </w:r>
    </w:p>
    <w:p w:rsidR="001F3606" w:rsidRPr="001F3606" w:rsidRDefault="001F3606" w:rsidP="00995102">
      <w:pPr>
        <w:spacing w:after="60" w:line="276" w:lineRule="auto"/>
        <w:ind w:left="360" w:hanging="360"/>
        <w:jc w:val="both"/>
        <w:rPr>
          <w:rFonts w:ascii="Arial Narrow" w:hAnsi="Arial Narrow" w:cs="Arial"/>
          <w:color w:val="000000"/>
          <w:sz w:val="22"/>
          <w:szCs w:val="22"/>
        </w:rPr>
      </w:pPr>
      <w:r w:rsidRPr="001F3606">
        <w:rPr>
          <w:rFonts w:ascii="Arial Narrow" w:hAnsi="Arial Narrow" w:cs="Arial"/>
          <w:color w:val="000000"/>
          <w:sz w:val="22"/>
          <w:szCs w:val="22"/>
        </w:rPr>
        <w:tab/>
        <w:t>1.1.</w:t>
      </w:r>
      <w:r w:rsidR="008C6EBD">
        <w:rPr>
          <w:rFonts w:ascii="Arial Narrow" w:hAnsi="Arial Narrow" w:cs="Arial"/>
          <w:color w:val="000000"/>
          <w:sz w:val="22"/>
          <w:szCs w:val="22"/>
        </w:rPr>
        <w:t>6</w:t>
      </w:r>
      <w:r w:rsidRPr="001F3606">
        <w:rPr>
          <w:rFonts w:ascii="Arial Narrow" w:hAnsi="Arial Narrow" w:cs="Arial"/>
          <w:color w:val="000000"/>
          <w:sz w:val="22"/>
          <w:szCs w:val="22"/>
        </w:rPr>
        <w:t xml:space="preserve"> w wyjątkowych wypadkach, za zgodą Zamawiającego, czas dokonania korekt będzie uzgodniony   pomiędzy Wykonawcą i Zamawiającym;</w:t>
      </w:r>
    </w:p>
    <w:p w:rsidR="008C6EBD" w:rsidRDefault="001F3606" w:rsidP="008C6EBD">
      <w:pPr>
        <w:spacing w:after="60" w:line="276" w:lineRule="auto"/>
        <w:ind w:left="360" w:hanging="360"/>
        <w:jc w:val="both"/>
        <w:rPr>
          <w:rFonts w:ascii="Arial Narrow" w:hAnsi="Arial Narrow" w:cs="Arial"/>
          <w:color w:val="000000"/>
          <w:sz w:val="22"/>
          <w:szCs w:val="22"/>
        </w:rPr>
      </w:pPr>
      <w:r w:rsidRPr="001F3606">
        <w:rPr>
          <w:rFonts w:ascii="Arial Narrow" w:hAnsi="Arial Narrow" w:cs="Arial"/>
          <w:color w:val="000000"/>
          <w:sz w:val="22"/>
          <w:szCs w:val="22"/>
        </w:rPr>
        <w:tab/>
        <w:t>1.1.</w:t>
      </w:r>
      <w:r w:rsidR="008C6EBD">
        <w:rPr>
          <w:rFonts w:ascii="Arial Narrow" w:hAnsi="Arial Narrow" w:cs="Arial"/>
          <w:color w:val="000000"/>
          <w:sz w:val="22"/>
          <w:szCs w:val="22"/>
        </w:rPr>
        <w:t>7</w:t>
      </w:r>
      <w:r w:rsidRPr="001F3606">
        <w:rPr>
          <w:rFonts w:ascii="Arial Narrow" w:hAnsi="Arial Narrow" w:cs="Arial"/>
          <w:color w:val="000000"/>
          <w:sz w:val="22"/>
          <w:szCs w:val="22"/>
        </w:rPr>
        <w:t xml:space="preserve"> zgłoszenie błędu przez Zamawiającego odbywać się będzie poprzez witrynę internetową; w razie trudności z rejestracją zgłoszenia na w/w witrynie internetowej, Zamawiający może dokonać zgłoszenia telefonicznie lub pisemnie na formularzu przesłanym za pomocą poczty elektronicznej lub opcjonalnie faksem</w:t>
      </w:r>
      <w:r w:rsidR="00033113">
        <w:rPr>
          <w:rFonts w:ascii="Arial Narrow" w:hAnsi="Arial Narrow" w:cs="Arial"/>
          <w:color w:val="000000"/>
          <w:sz w:val="22"/>
          <w:szCs w:val="22"/>
        </w:rPr>
        <w:t xml:space="preserve"> </w:t>
      </w:r>
      <w:r w:rsidRPr="001F3606">
        <w:rPr>
          <w:rFonts w:ascii="Arial Narrow" w:hAnsi="Arial Narrow" w:cs="Arial"/>
          <w:color w:val="000000"/>
          <w:sz w:val="22"/>
          <w:szCs w:val="22"/>
        </w:rPr>
        <w:t>.W przypadku, gdy formularz zgłoszenia błędu zostanie przyjęty przez Wykonawcę:</w:t>
      </w:r>
    </w:p>
    <w:p w:rsidR="008C6EBD" w:rsidRPr="008C6EBD" w:rsidRDefault="008C6EBD" w:rsidP="008C6EBD">
      <w:pPr>
        <w:spacing w:after="60" w:line="276" w:lineRule="auto"/>
        <w:ind w:left="360" w:hanging="360"/>
        <w:jc w:val="both"/>
        <w:rPr>
          <w:rFonts w:ascii="Arial Narrow" w:hAnsi="Arial Narrow" w:cs="Arial"/>
          <w:color w:val="000000"/>
          <w:sz w:val="22"/>
          <w:szCs w:val="22"/>
        </w:rPr>
      </w:pPr>
      <w:r>
        <w:rPr>
          <w:rFonts w:ascii="Arial Narrow" w:hAnsi="Arial Narrow" w:cs="Arial"/>
          <w:color w:val="000000"/>
          <w:sz w:val="22"/>
          <w:szCs w:val="22"/>
        </w:rPr>
        <w:tab/>
      </w:r>
      <w:r>
        <w:rPr>
          <w:rFonts w:ascii="Arial Narrow" w:hAnsi="Arial Narrow" w:cs="Arial"/>
          <w:color w:val="000000"/>
          <w:sz w:val="22"/>
          <w:szCs w:val="22"/>
        </w:rPr>
        <w:tab/>
        <w:t xml:space="preserve">- </w:t>
      </w:r>
      <w:r w:rsidRPr="00086F0B">
        <w:rPr>
          <w:rFonts w:ascii="Arial Narrow" w:hAnsi="Arial Narrow" w:cs="Arial"/>
          <w:sz w:val="22"/>
          <w:szCs w:val="22"/>
        </w:rPr>
        <w:t xml:space="preserve">w godzinach pomiędzy 08.00 a 16.00 dnia roboczego – traktowany jest jak przyjęty danego dnia </w:t>
      </w:r>
      <w:r>
        <w:rPr>
          <w:rFonts w:ascii="Arial Narrow" w:hAnsi="Arial Narrow" w:cs="Arial"/>
          <w:sz w:val="22"/>
          <w:szCs w:val="22"/>
        </w:rPr>
        <w:tab/>
      </w:r>
      <w:r w:rsidRPr="00086F0B">
        <w:rPr>
          <w:rFonts w:ascii="Arial Narrow" w:hAnsi="Arial Narrow" w:cs="Arial"/>
          <w:sz w:val="22"/>
          <w:szCs w:val="22"/>
        </w:rPr>
        <w:t>roboczego;</w:t>
      </w:r>
    </w:p>
    <w:p w:rsidR="008C6EBD"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ab/>
        <w:t xml:space="preserve">- w godzinach pomiędzy 16.00 a 24.00 dnia roboczego – traktowany jest jak przyjęty o </w:t>
      </w:r>
      <w:proofErr w:type="spellStart"/>
      <w:r w:rsidRPr="001F3606">
        <w:rPr>
          <w:rFonts w:ascii="Arial Narrow" w:hAnsi="Arial Narrow" w:cs="Arial"/>
          <w:color w:val="000000"/>
          <w:sz w:val="22"/>
          <w:szCs w:val="22"/>
        </w:rPr>
        <w:t>gosz</w:t>
      </w:r>
      <w:proofErr w:type="spellEnd"/>
      <w:r w:rsidRPr="001F3606">
        <w:rPr>
          <w:rFonts w:ascii="Arial Narrow" w:hAnsi="Arial Narrow" w:cs="Arial"/>
          <w:color w:val="000000"/>
          <w:sz w:val="22"/>
          <w:szCs w:val="22"/>
        </w:rPr>
        <w:t xml:space="preserve">. 8.00 </w:t>
      </w:r>
      <w:r w:rsidRPr="001F3606">
        <w:rPr>
          <w:rFonts w:ascii="Arial Narrow" w:hAnsi="Arial Narrow" w:cs="Arial"/>
          <w:color w:val="000000"/>
          <w:sz w:val="22"/>
          <w:szCs w:val="22"/>
        </w:rPr>
        <w:tab/>
        <w:t>następnego dnia roboczego;</w:t>
      </w:r>
    </w:p>
    <w:p w:rsidR="00033113"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ab/>
      </w:r>
      <w:r w:rsidR="00033113">
        <w:rPr>
          <w:rFonts w:ascii="Arial Narrow" w:hAnsi="Arial Narrow" w:cs="Arial"/>
          <w:color w:val="000000"/>
          <w:sz w:val="22"/>
          <w:szCs w:val="22"/>
        </w:rPr>
        <w:t>- w godzinach pomię</w:t>
      </w:r>
      <w:r w:rsidRPr="001F3606">
        <w:rPr>
          <w:rFonts w:ascii="Arial Narrow" w:hAnsi="Arial Narrow" w:cs="Arial"/>
          <w:color w:val="000000"/>
          <w:sz w:val="22"/>
          <w:szCs w:val="22"/>
        </w:rPr>
        <w:t xml:space="preserve">dzy 0.00 a 8.00 dnia roboczego – traktowany jest jak przyjęty o godz. 8.00 </w:t>
      </w:r>
      <w:r w:rsidRPr="001F3606">
        <w:rPr>
          <w:rFonts w:ascii="Arial Narrow" w:hAnsi="Arial Narrow" w:cs="Arial"/>
          <w:color w:val="000000"/>
          <w:sz w:val="22"/>
          <w:szCs w:val="22"/>
        </w:rPr>
        <w:tab/>
        <w:t xml:space="preserve">danego </w:t>
      </w:r>
    </w:p>
    <w:p w:rsidR="001F3606" w:rsidRPr="001F3606" w:rsidRDefault="00033113" w:rsidP="00995102">
      <w:pPr>
        <w:spacing w:after="60" w:line="276" w:lineRule="auto"/>
        <w:ind w:left="15"/>
        <w:jc w:val="both"/>
        <w:rPr>
          <w:rFonts w:ascii="Arial Narrow" w:hAnsi="Arial Narrow" w:cs="Arial"/>
          <w:color w:val="000000"/>
          <w:sz w:val="22"/>
          <w:szCs w:val="22"/>
        </w:rPr>
      </w:pPr>
      <w:r>
        <w:rPr>
          <w:rFonts w:ascii="Arial Narrow" w:hAnsi="Arial Narrow" w:cs="Arial"/>
          <w:color w:val="000000"/>
          <w:sz w:val="22"/>
          <w:szCs w:val="22"/>
        </w:rPr>
        <w:t xml:space="preserve">               </w:t>
      </w:r>
      <w:r w:rsidR="001F3606" w:rsidRPr="001F3606">
        <w:rPr>
          <w:rFonts w:ascii="Arial Narrow" w:hAnsi="Arial Narrow" w:cs="Arial"/>
          <w:color w:val="000000"/>
          <w:sz w:val="22"/>
          <w:szCs w:val="22"/>
        </w:rPr>
        <w:t>dnia roboczego;</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ab/>
        <w:t xml:space="preserve">- w dniu ustawowo lub dodatkowo wolnych od pracy – traktowany jest jak przyjęty o godz. 8.00 </w:t>
      </w:r>
      <w:r w:rsidRPr="001F3606">
        <w:rPr>
          <w:rFonts w:ascii="Arial Narrow" w:hAnsi="Arial Narrow" w:cs="Arial"/>
          <w:color w:val="000000"/>
          <w:sz w:val="22"/>
          <w:szCs w:val="22"/>
        </w:rPr>
        <w:tab/>
        <w:t>najbliższego dnia roboczego.</w:t>
      </w:r>
    </w:p>
    <w:p w:rsidR="001F3606" w:rsidRPr="001F3606" w:rsidRDefault="001F3606" w:rsidP="00995102">
      <w:pPr>
        <w:spacing w:after="60" w:line="276" w:lineRule="auto"/>
        <w:ind w:left="450" w:hanging="360"/>
        <w:jc w:val="both"/>
        <w:rPr>
          <w:rFonts w:ascii="Arial Narrow" w:hAnsi="Arial Narrow" w:cs="Arial"/>
          <w:color w:val="000000"/>
          <w:sz w:val="22"/>
          <w:szCs w:val="22"/>
        </w:rPr>
      </w:pPr>
      <w:r w:rsidRPr="001F3606">
        <w:rPr>
          <w:rFonts w:ascii="Arial Narrow" w:hAnsi="Arial Narrow" w:cs="Arial"/>
          <w:color w:val="000000"/>
          <w:sz w:val="22"/>
          <w:szCs w:val="22"/>
        </w:rPr>
        <w:t>1.2 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1F3606" w:rsidRPr="001F3606" w:rsidRDefault="00033113" w:rsidP="00995102">
      <w:pPr>
        <w:spacing w:after="60" w:line="276" w:lineRule="auto"/>
        <w:ind w:left="450" w:hanging="360"/>
        <w:jc w:val="both"/>
        <w:rPr>
          <w:rFonts w:ascii="Arial Narrow" w:hAnsi="Arial Narrow" w:cs="Arial"/>
          <w:color w:val="000000"/>
          <w:sz w:val="22"/>
          <w:szCs w:val="22"/>
        </w:rPr>
      </w:pPr>
      <w:r>
        <w:rPr>
          <w:rFonts w:ascii="Arial Narrow" w:hAnsi="Arial Narrow" w:cs="Arial"/>
          <w:color w:val="000000"/>
          <w:sz w:val="22"/>
          <w:szCs w:val="22"/>
        </w:rPr>
        <w:tab/>
      </w:r>
      <w:r w:rsidR="001F3606" w:rsidRPr="001F3606">
        <w:rPr>
          <w:rFonts w:ascii="Arial Narrow" w:hAnsi="Arial Narrow" w:cs="Arial"/>
          <w:color w:val="000000"/>
          <w:sz w:val="22"/>
          <w:szCs w:val="22"/>
        </w:rPr>
        <w:t xml:space="preserve">1.2.1 przekazania Zamawiającemu informacji o nowych wersjach Oprogramowania Aplikacyjnego, które odbywać się będzie poprzez opublikowanie odpowiedniego komunikatu na witrynie </w:t>
      </w:r>
      <w:proofErr w:type="spellStart"/>
      <w:r w:rsidR="001F3606" w:rsidRPr="001F3606">
        <w:rPr>
          <w:rFonts w:ascii="Arial Narrow" w:hAnsi="Arial Narrow" w:cs="Arial"/>
          <w:color w:val="000000"/>
          <w:sz w:val="22"/>
          <w:szCs w:val="22"/>
        </w:rPr>
        <w:t>Help-Desku</w:t>
      </w:r>
      <w:proofErr w:type="spellEnd"/>
      <w:r w:rsidR="001F3606" w:rsidRPr="001F3606">
        <w:rPr>
          <w:rFonts w:ascii="Arial Narrow" w:hAnsi="Arial Narrow" w:cs="Arial"/>
          <w:color w:val="000000"/>
          <w:sz w:val="22"/>
          <w:szCs w:val="22"/>
        </w:rPr>
        <w:t>;</w:t>
      </w:r>
    </w:p>
    <w:p w:rsidR="001F3606" w:rsidRPr="001F3606" w:rsidRDefault="00033113" w:rsidP="00995102">
      <w:pPr>
        <w:spacing w:after="60" w:line="276" w:lineRule="auto"/>
        <w:ind w:left="450" w:hanging="360"/>
        <w:jc w:val="both"/>
        <w:rPr>
          <w:rFonts w:ascii="Arial Narrow" w:hAnsi="Arial Narrow" w:cs="Arial"/>
          <w:color w:val="000000"/>
          <w:sz w:val="22"/>
          <w:szCs w:val="22"/>
        </w:rPr>
      </w:pPr>
      <w:r>
        <w:rPr>
          <w:rFonts w:ascii="Arial Narrow" w:hAnsi="Arial Narrow" w:cs="Arial"/>
          <w:color w:val="000000"/>
          <w:sz w:val="22"/>
          <w:szCs w:val="22"/>
        </w:rPr>
        <w:tab/>
      </w:r>
      <w:r w:rsidR="001F3606" w:rsidRPr="001F3606">
        <w:rPr>
          <w:rFonts w:ascii="Arial Narrow" w:hAnsi="Arial Narrow" w:cs="Arial"/>
          <w:color w:val="000000"/>
          <w:sz w:val="22"/>
          <w:szCs w:val="22"/>
        </w:rPr>
        <w:t>1.2.2 udostępniania uaktualnień Oprogramowania Aplikacyjnego (nowych wersji Oprogramowania Aplikacyjnego) poprzez serwer ftp, przy czym na pisemne życzenie Zamawiającego, Wykonawca zobowiązuje się przygotować i wysłać na adres Zamawiającego nośnik CD-ROM zawierający nową wersję Oprogramowanie Aplikacyjnego.</w:t>
      </w:r>
    </w:p>
    <w:p w:rsidR="001F3606" w:rsidRPr="001F3606" w:rsidRDefault="001F3606" w:rsidP="00995102">
      <w:pPr>
        <w:spacing w:after="60" w:line="276" w:lineRule="auto"/>
        <w:ind w:left="450" w:hanging="360"/>
        <w:jc w:val="both"/>
        <w:rPr>
          <w:rFonts w:ascii="Arial Narrow" w:hAnsi="Arial Narrow" w:cs="Arial"/>
          <w:color w:val="000000"/>
          <w:sz w:val="22"/>
          <w:szCs w:val="22"/>
        </w:rPr>
      </w:pPr>
      <w:r w:rsidRPr="001F3606">
        <w:rPr>
          <w:rFonts w:ascii="Arial Narrow" w:hAnsi="Arial Narrow"/>
          <w:color w:val="000000"/>
          <w:sz w:val="22"/>
          <w:szCs w:val="22"/>
        </w:rPr>
        <w:t xml:space="preserve">1.3 możliwość pisemnego zgłoszenia uwag i propozycji modyfikacji </w:t>
      </w:r>
      <w:r w:rsidRPr="001F3606">
        <w:rPr>
          <w:rFonts w:ascii="Arial Narrow" w:hAnsi="Arial Narrow" w:cs="Arial"/>
          <w:color w:val="000000"/>
          <w:sz w:val="22"/>
          <w:szCs w:val="22"/>
        </w:rPr>
        <w:t>Oprogramowania Aplikacyjnego</w:t>
      </w:r>
      <w:r w:rsidRPr="001F3606">
        <w:rPr>
          <w:rFonts w:ascii="Arial Narrow" w:hAnsi="Arial Narrow"/>
          <w:color w:val="000000"/>
          <w:sz w:val="22"/>
          <w:szCs w:val="22"/>
        </w:rPr>
        <w:t xml:space="preserve">, na formularzu; zgłoszenia takie wynikają z zobowiązania Wykonawcy do dokonywania rozwoju </w:t>
      </w:r>
      <w:r w:rsidRPr="001F3606">
        <w:rPr>
          <w:rFonts w:ascii="Arial Narrow" w:hAnsi="Arial Narrow" w:cs="Arial"/>
          <w:color w:val="000000"/>
          <w:sz w:val="22"/>
          <w:szCs w:val="22"/>
        </w:rPr>
        <w:t>Oprogramowania Aplikacyjnego</w:t>
      </w:r>
      <w:r w:rsidRPr="001F3606">
        <w:rPr>
          <w:rFonts w:ascii="Arial Narrow" w:hAnsi="Arial Narrow"/>
          <w:color w:val="000000"/>
          <w:sz w:val="22"/>
          <w:szCs w:val="22"/>
        </w:rPr>
        <w:t xml:space="preserve">, o którym mowa w punkcie poprzedzającym, będą one rozpatrywane w czasie prac analitycznych przy rozwoju Oprogramowania Aplikacyjnego; </w:t>
      </w:r>
    </w:p>
    <w:p w:rsidR="001F3606" w:rsidRDefault="001F3606" w:rsidP="00995102">
      <w:pPr>
        <w:spacing w:after="60" w:line="276" w:lineRule="auto"/>
        <w:ind w:left="450" w:hanging="360"/>
        <w:jc w:val="both"/>
        <w:rPr>
          <w:rFonts w:ascii="Arial Narrow" w:hAnsi="Arial Narrow"/>
          <w:color w:val="000000"/>
          <w:sz w:val="22"/>
          <w:szCs w:val="22"/>
        </w:rPr>
      </w:pPr>
      <w:r w:rsidRPr="001F3606">
        <w:rPr>
          <w:rFonts w:ascii="Arial Narrow" w:hAnsi="Arial Narrow"/>
          <w:color w:val="000000"/>
          <w:sz w:val="22"/>
          <w:szCs w:val="22"/>
        </w:rPr>
        <w:t xml:space="preserve">1.4 gotowość przyjmowania i rozpatrywania indywidualnych żądań zmian (tj. modyfikacji płatnych) </w:t>
      </w:r>
      <w:r w:rsidRPr="001F3606">
        <w:rPr>
          <w:rFonts w:ascii="Arial Narrow" w:hAnsi="Arial Narrow" w:cs="Arial"/>
          <w:color w:val="000000"/>
          <w:sz w:val="22"/>
          <w:szCs w:val="22"/>
        </w:rPr>
        <w:t>Oprogramowania Aplikacyjnego</w:t>
      </w:r>
      <w:r w:rsidRPr="001F3606">
        <w:rPr>
          <w:rFonts w:ascii="Arial Narrow" w:hAnsi="Arial Narrow"/>
          <w:color w:val="000000"/>
          <w:sz w:val="22"/>
          <w:szCs w:val="22"/>
        </w:rPr>
        <w:t xml:space="preserve">  (propozycji jego udoskonaleń, modyfikacji i rozwoju) oraz zmian w Oprogramowaniu Aplikacyjnym w odniesieniu do dodania nowej funkcjonalności</w:t>
      </w:r>
      <w:r w:rsidRPr="001F3606">
        <w:rPr>
          <w:rFonts w:ascii="Arial Narrow" w:hAnsi="Arial Narrow" w:cs="Arial"/>
          <w:color w:val="000000"/>
          <w:sz w:val="22"/>
          <w:szCs w:val="22"/>
        </w:rPr>
        <w:t>, w zakresie wymaganym zmianami powszechnie obowiązujących przepisów prawa lub przepisów prawa wewnętrznie obowiązujących, wydanych na podstawie delegacji ustawowej</w:t>
      </w:r>
      <w:r w:rsidRPr="001F3606">
        <w:rPr>
          <w:rFonts w:ascii="Arial Narrow" w:hAnsi="Arial Narrow"/>
          <w:color w:val="000000"/>
          <w:sz w:val="22"/>
          <w:szCs w:val="22"/>
        </w:rPr>
        <w:t>, przy czym realizacja powyższych żądań nie będzie wchodziła w zakres Umowy; zgłoszenia żądania zmiany należy dokonywać na osobnym formularzu, z zastrzeżeniem, że zasady realizacji zgłoszonych żądań będą każdorazowo uzgadniane pomiędzy Wykonawcą i Zamawiającym.</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b/>
          <w:color w:val="000000"/>
          <w:sz w:val="22"/>
          <w:szCs w:val="22"/>
        </w:rPr>
        <w:t>II. Serwis.</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 xml:space="preserve">2. </w:t>
      </w:r>
      <w:r w:rsidRPr="001F3606">
        <w:rPr>
          <w:rFonts w:ascii="Arial Narrow" w:hAnsi="Arial Narrow" w:cs="Arial"/>
          <w:color w:val="000000"/>
          <w:sz w:val="22"/>
          <w:szCs w:val="22"/>
          <w:u w:val="single"/>
        </w:rPr>
        <w:t>Obsługę serwisową</w:t>
      </w:r>
      <w:r w:rsidRPr="001F3606">
        <w:rPr>
          <w:rFonts w:ascii="Arial Narrow" w:hAnsi="Arial Narrow" w:cs="Arial"/>
          <w:color w:val="000000"/>
          <w:sz w:val="22"/>
          <w:szCs w:val="22"/>
        </w:rPr>
        <w:t xml:space="preserve"> Oprogramowania Aplikacyjnego będzie realizował  Autoryzowany Przedstawiciel Wykonawcy, dysponujący pracownikami certyfikowanymi w zakresie realizacji przedmiotu zamówienia. </w:t>
      </w:r>
    </w:p>
    <w:p w:rsidR="001F3606" w:rsidRDefault="001F3606" w:rsidP="00995102">
      <w:pPr>
        <w:spacing w:after="60" w:line="276" w:lineRule="auto"/>
        <w:jc w:val="both"/>
        <w:rPr>
          <w:rFonts w:ascii="Arial Narrow" w:hAnsi="Arial Narrow" w:cs="Arial"/>
          <w:color w:val="000000"/>
          <w:sz w:val="22"/>
          <w:szCs w:val="22"/>
        </w:rPr>
      </w:pPr>
      <w:r w:rsidRPr="001F3606">
        <w:rPr>
          <w:rFonts w:ascii="Arial Narrow" w:hAnsi="Arial Narrow" w:cs="Arial"/>
          <w:color w:val="000000"/>
          <w:sz w:val="22"/>
          <w:szCs w:val="22"/>
        </w:rPr>
        <w:t>2.1 W ramach obsługi serwisowej Wykonawca zapewnia:</w:t>
      </w:r>
    </w:p>
    <w:p w:rsidR="00426FB0" w:rsidRPr="00086F0B" w:rsidRDefault="00426FB0" w:rsidP="002A7665">
      <w:pPr>
        <w:numPr>
          <w:ilvl w:val="1"/>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nieograniczoną ilość kontaktów telefonicznych, faksowych, e-mailowych z pracownikami działu serwisu Autoryzowanego Przedstawiciela Serwisowego Wykonawcy, w godzinach pracy Wykonawcy,</w:t>
      </w:r>
    </w:p>
    <w:p w:rsidR="00426FB0" w:rsidRPr="00086F0B" w:rsidRDefault="00426FB0" w:rsidP="002A7665">
      <w:pPr>
        <w:numPr>
          <w:ilvl w:val="1"/>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 xml:space="preserve">korzystanie z konsultacji typu </w:t>
      </w:r>
      <w:proofErr w:type="spellStart"/>
      <w:r w:rsidRPr="00086F0B">
        <w:rPr>
          <w:rFonts w:ascii="Arial Narrow" w:hAnsi="Arial Narrow" w:cs="Calibri"/>
          <w:sz w:val="22"/>
          <w:szCs w:val="22"/>
        </w:rPr>
        <w:t>HelpDesk</w:t>
      </w:r>
      <w:proofErr w:type="spellEnd"/>
      <w:r w:rsidRPr="00086F0B">
        <w:rPr>
          <w:rFonts w:ascii="Arial Narrow" w:hAnsi="Arial Narrow" w:cs="Calibri"/>
          <w:sz w:val="22"/>
          <w:szCs w:val="22"/>
        </w:rPr>
        <w:t xml:space="preserve"> (pomoc i konsultacje telefoniczne) w zakresie obsługi i administrowani</w:t>
      </w:r>
      <w:r>
        <w:rPr>
          <w:rFonts w:ascii="Arial Narrow" w:hAnsi="Arial Narrow" w:cs="Calibri"/>
          <w:sz w:val="22"/>
          <w:szCs w:val="22"/>
        </w:rPr>
        <w:t xml:space="preserve">a Oprogramowania Aplikacyjnego, u </w:t>
      </w:r>
      <w:r w:rsidRPr="00086F0B">
        <w:rPr>
          <w:rFonts w:ascii="Arial Narrow" w:hAnsi="Arial Narrow" w:cs="Calibri"/>
          <w:sz w:val="22"/>
          <w:szCs w:val="22"/>
        </w:rPr>
        <w:t>Autoryzowanego Przedstawiciela Serwisowego Wykonawcy, w godzinach pracy Wykonawcy;</w:t>
      </w:r>
    </w:p>
    <w:p w:rsidR="00426FB0" w:rsidRPr="00086F0B" w:rsidRDefault="00426FB0" w:rsidP="002A7665">
      <w:pPr>
        <w:numPr>
          <w:ilvl w:val="1"/>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lastRenderedPageBreak/>
        <w:t>gotowość do świadczenia usług serwisowych, w r</w:t>
      </w:r>
      <w:r>
        <w:rPr>
          <w:rFonts w:ascii="Arial Narrow" w:hAnsi="Arial Narrow" w:cs="Calibri"/>
          <w:sz w:val="22"/>
          <w:szCs w:val="22"/>
        </w:rPr>
        <w:t>amach puli osobodni serwisowych</w:t>
      </w:r>
      <w:r w:rsidRPr="00086F0B">
        <w:rPr>
          <w:rFonts w:ascii="Arial Narrow" w:hAnsi="Arial Narrow" w:cs="Calibri"/>
          <w:sz w:val="22"/>
          <w:szCs w:val="22"/>
        </w:rPr>
        <w:t>;</w:t>
      </w:r>
    </w:p>
    <w:p w:rsidR="00426FB0" w:rsidRPr="00086F0B" w:rsidRDefault="00426FB0" w:rsidP="002A7665">
      <w:pPr>
        <w:numPr>
          <w:ilvl w:val="1"/>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wykonywanie, w ramach puli osobodni serwisowych, zleconych przez Zamawiającego usług serwisowych w zakresie:</w:t>
      </w:r>
    </w:p>
    <w:p w:rsidR="00426FB0" w:rsidRPr="00086F0B" w:rsidRDefault="00426FB0" w:rsidP="002A7665">
      <w:pPr>
        <w:numPr>
          <w:ilvl w:val="2"/>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 xml:space="preserve">udzielanie pomocy technicznej w zakresie obsługi i administrowania Oprogramowania Aplikacyjnego wymienionego w Załączniku nr 1, </w:t>
      </w:r>
    </w:p>
    <w:p w:rsidR="00426FB0" w:rsidRPr="00086F0B" w:rsidRDefault="00426FB0" w:rsidP="002A7665">
      <w:pPr>
        <w:numPr>
          <w:ilvl w:val="2"/>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instalowanie i konfigurowanie nowych wersji Oprogramowania Aplikacyjnego otrzymanych w ramach świadczeń z tytułu nadzoru autorskiego,</w:t>
      </w:r>
    </w:p>
    <w:p w:rsidR="00426FB0" w:rsidRPr="00086F0B" w:rsidRDefault="00426FB0" w:rsidP="002A7665">
      <w:pPr>
        <w:numPr>
          <w:ilvl w:val="2"/>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usuwaniu Awarii (tj. sytuacji, w której nie jest możliwe prawidłowe używanie Oprogramowania Aplikacyjnego z powodu uszkodzenia lub utraty zbiorów niezbędnych do działania oprogramowania, struktur danych lub zawartości bazy dan</w:t>
      </w:r>
      <w:r>
        <w:rPr>
          <w:rFonts w:ascii="Arial Narrow" w:hAnsi="Arial Narrow" w:cs="Calibri"/>
          <w:sz w:val="22"/>
          <w:szCs w:val="22"/>
        </w:rPr>
        <w:t>ych Oprogramowania Aplikacyjnego</w:t>
      </w:r>
      <w:r w:rsidRPr="00086F0B">
        <w:rPr>
          <w:rFonts w:ascii="Arial Narrow" w:hAnsi="Arial Narrow" w:cs="Calibri"/>
          <w:sz w:val="22"/>
          <w:szCs w:val="22"/>
        </w:rPr>
        <w:t>), powstałej z winy Zamawiającego lub wskutek wypadków losowych, przy pomocy kopii Oprogramowania Aplikacyjnego lub narzędzi oprogramowania systemowego i bazodanowego, udostępnionego przez Zamawiającego,</w:t>
      </w:r>
    </w:p>
    <w:p w:rsidR="00426FB0" w:rsidRPr="00086F0B" w:rsidRDefault="00426FB0" w:rsidP="002A7665">
      <w:pPr>
        <w:numPr>
          <w:ilvl w:val="2"/>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optymalizowanie konfiguracji Oprogramowania Aplikacyjnego uwzględniające potrzeby Zamawiającego,</w:t>
      </w:r>
    </w:p>
    <w:p w:rsidR="00426FB0" w:rsidRPr="00086F0B" w:rsidRDefault="00426FB0" w:rsidP="002A7665">
      <w:pPr>
        <w:numPr>
          <w:ilvl w:val="2"/>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awaryjnym odtwarzaniu zgromadzonych w Oprogramowaniu Aplikacyjnym danych, na podstawie danych archiwalnych poprawnie zabezpieczonych przez Zamawiającego na odpowiednich nośnikach,</w:t>
      </w:r>
    </w:p>
    <w:p w:rsidR="00426FB0" w:rsidRPr="00086F0B" w:rsidRDefault="00426FB0" w:rsidP="002A7665">
      <w:pPr>
        <w:numPr>
          <w:ilvl w:val="2"/>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przygotowaniu danych przekazywanych przez Zamawiającego do jednostek nadrzędnych i współpracujących (np. do Narodowego Funduszu Zdrowia, Wydziału Zdrowia odpowiedniego Urzędu, banków itp.),</w:t>
      </w:r>
    </w:p>
    <w:p w:rsidR="00426FB0" w:rsidRPr="00086F0B" w:rsidRDefault="00426FB0" w:rsidP="002A7665">
      <w:pPr>
        <w:numPr>
          <w:ilvl w:val="2"/>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doradztwo w zakresie rozbudowy środków informatycznych, dokonywanie ponownych instalacji Oprogramowania Aplikacyjnego w przypadkach rozbudowy infrastruktury informatycznej Zamawiającego,</w:t>
      </w:r>
    </w:p>
    <w:p w:rsidR="00426FB0" w:rsidRPr="00086F0B" w:rsidRDefault="00426FB0" w:rsidP="002A7665">
      <w:pPr>
        <w:numPr>
          <w:ilvl w:val="2"/>
          <w:numId w:val="52"/>
        </w:numPr>
        <w:suppressAutoHyphens w:val="0"/>
        <w:spacing w:before="60"/>
        <w:jc w:val="both"/>
        <w:rPr>
          <w:rFonts w:ascii="Arial Narrow" w:hAnsi="Arial Narrow" w:cs="Calibri"/>
          <w:sz w:val="22"/>
          <w:szCs w:val="22"/>
        </w:rPr>
      </w:pPr>
      <w:r w:rsidRPr="00086F0B">
        <w:rPr>
          <w:rFonts w:ascii="Arial Narrow" w:hAnsi="Arial Narrow" w:cs="Calibri"/>
          <w:sz w:val="22"/>
          <w:szCs w:val="22"/>
        </w:rPr>
        <w:t>prowadzenie szkoleń dla personelu zamawiającego.</w:t>
      </w:r>
    </w:p>
    <w:p w:rsidR="00426FB0" w:rsidRDefault="00426FB0" w:rsidP="00995102">
      <w:pPr>
        <w:spacing w:after="60" w:line="276" w:lineRule="auto"/>
        <w:jc w:val="both"/>
        <w:rPr>
          <w:rFonts w:ascii="Arial Narrow" w:hAnsi="Arial Narrow" w:cs="Arial"/>
          <w:color w:val="000000"/>
          <w:sz w:val="22"/>
          <w:szCs w:val="22"/>
        </w:rPr>
      </w:pPr>
    </w:p>
    <w:p w:rsidR="001F3606" w:rsidRDefault="001F3606" w:rsidP="00995102">
      <w:pPr>
        <w:spacing w:after="60" w:line="276" w:lineRule="auto"/>
        <w:jc w:val="both"/>
        <w:rPr>
          <w:rFonts w:ascii="Arial Narrow" w:hAnsi="Arial Narrow" w:cs="Calibri"/>
          <w:sz w:val="22"/>
          <w:szCs w:val="22"/>
        </w:rPr>
      </w:pPr>
      <w:r w:rsidRPr="001F3606">
        <w:rPr>
          <w:rFonts w:ascii="Arial Narrow" w:hAnsi="Arial Narrow" w:cs="Arial"/>
          <w:color w:val="000000"/>
          <w:sz w:val="22"/>
          <w:szCs w:val="22"/>
        </w:rPr>
        <w:t xml:space="preserve">2.2 </w:t>
      </w:r>
      <w:r w:rsidR="00426FB0" w:rsidRPr="00E95CF9">
        <w:rPr>
          <w:rFonts w:ascii="Arial Narrow" w:hAnsi="Arial Narrow" w:cs="Calibri"/>
          <w:sz w:val="22"/>
          <w:szCs w:val="22"/>
        </w:rPr>
        <w:t>Usługi serwisowe realizowane będą w dni robocze pomiędzy godziną 8.00 a 16.00.</w:t>
      </w:r>
    </w:p>
    <w:p w:rsidR="00426FB0" w:rsidRPr="001F3606" w:rsidRDefault="00426FB0" w:rsidP="00995102">
      <w:pPr>
        <w:spacing w:after="60" w:line="276" w:lineRule="auto"/>
        <w:jc w:val="both"/>
        <w:rPr>
          <w:rFonts w:ascii="Arial Narrow" w:hAnsi="Arial Narrow" w:cs="Arial"/>
          <w:color w:val="000000"/>
          <w:sz w:val="22"/>
          <w:szCs w:val="22"/>
        </w:rPr>
      </w:pPr>
      <w:r>
        <w:rPr>
          <w:rFonts w:ascii="Arial Narrow" w:hAnsi="Arial Narrow" w:cs="Calibri"/>
          <w:sz w:val="22"/>
          <w:szCs w:val="22"/>
        </w:rPr>
        <w:t xml:space="preserve">2.3 </w:t>
      </w:r>
      <w:r w:rsidRPr="00E95CF9">
        <w:rPr>
          <w:rFonts w:ascii="Arial Narrow" w:hAnsi="Arial Narrow" w:cs="Calibri"/>
          <w:sz w:val="22"/>
          <w:szCs w:val="22"/>
        </w:rPr>
        <w:t>Usługi Serwisowe dotyczące Oprogramowania Aplikacyjnego odbywać się będą w pomieszczeniach Zamawiającego lub za pomocą zdalnego szyfrowanego dostępu.</w:t>
      </w:r>
    </w:p>
    <w:p w:rsidR="00FE1688" w:rsidRDefault="001F3606" w:rsidP="00596D2A">
      <w:pPr>
        <w:spacing w:after="60" w:line="276" w:lineRule="auto"/>
        <w:jc w:val="both"/>
        <w:rPr>
          <w:rFonts w:ascii="Arial Narrow" w:hAnsi="Arial Narrow" w:cs="Arial"/>
          <w:color w:val="000000"/>
          <w:sz w:val="22"/>
          <w:szCs w:val="22"/>
        </w:rPr>
      </w:pPr>
      <w:r w:rsidRPr="001F3606">
        <w:rPr>
          <w:rFonts w:ascii="Arial Narrow" w:hAnsi="Arial Narrow" w:cs="Arial"/>
          <w:color w:val="000000"/>
          <w:sz w:val="22"/>
          <w:szCs w:val="22"/>
        </w:rPr>
        <w:t>2.</w:t>
      </w:r>
      <w:r w:rsidR="00426FB0">
        <w:rPr>
          <w:rFonts w:ascii="Arial Narrow" w:hAnsi="Arial Narrow" w:cs="Arial"/>
          <w:color w:val="000000"/>
          <w:sz w:val="22"/>
          <w:szCs w:val="22"/>
        </w:rPr>
        <w:t>4</w:t>
      </w:r>
      <w:r w:rsidRPr="001F3606">
        <w:rPr>
          <w:rFonts w:ascii="Arial Narrow" w:hAnsi="Arial Narrow" w:cs="Arial"/>
          <w:color w:val="000000"/>
          <w:sz w:val="22"/>
          <w:szCs w:val="22"/>
        </w:rPr>
        <w:t xml:space="preserve"> Usługi serwisu, świadczone będą przez Wykonawcę w zakresie 12 osobodni. O wyczerpaniu limitu Wykonawca zobowiązany jest każdorazowo informować Zamawiającego. Limit, obejmuje całość prac wykonanych przez Wykonawcę dla realizacji danego zagadnienia, w siedzibie Zamawiającego lub w siedzibie Wykonawcy.</w:t>
      </w:r>
    </w:p>
    <w:p w:rsidR="00CD3555" w:rsidRDefault="00CD3555" w:rsidP="00596D2A">
      <w:pPr>
        <w:spacing w:after="60" w:line="276" w:lineRule="auto"/>
        <w:jc w:val="both"/>
        <w:rPr>
          <w:rFonts w:ascii="Arial Narrow" w:hAnsi="Arial Narrow" w:cs="Arial"/>
          <w:color w:val="000000"/>
          <w:sz w:val="22"/>
          <w:szCs w:val="22"/>
        </w:rPr>
      </w:pPr>
    </w:p>
    <w:sectPr w:rsidR="00CD3555" w:rsidSect="008C4F72">
      <w:footnotePr>
        <w:pos w:val="beneathText"/>
      </w:footnotePr>
      <w:pgSz w:w="11905" w:h="16837"/>
      <w:pgMar w:top="1191" w:right="1418" w:bottom="1304" w:left="1134"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FD3" w:rsidRDefault="003E3FD3" w:rsidP="00471F09">
      <w:r>
        <w:separator/>
      </w:r>
    </w:p>
  </w:endnote>
  <w:endnote w:type="continuationSeparator" w:id="0">
    <w:p w:rsidR="003E3FD3" w:rsidRDefault="003E3FD3"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TimesNewRoman">
    <w:charset w:val="EE"/>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43" w:rsidRPr="00785B6F" w:rsidRDefault="000B4593">
    <w:pPr>
      <w:pStyle w:val="Stopka"/>
      <w:jc w:val="center"/>
      <w:rPr>
        <w:rFonts w:ascii="Verdana" w:hAnsi="Verdana"/>
        <w:sz w:val="16"/>
        <w:szCs w:val="16"/>
      </w:rPr>
    </w:pPr>
    <w:r w:rsidRPr="00785B6F">
      <w:rPr>
        <w:rFonts w:ascii="Verdana" w:hAnsi="Verdana"/>
        <w:sz w:val="16"/>
        <w:szCs w:val="16"/>
      </w:rPr>
      <w:fldChar w:fldCharType="begin"/>
    </w:r>
    <w:r w:rsidR="00C13043"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D55AAC">
      <w:rPr>
        <w:rFonts w:ascii="Verdana" w:hAnsi="Verdana"/>
        <w:noProof/>
        <w:sz w:val="16"/>
        <w:szCs w:val="16"/>
      </w:rPr>
      <w:t>15</w:t>
    </w:r>
    <w:r w:rsidRPr="00785B6F">
      <w:rPr>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43" w:rsidRPr="004F0B6A" w:rsidRDefault="00C13043" w:rsidP="00AE48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FD3" w:rsidRDefault="003E3FD3" w:rsidP="00471F09">
      <w:r>
        <w:separator/>
      </w:r>
    </w:p>
  </w:footnote>
  <w:footnote w:type="continuationSeparator" w:id="0">
    <w:p w:rsidR="003E3FD3" w:rsidRDefault="003E3FD3" w:rsidP="0047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43" w:rsidRPr="00BE483B" w:rsidRDefault="00C13043" w:rsidP="00AE48C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FAA5F90"/>
    <w:name w:val="WW8Num2"/>
    <w:lvl w:ilvl="0">
      <w:start w:val="1"/>
      <w:numFmt w:val="decimal"/>
      <w:lvlText w:val="%1."/>
      <w:lvlJc w:val="left"/>
      <w:pPr>
        <w:tabs>
          <w:tab w:val="num" w:pos="720"/>
        </w:tabs>
        <w:ind w:left="720" w:hanging="72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7AB4AA42"/>
    <w:name w:val="WW8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4">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6">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10">
    <w:nsid w:val="00000016"/>
    <w:multiLevelType w:val="multilevel"/>
    <w:tmpl w:val="00000016"/>
    <w:name w:val="WWNum26"/>
    <w:lvl w:ilvl="0">
      <w:start w:val="1"/>
      <w:numFmt w:val="decimal"/>
      <w:lvlText w:val="%1)"/>
      <w:lvlJc w:val="left"/>
      <w:pPr>
        <w:tabs>
          <w:tab w:val="num" w:pos="1430"/>
        </w:tabs>
        <w:ind w:left="1430" w:hanging="360"/>
      </w:pPr>
      <w:rPr>
        <w:b w:val="0"/>
      </w:rPr>
    </w:lvl>
    <w:lvl w:ilvl="1">
      <w:start w:val="1"/>
      <w:numFmt w:val="decimal"/>
      <w:lvlText w:val="%2)"/>
      <w:lvlJc w:val="left"/>
      <w:pPr>
        <w:tabs>
          <w:tab w:val="num" w:pos="2150"/>
        </w:tabs>
        <w:ind w:left="2150" w:hanging="360"/>
      </w:pPr>
    </w:lvl>
    <w:lvl w:ilvl="2">
      <w:start w:val="1"/>
      <w:numFmt w:val="lowerRoman"/>
      <w:lvlText w:val="%2.%3."/>
      <w:lvlJc w:val="left"/>
      <w:pPr>
        <w:tabs>
          <w:tab w:val="num" w:pos="2870"/>
        </w:tabs>
        <w:ind w:left="2870" w:hanging="180"/>
      </w:pPr>
    </w:lvl>
    <w:lvl w:ilvl="3">
      <w:start w:val="1"/>
      <w:numFmt w:val="decimal"/>
      <w:lvlText w:val="%2.%3.%4."/>
      <w:lvlJc w:val="left"/>
      <w:pPr>
        <w:tabs>
          <w:tab w:val="num" w:pos="3590"/>
        </w:tabs>
        <w:ind w:left="3590" w:hanging="360"/>
      </w:pPr>
    </w:lvl>
    <w:lvl w:ilvl="4">
      <w:start w:val="1"/>
      <w:numFmt w:val="lowerLetter"/>
      <w:lvlText w:val="%2.%3.%4.%5."/>
      <w:lvlJc w:val="left"/>
      <w:pPr>
        <w:tabs>
          <w:tab w:val="num" w:pos="2150"/>
        </w:tabs>
        <w:ind w:left="2150" w:hanging="360"/>
      </w:pPr>
    </w:lvl>
    <w:lvl w:ilvl="5">
      <w:start w:val="1"/>
      <w:numFmt w:val="lowerRoman"/>
      <w:lvlText w:val="%2.%3.%4.%5.%6."/>
      <w:lvlJc w:val="left"/>
      <w:pPr>
        <w:tabs>
          <w:tab w:val="num" w:pos="5030"/>
        </w:tabs>
        <w:ind w:left="5030" w:hanging="180"/>
      </w:pPr>
    </w:lvl>
    <w:lvl w:ilvl="6">
      <w:start w:val="1"/>
      <w:numFmt w:val="decimal"/>
      <w:lvlText w:val="%2.%3.%4.%5.%6.%7."/>
      <w:lvlJc w:val="left"/>
      <w:pPr>
        <w:tabs>
          <w:tab w:val="num" w:pos="5750"/>
        </w:tabs>
        <w:ind w:left="5750" w:hanging="360"/>
      </w:pPr>
    </w:lvl>
    <w:lvl w:ilvl="7">
      <w:start w:val="1"/>
      <w:numFmt w:val="lowerLetter"/>
      <w:lvlText w:val="%2.%3.%4.%5.%6.%7.%8."/>
      <w:lvlJc w:val="left"/>
      <w:pPr>
        <w:tabs>
          <w:tab w:val="num" w:pos="6470"/>
        </w:tabs>
        <w:ind w:left="6470" w:hanging="360"/>
      </w:pPr>
    </w:lvl>
    <w:lvl w:ilvl="8">
      <w:start w:val="1"/>
      <w:numFmt w:val="lowerRoman"/>
      <w:lvlText w:val="%2.%3.%4.%5.%6.%7.%8.%9."/>
      <w:lvlJc w:val="left"/>
      <w:pPr>
        <w:tabs>
          <w:tab w:val="num" w:pos="7190"/>
        </w:tabs>
        <w:ind w:left="7190" w:hanging="180"/>
      </w:pPr>
    </w:lvl>
  </w:abstractNum>
  <w:abstractNum w:abstractNumId="11">
    <w:nsid w:val="00000017"/>
    <w:multiLevelType w:val="multilevel"/>
    <w:tmpl w:val="0B169050"/>
    <w:name w:val="WW8Num23"/>
    <w:lvl w:ilvl="0">
      <w:start w:val="1"/>
      <w:numFmt w:val="lowerLetter"/>
      <w:suff w:val="nothing"/>
      <w:lvlText w:val="%1)"/>
      <w:lvlJc w:val="left"/>
      <w:pPr>
        <w:tabs>
          <w:tab w:val="num" w:pos="0"/>
        </w:tabs>
        <w:ind w:left="360" w:hanging="360"/>
      </w:pPr>
      <w:rPr>
        <w:rFonts w:ascii="Arial Narrow" w:eastAsia="Times New Roman" w:hAnsi="Arial Narrow" w:cs="Calibri"/>
        <w:b/>
        <w:sz w:val="22"/>
        <w:szCs w:val="22"/>
      </w:rPr>
    </w:lvl>
    <w:lvl w:ilvl="1">
      <w:start w:val="1"/>
      <w:numFmt w:val="decimal"/>
      <w:lvlText w:val=".%2"/>
      <w:lvlJc w:val="left"/>
      <w:pPr>
        <w:tabs>
          <w:tab w:val="num" w:pos="1080"/>
        </w:tabs>
        <w:ind w:left="1080" w:hanging="360"/>
      </w:pPr>
      <w:rPr>
        <w:rFonts w:ascii="Arial Narrow" w:hAnsi="Arial Narrow" w:cs="Arial Narro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1D"/>
    <w:multiLevelType w:val="multilevel"/>
    <w:tmpl w:val="33B03BE4"/>
    <w:name w:val="WW8Num30"/>
    <w:lvl w:ilvl="0">
      <w:start w:val="7"/>
      <w:numFmt w:val="decimal"/>
      <w:lvlText w:val="%1."/>
      <w:lvlJc w:val="left"/>
      <w:pPr>
        <w:tabs>
          <w:tab w:val="num" w:pos="360"/>
        </w:tabs>
        <w:ind w:left="360" w:hanging="360"/>
      </w:pPr>
      <w:rPr>
        <w:rFonts w:ascii="Arial Narrow" w:hAnsi="Arial Narrow" w:cs="Times New Roman" w:hint="default"/>
        <w:b/>
        <w:i w:val="0"/>
        <w:strike w:val="0"/>
        <w:dstrike w:val="0"/>
        <w:sz w:val="22"/>
        <w:szCs w:val="22"/>
        <w:u w:val="none"/>
      </w:rPr>
    </w:lvl>
    <w:lvl w:ilvl="1">
      <w:start w:val="1"/>
      <w:numFmt w:val="decimal"/>
      <w:lvlText w:val="%1.%2."/>
      <w:lvlJc w:val="left"/>
      <w:pPr>
        <w:tabs>
          <w:tab w:val="num" w:pos="420"/>
        </w:tabs>
        <w:ind w:left="420" w:hanging="360"/>
      </w:pPr>
      <w:rPr>
        <w:rFonts w:ascii="Arial Narrow" w:hAnsi="Arial Narrow"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5">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030043C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9B92D23"/>
    <w:multiLevelType w:val="multilevel"/>
    <w:tmpl w:val="59DCBC9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18">
    <w:nsid w:val="0CF9578E"/>
    <w:multiLevelType w:val="singleLevel"/>
    <w:tmpl w:val="BD68EFAA"/>
    <w:lvl w:ilvl="0">
      <w:start w:val="1"/>
      <w:numFmt w:val="decimal"/>
      <w:lvlText w:val="§ %1."/>
      <w:lvlJc w:val="center"/>
      <w:pPr>
        <w:ind w:left="454" w:hanging="341"/>
      </w:pPr>
      <w:rPr>
        <w:rFonts w:ascii="Arial" w:hAnsi="Arial" w:hint="default"/>
        <w:b/>
        <w:i w:val="0"/>
        <w:sz w:val="20"/>
      </w:rPr>
    </w:lvl>
  </w:abstractNum>
  <w:abstractNum w:abstractNumId="19">
    <w:nsid w:val="0D743E9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1CC6DEB"/>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4">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B2B794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20744BAB"/>
    <w:multiLevelType w:val="multilevel"/>
    <w:tmpl w:val="198EACF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1">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3BC0F30"/>
    <w:multiLevelType w:val="hybridMultilevel"/>
    <w:tmpl w:val="1F78B982"/>
    <w:lvl w:ilvl="0" w:tplc="5F407C88">
      <w:start w:val="1"/>
      <w:numFmt w:val="decimal"/>
      <w:lvlText w:val="%1."/>
      <w:lvlJc w:val="left"/>
      <w:pPr>
        <w:ind w:left="360" w:hanging="360"/>
      </w:pPr>
      <w:rPr>
        <w:rFonts w:ascii="Arial Narrow" w:eastAsia="Times New Roman" w:hAnsi="Arial Narrow"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71E72AB"/>
    <w:multiLevelType w:val="multilevel"/>
    <w:tmpl w:val="FF16AB6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4">
    <w:nsid w:val="30A313C5"/>
    <w:multiLevelType w:val="hybridMultilevel"/>
    <w:tmpl w:val="57CCC2E8"/>
    <w:lvl w:ilvl="0" w:tplc="D3B0C4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7">
    <w:nsid w:val="37B37A3E"/>
    <w:multiLevelType w:val="multilevel"/>
    <w:tmpl w:val="02164F74"/>
    <w:lvl w:ilvl="0">
      <w:start w:val="10"/>
      <w:numFmt w:val="decimal"/>
      <w:lvlText w:val="%1"/>
      <w:lvlJc w:val="left"/>
      <w:pPr>
        <w:tabs>
          <w:tab w:val="num" w:pos="480"/>
        </w:tabs>
        <w:ind w:left="480" w:hanging="480"/>
      </w:pPr>
      <w:rPr>
        <w:rFonts w:ascii="Arial Narrow" w:hAnsi="Arial Narrow" w:hint="default"/>
        <w:sz w:val="22"/>
        <w:szCs w:val="22"/>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38">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9">
    <w:nsid w:val="3B36399B"/>
    <w:multiLevelType w:val="multilevel"/>
    <w:tmpl w:val="5A6405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EF15413"/>
    <w:multiLevelType w:val="hybridMultilevel"/>
    <w:tmpl w:val="7F660314"/>
    <w:lvl w:ilvl="0" w:tplc="8F24DDCA">
      <w:start w:val="1"/>
      <w:numFmt w:val="lowerLetter"/>
      <w:lvlText w:val="%1)"/>
      <w:lvlJc w:val="left"/>
      <w:pPr>
        <w:ind w:left="720" w:hanging="360"/>
      </w:pPr>
      <w:rPr>
        <w:rFonts w:ascii="Arial Narrow" w:eastAsia="Times New Roman"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3420AEE"/>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4">
    <w:nsid w:val="43FB4131"/>
    <w:multiLevelType w:val="multilevel"/>
    <w:tmpl w:val="DADA5516"/>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5">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C2F77F1"/>
    <w:multiLevelType w:val="hybridMultilevel"/>
    <w:tmpl w:val="96FE3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814930"/>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4EBB33C5"/>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EBC44CC"/>
    <w:multiLevelType w:val="hybridMultilevel"/>
    <w:tmpl w:val="98DA68FA"/>
    <w:lvl w:ilvl="0" w:tplc="04150017">
      <w:start w:val="1"/>
      <w:numFmt w:val="lowerLetter"/>
      <w:lvlText w:val="%1)"/>
      <w:lvlJc w:val="left"/>
      <w:pPr>
        <w:ind w:left="720" w:hanging="360"/>
      </w:pPr>
    </w:lvl>
    <w:lvl w:ilvl="1" w:tplc="C13212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1">
    <w:nsid w:val="509D6F7D"/>
    <w:multiLevelType w:val="multilevel"/>
    <w:tmpl w:val="E206B0E4"/>
    <w:lvl w:ilvl="0">
      <w:start w:val="1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54EB0689"/>
    <w:multiLevelType w:val="multilevel"/>
    <w:tmpl w:val="DFFC546A"/>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3">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EE25BFC"/>
    <w:multiLevelType w:val="multilevel"/>
    <w:tmpl w:val="3B42C6AE"/>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60403819"/>
    <w:multiLevelType w:val="multilevel"/>
    <w:tmpl w:val="311A07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DA52568"/>
    <w:multiLevelType w:val="multilevel"/>
    <w:tmpl w:val="9D9843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Narrow" w:hAnsi="Arial Narrow" w:hint="default"/>
        <w:sz w:val="22"/>
        <w:szCs w:val="22"/>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62">
    <w:nsid w:val="73415DBC"/>
    <w:multiLevelType w:val="multilevel"/>
    <w:tmpl w:val="2FA8AC9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3">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4">
    <w:nsid w:val="7D9F188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6"/>
  </w:num>
  <w:num w:numId="3">
    <w:abstractNumId w:val="7"/>
  </w:num>
  <w:num w:numId="4">
    <w:abstractNumId w:val="8"/>
  </w:num>
  <w:num w:numId="5">
    <w:abstractNumId w:val="12"/>
  </w:num>
  <w:num w:numId="6">
    <w:abstractNumId w:val="13"/>
  </w:num>
  <w:num w:numId="7">
    <w:abstractNumId w:val="14"/>
  </w:num>
  <w:num w:numId="8">
    <w:abstractNumId w:val="15"/>
  </w:num>
  <w:num w:numId="9">
    <w:abstractNumId w:val="29"/>
  </w:num>
  <w:num w:numId="10">
    <w:abstractNumId w:val="37"/>
  </w:num>
  <w:num w:numId="11">
    <w:abstractNumId w:val="26"/>
  </w:num>
  <w:num w:numId="12">
    <w:abstractNumId w:val="61"/>
  </w:num>
  <w:num w:numId="13">
    <w:abstractNumId w:val="20"/>
  </w:num>
  <w:num w:numId="14">
    <w:abstractNumId w:val="40"/>
  </w:num>
  <w:num w:numId="15">
    <w:abstractNumId w:val="22"/>
  </w:num>
  <w:num w:numId="16">
    <w:abstractNumId w:val="41"/>
  </w:num>
  <w:num w:numId="17">
    <w:abstractNumId w:val="45"/>
  </w:num>
  <w:num w:numId="18">
    <w:abstractNumId w:val="63"/>
  </w:num>
  <w:num w:numId="19">
    <w:abstractNumId w:val="50"/>
  </w:num>
  <w:num w:numId="20">
    <w:abstractNumId w:val="38"/>
  </w:num>
  <w:num w:numId="21">
    <w:abstractNumId w:val="54"/>
  </w:num>
  <w:num w:numId="22">
    <w:abstractNumId w:val="0"/>
  </w:num>
  <w:num w:numId="23">
    <w:abstractNumId w:val="1"/>
  </w:num>
  <w:num w:numId="24">
    <w:abstractNumId w:val="2"/>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56"/>
  </w:num>
  <w:num w:numId="40">
    <w:abstractNumId w:val="39"/>
  </w:num>
  <w:num w:numId="41">
    <w:abstractNumId w:val="59"/>
  </w:num>
  <w:num w:numId="42">
    <w:abstractNumId w:val="55"/>
  </w:num>
  <w:num w:numId="43">
    <w:abstractNumId w:val="43"/>
  </w:num>
  <w:num w:numId="44">
    <w:abstractNumId w:val="30"/>
  </w:num>
  <w:num w:numId="45">
    <w:abstractNumId w:val="17"/>
  </w:num>
  <w:num w:numId="46">
    <w:abstractNumId w:val="52"/>
  </w:num>
  <w:num w:numId="47">
    <w:abstractNumId w:val="18"/>
  </w:num>
  <w:num w:numId="48">
    <w:abstractNumId w:val="33"/>
  </w:num>
  <w:num w:numId="49">
    <w:abstractNumId w:val="44"/>
  </w:num>
  <w:num w:numId="50">
    <w:abstractNumId w:val="62"/>
  </w:num>
  <w:num w:numId="51">
    <w:abstractNumId w:val="24"/>
  </w:num>
  <w:num w:numId="52">
    <w:abstractNumId w:val="23"/>
  </w:num>
  <w:num w:numId="53">
    <w:abstractNumId w:val="9"/>
  </w:num>
  <w:num w:numId="54">
    <w:abstractNumId w:val="11"/>
  </w:num>
  <w:num w:numId="55">
    <w:abstractNumId w:val="53"/>
  </w:num>
  <w:num w:numId="56">
    <w:abstractNumId w:val="16"/>
  </w:num>
  <w:num w:numId="57">
    <w:abstractNumId w:val="27"/>
  </w:num>
  <w:num w:numId="58">
    <w:abstractNumId w:val="49"/>
  </w:num>
  <w:num w:numId="59">
    <w:abstractNumId w:val="10"/>
  </w:num>
  <w:num w:numId="60">
    <w:abstractNumId w:val="5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1971"/>
    <w:rsid w:val="00033113"/>
    <w:rsid w:val="0003573A"/>
    <w:rsid w:val="00036B96"/>
    <w:rsid w:val="0004141F"/>
    <w:rsid w:val="00045B1E"/>
    <w:rsid w:val="00052EFF"/>
    <w:rsid w:val="0008559D"/>
    <w:rsid w:val="0009451B"/>
    <w:rsid w:val="00096245"/>
    <w:rsid w:val="000A3C80"/>
    <w:rsid w:val="000A4B56"/>
    <w:rsid w:val="000B0FE4"/>
    <w:rsid w:val="000B3FC9"/>
    <w:rsid w:val="000B4593"/>
    <w:rsid w:val="000E41BD"/>
    <w:rsid w:val="000E7596"/>
    <w:rsid w:val="001105AF"/>
    <w:rsid w:val="00113ADA"/>
    <w:rsid w:val="001174DA"/>
    <w:rsid w:val="001205E6"/>
    <w:rsid w:val="0012131A"/>
    <w:rsid w:val="00133FE5"/>
    <w:rsid w:val="001402D8"/>
    <w:rsid w:val="0015040A"/>
    <w:rsid w:val="00171445"/>
    <w:rsid w:val="00174F3A"/>
    <w:rsid w:val="001818A9"/>
    <w:rsid w:val="001A490A"/>
    <w:rsid w:val="001C7136"/>
    <w:rsid w:val="001D355B"/>
    <w:rsid w:val="001D38AB"/>
    <w:rsid w:val="001F3606"/>
    <w:rsid w:val="002160EF"/>
    <w:rsid w:val="00221CF2"/>
    <w:rsid w:val="002241B9"/>
    <w:rsid w:val="00253AF3"/>
    <w:rsid w:val="00255D6F"/>
    <w:rsid w:val="00261D65"/>
    <w:rsid w:val="0027677A"/>
    <w:rsid w:val="0028077B"/>
    <w:rsid w:val="00282759"/>
    <w:rsid w:val="00284A26"/>
    <w:rsid w:val="0028674C"/>
    <w:rsid w:val="00291E26"/>
    <w:rsid w:val="00293DEA"/>
    <w:rsid w:val="00293FCF"/>
    <w:rsid w:val="002A1C0D"/>
    <w:rsid w:val="002A75D0"/>
    <w:rsid w:val="002A7665"/>
    <w:rsid w:val="002A767B"/>
    <w:rsid w:val="002B1717"/>
    <w:rsid w:val="002C1868"/>
    <w:rsid w:val="002C4D18"/>
    <w:rsid w:val="002C59D2"/>
    <w:rsid w:val="002C75C3"/>
    <w:rsid w:val="002D03D6"/>
    <w:rsid w:val="002D3B4B"/>
    <w:rsid w:val="002D7D22"/>
    <w:rsid w:val="002E2642"/>
    <w:rsid w:val="002E2842"/>
    <w:rsid w:val="002E6707"/>
    <w:rsid w:val="002F0149"/>
    <w:rsid w:val="002F28E6"/>
    <w:rsid w:val="00325EF9"/>
    <w:rsid w:val="0034720F"/>
    <w:rsid w:val="00352C78"/>
    <w:rsid w:val="00353669"/>
    <w:rsid w:val="00364C72"/>
    <w:rsid w:val="00381A26"/>
    <w:rsid w:val="00382918"/>
    <w:rsid w:val="003940FC"/>
    <w:rsid w:val="003A1635"/>
    <w:rsid w:val="003A19D1"/>
    <w:rsid w:val="003A3655"/>
    <w:rsid w:val="003C0EDB"/>
    <w:rsid w:val="003C3BE9"/>
    <w:rsid w:val="003C62AB"/>
    <w:rsid w:val="003E3FD3"/>
    <w:rsid w:val="003F02B6"/>
    <w:rsid w:val="0040152A"/>
    <w:rsid w:val="00426FB0"/>
    <w:rsid w:val="004430EC"/>
    <w:rsid w:val="00471F09"/>
    <w:rsid w:val="00472BD0"/>
    <w:rsid w:val="0049138F"/>
    <w:rsid w:val="004B4737"/>
    <w:rsid w:val="004B4F21"/>
    <w:rsid w:val="004B7DD6"/>
    <w:rsid w:val="004F4915"/>
    <w:rsid w:val="00505D8C"/>
    <w:rsid w:val="0052671E"/>
    <w:rsid w:val="00543C50"/>
    <w:rsid w:val="005451E6"/>
    <w:rsid w:val="00566E7F"/>
    <w:rsid w:val="00571250"/>
    <w:rsid w:val="00577635"/>
    <w:rsid w:val="005919A9"/>
    <w:rsid w:val="00596D2A"/>
    <w:rsid w:val="005A6CC5"/>
    <w:rsid w:val="005A7316"/>
    <w:rsid w:val="005D0405"/>
    <w:rsid w:val="005D25C2"/>
    <w:rsid w:val="005F152B"/>
    <w:rsid w:val="005F6CF6"/>
    <w:rsid w:val="00622FD8"/>
    <w:rsid w:val="00631AD7"/>
    <w:rsid w:val="0063499F"/>
    <w:rsid w:val="006351F4"/>
    <w:rsid w:val="00642741"/>
    <w:rsid w:val="00655913"/>
    <w:rsid w:val="00655D7C"/>
    <w:rsid w:val="00663811"/>
    <w:rsid w:val="00664C89"/>
    <w:rsid w:val="0068194F"/>
    <w:rsid w:val="00687C72"/>
    <w:rsid w:val="006B41E3"/>
    <w:rsid w:val="006B6EB4"/>
    <w:rsid w:val="006C02D4"/>
    <w:rsid w:val="006C2207"/>
    <w:rsid w:val="006F6379"/>
    <w:rsid w:val="007304B0"/>
    <w:rsid w:val="00736935"/>
    <w:rsid w:val="007414C0"/>
    <w:rsid w:val="007561F8"/>
    <w:rsid w:val="007641ED"/>
    <w:rsid w:val="00783E1F"/>
    <w:rsid w:val="007A76AC"/>
    <w:rsid w:val="007B6513"/>
    <w:rsid w:val="007B7947"/>
    <w:rsid w:val="007D77AF"/>
    <w:rsid w:val="00800C9F"/>
    <w:rsid w:val="00807DDB"/>
    <w:rsid w:val="00813978"/>
    <w:rsid w:val="00827DAF"/>
    <w:rsid w:val="00832492"/>
    <w:rsid w:val="00870289"/>
    <w:rsid w:val="00883713"/>
    <w:rsid w:val="008936F7"/>
    <w:rsid w:val="00896D97"/>
    <w:rsid w:val="008A05B9"/>
    <w:rsid w:val="008A75FB"/>
    <w:rsid w:val="008B73ED"/>
    <w:rsid w:val="008C4F72"/>
    <w:rsid w:val="008C53FF"/>
    <w:rsid w:val="008C6EBD"/>
    <w:rsid w:val="008D4559"/>
    <w:rsid w:val="008D6AB0"/>
    <w:rsid w:val="008E75E9"/>
    <w:rsid w:val="0090519A"/>
    <w:rsid w:val="00914129"/>
    <w:rsid w:val="00947DA6"/>
    <w:rsid w:val="00973C81"/>
    <w:rsid w:val="0098627C"/>
    <w:rsid w:val="00995102"/>
    <w:rsid w:val="009B4CC5"/>
    <w:rsid w:val="009B5F53"/>
    <w:rsid w:val="009C0183"/>
    <w:rsid w:val="009C16E7"/>
    <w:rsid w:val="009C5CE6"/>
    <w:rsid w:val="009D0AEF"/>
    <w:rsid w:val="009E53D8"/>
    <w:rsid w:val="00A049FD"/>
    <w:rsid w:val="00A107EA"/>
    <w:rsid w:val="00A26F2B"/>
    <w:rsid w:val="00A27660"/>
    <w:rsid w:val="00A404D5"/>
    <w:rsid w:val="00A45032"/>
    <w:rsid w:val="00A45570"/>
    <w:rsid w:val="00A7092E"/>
    <w:rsid w:val="00A81C2F"/>
    <w:rsid w:val="00A8400B"/>
    <w:rsid w:val="00AD552A"/>
    <w:rsid w:val="00AD765D"/>
    <w:rsid w:val="00AE09A5"/>
    <w:rsid w:val="00AE48C3"/>
    <w:rsid w:val="00AE6B8C"/>
    <w:rsid w:val="00AF1DA9"/>
    <w:rsid w:val="00B0785E"/>
    <w:rsid w:val="00B11E78"/>
    <w:rsid w:val="00B46927"/>
    <w:rsid w:val="00B52D37"/>
    <w:rsid w:val="00B659AD"/>
    <w:rsid w:val="00B8791F"/>
    <w:rsid w:val="00B91803"/>
    <w:rsid w:val="00BC2B2A"/>
    <w:rsid w:val="00BC3DA8"/>
    <w:rsid w:val="00BC6779"/>
    <w:rsid w:val="00BF57FB"/>
    <w:rsid w:val="00C01B5A"/>
    <w:rsid w:val="00C03A7D"/>
    <w:rsid w:val="00C06E96"/>
    <w:rsid w:val="00C122A1"/>
    <w:rsid w:val="00C13043"/>
    <w:rsid w:val="00C2351B"/>
    <w:rsid w:val="00C376F7"/>
    <w:rsid w:val="00C61557"/>
    <w:rsid w:val="00C8060D"/>
    <w:rsid w:val="00C9237E"/>
    <w:rsid w:val="00CA00E7"/>
    <w:rsid w:val="00CA471E"/>
    <w:rsid w:val="00CA6811"/>
    <w:rsid w:val="00CB1D01"/>
    <w:rsid w:val="00CC4835"/>
    <w:rsid w:val="00CD3555"/>
    <w:rsid w:val="00CE1448"/>
    <w:rsid w:val="00CF5E54"/>
    <w:rsid w:val="00D07A97"/>
    <w:rsid w:val="00D15D2C"/>
    <w:rsid w:val="00D24C99"/>
    <w:rsid w:val="00D251A1"/>
    <w:rsid w:val="00D37543"/>
    <w:rsid w:val="00D55AAC"/>
    <w:rsid w:val="00D623DD"/>
    <w:rsid w:val="00D67314"/>
    <w:rsid w:val="00D70897"/>
    <w:rsid w:val="00D9308A"/>
    <w:rsid w:val="00DB75EB"/>
    <w:rsid w:val="00E129C7"/>
    <w:rsid w:val="00E2763E"/>
    <w:rsid w:val="00E32EB0"/>
    <w:rsid w:val="00E37807"/>
    <w:rsid w:val="00E46B1D"/>
    <w:rsid w:val="00E82BC9"/>
    <w:rsid w:val="00E84146"/>
    <w:rsid w:val="00E86C68"/>
    <w:rsid w:val="00E974E9"/>
    <w:rsid w:val="00E9759B"/>
    <w:rsid w:val="00EA252F"/>
    <w:rsid w:val="00EB5A66"/>
    <w:rsid w:val="00EC17F3"/>
    <w:rsid w:val="00ED0FD5"/>
    <w:rsid w:val="00EF509F"/>
    <w:rsid w:val="00F026AD"/>
    <w:rsid w:val="00F25D0A"/>
    <w:rsid w:val="00F55BDA"/>
    <w:rsid w:val="00F82A7F"/>
    <w:rsid w:val="00F92ECC"/>
    <w:rsid w:val="00FA0061"/>
    <w:rsid w:val="00FA4400"/>
    <w:rsid w:val="00FC14EE"/>
    <w:rsid w:val="00FD0B36"/>
    <w:rsid w:val="00FD7E24"/>
    <w:rsid w:val="00FE1688"/>
    <w:rsid w:val="00FE6C18"/>
    <w:rsid w:val="00FF04A6"/>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uiPriority w:val="99"/>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Znak10"/>
    <w:basedOn w:val="Normalny"/>
    <w:link w:val="NagwekZnak"/>
    <w:rsid w:val="00FE1688"/>
    <w:pPr>
      <w:tabs>
        <w:tab w:val="center" w:pos="4536"/>
        <w:tab w:val="right" w:pos="9072"/>
      </w:tabs>
    </w:pPr>
  </w:style>
  <w:style w:type="character" w:customStyle="1" w:styleId="NagwekZnak">
    <w:name w:val="Nagłówek Znak"/>
    <w:aliases w:val=" Znak10 Znak,Znak10 Znak"/>
    <w:basedOn w:val="Domylnaczcionkaakapitu"/>
    <w:link w:val="Nagwek"/>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uiPriority w:val="34"/>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uiPriority w:val="99"/>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1">
    <w:name w:val="Znak Znak1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1"/>
      </w:numPr>
      <w:suppressAutoHyphens w:val="0"/>
    </w:pPr>
    <w:rPr>
      <w:lang w:eastAsia="pl-PL"/>
    </w:rPr>
  </w:style>
  <w:style w:type="character" w:customStyle="1" w:styleId="text2">
    <w:name w:val="text2"/>
    <w:basedOn w:val="Domylnaczcionkaakapitu"/>
    <w:rsid w:val="00FE1688"/>
  </w:style>
  <w:style w:type="paragraph" w:customStyle="1" w:styleId="1">
    <w:name w:val="1"/>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uiPriority w:val="34"/>
    <w:locked/>
    <w:rsid w:val="00B52D37"/>
    <w:rPr>
      <w:rFonts w:ascii="Times New Roman" w:eastAsia="Times New Roman" w:hAnsi="Times New Roman" w:cs="Times New Roman"/>
      <w:sz w:val="24"/>
      <w:szCs w:val="24"/>
      <w:lang w:eastAsia="ar-SA"/>
    </w:rPr>
  </w:style>
  <w:style w:type="character" w:customStyle="1" w:styleId="FontStyle70">
    <w:name w:val="Font Style70"/>
    <w:basedOn w:val="Domylnaczcionkaakapitu1"/>
    <w:rsid w:val="003C62AB"/>
    <w:rPr>
      <w:rFonts w:ascii="Times New Roman" w:hAnsi="Times New Roman" w:cs="Times New Roman"/>
      <w:sz w:val="22"/>
      <w:szCs w:val="22"/>
    </w:rPr>
  </w:style>
  <w:style w:type="character" w:customStyle="1" w:styleId="EquationCaption">
    <w:name w:val="_Equation Caption"/>
    <w:rsid w:val="001F3606"/>
  </w:style>
  <w:style w:type="paragraph" w:styleId="Bezodstpw">
    <w:name w:val="No Spacing"/>
    <w:uiPriority w:val="1"/>
    <w:qFormat/>
    <w:rsid w:val="001F3606"/>
    <w:pPr>
      <w:suppressAutoHyphens/>
      <w:spacing w:after="0" w:line="240" w:lineRule="auto"/>
    </w:pPr>
    <w:rPr>
      <w:rFonts w:ascii="Times New Roman" w:eastAsia="Arial" w:hAnsi="Times New Roman" w:cs="Times New Roman"/>
      <w:kern w:val="1"/>
      <w:sz w:val="24"/>
      <w:szCs w:val="24"/>
      <w:lang w:eastAsia="ar-SA"/>
    </w:rPr>
  </w:style>
  <w:style w:type="paragraph" w:customStyle="1" w:styleId="Akapitzlist3">
    <w:name w:val="Akapit z listą3"/>
    <w:basedOn w:val="Normalny"/>
    <w:rsid w:val="008C53FF"/>
    <w:pPr>
      <w:widowControl w:val="0"/>
      <w:spacing w:line="100" w:lineRule="atLeast"/>
      <w:ind w:left="708"/>
    </w:pPr>
    <w:rPr>
      <w:rFonts w:ascii="Liberation Serif" w:eastAsia="DejaVu Sans" w:hAnsi="Liberation Serif" w:cs="DejaVu Sans"/>
      <w:lang w:eastAsia="hi-IN" w:bidi="hi-IN"/>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631012999">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hom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hyperlink" Target="http://www.infoklient.ab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11383-DFC3-46BB-87C3-7256141E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54</Pages>
  <Words>19030</Words>
  <Characters>114183</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8</cp:revision>
  <cp:lastPrinted>2020-01-13T10:03:00Z</cp:lastPrinted>
  <dcterms:created xsi:type="dcterms:W3CDTF">2020-01-09T10:41:00Z</dcterms:created>
  <dcterms:modified xsi:type="dcterms:W3CDTF">2020-01-13T12:39:00Z</dcterms:modified>
</cp:coreProperties>
</file>