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371" w:type="dxa"/>
        <w:tblCellMar>
          <w:left w:w="70" w:type="dxa"/>
          <w:right w:w="70" w:type="dxa"/>
        </w:tblCellMar>
        <w:tblLook w:val="00A0"/>
      </w:tblPr>
      <w:tblGrid>
        <w:gridCol w:w="9371"/>
      </w:tblGrid>
      <w:tr w:rsidR="00FE1688" w:rsidRPr="00FE1688" w:rsidTr="00BE4A34">
        <w:trPr>
          <w:trHeight w:val="317"/>
        </w:trPr>
        <w:tc>
          <w:tcPr>
            <w:tcW w:w="9371" w:type="dxa"/>
            <w:vMerge w:val="restart"/>
            <w:tcBorders>
              <w:top w:val="nil"/>
              <w:left w:val="nil"/>
              <w:bottom w:val="nil"/>
              <w:right w:val="nil"/>
            </w:tcBorders>
            <w:vAlign w:val="center"/>
          </w:tcPr>
          <w:p w:rsidR="00FE1688" w:rsidRPr="00FE1688" w:rsidRDefault="00FE1688" w:rsidP="00BE4A34">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WARUNKÓW ZAMÓWIENIA</w:t>
            </w:r>
          </w:p>
          <w:p w:rsidR="00FE1688" w:rsidRPr="00FE1688" w:rsidRDefault="00FE1688" w:rsidP="00BE4A34">
            <w:pPr>
              <w:spacing w:line="276" w:lineRule="auto"/>
              <w:ind w:right="-341"/>
              <w:rPr>
                <w:rFonts w:ascii="Arial Narrow" w:hAnsi="Arial Narrow"/>
                <w:b/>
                <w:lang w:eastAsia="pl-PL"/>
              </w:rPr>
            </w:pPr>
          </w:p>
        </w:tc>
      </w:tr>
      <w:tr w:rsidR="00FE1688" w:rsidRPr="00FE1688" w:rsidTr="00BE4A34">
        <w:trPr>
          <w:trHeight w:val="317"/>
        </w:trPr>
        <w:tc>
          <w:tcPr>
            <w:tcW w:w="9371" w:type="dxa"/>
            <w:vMerge/>
            <w:tcBorders>
              <w:top w:val="nil"/>
              <w:left w:val="nil"/>
              <w:bottom w:val="nil"/>
              <w:right w:val="nil"/>
            </w:tcBorders>
            <w:vAlign w:val="center"/>
          </w:tcPr>
          <w:p w:rsidR="00FE1688" w:rsidRPr="00FE1688" w:rsidRDefault="00FE1688" w:rsidP="00BE4A34">
            <w:pPr>
              <w:suppressAutoHyphens w:val="0"/>
              <w:spacing w:line="276" w:lineRule="auto"/>
              <w:ind w:right="-341"/>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568"/>
      </w:tblGrid>
      <w:tr w:rsidR="00FE1688" w:rsidRPr="00FE1688" w:rsidTr="00BE4A34">
        <w:trPr>
          <w:trHeight w:val="662"/>
        </w:trPr>
        <w:tc>
          <w:tcPr>
            <w:tcW w:w="9568" w:type="dxa"/>
            <w:vMerge w:val="restart"/>
            <w:tcBorders>
              <w:top w:val="nil"/>
              <w:left w:val="nil"/>
              <w:bottom w:val="nil"/>
              <w:right w:val="nil"/>
            </w:tcBorders>
            <w:vAlign w:val="center"/>
          </w:tcPr>
          <w:p w:rsidR="00567B09" w:rsidRPr="00364C72" w:rsidRDefault="00C173C2" w:rsidP="00C173C2">
            <w:pPr>
              <w:pStyle w:val="Tekstpodstawowy3"/>
              <w:spacing w:after="0"/>
              <w:jc w:val="center"/>
              <w:rPr>
                <w:rFonts w:ascii="Arial Narrow" w:hAnsi="Arial Narrow"/>
                <w:b/>
                <w:i/>
              </w:rPr>
            </w:pPr>
            <w:r w:rsidRPr="00FE1688">
              <w:rPr>
                <w:rFonts w:ascii="Arial Narrow" w:hAnsi="Arial Narrow" w:cs="Arial"/>
                <w:sz w:val="22"/>
                <w:szCs w:val="22"/>
              </w:rPr>
              <w:t>„</w:t>
            </w:r>
            <w:proofErr w:type="spellStart"/>
            <w:r w:rsidRPr="00D30755">
              <w:rPr>
                <w:rFonts w:ascii="Arial Narrow" w:hAnsi="Arial Narrow"/>
                <w:b/>
                <w:sz w:val="22"/>
                <w:szCs w:val="22"/>
              </w:rPr>
              <w:t>Zakup</w:t>
            </w:r>
            <w:proofErr w:type="spellEnd"/>
            <w:r w:rsidRPr="00D30755">
              <w:rPr>
                <w:rFonts w:ascii="Arial Narrow" w:hAnsi="Arial Narrow"/>
                <w:b/>
                <w:sz w:val="22"/>
                <w:szCs w:val="22"/>
              </w:rPr>
              <w:t xml:space="preserve"> </w:t>
            </w:r>
            <w:proofErr w:type="spellStart"/>
            <w:r w:rsidRPr="00D30755">
              <w:rPr>
                <w:rFonts w:ascii="Arial Narrow" w:hAnsi="Arial Narrow"/>
                <w:b/>
                <w:sz w:val="22"/>
                <w:szCs w:val="22"/>
              </w:rPr>
              <w:t>i</w:t>
            </w:r>
            <w:proofErr w:type="spellEnd"/>
            <w:r w:rsidRPr="00D30755">
              <w:rPr>
                <w:rFonts w:ascii="Arial Narrow" w:hAnsi="Arial Narrow"/>
                <w:b/>
                <w:sz w:val="22"/>
                <w:szCs w:val="22"/>
              </w:rPr>
              <w:t xml:space="preserve"> </w:t>
            </w:r>
            <w:proofErr w:type="spellStart"/>
            <w:r w:rsidRPr="00D30755">
              <w:rPr>
                <w:rFonts w:ascii="Arial Narrow" w:hAnsi="Arial Narrow"/>
                <w:b/>
                <w:sz w:val="22"/>
                <w:szCs w:val="22"/>
              </w:rPr>
              <w:t>dostawa</w:t>
            </w:r>
            <w:proofErr w:type="spellEnd"/>
            <w:r w:rsidRPr="00D30755">
              <w:rPr>
                <w:rFonts w:ascii="Arial Narrow" w:hAnsi="Arial Narrow"/>
                <w:b/>
                <w:sz w:val="22"/>
                <w:szCs w:val="22"/>
              </w:rPr>
              <w:t xml:space="preserve"> </w:t>
            </w:r>
            <w:r>
              <w:rPr>
                <w:sz w:val="22"/>
                <w:szCs w:val="22"/>
              </w:rPr>
              <w:t xml:space="preserve"> </w:t>
            </w:r>
            <w:proofErr w:type="spellStart"/>
            <w:r w:rsidR="00584C8E">
              <w:rPr>
                <w:rFonts w:ascii="Arial Narrow" w:hAnsi="Arial Narrow"/>
                <w:b/>
                <w:sz w:val="22"/>
                <w:szCs w:val="22"/>
              </w:rPr>
              <w:t>płynów</w:t>
            </w:r>
            <w:proofErr w:type="spellEnd"/>
            <w:r w:rsidR="00584C8E">
              <w:rPr>
                <w:rFonts w:ascii="Arial Narrow" w:hAnsi="Arial Narrow"/>
                <w:b/>
                <w:sz w:val="22"/>
                <w:szCs w:val="22"/>
              </w:rPr>
              <w:t xml:space="preserve"> </w:t>
            </w:r>
            <w:proofErr w:type="spellStart"/>
            <w:r w:rsidR="00584C8E">
              <w:rPr>
                <w:rFonts w:ascii="Arial Narrow" w:hAnsi="Arial Narrow"/>
                <w:b/>
                <w:sz w:val="22"/>
                <w:szCs w:val="22"/>
              </w:rPr>
              <w:t>infuzyjnych</w:t>
            </w:r>
            <w:proofErr w:type="spellEnd"/>
            <w:r w:rsidRPr="00FE1688">
              <w:rPr>
                <w:rFonts w:ascii="Arial Narrow" w:hAnsi="Arial Narrow"/>
                <w:b/>
                <w:sz w:val="22"/>
                <w:szCs w:val="22"/>
              </w:rPr>
              <w:t>”</w:t>
            </w:r>
          </w:p>
        </w:tc>
      </w:tr>
      <w:tr w:rsidR="00FE1688" w:rsidRPr="00FE1688" w:rsidTr="00BE4A34">
        <w:trPr>
          <w:trHeight w:val="317"/>
        </w:trPr>
        <w:tc>
          <w:tcPr>
            <w:tcW w:w="9568" w:type="dxa"/>
            <w:vMerge/>
            <w:tcBorders>
              <w:top w:val="nil"/>
              <w:left w:val="nil"/>
              <w:bottom w:val="nil"/>
              <w:right w:val="nil"/>
            </w:tcBorders>
            <w:vAlign w:val="center"/>
          </w:tcPr>
          <w:p w:rsidR="00FE1688" w:rsidRPr="00FE1688" w:rsidRDefault="00FE1688" w:rsidP="00BE4A34">
            <w:pPr>
              <w:suppressAutoHyphens w:val="0"/>
              <w:spacing w:line="276" w:lineRule="auto"/>
              <w:jc w:val="center"/>
              <w:rPr>
                <w:rFonts w:ascii="Arial Narrow" w:hAnsi="Arial Narrow"/>
                <w:b/>
                <w:lang w:eastAsia="pl-PL"/>
              </w:rPr>
            </w:pPr>
          </w:p>
        </w:tc>
      </w:tr>
    </w:tbl>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PRZETARG NIEOGRANICZONY</w:t>
      </w: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NA DOSTAWĘ O WARTOŚCI PONIŻEJ 209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E67381">
        <w:rPr>
          <w:rFonts w:ascii="Arial Narrow" w:hAnsi="Arial Narrow"/>
          <w:b/>
          <w:bCs/>
          <w:sz w:val="22"/>
          <w:szCs w:val="22"/>
        </w:rPr>
        <w:t>SA-381- 7</w:t>
      </w:r>
      <w:r w:rsidR="001D0594">
        <w:rPr>
          <w:rFonts w:ascii="Arial Narrow" w:hAnsi="Arial Narrow"/>
          <w:b/>
          <w:bCs/>
          <w:sz w:val="22"/>
          <w:szCs w:val="22"/>
        </w:rPr>
        <w:t xml:space="preserve"> </w:t>
      </w:r>
      <w:r w:rsidR="00567B09">
        <w:rPr>
          <w:rFonts w:ascii="Arial Narrow" w:hAnsi="Arial Narrow"/>
          <w:b/>
          <w:bCs/>
          <w:sz w:val="22"/>
          <w:szCs w:val="22"/>
        </w:rPr>
        <w:t>/17</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BE4A34" w:rsidRPr="00FE1688" w:rsidRDefault="00BE4A34"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cs="Times New Roman"/>
          <w:sz w:val="22"/>
          <w:szCs w:val="22"/>
        </w:rPr>
      </w:pPr>
      <w:r w:rsidRPr="00FE1688">
        <w:rPr>
          <w:rFonts w:ascii="Arial Narrow" w:hAnsi="Arial Narrow"/>
          <w:sz w:val="22"/>
          <w:szCs w:val="22"/>
        </w:rPr>
        <w:t>Specyfikacja Istotnych Warunków Zamówienia (SIWZ)</w:t>
      </w:r>
    </w:p>
    <w:p w:rsidR="00FE1688" w:rsidRPr="00FE1688" w:rsidRDefault="00FE1688" w:rsidP="00FE1688">
      <w:pPr>
        <w:spacing w:line="276" w:lineRule="auto"/>
        <w:ind w:right="-341"/>
        <w:jc w:val="both"/>
        <w:rPr>
          <w:rFonts w:ascii="Arial Narrow" w:hAnsi="Arial Narrow"/>
          <w:b/>
          <w:bCs/>
          <w:sz w:val="22"/>
          <w:szCs w:val="22"/>
        </w:rPr>
      </w:pPr>
    </w:p>
    <w:p w:rsidR="00FE1688" w:rsidRPr="00FE1688" w:rsidRDefault="00FE1688" w:rsidP="00FE1688">
      <w:pPr>
        <w:spacing w:line="276" w:lineRule="auto"/>
        <w:jc w:val="both"/>
        <w:rPr>
          <w:rFonts w:ascii="Arial Narrow" w:hAnsi="Arial Narrow"/>
          <w:b/>
          <w:bCs/>
          <w:sz w:val="22"/>
          <w:szCs w:val="22"/>
        </w:rPr>
      </w:pP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1</w:t>
      </w:r>
      <w:r w:rsidRPr="00FE1688">
        <w:rPr>
          <w:rFonts w:ascii="Arial Narrow" w:hAnsi="Arial Narrow"/>
          <w:iCs/>
          <w:sz w:val="22"/>
          <w:szCs w:val="22"/>
        </w:rPr>
        <w:tab/>
        <w:t>Formularz oferty</w:t>
      </w: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2</w:t>
      </w:r>
      <w:r w:rsidRPr="00FE1688">
        <w:rPr>
          <w:rFonts w:ascii="Arial Narrow" w:hAnsi="Arial Narrow"/>
          <w:iCs/>
          <w:sz w:val="22"/>
          <w:szCs w:val="22"/>
        </w:rPr>
        <w:tab/>
        <w:t>Formularz cenowy</w:t>
      </w:r>
    </w:p>
    <w:p w:rsidR="00FE1688" w:rsidRPr="00FE1688" w:rsidRDefault="00FE1688" w:rsidP="00FE1688">
      <w:pPr>
        <w:pStyle w:val="zacznik"/>
        <w:spacing w:line="360" w:lineRule="auto"/>
        <w:ind w:right="-143"/>
        <w:jc w:val="left"/>
        <w:rPr>
          <w:rFonts w:ascii="Arial Narrow" w:hAnsi="Arial Narrow" w:cs="Times New Roman"/>
          <w:i w:val="0"/>
          <w:iCs w:val="0"/>
        </w:rPr>
      </w:pPr>
      <w:r w:rsidRPr="00FE1688">
        <w:rPr>
          <w:rFonts w:ascii="Arial Narrow" w:hAnsi="Arial Narrow" w:cs="Times New Roman"/>
          <w:i w:val="0"/>
          <w:iCs w:val="0"/>
        </w:rPr>
        <w:t>Załącznik nr 3</w:t>
      </w:r>
      <w:r w:rsidRPr="00FE1688">
        <w:rPr>
          <w:rFonts w:ascii="Arial Narrow" w:hAnsi="Arial Narrow" w:cs="Times New Roman"/>
          <w:i w:val="0"/>
          <w:iCs w:val="0"/>
        </w:rPr>
        <w:tab/>
        <w:t>Oświadczenie Wykonawcy dotyczące przesłanek wykluczenia z postępowania</w:t>
      </w:r>
    </w:p>
    <w:p w:rsidR="00FE1688" w:rsidRPr="00FE1688" w:rsidRDefault="00FE1688" w:rsidP="00FE1688">
      <w:pPr>
        <w:pStyle w:val="zacznik"/>
        <w:spacing w:line="360" w:lineRule="auto"/>
        <w:rPr>
          <w:rFonts w:ascii="Arial Narrow" w:hAnsi="Arial Narrow" w:cs="Times New Roman"/>
          <w:i w:val="0"/>
          <w:iCs w:val="0"/>
        </w:rPr>
      </w:pPr>
      <w:r w:rsidRPr="00FE1688">
        <w:rPr>
          <w:rFonts w:ascii="Arial Narrow" w:hAnsi="Arial Narrow" w:cs="Times New Roman"/>
          <w:i w:val="0"/>
          <w:iCs w:val="0"/>
        </w:rPr>
        <w:t>Załącznik nr 4</w:t>
      </w:r>
      <w:r w:rsidRPr="00FE1688">
        <w:rPr>
          <w:rFonts w:ascii="Arial Narrow" w:hAnsi="Arial Narrow" w:cs="Times New Roman"/>
          <w:i w:val="0"/>
          <w:iCs w:val="0"/>
        </w:rPr>
        <w:tab/>
        <w:t>Oświadczenie Wykonawcy o spełnianiu warunków udziału w postępowaniu</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cs="Times New Roman"/>
          <w:i w:val="0"/>
          <w:iCs w:val="0"/>
        </w:rPr>
        <w:t>Załącznik nr 5</w:t>
      </w:r>
      <w:r w:rsidRPr="00FE1688">
        <w:rPr>
          <w:rFonts w:ascii="Arial Narrow" w:hAnsi="Arial Narrow" w:cs="Times New Roman"/>
          <w:i w:val="0"/>
          <w:iCs w:val="0"/>
        </w:rPr>
        <w:tab/>
        <w:t xml:space="preserve">Oświadczenie o powstaniu obowiązku podatkowego u Zamawiającego, o których mowa w art. 91 ust. 3a ustawy </w:t>
      </w:r>
      <w:proofErr w:type="spellStart"/>
      <w:r w:rsidRPr="00FE1688">
        <w:rPr>
          <w:rFonts w:ascii="Arial Narrow" w:hAnsi="Arial Narrow" w:cs="Times New Roman"/>
          <w:i w:val="0"/>
          <w:iCs w:val="0"/>
        </w:rPr>
        <w:t>Pzp</w:t>
      </w:r>
      <w:proofErr w:type="spellEnd"/>
    </w:p>
    <w:p w:rsidR="00FE1688" w:rsidRDefault="00FE1688" w:rsidP="00FE1688">
      <w:pPr>
        <w:pStyle w:val="zacznik"/>
        <w:spacing w:line="360" w:lineRule="auto"/>
        <w:ind w:left="1701" w:hanging="1701"/>
        <w:rPr>
          <w:rFonts w:ascii="Arial Narrow" w:hAnsi="Arial Narrow"/>
          <w:i w:val="0"/>
          <w:iCs w:val="0"/>
        </w:rPr>
      </w:pPr>
      <w:r w:rsidRPr="00FE1688">
        <w:rPr>
          <w:rFonts w:ascii="Arial Narrow" w:hAnsi="Arial Narrow"/>
          <w:i w:val="0"/>
          <w:iCs w:val="0"/>
        </w:rPr>
        <w:t>Załącznik nr 6</w:t>
      </w:r>
      <w:r w:rsidRPr="00FE1688">
        <w:rPr>
          <w:rFonts w:ascii="Arial Narrow" w:hAnsi="Arial Narrow"/>
          <w:i w:val="0"/>
          <w:iCs w:val="0"/>
        </w:rPr>
        <w:tab/>
        <w:t>Informacja o przynależności/braku przynależności do grupy kapitałowej</w:t>
      </w:r>
    </w:p>
    <w:p w:rsidR="00E01FFC" w:rsidRPr="00FE1688" w:rsidRDefault="00E01FFC" w:rsidP="00FE1688">
      <w:pPr>
        <w:pStyle w:val="zacznik"/>
        <w:spacing w:line="360" w:lineRule="auto"/>
        <w:ind w:left="1701" w:hanging="1701"/>
        <w:rPr>
          <w:rFonts w:ascii="Arial Narrow" w:hAnsi="Arial Narrow" w:cs="Times New Roman"/>
          <w:i w:val="0"/>
          <w:iCs w:val="0"/>
        </w:rPr>
      </w:pPr>
      <w:r>
        <w:rPr>
          <w:rFonts w:ascii="Arial Narrow" w:hAnsi="Arial Narrow"/>
          <w:i w:val="0"/>
          <w:iCs w:val="0"/>
        </w:rPr>
        <w:t>Załącznik nr 7            Oświadczenie</w:t>
      </w:r>
      <w:r w:rsidR="00AD12D3">
        <w:rPr>
          <w:rFonts w:ascii="Arial Narrow" w:hAnsi="Arial Narrow"/>
          <w:i w:val="0"/>
          <w:iCs w:val="0"/>
        </w:rPr>
        <w:t xml:space="preserve"> Wykonawcy dotyczące asortymentu</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 xml:space="preserve"> 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pStyle w:val="tekstdokumentu"/>
        <w:spacing w:line="276" w:lineRule="auto"/>
        <w:ind w:left="1985" w:hanging="1985"/>
        <w:jc w:val="both"/>
        <w:rPr>
          <w:rFonts w:ascii="Arial Narrow" w:hAnsi="Arial Narrow"/>
          <w:sz w:val="22"/>
          <w:szCs w:val="22"/>
        </w:rPr>
      </w:pPr>
      <w:r w:rsidRPr="00FE1688">
        <w:rPr>
          <w:rStyle w:val="tekstdokbold"/>
          <w:rFonts w:ascii="Arial Narrow" w:hAnsi="Arial Narrow"/>
          <w:bCs w:val="0"/>
          <w:sz w:val="22"/>
          <w:szCs w:val="22"/>
        </w:rPr>
        <w:t>Rozdział 4:</w:t>
      </w:r>
      <w:r w:rsidRPr="00FE1688">
        <w:rPr>
          <w:rFonts w:ascii="Arial Narrow" w:hAnsi="Arial Narrow"/>
          <w:sz w:val="22"/>
          <w:szCs w:val="22"/>
        </w:rPr>
        <w:t xml:space="preserve"> </w:t>
      </w:r>
      <w:r w:rsidRPr="00FE1688">
        <w:rPr>
          <w:rFonts w:ascii="Arial Narrow" w:hAnsi="Arial Narrow"/>
          <w:sz w:val="22"/>
          <w:szCs w:val="22"/>
        </w:rPr>
        <w:tab/>
      </w:r>
      <w:r w:rsidRPr="00FE1688">
        <w:rPr>
          <w:rFonts w:ascii="Arial Narrow" w:hAnsi="Arial Narrow"/>
          <w:b/>
          <w:sz w:val="22"/>
          <w:szCs w:val="22"/>
        </w:rPr>
        <w:t>Opis przedmiotu zamówienia</w:t>
      </w: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FE1688">
      <w:pPr>
        <w:widowControl w:val="0"/>
        <w:autoSpaceDE w:val="0"/>
        <w:spacing w:line="360" w:lineRule="auto"/>
        <w:jc w:val="both"/>
        <w:rPr>
          <w:rFonts w:ascii="Arial Narrow" w:hAnsi="Arial Narrow" w:cs="Arial"/>
          <w:shd w:val="clear" w:color="auto" w:fill="FFFFFF"/>
        </w:rPr>
      </w:pPr>
      <w:r>
        <w:rPr>
          <w:rFonts w:ascii="Arial Narrow" w:hAnsi="Arial Narrow" w:cs="Arial"/>
          <w:shd w:val="clear" w:color="auto" w:fill="FFFFFF"/>
        </w:rPr>
        <w:t xml:space="preserve">        </w:t>
      </w:r>
      <w:r w:rsidRPr="006D558E">
        <w:rPr>
          <w:rFonts w:ascii="Arial Narrow" w:hAnsi="Arial Narrow" w:cs="Arial"/>
          <w:shd w:val="clear" w:color="auto" w:fill="FFFFFF"/>
        </w:rPr>
        <w:t>Nazwa oraz adres zamawiającego:</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Pr="007F7FEA">
          <w:rPr>
            <w:rStyle w:val="Hipercze"/>
            <w:rFonts w:ascii="Arial Narrow" w:hAnsi="Arial Narrow"/>
            <w:color w:val="auto"/>
            <w:u w:val="none"/>
          </w:rPr>
          <w:t>www.szpitalwrzesnia</w:t>
        </w:r>
      </w:hyperlink>
      <w:r w:rsidRPr="007F7FEA">
        <w:rPr>
          <w:rFonts w:ascii="Arial Narrow" w:hAnsi="Arial Narrow" w:cs="Arial"/>
          <w:shd w:val="clear" w:color="auto" w:fill="FFFFFF"/>
        </w:rPr>
        <w:t>.home.pl</w:t>
      </w:r>
      <w:r w:rsidRPr="006D558E">
        <w:rPr>
          <w:rFonts w:ascii="Arial Narrow" w:hAnsi="Arial Narrow" w:cs="Arial"/>
        </w:rPr>
        <w:t xml:space="preserve">  ;  </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rPr>
        <w:t xml:space="preserve">        Numer NIP789 16 92 746</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Telefon/</w:t>
      </w:r>
      <w:proofErr w:type="spellStart"/>
      <w:r w:rsidRPr="006D558E">
        <w:rPr>
          <w:rFonts w:ascii="Arial Narrow" w:hAnsi="Arial Narrow" w:cs="Arial"/>
          <w:shd w:val="clear" w:color="auto" w:fill="FFFFFF"/>
        </w:rPr>
        <w:t>fax</w:t>
      </w:r>
      <w:proofErr w:type="spellEnd"/>
      <w:r w:rsidRPr="006D558E">
        <w:rPr>
          <w:rFonts w:ascii="Arial Narrow" w:hAnsi="Arial Narrow" w:cs="Arial"/>
          <w:shd w:val="clear" w:color="auto" w:fill="FFFFFF"/>
        </w:rPr>
        <w:t xml:space="preserve"> (0-61) </w:t>
      </w:r>
      <w:r w:rsidRPr="006D558E">
        <w:rPr>
          <w:rFonts w:ascii="Arial Narrow" w:hAnsi="Arial Narrow" w:cs="Arial"/>
        </w:rPr>
        <w:t>4360740 / 4379730</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E67381">
        <w:rPr>
          <w:rFonts w:ascii="Arial Narrow" w:hAnsi="Arial Narrow"/>
          <w:b/>
          <w:bCs/>
          <w:sz w:val="22"/>
          <w:szCs w:val="22"/>
        </w:rPr>
        <w:t>SA-381- 7</w:t>
      </w:r>
      <w:r w:rsidR="00567B09">
        <w:rPr>
          <w:rFonts w:ascii="Arial Narrow" w:hAnsi="Arial Narrow"/>
          <w:b/>
          <w:bCs/>
          <w:sz w:val="22"/>
          <w:szCs w:val="22"/>
        </w:rPr>
        <w:t>/17</w:t>
      </w:r>
    </w:p>
    <w:p w:rsidR="00FE1688" w:rsidRP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FE1688" w:rsidRPr="00FE1688" w:rsidRDefault="00FE1688" w:rsidP="00FE1688">
      <w:pPr>
        <w:tabs>
          <w:tab w:val="left" w:pos="567"/>
        </w:tabs>
        <w:spacing w:line="276" w:lineRule="auto"/>
        <w:ind w:left="540" w:right="-1"/>
        <w:jc w:val="both"/>
        <w:rPr>
          <w:rFonts w:ascii="Arial Narrow" w:hAnsi="Arial Narrow"/>
          <w:sz w:val="22"/>
          <w:szCs w:val="22"/>
        </w:rPr>
      </w:pPr>
      <w:r w:rsidRPr="00FE1688">
        <w:rPr>
          <w:rFonts w:ascii="Arial Narrow" w:hAnsi="Arial Narrow"/>
          <w:sz w:val="22"/>
          <w:szCs w:val="22"/>
        </w:rPr>
        <w:t xml:space="preserve">Postępowanie o udzielenie zamówienia prowadzone jest w trybie przetargu nieograniczonego na podstawie ustawy z dnia 29 stycznia 2004 roku Prawo zamówień publicznych (Dz. U. z 2015 r. poz. 2164 z zm.) zwanej dalej „ustawą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4. </w:t>
      </w:r>
      <w:r w:rsidRPr="00FE1688">
        <w:rPr>
          <w:rFonts w:ascii="Arial Narrow" w:hAnsi="Arial Narrow"/>
          <w:sz w:val="22"/>
          <w:szCs w:val="22"/>
        </w:rPr>
        <w:tab/>
        <w:t>PRZEDMIOT ZAMÓWIENIA</w:t>
      </w:r>
    </w:p>
    <w:p w:rsidR="00CC65E0" w:rsidRPr="00CC65E0" w:rsidRDefault="00883713" w:rsidP="00CC65E0">
      <w:pPr>
        <w:pStyle w:val="redniasiatka21"/>
        <w:spacing w:line="276" w:lineRule="auto"/>
        <w:ind w:left="567" w:hanging="567"/>
        <w:jc w:val="both"/>
        <w:rPr>
          <w:rFonts w:ascii="Arial Narrow" w:hAnsi="Arial Narrow"/>
          <w:b/>
        </w:rPr>
      </w:pPr>
      <w:r w:rsidRPr="00CC65E0">
        <w:rPr>
          <w:rFonts w:ascii="Arial Narrow" w:hAnsi="Arial Narrow"/>
        </w:rPr>
        <w:t>4.1</w:t>
      </w:r>
      <w:r w:rsidR="00567B09" w:rsidRPr="00CC65E0">
        <w:rPr>
          <w:rFonts w:ascii="Arial Narrow" w:hAnsi="Arial Narrow"/>
        </w:rPr>
        <w:t xml:space="preserve">  </w:t>
      </w:r>
      <w:r w:rsidR="00CC65E0" w:rsidRPr="00CC65E0">
        <w:rPr>
          <w:rFonts w:ascii="Arial Narrow" w:hAnsi="Arial Narrow"/>
          <w:b/>
        </w:rPr>
        <w:t>Przedmiotem zamówienia jest sukcesywna dostawa płynów infuzyjnych w asortymencie, szacunkowej ilości, wymaganiach jakościowych bezwzględnych i zakresie określonym w Rozdziale 4 SIWZ oraz w warunkach  projektu Umowy przedstawionego w Rozdziale 3 SIWZ.</w:t>
      </w:r>
      <w:r w:rsidR="00192F22">
        <w:rPr>
          <w:rFonts w:ascii="Arial Narrow" w:hAnsi="Arial Narrow"/>
          <w:b/>
        </w:rPr>
        <w:t xml:space="preserve"> </w:t>
      </w:r>
      <w:r w:rsidR="00CC65E0" w:rsidRPr="00CC65E0">
        <w:rPr>
          <w:rFonts w:ascii="Arial Narrow" w:hAnsi="Arial Narrow"/>
        </w:rPr>
        <w:t>Zamawiający dopuszcza składanie ofert częściowych, nie ograniczając liczby części, na które wykonawca może złożyć ofertę. Zamawiający nie ogranicza liczby części na jakie może być udzielone zamówienie jednemu wykonawcy.</w:t>
      </w:r>
    </w:p>
    <w:p w:rsidR="00FE1688" w:rsidRDefault="00FE1688" w:rsidP="00CC65E0">
      <w:pPr>
        <w:pStyle w:val="Tekstpodstawowy31"/>
        <w:spacing w:before="0" w:line="276" w:lineRule="auto"/>
        <w:ind w:left="540" w:right="-1"/>
        <w:rPr>
          <w:rFonts w:ascii="Arial Narrow" w:hAnsi="Arial Narrow"/>
          <w:i w:val="0"/>
          <w:iCs w:val="0"/>
          <w:sz w:val="22"/>
          <w:szCs w:val="22"/>
        </w:rPr>
      </w:pPr>
      <w:r w:rsidRPr="00FE1688">
        <w:rPr>
          <w:rFonts w:ascii="Arial Narrow" w:hAnsi="Arial Narrow"/>
          <w:i w:val="0"/>
          <w:iCs w:val="0"/>
          <w:sz w:val="22"/>
          <w:szCs w:val="22"/>
        </w:rPr>
        <w:t>Przedmiot zamówienia nazywany jest w dalszej treści IDW „przedmiotem zamówienia”.</w:t>
      </w:r>
    </w:p>
    <w:p w:rsidR="00CC65E0" w:rsidRPr="00CC65E0" w:rsidRDefault="00CC65E0" w:rsidP="00CC65E0">
      <w:pPr>
        <w:pStyle w:val="redniasiatka21"/>
        <w:numPr>
          <w:ilvl w:val="1"/>
          <w:numId w:val="38"/>
        </w:numPr>
        <w:spacing w:line="276" w:lineRule="auto"/>
        <w:ind w:left="567" w:hanging="567"/>
        <w:jc w:val="both"/>
        <w:rPr>
          <w:rFonts w:ascii="Arial Narrow" w:hAnsi="Arial Narrow"/>
        </w:rPr>
      </w:pPr>
      <w:r w:rsidRPr="00CC65E0">
        <w:rPr>
          <w:rFonts w:ascii="Arial Narrow" w:hAnsi="Arial Narrow"/>
        </w:rPr>
        <w:t>Oferując produkt leczniczy, środek spożywczy specjalnego przeznaczenia żywieniowego, wyrób medyczny znajdujący się na liście leków refundowanych przy obliczaniu ceny musi wziąć pod uwagę zapisy art. 9 ust. 2 ustawy z dn. 12 maja 2011 roku o refundacji leków, środków spożywczych specjalnego przeznaczenia żywieniowego oraz wyrobów medycznych (</w:t>
      </w:r>
      <w:proofErr w:type="spellStart"/>
      <w:r w:rsidRPr="00CC65E0">
        <w:rPr>
          <w:rFonts w:ascii="Arial Narrow" w:hAnsi="Arial Narrow"/>
        </w:rPr>
        <w:t>t.j</w:t>
      </w:r>
      <w:proofErr w:type="spellEnd"/>
      <w:r w:rsidRPr="00CC65E0">
        <w:rPr>
          <w:rFonts w:ascii="Arial Narrow" w:hAnsi="Arial Narrow"/>
        </w:rPr>
        <w:t>. Dz. U. z 2016 r. poz. 1536, 1579), aktualne na dzień składania ofert. Ponadto należy wziąć pod uwagę wyjaśnienia dotyczące art. 9 ust 2 zawarte w komunikacie Ministra Zdrowia z dnia 26.03.2012 (pismo MZ-PLR-460-12576-160/KB/12). Ceny oferowanych produktów leczniczych znajdujących się w wykazie B i C Obwieszczenia Ministra Zdrowia nie mogą być wyższe niż wysokość limitu finansowania. Dokumenty do wglądu na każde żądanie Zamawiającego.</w:t>
      </w:r>
    </w:p>
    <w:p w:rsidR="00CC65E0" w:rsidRPr="00FE1688" w:rsidRDefault="00CC65E0" w:rsidP="00CC65E0">
      <w:pPr>
        <w:pStyle w:val="Tekstpodstawowy31"/>
        <w:spacing w:before="0" w:line="276" w:lineRule="auto"/>
        <w:ind w:left="540" w:right="-1"/>
        <w:rPr>
          <w:rFonts w:ascii="Arial Narrow" w:hAnsi="Arial Narrow"/>
          <w:i w:val="0"/>
          <w:iCs w:val="0"/>
          <w:sz w:val="22"/>
          <w:szCs w:val="22"/>
        </w:rPr>
      </w:pPr>
    </w:p>
    <w:p w:rsidR="00883713" w:rsidRDefault="00CC65E0" w:rsidP="00CC65E0">
      <w:pPr>
        <w:pStyle w:val="Tekstpodstawowywcity"/>
        <w:spacing w:line="276" w:lineRule="auto"/>
        <w:ind w:left="567" w:hanging="567"/>
        <w:rPr>
          <w:rFonts w:ascii="Arial Narrow" w:hAnsi="Arial Narrow"/>
          <w:sz w:val="22"/>
          <w:szCs w:val="22"/>
        </w:rPr>
      </w:pPr>
      <w:r>
        <w:rPr>
          <w:rFonts w:ascii="Arial Narrow" w:hAnsi="Arial Narrow"/>
          <w:b w:val="0"/>
          <w:sz w:val="22"/>
          <w:szCs w:val="22"/>
        </w:rPr>
        <w:t>4.3</w:t>
      </w:r>
      <w:r w:rsidR="00883713">
        <w:rPr>
          <w:rFonts w:ascii="Arial Narrow" w:hAnsi="Arial Narrow"/>
          <w:b w:val="0"/>
          <w:sz w:val="22"/>
          <w:szCs w:val="22"/>
        </w:rPr>
        <w:t xml:space="preserve">     </w:t>
      </w:r>
      <w:r w:rsidR="00883713" w:rsidRPr="00A0637B">
        <w:rPr>
          <w:rFonts w:ascii="Arial Narrow" w:hAnsi="Arial Narrow"/>
          <w:b w:val="0"/>
          <w:sz w:val="22"/>
          <w:szCs w:val="22"/>
        </w:rPr>
        <w:t>Termin dostawy zamów</w:t>
      </w:r>
      <w:r w:rsidR="003626D6">
        <w:rPr>
          <w:rFonts w:ascii="Arial Narrow" w:hAnsi="Arial Narrow"/>
          <w:b w:val="0"/>
          <w:sz w:val="22"/>
          <w:szCs w:val="22"/>
        </w:rPr>
        <w:t>ienia nie może być dłuższy niż 4</w:t>
      </w:r>
      <w:r w:rsidR="00883713" w:rsidRPr="00A0637B">
        <w:rPr>
          <w:rFonts w:ascii="Arial Narrow" w:hAnsi="Arial Narrow"/>
          <w:b w:val="0"/>
          <w:sz w:val="22"/>
          <w:szCs w:val="22"/>
        </w:rPr>
        <w:t xml:space="preserve"> dni roboczy</w:t>
      </w:r>
      <w:r w:rsidR="00883713">
        <w:rPr>
          <w:rFonts w:ascii="Arial Narrow" w:hAnsi="Arial Narrow"/>
          <w:b w:val="0"/>
          <w:sz w:val="22"/>
          <w:szCs w:val="22"/>
        </w:rPr>
        <w:t>ch</w:t>
      </w:r>
      <w:r w:rsidR="00883713" w:rsidRPr="00531FE1">
        <w:rPr>
          <w:rFonts w:ascii="Arial Narrow" w:hAnsi="Arial Narrow" w:cs="Courier New"/>
          <w:sz w:val="22"/>
          <w:szCs w:val="22"/>
        </w:rPr>
        <w:t xml:space="preserve"> </w:t>
      </w:r>
      <w:r w:rsidR="00883713" w:rsidRPr="00A0637B">
        <w:rPr>
          <w:rFonts w:ascii="Arial Narrow" w:hAnsi="Arial Narrow"/>
          <w:b w:val="0"/>
          <w:sz w:val="22"/>
          <w:szCs w:val="22"/>
        </w:rPr>
        <w:t xml:space="preserve">od złożenia pisemnego zamówienia </w:t>
      </w:r>
      <w:r w:rsidR="00883713">
        <w:rPr>
          <w:rFonts w:ascii="Arial Narrow" w:hAnsi="Arial Narrow"/>
          <w:b w:val="0"/>
          <w:sz w:val="22"/>
          <w:szCs w:val="22"/>
        </w:rPr>
        <w:t xml:space="preserve">       </w:t>
      </w:r>
      <w:r w:rsidR="00883713" w:rsidRPr="00A0637B">
        <w:rPr>
          <w:rFonts w:ascii="Arial Narrow" w:hAnsi="Arial Narrow"/>
          <w:b w:val="0"/>
          <w:sz w:val="22"/>
          <w:szCs w:val="22"/>
        </w:rPr>
        <w:t>przez zamawiającego.  Rozpoczęcie realizacji winno nastąpić niezwłocznie po podpisaniu umowy. Niezrealizowanie całości zamówienia przez   Zamawiającego nie może stanowić jakichkolwiek podstawy roszczeń Wykonawcy w stosunku do Zamawiającego.</w:t>
      </w:r>
    </w:p>
    <w:p w:rsidR="00883713" w:rsidRDefault="00883713" w:rsidP="00CC65E0">
      <w:pPr>
        <w:spacing w:line="276" w:lineRule="auto"/>
        <w:ind w:left="709" w:hanging="709"/>
        <w:jc w:val="both"/>
        <w:rPr>
          <w:rFonts w:ascii="Arial Narrow" w:hAnsi="Arial Narrow"/>
          <w:sz w:val="22"/>
          <w:szCs w:val="22"/>
        </w:rPr>
      </w:pPr>
      <w:r>
        <w:rPr>
          <w:rFonts w:ascii="Arial Narrow" w:hAnsi="Arial Narrow"/>
          <w:sz w:val="22"/>
          <w:szCs w:val="22"/>
        </w:rPr>
        <w:t xml:space="preserve">4.4.   Wykonawca </w:t>
      </w:r>
      <w:r>
        <w:rPr>
          <w:rFonts w:ascii="Arial Narrow" w:hAnsi="Arial Narrow" w:cs="Arial"/>
          <w:sz w:val="22"/>
          <w:szCs w:val="22"/>
        </w:rPr>
        <w:t xml:space="preserve">dostarczy przedmiot zamówienia w ciągu max 5 dni </w:t>
      </w:r>
      <w:r>
        <w:rPr>
          <w:rFonts w:ascii="Arial Narrow" w:hAnsi="Arial Narrow"/>
          <w:sz w:val="22"/>
          <w:szCs w:val="22"/>
        </w:rPr>
        <w:t>do apteki Zamawiającego</w:t>
      </w:r>
      <w:r>
        <w:rPr>
          <w:rFonts w:ascii="Arial Narrow" w:hAnsi="Arial Narrow"/>
        </w:rPr>
        <w:t xml:space="preserve"> od poniedziałku do piątku nie dotyczy świąt  w godz. otwarcia tj. </w:t>
      </w:r>
      <w:r>
        <w:rPr>
          <w:rFonts w:ascii="Arial Narrow" w:hAnsi="Arial Narrow"/>
          <w:sz w:val="22"/>
          <w:szCs w:val="22"/>
        </w:rPr>
        <w:t xml:space="preserve"> od 7.30  do 13.30 na własny koszt i ryzyko, transportem   odpowiednim do przewożonych artykułów.</w:t>
      </w:r>
    </w:p>
    <w:p w:rsidR="005C233A" w:rsidRPr="001D0594" w:rsidRDefault="005C233A" w:rsidP="00CC65E0">
      <w:pPr>
        <w:pStyle w:val="Akapitzlist"/>
        <w:numPr>
          <w:ilvl w:val="1"/>
          <w:numId w:val="36"/>
        </w:numPr>
        <w:spacing w:line="276" w:lineRule="auto"/>
        <w:rPr>
          <w:rFonts w:ascii="Arial Narrow" w:hAnsi="Arial Narrow" w:cs="Arial Narrow"/>
          <w:sz w:val="22"/>
          <w:szCs w:val="22"/>
        </w:rPr>
      </w:pPr>
      <w:r w:rsidRPr="001D0594">
        <w:rPr>
          <w:rFonts w:ascii="Arial Narrow" w:hAnsi="Arial Narrow" w:cs="Arial Narrow"/>
          <w:sz w:val="22"/>
          <w:szCs w:val="22"/>
        </w:rPr>
        <w:t xml:space="preserve">.Zamawiający </w:t>
      </w:r>
      <w:r w:rsidR="00F06A14">
        <w:rPr>
          <w:rFonts w:ascii="Arial Narrow" w:hAnsi="Arial Narrow" w:cs="Arial Narrow"/>
          <w:sz w:val="22"/>
          <w:szCs w:val="22"/>
        </w:rPr>
        <w:t>zastrzega możliwość zażądania próbek.</w:t>
      </w:r>
      <w:r w:rsidR="00E51474">
        <w:rPr>
          <w:rFonts w:ascii="Arial Narrow" w:hAnsi="Arial Narrow" w:cs="Arial Narrow"/>
          <w:sz w:val="22"/>
          <w:szCs w:val="22"/>
        </w:rPr>
        <w:t xml:space="preserve"> </w:t>
      </w:r>
    </w:p>
    <w:p w:rsidR="005C233A" w:rsidRPr="005C233A" w:rsidRDefault="005C233A" w:rsidP="005C233A">
      <w:pPr>
        <w:suppressAutoHyphens w:val="0"/>
        <w:jc w:val="both"/>
        <w:rPr>
          <w:rFonts w:ascii="Arial Narrow" w:hAnsi="Arial Narrow"/>
          <w:sz w:val="22"/>
          <w:szCs w:val="22"/>
        </w:rPr>
      </w:pPr>
    </w:p>
    <w:p w:rsidR="00567B09" w:rsidRPr="00567B09" w:rsidRDefault="001D0594" w:rsidP="001D0594">
      <w:pPr>
        <w:pStyle w:val="Tekstpodstawowy"/>
        <w:spacing w:line="276" w:lineRule="auto"/>
        <w:ind w:right="-1"/>
        <w:jc w:val="both"/>
        <w:rPr>
          <w:snapToGrid w:val="0"/>
          <w:sz w:val="22"/>
          <w:szCs w:val="22"/>
        </w:rPr>
      </w:pPr>
      <w:r>
        <w:rPr>
          <w:rFonts w:ascii="Arial Narrow" w:hAnsi="Arial Narrow" w:cs="Times New Roman"/>
          <w:b/>
          <w:iCs/>
          <w:sz w:val="22"/>
          <w:szCs w:val="22"/>
        </w:rPr>
        <w:t xml:space="preserve">4.6. </w:t>
      </w:r>
      <w:r w:rsidR="00FE1688" w:rsidRPr="00567B09">
        <w:rPr>
          <w:rFonts w:ascii="Arial Narrow" w:hAnsi="Arial Narrow" w:cs="Times New Roman"/>
          <w:b/>
          <w:iCs/>
          <w:sz w:val="22"/>
          <w:szCs w:val="22"/>
        </w:rPr>
        <w:t xml:space="preserve">CPV (Wspólny Słownik Zamówień): </w:t>
      </w:r>
      <w:r w:rsidRPr="0034012B">
        <w:rPr>
          <w:rFonts w:ascii="Arial Narrow" w:hAnsi="Arial Narrow"/>
          <w:color w:val="000000"/>
        </w:rPr>
        <w:t>33.</w:t>
      </w:r>
      <w:r w:rsidR="00584C8E">
        <w:rPr>
          <w:rFonts w:ascii="Arial Narrow" w:hAnsi="Arial Narrow"/>
          <w:color w:val="000000"/>
        </w:rPr>
        <w:t>69 25 00-2</w:t>
      </w:r>
    </w:p>
    <w:p w:rsidR="00FE1688" w:rsidRPr="00FE1688" w:rsidRDefault="00FE1688" w:rsidP="00FE1688">
      <w:pPr>
        <w:pStyle w:val="Tekstpodstawowy31"/>
        <w:spacing w:before="0" w:line="276" w:lineRule="auto"/>
        <w:ind w:left="540" w:right="-1"/>
        <w:rPr>
          <w:rFonts w:ascii="Arial Narrow" w:hAnsi="Arial Narrow"/>
          <w:sz w:val="22"/>
          <w:szCs w:val="22"/>
        </w:rPr>
      </w:pPr>
    </w:p>
    <w:p w:rsidR="00FE1688" w:rsidRPr="00FE1688" w:rsidRDefault="00FE1688" w:rsidP="00FE1688">
      <w:pPr>
        <w:pStyle w:val="Tekstpodstawowy"/>
        <w:tabs>
          <w:tab w:val="left" w:pos="540"/>
        </w:tabs>
        <w:spacing w:line="276" w:lineRule="auto"/>
        <w:ind w:right="-1"/>
        <w:rPr>
          <w:rFonts w:ascii="Arial Narrow" w:hAnsi="Arial Narrow"/>
          <w:b/>
          <w:bCs/>
          <w:sz w:val="22"/>
          <w:szCs w:val="22"/>
        </w:rPr>
      </w:pPr>
      <w:r w:rsidRPr="00FE1688">
        <w:rPr>
          <w:rFonts w:ascii="Arial Narrow" w:hAnsi="Arial Narrow"/>
          <w:b/>
          <w:bCs/>
          <w:sz w:val="22"/>
          <w:szCs w:val="22"/>
        </w:rPr>
        <w:t>5.</w:t>
      </w:r>
      <w:r w:rsidRPr="00FE1688">
        <w:rPr>
          <w:rFonts w:ascii="Arial Narrow" w:hAnsi="Arial Narrow"/>
          <w:b/>
          <w:bCs/>
          <w:sz w:val="22"/>
          <w:szCs w:val="22"/>
        </w:rPr>
        <w:tab/>
        <w:t>ŹRÓDŁA FINANSOWANIA</w:t>
      </w:r>
    </w:p>
    <w:p w:rsidR="00FE1688" w:rsidRPr="00FE1688" w:rsidRDefault="00FE1688" w:rsidP="00FE1688">
      <w:pPr>
        <w:pStyle w:val="Tekstpodstawowy"/>
        <w:tabs>
          <w:tab w:val="left" w:pos="540"/>
        </w:tabs>
        <w:spacing w:line="360" w:lineRule="auto"/>
        <w:ind w:left="540" w:right="-1"/>
        <w:rPr>
          <w:rFonts w:ascii="Arial Narrow" w:hAnsi="Arial Narrow"/>
          <w:bCs/>
          <w:sz w:val="22"/>
          <w:szCs w:val="22"/>
        </w:rPr>
      </w:pPr>
      <w:r w:rsidRPr="00FE1688">
        <w:rPr>
          <w:rFonts w:ascii="Arial Narrow" w:hAnsi="Arial Narrow"/>
          <w:bCs/>
          <w:sz w:val="22"/>
          <w:szCs w:val="22"/>
        </w:rPr>
        <w:t xml:space="preserve">- </w:t>
      </w:r>
      <w:r w:rsidR="00B52D37" w:rsidRPr="006D558E">
        <w:rPr>
          <w:rFonts w:ascii="Arial Narrow" w:hAnsi="Arial Narrow"/>
          <w:sz w:val="22"/>
          <w:szCs w:val="22"/>
        </w:rPr>
        <w:t>Własne środki Zamawiającego.</w:t>
      </w:r>
    </w:p>
    <w:p w:rsidR="000C751C" w:rsidRDefault="000C751C" w:rsidP="001402D8">
      <w:pPr>
        <w:suppressAutoHyphens w:val="0"/>
        <w:spacing w:line="360" w:lineRule="auto"/>
        <w:rPr>
          <w:rFonts w:ascii="Arial Narrow" w:hAnsi="Arial Narrow" w:cs="Arial"/>
          <w:b/>
          <w:sz w:val="22"/>
          <w:szCs w:val="22"/>
          <w:lang w:eastAsia="pl-PL"/>
        </w:rPr>
      </w:pPr>
    </w:p>
    <w:p w:rsidR="001402D8" w:rsidRPr="006D558E" w:rsidRDefault="001402D8" w:rsidP="001402D8">
      <w:pPr>
        <w:suppressAutoHyphens w:val="0"/>
        <w:spacing w:line="360" w:lineRule="auto"/>
        <w:rPr>
          <w:rFonts w:ascii="Arial Narrow" w:hAnsi="Arial Narrow" w:cs="Arial"/>
          <w:b/>
          <w:sz w:val="22"/>
          <w:szCs w:val="22"/>
          <w:lang w:eastAsia="pl-PL"/>
        </w:rPr>
      </w:pPr>
      <w:r>
        <w:rPr>
          <w:rFonts w:ascii="Arial Narrow" w:hAnsi="Arial Narrow" w:cs="Arial"/>
          <w:b/>
          <w:sz w:val="22"/>
          <w:szCs w:val="22"/>
          <w:lang w:eastAsia="pl-PL"/>
        </w:rPr>
        <w:t xml:space="preserve">5. 1     </w:t>
      </w:r>
      <w:r w:rsidRPr="006D558E">
        <w:rPr>
          <w:rFonts w:ascii="Arial Narrow" w:hAnsi="Arial Narrow" w:cs="Arial"/>
          <w:b/>
          <w:sz w:val="22"/>
          <w:szCs w:val="22"/>
          <w:lang w:eastAsia="pl-PL"/>
        </w:rPr>
        <w:t>OPIS CZĘŚCI ZAMÓWIENIA</w:t>
      </w:r>
    </w:p>
    <w:p w:rsidR="001402D8" w:rsidRPr="006D558E" w:rsidRDefault="001402D8" w:rsidP="001402D8">
      <w:pPr>
        <w:suppressAutoHyphens w:val="0"/>
        <w:spacing w:line="360" w:lineRule="auto"/>
        <w:rPr>
          <w:rFonts w:ascii="Arial Narrow" w:hAnsi="Arial Narrow" w:cs="Arial"/>
          <w:sz w:val="22"/>
          <w:szCs w:val="22"/>
          <w:lang w:eastAsia="pl-PL"/>
        </w:rPr>
      </w:pPr>
      <w:r w:rsidRPr="006D558E">
        <w:rPr>
          <w:rFonts w:ascii="Arial Narrow" w:hAnsi="Arial Narrow" w:cs="Arial"/>
          <w:sz w:val="22"/>
          <w:szCs w:val="22"/>
          <w:lang w:eastAsia="pl-PL"/>
        </w:rPr>
        <w:t xml:space="preserve">         Zamawiający dopuszcza składania ofert częściowych.</w:t>
      </w:r>
    </w:p>
    <w:p w:rsidR="00FE1688" w:rsidRPr="00FE1688" w:rsidRDefault="00FE1688" w:rsidP="00FE1688">
      <w:pPr>
        <w:tabs>
          <w:tab w:val="left" w:pos="567"/>
        </w:tabs>
        <w:spacing w:line="276" w:lineRule="auto"/>
        <w:ind w:left="567"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6. </w:t>
      </w:r>
      <w:r w:rsidRPr="00FE1688">
        <w:rPr>
          <w:rFonts w:ascii="Arial Narrow" w:hAnsi="Arial Narrow"/>
          <w:sz w:val="22"/>
          <w:szCs w:val="22"/>
        </w:rPr>
        <w:tab/>
        <w:t>TERMIN REALIZACJI PRZEDMIOTU ZAMÓWIENIA</w:t>
      </w:r>
    </w:p>
    <w:p w:rsidR="00FE1688" w:rsidRDefault="00B52D37" w:rsidP="00FE1688">
      <w:pPr>
        <w:ind w:left="540"/>
        <w:jc w:val="both"/>
        <w:rPr>
          <w:rFonts w:ascii="Arial Narrow" w:hAnsi="Arial Narrow" w:cs="Arial"/>
          <w:color w:val="000000"/>
          <w:sz w:val="22"/>
          <w:szCs w:val="22"/>
        </w:rPr>
      </w:pPr>
      <w:r w:rsidRPr="00B52D37">
        <w:rPr>
          <w:rFonts w:ascii="Arial Narrow" w:hAnsi="Arial Narrow" w:cs="Arial"/>
          <w:bCs/>
          <w:color w:val="000000"/>
          <w:sz w:val="22"/>
          <w:szCs w:val="22"/>
        </w:rPr>
        <w:t xml:space="preserve">Termin obowiązywania umowy </w:t>
      </w:r>
      <w:r w:rsidR="00CC65E0">
        <w:rPr>
          <w:rFonts w:ascii="Arial Narrow" w:hAnsi="Arial Narrow" w:cs="Arial"/>
          <w:color w:val="000000"/>
          <w:sz w:val="22"/>
          <w:szCs w:val="22"/>
        </w:rPr>
        <w:t xml:space="preserve">- </w:t>
      </w:r>
      <w:r w:rsidRPr="00B52D37">
        <w:rPr>
          <w:rFonts w:ascii="Arial Narrow" w:hAnsi="Arial Narrow" w:cs="Arial"/>
          <w:color w:val="000000"/>
          <w:sz w:val="22"/>
          <w:szCs w:val="22"/>
        </w:rPr>
        <w:t>2</w:t>
      </w:r>
      <w:r w:rsidR="00CC65E0">
        <w:rPr>
          <w:rFonts w:ascii="Arial Narrow" w:hAnsi="Arial Narrow" w:cs="Arial"/>
          <w:color w:val="000000"/>
          <w:sz w:val="22"/>
          <w:szCs w:val="22"/>
        </w:rPr>
        <w:t>4</w:t>
      </w:r>
      <w:r w:rsidR="003B6E1E">
        <w:rPr>
          <w:rFonts w:ascii="Arial Narrow" w:hAnsi="Arial Narrow" w:cs="Arial"/>
          <w:color w:val="000000"/>
          <w:sz w:val="22"/>
          <w:szCs w:val="22"/>
        </w:rPr>
        <w:t xml:space="preserve"> miesią</w:t>
      </w:r>
      <w:r w:rsidR="00F06A14">
        <w:rPr>
          <w:rFonts w:ascii="Arial Narrow" w:hAnsi="Arial Narrow" w:cs="Arial"/>
          <w:color w:val="000000"/>
          <w:sz w:val="22"/>
          <w:szCs w:val="22"/>
        </w:rPr>
        <w:t>ce</w:t>
      </w:r>
      <w:r>
        <w:rPr>
          <w:rFonts w:ascii="Arial Narrow" w:hAnsi="Arial Narrow" w:cs="Arial"/>
          <w:color w:val="000000"/>
          <w:sz w:val="22"/>
          <w:szCs w:val="22"/>
        </w:rPr>
        <w:t>.</w:t>
      </w:r>
    </w:p>
    <w:p w:rsidR="00B52D37" w:rsidRPr="00FE1688" w:rsidRDefault="00B52D37" w:rsidP="00FE1688">
      <w:pPr>
        <w:ind w:left="54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bCs/>
          <w:sz w:val="22"/>
          <w:szCs w:val="22"/>
        </w:rPr>
      </w:pPr>
      <w:r w:rsidRPr="00FE1688">
        <w:rPr>
          <w:rFonts w:ascii="Arial Narrow" w:hAnsi="Arial Narrow"/>
          <w:sz w:val="22"/>
          <w:szCs w:val="22"/>
        </w:rPr>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FE1688" w:rsidRPr="00FE1688"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FE1688">
        <w:rPr>
          <w:rStyle w:val="tekstdokbold"/>
          <w:rFonts w:ascii="Arial Narrow" w:hAnsi="Arial Narrow"/>
          <w:b w:val="0"/>
          <w:bCs/>
          <w:sz w:val="22"/>
          <w:szCs w:val="22"/>
        </w:rPr>
        <w:t>O udzielenie zamówienia mogą ubiegać się Wykonawcy, którzy:</w:t>
      </w:r>
    </w:p>
    <w:p w:rsidR="00FE1688" w:rsidRPr="00FE1688" w:rsidRDefault="00FE1688" w:rsidP="00FE1688">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FE1688" w:rsidRPr="00CC65E0"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kompetencji lub uprawnień do prowadzenia określonej działalności zawodowej, o ile wynika to z odrębnych przepisów</w:t>
      </w:r>
    </w:p>
    <w:p w:rsidR="00CC65E0" w:rsidRPr="00CC65E0" w:rsidRDefault="00CC65E0" w:rsidP="000C751C">
      <w:pPr>
        <w:pStyle w:val="Akapitzlist"/>
        <w:spacing w:before="120" w:line="276" w:lineRule="auto"/>
        <w:ind w:left="1276" w:right="-1"/>
        <w:jc w:val="both"/>
        <w:rPr>
          <w:rFonts w:ascii="Arial Narrow" w:hAnsi="Arial Narrow"/>
          <w:sz w:val="22"/>
          <w:szCs w:val="22"/>
        </w:rPr>
      </w:pPr>
      <w:r w:rsidRPr="00CC65E0">
        <w:rPr>
          <w:rFonts w:ascii="Arial Narrow" w:hAnsi="Arial Narrow" w:cs="Calibri"/>
          <w:bCs/>
          <w:iCs/>
          <w:color w:val="000000"/>
          <w:spacing w:val="-2"/>
          <w:sz w:val="22"/>
          <w:szCs w:val="22"/>
        </w:rPr>
        <w:t xml:space="preserve">zamawiający uzna warunek za spełniony, jeżeli wykonawca posiada aktualne zezwolenie na prowadzenie działalności objętej przedmiotem zamówienia, </w:t>
      </w:r>
      <w:r w:rsidRPr="00CC65E0">
        <w:rPr>
          <w:rFonts w:ascii="Arial Narrow" w:hAnsi="Arial Narrow" w:cs="Calibri"/>
          <w:sz w:val="22"/>
          <w:szCs w:val="22"/>
        </w:rPr>
        <w:t>tj.</w:t>
      </w:r>
      <w:r w:rsidRPr="00CC65E0">
        <w:rPr>
          <w:rFonts w:ascii="Arial Narrow" w:hAnsi="Arial Narrow" w:cs="Calibri"/>
          <w:bCs/>
          <w:iCs/>
          <w:color w:val="000000"/>
          <w:spacing w:val="-2"/>
          <w:sz w:val="22"/>
          <w:szCs w:val="22"/>
        </w:rPr>
        <w:t xml:space="preserve"> zezwolenie na prowadzenie hurtowni farmaceutycznej albo zezwolenie na wytwarzanie, jeżeli wykonawca jest wytwórcą lub odpowiednio </w:t>
      </w:r>
      <w:r w:rsidRPr="00CC65E0">
        <w:rPr>
          <w:rFonts w:ascii="Arial Narrow" w:hAnsi="Arial Narrow" w:cs="Calibri"/>
          <w:bCs/>
          <w:iCs/>
          <w:color w:val="000000"/>
          <w:spacing w:val="-2"/>
          <w:sz w:val="22"/>
          <w:szCs w:val="22"/>
        </w:rPr>
        <w:br/>
        <w:t xml:space="preserve">w przypadku wykonawcy prowadzącego skład konsygnacyjny – zezwolenie na prowadzenie składu zawierające uprawnienia w zakresie obrotu produktami leczniczymi, </w:t>
      </w:r>
      <w:r w:rsidRPr="00CC65E0">
        <w:rPr>
          <w:rFonts w:ascii="Arial Narrow" w:hAnsi="Arial Narrow" w:cs="Calibri"/>
          <w:iCs/>
          <w:color w:val="000000"/>
          <w:spacing w:val="-2"/>
          <w:sz w:val="22"/>
          <w:szCs w:val="22"/>
        </w:rPr>
        <w:t xml:space="preserve">zgodnie z ustawą z dnia 6 września 2001 roku Prawo farmaceutyczne </w:t>
      </w:r>
      <w:r w:rsidR="000C751C">
        <w:rPr>
          <w:rFonts w:ascii="Arial Narrow" w:hAnsi="Arial Narrow" w:cs="Calibri"/>
          <w:iCs/>
          <w:color w:val="000000"/>
          <w:spacing w:val="-2"/>
          <w:sz w:val="22"/>
          <w:szCs w:val="22"/>
        </w:rPr>
        <w:t xml:space="preserve"> </w:t>
      </w:r>
      <w:r w:rsidRPr="00CC65E0">
        <w:rPr>
          <w:rFonts w:ascii="Arial Narrow" w:hAnsi="Arial Narrow" w:cs="Calibri"/>
          <w:iCs/>
          <w:color w:val="000000"/>
          <w:spacing w:val="-2"/>
          <w:sz w:val="22"/>
          <w:szCs w:val="22"/>
        </w:rPr>
        <w:t>(</w:t>
      </w:r>
      <w:proofErr w:type="spellStart"/>
      <w:r w:rsidRPr="00CC65E0">
        <w:rPr>
          <w:rFonts w:ascii="Arial Narrow" w:hAnsi="Arial Narrow"/>
          <w:sz w:val="22"/>
          <w:szCs w:val="22"/>
        </w:rPr>
        <w:t>t.j</w:t>
      </w:r>
      <w:proofErr w:type="spellEnd"/>
      <w:r w:rsidRPr="00CC65E0">
        <w:rPr>
          <w:rFonts w:ascii="Arial Narrow" w:hAnsi="Arial Narrow"/>
          <w:sz w:val="22"/>
          <w:szCs w:val="22"/>
        </w:rPr>
        <w:t>. Dz. U. z 2016 r. poz. 2142, 2003</w:t>
      </w:r>
      <w:r w:rsidRPr="00CC65E0">
        <w:rPr>
          <w:rFonts w:ascii="Arial Narrow" w:hAnsi="Arial Narrow" w:cs="Calibri"/>
          <w:iCs/>
          <w:color w:val="000000"/>
          <w:spacing w:val="-2"/>
          <w:sz w:val="22"/>
          <w:szCs w:val="22"/>
        </w:rPr>
        <w:t>),</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sytuacji ekonomicznej lub finansowej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zdolności technicznej lub zawodowej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FE1688">
        <w:rPr>
          <w:rStyle w:val="tekstdokbold"/>
          <w:rFonts w:ascii="Arial Narrow" w:hAnsi="Arial Narrow"/>
          <w:b w:val="0"/>
          <w:sz w:val="22"/>
          <w:szCs w:val="22"/>
        </w:rPr>
        <w:t xml:space="preserve">nie podlegają </w:t>
      </w:r>
      <w:r w:rsidRPr="00FE1688">
        <w:rPr>
          <w:rFonts w:ascii="Arial Narrow" w:hAnsi="Arial Narrow"/>
          <w:sz w:val="22"/>
          <w:szCs w:val="22"/>
        </w:rPr>
        <w:t>wykluczeniu. Z postępowania o udzielenie zamówienia wyklucza się:</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sz w:val="22"/>
          <w:szCs w:val="22"/>
        </w:rPr>
        <w:t xml:space="preserve">Wykonawcę niespełniającego warunków, o których mowa w art. 24 ust. 1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cs="Arial"/>
          <w:sz w:val="22"/>
          <w:szCs w:val="22"/>
          <w:lang w:eastAsia="pl-PL"/>
        </w:rPr>
        <w:t xml:space="preserve">Wykonawcę w stosunku do którego otwarto likwidację, w zatwierdzonym przez sąd układzie w postępowaniu restrukturyzacyjnym jest przewidziane zaspokojenie </w:t>
      </w:r>
      <w:r w:rsidRPr="00FE1688">
        <w:rPr>
          <w:rFonts w:ascii="Arial Narrow" w:hAnsi="Arial Narrow" w:cs="Calibri"/>
          <w:sz w:val="22"/>
          <w:szCs w:val="22"/>
          <w:lang w:eastAsia="pl-PL"/>
        </w:rPr>
        <w:t>8</w:t>
      </w:r>
      <w:r w:rsidRPr="00FE1688">
        <w:rPr>
          <w:rFonts w:ascii="Arial Narrow" w:hAnsi="Arial Narrow" w:cs="Arial"/>
          <w:sz w:val="22"/>
          <w:szCs w:val="22"/>
          <w:lang w:eastAsia="pl-PL"/>
        </w:rPr>
        <w:t xml:space="preserv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r w:rsidRPr="00FE1688">
        <w:rPr>
          <w:rFonts w:ascii="Arial Narrow" w:hAnsi="Arial Narrow" w:cs="Arial"/>
          <w:b/>
          <w:sz w:val="22"/>
          <w:szCs w:val="22"/>
          <w:lang w:eastAsia="pl-PL"/>
        </w:rPr>
        <w:t xml:space="preserve">(art. 24 ust. 5 pkt. 1 ustawy </w:t>
      </w:r>
      <w:proofErr w:type="spellStart"/>
      <w:r w:rsidRPr="00FE1688">
        <w:rPr>
          <w:rFonts w:ascii="Arial Narrow" w:hAnsi="Arial Narrow" w:cs="Arial"/>
          <w:b/>
          <w:sz w:val="22"/>
          <w:szCs w:val="22"/>
          <w:lang w:eastAsia="pl-PL"/>
        </w:rPr>
        <w:t>Pzp</w:t>
      </w:r>
      <w:proofErr w:type="spellEnd"/>
      <w:r w:rsidRPr="00FE1688">
        <w:rPr>
          <w:rFonts w:ascii="Arial Narrow" w:hAnsi="Arial Narrow" w:cs="Arial"/>
          <w:b/>
          <w:sz w:val="22"/>
          <w:szCs w:val="22"/>
          <w:lang w:eastAsia="pl-PL"/>
        </w:rPr>
        <w:t>)</w:t>
      </w:r>
      <w:r w:rsidRPr="00FE1688">
        <w:rPr>
          <w:rFonts w:ascii="Arial Narrow" w:hAnsi="Arial Narrow" w:cs="Arial"/>
          <w:sz w:val="22"/>
          <w:szCs w:val="22"/>
          <w:lang w:eastAsia="pl-PL"/>
        </w:rPr>
        <w:t>;</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Wykluczenie wykonawcy następuje: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lastRenderedPageBreak/>
        <w:t>a)</w:t>
      </w:r>
      <w:r w:rsidRPr="00FE1688">
        <w:rPr>
          <w:rFonts w:ascii="Arial Narrow" w:hAnsi="Arial Narrow" w:cs="Arial"/>
          <w:sz w:val="22"/>
          <w:szCs w:val="22"/>
          <w:lang w:eastAsia="pl-PL"/>
        </w:rPr>
        <w:tab/>
        <w:t xml:space="preserve">w przypadkach, o których mowa w art.24 ust. 1 pkt.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xml:space="preserve"> i pkt.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jeżeli nie upłynęło 5 lat od dnia uprawomocnienia się wyroku potwierdzającego zaistnienie jednej z podstaw wykluczenia, chyba że w tym wyroku został określony inny okres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b)</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i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w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15 i w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c)</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18 i 20 lub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 i 4, jeżeli nie upłynęły 3 lata od dnia zaistnienia zdarzenia będącego podstawą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d)</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21, jeżeli nie upłynął okres, na jaki został prawomocnie orzeczony zakaz ubiegania się o zamówienia publiczne;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e)</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22, jeżeli nie upłynął okres obowiązywania zakazu ubiegania się o zamówienia publiczne.</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Wykonawca, który podlega wykluczeniu na podstawie art. 24 ust. 1 pkt. 13, 14 i 16-20 oraz pkt. 7.1.2.2.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cs="Arial"/>
          <w:sz w:val="22"/>
          <w:szCs w:val="22"/>
          <w:lang w:eastAsia="pl-PL"/>
        </w:rPr>
        <w:t>Wykonawca nie podlega wykluczeniu, jeżeli zamawiający, uwzględniając wagę i szczególne okoliczności czynu wykonawcy, uzna za wystarczające dowody przedstawione na podstawie pkt. 7.3. SIWZ.</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iCs/>
          <w:sz w:val="22"/>
          <w:szCs w:val="22"/>
        </w:rPr>
        <w:t xml:space="preserve">Wykonawca może w celu potwierdzenia spełniania warunków udziału w postępowaniu polegać na zdolnościach technicznych lub zawodowych lub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 xml:space="preserve">ekonomicznej innych podmiotów, niezależnie od charakteru prawnego łączących go z nim stosunków prawnych (zgodnie z art. 22a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spacing w:before="120" w:line="276" w:lineRule="auto"/>
        <w:ind w:right="-1" w:hanging="708"/>
        <w:jc w:val="both"/>
        <w:rPr>
          <w:rFonts w:ascii="Arial Narrow" w:hAnsi="Arial Narrow"/>
          <w:sz w:val="22"/>
          <w:szCs w:val="22"/>
        </w:rPr>
      </w:pPr>
      <w:r w:rsidRPr="00FE1688">
        <w:rPr>
          <w:rFonts w:ascii="Arial Narrow" w:hAnsi="Arial Narrow"/>
          <w:sz w:val="22"/>
          <w:szCs w:val="22"/>
        </w:rPr>
        <w:t>7.6</w:t>
      </w:r>
      <w:r w:rsidRPr="00FE1688">
        <w:rPr>
          <w:rFonts w:ascii="Arial Narrow" w:hAnsi="Arial Narrow"/>
          <w:sz w:val="22"/>
          <w:szCs w:val="22"/>
        </w:rPr>
        <w:tab/>
      </w:r>
      <w:r w:rsidRPr="00FE1688">
        <w:rPr>
          <w:rFonts w:ascii="Arial Narrow" w:hAnsi="Arial Narrow" w:cs="Arial"/>
          <w:sz w:val="22"/>
          <w:szCs w:val="22"/>
          <w:lang w:eastAsia="pl-PL"/>
        </w:rPr>
        <w:t>Ocena spełniania warunków udziału w postępowaniu odbywać się będzie dwuetapowo:</w:t>
      </w:r>
    </w:p>
    <w:p w:rsidR="00FE1688" w:rsidRPr="00FE1688"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w:t>
      </w:r>
      <w:r w:rsidRPr="00FE1688">
        <w:rPr>
          <w:rFonts w:ascii="Arial Narrow" w:hAnsi="Arial Narrow" w:cs="Arial"/>
          <w:sz w:val="22"/>
          <w:szCs w:val="22"/>
          <w:lang w:eastAsia="pl-PL"/>
        </w:rPr>
        <w:t xml:space="preserve"> Ocena wstępna, której poddawani są wszyscy Wykonawcy odbędzie się na podstawie informacji zawartych w </w:t>
      </w:r>
      <w:r w:rsidRPr="00FE1688">
        <w:rPr>
          <w:rFonts w:ascii="Arial Narrow" w:hAnsi="Arial Narrow"/>
          <w:bCs/>
          <w:sz w:val="22"/>
          <w:szCs w:val="22"/>
        </w:rPr>
        <w:t xml:space="preserve">oświadczeniu dotyczącym przesłanek wykluczenia z postępowania, stanowiącym </w:t>
      </w:r>
      <w:r w:rsidRPr="00FE1688">
        <w:rPr>
          <w:rFonts w:ascii="Arial Narrow" w:hAnsi="Arial Narrow"/>
          <w:b/>
          <w:bCs/>
          <w:sz w:val="22"/>
          <w:szCs w:val="22"/>
        </w:rPr>
        <w:t>załącznik nr 3 do SIWZ</w:t>
      </w:r>
      <w:r w:rsidRPr="00FE1688">
        <w:rPr>
          <w:rFonts w:ascii="Arial Narrow" w:hAnsi="Arial Narrow"/>
          <w:bCs/>
          <w:sz w:val="22"/>
          <w:szCs w:val="22"/>
        </w:rPr>
        <w:t xml:space="preserve"> oraz w o</w:t>
      </w:r>
      <w:r w:rsidRPr="00FE1688">
        <w:rPr>
          <w:rFonts w:ascii="Arial Narrow" w:hAnsi="Arial Narrow"/>
          <w:bCs/>
          <w:iCs/>
          <w:sz w:val="22"/>
          <w:szCs w:val="22"/>
        </w:rPr>
        <w:t xml:space="preserve">świadczeniu o spełnianiu warunków udziału w postępowaniu, stanowiącym </w:t>
      </w:r>
      <w:r w:rsidRPr="00FE1688">
        <w:rPr>
          <w:rFonts w:ascii="Arial Narrow" w:hAnsi="Arial Narrow"/>
          <w:b/>
          <w:bCs/>
          <w:iCs/>
          <w:sz w:val="22"/>
          <w:szCs w:val="22"/>
        </w:rPr>
        <w:t>załącznik nr 4 do SIWZ</w:t>
      </w:r>
      <w:r w:rsidRPr="00FE1688">
        <w:rPr>
          <w:rFonts w:ascii="Arial Narrow" w:hAnsi="Arial Narrow"/>
          <w:bCs/>
          <w:iCs/>
          <w:sz w:val="22"/>
          <w:szCs w:val="22"/>
        </w:rPr>
        <w:t>.</w:t>
      </w:r>
    </w:p>
    <w:p w:rsidR="00FE1688" w:rsidRPr="00FE1688"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II:</w:t>
      </w:r>
      <w:r w:rsidRPr="00FE1688">
        <w:rPr>
          <w:rFonts w:ascii="Arial Narrow" w:hAnsi="Arial Narrow" w:cs="Arial"/>
          <w:sz w:val="22"/>
          <w:szCs w:val="22"/>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wymienionych w etapie I.</w:t>
      </w:r>
    </w:p>
    <w:p w:rsidR="00FE1688" w:rsidRPr="00FE1688" w:rsidRDefault="00FE1688" w:rsidP="00FE1688">
      <w:pPr>
        <w:tabs>
          <w:tab w:val="left" w:pos="709"/>
        </w:tabs>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w:t>
      </w:r>
      <w:r w:rsidRPr="00FE1688">
        <w:rPr>
          <w:rFonts w:ascii="Arial Narrow" w:hAnsi="Arial Narrow"/>
          <w:iCs/>
          <w:sz w:val="22"/>
          <w:szCs w:val="22"/>
        </w:rPr>
        <w:tab/>
      </w:r>
      <w:r w:rsidRPr="00FE1688">
        <w:rPr>
          <w:rFonts w:ascii="Arial Narrow" w:hAnsi="Arial Narrow"/>
          <w:b/>
          <w:sz w:val="22"/>
          <w:szCs w:val="22"/>
        </w:rPr>
        <w:t>Informacja dla Wykonawców wspólnie ubiegających się o udzielenie zamówienia (spółki cywilne/konsorcja).</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 xml:space="preserve">7.7.1. </w:t>
      </w:r>
      <w:r w:rsidRPr="00FE1688">
        <w:rPr>
          <w:rFonts w:ascii="Arial Narrow" w:hAnsi="Arial Narrow"/>
          <w:iCs/>
          <w:sz w:val="22"/>
          <w:szCs w:val="22"/>
        </w:rPr>
        <w:tab/>
        <w:t xml:space="preserve">Wykonawcy mogą wspólnie ubiegać się o udzielenie zamówienia w rozumieniu art. 23 ust. 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7.7.2. </w:t>
      </w:r>
      <w:r w:rsidRPr="00FE1688">
        <w:rPr>
          <w:rFonts w:ascii="Arial Narrow" w:hAnsi="Arial Narrow"/>
          <w:iCs/>
          <w:sz w:val="22"/>
          <w:szCs w:val="22"/>
        </w:rPr>
        <w:tab/>
        <w:t xml:space="preserve">Wykonawcy występujący wspólnie zobowiązani są dołączyć do oferty dokument (pismo, oświadczenie) wskazujący ustanowionego pełnomocnika do reprezentowania Wykonawcy w postępowaniu o udzielenie </w:t>
      </w:r>
      <w:r w:rsidRPr="00FE1688">
        <w:rPr>
          <w:rFonts w:ascii="Arial Narrow" w:hAnsi="Arial Narrow"/>
          <w:iCs/>
          <w:sz w:val="22"/>
          <w:szCs w:val="22"/>
        </w:rPr>
        <w:lastRenderedPageBreak/>
        <w:t>zamówienia publicznego albo reprezentowania w postępowaniu i zawarcia umowy w sprawie zamówienia publicznego.</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7.7.3 </w:t>
      </w:r>
      <w:r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7.7.4.</w:t>
      </w:r>
      <w:r w:rsidRPr="00FE1688">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FE1688" w:rsidRPr="00FE1688" w:rsidRDefault="00FE1688" w:rsidP="00FE1688">
      <w:pPr>
        <w:spacing w:before="120" w:line="276" w:lineRule="auto"/>
        <w:ind w:left="705"/>
        <w:jc w:val="both"/>
        <w:rPr>
          <w:rFonts w:ascii="Arial Narrow" w:hAnsi="Arial Narrow"/>
          <w:iCs/>
          <w:sz w:val="22"/>
          <w:szCs w:val="22"/>
        </w:rPr>
      </w:pPr>
      <w:r w:rsidRPr="00FE1688">
        <w:rPr>
          <w:rFonts w:ascii="Arial Narrow" w:hAnsi="Arial Narrow"/>
          <w:iCs/>
          <w:sz w:val="22"/>
          <w:szCs w:val="22"/>
        </w:rPr>
        <w:t xml:space="preserve">Zgodnie z art. 141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 Wykonawcy wspólnie ubiegający się o udzielenie zamówienia ponoszą solidarną odpowiedzialność za wykonanie umowy.</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7.7.5.</w:t>
      </w:r>
      <w:r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numPr>
          <w:ilvl w:val="0"/>
          <w:numId w:val="7"/>
        </w:numPr>
        <w:suppressAutoHyphens w:val="0"/>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OŚWIADCZENIA I DOKUMENTY, JAKIE MAJĄ DOSTARCZYĆ WYKONAWCY W CELU POTWIERDZENIA SPEŁNIANIA WARUNKÓW UDZIAŁU W POSTĘPOWANIU ORAZ WYKAZANIA BRAKU PODSTAW DO WYKLUCZENIA Z POSTĘPOWANIA O UDZIELENIE ZAMÓWIENIA</w:t>
      </w:r>
    </w:p>
    <w:p w:rsidR="00FE1688" w:rsidRPr="00FE1688" w:rsidRDefault="00FE1688" w:rsidP="00FE1688">
      <w:pPr>
        <w:suppressAutoHyphens w:val="0"/>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uppressAutoHyphens w:val="0"/>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(załącznik nr 4 do SIWZ)</w:t>
      </w:r>
      <w:r w:rsidRPr="00FE1688">
        <w:rPr>
          <w:rFonts w:ascii="Arial Narrow" w:hAnsi="Arial Narrow"/>
          <w:iCs/>
          <w:sz w:val="22"/>
          <w:szCs w:val="22"/>
        </w:rPr>
        <w:t xml:space="preserve"> stanowiące wstępne potwierdzenie, że Wykonawca nie podlega wykluczeniu oraz spełnia warunki udziału w postępowaniu.</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zamierza powierzyć wykonanie części zamówienia podwykonawcom, w celu wykazania braku istnienia wobec nich podstaw wykluczenia z udziału w postępowaniu zamieszcza informacje o podwykonawcach w oświadczeniu o którym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FE1688" w:rsidRPr="00FE1688" w:rsidRDefault="00FE1688" w:rsidP="00FE1688">
      <w:pPr>
        <w:suppressAutoHyphens w:val="0"/>
        <w:spacing w:before="120" w:line="276" w:lineRule="auto"/>
        <w:ind w:left="709" w:hanging="709"/>
        <w:jc w:val="both"/>
        <w:rPr>
          <w:rStyle w:val="tekstdokbold"/>
          <w:rFonts w:ascii="Arial Narrow" w:hAnsi="Arial Narrow"/>
          <w:bCs/>
          <w:sz w:val="22"/>
          <w:szCs w:val="22"/>
        </w:rPr>
      </w:pPr>
      <w:r w:rsidRPr="00FE1688">
        <w:rPr>
          <w:rStyle w:val="tekstdokbold"/>
          <w:rFonts w:ascii="Arial Narrow" w:hAnsi="Arial Narrow"/>
          <w:b w:val="0"/>
          <w:bCs/>
          <w:sz w:val="22"/>
          <w:szCs w:val="22"/>
        </w:rPr>
        <w:t>8.2.</w:t>
      </w:r>
      <w:r w:rsidRPr="00FE1688">
        <w:rPr>
          <w:rStyle w:val="tekstdokbold"/>
          <w:rFonts w:ascii="Arial Narrow" w:hAnsi="Arial Narrow"/>
          <w:b w:val="0"/>
          <w:bCs/>
          <w:sz w:val="22"/>
          <w:szCs w:val="22"/>
        </w:rPr>
        <w:tab/>
      </w:r>
      <w:r w:rsidRPr="00FE1688">
        <w:rPr>
          <w:rFonts w:ascii="Arial Narrow" w:hAnsi="Arial Narrow" w:cs="Arial"/>
          <w:sz w:val="22"/>
          <w:szCs w:val="22"/>
          <w:lang w:eastAsia="pl-PL"/>
        </w:rPr>
        <w:t xml:space="preserve">W terminie 3 dni od zamieszczenia na stronie internetowej Zamawiającego informacji z otwarcia ofert, o której mowa w art. 86 ust. 5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 xml:space="preserve"> Wykonawca zobowiązany jest przekazać Zamawiającemu 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w:t>
      </w:r>
    </w:p>
    <w:p w:rsidR="00FE1688" w:rsidRDefault="00FE1688" w:rsidP="001402D8">
      <w:pPr>
        <w:suppressAutoHyphens w:val="0"/>
        <w:spacing w:before="120" w:line="276" w:lineRule="auto"/>
        <w:ind w:left="709" w:hanging="709"/>
        <w:jc w:val="both"/>
        <w:rPr>
          <w:rFonts w:ascii="Arial Narrow" w:hAnsi="Arial Narrow" w:cs="Arial,Bold"/>
          <w:b/>
          <w:bCs/>
          <w:sz w:val="22"/>
          <w:szCs w:val="22"/>
          <w:lang w:eastAsia="pl-PL"/>
        </w:rPr>
      </w:pPr>
      <w:r w:rsidRPr="00FE1688">
        <w:rPr>
          <w:rStyle w:val="tekstdokbold"/>
          <w:rFonts w:ascii="Arial Narrow" w:hAnsi="Arial Narrow"/>
          <w:b w:val="0"/>
          <w:bCs/>
          <w:sz w:val="22"/>
          <w:szCs w:val="22"/>
        </w:rPr>
        <w:t>8.3.</w:t>
      </w:r>
      <w:r w:rsidRPr="00FE1688">
        <w:rPr>
          <w:rStyle w:val="tekstdokbold"/>
          <w:rFonts w:ascii="Arial Narrow" w:hAnsi="Arial Narrow"/>
          <w:b w:val="0"/>
          <w:bCs/>
          <w:sz w:val="22"/>
          <w:szCs w:val="22"/>
        </w:rPr>
        <w:tab/>
      </w:r>
      <w:r w:rsidRPr="00FE1688">
        <w:rPr>
          <w:rFonts w:ascii="Arial Narrow" w:hAnsi="Arial Narrow" w:cs="Arial,Bold"/>
          <w:b/>
          <w:bCs/>
          <w:sz w:val="22"/>
          <w:szCs w:val="22"/>
          <w:lang w:eastAsia="pl-PL"/>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 zostanie powiadomiony odrębnym pismem o terminie i miejscu ich dostarczenia:</w:t>
      </w:r>
    </w:p>
    <w:p w:rsidR="00E01FFC" w:rsidRPr="00FE1688" w:rsidRDefault="00E01FFC" w:rsidP="001402D8">
      <w:pPr>
        <w:suppressAutoHyphens w:val="0"/>
        <w:spacing w:before="120" w:line="276" w:lineRule="auto"/>
        <w:ind w:left="709" w:hanging="709"/>
        <w:jc w:val="both"/>
        <w:rPr>
          <w:rStyle w:val="tekstdokbold"/>
          <w:rFonts w:ascii="Arial Narrow" w:hAnsi="Arial Narrow"/>
          <w:b w:val="0"/>
          <w:bCs/>
          <w:sz w:val="22"/>
          <w:szCs w:val="22"/>
        </w:rPr>
      </w:pPr>
    </w:p>
    <w:p w:rsidR="00FE1688" w:rsidRPr="005B0A5E" w:rsidRDefault="00E01FFC" w:rsidP="00E01FFC">
      <w:pPr>
        <w:pStyle w:val="Akapitzlist"/>
        <w:numPr>
          <w:ilvl w:val="0"/>
          <w:numId w:val="40"/>
        </w:numPr>
        <w:tabs>
          <w:tab w:val="left" w:pos="993"/>
        </w:tabs>
        <w:suppressAutoHyphens w:val="0"/>
        <w:spacing w:line="276" w:lineRule="auto"/>
        <w:jc w:val="both"/>
        <w:rPr>
          <w:rFonts w:ascii="Arial Narrow" w:hAnsi="Arial Narrow"/>
          <w:bCs/>
          <w:sz w:val="22"/>
          <w:szCs w:val="22"/>
        </w:rPr>
      </w:pPr>
      <w:r w:rsidRPr="005B0A5E">
        <w:rPr>
          <w:rFonts w:ascii="Arial Narrow" w:hAnsi="Arial Narrow"/>
          <w:sz w:val="22"/>
          <w:szCs w:val="22"/>
        </w:rPr>
        <w:t xml:space="preserve">W zakresie dokumentów potwierdzających posiadanie uprawnienia do sprzedaży produktów leczniczych </w:t>
      </w:r>
      <w:r w:rsidRPr="005B0A5E">
        <w:rPr>
          <w:rFonts w:ascii="Arial Narrow" w:hAnsi="Arial Narrow" w:cs="Calibri"/>
          <w:bCs/>
          <w:iCs/>
          <w:color w:val="000000"/>
          <w:spacing w:val="-2"/>
          <w:sz w:val="22"/>
          <w:szCs w:val="22"/>
        </w:rPr>
        <w:t xml:space="preserve">aktualne zezwolenie na prowadzenie działalności objętej przedmiotem zamówienia, </w:t>
      </w:r>
      <w:r w:rsidRPr="005B0A5E">
        <w:rPr>
          <w:rFonts w:ascii="Arial Narrow" w:hAnsi="Arial Narrow" w:cs="Calibri"/>
          <w:sz w:val="22"/>
          <w:szCs w:val="22"/>
        </w:rPr>
        <w:t>tj.</w:t>
      </w:r>
      <w:r w:rsidRPr="005B0A5E">
        <w:rPr>
          <w:rFonts w:ascii="Arial Narrow" w:hAnsi="Arial Narrow" w:cs="Calibri"/>
          <w:bCs/>
          <w:iCs/>
          <w:color w:val="000000"/>
          <w:spacing w:val="-2"/>
          <w:sz w:val="22"/>
          <w:szCs w:val="22"/>
        </w:rPr>
        <w:t xml:space="preserve"> zezwolenie na prowadzenie hurtowni farmaceutycznej albo zezwolenie na wytwarzanie, jeżeli wykonawca jest wytwórcą lub odpowiednio w przypadku wykonawcy prowadzącego skład konsygnacyjny – zezwolenie na prowadzenie składu zawierające uprawnienia w zakresie obrotu produktami leczniczymi, </w:t>
      </w:r>
      <w:r w:rsidRPr="005B0A5E">
        <w:rPr>
          <w:rFonts w:ascii="Arial Narrow" w:hAnsi="Arial Narrow" w:cs="Calibri"/>
          <w:iCs/>
          <w:color w:val="000000"/>
          <w:spacing w:val="-2"/>
          <w:sz w:val="22"/>
          <w:szCs w:val="22"/>
        </w:rPr>
        <w:t xml:space="preserve">zgodnie z </w:t>
      </w:r>
      <w:r w:rsidRPr="005B0A5E">
        <w:rPr>
          <w:rFonts w:ascii="Arial Narrow" w:hAnsi="Arial Narrow" w:cs="Calibri"/>
          <w:iCs/>
          <w:color w:val="000000"/>
          <w:spacing w:val="-2"/>
          <w:sz w:val="22"/>
          <w:szCs w:val="22"/>
        </w:rPr>
        <w:lastRenderedPageBreak/>
        <w:t>ustawą z dnia 6 września 2001 roku Prawo farmaceutyczne (</w:t>
      </w:r>
      <w:proofErr w:type="spellStart"/>
      <w:r w:rsidRPr="005B0A5E">
        <w:rPr>
          <w:rFonts w:ascii="Arial Narrow" w:hAnsi="Arial Narrow" w:cs="Calibri"/>
          <w:sz w:val="22"/>
          <w:szCs w:val="22"/>
        </w:rPr>
        <w:t>t.j</w:t>
      </w:r>
      <w:proofErr w:type="spellEnd"/>
      <w:r w:rsidRPr="005B0A5E">
        <w:rPr>
          <w:rFonts w:ascii="Arial Narrow" w:hAnsi="Arial Narrow" w:cs="Calibri"/>
          <w:sz w:val="22"/>
          <w:szCs w:val="22"/>
        </w:rPr>
        <w:t>. Dz. U. z 2016 r. poz. 2142, 2003</w:t>
      </w:r>
      <w:r w:rsidRPr="005B0A5E">
        <w:rPr>
          <w:rFonts w:ascii="Arial Narrow" w:hAnsi="Arial Narrow" w:cs="Calibri"/>
          <w:iCs/>
          <w:color w:val="000000"/>
          <w:spacing w:val="-2"/>
          <w:sz w:val="22"/>
          <w:szCs w:val="22"/>
        </w:rPr>
        <w:t>)</w:t>
      </w:r>
      <w:r w:rsidRPr="005B0A5E">
        <w:rPr>
          <w:rFonts w:ascii="Arial Narrow" w:hAnsi="Arial Narrow"/>
          <w:sz w:val="22"/>
          <w:szCs w:val="22"/>
        </w:rPr>
        <w:t xml:space="preserve"> lub kopia równoważnego dokumentu wydanego przez właściwe </w:t>
      </w:r>
      <w:r w:rsidR="00F06A14">
        <w:rPr>
          <w:rFonts w:ascii="Arial Narrow" w:hAnsi="Arial Narrow"/>
          <w:sz w:val="22"/>
          <w:szCs w:val="22"/>
        </w:rPr>
        <w:t>organy państw członkowskich UE.</w:t>
      </w:r>
      <w:r w:rsidRPr="005B0A5E">
        <w:rPr>
          <w:rFonts w:ascii="Arial Narrow" w:hAnsi="Arial Narrow"/>
          <w:sz w:val="22"/>
          <w:szCs w:val="22"/>
        </w:rPr>
        <w:br/>
      </w:r>
    </w:p>
    <w:p w:rsidR="00E01FFC" w:rsidRPr="005B0A5E" w:rsidRDefault="00E01FFC" w:rsidP="00E01FFC">
      <w:pPr>
        <w:pStyle w:val="Akapitzlist"/>
        <w:numPr>
          <w:ilvl w:val="0"/>
          <w:numId w:val="40"/>
        </w:numPr>
        <w:tabs>
          <w:tab w:val="left" w:pos="993"/>
        </w:tabs>
        <w:suppressAutoHyphens w:val="0"/>
        <w:spacing w:line="276" w:lineRule="auto"/>
        <w:jc w:val="both"/>
        <w:rPr>
          <w:rFonts w:ascii="Arial Narrow" w:hAnsi="Arial Narrow"/>
          <w:bCs/>
          <w:sz w:val="22"/>
          <w:szCs w:val="22"/>
        </w:rPr>
      </w:pPr>
      <w:r w:rsidRPr="005B0A5E">
        <w:rPr>
          <w:rFonts w:ascii="Arial Narrow" w:hAnsi="Arial Narrow"/>
          <w:bCs/>
          <w:sz w:val="22"/>
          <w:szCs w:val="22"/>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5B0A5E">
        <w:rPr>
          <w:rFonts w:ascii="Arial Narrow" w:hAnsi="Arial Narrow"/>
          <w:bCs/>
          <w:sz w:val="22"/>
          <w:szCs w:val="22"/>
        </w:rPr>
        <w:t>pkt</w:t>
      </w:r>
      <w:proofErr w:type="spellEnd"/>
      <w:r w:rsidRPr="005B0A5E">
        <w:rPr>
          <w:rFonts w:ascii="Arial Narrow" w:hAnsi="Arial Narrow"/>
          <w:bCs/>
          <w:sz w:val="22"/>
          <w:szCs w:val="22"/>
        </w:rPr>
        <w:t xml:space="preserve"> 1 ustawy </w:t>
      </w:r>
      <w:proofErr w:type="spellStart"/>
      <w:r w:rsidRPr="005B0A5E">
        <w:rPr>
          <w:rFonts w:ascii="Arial Narrow" w:hAnsi="Arial Narrow"/>
          <w:bCs/>
          <w:sz w:val="22"/>
          <w:szCs w:val="22"/>
        </w:rPr>
        <w:t>Pzp</w:t>
      </w:r>
      <w:proofErr w:type="spellEnd"/>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1)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8.3. lit. a) SIWZ - składa dokument lub dokumenty wystawione w kraju, w którym ma siedzibę lub miejsce zamieszkania, potwierdzające odpowiednio, że:</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a) </w:t>
      </w:r>
      <w:r w:rsidRPr="00FE1688">
        <w:rPr>
          <w:rFonts w:ascii="Arial Narrow" w:hAnsi="Arial Narrow"/>
          <w:sz w:val="22"/>
          <w:szCs w:val="22"/>
        </w:rPr>
        <w:tab/>
        <w:t>nie otwarto jego likwidacji ani nie ogłoszono upadłości,</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8.4.1.</w:t>
      </w:r>
      <w:r w:rsidRPr="00FE1688">
        <w:rPr>
          <w:rStyle w:val="tekstdokbold"/>
          <w:rFonts w:ascii="Arial Narrow" w:hAnsi="Arial Narrow"/>
          <w:b w:val="0"/>
          <w:bCs/>
          <w:sz w:val="22"/>
          <w:szCs w:val="22"/>
        </w:rPr>
        <w:tab/>
      </w:r>
      <w:r w:rsidRPr="00FE1688">
        <w:rPr>
          <w:rFonts w:ascii="Arial Narrow" w:hAnsi="Arial Narrow"/>
          <w:sz w:val="22"/>
          <w:szCs w:val="22"/>
        </w:rPr>
        <w:t xml:space="preserve">Jeżeli w kraju, w którym Wykonawca ma siedzibę lub miejsce zamieszkania lub miejsce zamieszkania ma osoba, której dokument dotyczy, nie wydaje się dokumentów,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8.4.2.</w:t>
      </w:r>
      <w:r w:rsidRPr="00FE1688">
        <w:rPr>
          <w:rStyle w:val="tekstdokbold"/>
          <w:rFonts w:ascii="Arial Narrow" w:hAnsi="Arial Narrow"/>
          <w:b w:val="0"/>
          <w:bCs/>
          <w:sz w:val="22"/>
          <w:szCs w:val="22"/>
        </w:rPr>
        <w:tab/>
      </w:r>
      <w:r w:rsidRPr="00FE1688">
        <w:rPr>
          <w:rFonts w:ascii="Arial Narrow" w:hAnsi="Arial Narrow"/>
          <w:sz w:val="22"/>
          <w:szCs w:val="22"/>
        </w:rPr>
        <w:t xml:space="preserve">Dokumenty,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ust. 1) lit a) lub zastępujący je dokument, o którym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8.4.1. SIWZ, powinny być wystawione nie wcześniej niż 6 miesięcy przed upływem terminu składania ofert.</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8.4.3.</w:t>
      </w:r>
      <w:r w:rsidRPr="00FE1688">
        <w:rPr>
          <w:rStyle w:val="tekstdokbold"/>
          <w:rFonts w:ascii="Arial Narrow" w:hAnsi="Arial Narrow"/>
          <w:b w:val="0"/>
          <w:bCs/>
          <w:sz w:val="22"/>
          <w:szCs w:val="22"/>
        </w:rPr>
        <w:tab/>
      </w:r>
      <w:r w:rsidRPr="00FE1688">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lang w:eastAsia="pl-PL"/>
        </w:rPr>
        <w:t xml:space="preserve"> do oddania mu do dyspozycji niezbędnych zasobów na potrzeby realizacji zamówienia.</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lang w:eastAsia="pl-PL"/>
        </w:rPr>
        <w:t xml:space="preserve">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sz w:val="22"/>
          <w:szCs w:val="22"/>
        </w:rPr>
        <w:t xml:space="preserve"> 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Pr="00FE1688">
        <w:rPr>
          <w:rFonts w:ascii="Arial Narrow" w:hAnsi="Arial Narrow"/>
          <w:bCs/>
          <w:iCs/>
          <w:sz w:val="22"/>
          <w:szCs w:val="22"/>
        </w:rPr>
        <w:t>każdy wykonawca składa odrębnie lub wykonawcy składają jedno oświadczenie podpisane przez pełnomocnika Wykonawców wspólnie ubiegających się o udzielenie zamówienia.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lastRenderedPageBreak/>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lang w:eastAsia="pl-PL"/>
        </w:rPr>
        <w:t xml:space="preserve">w/g. formuły: </w:t>
      </w:r>
      <w:r w:rsidRPr="00FE1688">
        <w:rPr>
          <w:rFonts w:ascii="Arial Narrow" w:hAnsi="Arial Narrow"/>
          <w:iCs/>
          <w:sz w:val="22"/>
          <w:szCs w:val="22"/>
        </w:rPr>
        <w:t>spełnia – nie spełnia.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t xml:space="preserve">9. </w:t>
      </w:r>
      <w:r w:rsidRPr="00FE1688">
        <w:rPr>
          <w:rFonts w:ascii="Arial Narrow" w:hAnsi="Arial Narrow"/>
          <w:b/>
          <w:bCs/>
          <w:sz w:val="22"/>
          <w:szCs w:val="22"/>
        </w:rPr>
        <w:tab/>
        <w:t>WYMAGANE DOKUMENTY I OŚWIADCZENIA DOTYCZĄCE PRZEDMIOTU ZAMÓWIENIA</w:t>
      </w:r>
    </w:p>
    <w:p w:rsidR="00E01FFC" w:rsidRPr="00E01FFC" w:rsidRDefault="00E01FFC" w:rsidP="00E01FFC">
      <w:pPr>
        <w:spacing w:before="240" w:after="120"/>
        <w:ind w:left="425"/>
        <w:jc w:val="both"/>
        <w:rPr>
          <w:rFonts w:ascii="Arial Narrow" w:hAnsi="Arial Narrow"/>
          <w:spacing w:val="1"/>
          <w:sz w:val="22"/>
          <w:szCs w:val="22"/>
        </w:rPr>
      </w:pPr>
      <w:r w:rsidRPr="00E01FFC">
        <w:rPr>
          <w:rFonts w:ascii="Arial Narrow" w:hAnsi="Arial Narrow"/>
          <w:spacing w:val="1"/>
          <w:sz w:val="22"/>
          <w:szCs w:val="22"/>
        </w:rPr>
        <w:t xml:space="preserve">W celu potwierdzenia, że oferowane dostawy odpowiadają wymaganiom określonym </w:t>
      </w:r>
      <w:r w:rsidRPr="00E01FFC">
        <w:rPr>
          <w:rFonts w:ascii="Arial Narrow" w:hAnsi="Arial Narrow"/>
          <w:spacing w:val="1"/>
          <w:sz w:val="22"/>
          <w:szCs w:val="22"/>
        </w:rPr>
        <w:br/>
        <w:t>w SIWZ, zamawiający wezwie wykonawcę, którego oferta zostanie najwyżej oceniona, do złożenia  w wyznaczonym terminie:</w:t>
      </w:r>
    </w:p>
    <w:p w:rsidR="00E01FFC" w:rsidRPr="00E01FFC" w:rsidRDefault="00E01FFC" w:rsidP="00E01FFC">
      <w:pPr>
        <w:ind w:left="426" w:hanging="426"/>
        <w:jc w:val="both"/>
        <w:rPr>
          <w:rFonts w:ascii="Arial Narrow" w:hAnsi="Arial Narrow"/>
          <w:sz w:val="22"/>
          <w:szCs w:val="22"/>
        </w:rPr>
      </w:pPr>
      <w:r w:rsidRPr="00E01FFC">
        <w:rPr>
          <w:rFonts w:ascii="Arial Narrow" w:hAnsi="Arial Narrow"/>
          <w:sz w:val="22"/>
          <w:szCs w:val="22"/>
        </w:rPr>
        <w:t>1.</w:t>
      </w:r>
      <w:r w:rsidRPr="00E01FFC">
        <w:rPr>
          <w:rFonts w:ascii="Arial Narrow" w:hAnsi="Arial Narrow"/>
          <w:sz w:val="22"/>
          <w:szCs w:val="22"/>
        </w:rPr>
        <w:tab/>
        <w:t>oświadczenia sporządzonego</w:t>
      </w:r>
      <w:r w:rsidR="00AD12D3">
        <w:rPr>
          <w:rFonts w:ascii="Arial Narrow" w:hAnsi="Arial Narrow"/>
          <w:sz w:val="22"/>
          <w:szCs w:val="22"/>
        </w:rPr>
        <w:t xml:space="preserve"> według wzoru – Załącznik nr 7</w:t>
      </w:r>
      <w:r w:rsidRPr="00E01FFC">
        <w:rPr>
          <w:rFonts w:ascii="Arial Narrow" w:hAnsi="Arial Narrow"/>
          <w:sz w:val="22"/>
          <w:szCs w:val="22"/>
        </w:rPr>
        <w:t>, iż:</w:t>
      </w:r>
    </w:p>
    <w:p w:rsidR="00E01FFC" w:rsidRPr="00E01FFC" w:rsidRDefault="00E01FFC" w:rsidP="00E01FFC">
      <w:pPr>
        <w:spacing w:before="240" w:after="120"/>
        <w:ind w:left="851" w:hanging="425"/>
        <w:jc w:val="both"/>
        <w:rPr>
          <w:rFonts w:ascii="Arial Narrow" w:hAnsi="Arial Narrow"/>
          <w:sz w:val="22"/>
          <w:szCs w:val="22"/>
        </w:rPr>
      </w:pPr>
      <w:r w:rsidRPr="00E01FFC">
        <w:rPr>
          <w:rFonts w:ascii="Arial Narrow" w:hAnsi="Arial Narrow"/>
          <w:sz w:val="22"/>
          <w:szCs w:val="22"/>
        </w:rPr>
        <w:t>a)</w:t>
      </w:r>
      <w:r w:rsidRPr="00E01FFC">
        <w:rPr>
          <w:rFonts w:ascii="Arial Narrow" w:hAnsi="Arial Narrow"/>
          <w:sz w:val="22"/>
          <w:szCs w:val="22"/>
        </w:rPr>
        <w:tab/>
        <w:t xml:space="preserve">zaoferowane produkty lecznicze są dopuszczone do obrotu na zasadach określonych </w:t>
      </w:r>
      <w:r w:rsidRPr="00E01FFC">
        <w:rPr>
          <w:rFonts w:ascii="Arial Narrow" w:hAnsi="Arial Narrow"/>
          <w:sz w:val="22"/>
          <w:szCs w:val="22"/>
        </w:rPr>
        <w:br/>
        <w:t xml:space="preserve">w art. 3 lub 4 ust. 1 i 2 lub 4a ustawy Prawo farmaceutyczne, tj. posiadają ważne pozwolenie na dopuszczenie do obrotu produktu leczniczego, wydane przez Prezesa Urzędu Rejestracji Produktów Leczniczych, Wyrobów Medycznych i Produktów </w:t>
      </w:r>
      <w:proofErr w:type="spellStart"/>
      <w:r w:rsidRPr="00E01FFC">
        <w:rPr>
          <w:rFonts w:ascii="Arial Narrow" w:hAnsi="Arial Narrow"/>
          <w:sz w:val="22"/>
          <w:szCs w:val="22"/>
        </w:rPr>
        <w:t>Biobójczych</w:t>
      </w:r>
      <w:proofErr w:type="spellEnd"/>
      <w:r w:rsidRPr="00E01FFC">
        <w:rPr>
          <w:rFonts w:ascii="Arial Narrow" w:hAnsi="Arial Narrow"/>
          <w:sz w:val="22"/>
          <w:szCs w:val="22"/>
        </w:rPr>
        <w:t>, Radę Unii Europejskiej albo Komisję Europejską na wniosek podmiotu odpowiedzialnego oraz, że Wykonawca zobowiązuje się do udostępnienia kopii w/w dokumentów na wezwanie zamawiającego na każdym etapie weryfikacji oferty oraz realizacji umowy;</w:t>
      </w:r>
    </w:p>
    <w:p w:rsidR="00E01FFC" w:rsidRPr="00E01FFC" w:rsidRDefault="00E01FFC" w:rsidP="00E01FFC">
      <w:pPr>
        <w:spacing w:before="240" w:after="120"/>
        <w:ind w:left="851" w:hanging="425"/>
        <w:jc w:val="both"/>
        <w:rPr>
          <w:rFonts w:ascii="Arial Narrow" w:hAnsi="Arial Narrow"/>
          <w:sz w:val="22"/>
          <w:szCs w:val="22"/>
        </w:rPr>
      </w:pPr>
      <w:r w:rsidRPr="00E01FFC">
        <w:rPr>
          <w:rFonts w:ascii="Arial Narrow" w:hAnsi="Arial Narrow"/>
          <w:sz w:val="22"/>
          <w:szCs w:val="22"/>
        </w:rPr>
        <w:t>b)</w:t>
      </w:r>
      <w:r w:rsidRPr="00E01FFC">
        <w:rPr>
          <w:rFonts w:ascii="Arial Narrow" w:hAnsi="Arial Narrow"/>
          <w:sz w:val="22"/>
          <w:szCs w:val="22"/>
        </w:rPr>
        <w:tab/>
        <w:t>oferowany przez Wykonawcę produkt jest zgodny z jego aktualną rejestracją;</w:t>
      </w:r>
    </w:p>
    <w:p w:rsidR="00E01FFC" w:rsidRPr="00E01FFC" w:rsidRDefault="00E01FFC" w:rsidP="00E01FFC">
      <w:pPr>
        <w:spacing w:before="240" w:after="120"/>
        <w:ind w:left="851" w:hanging="425"/>
        <w:jc w:val="both"/>
        <w:rPr>
          <w:rFonts w:ascii="Arial Narrow" w:hAnsi="Arial Narrow"/>
          <w:sz w:val="22"/>
          <w:szCs w:val="22"/>
        </w:rPr>
      </w:pPr>
      <w:r w:rsidRPr="00E01FFC">
        <w:rPr>
          <w:rFonts w:ascii="Arial Narrow" w:hAnsi="Arial Narrow"/>
          <w:sz w:val="22"/>
          <w:szCs w:val="22"/>
        </w:rPr>
        <w:t>c)</w:t>
      </w:r>
      <w:r w:rsidRPr="00E01FFC">
        <w:rPr>
          <w:rFonts w:ascii="Arial Narrow" w:hAnsi="Arial Narrow"/>
          <w:sz w:val="22"/>
          <w:szCs w:val="22"/>
        </w:rPr>
        <w:tab/>
      </w:r>
      <w:r w:rsidRPr="00E01FFC">
        <w:rPr>
          <w:rFonts w:ascii="Arial Narrow" w:hAnsi="Arial Narrow" w:cs="Arial"/>
          <w:bCs/>
          <w:sz w:val="22"/>
          <w:szCs w:val="22"/>
        </w:rPr>
        <w:t>posiada aktualną kartę charakterystyki oferowanego produktu leczniczego w języku polskim i zobowiązuje się dostarczeniu w/w dokumentu na każde żądanie Zamawiającego</w:t>
      </w:r>
      <w:r w:rsidRPr="00E01FFC">
        <w:rPr>
          <w:rFonts w:ascii="Arial Narrow" w:hAnsi="Arial Narrow"/>
          <w:sz w:val="22"/>
          <w:szCs w:val="22"/>
        </w:rPr>
        <w:t xml:space="preserve"> na każdym etapie weryfikacji oferty oraz realizacji umowy;</w:t>
      </w:r>
    </w:p>
    <w:p w:rsidR="00FE1688" w:rsidRPr="00FE1688" w:rsidRDefault="00FE1688" w:rsidP="00FE1688">
      <w:pPr>
        <w:pStyle w:val="Akapitzlist2"/>
        <w:spacing w:line="276" w:lineRule="auto"/>
        <w:ind w:left="720" w:right="-1"/>
        <w:jc w:val="both"/>
        <w:rPr>
          <w:rFonts w:ascii="Arial Narrow" w:hAnsi="Arial Narrow"/>
          <w:bCs/>
          <w:sz w:val="22"/>
          <w:szCs w:val="22"/>
        </w:rPr>
      </w:pPr>
    </w:p>
    <w:p w:rsidR="00FE1688" w:rsidRPr="00FE1688" w:rsidRDefault="00FE1688" w:rsidP="00FE1688">
      <w:pPr>
        <w:pStyle w:val="rozdzia"/>
        <w:numPr>
          <w:ilvl w:val="0"/>
          <w:numId w:val="11"/>
        </w:numPr>
        <w:tabs>
          <w:tab w:val="clear" w:pos="480"/>
          <w:tab w:val="num" w:pos="720"/>
        </w:tabs>
        <w:spacing w:line="276" w:lineRule="auto"/>
        <w:ind w:left="720" w:right="-1" w:hanging="720"/>
        <w:rPr>
          <w:rFonts w:ascii="Arial Narrow" w:hAnsi="Arial Narrow"/>
          <w:sz w:val="22"/>
          <w:szCs w:val="22"/>
        </w:rPr>
      </w:pPr>
      <w:r w:rsidRPr="00FE1688">
        <w:rPr>
          <w:rFonts w:ascii="Arial Narrow" w:hAnsi="Arial Narrow"/>
          <w:sz w:val="22"/>
          <w:szCs w:val="22"/>
        </w:rPr>
        <w:t>OPIS SPOSOBU PRZYGOTOWANIA OFERT</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w:t>
      </w:r>
      <w:proofErr w:type="spellStart"/>
      <w:r w:rsidRPr="00FE1688">
        <w:rPr>
          <w:rFonts w:ascii="Arial Narrow" w:hAnsi="Arial Narrow"/>
          <w:bCs/>
          <w:sz w:val="22"/>
          <w:szCs w:val="22"/>
        </w:rPr>
        <w:t>Pzp</w:t>
      </w:r>
      <w:proofErr w:type="spellEnd"/>
      <w:r w:rsidRPr="00FE1688">
        <w:rPr>
          <w:rFonts w:ascii="Arial Narrow" w:hAnsi="Arial Narrow"/>
          <w:bCs/>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podzielił postępowanie na</w:t>
      </w:r>
      <w:r w:rsidR="00E67381">
        <w:rPr>
          <w:rFonts w:ascii="Arial Narrow" w:hAnsi="Arial Narrow"/>
          <w:bCs/>
          <w:sz w:val="22"/>
          <w:szCs w:val="22"/>
        </w:rPr>
        <w:t xml:space="preserve"> 6</w:t>
      </w:r>
      <w:r w:rsidRPr="00E67381">
        <w:rPr>
          <w:rFonts w:ascii="Arial Narrow" w:hAnsi="Arial Narrow"/>
          <w:sz w:val="22"/>
          <w:szCs w:val="22"/>
        </w:rPr>
        <w:t xml:space="preserve"> </w:t>
      </w:r>
      <w:r w:rsidR="007028D0" w:rsidRPr="00E67381">
        <w:rPr>
          <w:rFonts w:ascii="Arial Narrow" w:hAnsi="Arial Narrow"/>
          <w:sz w:val="22"/>
          <w:szCs w:val="22"/>
        </w:rPr>
        <w:t>pakietów</w:t>
      </w:r>
      <w:r w:rsidRPr="00FE1688">
        <w:rPr>
          <w:rFonts w:ascii="Arial Narrow" w:hAnsi="Arial Narrow"/>
          <w:bCs/>
          <w:sz w:val="22"/>
          <w:szCs w:val="22"/>
        </w:rPr>
        <w:t xml:space="preserve">, z których każda będzie oceniana oddzielnie. </w:t>
      </w:r>
      <w:r w:rsidRPr="00FE1688">
        <w:rPr>
          <w:rFonts w:ascii="Arial Narrow" w:hAnsi="Arial Narrow" w:cs="Arial"/>
          <w:sz w:val="22"/>
          <w:szCs w:val="22"/>
        </w:rPr>
        <w:t>Zamawiający dopuszcza możliwość składania ofert częściowych, z zastrzeżeniem, iż oferta w każdej części winna być pełna. Wykonawca może złożyć ofertę na dowolną, wybraną przez siebie ilość części.</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w:t>
      </w:r>
      <w:proofErr w:type="spellStart"/>
      <w:r w:rsidRPr="00FE1688">
        <w:rPr>
          <w:rFonts w:ascii="Arial Narrow" w:hAnsi="Arial Narrow"/>
          <w:iCs/>
          <w:sz w:val="22"/>
          <w:szCs w:val="22"/>
        </w:rPr>
        <w:t>pkt</w:t>
      </w:r>
      <w:proofErr w:type="spellEnd"/>
      <w:r w:rsidRPr="00FE1688">
        <w:rPr>
          <w:rFonts w:ascii="Arial Narrow" w:hAnsi="Arial Narrow"/>
          <w:iCs/>
          <w:sz w:val="22"/>
          <w:szCs w:val="22"/>
        </w:rPr>
        <w:t xml:space="preserve"> 7 ustawy </w:t>
      </w:r>
      <w:proofErr w:type="spellStart"/>
      <w:r w:rsidRPr="00FE1688">
        <w:rPr>
          <w:rFonts w:ascii="Arial Narrow" w:hAnsi="Arial Narrow"/>
          <w:iCs/>
          <w:sz w:val="22"/>
          <w:szCs w:val="22"/>
        </w:rPr>
        <w:t>Pzp</w:t>
      </w:r>
      <w:proofErr w:type="spellEnd"/>
      <w:r w:rsidRPr="00FE1688">
        <w:rPr>
          <w:rFonts w:ascii="Arial Narrow" w:hAnsi="Arial Narrow" w:cs="Arial"/>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nie dopuszcza składania ofert wariantowych.</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t>Zamawiający nie przewiduje aukcji elektronicznej.</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Formularz cenowy, stanowiący załącznik nr 2 do SIWZ</w:t>
      </w:r>
      <w:r w:rsidR="001A0200">
        <w:rPr>
          <w:rFonts w:ascii="Arial Narrow" w:hAnsi="Arial Narrow"/>
          <w:bCs/>
          <w:sz w:val="22"/>
          <w:szCs w:val="22"/>
        </w:rPr>
        <w:t xml:space="preserve"> – w wersji papierowej i elektronicznej</w:t>
      </w:r>
      <w:r w:rsidRPr="00FE1688">
        <w:rPr>
          <w:rFonts w:ascii="Arial Narrow" w:hAnsi="Arial Narrow"/>
          <w:bCs/>
          <w:sz w:val="22"/>
          <w:szCs w:val="22"/>
        </w:rPr>
        <w:t>.</w:t>
      </w:r>
    </w:p>
    <w:p w:rsid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775284" w:rsidRDefault="00775284" w:rsidP="00775284">
      <w:pPr>
        <w:pStyle w:val="Tekstpodstawowy22"/>
        <w:spacing w:before="120" w:line="276" w:lineRule="auto"/>
        <w:rPr>
          <w:rFonts w:ascii="Arial Narrow" w:hAnsi="Arial Narrow"/>
          <w:bCs/>
          <w:sz w:val="22"/>
          <w:szCs w:val="22"/>
        </w:rPr>
      </w:pPr>
    </w:p>
    <w:p w:rsidR="00775284" w:rsidRDefault="00775284" w:rsidP="00775284">
      <w:pPr>
        <w:pStyle w:val="Tekstpodstawowy22"/>
        <w:spacing w:before="120" w:line="276" w:lineRule="auto"/>
        <w:rPr>
          <w:rFonts w:ascii="Arial Narrow" w:hAnsi="Arial Narrow"/>
          <w:bCs/>
          <w:sz w:val="22"/>
          <w:szCs w:val="22"/>
        </w:rPr>
      </w:pPr>
    </w:p>
    <w:p w:rsidR="00775284" w:rsidRPr="00FE1688" w:rsidRDefault="00775284" w:rsidP="00775284">
      <w:pPr>
        <w:pStyle w:val="Tekstpodstawowy22"/>
        <w:spacing w:before="120" w:line="276" w:lineRule="auto"/>
        <w:rPr>
          <w:rFonts w:ascii="Arial Narrow" w:hAnsi="Arial Narrow"/>
          <w:bCs/>
          <w:sz w:val="22"/>
          <w:szCs w:val="22"/>
        </w:rPr>
      </w:pP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lastRenderedPageBreak/>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sporządzona w języku polskim, z zachowaniem formy pisemnej pod rygorem nieważności. Każdy dokument składający się na ofertę powinien być czytelny.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Każda poprawka w treści oferty, a w szczególności każde przerobienie, przekreślenie, uzupełnienie, nadpisanie, itd., powinno być parafowane przez Wykonawcę, w przeciwnym razie nie będzie uwzględnione.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Strony oferty powinny być trwale ze sobą połączone i kolejno ponumerowane, z zastrzeżeniem sytuacji opisanej w pkt. 10.15. W treści oferty powinna być umieszczona informacja o liczbie stron.</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w:t>
      </w:r>
      <w:proofErr w:type="spellStart"/>
      <w:r w:rsidRPr="00FE1688">
        <w:rPr>
          <w:rFonts w:ascii="Arial Narrow" w:hAnsi="Arial Narrow"/>
          <w:bCs/>
          <w:sz w:val="22"/>
          <w:szCs w:val="22"/>
        </w:rPr>
        <w:t>Dz.U</w:t>
      </w:r>
      <w:proofErr w:type="spellEnd"/>
      <w:r w:rsidRPr="00FE1688">
        <w:rPr>
          <w:rFonts w:ascii="Arial Narrow" w:hAnsi="Arial Narrow"/>
          <w:bCs/>
          <w:sz w:val="22"/>
          <w:szCs w:val="22"/>
        </w:rPr>
        <w:t>.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FE1688" w:rsidRDefault="00FE1688" w:rsidP="00FE1688">
      <w:pPr>
        <w:suppressAutoHyphens w:val="0"/>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B52D37" w:rsidRPr="006D558E"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FE1688" w:rsidRDefault="00FE1688" w:rsidP="00FE1688">
      <w:pPr>
        <w:spacing w:line="276" w:lineRule="auto"/>
        <w:ind w:right="-1"/>
        <w:jc w:val="center"/>
        <w:rPr>
          <w:rFonts w:ascii="Arial Narrow" w:hAnsi="Arial Narrow"/>
          <w:sz w:val="22"/>
          <w:szCs w:val="22"/>
        </w:rPr>
      </w:pPr>
    </w:p>
    <w:p w:rsidR="00E67381" w:rsidRDefault="00E67381" w:rsidP="00FE1688">
      <w:pPr>
        <w:spacing w:line="276" w:lineRule="auto"/>
        <w:ind w:right="-1"/>
        <w:jc w:val="center"/>
        <w:rPr>
          <w:rFonts w:ascii="Arial Narrow" w:hAnsi="Arial Narrow"/>
          <w:sz w:val="22"/>
          <w:szCs w:val="22"/>
        </w:rPr>
      </w:pPr>
    </w:p>
    <w:p w:rsidR="00E67381" w:rsidRPr="00FE1688" w:rsidRDefault="00E67381"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lastRenderedPageBreak/>
        <w:t>NAZWA I ADRES WYKONAWCY</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b/>
          <w:sz w:val="22"/>
          <w:szCs w:val="22"/>
        </w:rPr>
        <w:t xml:space="preserve">Numer sprawy: </w:t>
      </w:r>
      <w:r w:rsidR="00E67381">
        <w:rPr>
          <w:rFonts w:ascii="Arial Narrow" w:hAnsi="Arial Narrow"/>
          <w:b/>
          <w:sz w:val="22"/>
          <w:szCs w:val="22"/>
        </w:rPr>
        <w:t>SA-381-7</w:t>
      </w:r>
      <w:r w:rsidR="00B52D37">
        <w:rPr>
          <w:rFonts w:ascii="Arial Narrow" w:hAnsi="Arial Narrow"/>
          <w:b/>
          <w:sz w:val="22"/>
          <w:szCs w:val="22"/>
        </w:rPr>
        <w:t>/1</w:t>
      </w:r>
      <w:r w:rsidR="00204C73">
        <w:rPr>
          <w:rFonts w:ascii="Arial Narrow" w:hAnsi="Arial Narrow"/>
          <w:b/>
          <w:sz w:val="22"/>
          <w:szCs w:val="22"/>
        </w:rPr>
        <w:t>7</w:t>
      </w:r>
    </w:p>
    <w:tbl>
      <w:tblPr>
        <w:tblW w:w="8967" w:type="dxa"/>
        <w:tblInd w:w="459" w:type="dxa"/>
        <w:tblCellMar>
          <w:left w:w="70" w:type="dxa"/>
          <w:right w:w="70" w:type="dxa"/>
        </w:tblCellMar>
        <w:tblLook w:val="00A0"/>
      </w:tblPr>
      <w:tblGrid>
        <w:gridCol w:w="8967"/>
      </w:tblGrid>
      <w:tr w:rsidR="00FE1688" w:rsidRPr="00FE1688" w:rsidTr="00BE4A34">
        <w:trPr>
          <w:trHeight w:val="413"/>
        </w:trPr>
        <w:tc>
          <w:tcPr>
            <w:tcW w:w="8967" w:type="dxa"/>
            <w:vMerge w:val="restart"/>
            <w:tcBorders>
              <w:top w:val="nil"/>
              <w:left w:val="nil"/>
              <w:bottom w:val="nil"/>
              <w:right w:val="nil"/>
            </w:tcBorders>
          </w:tcPr>
          <w:p w:rsidR="00FE1688" w:rsidRPr="00FE1688" w:rsidRDefault="00FE1688" w:rsidP="00BE4A34">
            <w:pPr>
              <w:autoSpaceDE w:val="0"/>
              <w:spacing w:line="276" w:lineRule="auto"/>
              <w:ind w:right="-1"/>
              <w:jc w:val="center"/>
              <w:rPr>
                <w:rFonts w:ascii="Arial Narrow" w:hAnsi="Arial Narrow"/>
                <w:b/>
              </w:rPr>
            </w:pPr>
          </w:p>
          <w:p w:rsidR="00B243FA" w:rsidRPr="00D30755" w:rsidRDefault="00C173C2" w:rsidP="00B243FA">
            <w:pPr>
              <w:pStyle w:val="Tekstpodstawowy3"/>
              <w:spacing w:after="0"/>
              <w:jc w:val="center"/>
              <w:rPr>
                <w:rFonts w:ascii="Arial Narrow" w:hAnsi="Arial Narrow" w:cs="Arial"/>
                <w:b/>
                <w:bCs/>
                <w:color w:val="000000"/>
                <w:sz w:val="22"/>
                <w:szCs w:val="22"/>
              </w:rPr>
            </w:pPr>
            <w:r w:rsidRPr="00FE1688">
              <w:rPr>
                <w:rFonts w:ascii="Arial Narrow" w:hAnsi="Arial Narrow" w:cs="Arial"/>
                <w:sz w:val="22"/>
                <w:szCs w:val="22"/>
              </w:rPr>
              <w:t>„</w:t>
            </w:r>
            <w:proofErr w:type="spellStart"/>
            <w:r w:rsidRPr="00D30755">
              <w:rPr>
                <w:rFonts w:ascii="Arial Narrow" w:hAnsi="Arial Narrow"/>
                <w:b/>
                <w:sz w:val="22"/>
                <w:szCs w:val="22"/>
              </w:rPr>
              <w:t>Zakup</w:t>
            </w:r>
            <w:proofErr w:type="spellEnd"/>
            <w:r w:rsidRPr="00D30755">
              <w:rPr>
                <w:rFonts w:ascii="Arial Narrow" w:hAnsi="Arial Narrow"/>
                <w:b/>
                <w:sz w:val="22"/>
                <w:szCs w:val="22"/>
              </w:rPr>
              <w:t xml:space="preserve"> </w:t>
            </w:r>
            <w:proofErr w:type="spellStart"/>
            <w:r w:rsidRPr="00D30755">
              <w:rPr>
                <w:rFonts w:ascii="Arial Narrow" w:hAnsi="Arial Narrow"/>
                <w:b/>
                <w:sz w:val="22"/>
                <w:szCs w:val="22"/>
              </w:rPr>
              <w:t>i</w:t>
            </w:r>
            <w:proofErr w:type="spellEnd"/>
            <w:r w:rsidRPr="00D30755">
              <w:rPr>
                <w:rFonts w:ascii="Arial Narrow" w:hAnsi="Arial Narrow"/>
                <w:b/>
                <w:sz w:val="22"/>
                <w:szCs w:val="22"/>
              </w:rPr>
              <w:t xml:space="preserve"> </w:t>
            </w:r>
            <w:proofErr w:type="spellStart"/>
            <w:r w:rsidRPr="00D30755">
              <w:rPr>
                <w:rFonts w:ascii="Arial Narrow" w:hAnsi="Arial Narrow"/>
                <w:b/>
                <w:sz w:val="22"/>
                <w:szCs w:val="22"/>
              </w:rPr>
              <w:t>dostawa</w:t>
            </w:r>
            <w:proofErr w:type="spellEnd"/>
            <w:r w:rsidRPr="00D30755">
              <w:rPr>
                <w:rFonts w:ascii="Arial Narrow" w:hAnsi="Arial Narrow"/>
                <w:b/>
                <w:sz w:val="22"/>
                <w:szCs w:val="22"/>
              </w:rPr>
              <w:t xml:space="preserve"> </w:t>
            </w:r>
            <w:r>
              <w:rPr>
                <w:sz w:val="22"/>
                <w:szCs w:val="22"/>
              </w:rPr>
              <w:t xml:space="preserve"> </w:t>
            </w:r>
            <w:proofErr w:type="spellStart"/>
            <w:r w:rsidR="007028D0">
              <w:rPr>
                <w:rFonts w:ascii="Arial Narrow" w:hAnsi="Arial Narrow"/>
                <w:b/>
                <w:sz w:val="22"/>
                <w:szCs w:val="22"/>
              </w:rPr>
              <w:t>płynów</w:t>
            </w:r>
            <w:proofErr w:type="spellEnd"/>
            <w:r w:rsidR="007028D0">
              <w:rPr>
                <w:rFonts w:ascii="Arial Narrow" w:hAnsi="Arial Narrow"/>
                <w:b/>
                <w:sz w:val="22"/>
                <w:szCs w:val="22"/>
              </w:rPr>
              <w:t xml:space="preserve"> </w:t>
            </w:r>
            <w:proofErr w:type="spellStart"/>
            <w:r w:rsidR="007028D0">
              <w:rPr>
                <w:rFonts w:ascii="Arial Narrow" w:hAnsi="Arial Narrow"/>
                <w:b/>
                <w:sz w:val="22"/>
                <w:szCs w:val="22"/>
              </w:rPr>
              <w:t>infuzyjnych</w:t>
            </w:r>
            <w:proofErr w:type="spellEnd"/>
            <w:r w:rsidRPr="00FE1688">
              <w:rPr>
                <w:rFonts w:ascii="Arial Narrow" w:hAnsi="Arial Narrow"/>
                <w:b/>
                <w:sz w:val="22"/>
                <w:szCs w:val="22"/>
              </w:rPr>
              <w:t>”</w:t>
            </w:r>
          </w:p>
          <w:p w:rsidR="00FE1688" w:rsidRPr="00FE1688" w:rsidRDefault="00FE1688" w:rsidP="00BE4A34">
            <w:pPr>
              <w:pStyle w:val="Tekstpodstawowy"/>
              <w:spacing w:line="360" w:lineRule="auto"/>
              <w:ind w:right="-74"/>
              <w:jc w:val="center"/>
              <w:rPr>
                <w:rFonts w:ascii="Arial Narrow" w:hAnsi="Arial Narrow"/>
                <w:b/>
              </w:rPr>
            </w:pPr>
          </w:p>
        </w:tc>
      </w:tr>
      <w:tr w:rsidR="00FE1688" w:rsidRPr="00FE1688" w:rsidTr="00BE4A34">
        <w:trPr>
          <w:trHeight w:val="317"/>
        </w:trPr>
        <w:tc>
          <w:tcPr>
            <w:tcW w:w="8967" w:type="dxa"/>
            <w:vMerge/>
            <w:tcBorders>
              <w:top w:val="nil"/>
              <w:left w:val="nil"/>
              <w:bottom w:val="nil"/>
              <w:right w:val="nil"/>
            </w:tcBorders>
          </w:tcPr>
          <w:p w:rsidR="00FE1688" w:rsidRPr="00FE1688" w:rsidRDefault="00FE1688" w:rsidP="00BE4A34">
            <w:pPr>
              <w:suppressAutoHyphens w:val="0"/>
              <w:spacing w:line="276" w:lineRule="auto"/>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b/>
          <w:sz w:val="22"/>
          <w:szCs w:val="22"/>
        </w:rPr>
      </w:pPr>
    </w:p>
    <w:p w:rsidR="00FE1688" w:rsidRP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E67381">
        <w:rPr>
          <w:rFonts w:ascii="Arial Narrow" w:hAnsi="Arial Narrow"/>
          <w:b/>
          <w:i w:val="0"/>
          <w:sz w:val="22"/>
          <w:szCs w:val="22"/>
        </w:rPr>
        <w:t>07.07.</w:t>
      </w:r>
      <w:r w:rsidR="00204C73">
        <w:rPr>
          <w:rFonts w:ascii="Arial Narrow" w:hAnsi="Arial Narrow"/>
          <w:b/>
          <w:i w:val="0"/>
          <w:sz w:val="22"/>
          <w:szCs w:val="22"/>
        </w:rPr>
        <w:t>2017</w:t>
      </w:r>
      <w:r w:rsidRPr="00FE1688">
        <w:rPr>
          <w:rFonts w:ascii="Arial Narrow" w:hAnsi="Arial Narrow"/>
          <w:b/>
          <w:i w:val="0"/>
          <w:sz w:val="22"/>
          <w:szCs w:val="22"/>
        </w:rPr>
        <w:t xml:space="preserve"> r., godz. 1</w:t>
      </w:r>
      <w:r w:rsidR="00B52D37">
        <w:rPr>
          <w:rFonts w:ascii="Arial Narrow" w:hAnsi="Arial Narrow"/>
          <w:b/>
          <w:i w:val="0"/>
          <w:sz w:val="22"/>
          <w:szCs w:val="22"/>
        </w:rPr>
        <w:t>0</w:t>
      </w:r>
      <w:r w:rsidRPr="00FE1688">
        <w:rPr>
          <w:rFonts w:ascii="Arial Narrow" w:hAnsi="Arial Narrow"/>
          <w:b/>
          <w:i w:val="0"/>
          <w:sz w:val="22"/>
          <w:szCs w:val="22"/>
        </w:rPr>
        <w:t>:00</w:t>
      </w:r>
    </w:p>
    <w:p w:rsidR="00FE1688" w:rsidRPr="00FE1688" w:rsidRDefault="00FE1688" w:rsidP="00FE1688">
      <w:pPr>
        <w:pStyle w:val="Tekstpodstawowy31"/>
        <w:spacing w:before="0" w:line="276" w:lineRule="auto"/>
        <w:ind w:right="-1"/>
        <w:jc w:val="center"/>
        <w:rPr>
          <w:rFonts w:ascii="Arial Narrow" w:hAnsi="Arial Narrow"/>
          <w:b/>
          <w:i w:val="0"/>
          <w:sz w:val="22"/>
          <w:szCs w:val="22"/>
          <w:u w:val="single"/>
        </w:rPr>
      </w:pP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Wymagania określone w </w:t>
      </w:r>
      <w:proofErr w:type="spellStart"/>
      <w:r w:rsidRPr="00FE1688">
        <w:rPr>
          <w:rFonts w:ascii="Arial Narrow" w:hAnsi="Arial Narrow"/>
          <w:bCs/>
          <w:sz w:val="22"/>
          <w:szCs w:val="22"/>
        </w:rPr>
        <w:t>pkt</w:t>
      </w:r>
      <w:proofErr w:type="spellEnd"/>
      <w:r w:rsidRPr="00FE1688">
        <w:rPr>
          <w:rFonts w:ascii="Arial Narrow" w:hAnsi="Arial Narrow"/>
          <w:bCs/>
          <w:sz w:val="22"/>
          <w:szCs w:val="22"/>
        </w:rPr>
        <w:t xml:space="preserve"> 10.14. – 10.16. nie stanowią o treści oferty i ich niespełnienie nie będzie skutkować odrzuceniem oferty; wszelkie negatywne konsekwencje mogące wyniknąć z niezachowania tych wymagań będą obciążały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Formularz cenowy</w:t>
      </w:r>
      <w:r w:rsidRPr="00FE1688">
        <w:rPr>
          <w:rFonts w:ascii="Arial Narrow" w:hAnsi="Arial Narrow"/>
          <w:sz w:val="22"/>
          <w:szCs w:val="22"/>
        </w:rPr>
        <w:t xml:space="preserve">, którego wzór stanowi </w:t>
      </w:r>
      <w:r w:rsidRPr="00FE1688">
        <w:rPr>
          <w:rFonts w:ascii="Arial Narrow" w:hAnsi="Arial Narrow"/>
          <w:bCs/>
          <w:sz w:val="22"/>
          <w:szCs w:val="22"/>
        </w:rPr>
        <w:t xml:space="preserve">załącznik nr </w:t>
      </w:r>
      <w:r w:rsidRPr="00FE1688">
        <w:rPr>
          <w:rFonts w:ascii="Arial Narrow" w:hAnsi="Arial Narrow"/>
          <w:sz w:val="22"/>
          <w:szCs w:val="22"/>
        </w:rPr>
        <w:t>2 do SIWZ</w:t>
      </w:r>
      <w:r w:rsidRPr="00FE1688">
        <w:rPr>
          <w:rFonts w:ascii="Arial Narrow" w:hAnsi="Arial Narrow"/>
          <w:bCs/>
          <w:sz w:val="22"/>
          <w:szCs w:val="22"/>
        </w:rPr>
        <w:t>.</w:t>
      </w:r>
    </w:p>
    <w:p w:rsidR="00FE1688" w:rsidRPr="00FE1688" w:rsidRDefault="00FE1688" w:rsidP="00FE1688">
      <w:pPr>
        <w:pStyle w:val="Tekstpodstawowy"/>
        <w:spacing w:before="120" w:line="276" w:lineRule="auto"/>
        <w:ind w:left="709" w:hanging="709"/>
        <w:jc w:val="both"/>
        <w:rPr>
          <w:rStyle w:val="tekstdokbold"/>
          <w:rFonts w:ascii="Arial Narrow" w:hAnsi="Arial Narrow"/>
          <w:b w:val="0"/>
          <w:iCs/>
          <w:sz w:val="22"/>
          <w:szCs w:val="22"/>
        </w:rPr>
      </w:pPr>
      <w:r w:rsidRPr="00FE1688">
        <w:rPr>
          <w:rFonts w:ascii="Arial Narrow" w:hAnsi="Arial Narrow"/>
          <w:sz w:val="22"/>
          <w:szCs w:val="22"/>
        </w:rPr>
        <w:t>11.2.</w:t>
      </w:r>
      <w:r w:rsidRPr="00FE1688">
        <w:rPr>
          <w:rFonts w:ascii="Arial Narrow" w:hAnsi="Arial Narrow"/>
          <w:sz w:val="22"/>
          <w:szCs w:val="22"/>
        </w:rPr>
        <w:tab/>
      </w:r>
      <w:r w:rsidRPr="00FE1688">
        <w:rPr>
          <w:rFonts w:ascii="Arial Narrow" w:hAnsi="Arial Narrow"/>
          <w:iCs/>
          <w:sz w:val="22"/>
          <w:szCs w:val="22"/>
        </w:rPr>
        <w:t>Następnie Wykonawca przepisuje wartość brutto zadania wyliczonego w załączniku nr 2 do SIWZ do Formularza oferty, stanowiącego załącznik nr 1 do SIWZ.</w:t>
      </w:r>
    </w:p>
    <w:p w:rsidR="00FE1688" w:rsidRPr="00FE1688" w:rsidRDefault="00FE1688" w:rsidP="00FE1688">
      <w:pPr>
        <w:pStyle w:val="Tekstpodstawowy"/>
        <w:spacing w:before="120" w:line="276" w:lineRule="auto"/>
        <w:ind w:left="720" w:right="-1" w:hanging="720"/>
        <w:jc w:val="both"/>
        <w:rPr>
          <w:rFonts w:ascii="Arial Narrow" w:hAnsi="Arial Narrow"/>
          <w:bCs/>
          <w:spacing w:val="-2"/>
          <w:sz w:val="22"/>
          <w:szCs w:val="22"/>
        </w:rPr>
      </w:pPr>
      <w:r w:rsidRPr="00FE1688">
        <w:rPr>
          <w:rFonts w:ascii="Arial Narrow" w:hAnsi="Arial Narrow"/>
          <w:iCs/>
          <w:sz w:val="22"/>
          <w:szCs w:val="22"/>
        </w:rPr>
        <w:t xml:space="preserve">11.3. </w:t>
      </w:r>
      <w:r w:rsidRPr="00FE1688">
        <w:rPr>
          <w:rFonts w:ascii="Arial Narrow" w:hAnsi="Arial Narrow"/>
          <w:iCs/>
          <w:sz w:val="22"/>
          <w:szCs w:val="22"/>
        </w:rPr>
        <w:tab/>
      </w:r>
      <w:r w:rsidRPr="00FE1688">
        <w:rPr>
          <w:rFonts w:ascii="Arial Narrow" w:hAnsi="Arial Narrow"/>
          <w:bCs/>
          <w:sz w:val="22"/>
          <w:szCs w:val="22"/>
        </w:rPr>
        <w:t xml:space="preserve">Cena musi uwzględniać wszystkie wymagania niniejszej SIWZ oraz obejmować wszelkie koszty, jakie poniesie </w:t>
      </w:r>
      <w:r w:rsidRPr="00FE1688">
        <w:rPr>
          <w:rFonts w:ascii="Arial Narrow" w:hAnsi="Arial Narrow"/>
          <w:bCs/>
          <w:spacing w:val="6"/>
          <w:sz w:val="22"/>
          <w:szCs w:val="22"/>
        </w:rPr>
        <w:t xml:space="preserve">Wykonawca z tytułu należytej oraz zgodnej z obowiązującymi przepisami realizacji </w:t>
      </w:r>
      <w:r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t>11.4</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 inne opłaty i podatki) oraz będzie uwzględniała także ewentualne upusty i rabaty zastosowane przez Wykonawcę.</w:t>
      </w:r>
    </w:p>
    <w:p w:rsidR="00FE1688" w:rsidRPr="00FE1688" w:rsidRDefault="00FE1688" w:rsidP="00FE1688">
      <w:pPr>
        <w:pStyle w:val="Tekstpodstawowy"/>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11.5. </w:t>
      </w:r>
      <w:r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11.6. </w:t>
      </w:r>
      <w:r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proofErr w:type="spellStart"/>
      <w:r w:rsidRPr="00FE1688">
        <w:rPr>
          <w:rFonts w:ascii="Arial Narrow" w:hAnsi="Arial Narrow"/>
          <w:sz w:val="22"/>
          <w:szCs w:val="22"/>
        </w:rPr>
        <w:t>wewnątrzwspólnotowego</w:t>
      </w:r>
      <w:proofErr w:type="spellEnd"/>
      <w:r w:rsidRPr="00FE1688">
        <w:rPr>
          <w:rFonts w:ascii="Arial Narrow" w:hAnsi="Arial Narrow"/>
          <w:sz w:val="22"/>
          <w:szCs w:val="22"/>
        </w:rPr>
        <w:t xml:space="preserve"> nabycia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importu usług lub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t>Zamawiający w celu oceny takiej oferty doliczy do przedstawionej w niej ceny podatek od towarów i usług, który miałby obowiązek wpłacić zgodnie z obowiązującymi przepisami.</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11.7. </w:t>
      </w:r>
      <w:r w:rsidRPr="00FE1688">
        <w:rPr>
          <w:rFonts w:ascii="Arial Narrow" w:hAnsi="Arial Narrow"/>
          <w:sz w:val="22"/>
          <w:szCs w:val="22"/>
        </w:rPr>
        <w:tab/>
      </w:r>
      <w:r w:rsidRPr="00FE1688">
        <w:rPr>
          <w:rFonts w:ascii="Arial Narrow" w:hAnsi="Arial Narrow"/>
          <w:sz w:val="22"/>
          <w:szCs w:val="22"/>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FE1688">
        <w:rPr>
          <w:rFonts w:ascii="Arial Narrow" w:hAnsi="Arial Narrow"/>
          <w:b/>
          <w:sz w:val="22"/>
          <w:szCs w:val="22"/>
          <w:u w:val="single"/>
        </w:rPr>
        <w:t>załącznik nr 5 do SIWZ</w:t>
      </w:r>
      <w:r w:rsidRPr="00FE1688">
        <w:rPr>
          <w:rFonts w:ascii="Arial Narrow" w:hAnsi="Arial Narrow"/>
          <w:sz w:val="22"/>
          <w:szCs w:val="22"/>
          <w:u w:val="single"/>
        </w:rPr>
        <w:t>.</w:t>
      </w:r>
    </w:p>
    <w:p w:rsidR="00FE1688" w:rsidRDefault="00FE1688" w:rsidP="00FE1688">
      <w:pPr>
        <w:tabs>
          <w:tab w:val="left" w:pos="-3119"/>
        </w:tabs>
        <w:spacing w:line="276" w:lineRule="auto"/>
        <w:ind w:left="709" w:right="-1" w:hanging="709"/>
        <w:jc w:val="both"/>
        <w:rPr>
          <w:rFonts w:ascii="Arial Narrow" w:hAnsi="Arial Narrow"/>
          <w:sz w:val="22"/>
          <w:szCs w:val="22"/>
        </w:rPr>
      </w:pPr>
    </w:p>
    <w:p w:rsidR="00E67381" w:rsidRDefault="00E67381" w:rsidP="00FE1688">
      <w:pPr>
        <w:tabs>
          <w:tab w:val="left" w:pos="-3119"/>
        </w:tabs>
        <w:spacing w:line="276" w:lineRule="auto"/>
        <w:ind w:left="709" w:right="-1" w:hanging="709"/>
        <w:jc w:val="both"/>
        <w:rPr>
          <w:rFonts w:ascii="Arial Narrow" w:hAnsi="Arial Narrow"/>
          <w:sz w:val="22"/>
          <w:szCs w:val="22"/>
        </w:rPr>
      </w:pPr>
    </w:p>
    <w:p w:rsidR="00E67381" w:rsidRPr="00FE1688" w:rsidRDefault="00E67381"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12.1.</w:t>
      </w:r>
      <w:r w:rsidRPr="00FE1688">
        <w:rPr>
          <w:rFonts w:ascii="Arial Narrow" w:hAnsi="Arial Narrow"/>
          <w:sz w:val="22"/>
          <w:szCs w:val="22"/>
        </w:rPr>
        <w:tab/>
      </w:r>
      <w:r w:rsidRPr="00FE1688">
        <w:rPr>
          <w:rFonts w:ascii="Arial Narrow" w:hAnsi="Arial Narrow" w:cs="Arial"/>
          <w:sz w:val="22"/>
          <w:szCs w:val="22"/>
          <w:lang w:eastAsia="pl-PL"/>
        </w:rPr>
        <w:t xml:space="preserve">Niezwłocznie po upływie terminu otwarcia ofert Zamawiający zamieści na swojej  stronie: internetowej </w:t>
      </w:r>
      <w:hyperlink r:id="rId10" w:history="1">
        <w:r w:rsidRPr="00FE1688">
          <w:rPr>
            <w:rStyle w:val="Hipercze"/>
            <w:rFonts w:ascii="Arial Narrow" w:hAnsi="Arial Narrow" w:cs="Arial"/>
            <w:color w:val="auto"/>
            <w:sz w:val="22"/>
            <w:szCs w:val="22"/>
            <w:u w:val="none"/>
            <w:lang w:eastAsia="pl-PL"/>
          </w:rPr>
          <w:t>www.ukw.edu.pl</w:t>
        </w:r>
      </w:hyperlink>
      <w:r w:rsidRPr="00FE1688">
        <w:rPr>
          <w:rFonts w:ascii="Arial Narrow" w:hAnsi="Arial Narrow" w:cs="Arial"/>
          <w:sz w:val="22"/>
          <w:szCs w:val="22"/>
          <w:lang w:eastAsia="pl-PL"/>
        </w:rPr>
        <w:t>; (zakładka Zamówienia Publiczne) informacje dotyczące: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kwoty jaką zamierza przeznaczyć na sfinansowanie zamówienia</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nazw (firm) oraz adresów Wykonawców, którzy złożyli oferty w terminie;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ceny, terminu wykonania zamówienia, okresu gwarancji i warunków płatności.</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12.2.</w:t>
      </w:r>
      <w:r w:rsidRPr="00FE1688">
        <w:rPr>
          <w:rFonts w:ascii="Arial Narrow" w:hAnsi="Arial Narrow"/>
          <w:sz w:val="22"/>
          <w:szCs w:val="22"/>
        </w:rPr>
        <w:tab/>
      </w:r>
      <w:r w:rsidRPr="00FE1688">
        <w:rPr>
          <w:rFonts w:ascii="Arial Narrow" w:hAnsi="Arial Narrow" w:cs="Arial"/>
          <w:sz w:val="22"/>
          <w:szCs w:val="22"/>
          <w:lang w:eastAsia="pl-PL"/>
        </w:rPr>
        <w:t>Zamawiający poprawi w ofercie: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pisarskie,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rachunkowe, z uwzględnieniem konsekwencji rachunkowych dokonanych poprawek,</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inne omyłki polegające na niezgodności oferty ze specyfikacją istotnych warunków zamówienia, niepowodujące istotnych zmian w treści oferty</w:t>
      </w:r>
    </w:p>
    <w:p w:rsidR="00FE1688" w:rsidRPr="00FE1688" w:rsidRDefault="00FE1688" w:rsidP="00FE1688">
      <w:pPr>
        <w:suppressAutoHyphens w:val="0"/>
        <w:autoSpaceDE w:val="0"/>
        <w:autoSpaceDN w:val="0"/>
        <w:adjustRightInd w:val="0"/>
        <w:spacing w:line="276" w:lineRule="auto"/>
        <w:ind w:left="720"/>
        <w:jc w:val="both"/>
        <w:rPr>
          <w:rFonts w:ascii="Arial Narrow" w:hAnsi="Arial Narrow" w:cs="Arial"/>
          <w:sz w:val="22"/>
          <w:szCs w:val="22"/>
          <w:lang w:eastAsia="pl-PL"/>
        </w:rPr>
      </w:pPr>
      <w:r w:rsidRPr="00FE1688">
        <w:rPr>
          <w:rFonts w:ascii="Arial Narrow" w:hAnsi="Arial Narrow" w:cs="Arial"/>
          <w:sz w:val="22"/>
          <w:szCs w:val="22"/>
          <w:lang w:eastAsia="pl-PL"/>
        </w:rPr>
        <w:t>niezwłocznie zawiadamiając o tym wykonawcę, którego oferta została poprawiona.</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Pr="00FE1688" w:rsidRDefault="00FE1688" w:rsidP="00FE1688">
      <w:pPr>
        <w:spacing w:before="120" w:line="276" w:lineRule="auto"/>
        <w:ind w:left="720" w:hanging="720"/>
        <w:jc w:val="both"/>
        <w:rPr>
          <w:rFonts w:ascii="Arial Narrow" w:hAnsi="Arial Narrow"/>
          <w:b/>
          <w:sz w:val="22"/>
          <w:szCs w:val="22"/>
        </w:rPr>
      </w:pPr>
      <w:r w:rsidRPr="00FE1688">
        <w:rPr>
          <w:rFonts w:ascii="Arial Narrow" w:hAnsi="Arial Narrow"/>
          <w:sz w:val="22"/>
          <w:szCs w:val="22"/>
        </w:rPr>
        <w:t xml:space="preserve">13.1. </w:t>
      </w:r>
      <w:r w:rsidRPr="00FE1688">
        <w:rPr>
          <w:rFonts w:ascii="Arial Narrow" w:hAnsi="Arial Narrow"/>
          <w:sz w:val="22"/>
          <w:szCs w:val="22"/>
        </w:rPr>
        <w:tab/>
        <w:t>Zamawiający nie żąda wniesienia wadium.</w:t>
      </w:r>
    </w:p>
    <w:p w:rsidR="00FE1688" w:rsidRPr="00FE1688" w:rsidRDefault="00FE1688" w:rsidP="00FE1688">
      <w:pPr>
        <w:spacing w:line="276" w:lineRule="auto"/>
        <w:ind w:right="-1"/>
        <w:jc w:val="both"/>
        <w:rPr>
          <w:rFonts w:ascii="Arial Narrow" w:hAnsi="Arial Narrow"/>
          <w:i/>
          <w:sz w:val="22"/>
          <w:szCs w:val="22"/>
        </w:rPr>
      </w:pPr>
    </w:p>
    <w:p w:rsidR="00FE1688" w:rsidRPr="00FE1688" w:rsidRDefault="00FE1688" w:rsidP="00FE1688">
      <w:pPr>
        <w:pStyle w:val="rozdzia"/>
        <w:numPr>
          <w:ilvl w:val="0"/>
          <w:numId w:val="3"/>
        </w:numPr>
        <w:spacing w:line="276" w:lineRule="auto"/>
        <w:ind w:right="-1"/>
        <w:rPr>
          <w:rFonts w:ascii="Arial Narrow" w:hAnsi="Arial Narrow"/>
          <w:sz w:val="22"/>
          <w:szCs w:val="22"/>
        </w:rPr>
      </w:pPr>
      <w:r w:rsidRPr="00FE1688">
        <w:rPr>
          <w:rFonts w:ascii="Arial Narrow" w:hAnsi="Arial Narrow"/>
          <w:sz w:val="22"/>
          <w:szCs w:val="22"/>
        </w:rPr>
        <w:t>MIEJSCE ORAZ TERMIN SKŁADANIA I OTWARCIA OFERT</w:t>
      </w:r>
    </w:p>
    <w:p w:rsidR="00FE1688" w:rsidRPr="00896D97"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896D97">
        <w:rPr>
          <w:rFonts w:ascii="Arial Narrow" w:hAnsi="Arial Narrow"/>
          <w:spacing w:val="4"/>
          <w:sz w:val="22"/>
          <w:szCs w:val="22"/>
        </w:rPr>
        <w:t>Oferty powinny być złożone za pośrednictwem operatora pocztowego, kuriera lub doręczone osobiście w siedzibie Zamawiającego:</w:t>
      </w:r>
      <w:r w:rsidR="00B52D37" w:rsidRPr="00896D97">
        <w:rPr>
          <w:rFonts w:ascii="Arial Narrow" w:hAnsi="Arial Narrow"/>
          <w:spacing w:val="4"/>
          <w:sz w:val="22"/>
          <w:szCs w:val="22"/>
        </w:rPr>
        <w:t xml:space="preserve"> </w:t>
      </w:r>
      <w:r w:rsidR="00B52D37" w:rsidRPr="00896D97">
        <w:rPr>
          <w:rFonts w:ascii="Arial Narrow" w:hAnsi="Arial Narrow"/>
          <w:b/>
          <w:sz w:val="22"/>
          <w:szCs w:val="22"/>
        </w:rPr>
        <w:t xml:space="preserve"> </w:t>
      </w:r>
      <w:r w:rsidR="00B52D37" w:rsidRPr="00896D97">
        <w:rPr>
          <w:rFonts w:ascii="Arial Narrow" w:hAnsi="Arial Narrow" w:cs="Arial"/>
          <w:shd w:val="clear" w:color="auto" w:fill="FFFFFF"/>
        </w:rPr>
        <w:t xml:space="preserve">„Szpital Powiatowy we Wrześni” Sp. z </w:t>
      </w:r>
      <w:proofErr w:type="spellStart"/>
      <w:r w:rsidR="00B52D37" w:rsidRPr="00896D97">
        <w:rPr>
          <w:rFonts w:ascii="Arial Narrow" w:hAnsi="Arial Narrow" w:cs="Arial"/>
          <w:shd w:val="clear" w:color="auto" w:fill="FFFFFF"/>
        </w:rPr>
        <w:t>o.o.,ul</w:t>
      </w:r>
      <w:proofErr w:type="spellEnd"/>
      <w:r w:rsidR="00B52D37" w:rsidRPr="00896D97">
        <w:rPr>
          <w:rFonts w:ascii="Arial Narrow" w:hAnsi="Arial Narrow" w:cs="Arial"/>
          <w:shd w:val="clear" w:color="auto" w:fill="FFFFFF"/>
        </w:rPr>
        <w:t xml:space="preserve">. </w:t>
      </w:r>
      <w:r w:rsidR="00B52D37" w:rsidRPr="00896D97">
        <w:rPr>
          <w:rFonts w:ascii="Arial Narrow" w:hAnsi="Arial Narrow" w:cs="Arial"/>
        </w:rPr>
        <w:t>Słowackiego 2, 62- 300 Września</w:t>
      </w:r>
      <w:r w:rsidR="00896D97" w:rsidRPr="00896D97">
        <w:rPr>
          <w:rFonts w:ascii="Arial Narrow" w:hAnsi="Arial Narrow" w:cs="Arial"/>
        </w:rPr>
        <w:t xml:space="preserve"> w </w:t>
      </w:r>
      <w:r w:rsidR="00896D97">
        <w:rPr>
          <w:rFonts w:ascii="Arial Narrow" w:hAnsi="Arial Narrow"/>
          <w:b/>
          <w:sz w:val="22"/>
          <w:szCs w:val="22"/>
        </w:rPr>
        <w:t>Sekretariacie</w:t>
      </w:r>
      <w:r w:rsidR="00B52D37" w:rsidRPr="00896D97">
        <w:rPr>
          <w:rFonts w:ascii="Arial Narrow" w:hAnsi="Arial Narrow"/>
          <w:b/>
          <w:sz w:val="22"/>
          <w:szCs w:val="22"/>
        </w:rPr>
        <w:t xml:space="preserve">, pokój nr 104 </w:t>
      </w:r>
      <w:r w:rsidRPr="00896D97">
        <w:rPr>
          <w:rFonts w:ascii="Arial Narrow" w:hAnsi="Arial Narrow"/>
          <w:sz w:val="22"/>
          <w:szCs w:val="22"/>
        </w:rPr>
        <w:t xml:space="preserve">w terminie do dnia </w:t>
      </w:r>
      <w:r w:rsidR="00E67381">
        <w:rPr>
          <w:rFonts w:ascii="Arial Narrow" w:hAnsi="Arial Narrow"/>
          <w:b/>
          <w:sz w:val="22"/>
          <w:szCs w:val="22"/>
        </w:rPr>
        <w:t>07.07.</w:t>
      </w:r>
      <w:r w:rsidR="00204C73">
        <w:rPr>
          <w:rFonts w:ascii="Arial Narrow" w:hAnsi="Arial Narrow"/>
          <w:b/>
          <w:sz w:val="22"/>
          <w:szCs w:val="22"/>
        </w:rPr>
        <w:t>2017</w:t>
      </w:r>
      <w:r w:rsidRPr="00896D97">
        <w:rPr>
          <w:rFonts w:ascii="Arial Narrow" w:hAnsi="Arial Narrow"/>
          <w:b/>
          <w:sz w:val="22"/>
          <w:szCs w:val="22"/>
        </w:rPr>
        <w:t xml:space="preserve"> r. do godziny 1</w:t>
      </w:r>
      <w:r w:rsidR="00B52D37" w:rsidRPr="00896D97">
        <w:rPr>
          <w:rFonts w:ascii="Arial Narrow" w:hAnsi="Arial Narrow"/>
          <w:b/>
          <w:sz w:val="22"/>
          <w:szCs w:val="22"/>
        </w:rPr>
        <w:t>0</w:t>
      </w:r>
      <w:r w:rsidRPr="00896D97">
        <w:rPr>
          <w:rFonts w:ascii="Arial Narrow" w:hAnsi="Arial Narrow"/>
          <w:b/>
          <w:sz w:val="22"/>
          <w:szCs w:val="22"/>
        </w:rPr>
        <w:t>:00</w:t>
      </w:r>
    </w:p>
    <w:p w:rsidR="00FE1688" w:rsidRPr="00FE1688" w:rsidRDefault="00FE1688" w:rsidP="00FE1688">
      <w:pPr>
        <w:spacing w:line="276" w:lineRule="auto"/>
        <w:ind w:right="-1"/>
        <w:jc w:val="both"/>
        <w:rPr>
          <w:rFonts w:ascii="Arial Narrow" w:hAnsi="Arial Narrow"/>
          <w:sz w:val="22"/>
          <w:szCs w:val="22"/>
        </w:rPr>
      </w:pPr>
    </w:p>
    <w:p w:rsidR="00B52D37" w:rsidRPr="00B52D37"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B52D37">
        <w:rPr>
          <w:rFonts w:ascii="Arial Narrow" w:hAnsi="Arial Narrow"/>
          <w:sz w:val="22"/>
          <w:szCs w:val="22"/>
        </w:rPr>
        <w:t>Otwarcie ofert nastąpi w</w:t>
      </w:r>
      <w:r w:rsidRPr="00B52D37">
        <w:rPr>
          <w:rFonts w:ascii="Arial Narrow" w:hAnsi="Arial Narrow"/>
          <w:b/>
          <w:sz w:val="22"/>
          <w:szCs w:val="22"/>
        </w:rPr>
        <w:t xml:space="preserve"> </w:t>
      </w:r>
      <w:r w:rsidRPr="00B52D37">
        <w:rPr>
          <w:rFonts w:ascii="Arial Narrow" w:hAnsi="Arial Narrow"/>
          <w:spacing w:val="4"/>
          <w:sz w:val="22"/>
          <w:szCs w:val="22"/>
        </w:rPr>
        <w:t>siedzibie Zamawiającego:</w:t>
      </w:r>
      <w:r w:rsidR="00B52D37" w:rsidRPr="00B52D37">
        <w:rPr>
          <w:rFonts w:ascii="Arial Narrow" w:hAnsi="Arial Narrow"/>
          <w:b/>
          <w:sz w:val="22"/>
          <w:szCs w:val="22"/>
        </w:rPr>
        <w:t xml:space="preserve"> </w:t>
      </w:r>
      <w:r w:rsidR="00B52D37" w:rsidRPr="00B52D37">
        <w:rPr>
          <w:rFonts w:ascii="Arial Narrow" w:hAnsi="Arial Narrow"/>
          <w:spacing w:val="4"/>
          <w:sz w:val="22"/>
          <w:szCs w:val="22"/>
        </w:rPr>
        <w:t xml:space="preserve">: </w:t>
      </w:r>
      <w:r w:rsidR="00B52D37" w:rsidRPr="00B52D37">
        <w:rPr>
          <w:rFonts w:ascii="Arial Narrow" w:hAnsi="Arial Narrow"/>
          <w:b/>
          <w:sz w:val="22"/>
          <w:szCs w:val="22"/>
        </w:rPr>
        <w:t xml:space="preserve"> </w:t>
      </w:r>
      <w:r w:rsidR="00B52D37" w:rsidRPr="00B52D37">
        <w:rPr>
          <w:rFonts w:ascii="Arial Narrow" w:hAnsi="Arial Narrow" w:cs="Arial"/>
          <w:shd w:val="clear" w:color="auto" w:fill="FFFFFF"/>
        </w:rPr>
        <w:t xml:space="preserve">„Szpital Powiatowy we Wrześni” Sp. z </w:t>
      </w:r>
      <w:proofErr w:type="spellStart"/>
      <w:r w:rsidR="00B52D37" w:rsidRPr="00B52D37">
        <w:rPr>
          <w:rFonts w:ascii="Arial Narrow" w:hAnsi="Arial Narrow" w:cs="Arial"/>
          <w:shd w:val="clear" w:color="auto" w:fill="FFFFFF"/>
        </w:rPr>
        <w:t>o.o.,ul</w:t>
      </w:r>
      <w:proofErr w:type="spellEnd"/>
      <w:r w:rsidR="00B52D37" w:rsidRPr="00B52D37">
        <w:rPr>
          <w:rFonts w:ascii="Arial Narrow" w:hAnsi="Arial Narrow" w:cs="Arial"/>
          <w:shd w:val="clear" w:color="auto" w:fill="FFFFFF"/>
        </w:rPr>
        <w:t xml:space="preserve">. </w:t>
      </w:r>
      <w:r w:rsidR="00B52D37" w:rsidRPr="00B52D37">
        <w:rPr>
          <w:rFonts w:ascii="Arial Narrow" w:hAnsi="Arial Narrow" w:cs="Arial"/>
        </w:rPr>
        <w:t xml:space="preserve">Słowackiego 2, 62- 300 Września w </w:t>
      </w:r>
      <w:r w:rsidR="00B52D37">
        <w:rPr>
          <w:rFonts w:ascii="Arial Narrow" w:hAnsi="Arial Narrow"/>
          <w:b/>
          <w:sz w:val="22"/>
          <w:szCs w:val="22"/>
        </w:rPr>
        <w:t>sekretariacie</w:t>
      </w:r>
      <w:r w:rsidR="00B52D37" w:rsidRPr="00B52D37">
        <w:rPr>
          <w:rFonts w:ascii="Arial Narrow" w:hAnsi="Arial Narrow"/>
          <w:b/>
          <w:sz w:val="22"/>
          <w:szCs w:val="22"/>
        </w:rPr>
        <w:t xml:space="preserve">, pokój nr 104 </w:t>
      </w:r>
      <w:r w:rsidR="00B52D37" w:rsidRPr="00B52D37">
        <w:rPr>
          <w:rFonts w:ascii="Arial Narrow" w:hAnsi="Arial Narrow"/>
          <w:sz w:val="22"/>
          <w:szCs w:val="22"/>
        </w:rPr>
        <w:t xml:space="preserve">w terminie do dnia </w:t>
      </w:r>
      <w:r w:rsidR="00E67381">
        <w:rPr>
          <w:rFonts w:ascii="Arial Narrow" w:hAnsi="Arial Narrow"/>
          <w:b/>
          <w:sz w:val="22"/>
          <w:szCs w:val="22"/>
        </w:rPr>
        <w:t>07.07.</w:t>
      </w:r>
      <w:r w:rsidR="00204C73">
        <w:rPr>
          <w:rFonts w:ascii="Arial Narrow" w:hAnsi="Arial Narrow"/>
          <w:b/>
          <w:sz w:val="22"/>
          <w:szCs w:val="22"/>
        </w:rPr>
        <w:t>2017</w:t>
      </w:r>
      <w:r w:rsidR="00B52D37" w:rsidRPr="00B52D37">
        <w:rPr>
          <w:rFonts w:ascii="Arial Narrow" w:hAnsi="Arial Narrow"/>
          <w:b/>
          <w:sz w:val="22"/>
          <w:szCs w:val="22"/>
        </w:rPr>
        <w:t xml:space="preserve"> r. do godziny 10</w:t>
      </w:r>
      <w:r w:rsidR="00896D97">
        <w:rPr>
          <w:rFonts w:ascii="Arial Narrow" w:hAnsi="Arial Narrow"/>
          <w:b/>
          <w:sz w:val="22"/>
          <w:szCs w:val="22"/>
        </w:rPr>
        <w:t>:3</w:t>
      </w:r>
      <w:r w:rsidR="00B52D37" w:rsidRPr="00B52D37">
        <w:rPr>
          <w:rFonts w:ascii="Arial Narrow" w:hAnsi="Arial Narrow"/>
          <w:b/>
          <w:sz w:val="22"/>
          <w:szCs w:val="22"/>
        </w:rPr>
        <w:t>0</w:t>
      </w:r>
    </w:p>
    <w:p w:rsidR="00FE1688" w:rsidRPr="00FE1688" w:rsidRDefault="00896D97" w:rsidP="00896D97">
      <w:pPr>
        <w:spacing w:line="276" w:lineRule="auto"/>
        <w:ind w:right="-1"/>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.3.</w:t>
      </w:r>
      <w:r w:rsidR="00FE1688" w:rsidRPr="00FE1688">
        <w:rPr>
          <w:rFonts w:ascii="Arial Narrow" w:hAnsi="Arial Narrow"/>
          <w:sz w:val="22"/>
          <w:szCs w:val="22"/>
        </w:rPr>
        <w:tab/>
        <w:t>Otwarcie ofert jest jawne.</w:t>
      </w:r>
    </w:p>
    <w:p w:rsidR="00FE1688" w:rsidRP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FE1688">
      <w:pPr>
        <w:pStyle w:val="rozdzia"/>
        <w:numPr>
          <w:ilvl w:val="0"/>
          <w:numId w:val="6"/>
        </w:numPr>
        <w:spacing w:line="276" w:lineRule="auto"/>
        <w:ind w:right="-1"/>
        <w:rPr>
          <w:rFonts w:ascii="Arial Narrow" w:hAnsi="Arial Narrow"/>
          <w:sz w:val="22"/>
          <w:szCs w:val="22"/>
        </w:rPr>
      </w:pPr>
      <w:r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FE1688">
        <w:rPr>
          <w:rFonts w:ascii="Arial Narrow" w:hAnsi="Arial Narrow"/>
          <w:spacing w:val="4"/>
          <w:sz w:val="22"/>
          <w:szCs w:val="22"/>
        </w:rPr>
        <w:t xml:space="preserve">, o którym mowa w </w:t>
      </w:r>
      <w:proofErr w:type="spellStart"/>
      <w:r w:rsidRPr="00FE1688">
        <w:rPr>
          <w:rFonts w:ascii="Arial Narrow" w:hAnsi="Arial Narrow"/>
          <w:spacing w:val="4"/>
          <w:sz w:val="22"/>
          <w:szCs w:val="22"/>
        </w:rPr>
        <w:t>pkt</w:t>
      </w:r>
      <w:proofErr w:type="spellEnd"/>
      <w:r w:rsidRPr="00FE1688">
        <w:rPr>
          <w:rFonts w:ascii="Arial Narrow" w:hAnsi="Arial Narrow"/>
          <w:spacing w:val="4"/>
          <w:sz w:val="22"/>
          <w:szCs w:val="22"/>
        </w:rPr>
        <w:t xml:space="preserve"> 15.1., </w:t>
      </w:r>
      <w:r w:rsidRPr="00FE1688">
        <w:rPr>
          <w:rFonts w:ascii="Arial Narrow" w:hAnsi="Arial Narrow"/>
          <w:sz w:val="22"/>
          <w:szCs w:val="22"/>
        </w:rPr>
        <w:t>o oznaczony okres, nie dłuższy jednak niż 60 dni.</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W przypadku wniesienia odwołania po upływie terminu składania ofert bieg terminu związania ofertą ulegnie zawieszeniu do czasu ogłoszenia przez Krajową Izbę Odwoławczą orzeczenia.</w:t>
      </w:r>
    </w:p>
    <w:p w:rsidR="00FE1688" w:rsidRPr="00FE1688" w:rsidRDefault="00FE1688" w:rsidP="00FE1688">
      <w:pPr>
        <w:pStyle w:val="Tekstpodstawowy"/>
        <w:tabs>
          <w:tab w:val="left" w:pos="709"/>
        </w:tabs>
        <w:spacing w:line="276" w:lineRule="auto"/>
        <w:ind w:left="709" w:right="-1"/>
        <w:jc w:val="both"/>
        <w:rPr>
          <w:rFonts w:ascii="Arial Narrow" w:hAnsi="Arial Narrow" w:cs="Times New Roman"/>
          <w:spacing w:val="4"/>
          <w:sz w:val="22"/>
          <w:szCs w:val="22"/>
        </w:rPr>
      </w:pPr>
    </w:p>
    <w:p w:rsidR="00FE1688" w:rsidRPr="00FE1688" w:rsidRDefault="00FE1688" w:rsidP="00FE1688">
      <w:pPr>
        <w:pStyle w:val="rozdzia"/>
        <w:numPr>
          <w:ilvl w:val="0"/>
          <w:numId w:val="4"/>
        </w:numPr>
        <w:tabs>
          <w:tab w:val="left" w:pos="709"/>
        </w:tabs>
        <w:spacing w:line="276" w:lineRule="auto"/>
        <w:ind w:right="-1"/>
        <w:rPr>
          <w:rFonts w:ascii="Arial Narrow" w:hAnsi="Arial Narrow"/>
          <w:sz w:val="22"/>
          <w:szCs w:val="22"/>
        </w:rPr>
      </w:pPr>
      <w:r w:rsidRPr="00FE1688">
        <w:rPr>
          <w:rFonts w:ascii="Arial Narrow" w:hAnsi="Arial Narrow"/>
          <w:sz w:val="22"/>
          <w:szCs w:val="22"/>
        </w:rPr>
        <w:t>OPIS KRYTERIÓW I SPOSOBU OCENY OFERT</w:t>
      </w:r>
    </w:p>
    <w:p w:rsidR="00FE1688" w:rsidRPr="00FE1688" w:rsidRDefault="00FE1688" w:rsidP="00FE1688">
      <w:pPr>
        <w:pStyle w:val="normalny0"/>
        <w:tabs>
          <w:tab w:val="left" w:pos="720"/>
        </w:tabs>
        <w:spacing w:before="120" w:line="276" w:lineRule="auto"/>
        <w:ind w:left="720" w:hanging="720"/>
        <w:jc w:val="both"/>
        <w:rPr>
          <w:rFonts w:ascii="Arial Narrow" w:hAnsi="Arial Narrow"/>
          <w:sz w:val="22"/>
          <w:szCs w:val="22"/>
        </w:rPr>
      </w:pPr>
      <w:r w:rsidRPr="00FE1688">
        <w:rPr>
          <w:rFonts w:ascii="Arial Narrow" w:hAnsi="Arial Narrow"/>
          <w:sz w:val="22"/>
          <w:szCs w:val="22"/>
        </w:rPr>
        <w:t>16.1.</w:t>
      </w:r>
      <w:r w:rsidRPr="00FE1688">
        <w:rPr>
          <w:rFonts w:ascii="Arial Narrow" w:hAnsi="Arial Narrow"/>
          <w:sz w:val="22"/>
          <w:szCs w:val="22"/>
        </w:rPr>
        <w:tab/>
        <w:t>Oferty zostaną ocenione przez Zamawiającego w oparciu o następujące kryteria i ich wagę:</w:t>
      </w:r>
    </w:p>
    <w:p w:rsidR="00FE1688" w:rsidRPr="00FE1688" w:rsidRDefault="00FE1688" w:rsidP="00FE1688">
      <w:pPr>
        <w:pStyle w:val="normalny0"/>
        <w:spacing w:line="276" w:lineRule="auto"/>
        <w:ind w:left="720"/>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4234"/>
        <w:gridCol w:w="2872"/>
      </w:tblGrid>
      <w:tr w:rsidR="003626D6" w:rsidRPr="003626D6" w:rsidTr="001E304D">
        <w:tc>
          <w:tcPr>
            <w:tcW w:w="1648" w:type="dxa"/>
            <w:shd w:val="clear" w:color="auto" w:fill="95B3D7"/>
          </w:tcPr>
          <w:p w:rsidR="003626D6" w:rsidRPr="003626D6" w:rsidRDefault="003626D6" w:rsidP="003626D6">
            <w:pPr>
              <w:spacing w:line="276" w:lineRule="auto"/>
              <w:jc w:val="center"/>
              <w:rPr>
                <w:rFonts w:ascii="Arial Narrow" w:hAnsi="Arial Narrow"/>
              </w:rPr>
            </w:pPr>
            <w:r w:rsidRPr="003626D6">
              <w:rPr>
                <w:rFonts w:ascii="Arial Narrow" w:hAnsi="Arial Narrow"/>
                <w:sz w:val="22"/>
                <w:szCs w:val="22"/>
              </w:rPr>
              <w:t>Nr kryterium</w:t>
            </w:r>
          </w:p>
        </w:tc>
        <w:tc>
          <w:tcPr>
            <w:tcW w:w="4234" w:type="dxa"/>
            <w:shd w:val="clear" w:color="auto" w:fill="95B3D7"/>
          </w:tcPr>
          <w:p w:rsidR="003626D6" w:rsidRPr="003626D6" w:rsidRDefault="003626D6" w:rsidP="003626D6">
            <w:pPr>
              <w:spacing w:line="276" w:lineRule="auto"/>
              <w:jc w:val="center"/>
              <w:rPr>
                <w:rFonts w:ascii="Arial Narrow" w:hAnsi="Arial Narrow"/>
              </w:rPr>
            </w:pPr>
            <w:r w:rsidRPr="003626D6">
              <w:rPr>
                <w:rFonts w:ascii="Arial Narrow" w:hAnsi="Arial Narrow"/>
                <w:sz w:val="22"/>
                <w:szCs w:val="22"/>
              </w:rPr>
              <w:t>Kryterium Oceny</w:t>
            </w:r>
          </w:p>
        </w:tc>
        <w:tc>
          <w:tcPr>
            <w:tcW w:w="2872" w:type="dxa"/>
            <w:shd w:val="clear" w:color="auto" w:fill="95B3D7"/>
          </w:tcPr>
          <w:p w:rsidR="003626D6" w:rsidRPr="003626D6" w:rsidRDefault="003626D6" w:rsidP="003626D6">
            <w:pPr>
              <w:spacing w:line="276" w:lineRule="auto"/>
              <w:jc w:val="center"/>
              <w:rPr>
                <w:rFonts w:ascii="Arial Narrow" w:hAnsi="Arial Narrow"/>
              </w:rPr>
            </w:pPr>
            <w:r w:rsidRPr="003626D6">
              <w:rPr>
                <w:rFonts w:ascii="Arial Narrow" w:hAnsi="Arial Narrow"/>
                <w:sz w:val="22"/>
                <w:szCs w:val="22"/>
              </w:rPr>
              <w:t>Znaczenie</w:t>
            </w:r>
          </w:p>
        </w:tc>
      </w:tr>
      <w:tr w:rsidR="003626D6" w:rsidRPr="003626D6" w:rsidTr="001E304D">
        <w:tc>
          <w:tcPr>
            <w:tcW w:w="1648" w:type="dxa"/>
            <w:shd w:val="clear" w:color="auto" w:fill="auto"/>
            <w:vAlign w:val="center"/>
          </w:tcPr>
          <w:p w:rsidR="003626D6" w:rsidRPr="003626D6" w:rsidRDefault="003626D6" w:rsidP="003626D6">
            <w:pPr>
              <w:spacing w:line="276" w:lineRule="auto"/>
              <w:jc w:val="center"/>
              <w:rPr>
                <w:rFonts w:ascii="Arial Narrow" w:hAnsi="Arial Narrow"/>
              </w:rPr>
            </w:pPr>
            <w:r w:rsidRPr="003626D6">
              <w:rPr>
                <w:rFonts w:ascii="Arial Narrow" w:hAnsi="Arial Narrow"/>
                <w:sz w:val="22"/>
                <w:szCs w:val="22"/>
              </w:rPr>
              <w:t>1.</w:t>
            </w:r>
          </w:p>
        </w:tc>
        <w:tc>
          <w:tcPr>
            <w:tcW w:w="4234" w:type="dxa"/>
            <w:shd w:val="clear" w:color="auto" w:fill="auto"/>
          </w:tcPr>
          <w:p w:rsidR="003626D6" w:rsidRPr="003626D6" w:rsidRDefault="003626D6" w:rsidP="003626D6">
            <w:pPr>
              <w:spacing w:line="276" w:lineRule="auto"/>
              <w:jc w:val="both"/>
              <w:rPr>
                <w:rFonts w:ascii="Arial Narrow" w:hAnsi="Arial Narrow"/>
              </w:rPr>
            </w:pPr>
            <w:r w:rsidRPr="003626D6">
              <w:rPr>
                <w:rFonts w:ascii="Arial Narrow" w:hAnsi="Arial Narrow"/>
                <w:sz w:val="22"/>
                <w:szCs w:val="22"/>
              </w:rPr>
              <w:t>Cena (C)</w:t>
            </w:r>
          </w:p>
        </w:tc>
        <w:tc>
          <w:tcPr>
            <w:tcW w:w="2872" w:type="dxa"/>
            <w:shd w:val="clear" w:color="auto" w:fill="auto"/>
          </w:tcPr>
          <w:p w:rsidR="003626D6" w:rsidRPr="003626D6" w:rsidRDefault="003626D6" w:rsidP="003626D6">
            <w:pPr>
              <w:spacing w:line="276" w:lineRule="auto"/>
              <w:jc w:val="center"/>
              <w:rPr>
                <w:rFonts w:ascii="Arial Narrow" w:hAnsi="Arial Narrow"/>
              </w:rPr>
            </w:pPr>
            <w:r w:rsidRPr="003626D6">
              <w:rPr>
                <w:rFonts w:ascii="Arial Narrow" w:hAnsi="Arial Narrow"/>
                <w:sz w:val="22"/>
                <w:szCs w:val="22"/>
              </w:rPr>
              <w:t>60%</w:t>
            </w:r>
          </w:p>
        </w:tc>
      </w:tr>
      <w:tr w:rsidR="003626D6" w:rsidRPr="003626D6" w:rsidTr="001E304D">
        <w:tc>
          <w:tcPr>
            <w:tcW w:w="1648" w:type="dxa"/>
            <w:shd w:val="clear" w:color="auto" w:fill="auto"/>
            <w:vAlign w:val="center"/>
          </w:tcPr>
          <w:p w:rsidR="003626D6" w:rsidRPr="003626D6" w:rsidRDefault="003626D6" w:rsidP="003626D6">
            <w:pPr>
              <w:tabs>
                <w:tab w:val="left" w:pos="317"/>
              </w:tabs>
              <w:spacing w:line="276" w:lineRule="auto"/>
              <w:jc w:val="center"/>
              <w:rPr>
                <w:rFonts w:ascii="Arial Narrow" w:hAnsi="Arial Narrow"/>
              </w:rPr>
            </w:pPr>
            <w:r w:rsidRPr="003626D6">
              <w:rPr>
                <w:rFonts w:ascii="Arial Narrow" w:hAnsi="Arial Narrow"/>
                <w:sz w:val="22"/>
                <w:szCs w:val="22"/>
              </w:rPr>
              <w:t>2.</w:t>
            </w:r>
          </w:p>
        </w:tc>
        <w:tc>
          <w:tcPr>
            <w:tcW w:w="4234" w:type="dxa"/>
            <w:shd w:val="clear" w:color="auto" w:fill="auto"/>
          </w:tcPr>
          <w:p w:rsidR="003626D6" w:rsidRPr="003626D6" w:rsidRDefault="003626D6" w:rsidP="003626D6">
            <w:pPr>
              <w:spacing w:line="276" w:lineRule="auto"/>
              <w:jc w:val="both"/>
              <w:rPr>
                <w:rFonts w:ascii="Arial Narrow" w:hAnsi="Arial Narrow"/>
              </w:rPr>
            </w:pPr>
            <w:r w:rsidRPr="003626D6">
              <w:rPr>
                <w:rFonts w:ascii="Arial Narrow" w:hAnsi="Arial Narrow"/>
                <w:sz w:val="22"/>
                <w:szCs w:val="22"/>
              </w:rPr>
              <w:t>Termin dostaw (</w:t>
            </w:r>
            <w:proofErr w:type="spellStart"/>
            <w:r w:rsidRPr="003626D6">
              <w:rPr>
                <w:rFonts w:ascii="Arial Narrow" w:hAnsi="Arial Narrow"/>
                <w:sz w:val="22"/>
                <w:szCs w:val="22"/>
              </w:rPr>
              <w:t>Td</w:t>
            </w:r>
            <w:proofErr w:type="spellEnd"/>
            <w:r w:rsidRPr="003626D6">
              <w:rPr>
                <w:rFonts w:ascii="Arial Narrow" w:hAnsi="Arial Narrow"/>
                <w:sz w:val="22"/>
                <w:szCs w:val="22"/>
              </w:rPr>
              <w:t>)</w:t>
            </w:r>
          </w:p>
        </w:tc>
        <w:tc>
          <w:tcPr>
            <w:tcW w:w="2872" w:type="dxa"/>
            <w:shd w:val="clear" w:color="auto" w:fill="auto"/>
          </w:tcPr>
          <w:p w:rsidR="003626D6" w:rsidRPr="003626D6" w:rsidRDefault="00F06A14" w:rsidP="003626D6">
            <w:pPr>
              <w:spacing w:line="276" w:lineRule="auto"/>
              <w:jc w:val="center"/>
              <w:rPr>
                <w:rFonts w:ascii="Arial Narrow" w:hAnsi="Arial Narrow"/>
              </w:rPr>
            </w:pPr>
            <w:r>
              <w:rPr>
                <w:rFonts w:ascii="Arial Narrow" w:hAnsi="Arial Narrow"/>
                <w:sz w:val="22"/>
                <w:szCs w:val="22"/>
              </w:rPr>
              <w:t>4</w:t>
            </w:r>
            <w:r w:rsidR="003626D6" w:rsidRPr="003626D6">
              <w:rPr>
                <w:rFonts w:ascii="Arial Narrow" w:hAnsi="Arial Narrow"/>
                <w:sz w:val="22"/>
                <w:szCs w:val="22"/>
              </w:rPr>
              <w:t>0%</w:t>
            </w:r>
          </w:p>
        </w:tc>
      </w:tr>
    </w:tbl>
    <w:p w:rsidR="003626D6" w:rsidRDefault="003626D6" w:rsidP="003626D6">
      <w:pPr>
        <w:pStyle w:val="redniasiatka21"/>
        <w:spacing w:line="276" w:lineRule="auto"/>
        <w:ind w:left="426"/>
        <w:jc w:val="both"/>
        <w:rPr>
          <w:rFonts w:ascii="Arial Narrow" w:hAnsi="Arial Narrow"/>
        </w:rPr>
      </w:pPr>
    </w:p>
    <w:p w:rsidR="00E67381" w:rsidRDefault="00E67381" w:rsidP="003626D6">
      <w:pPr>
        <w:pStyle w:val="redniasiatka21"/>
        <w:spacing w:line="276" w:lineRule="auto"/>
        <w:ind w:left="426"/>
        <w:jc w:val="both"/>
        <w:rPr>
          <w:rFonts w:ascii="Arial Narrow" w:hAnsi="Arial Narrow"/>
        </w:rPr>
      </w:pPr>
    </w:p>
    <w:p w:rsidR="00E67381" w:rsidRPr="003626D6" w:rsidRDefault="00E67381" w:rsidP="003626D6">
      <w:pPr>
        <w:pStyle w:val="redniasiatka21"/>
        <w:spacing w:line="276" w:lineRule="auto"/>
        <w:ind w:left="426"/>
        <w:jc w:val="both"/>
        <w:rPr>
          <w:rFonts w:ascii="Arial Narrow" w:hAnsi="Arial Narrow"/>
        </w:rPr>
      </w:pPr>
    </w:p>
    <w:p w:rsidR="003626D6" w:rsidRPr="003626D6" w:rsidRDefault="003626D6" w:rsidP="003626D6">
      <w:pPr>
        <w:numPr>
          <w:ilvl w:val="0"/>
          <w:numId w:val="41"/>
        </w:numPr>
        <w:suppressAutoHyphens w:val="0"/>
        <w:spacing w:line="276" w:lineRule="auto"/>
        <w:ind w:left="426" w:hanging="426"/>
        <w:jc w:val="both"/>
        <w:rPr>
          <w:rFonts w:ascii="Arial Narrow" w:hAnsi="Arial Narrow"/>
          <w:sz w:val="22"/>
          <w:szCs w:val="22"/>
        </w:rPr>
      </w:pPr>
      <w:r w:rsidRPr="003626D6">
        <w:rPr>
          <w:rFonts w:ascii="Arial Narrow" w:hAnsi="Arial Narrow"/>
          <w:sz w:val="22"/>
          <w:szCs w:val="22"/>
        </w:rPr>
        <w:t>Opis kryteriów:</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2"/>
        <w:gridCol w:w="7358"/>
      </w:tblGrid>
      <w:tr w:rsidR="003626D6" w:rsidRPr="003626D6" w:rsidTr="001E304D">
        <w:tc>
          <w:tcPr>
            <w:tcW w:w="1572" w:type="dxa"/>
            <w:shd w:val="clear" w:color="auto" w:fill="95B3D7"/>
          </w:tcPr>
          <w:p w:rsidR="003626D6" w:rsidRPr="003626D6" w:rsidRDefault="003626D6" w:rsidP="003626D6">
            <w:pPr>
              <w:spacing w:line="276" w:lineRule="auto"/>
              <w:jc w:val="center"/>
              <w:rPr>
                <w:rFonts w:ascii="Arial Narrow" w:hAnsi="Arial Narrow"/>
              </w:rPr>
            </w:pPr>
            <w:r w:rsidRPr="003626D6">
              <w:rPr>
                <w:rFonts w:ascii="Arial Narrow" w:hAnsi="Arial Narrow"/>
                <w:sz w:val="22"/>
                <w:szCs w:val="22"/>
              </w:rPr>
              <w:t>Nr kryterium</w:t>
            </w:r>
          </w:p>
        </w:tc>
        <w:tc>
          <w:tcPr>
            <w:tcW w:w="7358" w:type="dxa"/>
            <w:shd w:val="clear" w:color="auto" w:fill="95B3D7"/>
            <w:vAlign w:val="center"/>
          </w:tcPr>
          <w:p w:rsidR="003626D6" w:rsidRPr="003626D6" w:rsidRDefault="003626D6" w:rsidP="003626D6">
            <w:pPr>
              <w:spacing w:line="276" w:lineRule="auto"/>
              <w:jc w:val="center"/>
              <w:rPr>
                <w:rFonts w:ascii="Arial Narrow" w:hAnsi="Arial Narrow"/>
              </w:rPr>
            </w:pPr>
            <w:r w:rsidRPr="003626D6">
              <w:rPr>
                <w:rFonts w:ascii="Arial Narrow" w:hAnsi="Arial Narrow"/>
                <w:sz w:val="22"/>
                <w:szCs w:val="22"/>
              </w:rPr>
              <w:t>Wzór</w:t>
            </w:r>
          </w:p>
        </w:tc>
      </w:tr>
      <w:tr w:rsidR="003626D6" w:rsidRPr="003626D6" w:rsidTr="001E304D">
        <w:tc>
          <w:tcPr>
            <w:tcW w:w="1572" w:type="dxa"/>
            <w:shd w:val="clear" w:color="auto" w:fill="auto"/>
            <w:vAlign w:val="center"/>
          </w:tcPr>
          <w:p w:rsidR="003626D6" w:rsidRPr="003626D6" w:rsidRDefault="003626D6" w:rsidP="003626D6">
            <w:pPr>
              <w:pStyle w:val="redniasiatka21"/>
              <w:spacing w:line="276" w:lineRule="auto"/>
              <w:jc w:val="center"/>
              <w:rPr>
                <w:rFonts w:ascii="Arial Narrow" w:hAnsi="Arial Narrow"/>
              </w:rPr>
            </w:pPr>
            <w:r w:rsidRPr="003626D6">
              <w:rPr>
                <w:rFonts w:ascii="Arial Narrow" w:hAnsi="Arial Narrow"/>
              </w:rPr>
              <w:t>1.</w:t>
            </w:r>
          </w:p>
        </w:tc>
        <w:tc>
          <w:tcPr>
            <w:tcW w:w="7358" w:type="dxa"/>
            <w:shd w:val="clear" w:color="auto" w:fill="auto"/>
          </w:tcPr>
          <w:p w:rsidR="003626D6" w:rsidRPr="003626D6" w:rsidRDefault="003626D6" w:rsidP="003626D6">
            <w:pPr>
              <w:pStyle w:val="redniasiatka21"/>
              <w:spacing w:line="276" w:lineRule="auto"/>
              <w:jc w:val="both"/>
              <w:rPr>
                <w:rFonts w:ascii="Arial Narrow" w:hAnsi="Arial Narrow"/>
              </w:rPr>
            </w:pPr>
            <w:r w:rsidRPr="003626D6">
              <w:rPr>
                <w:rFonts w:ascii="Arial Narrow" w:hAnsi="Arial Narrow"/>
              </w:rPr>
              <w:t xml:space="preserve">Oferta w kryterium cena będzie oceniana według następującego wzoru; </w:t>
            </w:r>
          </w:p>
          <w:p w:rsidR="00F06A14" w:rsidRPr="00A54D22" w:rsidRDefault="00F06A14" w:rsidP="00F06A14">
            <w:pPr>
              <w:autoSpaceDE w:val="0"/>
              <w:autoSpaceDN w:val="0"/>
              <w:adjustRightInd w:val="0"/>
              <w:jc w:val="both"/>
              <w:rPr>
                <w:rFonts w:ascii="Arial Narrow" w:hAnsi="Arial Narrow" w:cs="Century Gothic"/>
                <w:b/>
              </w:rPr>
            </w:pPr>
          </w:p>
          <w:p w:rsidR="00F06A14" w:rsidRPr="00A54D22" w:rsidRDefault="00F06A14" w:rsidP="00F06A14">
            <w:pPr>
              <w:autoSpaceDE w:val="0"/>
              <w:autoSpaceDN w:val="0"/>
              <w:adjustRightInd w:val="0"/>
              <w:jc w:val="both"/>
              <w:rPr>
                <w:rFonts w:ascii="Arial Narrow" w:hAnsi="Arial Narrow" w:cs="Century Gothic"/>
              </w:rPr>
            </w:pPr>
            <w:r w:rsidRPr="00A54D22">
              <w:rPr>
                <w:rFonts w:ascii="Arial Narrow" w:hAnsi="Arial Narrow" w:cs="Century Gothic"/>
                <w:sz w:val="22"/>
                <w:szCs w:val="22"/>
              </w:rPr>
              <w:t xml:space="preserve">                                                najniższa cena brutto</w:t>
            </w:r>
          </w:p>
          <w:p w:rsidR="00F06A14" w:rsidRPr="00A54D22" w:rsidRDefault="00F06A14" w:rsidP="00F06A14">
            <w:pPr>
              <w:autoSpaceDE w:val="0"/>
              <w:autoSpaceDN w:val="0"/>
              <w:adjustRightInd w:val="0"/>
              <w:spacing w:line="160" w:lineRule="atLeast"/>
              <w:jc w:val="both"/>
              <w:rPr>
                <w:rFonts w:ascii="Arial Narrow" w:hAnsi="Arial Narrow" w:cs="Century Gothic"/>
              </w:rPr>
            </w:pPr>
            <w:r w:rsidRPr="00A54D22">
              <w:rPr>
                <w:rFonts w:ascii="Arial Narrow" w:hAnsi="Arial Narrow" w:cs="Century Gothic"/>
                <w:bCs/>
                <w:sz w:val="22"/>
                <w:szCs w:val="22"/>
              </w:rPr>
              <w:t xml:space="preserve">Ocena punktowa  </w:t>
            </w:r>
            <w:r w:rsidRPr="00A54D22">
              <w:rPr>
                <w:rFonts w:ascii="Arial Narrow" w:hAnsi="Arial Narrow" w:cs="Century Gothic"/>
                <w:sz w:val="22"/>
                <w:szCs w:val="22"/>
              </w:rPr>
              <w:t>= ------------------------------------------- x 60</w:t>
            </w:r>
          </w:p>
          <w:p w:rsidR="00F06A14" w:rsidRPr="00A54D22" w:rsidRDefault="00F06A14" w:rsidP="00F06A14">
            <w:pPr>
              <w:shd w:val="clear" w:color="auto" w:fill="FFFFFF"/>
              <w:tabs>
                <w:tab w:val="left" w:pos="715"/>
              </w:tabs>
              <w:spacing w:before="240" w:after="100" w:afterAutospacing="1" w:line="160" w:lineRule="atLeast"/>
              <w:jc w:val="both"/>
              <w:rPr>
                <w:rFonts w:ascii="Arial Narrow" w:hAnsi="Arial Narrow" w:cs="Century Gothic"/>
              </w:rPr>
            </w:pPr>
            <w:r w:rsidRPr="00A54D22">
              <w:rPr>
                <w:rFonts w:ascii="Arial Narrow" w:hAnsi="Arial Narrow"/>
                <w:sz w:val="22"/>
                <w:szCs w:val="22"/>
              </w:rPr>
              <w:t xml:space="preserve">                                          cena brutto badanej oferty</w:t>
            </w:r>
          </w:p>
          <w:p w:rsidR="003626D6" w:rsidRPr="003626D6" w:rsidRDefault="003626D6" w:rsidP="003626D6">
            <w:pPr>
              <w:pStyle w:val="redniasiatka21"/>
              <w:spacing w:line="276" w:lineRule="auto"/>
              <w:jc w:val="both"/>
              <w:rPr>
                <w:rFonts w:ascii="Arial Narrow" w:hAnsi="Arial Narrow"/>
              </w:rPr>
            </w:pPr>
          </w:p>
        </w:tc>
      </w:tr>
      <w:tr w:rsidR="003626D6" w:rsidRPr="003626D6" w:rsidTr="00F06A14">
        <w:trPr>
          <w:trHeight w:val="2973"/>
        </w:trPr>
        <w:tc>
          <w:tcPr>
            <w:tcW w:w="1572" w:type="dxa"/>
            <w:shd w:val="clear" w:color="auto" w:fill="auto"/>
            <w:vAlign w:val="center"/>
          </w:tcPr>
          <w:p w:rsidR="003626D6" w:rsidRPr="003626D6" w:rsidRDefault="003626D6" w:rsidP="003626D6">
            <w:pPr>
              <w:pStyle w:val="redniasiatka21"/>
              <w:spacing w:line="276" w:lineRule="auto"/>
              <w:jc w:val="center"/>
              <w:rPr>
                <w:rFonts w:ascii="Arial Narrow" w:hAnsi="Arial Narrow"/>
              </w:rPr>
            </w:pPr>
            <w:r w:rsidRPr="003626D6">
              <w:rPr>
                <w:rFonts w:ascii="Arial Narrow" w:hAnsi="Arial Narrow"/>
              </w:rPr>
              <w:t>2.</w:t>
            </w:r>
          </w:p>
          <w:p w:rsidR="003626D6" w:rsidRPr="003626D6" w:rsidRDefault="003626D6" w:rsidP="003626D6">
            <w:pPr>
              <w:pStyle w:val="redniasiatka21"/>
              <w:spacing w:line="276" w:lineRule="auto"/>
              <w:jc w:val="center"/>
              <w:rPr>
                <w:rFonts w:ascii="Arial Narrow" w:hAnsi="Arial Narrow"/>
              </w:rPr>
            </w:pPr>
          </w:p>
          <w:p w:rsidR="003626D6" w:rsidRPr="003626D6" w:rsidRDefault="003626D6" w:rsidP="003626D6">
            <w:pPr>
              <w:pStyle w:val="redniasiatka21"/>
              <w:spacing w:line="276" w:lineRule="auto"/>
              <w:jc w:val="center"/>
              <w:rPr>
                <w:rFonts w:ascii="Arial Narrow" w:hAnsi="Arial Narrow"/>
              </w:rPr>
            </w:pPr>
          </w:p>
          <w:p w:rsidR="003626D6" w:rsidRPr="003626D6" w:rsidRDefault="003626D6" w:rsidP="003626D6">
            <w:pPr>
              <w:pStyle w:val="redniasiatka21"/>
              <w:spacing w:line="276" w:lineRule="auto"/>
              <w:jc w:val="center"/>
              <w:rPr>
                <w:rFonts w:ascii="Arial Narrow" w:hAnsi="Arial Narrow"/>
              </w:rPr>
            </w:pPr>
          </w:p>
          <w:p w:rsidR="003626D6" w:rsidRPr="003626D6" w:rsidRDefault="003626D6" w:rsidP="003626D6">
            <w:pPr>
              <w:pStyle w:val="redniasiatka21"/>
              <w:spacing w:line="276" w:lineRule="auto"/>
              <w:jc w:val="center"/>
              <w:rPr>
                <w:rFonts w:ascii="Arial Narrow" w:hAnsi="Arial Narrow"/>
              </w:rPr>
            </w:pPr>
          </w:p>
          <w:p w:rsidR="003626D6" w:rsidRPr="003626D6" w:rsidRDefault="003626D6" w:rsidP="003626D6">
            <w:pPr>
              <w:pStyle w:val="redniasiatka21"/>
              <w:spacing w:line="276" w:lineRule="auto"/>
              <w:jc w:val="center"/>
              <w:rPr>
                <w:rFonts w:ascii="Arial Narrow" w:hAnsi="Arial Narrow"/>
              </w:rPr>
            </w:pPr>
          </w:p>
          <w:p w:rsidR="003626D6" w:rsidRPr="003626D6" w:rsidRDefault="003626D6" w:rsidP="003626D6">
            <w:pPr>
              <w:pStyle w:val="redniasiatka21"/>
              <w:spacing w:line="276" w:lineRule="auto"/>
              <w:rPr>
                <w:rFonts w:ascii="Arial Narrow" w:hAnsi="Arial Narrow"/>
              </w:rPr>
            </w:pPr>
          </w:p>
        </w:tc>
        <w:tc>
          <w:tcPr>
            <w:tcW w:w="7358" w:type="dxa"/>
            <w:shd w:val="clear" w:color="auto" w:fill="auto"/>
          </w:tcPr>
          <w:p w:rsidR="00E67381" w:rsidRDefault="00E67381" w:rsidP="003626D6">
            <w:pPr>
              <w:pStyle w:val="redniasiatka21"/>
              <w:spacing w:line="276" w:lineRule="auto"/>
              <w:jc w:val="both"/>
              <w:rPr>
                <w:rFonts w:ascii="Arial Narrow" w:hAnsi="Arial Narrow"/>
              </w:rPr>
            </w:pPr>
          </w:p>
          <w:p w:rsidR="003626D6" w:rsidRPr="003626D6" w:rsidRDefault="003626D6" w:rsidP="003626D6">
            <w:pPr>
              <w:pStyle w:val="redniasiatka21"/>
              <w:spacing w:line="276" w:lineRule="auto"/>
              <w:jc w:val="both"/>
              <w:rPr>
                <w:rFonts w:ascii="Arial Narrow" w:hAnsi="Arial Narrow"/>
              </w:rPr>
            </w:pPr>
            <w:r w:rsidRPr="003626D6">
              <w:rPr>
                <w:rFonts w:ascii="Arial Narrow" w:hAnsi="Arial Narrow"/>
              </w:rPr>
              <w:t xml:space="preserve">Oferty w kryterium termin dostawy oceniane będą według następującego wzoru: </w:t>
            </w:r>
          </w:p>
          <w:p w:rsidR="00F06A14" w:rsidRDefault="00F06A14" w:rsidP="00F06A14">
            <w:pPr>
              <w:tabs>
                <w:tab w:val="num" w:pos="0"/>
              </w:tabs>
              <w:spacing w:after="40"/>
              <w:jc w:val="center"/>
              <w:rPr>
                <w:rFonts w:ascii="Arial Narrow" w:eastAsia="MS Mincho" w:hAnsi="Arial Narrow"/>
              </w:rPr>
            </w:pPr>
          </w:p>
          <w:p w:rsidR="00F06A14" w:rsidRPr="00A54D22" w:rsidRDefault="00F06A14" w:rsidP="00F06A14">
            <w:pPr>
              <w:tabs>
                <w:tab w:val="num" w:pos="0"/>
              </w:tabs>
              <w:spacing w:after="40"/>
              <w:jc w:val="center"/>
              <w:rPr>
                <w:rFonts w:ascii="Arial Narrow" w:eastAsia="MS Mincho" w:hAnsi="Arial Narrow"/>
              </w:rPr>
            </w:pPr>
            <w:r w:rsidRPr="00A54D22">
              <w:rPr>
                <w:rFonts w:ascii="Arial Narrow" w:eastAsia="MS Mincho" w:hAnsi="Arial Narrow"/>
                <w:sz w:val="22"/>
                <w:szCs w:val="22"/>
              </w:rPr>
              <w:t>Liczba punktów za ocenę termin dostawy w badanej ofercie</w:t>
            </w:r>
          </w:p>
          <w:p w:rsidR="00F06A14" w:rsidRPr="00A54D22" w:rsidRDefault="00F06A14" w:rsidP="00F06A14">
            <w:pPr>
              <w:tabs>
                <w:tab w:val="num" w:pos="0"/>
              </w:tabs>
              <w:spacing w:after="40"/>
              <w:ind w:hanging="426"/>
              <w:jc w:val="center"/>
              <w:rPr>
                <w:rFonts w:ascii="Arial Narrow" w:eastAsia="MS Mincho" w:hAnsi="Arial Narrow"/>
              </w:rPr>
            </w:pPr>
            <w:r w:rsidRPr="00A54D22">
              <w:rPr>
                <w:rFonts w:ascii="Arial Narrow" w:hAnsi="Arial Narrow" w:cs="Century Gothic"/>
                <w:bCs/>
                <w:sz w:val="22"/>
                <w:szCs w:val="22"/>
              </w:rPr>
              <w:t xml:space="preserve">          Ocena punktowa  </w:t>
            </w:r>
            <w:r w:rsidRPr="00A54D22">
              <w:rPr>
                <w:rFonts w:ascii="Arial Narrow" w:eastAsia="MS Mincho" w:hAnsi="Arial Narrow"/>
                <w:sz w:val="22"/>
                <w:szCs w:val="22"/>
              </w:rPr>
              <w:t>= ----------------------------------------------------------------- --------------------------------------------  x 40</w:t>
            </w:r>
          </w:p>
          <w:p w:rsidR="00F06A14" w:rsidRPr="00A54D22" w:rsidRDefault="00F06A14" w:rsidP="00F06A14">
            <w:pPr>
              <w:tabs>
                <w:tab w:val="num" w:pos="0"/>
              </w:tabs>
              <w:spacing w:after="40"/>
              <w:jc w:val="center"/>
              <w:rPr>
                <w:rFonts w:ascii="Arial Narrow" w:eastAsia="MS Mincho" w:hAnsi="Arial Narrow"/>
              </w:rPr>
            </w:pPr>
            <w:r w:rsidRPr="00A54D22">
              <w:rPr>
                <w:rFonts w:ascii="Arial Narrow" w:eastAsia="MS Mincho" w:hAnsi="Arial Narrow"/>
                <w:sz w:val="22"/>
                <w:szCs w:val="22"/>
              </w:rPr>
              <w:t xml:space="preserve">                  Maksymalna liczba punktów za ocenę termin dostawy spośród badanych ofert</w:t>
            </w:r>
          </w:p>
          <w:p w:rsidR="00F06A14" w:rsidRPr="00955503" w:rsidRDefault="00F06A14" w:rsidP="00F06A14">
            <w:pPr>
              <w:spacing w:line="360" w:lineRule="auto"/>
              <w:rPr>
                <w:rFonts w:ascii="Arial Narrow" w:hAnsi="Arial Narrow" w:cs="Arial"/>
              </w:rPr>
            </w:pPr>
            <w:r w:rsidRPr="00955503">
              <w:rPr>
                <w:rFonts w:ascii="Arial Narrow" w:hAnsi="Arial Narrow" w:cs="Arial"/>
                <w:sz w:val="22"/>
                <w:szCs w:val="22"/>
              </w:rPr>
              <w:t>Termin dostawy 5 dni roboczych  - 0 punktów</w:t>
            </w:r>
          </w:p>
          <w:p w:rsidR="00F06A14" w:rsidRPr="00955503" w:rsidRDefault="00F06A14" w:rsidP="00F06A14">
            <w:pPr>
              <w:spacing w:line="360" w:lineRule="auto"/>
              <w:rPr>
                <w:rFonts w:ascii="Arial Narrow" w:hAnsi="Arial Narrow" w:cs="Arial"/>
              </w:rPr>
            </w:pPr>
            <w:r w:rsidRPr="00955503">
              <w:rPr>
                <w:rFonts w:ascii="Arial Narrow" w:hAnsi="Arial Narrow" w:cs="Arial"/>
                <w:sz w:val="22"/>
                <w:szCs w:val="22"/>
              </w:rPr>
              <w:t>4 dni robocze – 3 punkty</w:t>
            </w:r>
          </w:p>
          <w:p w:rsidR="00F06A14" w:rsidRPr="00955503" w:rsidRDefault="00F06A14" w:rsidP="00F06A14">
            <w:pPr>
              <w:spacing w:line="360" w:lineRule="auto"/>
              <w:rPr>
                <w:rFonts w:ascii="Arial Narrow" w:hAnsi="Arial Narrow" w:cs="Arial"/>
              </w:rPr>
            </w:pPr>
            <w:r w:rsidRPr="00955503">
              <w:rPr>
                <w:rFonts w:ascii="Arial Narrow" w:hAnsi="Arial Narrow" w:cs="Arial"/>
                <w:sz w:val="22"/>
                <w:szCs w:val="22"/>
              </w:rPr>
              <w:t>3 dni robocze - 5 punktów</w:t>
            </w:r>
          </w:p>
          <w:p w:rsidR="003626D6" w:rsidRPr="003626D6" w:rsidRDefault="003626D6" w:rsidP="003626D6">
            <w:pPr>
              <w:pStyle w:val="redniasiatka21"/>
              <w:spacing w:line="276" w:lineRule="auto"/>
              <w:rPr>
                <w:rFonts w:ascii="Arial Narrow" w:hAnsi="Arial Narrow"/>
              </w:rPr>
            </w:pPr>
          </w:p>
          <w:p w:rsidR="003626D6" w:rsidRPr="003626D6" w:rsidRDefault="003626D6" w:rsidP="003626D6">
            <w:pPr>
              <w:pStyle w:val="redniasiatka21"/>
              <w:spacing w:line="276" w:lineRule="auto"/>
              <w:jc w:val="both"/>
              <w:rPr>
                <w:rFonts w:ascii="Arial Narrow" w:hAnsi="Arial Narrow"/>
              </w:rPr>
            </w:pPr>
            <w:r w:rsidRPr="003626D6">
              <w:rPr>
                <w:rFonts w:ascii="Arial Narrow" w:hAnsi="Arial Narrow"/>
              </w:rPr>
              <w:t xml:space="preserve"> </w:t>
            </w:r>
          </w:p>
        </w:tc>
      </w:tr>
    </w:tbl>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Standard"/>
        <w:tabs>
          <w:tab w:val="left" w:pos="720"/>
        </w:tabs>
        <w:spacing w:line="276" w:lineRule="auto"/>
        <w:ind w:left="720" w:hanging="720"/>
        <w:jc w:val="both"/>
        <w:rPr>
          <w:rFonts w:ascii="Arial Narrow" w:hAnsi="Arial Narrow" w:cs="Arial"/>
          <w:sz w:val="22"/>
          <w:szCs w:val="22"/>
        </w:rPr>
      </w:pPr>
      <w:r w:rsidRPr="00FE1688">
        <w:rPr>
          <w:rFonts w:ascii="Arial Narrow" w:hAnsi="Arial Narrow" w:cs="Arial"/>
          <w:sz w:val="22"/>
          <w:szCs w:val="22"/>
        </w:rPr>
        <w:t>16.4.</w:t>
      </w:r>
      <w:r w:rsidRPr="00FE1688">
        <w:rPr>
          <w:rFonts w:ascii="Arial Narrow" w:hAnsi="Arial Narrow" w:cs="Arial"/>
          <w:sz w:val="22"/>
          <w:szCs w:val="22"/>
        </w:rPr>
        <w:tab/>
        <w:t>Za najkorzystniejszą uznana zostanie oferta z najwyższą ilością uzyskanych punktów, spełniająca wymagania ustawy z dnia 29 stycznia 2004r.</w:t>
      </w:r>
      <w:r w:rsidRPr="00FE1688">
        <w:rPr>
          <w:rFonts w:ascii="Arial Narrow" w:hAnsi="Arial Narrow" w:cs="Arial"/>
          <w:bCs/>
          <w:sz w:val="22"/>
          <w:szCs w:val="22"/>
        </w:rPr>
        <w:t xml:space="preserve"> Prawo zamówień publicznych </w:t>
      </w:r>
      <w:r w:rsidRPr="00FE1688">
        <w:rPr>
          <w:rFonts w:ascii="Arial Narrow" w:hAnsi="Arial Narrow" w:cs="Arial"/>
          <w:sz w:val="22"/>
          <w:szCs w:val="22"/>
        </w:rPr>
        <w:t>(Dz. U. z 2015 r. poz. 2164 z zm.) oraz niniejszej specyfikacji</w:t>
      </w:r>
      <w:r w:rsidRPr="00FE1688">
        <w:rPr>
          <w:rFonts w:ascii="Arial Narrow" w:hAnsi="Arial Narrow"/>
          <w:iCs/>
          <w:sz w:val="22"/>
          <w:szCs w:val="22"/>
        </w:rPr>
        <w:t xml:space="preserve"> istotnych warunków zamówienia</w:t>
      </w:r>
      <w:r w:rsidRPr="00FE1688">
        <w:rPr>
          <w:rFonts w:ascii="Arial Narrow" w:hAnsi="Arial Narrow" w:cs="Arial"/>
          <w:sz w:val="22"/>
          <w:szCs w:val="22"/>
        </w:rPr>
        <w:t>.</w:t>
      </w:r>
    </w:p>
    <w:p w:rsidR="00FE1688" w:rsidRPr="00FE1688" w:rsidRDefault="00FE1688" w:rsidP="00FE1688">
      <w:pPr>
        <w:pStyle w:val="Standard"/>
        <w:tabs>
          <w:tab w:val="left" w:pos="720"/>
        </w:tabs>
        <w:spacing w:before="120" w:line="276" w:lineRule="auto"/>
        <w:ind w:left="720" w:hanging="720"/>
        <w:jc w:val="both"/>
        <w:rPr>
          <w:rFonts w:ascii="Arial Narrow" w:hAnsi="Arial Narrow" w:cs="Arial"/>
          <w:sz w:val="22"/>
          <w:szCs w:val="22"/>
        </w:rPr>
      </w:pPr>
      <w:r w:rsidRPr="00FE1688">
        <w:rPr>
          <w:rFonts w:ascii="Arial Narrow" w:hAnsi="Arial Narrow" w:cs="Arial"/>
          <w:sz w:val="22"/>
          <w:szCs w:val="22"/>
        </w:rPr>
        <w:t>16.5.</w:t>
      </w:r>
      <w:r w:rsidRPr="00FE1688">
        <w:rPr>
          <w:rFonts w:ascii="Arial Narrow" w:hAnsi="Arial Narrow" w:cs="Arial"/>
          <w:sz w:val="22"/>
          <w:szCs w:val="22"/>
        </w:rPr>
        <w:tab/>
        <w:t>Jeżeli Zamawiający nie będzie mógł dokonać wyboru oferty najkorzystniejszej ze względu na to, że złożone oferty przedstawiają taki sam bilans ceny i innych kryteriów oceny ofert, spośród tych ofert wybierze ofertę z niższą ceną, a jeżeli zostały złożone oferty o takiej samej cenie, Zamawiający wezwie Wykonawców, którzy złożyli te oferty, do złożenia ofert dodatkowych.</w:t>
      </w: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t>INFORMACJE O FORMALNOŚCIACH, JAKICH NALEŻY DOPEŁNIĆ PO WYBORZE OFERTY W CELU ZAWARCIA UMOWY</w:t>
      </w:r>
    </w:p>
    <w:p w:rsidR="00FE1688" w:rsidRPr="00FE1688" w:rsidRDefault="00FE1688" w:rsidP="00FE1688">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t xml:space="preserve">Zamawiający udzieli zamówienia Wykonawcy, który uzyska </w:t>
      </w:r>
      <w:r w:rsidRPr="00FE1688">
        <w:rPr>
          <w:rFonts w:ascii="Arial Narrow" w:hAnsi="Arial Narrow" w:cs="Arial"/>
          <w:sz w:val="22"/>
          <w:szCs w:val="22"/>
        </w:rPr>
        <w:t>najwyższą ilość punktów w określonych w SIWZ 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FE1688" w:rsidRDefault="00FE1688" w:rsidP="00FE1688">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t xml:space="preserve">W przypadku, gdy zostanie wybrana jako najkorzystniejsza oferta Wykonawców wspólnie ubiegających się o udzielenie zamówienia, Wykonawca przed podpisaniem umowy na powinien przedłożyć umowę regulującą współpracę Wykonawców, w której Wykonawcy wskażą pełnomocnika uprawnionego do kontaktów z Zamawiającym oraz wystawiania dokumentów związanych z płatnościami. </w:t>
      </w:r>
      <w:r w:rsidRPr="00FE1688">
        <w:rPr>
          <w:rFonts w:ascii="Arial Narrow" w:hAnsi="Arial Narrow"/>
          <w:iCs/>
          <w:sz w:val="22"/>
          <w:szCs w:val="22"/>
        </w:rPr>
        <w:t>Umowa nie może być zawarta na czas krótszy, niż okres realizacji umowy z Zamawiającym.</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886724">
      <w:pPr>
        <w:pStyle w:val="rozdzia"/>
        <w:numPr>
          <w:ilvl w:val="0"/>
          <w:numId w:val="19"/>
        </w:numPr>
        <w:spacing w:line="276" w:lineRule="auto"/>
        <w:ind w:right="-1"/>
        <w:rPr>
          <w:rFonts w:ascii="Arial Narrow" w:hAnsi="Arial Narrow"/>
          <w:b w:val="0"/>
          <w:bCs/>
          <w:i/>
          <w:sz w:val="22"/>
          <w:szCs w:val="22"/>
        </w:rPr>
      </w:pPr>
      <w:r w:rsidRPr="00FE1688">
        <w:rPr>
          <w:rFonts w:ascii="Arial Narrow" w:hAnsi="Arial Narrow"/>
          <w:sz w:val="22"/>
          <w:szCs w:val="22"/>
        </w:rPr>
        <w:t>ZABEZPIECZENIE NALEŻYTEGO WYKONANIA UMOWY</w:t>
      </w:r>
    </w:p>
    <w:p w:rsidR="00FE1688" w:rsidRPr="00FE1688" w:rsidRDefault="00FE1688" w:rsidP="00FE1688">
      <w:pPr>
        <w:spacing w:line="276" w:lineRule="auto"/>
        <w:ind w:firstLine="708"/>
        <w:jc w:val="both"/>
        <w:rPr>
          <w:rFonts w:ascii="Arial Narrow" w:hAnsi="Arial Narrow"/>
          <w:sz w:val="22"/>
          <w:szCs w:val="22"/>
        </w:rPr>
      </w:pPr>
      <w:r w:rsidRPr="00FE1688">
        <w:rPr>
          <w:rFonts w:ascii="Arial Narrow" w:hAnsi="Arial Narrow"/>
          <w:sz w:val="22"/>
          <w:szCs w:val="22"/>
        </w:rPr>
        <w:t>Zamawiający nie wymaga zabezpieczenia należytego wykonania umowy.</w:t>
      </w:r>
    </w:p>
    <w:p w:rsidR="00FE1688" w:rsidRPr="00FE1688" w:rsidRDefault="00FE1688" w:rsidP="00FE1688">
      <w:pPr>
        <w:suppressAutoHyphens w:val="0"/>
        <w:spacing w:line="276" w:lineRule="auto"/>
        <w:ind w:right="-1"/>
        <w:rPr>
          <w:rFonts w:ascii="Arial Narrow" w:hAnsi="Arial Narrow"/>
          <w:b/>
          <w:sz w:val="22"/>
          <w:szCs w:val="22"/>
        </w:rPr>
      </w:pPr>
    </w:p>
    <w:p w:rsidR="00FE1688" w:rsidRPr="00FE1688" w:rsidRDefault="00FE1688" w:rsidP="00FE1688">
      <w:pPr>
        <w:suppressAutoHyphens w:val="0"/>
        <w:spacing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FE1688" w:rsidRPr="00FE1688" w:rsidRDefault="00FE1688" w:rsidP="00FE1688">
      <w:pPr>
        <w:spacing w:before="120" w:line="276" w:lineRule="auto"/>
        <w:ind w:left="705" w:right="-1" w:hanging="705"/>
        <w:jc w:val="both"/>
        <w:rPr>
          <w:rFonts w:ascii="Arial Narrow" w:hAnsi="Arial Narrow"/>
          <w:sz w:val="22"/>
          <w:szCs w:val="22"/>
        </w:rPr>
      </w:pPr>
      <w:r w:rsidRPr="00FE1688">
        <w:rPr>
          <w:rFonts w:ascii="Arial Narrow" w:hAnsi="Arial Narrow"/>
          <w:spacing w:val="4"/>
          <w:sz w:val="22"/>
          <w:szCs w:val="22"/>
        </w:rPr>
        <w:lastRenderedPageBreak/>
        <w:t xml:space="preserve">19.1. </w:t>
      </w:r>
      <w:r w:rsidRPr="00FE1688">
        <w:rPr>
          <w:rFonts w:ascii="Arial Narrow" w:hAnsi="Arial Narrow"/>
          <w:spacing w:val="4"/>
          <w:sz w:val="22"/>
          <w:szCs w:val="22"/>
        </w:rPr>
        <w:tab/>
      </w:r>
      <w:r w:rsidRPr="00FE1688">
        <w:rPr>
          <w:rFonts w:ascii="Arial Narrow" w:hAnsi="Arial Narrow"/>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przysługują środki ochrony prawnej określone w Dziale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Środki ochrony prawnej wobec ogłoszenia o zamówieniu oraz specyfikacji istotnych warunków zamówienia przysługują również organizacjom wpisanym na listę, o której mowa w art. 154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5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03" w:hanging="703"/>
        <w:jc w:val="both"/>
        <w:rPr>
          <w:rFonts w:ascii="Arial Narrow" w:hAnsi="Arial Narrow"/>
          <w:sz w:val="22"/>
          <w:szCs w:val="22"/>
        </w:rPr>
      </w:pPr>
      <w:r w:rsidRPr="00FE1688">
        <w:rPr>
          <w:rFonts w:ascii="Arial Narrow" w:hAnsi="Arial Narrow"/>
          <w:spacing w:val="4"/>
          <w:sz w:val="22"/>
          <w:szCs w:val="22"/>
        </w:rPr>
        <w:t xml:space="preserve">19.2. </w:t>
      </w:r>
      <w:r w:rsidRPr="00FE1688">
        <w:rPr>
          <w:rFonts w:ascii="Arial Narrow" w:hAnsi="Arial Narrow"/>
          <w:spacing w:val="4"/>
          <w:sz w:val="22"/>
          <w:szCs w:val="22"/>
        </w:rPr>
        <w:tab/>
      </w:r>
      <w:r w:rsidRPr="00FE1688">
        <w:rPr>
          <w:rFonts w:ascii="Arial Narrow" w:hAnsi="Arial Narrow"/>
          <w:sz w:val="22"/>
          <w:szCs w:val="22"/>
        </w:rPr>
        <w:t xml:space="preserve">Odwołanie przysługuje wyłącznie </w:t>
      </w:r>
      <w:r w:rsidRPr="00FE1688">
        <w:rPr>
          <w:rFonts w:ascii="Arial Narrow" w:hAnsi="Arial Narrow" w:cs="TimesNewRomanPSMT"/>
          <w:sz w:val="22"/>
          <w:szCs w:val="22"/>
        </w:rPr>
        <w:t>wobec czynności:</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określenia warunków udziału w postępowaniu;</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wykluczenia odwołującego z postępowania o udzielenie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odrzucenia oferty odwołującego;</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opisu przedmiotu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wyboru najkorzystniejszej oferty.</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pacing w:val="4"/>
          <w:sz w:val="22"/>
          <w:szCs w:val="22"/>
        </w:rPr>
        <w:t>19.3.</w:t>
      </w:r>
      <w:r w:rsidRPr="00FE1688">
        <w:rPr>
          <w:rFonts w:ascii="Arial Narrow" w:hAnsi="Arial Narrow"/>
          <w:spacing w:val="4"/>
          <w:sz w:val="22"/>
          <w:szCs w:val="22"/>
        </w:rPr>
        <w:tab/>
      </w:r>
      <w:r w:rsidRPr="00FE1688">
        <w:rPr>
          <w:rFonts w:ascii="Arial Narrow" w:hAnsi="Arial Narrow"/>
          <w:sz w:val="22"/>
          <w:szCs w:val="22"/>
        </w:rPr>
        <w:t xml:space="preserve">Odwołanie powinno wskazywać czynność lub zaniechanie czynności Zamawiającego, której zarzuca się niezgodność z przepisami ustawy </w:t>
      </w:r>
      <w:proofErr w:type="spellStart"/>
      <w:r w:rsidRPr="00FE1688">
        <w:rPr>
          <w:rFonts w:ascii="Arial Narrow" w:hAnsi="Arial Narrow"/>
          <w:sz w:val="22"/>
          <w:szCs w:val="22"/>
        </w:rPr>
        <w:t>Pzp</w:t>
      </w:r>
      <w:proofErr w:type="spellEnd"/>
      <w:r w:rsidRPr="00FE1688">
        <w:rPr>
          <w:rFonts w:ascii="Arial Narrow" w:hAnsi="Arial Narrow"/>
          <w:sz w:val="22"/>
          <w:szCs w:val="22"/>
        </w:rPr>
        <w:t>, zawierać zwięzłe przedstawienie zarzutów, określać żądanie oraz wskazywać okoliczności faktyczne i prawne uzasadniające wniesienie odwołania.</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19.4.</w:t>
      </w:r>
      <w:r w:rsidRPr="00FE1688">
        <w:rPr>
          <w:rFonts w:ascii="Arial Narrow" w:hAnsi="Arial Narrow"/>
          <w:sz w:val="22"/>
          <w:szCs w:val="2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19.5.</w:t>
      </w:r>
      <w:r w:rsidRPr="00FE1688">
        <w:rPr>
          <w:rFonts w:ascii="Arial Narrow" w:hAnsi="Arial Narrow"/>
          <w:sz w:val="22"/>
          <w:szCs w:val="22"/>
        </w:rPr>
        <w:tab/>
        <w:t>Terminy wniesienia odwołania:</w:t>
      </w:r>
    </w:p>
    <w:p w:rsidR="00FE1688" w:rsidRPr="00FE1688" w:rsidRDefault="00FE1688" w:rsidP="00A81C2F">
      <w:pPr>
        <w:tabs>
          <w:tab w:val="left" w:pos="1215"/>
        </w:tabs>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19.5.1.</w:t>
      </w:r>
      <w:r w:rsidRPr="00FE1688">
        <w:rPr>
          <w:rFonts w:ascii="Arial Narrow" w:hAnsi="Arial Narrow" w:cs="TimesNewRomanPSMT"/>
          <w:sz w:val="22"/>
          <w:szCs w:val="22"/>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FE1688">
        <w:rPr>
          <w:rFonts w:ascii="Arial Narrow" w:hAnsi="Arial Narrow" w:cs="TimesNewRomanPSMT"/>
          <w:sz w:val="22"/>
          <w:szCs w:val="22"/>
        </w:rPr>
        <w:t>Pzp</w:t>
      </w:r>
      <w:proofErr w:type="spellEnd"/>
      <w:r w:rsidRPr="00FE1688">
        <w:rPr>
          <w:rFonts w:ascii="Arial Narrow" w:hAnsi="Arial Narrow" w:cs="TimesNewRomanPSMT"/>
          <w:sz w:val="22"/>
          <w:szCs w:val="22"/>
        </w:rPr>
        <w:t>, albo w terminie 10 dni – jeżeli zostały przesłane w inny sposób.</w:t>
      </w:r>
    </w:p>
    <w:p w:rsidR="00FE1688" w:rsidRPr="00FE1688" w:rsidRDefault="00FE1688" w:rsidP="00A81C2F">
      <w:pPr>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E1688" w:rsidRPr="00FE1688" w:rsidRDefault="00FE1688" w:rsidP="00A81C2F">
      <w:pPr>
        <w:tabs>
          <w:tab w:val="left" w:pos="709"/>
        </w:tabs>
        <w:spacing w:before="120" w:line="276" w:lineRule="auto"/>
        <w:ind w:left="851" w:hanging="851"/>
        <w:jc w:val="both"/>
        <w:rPr>
          <w:rFonts w:ascii="Arial Narrow" w:hAnsi="Arial Narrow" w:cs="TimesNewRomanPSMT"/>
          <w:sz w:val="22"/>
          <w:szCs w:val="22"/>
        </w:rPr>
      </w:pPr>
      <w:r w:rsidRPr="00FE1688">
        <w:rPr>
          <w:rFonts w:ascii="Arial Narrow" w:hAnsi="Arial Narrow" w:cs="TimesNewRomanPSMT"/>
          <w:sz w:val="22"/>
          <w:szCs w:val="22"/>
        </w:rPr>
        <w:t>19.5.3.</w:t>
      </w:r>
      <w:r w:rsidRPr="00FE1688">
        <w:rPr>
          <w:rFonts w:ascii="Arial Narrow" w:hAnsi="Arial Narrow" w:cs="TimesNewRomanPSMT"/>
          <w:sz w:val="22"/>
          <w:szCs w:val="22"/>
        </w:rPr>
        <w:tab/>
        <w:t>Odwołanie wobec czynności innych niż określone w pkt. 19.5.1. i 19.5.2. wnosi się w terminie 5 dni od dnia, w którym powzięto lub przy zachowaniu należytej staranności można było powziąć wiadomość o okolicznościach stanowiących podstawę jego wniesienia.</w:t>
      </w:r>
    </w:p>
    <w:p w:rsidR="00FE1688" w:rsidRPr="00FE1688" w:rsidRDefault="00FE1688" w:rsidP="00A81C2F">
      <w:pPr>
        <w:tabs>
          <w:tab w:val="left" w:pos="1276"/>
        </w:tabs>
        <w:spacing w:before="120" w:line="276" w:lineRule="auto"/>
        <w:ind w:left="709" w:hanging="709"/>
        <w:jc w:val="both"/>
        <w:rPr>
          <w:rFonts w:ascii="Arial Narrow" w:hAnsi="Arial Narrow"/>
          <w:spacing w:val="4"/>
          <w:sz w:val="22"/>
          <w:szCs w:val="22"/>
        </w:rPr>
      </w:pPr>
      <w:r w:rsidRPr="00FE1688">
        <w:rPr>
          <w:rFonts w:ascii="Arial Narrow" w:hAnsi="Arial Narrow" w:cs="TimesNewRomanPSMT"/>
          <w:sz w:val="22"/>
          <w:szCs w:val="22"/>
        </w:rPr>
        <w:t>19.5.4.</w:t>
      </w:r>
      <w:r w:rsidRPr="00FE1688">
        <w:rPr>
          <w:rFonts w:ascii="Arial Narrow" w:hAnsi="Arial Narrow" w:cs="TimesNewRomanPSMT"/>
          <w:sz w:val="22"/>
          <w:szCs w:val="22"/>
        </w:rPr>
        <w:tab/>
        <w:t>Jeżeli Zamawiający nie przesłał Wykonawcy zawiadomienia o wyborze oferty najkorzystniejszej odwołanie wnosi się nie później niż w terminie:</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1) </w:t>
      </w:r>
      <w:r w:rsidRPr="00FE1688">
        <w:rPr>
          <w:rFonts w:ascii="Arial Narrow" w:hAnsi="Arial Narrow" w:cs="TimesNewRomanPSMT"/>
          <w:sz w:val="22"/>
          <w:szCs w:val="22"/>
        </w:rPr>
        <w:tab/>
        <w:t>15 dni od dnia zamieszczenia w Biuletynie Zamówień Publicznych ogłoszenia o udzieleniu zamówienia;</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2) </w:t>
      </w:r>
      <w:r w:rsidRPr="00FE1688">
        <w:rPr>
          <w:rFonts w:ascii="Arial Narrow" w:hAnsi="Arial Narrow" w:cs="TimesNewRomanPSMT"/>
          <w:sz w:val="22"/>
          <w:szCs w:val="22"/>
        </w:rPr>
        <w:tab/>
        <w:t>1 miesiąca od dnia zawarcia umowy, jeżeli Zamawiający nie zamieścił w Biuletynie Zamówień Publicznych ogłoszenia o udzieleniu zamówienia;</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19.6.</w:t>
      </w:r>
      <w:r w:rsidRPr="00FE1688">
        <w:rPr>
          <w:rFonts w:ascii="Arial Narrow" w:hAnsi="Arial Narrow"/>
          <w:sz w:val="22"/>
          <w:szCs w:val="22"/>
        </w:rPr>
        <w:tab/>
        <w:t xml:space="preserve">Szczegółowe zasady postępowania po wniesieniu odwołania, określają stosowne przepisy Działu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19.7.</w:t>
      </w:r>
      <w:r w:rsidRPr="00FE1688">
        <w:rPr>
          <w:rFonts w:ascii="Arial Narrow" w:hAnsi="Arial Narrow"/>
          <w:sz w:val="22"/>
          <w:szCs w:val="22"/>
        </w:rPr>
        <w:tab/>
        <w:t>Na orzeczenie Krajowej Izby Odwoławczej, stronom oraz uczestnikom postępowania odwoławczego przysługuje skarga do sądu.</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19.8.</w:t>
      </w:r>
      <w:r w:rsidRPr="00FE1688">
        <w:rPr>
          <w:rFonts w:ascii="Arial Narrow" w:hAnsi="Arial Narrow"/>
          <w:sz w:val="22"/>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FE1688" w:rsidRP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19.9.</w:t>
      </w:r>
      <w:r w:rsidRPr="00FE1688">
        <w:rPr>
          <w:rFonts w:ascii="Arial Narrow" w:hAnsi="Arial Narrow"/>
          <w:sz w:val="22"/>
          <w:szCs w:val="22"/>
        </w:rPr>
        <w:tab/>
      </w:r>
      <w:r w:rsidRPr="00FE1688">
        <w:rPr>
          <w:rFonts w:ascii="Arial Narrow" w:hAnsi="Arial Narrow" w:cs="Arial"/>
          <w:sz w:val="22"/>
          <w:szCs w:val="22"/>
          <w:lang w:eastAsia="pl-PL"/>
        </w:rPr>
        <w:t>W postępowaniu toczącym się na skutek wniesienia skargi nie można rozszerzyć żądania odwołania ani występować z nowymi żądaniami.</w:t>
      </w:r>
    </w:p>
    <w:p w:rsid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lastRenderedPageBreak/>
        <w:t>19.10.</w:t>
      </w:r>
      <w:r w:rsidRPr="00FE1688">
        <w:rPr>
          <w:rFonts w:ascii="Arial Narrow" w:hAnsi="Arial Narrow"/>
          <w:sz w:val="22"/>
          <w:szCs w:val="22"/>
        </w:rPr>
        <w:tab/>
      </w:r>
      <w:r w:rsidRPr="00FE1688">
        <w:rPr>
          <w:rFonts w:ascii="Arial Narrow" w:hAnsi="Arial Narrow" w:cs="Arial"/>
          <w:sz w:val="22"/>
          <w:szCs w:val="22"/>
          <w:lang w:eastAsia="pl-PL"/>
        </w:rPr>
        <w:t>Od wyroku sądu lub postanowienia kończącego postępowanie w sprawie nie przysługuje skarga kasacyjna.</w:t>
      </w:r>
    </w:p>
    <w:p w:rsidR="00E67381" w:rsidRPr="00FE1688" w:rsidRDefault="00E67381" w:rsidP="00FE1688">
      <w:pPr>
        <w:spacing w:before="120" w:line="276" w:lineRule="auto"/>
        <w:ind w:left="720" w:right="-1" w:hanging="72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A81C2F">
        <w:rPr>
          <w:rFonts w:ascii="Arial Narrow" w:hAnsi="Arial Narrow"/>
          <w:b w:val="0"/>
          <w:bCs w:val="0"/>
          <w:sz w:val="22"/>
          <w:szCs w:val="22"/>
        </w:rPr>
        <w:t xml:space="preserve"> lub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E67381" w:rsidRDefault="00E67381" w:rsidP="0027677A">
      <w:pPr>
        <w:ind w:right="-1"/>
        <w:jc w:val="center"/>
        <w:rPr>
          <w:rFonts w:ascii="Arial Narrow" w:hAnsi="Arial Narrow" w:cs="Arial"/>
          <w:shd w:val="clear" w:color="auto" w:fill="FFFFFF"/>
        </w:rPr>
      </w:pP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Pr="006D558E" w:rsidRDefault="0027677A" w:rsidP="0027677A">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FE1688">
      <w:pPr>
        <w:spacing w:line="276" w:lineRule="auto"/>
        <w:ind w:right="-1"/>
        <w:rPr>
          <w:rFonts w:ascii="Arial Narrow" w:hAnsi="Arial Narrow"/>
          <w:b/>
          <w:sz w:val="22"/>
          <w:szCs w:val="22"/>
        </w:rPr>
      </w:pP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t>Zamawiający nie przewiduje zwołania zebrania Wykonawców.</w:t>
      </w:r>
    </w:p>
    <w:p w:rsidR="00FE1688" w:rsidRPr="00FE1688" w:rsidRDefault="00FE1688" w:rsidP="00886724">
      <w:pPr>
        <w:pStyle w:val="Tekstpodstawowywcity"/>
        <w:numPr>
          <w:ilvl w:val="1"/>
          <w:numId w:val="20"/>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20.4.1.</w:t>
      </w:r>
      <w:r w:rsidRPr="00FE1688">
        <w:rPr>
          <w:rFonts w:ascii="Arial Narrow" w:hAnsi="Arial Narrow"/>
          <w:b w:val="0"/>
          <w:bCs w:val="0"/>
          <w:iCs/>
          <w:sz w:val="22"/>
          <w:szCs w:val="22"/>
        </w:rPr>
        <w:tab/>
        <w:t xml:space="preserve">Jeżeli wniosek o wyjaśnienie treści specyfikacji istotnych warunków zamówienia wpłynął po upływie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 lub dotyczy udzielonych wyjaśnień, Zamawiający może udzielić wyjaśnień albo pozostawić wniosek bez rozpoznania.</w:t>
      </w:r>
    </w:p>
    <w:p w:rsidR="00FE1688" w:rsidRPr="00FE1688" w:rsidRDefault="00FE1688" w:rsidP="00886724">
      <w:pPr>
        <w:pStyle w:val="Tekstpodstawowywcity"/>
        <w:numPr>
          <w:ilvl w:val="2"/>
          <w:numId w:val="21"/>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 xml:space="preserve">Przedłużenie terminu składania ofert nie wpływa na bieg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W przypadku rozbieżności pomiędzy treścią SIWZ a treścią wyjaśnień, jako obowiązującą należy przyjąć treść pisma zawierającego późniejsze oświadczenie Zamawiającego.</w:t>
      </w:r>
    </w:p>
    <w:p w:rsid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E67381" w:rsidRDefault="00E67381" w:rsidP="00E67381">
      <w:pPr>
        <w:pStyle w:val="Tekstpodstawowywcity"/>
        <w:tabs>
          <w:tab w:val="left" w:pos="709"/>
        </w:tabs>
        <w:spacing w:line="276" w:lineRule="auto"/>
        <w:ind w:right="-1"/>
        <w:rPr>
          <w:rFonts w:ascii="Arial Narrow" w:hAnsi="Arial Narrow"/>
          <w:b w:val="0"/>
          <w:bCs w:val="0"/>
          <w:sz w:val="22"/>
          <w:szCs w:val="22"/>
        </w:rPr>
      </w:pPr>
    </w:p>
    <w:p w:rsidR="00E67381" w:rsidRDefault="00E67381" w:rsidP="00E67381">
      <w:pPr>
        <w:pStyle w:val="Tekstpodstawowywcity"/>
        <w:tabs>
          <w:tab w:val="left" w:pos="709"/>
        </w:tabs>
        <w:spacing w:line="276" w:lineRule="auto"/>
        <w:ind w:right="-1"/>
        <w:rPr>
          <w:rFonts w:ascii="Arial Narrow" w:hAnsi="Arial Narrow"/>
          <w:b w:val="0"/>
          <w:bCs w:val="0"/>
          <w:sz w:val="22"/>
          <w:szCs w:val="22"/>
        </w:rPr>
      </w:pPr>
    </w:p>
    <w:p w:rsidR="00E67381" w:rsidRDefault="00E67381" w:rsidP="00E67381">
      <w:pPr>
        <w:pStyle w:val="Tekstpodstawowywcity"/>
        <w:tabs>
          <w:tab w:val="left" w:pos="709"/>
        </w:tabs>
        <w:spacing w:line="276" w:lineRule="auto"/>
        <w:ind w:right="-1"/>
        <w:rPr>
          <w:rFonts w:ascii="Arial Narrow" w:hAnsi="Arial Narrow"/>
          <w:b w:val="0"/>
          <w:bCs w:val="0"/>
          <w:sz w:val="22"/>
          <w:szCs w:val="22"/>
        </w:rPr>
      </w:pPr>
    </w:p>
    <w:p w:rsidR="00E67381" w:rsidRDefault="00E67381" w:rsidP="00E67381">
      <w:pPr>
        <w:pStyle w:val="Tekstpodstawowywcity"/>
        <w:tabs>
          <w:tab w:val="left" w:pos="709"/>
        </w:tabs>
        <w:spacing w:line="276" w:lineRule="auto"/>
        <w:ind w:right="-1"/>
        <w:rPr>
          <w:rFonts w:ascii="Arial Narrow" w:hAnsi="Arial Narrow"/>
          <w:b w:val="0"/>
          <w:bCs w:val="0"/>
          <w:sz w:val="22"/>
          <w:szCs w:val="22"/>
        </w:rPr>
      </w:pPr>
    </w:p>
    <w:p w:rsidR="00E67381" w:rsidRDefault="00E67381" w:rsidP="00E67381">
      <w:pPr>
        <w:pStyle w:val="Tekstpodstawowywcity"/>
        <w:tabs>
          <w:tab w:val="left" w:pos="709"/>
        </w:tabs>
        <w:spacing w:line="276" w:lineRule="auto"/>
        <w:ind w:right="-1"/>
        <w:rPr>
          <w:rFonts w:ascii="Arial Narrow" w:hAnsi="Arial Narrow"/>
          <w:b w:val="0"/>
          <w:bCs w:val="0"/>
          <w:sz w:val="22"/>
          <w:szCs w:val="22"/>
        </w:rPr>
      </w:pPr>
    </w:p>
    <w:p w:rsidR="00E67381" w:rsidRDefault="00E67381" w:rsidP="00E67381">
      <w:pPr>
        <w:pStyle w:val="Tekstpodstawowywcity"/>
        <w:tabs>
          <w:tab w:val="left" w:pos="709"/>
        </w:tabs>
        <w:spacing w:line="276" w:lineRule="auto"/>
        <w:ind w:right="-1"/>
        <w:rPr>
          <w:rFonts w:ascii="Arial Narrow" w:hAnsi="Arial Narrow"/>
          <w:b w:val="0"/>
          <w:bCs w:val="0"/>
          <w:sz w:val="22"/>
          <w:szCs w:val="22"/>
        </w:rPr>
      </w:pPr>
    </w:p>
    <w:p w:rsidR="00E67381" w:rsidRDefault="00E67381" w:rsidP="00E67381">
      <w:pPr>
        <w:pStyle w:val="Tekstpodstawowywcity"/>
        <w:tabs>
          <w:tab w:val="left" w:pos="709"/>
        </w:tabs>
        <w:spacing w:line="276" w:lineRule="auto"/>
        <w:ind w:right="-1"/>
        <w:rPr>
          <w:rFonts w:ascii="Arial Narrow" w:hAnsi="Arial Narrow"/>
          <w:b w:val="0"/>
          <w:bCs w:val="0"/>
          <w:sz w:val="22"/>
          <w:szCs w:val="22"/>
        </w:rPr>
      </w:pPr>
    </w:p>
    <w:p w:rsidR="00E67381" w:rsidRDefault="00E67381" w:rsidP="00E67381">
      <w:pPr>
        <w:pStyle w:val="Tekstpodstawowywcity"/>
        <w:tabs>
          <w:tab w:val="left" w:pos="709"/>
        </w:tabs>
        <w:spacing w:line="276" w:lineRule="auto"/>
        <w:ind w:right="-1"/>
        <w:rPr>
          <w:rFonts w:ascii="Arial Narrow" w:hAnsi="Arial Narrow"/>
          <w:b w:val="0"/>
          <w:bCs w:val="0"/>
          <w:sz w:val="22"/>
          <w:szCs w:val="22"/>
        </w:rPr>
      </w:pPr>
    </w:p>
    <w:p w:rsidR="00E67381" w:rsidRDefault="00E67381" w:rsidP="00E67381">
      <w:pPr>
        <w:pStyle w:val="Tekstpodstawowywcity"/>
        <w:tabs>
          <w:tab w:val="left" w:pos="709"/>
        </w:tabs>
        <w:spacing w:line="276" w:lineRule="auto"/>
        <w:ind w:right="-1"/>
        <w:rPr>
          <w:rFonts w:ascii="Arial Narrow" w:hAnsi="Arial Narrow"/>
          <w:b w:val="0"/>
          <w:bCs w:val="0"/>
          <w:sz w:val="22"/>
          <w:szCs w:val="22"/>
        </w:rPr>
      </w:pP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 xml:space="preserve">eli zmiana treści SIWZ, będzie prowadziła do zmiany treści ogłoszenia o zamówieniu, Zamawiający dokona zmiany treści ogłoszenia o zamówieniu w sposób przewidziany w art. 38 ust. 4a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 xml:space="preserve"> oraz jeżeli będzie to konieczne przedłuży termin składania ofert, zgodnie z art. 12a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w:t>
      </w:r>
    </w:p>
    <w:p w:rsidR="00FE1688" w:rsidRPr="00FE1688" w:rsidRDefault="00FE1688" w:rsidP="00886724">
      <w:pPr>
        <w:pStyle w:val="Tekstpodstawowy"/>
        <w:numPr>
          <w:ilvl w:val="1"/>
          <w:numId w:val="21"/>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FE1688" w:rsidRPr="00FE1688" w:rsidRDefault="00FE1688" w:rsidP="00FE1688">
      <w:pPr>
        <w:spacing w:line="276" w:lineRule="auto"/>
        <w:ind w:left="240" w:right="-1" w:firstLine="120"/>
        <w:jc w:val="both"/>
        <w:rPr>
          <w:rFonts w:ascii="Arial Narrow" w:hAnsi="Arial Narrow"/>
          <w:b/>
          <w:sz w:val="22"/>
          <w:szCs w:val="22"/>
        </w:rPr>
      </w:pPr>
      <w:r w:rsidRPr="00FE1688">
        <w:rPr>
          <w:rFonts w:ascii="Arial Narrow" w:hAnsi="Arial Narrow"/>
          <w:b/>
          <w:sz w:val="22"/>
          <w:szCs w:val="22"/>
        </w:rPr>
        <w:t>a) w sprawach merytorycznych:</w:t>
      </w:r>
    </w:p>
    <w:p w:rsidR="00FE1688" w:rsidRPr="00FE1688" w:rsidRDefault="0027677A" w:rsidP="0027677A">
      <w:pPr>
        <w:spacing w:line="276" w:lineRule="auto"/>
        <w:jc w:val="both"/>
        <w:rPr>
          <w:rFonts w:ascii="Arial Narrow" w:hAnsi="Arial Narrow"/>
          <w:sz w:val="22"/>
          <w:szCs w:val="22"/>
        </w:rPr>
      </w:pPr>
      <w:r>
        <w:rPr>
          <w:rFonts w:ascii="Arial Narrow" w:hAnsi="Arial Narrow"/>
          <w:sz w:val="22"/>
          <w:szCs w:val="22"/>
        </w:rPr>
        <w:t xml:space="preserve">  </w:t>
      </w:r>
      <w:r w:rsidR="003A4B49">
        <w:rPr>
          <w:rFonts w:ascii="Arial Narrow" w:hAnsi="Arial Narrow"/>
          <w:sz w:val="22"/>
          <w:szCs w:val="22"/>
        </w:rPr>
        <w:t xml:space="preserve">    </w:t>
      </w:r>
      <w:r w:rsidR="0048766B">
        <w:rPr>
          <w:rFonts w:ascii="Arial Narrow" w:hAnsi="Arial Narrow"/>
          <w:sz w:val="22"/>
          <w:szCs w:val="22"/>
        </w:rPr>
        <w:t xml:space="preserve">      Joanna </w:t>
      </w:r>
      <w:proofErr w:type="spellStart"/>
      <w:r w:rsidR="0048766B">
        <w:rPr>
          <w:rFonts w:ascii="Arial Narrow" w:hAnsi="Arial Narrow"/>
          <w:sz w:val="22"/>
          <w:szCs w:val="22"/>
        </w:rPr>
        <w:t>Klamecka</w:t>
      </w:r>
      <w:proofErr w:type="spellEnd"/>
      <w:r w:rsidR="0048766B">
        <w:rPr>
          <w:rFonts w:ascii="Arial Narrow" w:hAnsi="Arial Narrow"/>
          <w:sz w:val="22"/>
          <w:szCs w:val="22"/>
        </w:rPr>
        <w:t xml:space="preserve"> Cicha  – Kierownik Apteki</w:t>
      </w:r>
      <w:r w:rsidR="003A4B49">
        <w:rPr>
          <w:rFonts w:ascii="Arial Narrow" w:hAnsi="Arial Narrow"/>
          <w:sz w:val="22"/>
          <w:szCs w:val="22"/>
        </w:rPr>
        <w:t>, telefon (61) 4370520</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w:t>
      </w:r>
      <w:r w:rsidR="0027677A">
        <w:rPr>
          <w:rFonts w:ascii="Arial Narrow" w:hAnsi="Arial Narrow" w:cs="Verdana"/>
          <w:sz w:val="22"/>
          <w:szCs w:val="22"/>
        </w:rPr>
        <w:t>łku do piątku w godz. 08:00 – 14:3</w:t>
      </w:r>
      <w:r w:rsidRPr="00FE1688">
        <w:rPr>
          <w:rFonts w:ascii="Arial Narrow" w:hAnsi="Arial Narrow" w:cs="Verdana"/>
          <w:sz w:val="22"/>
          <w:szCs w:val="22"/>
        </w:rPr>
        <w:t>0,</w:t>
      </w:r>
    </w:p>
    <w:p w:rsidR="00FE1688" w:rsidRPr="00FE1688" w:rsidRDefault="00FE1688" w:rsidP="00FE1688">
      <w:pPr>
        <w:pStyle w:val="Tekstpodstawowy"/>
        <w:spacing w:line="276" w:lineRule="auto"/>
        <w:ind w:left="240" w:right="-1" w:firstLine="120"/>
        <w:jc w:val="both"/>
        <w:rPr>
          <w:rFonts w:ascii="Arial Narrow" w:hAnsi="Arial Narrow"/>
          <w:b/>
          <w:sz w:val="22"/>
          <w:szCs w:val="22"/>
        </w:rPr>
      </w:pPr>
      <w:r w:rsidRPr="00FE1688">
        <w:rPr>
          <w:rFonts w:ascii="Arial Narrow" w:hAnsi="Arial Narrow"/>
          <w:b/>
          <w:sz w:val="22"/>
          <w:szCs w:val="22"/>
        </w:rPr>
        <w:t>b) w sprawach proceduralnych:</w:t>
      </w:r>
    </w:p>
    <w:p w:rsidR="0027677A" w:rsidRDefault="0027677A" w:rsidP="00FE1688">
      <w:pPr>
        <w:pStyle w:val="Tekstpodstawowy"/>
        <w:spacing w:line="276" w:lineRule="auto"/>
        <w:ind w:left="720" w:right="-1" w:firstLine="120"/>
        <w:jc w:val="both"/>
        <w:rPr>
          <w:rFonts w:ascii="Arial Narrow" w:hAnsi="Arial Narrow"/>
          <w:sz w:val="22"/>
          <w:szCs w:val="22"/>
        </w:rPr>
      </w:pPr>
      <w:r>
        <w:rPr>
          <w:rFonts w:ascii="Arial Narrow" w:hAnsi="Arial Narrow"/>
          <w:sz w:val="22"/>
          <w:szCs w:val="22"/>
        </w:rPr>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FE1688">
      <w:pPr>
        <w:pStyle w:val="Tekstpodstawowy"/>
        <w:spacing w:line="276" w:lineRule="auto"/>
        <w:ind w:left="720" w:right="-1" w:firstLine="120"/>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r>
        <w:rPr>
          <w:rFonts w:ascii="Arial Narrow" w:hAnsi="Arial Narrow" w:cs="Times New Roman"/>
          <w:sz w:val="22"/>
          <w:szCs w:val="22"/>
          <w:lang w:val="en-US"/>
        </w:rPr>
        <w:t>kjedraszak@szpitalwrzesnia.home.pl</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poniedziałku do piątku w godz. 08:00 – 15:00.</w:t>
      </w: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126E2E" w:rsidP="00BE4A34">
            <w:pPr>
              <w:tabs>
                <w:tab w:val="left" w:pos="360"/>
              </w:tabs>
              <w:jc w:val="both"/>
              <w:rPr>
                <w:rFonts w:ascii="Arial Narrow" w:hAnsi="Arial Narrow" w:cs="Arial"/>
              </w:rPr>
            </w:pPr>
            <w:r>
              <w:rPr>
                <w:rFonts w:ascii="Arial Narrow" w:hAnsi="Arial Narrow" w:cs="Arial"/>
              </w:rPr>
              <w:t>…………..2017</w:t>
            </w:r>
            <w:r w:rsidR="005451E6" w:rsidRPr="006D558E">
              <w:rPr>
                <w:rFonts w:ascii="Arial Narrow" w:hAnsi="Arial Narrow" w:cs="Arial"/>
              </w:rPr>
              <w:t>r.</w:t>
            </w: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r w:rsidRPr="006D558E">
              <w:rPr>
                <w:rFonts w:ascii="Arial Narrow" w:hAnsi="Arial Narrow" w:cs="Arial"/>
              </w:rPr>
              <w:t>1 M. Janiak                                  ............</w:t>
            </w:r>
            <w:r w:rsidR="00EB5A66">
              <w:rPr>
                <w:rFonts w:ascii="Arial Narrow" w:hAnsi="Arial Narrow" w:cs="Arial"/>
              </w:rPr>
              <w:t>............</w:t>
            </w:r>
          </w:p>
          <w:p w:rsidR="005451E6" w:rsidRPr="006D558E" w:rsidRDefault="00EB5A66" w:rsidP="00BE4A34">
            <w:pPr>
              <w:tabs>
                <w:tab w:val="left" w:pos="360"/>
              </w:tabs>
              <w:jc w:val="both"/>
              <w:rPr>
                <w:rFonts w:ascii="Arial Narrow" w:hAnsi="Arial Narrow" w:cs="Arial"/>
              </w:rPr>
            </w:pPr>
            <w:r>
              <w:rPr>
                <w:rFonts w:ascii="Arial Narrow" w:hAnsi="Arial Narrow" w:cs="Arial"/>
              </w:rPr>
              <w:t xml:space="preserve">2 J. </w:t>
            </w:r>
            <w:proofErr w:type="spellStart"/>
            <w:r>
              <w:rPr>
                <w:rFonts w:ascii="Arial Narrow" w:hAnsi="Arial Narrow" w:cs="Arial"/>
              </w:rPr>
              <w:t>Klamecka</w:t>
            </w:r>
            <w:proofErr w:type="spellEnd"/>
            <w:r>
              <w:rPr>
                <w:rFonts w:ascii="Arial Narrow" w:hAnsi="Arial Narrow" w:cs="Arial"/>
              </w:rPr>
              <w:t xml:space="preserve">- Cicha             </w:t>
            </w:r>
            <w:r w:rsidR="005451E6" w:rsidRPr="006D558E">
              <w:rPr>
                <w:rFonts w:ascii="Arial Narrow" w:hAnsi="Arial Narrow" w:cs="Arial"/>
              </w:rPr>
              <w:t xml:space="preserve">       ………………….</w:t>
            </w:r>
          </w:p>
          <w:p w:rsidR="005451E6" w:rsidRPr="006D558E" w:rsidRDefault="00A448A0" w:rsidP="00BE4A34">
            <w:pPr>
              <w:tabs>
                <w:tab w:val="left" w:pos="360"/>
              </w:tabs>
              <w:jc w:val="both"/>
              <w:rPr>
                <w:rFonts w:ascii="Arial Narrow" w:hAnsi="Arial Narrow" w:cs="Arial"/>
              </w:rPr>
            </w:pPr>
            <w:r>
              <w:rPr>
                <w:rFonts w:ascii="Arial Narrow" w:hAnsi="Arial Narrow" w:cs="Arial"/>
              </w:rPr>
              <w:t>3</w:t>
            </w:r>
            <w:r w:rsidR="005451E6" w:rsidRPr="006D558E">
              <w:rPr>
                <w:rFonts w:ascii="Arial Narrow" w:hAnsi="Arial Narrow" w:cs="Arial"/>
              </w:rPr>
              <w:t xml:space="preserve">. K. Jędraszak                     </w:t>
            </w:r>
            <w:r w:rsidR="00EB5A66">
              <w:rPr>
                <w:rFonts w:ascii="Arial Narrow" w:hAnsi="Arial Narrow" w:cs="Arial"/>
              </w:rPr>
              <w:t xml:space="preserve">   </w:t>
            </w:r>
            <w:r w:rsidR="005451E6" w:rsidRPr="006D558E">
              <w:rPr>
                <w:rFonts w:ascii="Arial Narrow" w:hAnsi="Arial Narrow" w:cs="Arial"/>
              </w:rPr>
              <w:t xml:space="preserve">  </w:t>
            </w:r>
            <w:r w:rsidR="00EB5A66">
              <w:rPr>
                <w:rFonts w:ascii="Arial Narrow" w:hAnsi="Arial Narrow" w:cs="Arial"/>
              </w:rPr>
              <w:t xml:space="preserve">   .......................</w:t>
            </w:r>
          </w:p>
          <w:p w:rsidR="005451E6" w:rsidRPr="006D558E" w:rsidRDefault="005451E6" w:rsidP="00BE4A34">
            <w:pPr>
              <w:tabs>
                <w:tab w:val="left" w:pos="360"/>
              </w:tabs>
              <w:jc w:val="both"/>
              <w:rPr>
                <w:rFonts w:ascii="Arial Narrow" w:hAnsi="Arial Narrow" w:cs="Arial"/>
              </w:rPr>
            </w:pP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r>
    </w:tbl>
    <w:p w:rsidR="00FE1688" w:rsidRPr="00FE1688" w:rsidRDefault="00FE1688" w:rsidP="00FE1688">
      <w:pPr>
        <w:rPr>
          <w:rFonts w:ascii="Arial Narrow" w:hAnsi="Arial Narrow"/>
          <w:sz w:val="22"/>
          <w:szCs w:val="22"/>
        </w:rPr>
      </w:pPr>
    </w:p>
    <w:p w:rsidR="00FE1688" w:rsidRDefault="00FE1688"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Pr="00FE1688" w:rsidRDefault="00204C73" w:rsidP="00FE1688">
      <w:pPr>
        <w:rPr>
          <w:rFonts w:ascii="Arial Narrow" w:hAnsi="Arial Narrow"/>
          <w:sz w:val="22"/>
          <w:szCs w:val="22"/>
        </w:rPr>
      </w:pPr>
    </w:p>
    <w:p w:rsidR="00FE1688" w:rsidRPr="00FE1688" w:rsidRDefault="00FE1688" w:rsidP="00FE1688">
      <w:pPr>
        <w:pStyle w:val="Nagwek6"/>
        <w:spacing w:before="0" w:line="276" w:lineRule="auto"/>
        <w:ind w:right="-1"/>
        <w:rPr>
          <w:rFonts w:ascii="Arial Narrow" w:hAnsi="Arial Narrow" w:cs="Times New Roman"/>
          <w:sz w:val="22"/>
          <w:szCs w:val="22"/>
        </w:rPr>
      </w:pPr>
      <w:r w:rsidRPr="00FE1688">
        <w:rPr>
          <w:rFonts w:ascii="Arial Narrow" w:hAnsi="Arial Narrow" w:cs="Times New Roman"/>
          <w:sz w:val="22"/>
          <w:szCs w:val="22"/>
        </w:rPr>
        <w:lastRenderedPageBreak/>
        <w:t>Rozdział 2</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I formularze załączników do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Default="00FE1688"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A448A0" w:rsidRDefault="00A448A0" w:rsidP="00FE1688">
      <w:pPr>
        <w:spacing w:line="276" w:lineRule="auto"/>
        <w:ind w:right="-1"/>
        <w:jc w:val="center"/>
        <w:rPr>
          <w:rFonts w:ascii="Arial Narrow" w:hAnsi="Arial Narrow"/>
          <w:b/>
          <w:sz w:val="22"/>
          <w:szCs w:val="22"/>
        </w:rPr>
      </w:pPr>
    </w:p>
    <w:p w:rsidR="00A448A0" w:rsidRDefault="00A448A0" w:rsidP="00FE1688">
      <w:pPr>
        <w:spacing w:line="276" w:lineRule="auto"/>
        <w:ind w:right="-1"/>
        <w:jc w:val="center"/>
        <w:rPr>
          <w:rFonts w:ascii="Arial Narrow" w:hAnsi="Arial Narrow"/>
          <w:b/>
          <w:sz w:val="22"/>
          <w:szCs w:val="22"/>
        </w:rPr>
      </w:pPr>
    </w:p>
    <w:p w:rsidR="00A448A0" w:rsidRDefault="00A448A0" w:rsidP="00FE1688">
      <w:pPr>
        <w:spacing w:line="276" w:lineRule="auto"/>
        <w:ind w:right="-1"/>
        <w:jc w:val="center"/>
        <w:rPr>
          <w:rFonts w:ascii="Arial Narrow" w:hAnsi="Arial Narrow"/>
          <w:b/>
          <w:sz w:val="22"/>
          <w:szCs w:val="22"/>
        </w:rPr>
      </w:pPr>
    </w:p>
    <w:p w:rsidR="001E304D" w:rsidRDefault="001E304D" w:rsidP="00FE1688">
      <w:pPr>
        <w:spacing w:line="276" w:lineRule="auto"/>
        <w:ind w:right="-1"/>
        <w:jc w:val="center"/>
        <w:rPr>
          <w:rFonts w:ascii="Arial Narrow" w:hAnsi="Arial Narrow"/>
          <w:b/>
          <w:sz w:val="22"/>
          <w:szCs w:val="22"/>
        </w:rPr>
      </w:pPr>
    </w:p>
    <w:p w:rsidR="001E304D" w:rsidRDefault="001E304D" w:rsidP="00FE1688">
      <w:pPr>
        <w:spacing w:line="276" w:lineRule="auto"/>
        <w:ind w:right="-1"/>
        <w:jc w:val="center"/>
        <w:rPr>
          <w:rFonts w:ascii="Arial Narrow" w:hAnsi="Arial Narrow"/>
          <w:b/>
          <w:sz w:val="22"/>
          <w:szCs w:val="22"/>
        </w:rPr>
      </w:pPr>
    </w:p>
    <w:p w:rsidR="001E304D" w:rsidRDefault="001E304D" w:rsidP="00FE1688">
      <w:pPr>
        <w:spacing w:line="276" w:lineRule="auto"/>
        <w:ind w:right="-1"/>
        <w:jc w:val="center"/>
        <w:rPr>
          <w:rFonts w:ascii="Arial Narrow" w:hAnsi="Arial Narrow"/>
          <w:b/>
          <w:sz w:val="22"/>
          <w:szCs w:val="22"/>
        </w:rPr>
      </w:pPr>
    </w:p>
    <w:p w:rsidR="001E304D" w:rsidRDefault="001E304D" w:rsidP="00FE1688">
      <w:pPr>
        <w:spacing w:line="276" w:lineRule="auto"/>
        <w:ind w:right="-1"/>
        <w:jc w:val="center"/>
        <w:rPr>
          <w:rFonts w:ascii="Arial Narrow" w:hAnsi="Arial Narrow"/>
          <w:b/>
          <w:sz w:val="22"/>
          <w:szCs w:val="22"/>
        </w:rPr>
      </w:pPr>
    </w:p>
    <w:p w:rsidR="001E304D" w:rsidRDefault="001E304D" w:rsidP="00FE1688">
      <w:pPr>
        <w:spacing w:line="276" w:lineRule="auto"/>
        <w:ind w:right="-1"/>
        <w:jc w:val="center"/>
        <w:rPr>
          <w:rFonts w:ascii="Arial Narrow" w:hAnsi="Arial Narrow"/>
          <w:b/>
          <w:sz w:val="22"/>
          <w:szCs w:val="22"/>
        </w:rPr>
      </w:pPr>
    </w:p>
    <w:p w:rsidR="001E304D" w:rsidRDefault="001E304D" w:rsidP="00FE1688">
      <w:pPr>
        <w:spacing w:line="276" w:lineRule="auto"/>
        <w:ind w:right="-1"/>
        <w:jc w:val="center"/>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t>N</w:t>
      </w:r>
      <w:r w:rsidR="00E67381">
        <w:rPr>
          <w:rFonts w:ascii="Arial Narrow" w:hAnsi="Arial Narrow"/>
          <w:b/>
          <w:sz w:val="22"/>
          <w:szCs w:val="22"/>
        </w:rPr>
        <w:t>umer sprawy: SA-381-7</w:t>
      </w:r>
      <w:r w:rsidR="00204C73">
        <w:rPr>
          <w:rFonts w:ascii="Arial Narrow" w:hAnsi="Arial Narrow"/>
          <w:b/>
          <w:sz w:val="22"/>
          <w:szCs w:val="22"/>
        </w:rPr>
        <w:t>/17</w:t>
      </w: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BE4A34">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221CF2">
      <w:pPr>
        <w:spacing w:line="276" w:lineRule="auto"/>
        <w:ind w:right="-1"/>
        <w:jc w:val="right"/>
        <w:rPr>
          <w:rFonts w:ascii="Arial Narrow" w:hAnsi="Arial Narrow"/>
          <w:b/>
          <w:sz w:val="22"/>
          <w:szCs w:val="22"/>
        </w:rPr>
      </w:pP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FE1688" w:rsidRPr="00FE1688" w:rsidRDefault="00FE1688" w:rsidP="00FE1688">
      <w:pPr>
        <w:spacing w:line="276" w:lineRule="auto"/>
        <w:ind w:right="-1"/>
        <w:jc w:val="both"/>
        <w:rPr>
          <w:rFonts w:ascii="Arial Narrow" w:hAnsi="Arial Narrow" w:cs="Courier New"/>
          <w:sz w:val="22"/>
          <w:szCs w:val="22"/>
        </w:rPr>
      </w:pPr>
    </w:p>
    <w:p w:rsidR="00FE1688" w:rsidRPr="00FE1688" w:rsidRDefault="00FE1688" w:rsidP="00B243FA">
      <w:pPr>
        <w:pStyle w:val="Tekstpodstawowy3"/>
        <w:spacing w:after="0"/>
        <w:jc w:val="center"/>
        <w:rPr>
          <w:rFonts w:ascii="Arial Narrow" w:hAnsi="Arial Narrow"/>
          <w:b/>
          <w:bCs/>
          <w:sz w:val="22"/>
          <w:szCs w:val="22"/>
        </w:rPr>
      </w:pPr>
      <w:r w:rsidRPr="00FE1688">
        <w:rPr>
          <w:rFonts w:ascii="Arial Narrow" w:hAnsi="Arial Narrow"/>
          <w:b/>
          <w:bCs/>
          <w:sz w:val="22"/>
          <w:szCs w:val="22"/>
        </w:rPr>
        <w:t>„</w:t>
      </w:r>
      <w:proofErr w:type="spellStart"/>
      <w:r w:rsidR="00B243FA" w:rsidRPr="00D30755">
        <w:rPr>
          <w:rFonts w:ascii="Arial Narrow" w:hAnsi="Arial Narrow"/>
          <w:b/>
          <w:sz w:val="22"/>
          <w:szCs w:val="22"/>
        </w:rPr>
        <w:t>Zakup</w:t>
      </w:r>
      <w:proofErr w:type="spellEnd"/>
      <w:r w:rsidR="00B243FA" w:rsidRPr="00D30755">
        <w:rPr>
          <w:rFonts w:ascii="Arial Narrow" w:hAnsi="Arial Narrow"/>
          <w:b/>
          <w:sz w:val="22"/>
          <w:szCs w:val="22"/>
        </w:rPr>
        <w:t xml:space="preserve"> </w:t>
      </w:r>
      <w:proofErr w:type="spellStart"/>
      <w:r w:rsidR="00B243FA" w:rsidRPr="00D30755">
        <w:rPr>
          <w:rFonts w:ascii="Arial Narrow" w:hAnsi="Arial Narrow"/>
          <w:b/>
          <w:sz w:val="22"/>
          <w:szCs w:val="22"/>
        </w:rPr>
        <w:t>i</w:t>
      </w:r>
      <w:proofErr w:type="spellEnd"/>
      <w:r w:rsidR="00B243FA" w:rsidRPr="00D30755">
        <w:rPr>
          <w:rFonts w:ascii="Arial Narrow" w:hAnsi="Arial Narrow"/>
          <w:b/>
          <w:sz w:val="22"/>
          <w:szCs w:val="22"/>
        </w:rPr>
        <w:t xml:space="preserve"> </w:t>
      </w:r>
      <w:proofErr w:type="spellStart"/>
      <w:r w:rsidR="00B243FA" w:rsidRPr="00D30755">
        <w:rPr>
          <w:rFonts w:ascii="Arial Narrow" w:hAnsi="Arial Narrow"/>
          <w:b/>
          <w:sz w:val="22"/>
          <w:szCs w:val="22"/>
        </w:rPr>
        <w:t>dostawa</w:t>
      </w:r>
      <w:proofErr w:type="spellEnd"/>
      <w:r w:rsidR="00B243FA" w:rsidRPr="00D30755">
        <w:rPr>
          <w:rFonts w:ascii="Arial Narrow" w:hAnsi="Arial Narrow"/>
          <w:b/>
          <w:sz w:val="22"/>
          <w:szCs w:val="22"/>
        </w:rPr>
        <w:t xml:space="preserve"> </w:t>
      </w:r>
      <w:proofErr w:type="spellStart"/>
      <w:r w:rsidR="001E304D" w:rsidRPr="001E304D">
        <w:rPr>
          <w:rFonts w:ascii="Arial Narrow" w:hAnsi="Arial Narrow"/>
          <w:b/>
          <w:sz w:val="22"/>
          <w:szCs w:val="22"/>
        </w:rPr>
        <w:t>płynów</w:t>
      </w:r>
      <w:proofErr w:type="spellEnd"/>
      <w:r w:rsidR="001E304D" w:rsidRPr="001E304D">
        <w:rPr>
          <w:rFonts w:ascii="Arial Narrow" w:hAnsi="Arial Narrow"/>
          <w:b/>
          <w:sz w:val="22"/>
          <w:szCs w:val="22"/>
        </w:rPr>
        <w:t xml:space="preserve"> </w:t>
      </w:r>
      <w:proofErr w:type="spellStart"/>
      <w:r w:rsidR="001E304D" w:rsidRPr="001E304D">
        <w:rPr>
          <w:rFonts w:ascii="Arial Narrow" w:hAnsi="Arial Narrow"/>
          <w:b/>
          <w:sz w:val="22"/>
          <w:szCs w:val="22"/>
        </w:rPr>
        <w:t>infuzyjnych</w:t>
      </w:r>
      <w:proofErr w:type="spellEnd"/>
      <w:r w:rsidRPr="00FE1688">
        <w:rPr>
          <w:rFonts w:ascii="Arial Narrow" w:hAnsi="Arial Narrow"/>
          <w:b/>
          <w:bCs/>
          <w:sz w:val="22"/>
          <w:szCs w:val="22"/>
        </w:rPr>
        <w:t>”</w:t>
      </w:r>
    </w:p>
    <w:p w:rsidR="00FE1688" w:rsidRPr="00FE1688" w:rsidRDefault="00FE1688" w:rsidP="00FE1688">
      <w:pPr>
        <w:autoSpaceDE w:val="0"/>
        <w:spacing w:line="276" w:lineRule="auto"/>
        <w:ind w:right="-1"/>
        <w:jc w:val="both"/>
        <w:rPr>
          <w:rFonts w:ascii="Arial Narrow" w:hAnsi="Arial Narrow"/>
          <w:bCs/>
          <w:sz w:val="22"/>
          <w:szCs w:val="22"/>
        </w:rPr>
      </w:pPr>
    </w:p>
    <w:p w:rsidR="00FE1688" w:rsidRDefault="00FE1688" w:rsidP="00FE1688">
      <w:pPr>
        <w:pStyle w:val="Zwykytekst1"/>
        <w:tabs>
          <w:tab w:val="left" w:leader="dot" w:pos="9360"/>
        </w:tabs>
        <w:spacing w:line="276" w:lineRule="auto"/>
        <w:ind w:right="-1"/>
        <w:jc w:val="both"/>
        <w:rPr>
          <w:rFonts w:ascii="Arial Narrow" w:hAnsi="Arial Narrow" w:cs="Times New Roman"/>
          <w:b/>
          <w:sz w:val="22"/>
          <w:szCs w:val="22"/>
        </w:rPr>
      </w:pPr>
      <w:r w:rsidRPr="00FE1688">
        <w:rPr>
          <w:rFonts w:ascii="Arial Narrow" w:hAnsi="Arial Narrow" w:cs="Times New Roman"/>
          <w:b/>
          <w:sz w:val="22"/>
          <w:szCs w:val="22"/>
        </w:rPr>
        <w:t>MY NIŻEJ PODPISANI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5746F6" w:rsidRPr="006120CA" w:rsidTr="00006AF8">
        <w:trPr>
          <w:trHeight w:val="5661"/>
        </w:trPr>
        <w:tc>
          <w:tcPr>
            <w:tcW w:w="9214" w:type="dxa"/>
            <w:tcBorders>
              <w:top w:val="nil"/>
              <w:left w:val="nil"/>
              <w:bottom w:val="nil"/>
              <w:right w:val="nil"/>
            </w:tcBorders>
          </w:tcPr>
          <w:p w:rsidR="00006AF8" w:rsidRDefault="00006AF8" w:rsidP="00D25378">
            <w:pPr>
              <w:spacing w:line="360" w:lineRule="auto"/>
              <w:rPr>
                <w:rFonts w:ascii="Arial Narrow" w:hAnsi="Arial Narrow"/>
                <w:bCs/>
                <w:snapToGrid w:val="0"/>
              </w:rPr>
            </w:pP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Nazwa……………………………………………………………………..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Siedziba……………………………………………………………………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Województwo……………………………………………………………..</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 xml:space="preserve">Nr telefonu………………………...      </w:t>
            </w:r>
            <w:proofErr w:type="spellStart"/>
            <w:r w:rsidRPr="006120CA">
              <w:rPr>
                <w:rFonts w:ascii="Arial Narrow" w:hAnsi="Arial Narrow"/>
                <w:bCs/>
                <w:snapToGrid w:val="0"/>
                <w:sz w:val="22"/>
                <w:szCs w:val="22"/>
              </w:rPr>
              <w:t>faxu</w:t>
            </w:r>
            <w:proofErr w:type="spellEnd"/>
            <w:r w:rsidRPr="006120CA">
              <w:rPr>
                <w:rFonts w:ascii="Arial Narrow" w:hAnsi="Arial Narrow"/>
                <w:bCs/>
                <w:snapToGrid w:val="0"/>
                <w:sz w:val="22"/>
                <w:szCs w:val="22"/>
              </w:rPr>
              <w:t>…………………. …………</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E-mail……………………………..</w:t>
            </w:r>
          </w:p>
          <w:p w:rsidR="005746F6" w:rsidRPr="006120CA" w:rsidRDefault="005746F6" w:rsidP="00D25378">
            <w:pPr>
              <w:widowControl w:val="0"/>
              <w:tabs>
                <w:tab w:val="left" w:pos="0"/>
              </w:tabs>
              <w:ind w:right="3684"/>
              <w:jc w:val="both"/>
              <w:rPr>
                <w:rFonts w:ascii="Arial Narrow" w:hAnsi="Arial Narrow"/>
                <w:snapToGrid w:val="0"/>
              </w:rPr>
            </w:pPr>
            <w:r w:rsidRPr="006120CA">
              <w:rPr>
                <w:rFonts w:ascii="Arial Narrow" w:hAnsi="Arial Narrow"/>
                <w:snapToGrid w:val="0"/>
                <w:sz w:val="22"/>
                <w:szCs w:val="22"/>
              </w:rPr>
              <w:t>w zależności od podmiotu: NIP/PESEL/KRS/CEIDG)</w:t>
            </w:r>
          </w:p>
          <w:p w:rsidR="005746F6" w:rsidRPr="006120CA" w:rsidRDefault="005746F6" w:rsidP="00D25378">
            <w:pPr>
              <w:widowControl w:val="0"/>
              <w:tabs>
                <w:tab w:val="left" w:pos="0"/>
              </w:tabs>
              <w:ind w:right="3684"/>
              <w:jc w:val="both"/>
              <w:rPr>
                <w:rFonts w:ascii="Arial Narrow" w:hAnsi="Arial Narrow"/>
                <w:snapToGrid w:val="0"/>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NIP………………………………………………..</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PESEL…………………………………………….</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KRS……………………………………………….</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CEIDG…………………………………………….</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spacing w:line="360" w:lineRule="auto"/>
              <w:rPr>
                <w:rFonts w:ascii="Arial Narrow" w:hAnsi="Arial Narrow"/>
                <w:bCs/>
                <w:snapToGrid w:val="0"/>
                <w:lang w:val="en-US"/>
              </w:rPr>
            </w:pPr>
            <w:r w:rsidRPr="006120CA">
              <w:rPr>
                <w:rFonts w:ascii="Arial Narrow" w:hAnsi="Arial Narrow"/>
                <w:bCs/>
                <w:snapToGrid w:val="0"/>
                <w:sz w:val="22"/>
                <w:szCs w:val="22"/>
                <w:lang w:val="en-US"/>
              </w:rPr>
              <w:t xml:space="preserve">Bank, </w:t>
            </w:r>
            <w:proofErr w:type="spellStart"/>
            <w:r w:rsidRPr="006120CA">
              <w:rPr>
                <w:rFonts w:ascii="Arial Narrow" w:hAnsi="Arial Narrow"/>
                <w:bCs/>
                <w:snapToGrid w:val="0"/>
                <w:sz w:val="22"/>
                <w:szCs w:val="22"/>
                <w:lang w:val="en-US"/>
              </w:rPr>
              <w:t>numer</w:t>
            </w:r>
            <w:proofErr w:type="spellEnd"/>
            <w:r w:rsidRPr="006120CA">
              <w:rPr>
                <w:rFonts w:ascii="Arial Narrow" w:hAnsi="Arial Narrow"/>
                <w:bCs/>
                <w:snapToGrid w:val="0"/>
                <w:sz w:val="22"/>
                <w:szCs w:val="22"/>
                <w:lang w:val="en-US"/>
              </w:rPr>
              <w:t xml:space="preserve"> </w:t>
            </w:r>
            <w:proofErr w:type="spellStart"/>
            <w:r w:rsidRPr="006120CA">
              <w:rPr>
                <w:rFonts w:ascii="Arial Narrow" w:hAnsi="Arial Narrow"/>
                <w:bCs/>
                <w:snapToGrid w:val="0"/>
                <w:sz w:val="22"/>
                <w:szCs w:val="22"/>
                <w:lang w:val="en-US"/>
              </w:rPr>
              <w:t>konta</w:t>
            </w:r>
            <w:proofErr w:type="spellEnd"/>
            <w:r w:rsidRPr="006120CA">
              <w:rPr>
                <w:rFonts w:ascii="Arial Narrow" w:hAnsi="Arial Narrow"/>
                <w:bCs/>
                <w:snapToGrid w:val="0"/>
                <w:sz w:val="22"/>
                <w:szCs w:val="22"/>
                <w:lang w:val="en-US"/>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Osoba upoważniona do reprezentacji Wykonawcy/ów i podpisująca ofertę:</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sz w:val="22"/>
                <w:szCs w:val="22"/>
              </w:rPr>
              <w:t>Wykonawca/Wykonawcy:</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b/>
                <w:sz w:val="22"/>
                <w:szCs w:val="22"/>
              </w:rPr>
              <w:t>………………………………………………………………………………………………………..…….……………………………………………………………………………………………………………………………………………………</w:t>
            </w:r>
            <w:r w:rsidR="00006AF8">
              <w:rPr>
                <w:rFonts w:ascii="Arial Narrow" w:hAnsi="Arial Narrow" w:cs="Segoe UI"/>
                <w:b/>
                <w:sz w:val="22"/>
                <w:szCs w:val="22"/>
              </w:rPr>
              <w:t>..</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Osoba odpowiedzialna za kontakty z Zamawiającym:</w:t>
            </w:r>
            <w:r w:rsidRPr="006120CA">
              <w:rPr>
                <w:rFonts w:ascii="Arial Narrow" w:hAnsi="Arial Narrow" w:cs="Segoe UI"/>
                <w:b/>
                <w:sz w:val="22"/>
                <w:szCs w:val="22"/>
              </w:rPr>
              <w:t>.…………………………………………..…………</w:t>
            </w:r>
            <w:r w:rsidR="00006AF8">
              <w:rPr>
                <w:rFonts w:ascii="Arial Narrow" w:hAnsi="Arial Narrow" w:cs="Segoe UI"/>
                <w:b/>
                <w:sz w:val="22"/>
                <w:szCs w:val="22"/>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Dane teleadresowe na które należy przekazywać korespondencję związaną z niniejszym postępowaniem: faks</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e-mail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5746F6" w:rsidRDefault="005746F6" w:rsidP="00D25378">
            <w:pPr>
              <w:pStyle w:val="Tekstprzypisudolnego"/>
              <w:spacing w:after="40"/>
              <w:rPr>
                <w:rFonts w:ascii="Arial Narrow" w:hAnsi="Arial Narrow" w:cs="Segoe UI"/>
                <w:b/>
                <w:sz w:val="22"/>
                <w:szCs w:val="22"/>
              </w:rPr>
            </w:pPr>
            <w:r w:rsidRPr="006120CA">
              <w:rPr>
                <w:rFonts w:ascii="Arial Narrow" w:hAnsi="Arial Narrow" w:cs="Segoe UI"/>
                <w:sz w:val="22"/>
                <w:szCs w:val="22"/>
              </w:rPr>
              <w:lastRenderedPageBreak/>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 ……………………………………………………………………………………………………………………...……………</w:t>
            </w:r>
          </w:p>
          <w:p w:rsidR="001A0200" w:rsidRDefault="001A0200" w:rsidP="001A0200">
            <w:pPr>
              <w:spacing w:after="40"/>
              <w:rPr>
                <w:rFonts w:ascii="Arial Narrow" w:hAnsi="Arial Narrow" w:cs="Segoe UI"/>
              </w:rPr>
            </w:pPr>
          </w:p>
          <w:p w:rsidR="001A0200" w:rsidRPr="006120CA" w:rsidRDefault="001A0200" w:rsidP="001A0200">
            <w:pPr>
              <w:spacing w:after="40"/>
              <w:rPr>
                <w:rFonts w:ascii="Arial Narrow" w:hAnsi="Arial Narrow" w:cs="Segoe UI"/>
              </w:rPr>
            </w:pPr>
            <w:r>
              <w:rPr>
                <w:rFonts w:ascii="Arial Narrow" w:hAnsi="Arial Narrow" w:cs="Segoe UI"/>
                <w:sz w:val="22"/>
                <w:szCs w:val="22"/>
              </w:rPr>
              <w:t>Osoba odpowiedzialna za realizację zamówień</w:t>
            </w:r>
            <w:r w:rsidRPr="006120CA">
              <w:rPr>
                <w:rFonts w:ascii="Arial Narrow" w:hAnsi="Arial Narrow" w:cs="Segoe UI"/>
                <w:sz w:val="22"/>
                <w:szCs w:val="22"/>
              </w:rPr>
              <w:t xml:space="preserve"> z Zamawiającym:</w:t>
            </w:r>
            <w:r w:rsidRPr="006120CA">
              <w:rPr>
                <w:rFonts w:ascii="Arial Narrow" w:hAnsi="Arial Narrow" w:cs="Segoe UI"/>
                <w:b/>
                <w:sz w:val="22"/>
                <w:szCs w:val="22"/>
              </w:rPr>
              <w:t>.…………………………………………..…………</w:t>
            </w:r>
            <w:r>
              <w:rPr>
                <w:rFonts w:ascii="Arial Narrow" w:hAnsi="Arial Narrow" w:cs="Segoe UI"/>
                <w:b/>
                <w:sz w:val="22"/>
                <w:szCs w:val="22"/>
              </w:rPr>
              <w:t>…………….</w:t>
            </w:r>
          </w:p>
          <w:p w:rsidR="001A0200" w:rsidRPr="006120CA" w:rsidRDefault="001A0200" w:rsidP="001A0200">
            <w:pPr>
              <w:spacing w:after="40"/>
              <w:jc w:val="both"/>
              <w:rPr>
                <w:rFonts w:ascii="Arial Narrow" w:hAnsi="Arial Narrow" w:cs="Segoe UI"/>
              </w:rPr>
            </w:pPr>
            <w:r w:rsidRPr="006120CA">
              <w:rPr>
                <w:rFonts w:ascii="Arial Narrow" w:hAnsi="Arial Narrow" w:cs="Segoe UI"/>
                <w:sz w:val="22"/>
                <w:szCs w:val="22"/>
              </w:rPr>
              <w:t>Dane teleadresowe na które n</w:t>
            </w:r>
            <w:r>
              <w:rPr>
                <w:rFonts w:ascii="Arial Narrow" w:hAnsi="Arial Narrow" w:cs="Segoe UI"/>
                <w:sz w:val="22"/>
                <w:szCs w:val="22"/>
              </w:rPr>
              <w:t>ależy przekazywać zamówienia</w:t>
            </w:r>
            <w:r w:rsidRPr="006120CA">
              <w:rPr>
                <w:rFonts w:ascii="Arial Narrow" w:hAnsi="Arial Narrow" w:cs="Segoe UI"/>
                <w:sz w:val="22"/>
                <w:szCs w:val="22"/>
              </w:rPr>
              <w:t xml:space="preserve"> zwi</w:t>
            </w:r>
            <w:r>
              <w:rPr>
                <w:rFonts w:ascii="Arial Narrow" w:hAnsi="Arial Narrow" w:cs="Segoe UI"/>
                <w:sz w:val="22"/>
                <w:szCs w:val="22"/>
              </w:rPr>
              <w:t xml:space="preserve">ązane realizacją umowy </w:t>
            </w:r>
            <w:r w:rsidRPr="006120CA">
              <w:rPr>
                <w:rFonts w:ascii="Arial Narrow" w:hAnsi="Arial Narrow" w:cs="Segoe UI"/>
                <w:sz w:val="22"/>
                <w:szCs w:val="22"/>
              </w:rPr>
              <w:t>: faks</w:t>
            </w:r>
            <w:r w:rsidRPr="006120CA">
              <w:rPr>
                <w:rFonts w:ascii="Arial Narrow" w:hAnsi="Arial Narrow" w:cs="Segoe UI"/>
                <w:b/>
                <w:sz w:val="22"/>
                <w:szCs w:val="22"/>
              </w:rPr>
              <w:t>………………………………………………………………………………………………………………………………</w:t>
            </w:r>
          </w:p>
          <w:p w:rsidR="001A0200" w:rsidRPr="006120CA" w:rsidRDefault="001A0200" w:rsidP="001A0200">
            <w:pPr>
              <w:spacing w:after="40"/>
              <w:rPr>
                <w:rFonts w:ascii="Arial Narrow" w:hAnsi="Arial Narrow" w:cs="Segoe UI"/>
              </w:rPr>
            </w:pPr>
            <w:r w:rsidRPr="006120CA">
              <w:rPr>
                <w:rFonts w:ascii="Arial Narrow" w:hAnsi="Arial Narrow" w:cs="Segoe UI"/>
                <w:sz w:val="22"/>
                <w:szCs w:val="22"/>
              </w:rPr>
              <w:t>e-mail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1A0200" w:rsidRDefault="001A0200" w:rsidP="001A0200">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 ……………………………………………………………………………………………………………………...……………</w:t>
            </w:r>
          </w:p>
          <w:p w:rsidR="005746F6" w:rsidRDefault="005746F6" w:rsidP="00D25378">
            <w:pPr>
              <w:pStyle w:val="Tekstprzypisudolnego"/>
              <w:spacing w:after="40"/>
              <w:rPr>
                <w:rFonts w:ascii="Arial Narrow" w:hAnsi="Arial Narrow" w:cs="Segoe UI"/>
                <w:b/>
                <w:sz w:val="22"/>
                <w:szCs w:val="22"/>
              </w:rPr>
            </w:pPr>
          </w:p>
          <w:p w:rsidR="005746F6" w:rsidRDefault="005746F6" w:rsidP="00D25378">
            <w:pPr>
              <w:pStyle w:val="Tekstprzypisudolnego"/>
              <w:spacing w:after="40"/>
              <w:rPr>
                <w:rFonts w:ascii="Arial Narrow" w:hAnsi="Arial Narrow" w:cs="Segoe UI"/>
                <w:b/>
                <w:sz w:val="22"/>
                <w:szCs w:val="22"/>
              </w:rPr>
            </w:pPr>
            <w:r w:rsidRPr="00006AF8">
              <w:rPr>
                <w:rFonts w:ascii="Arial Narrow" w:hAnsi="Arial Narrow" w:cs="Segoe UI"/>
                <w:b/>
                <w:sz w:val="22"/>
                <w:szCs w:val="22"/>
              </w:rPr>
              <w:t>Wielkość przedsiębiorstwa (oznaczyć znakiem x lub podobnym)</w:t>
            </w:r>
          </w:p>
          <w:p w:rsidR="00006AF8" w:rsidRDefault="00006AF8" w:rsidP="00D25378">
            <w:pPr>
              <w:pStyle w:val="Tekstprzypisudolnego"/>
              <w:spacing w:after="40"/>
              <w:rPr>
                <w:rFonts w:ascii="Arial Narrow" w:hAnsi="Arial Narrow" w:cs="Segoe UI"/>
                <w:b/>
                <w:sz w:val="22"/>
                <w:szCs w:val="22"/>
              </w:rPr>
            </w:pPr>
          </w:p>
          <w:p w:rsidR="00006AF8" w:rsidRPr="00006AF8" w:rsidRDefault="00006AF8" w:rsidP="00D25378">
            <w:pPr>
              <w:pStyle w:val="Tekstprzypisudolnego"/>
              <w:spacing w:after="40"/>
              <w:rPr>
                <w:rFonts w:ascii="Arial Narrow" w:hAnsi="Arial Narrow" w:cs="Segoe UI"/>
                <w:b/>
                <w:sz w:val="22"/>
                <w:szCs w:val="22"/>
              </w:rPr>
            </w:pPr>
          </w:p>
          <w:tbl>
            <w:tblPr>
              <w:tblStyle w:val="Tabela-Siatka"/>
              <w:tblW w:w="0" w:type="auto"/>
              <w:tblLayout w:type="fixed"/>
              <w:tblLook w:val="04A0"/>
            </w:tblPr>
            <w:tblGrid>
              <w:gridCol w:w="7400"/>
              <w:gridCol w:w="1583"/>
            </w:tblGrid>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proofErr w:type="spellStart"/>
                  <w:r w:rsidRPr="00006AF8">
                    <w:rPr>
                      <w:rStyle w:val="DeltaViewInsertion"/>
                      <w:rFonts w:ascii="Arial Narrow" w:hAnsi="Arial Narrow" w:cs="Arial"/>
                      <w:i w:val="0"/>
                      <w:sz w:val="22"/>
                      <w:szCs w:val="22"/>
                    </w:rPr>
                    <w:t>Mikroprzedsiębiorstwo</w:t>
                  </w:r>
                  <w:proofErr w:type="spellEnd"/>
                  <w:r w:rsidRPr="00006AF8">
                    <w:rPr>
                      <w:rStyle w:val="DeltaViewInsertion"/>
                      <w:rFonts w:ascii="Arial Narrow" w:hAnsi="Arial Narrow" w:cs="Arial"/>
                      <w:i w:val="0"/>
                      <w:sz w:val="22"/>
                      <w:szCs w:val="22"/>
                    </w:rPr>
                    <w:t>:</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10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2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006AF8">
                  <w:pPr>
                    <w:pStyle w:val="Tekstprzypisudolnego"/>
                    <w:ind w:hanging="12"/>
                    <w:jc w:val="both"/>
                    <w:rPr>
                      <w:rFonts w:ascii="Arial Narrow" w:hAnsi="Arial Narrow" w:cs="Segoe UI"/>
                      <w:b/>
                      <w:sz w:val="22"/>
                      <w:szCs w:val="22"/>
                    </w:rPr>
                  </w:pPr>
                  <w:r w:rsidRPr="00006AF8">
                    <w:rPr>
                      <w:rStyle w:val="DeltaViewInsertion"/>
                      <w:rFonts w:ascii="Arial Narrow" w:hAnsi="Arial Narrow" w:cs="Arial"/>
                      <w:i w:val="0"/>
                      <w:sz w:val="22"/>
                      <w:szCs w:val="22"/>
                    </w:rPr>
                    <w:tab/>
                    <w:t>Małe przedsiębiorstwo:</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50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10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r w:rsidRPr="00006AF8">
                    <w:rPr>
                      <w:rStyle w:val="DeltaViewInsertion"/>
                      <w:rFonts w:ascii="Arial Narrow" w:hAnsi="Arial Narrow" w:cs="Arial"/>
                      <w:i w:val="0"/>
                      <w:sz w:val="22"/>
                      <w:szCs w:val="22"/>
                    </w:rPr>
                    <w:t xml:space="preserve">Średnie przedsiębiorstwa: przedsiębiorstwa, które nie są </w:t>
                  </w:r>
                  <w:proofErr w:type="spellStart"/>
                  <w:r w:rsidRPr="00006AF8">
                    <w:rPr>
                      <w:rStyle w:val="DeltaViewInsertion"/>
                      <w:rFonts w:ascii="Arial Narrow" w:hAnsi="Arial Narrow" w:cs="Arial"/>
                      <w:i w:val="0"/>
                      <w:sz w:val="22"/>
                      <w:szCs w:val="22"/>
                    </w:rPr>
                    <w:t>mikroprzedsiębiorstwami</w:t>
                  </w:r>
                  <w:proofErr w:type="spellEnd"/>
                  <w:r w:rsidRPr="00006AF8">
                    <w:rPr>
                      <w:rStyle w:val="DeltaViewInsertion"/>
                      <w:rFonts w:ascii="Arial Narrow" w:hAnsi="Arial Narrow" w:cs="Arial"/>
                      <w:i w:val="0"/>
                      <w:sz w:val="22"/>
                      <w:szCs w:val="22"/>
                    </w:rPr>
                    <w:t xml:space="preserve"> ani małymi przedsiębiorstwami</w:t>
                  </w:r>
                  <w:r w:rsidRPr="00006AF8">
                    <w:rPr>
                      <w:rFonts w:ascii="Arial Narrow" w:hAnsi="Arial Narrow" w:cs="Arial"/>
                      <w:sz w:val="22"/>
                      <w:szCs w:val="22"/>
                    </w:rPr>
                    <w:t xml:space="preserve"> i które </w:t>
                  </w:r>
                  <w:r w:rsidRPr="00006AF8">
                    <w:rPr>
                      <w:rFonts w:ascii="Arial Narrow" w:hAnsi="Arial Narrow" w:cs="Arial"/>
                      <w:b/>
                      <w:sz w:val="22"/>
                      <w:szCs w:val="22"/>
                    </w:rPr>
                    <w:t>zatrudniają mniej niż 250 osób</w:t>
                  </w:r>
                  <w:r w:rsidRPr="00006AF8">
                    <w:rPr>
                      <w:rFonts w:ascii="Arial Narrow" w:hAnsi="Arial Narrow" w:cs="Arial"/>
                      <w:sz w:val="22"/>
                      <w:szCs w:val="22"/>
                    </w:rPr>
                    <w:t xml:space="preserve"> i których roczny obrót nie przekracza 50 milionów EUR </w:t>
                  </w:r>
                  <w:r w:rsidRPr="00006AF8">
                    <w:rPr>
                      <w:rFonts w:ascii="Arial Narrow" w:hAnsi="Arial Narrow" w:cs="Arial"/>
                      <w:i/>
                      <w:sz w:val="22"/>
                      <w:szCs w:val="22"/>
                    </w:rPr>
                    <w:t>lub</w:t>
                  </w:r>
                  <w:r w:rsidRPr="00006AF8">
                    <w:rPr>
                      <w:rFonts w:ascii="Arial Narrow" w:hAnsi="Arial Narrow" w:cs="Arial"/>
                      <w:sz w:val="22"/>
                      <w:szCs w:val="22"/>
                    </w:rPr>
                    <w:t xml:space="preserve"> roczna suma bilansowa nie przekracza 43 milionów EUR.</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sz w:val="22"/>
                      <w:szCs w:val="22"/>
                    </w:rPr>
                  </w:pPr>
                  <w:r w:rsidRPr="00006AF8">
                    <w:rPr>
                      <w:rFonts w:ascii="Arial Narrow" w:hAnsi="Arial Narrow" w:cs="Segoe UI"/>
                      <w:sz w:val="22"/>
                      <w:szCs w:val="22"/>
                    </w:rPr>
                    <w:t>Żadne z powyższych</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bl>
          <w:p w:rsidR="005746F6" w:rsidRDefault="005746F6" w:rsidP="00D25378">
            <w:pPr>
              <w:pStyle w:val="Tekstprzypisudolnego"/>
              <w:spacing w:after="40"/>
              <w:rPr>
                <w:rFonts w:ascii="Arial Narrow" w:hAnsi="Arial Narrow" w:cs="Segoe UI"/>
                <w:b/>
                <w:sz w:val="22"/>
                <w:szCs w:val="22"/>
              </w:rPr>
            </w:pPr>
          </w:p>
          <w:p w:rsidR="005746F6" w:rsidRPr="006120CA" w:rsidRDefault="005746F6" w:rsidP="00D25378">
            <w:pPr>
              <w:pStyle w:val="Tekstprzypisudolnego"/>
              <w:spacing w:after="40"/>
              <w:rPr>
                <w:rFonts w:ascii="Arial Narrow" w:hAnsi="Arial Narrow" w:cs="Segoe UI"/>
                <w:sz w:val="22"/>
                <w:szCs w:val="22"/>
              </w:rPr>
            </w:pPr>
          </w:p>
        </w:tc>
      </w:tr>
    </w:tbl>
    <w:p w:rsidR="005746F6" w:rsidRPr="00FE1688" w:rsidRDefault="005746F6" w:rsidP="00FE1688">
      <w:pPr>
        <w:pStyle w:val="Zwykytekst1"/>
        <w:tabs>
          <w:tab w:val="left" w:leader="dot" w:pos="9360"/>
        </w:tabs>
        <w:spacing w:line="276" w:lineRule="auto"/>
        <w:ind w:right="-1"/>
        <w:jc w:val="both"/>
        <w:rPr>
          <w:rFonts w:ascii="Arial Narrow" w:hAnsi="Arial Narrow" w:cs="Times New Roman"/>
          <w:sz w:val="22"/>
          <w:szCs w:val="22"/>
        </w:rPr>
      </w:pPr>
    </w:p>
    <w:p w:rsidR="00FE1688" w:rsidRPr="00FE1688" w:rsidRDefault="00FE1688" w:rsidP="00886724">
      <w:pPr>
        <w:pStyle w:val="Zwykytekst1"/>
        <w:numPr>
          <w:ilvl w:val="2"/>
          <w:numId w:val="13"/>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886724">
      <w:pPr>
        <w:pStyle w:val="Zwykytekst1"/>
        <w:numPr>
          <w:ilvl w:val="2"/>
          <w:numId w:val="13"/>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FE1688" w:rsidRDefault="00FE1688" w:rsidP="00886724">
      <w:pPr>
        <w:pStyle w:val="Zwykytekst1"/>
        <w:numPr>
          <w:ilvl w:val="2"/>
          <w:numId w:val="13"/>
        </w:numPr>
        <w:spacing w:before="120"/>
        <w:ind w:left="360"/>
        <w:jc w:val="both"/>
        <w:rPr>
          <w:rFonts w:ascii="Arial Narrow" w:hAnsi="Arial Narrow" w:cs="Times New Roman"/>
          <w:b/>
          <w:sz w:val="22"/>
          <w:szCs w:val="22"/>
        </w:rPr>
      </w:pPr>
      <w:r w:rsidRPr="00FE1688">
        <w:rPr>
          <w:rFonts w:ascii="Arial Narrow" w:hAnsi="Arial Narrow"/>
          <w:b/>
          <w:iCs/>
          <w:sz w:val="22"/>
          <w:szCs w:val="22"/>
        </w:rPr>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FE1688" w:rsidRPr="00FE1688" w:rsidRDefault="00FE1688" w:rsidP="00FE1688">
      <w:pPr>
        <w:jc w:val="center"/>
        <w:rPr>
          <w:rFonts w:ascii="Arial Narrow" w:hAnsi="Arial Narrow"/>
          <w:b/>
          <w:bCs/>
          <w:sz w:val="22"/>
          <w:szCs w:val="22"/>
        </w:rPr>
      </w:pPr>
    </w:p>
    <w:p w:rsidR="00FE1688" w:rsidRPr="00FE1688" w:rsidRDefault="00FE1688" w:rsidP="00FE1688">
      <w:pPr>
        <w:jc w:val="center"/>
        <w:rPr>
          <w:rFonts w:ascii="Arial Narrow" w:hAnsi="Arial Narrow"/>
          <w:b/>
          <w:bCs/>
          <w:sz w:val="22"/>
          <w:szCs w:val="22"/>
        </w:rPr>
      </w:pPr>
    </w:p>
    <w:p w:rsidR="00FE1688" w:rsidRPr="00FE1688" w:rsidRDefault="001E50BA" w:rsidP="00FE1688">
      <w:pPr>
        <w:jc w:val="center"/>
        <w:rPr>
          <w:rFonts w:ascii="Arial Narrow" w:hAnsi="Arial Narrow"/>
          <w:b/>
          <w:bCs/>
          <w:sz w:val="22"/>
          <w:szCs w:val="22"/>
        </w:rPr>
      </w:pPr>
      <w:r>
        <w:rPr>
          <w:rFonts w:ascii="Arial Narrow" w:hAnsi="Arial Narrow"/>
          <w:b/>
          <w:bCs/>
          <w:sz w:val="22"/>
          <w:szCs w:val="22"/>
        </w:rPr>
        <w:t>Pakiet nr …………..</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Pr>
          <w:sz w:val="22"/>
          <w:szCs w:val="22"/>
        </w:rPr>
        <w:t>Wartość n</w:t>
      </w:r>
      <w:r w:rsidRPr="009B15C2">
        <w:rPr>
          <w:sz w:val="22"/>
          <w:szCs w:val="22"/>
        </w:rPr>
        <w:t>etto:................................................................................................................PLN</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Słownie: ..................................................................................................................</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Pr>
          <w:sz w:val="22"/>
          <w:szCs w:val="22"/>
        </w:rPr>
        <w:t>Wartość b</w:t>
      </w:r>
      <w:r w:rsidRPr="009B15C2">
        <w:rPr>
          <w:sz w:val="22"/>
          <w:szCs w:val="22"/>
        </w:rPr>
        <w:t>rutto: .............................................................................................................PLN</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Słownie: ..................................................................................................................</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VAT: ..................................................% .........................................................PLN,</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zgodnie z formularzem cenowym.</w:t>
      </w:r>
    </w:p>
    <w:p w:rsidR="00A448A0" w:rsidRDefault="00A448A0" w:rsidP="00A448A0">
      <w:pPr>
        <w:pStyle w:val="Bezodstpw"/>
        <w:spacing w:after="120"/>
        <w:ind w:left="360"/>
        <w:jc w:val="both"/>
      </w:pPr>
    </w:p>
    <w:p w:rsidR="00A448A0" w:rsidRPr="00A448A0" w:rsidRDefault="00A448A0" w:rsidP="00A448A0">
      <w:pPr>
        <w:pStyle w:val="Bezodstpw"/>
        <w:spacing w:after="120"/>
        <w:jc w:val="both"/>
        <w:rPr>
          <w:rFonts w:ascii="Arial Narrow" w:hAnsi="Arial Narrow"/>
        </w:rPr>
      </w:pPr>
      <w:r w:rsidRPr="00A448A0">
        <w:rPr>
          <w:rFonts w:ascii="Arial Narrow" w:hAnsi="Arial Narrow"/>
        </w:rPr>
        <w:t>Oferuję/my termin dosta</w:t>
      </w:r>
      <w:r w:rsidR="00E67381">
        <w:rPr>
          <w:rFonts w:ascii="Arial Narrow" w:hAnsi="Arial Narrow"/>
        </w:rPr>
        <w:t xml:space="preserve">wy ……………………. dni robocze </w:t>
      </w:r>
    </w:p>
    <w:p w:rsidR="001E50BA" w:rsidRDefault="001E50BA" w:rsidP="001E50BA">
      <w:pPr>
        <w:pStyle w:val="Zwykytekst1"/>
        <w:spacing w:before="120" w:line="360" w:lineRule="auto"/>
        <w:jc w:val="both"/>
        <w:rPr>
          <w:rFonts w:ascii="Arial Narrow" w:hAnsi="Arial Narrow"/>
          <w:b/>
          <w:sz w:val="22"/>
          <w:szCs w:val="22"/>
        </w:rPr>
      </w:pPr>
    </w:p>
    <w:p w:rsidR="001E50BA" w:rsidRPr="009B15C2" w:rsidRDefault="00E67381" w:rsidP="001E50BA">
      <w:pPr>
        <w:tabs>
          <w:tab w:val="left" w:pos="510"/>
          <w:tab w:val="left" w:pos="680"/>
          <w:tab w:val="left" w:pos="793"/>
          <w:tab w:val="left" w:pos="2154"/>
          <w:tab w:val="left" w:pos="2381"/>
          <w:tab w:val="left" w:pos="3742"/>
          <w:tab w:val="left" w:pos="4082"/>
        </w:tabs>
        <w:jc w:val="both"/>
        <w:rPr>
          <w:b/>
          <w:color w:val="000080"/>
          <w:sz w:val="22"/>
          <w:szCs w:val="22"/>
        </w:rPr>
      </w:pPr>
      <w:r w:rsidRPr="00572347">
        <w:rPr>
          <w:b/>
          <w:bCs/>
          <w:sz w:val="22"/>
          <w:szCs w:val="22"/>
          <w:u w:val="single"/>
        </w:rPr>
        <w:t>itd. wg potrzeb</w:t>
      </w:r>
    </w:p>
    <w:p w:rsidR="00FE1688" w:rsidRPr="00FE1688" w:rsidRDefault="00FE1688" w:rsidP="00FE1688">
      <w:pPr>
        <w:pStyle w:val="Zwykytekst1"/>
        <w:ind w:left="360"/>
        <w:jc w:val="both"/>
        <w:rPr>
          <w:rFonts w:ascii="Arial Narrow" w:hAnsi="Arial Narrow"/>
          <w:b/>
          <w:sz w:val="22"/>
          <w:szCs w:val="22"/>
        </w:rPr>
      </w:pPr>
    </w:p>
    <w:p w:rsidR="00FE1688" w:rsidRPr="00FE1688" w:rsidRDefault="00FE1688" w:rsidP="00FE1688">
      <w:pPr>
        <w:pStyle w:val="Zwykytekst1"/>
        <w:ind w:left="357"/>
        <w:jc w:val="both"/>
        <w:rPr>
          <w:rFonts w:ascii="Arial Narrow" w:hAnsi="Arial Narrow"/>
          <w:bCs/>
          <w:sz w:val="22"/>
          <w:szCs w:val="22"/>
        </w:rPr>
        <w:sectPr w:rsidR="00FE1688" w:rsidRPr="00FE1688" w:rsidSect="00883713">
          <w:footerReference w:type="default" r:id="rId13"/>
          <w:footnotePr>
            <w:pos w:val="beneathText"/>
          </w:footnotePr>
          <w:pgSz w:w="11905" w:h="16837"/>
          <w:pgMar w:top="709" w:right="1132" w:bottom="1190" w:left="1418" w:header="708" w:footer="1134" w:gutter="0"/>
          <w:cols w:space="708"/>
          <w:docGrid w:linePitch="360"/>
        </w:sectPr>
      </w:pPr>
    </w:p>
    <w:p w:rsidR="00FE1688" w:rsidRPr="00FE1688" w:rsidRDefault="00FE1688" w:rsidP="00886724">
      <w:pPr>
        <w:pStyle w:val="Zwykytekst1"/>
        <w:numPr>
          <w:ilvl w:val="2"/>
          <w:numId w:val="13"/>
        </w:numPr>
        <w:tabs>
          <w:tab w:val="left" w:pos="360"/>
        </w:tabs>
        <w:spacing w:before="120" w:after="240" w:line="360" w:lineRule="auto"/>
        <w:ind w:left="360"/>
        <w:jc w:val="both"/>
        <w:rPr>
          <w:rFonts w:ascii="Arial Narrow" w:hAnsi="Arial Narrow" w:cs="Times New Roman"/>
          <w:sz w:val="22"/>
          <w:szCs w:val="22"/>
        </w:rPr>
      </w:pPr>
      <w:r w:rsidRPr="00FE1688">
        <w:rPr>
          <w:rFonts w:ascii="Arial Narrow" w:hAnsi="Arial Narrow" w:cs="Times New Roman"/>
          <w:b/>
          <w:sz w:val="22"/>
          <w:szCs w:val="22"/>
        </w:rPr>
        <w:lastRenderedPageBreak/>
        <w:t xml:space="preserve">AKCEPTUJEMY </w:t>
      </w:r>
      <w:r w:rsidRPr="00FE1688">
        <w:rPr>
          <w:rFonts w:ascii="Arial Narrow" w:hAnsi="Arial Narrow" w:cs="Times New Roman"/>
          <w:sz w:val="22"/>
          <w:szCs w:val="22"/>
        </w:rPr>
        <w:t>warunki płatności określone przez Zamawiającego w Specyfikacji Istotnych Warunków Zamówienia.</w:t>
      </w:r>
    </w:p>
    <w:p w:rsidR="00FE1688" w:rsidRPr="00FE1688" w:rsidRDefault="00FE1688" w:rsidP="00FE1688">
      <w:pPr>
        <w:pStyle w:val="Zwykytekst1"/>
        <w:tabs>
          <w:tab w:val="left" w:pos="360"/>
        </w:tabs>
        <w:spacing w:after="240" w:line="360" w:lineRule="auto"/>
        <w:ind w:left="360" w:hanging="360"/>
        <w:jc w:val="both"/>
        <w:rPr>
          <w:rFonts w:ascii="Arial Narrow" w:hAnsi="Arial Narrow" w:cs="Times New Roman"/>
          <w:sz w:val="22"/>
          <w:szCs w:val="22"/>
        </w:rPr>
      </w:pPr>
      <w:r w:rsidRPr="00FE1688">
        <w:rPr>
          <w:rFonts w:ascii="Arial Narrow" w:hAnsi="Arial Narrow" w:cs="Times New Roman"/>
          <w:b/>
          <w:sz w:val="22"/>
          <w:szCs w:val="22"/>
        </w:rPr>
        <w:t>6.</w:t>
      </w:r>
      <w:r w:rsidRPr="00FE1688">
        <w:rPr>
          <w:rFonts w:ascii="Arial Narrow" w:hAnsi="Arial Narrow" w:cs="Times New Roman"/>
          <w:b/>
          <w:sz w:val="22"/>
          <w:szCs w:val="22"/>
        </w:rPr>
        <w:tab/>
        <w:t>JESTEŚMY</w:t>
      </w:r>
      <w:r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FE1688" w:rsidP="00FE1688">
      <w:pPr>
        <w:pStyle w:val="Zwykytekst1"/>
        <w:tabs>
          <w:tab w:val="left" w:pos="360"/>
        </w:tabs>
        <w:spacing w:after="240" w:line="360" w:lineRule="auto"/>
        <w:rPr>
          <w:rFonts w:ascii="Arial Narrow" w:hAnsi="Arial Narrow" w:cs="Times New Roman"/>
          <w:sz w:val="22"/>
          <w:szCs w:val="22"/>
        </w:rPr>
      </w:pPr>
      <w:r w:rsidRPr="00FE1688">
        <w:rPr>
          <w:rFonts w:ascii="Arial Narrow" w:hAnsi="Arial Narrow"/>
          <w:b/>
          <w:bCs/>
          <w:iCs/>
          <w:sz w:val="22"/>
          <w:szCs w:val="22"/>
        </w:rPr>
        <w:t>7.</w:t>
      </w:r>
      <w:r w:rsidRPr="00FE1688">
        <w:rPr>
          <w:rFonts w:ascii="Arial Narrow" w:hAnsi="Arial Narrow"/>
          <w:b/>
          <w:bCs/>
          <w:iCs/>
          <w:sz w:val="22"/>
          <w:szCs w:val="22"/>
        </w:rPr>
        <w:tab/>
        <w:t>Z</w:t>
      </w:r>
      <w:r w:rsidRPr="00FE1688">
        <w:rPr>
          <w:rFonts w:ascii="Arial Narrow" w:hAnsi="Arial Narrow" w:cs="Times New Roman"/>
          <w:b/>
          <w:sz w:val="22"/>
          <w:szCs w:val="22"/>
        </w:rPr>
        <w:t xml:space="preserve">AMÓWIENIE ZREALIZUJEMY </w:t>
      </w:r>
      <w:r w:rsidRPr="00FE1688">
        <w:rPr>
          <w:rFonts w:ascii="Arial Narrow" w:hAnsi="Arial Narrow" w:cs="Times New Roman"/>
          <w:sz w:val="22"/>
          <w:szCs w:val="22"/>
        </w:rPr>
        <w:t>sami / z udziałem podwykonawców*</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8.</w:t>
      </w:r>
      <w:r w:rsidRPr="00FE1688">
        <w:rPr>
          <w:rFonts w:ascii="Arial Narrow" w:hAnsi="Arial Narrow" w:cs="Times New Roman"/>
          <w:b/>
          <w:sz w:val="22"/>
          <w:szCs w:val="22"/>
        </w:rPr>
        <w:tab/>
        <w:t>OŚWIADCZAMY,</w:t>
      </w:r>
      <w:r w:rsidRPr="00FE1688">
        <w:rPr>
          <w:rFonts w:ascii="Arial Narrow" w:hAnsi="Arial Narrow" w:cs="Times New Roman"/>
          <w:sz w:val="22"/>
          <w:szCs w:val="22"/>
        </w:rPr>
        <w:t xml:space="preserve"> że polegamy / nie polegamy* </w:t>
      </w:r>
      <w:r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(wskazać podmiot i zakres, w jakim Wykonawca polega na zdolnościach innych podmiotów)</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b/>
          <w:sz w:val="22"/>
          <w:szCs w:val="22"/>
        </w:rPr>
      </w:pPr>
    </w:p>
    <w:p w:rsidR="00FE1688" w:rsidRPr="00FE1688" w:rsidRDefault="00FE1688" w:rsidP="00FE1688">
      <w:pPr>
        <w:pStyle w:val="Zwykytekst1"/>
        <w:tabs>
          <w:tab w:val="left" w:pos="360"/>
        </w:tabs>
        <w:spacing w:after="240" w:line="360" w:lineRule="auto"/>
        <w:ind w:left="360" w:hanging="360"/>
        <w:jc w:val="both"/>
        <w:rPr>
          <w:rFonts w:ascii="Arial Narrow" w:hAnsi="Arial Narrow"/>
          <w:b/>
          <w:bCs/>
          <w:iCs/>
          <w:sz w:val="22"/>
          <w:szCs w:val="22"/>
        </w:rPr>
      </w:pPr>
      <w:r w:rsidRPr="00FE1688">
        <w:rPr>
          <w:rFonts w:ascii="Arial Narrow" w:hAnsi="Arial Narrow" w:cs="Times New Roman"/>
          <w:b/>
          <w:sz w:val="22"/>
          <w:szCs w:val="22"/>
        </w:rPr>
        <w:t>9.</w:t>
      </w:r>
      <w:r w:rsidRPr="00FE1688">
        <w:rPr>
          <w:rFonts w:ascii="Arial Narrow" w:hAnsi="Arial Narrow" w:cs="Times New Roman"/>
          <w:b/>
          <w:sz w:val="22"/>
          <w:szCs w:val="22"/>
        </w:rPr>
        <w:tab/>
        <w:t>OŚWIADCZAMY</w:t>
      </w:r>
      <w:r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10.</w:t>
      </w:r>
      <w:r w:rsidRPr="00FE1688">
        <w:rPr>
          <w:rFonts w:ascii="Arial Narrow" w:hAnsi="Arial Narrow" w:cs="Times New Roman"/>
          <w:b/>
          <w:sz w:val="22"/>
          <w:szCs w:val="22"/>
        </w:rPr>
        <w:tab/>
        <w:t>OŚWIADCZAMY</w:t>
      </w:r>
      <w:r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b/>
          <w:sz w:val="22"/>
          <w:szCs w:val="22"/>
        </w:rPr>
        <w:t>11.</w:t>
      </w:r>
      <w:r w:rsidRPr="00FE1688">
        <w:rPr>
          <w:rFonts w:ascii="Arial Narrow" w:hAnsi="Arial Narrow"/>
          <w:b/>
          <w:sz w:val="22"/>
          <w:szCs w:val="22"/>
        </w:rPr>
        <w:tab/>
        <w:t>OŚWIADCZAMY,</w:t>
      </w:r>
      <w:r w:rsidRPr="00FE1688">
        <w:rPr>
          <w:rFonts w:ascii="Arial Narrow" w:hAnsi="Arial Narrow"/>
          <w:sz w:val="22"/>
          <w:szCs w:val="22"/>
        </w:rPr>
        <w:t xml:space="preserve"> że zapoznaliśmy się z </w:t>
      </w:r>
      <w:r w:rsidRPr="00FE1688">
        <w:rPr>
          <w:rFonts w:ascii="Arial Narrow" w:hAnsi="Arial Narrow"/>
          <w:iCs/>
          <w:sz w:val="22"/>
          <w:szCs w:val="22"/>
        </w:rPr>
        <w:t>Istotnymi dla Stron postanowieniami umowy</w:t>
      </w:r>
      <w:r w:rsidRPr="00FE1688">
        <w:rPr>
          <w:rFonts w:ascii="Arial Narrow" w:hAnsi="Arial Narrow"/>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12.</w:t>
      </w:r>
      <w:r w:rsidRPr="00FE1688">
        <w:rPr>
          <w:rFonts w:ascii="Arial Narrow" w:hAnsi="Arial Narrow" w:cs="Times New Roman"/>
          <w:b/>
          <w:sz w:val="22"/>
          <w:szCs w:val="22"/>
        </w:rPr>
        <w:tab/>
        <w:t>WSZELKĄ KORESPONDENCJĘ</w:t>
      </w:r>
      <w:r w:rsidRPr="00FE1688">
        <w:rPr>
          <w:rFonts w:ascii="Arial Narrow" w:hAnsi="Arial Narrow" w:cs="Times New Roman"/>
          <w:sz w:val="22"/>
          <w:szCs w:val="22"/>
        </w:rPr>
        <w:t xml:space="preserve"> w sprawie postępowania należy kierować na poniższy 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 xml:space="preserve">tel. ________________ </w:t>
      </w:r>
      <w:proofErr w:type="spellStart"/>
      <w:r w:rsidRPr="00FE1688">
        <w:rPr>
          <w:rFonts w:ascii="Arial Narrow" w:hAnsi="Arial Narrow" w:cs="Times New Roman"/>
          <w:sz w:val="22"/>
          <w:szCs w:val="22"/>
        </w:rPr>
        <w:t>fax</w:t>
      </w:r>
      <w:proofErr w:type="spellEnd"/>
      <w:r w:rsidRPr="00FE1688">
        <w:rPr>
          <w:rFonts w:ascii="Arial Narrow" w:hAnsi="Arial Narrow" w:cs="Times New Roman"/>
          <w:sz w:val="22"/>
          <w:szCs w:val="22"/>
        </w:rPr>
        <w:t xml:space="preserve"> ____________________ e-mail: _____________________</w:t>
      </w:r>
    </w:p>
    <w:p w:rsidR="00FE1688" w:rsidRPr="00FE1688" w:rsidRDefault="00FE1688" w:rsidP="00FE1688">
      <w:pPr>
        <w:pStyle w:val="Zwykytekst1"/>
        <w:tabs>
          <w:tab w:val="left" w:leader="dot" w:pos="9072"/>
        </w:tabs>
        <w:spacing w:line="360" w:lineRule="auto"/>
        <w:ind w:right="-1"/>
        <w:jc w:val="both"/>
        <w:rPr>
          <w:rFonts w:ascii="Arial Narrow" w:hAnsi="Arial Narrow" w:cs="Times New Roman"/>
          <w:b/>
          <w:sz w:val="22"/>
          <w:szCs w:val="22"/>
        </w:rPr>
      </w:pP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13.</w:t>
      </w:r>
      <w:r w:rsidRPr="00FE1688">
        <w:rPr>
          <w:rFonts w:ascii="Arial Narrow" w:hAnsi="Arial Narrow" w:cs="Times New Roman"/>
          <w:b/>
          <w:sz w:val="22"/>
          <w:szCs w:val="22"/>
        </w:rPr>
        <w:tab/>
        <w:t xml:space="preserve">OFERTĘ </w:t>
      </w:r>
      <w:r w:rsidRPr="00FE1688">
        <w:rPr>
          <w:rFonts w:ascii="Arial Narrow" w:hAnsi="Arial Narrow" w:cs="Times New Roman"/>
          <w:sz w:val="22"/>
          <w:szCs w:val="22"/>
        </w:rPr>
        <w:t>składamy na ____ stronach.</w:t>
      </w: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sidRPr="00FE1688">
        <w:rPr>
          <w:rFonts w:ascii="Arial Narrow" w:hAnsi="Arial Narrow" w:cs="Times New Roman"/>
          <w:b/>
          <w:sz w:val="22"/>
          <w:szCs w:val="22"/>
        </w:rPr>
        <w:lastRenderedPageBreak/>
        <w:t>14.</w:t>
      </w:r>
      <w:r w:rsidRPr="00FE1688">
        <w:rPr>
          <w:rFonts w:ascii="Arial Narrow" w:hAnsi="Arial Narrow" w:cs="Times New Roman"/>
          <w:b/>
          <w:sz w:val="22"/>
          <w:szCs w:val="22"/>
        </w:rPr>
        <w:tab/>
        <w:t>Stanowisko oraz imię i nazwisko osoby upoważnionej do zawarcia umowy:</w:t>
      </w:r>
      <w:r w:rsidRPr="00FE1688">
        <w:rPr>
          <w:rFonts w:ascii="Arial Narrow" w:hAnsi="Arial Narrow" w:cs="Times New Roman"/>
          <w:b/>
          <w:sz w:val="22"/>
          <w:szCs w:val="22"/>
        </w:rPr>
        <w:cr/>
        <w:t>______________________________________________________________________</w:t>
      </w:r>
    </w:p>
    <w:p w:rsidR="00FE1688" w:rsidRPr="00FE1688" w:rsidRDefault="00FE1688" w:rsidP="00FE1688">
      <w:pPr>
        <w:pStyle w:val="Zwykytekst1"/>
        <w:tabs>
          <w:tab w:val="left" w:leader="dot" w:pos="9072"/>
        </w:tabs>
        <w:spacing w:line="360" w:lineRule="auto"/>
        <w:ind w:left="360" w:right="-1"/>
        <w:jc w:val="both"/>
        <w:rPr>
          <w:rFonts w:ascii="Arial Narrow" w:hAnsi="Arial Narrow" w:cs="Times New Roman"/>
          <w:b/>
          <w:sz w:val="22"/>
          <w:szCs w:val="22"/>
        </w:rPr>
      </w:pPr>
      <w:r w:rsidRPr="00FE1688">
        <w:rPr>
          <w:rFonts w:ascii="Arial Narrow" w:hAnsi="Arial Narrow" w:cs="Times New Roman"/>
          <w:b/>
          <w:sz w:val="22"/>
          <w:szCs w:val="22"/>
        </w:rPr>
        <w:t>______________________________________________________________________</w:t>
      </w: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15.</w:t>
      </w:r>
      <w:r w:rsidRPr="00FE1688">
        <w:rPr>
          <w:rFonts w:ascii="Arial Narrow" w:hAnsi="Arial Narrow" w:cs="Times New Roman"/>
          <w:b/>
          <w:sz w:val="22"/>
          <w:szCs w:val="22"/>
        </w:rPr>
        <w:tab/>
        <w:t xml:space="preserve">ZAŁĄCZNIKAMI </w:t>
      </w:r>
      <w:r w:rsidRPr="00FE1688">
        <w:rPr>
          <w:rFonts w:ascii="Arial Narrow" w:hAnsi="Arial Narrow" w:cs="Times New Roman"/>
          <w:sz w:val="22"/>
          <w:szCs w:val="22"/>
        </w:rPr>
        <w:t>do oferty, stanowiącymi jej integralną część są:</w:t>
      </w: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2._____________________________________________________________________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3______________________________________________________________________</w:t>
      </w:r>
    </w:p>
    <w:p w:rsidR="00FE1688" w:rsidRPr="00FE1688" w:rsidRDefault="00FE1688" w:rsidP="00FE1688">
      <w:pPr>
        <w:pStyle w:val="Zwykytekst1"/>
        <w:tabs>
          <w:tab w:val="left" w:pos="735"/>
        </w:tabs>
        <w:ind w:left="57" w:right="-1"/>
        <w:jc w:val="both"/>
        <w:rPr>
          <w:rFonts w:ascii="Arial Narrow" w:hAnsi="Arial Narrow" w:cs="Times New Roman"/>
          <w:sz w:val="22"/>
          <w:szCs w:val="22"/>
        </w:rPr>
      </w:pPr>
    </w:p>
    <w:p w:rsidR="00FE1688" w:rsidRPr="00FE1688" w:rsidRDefault="00FE1688" w:rsidP="00FE1688">
      <w:pPr>
        <w:pStyle w:val="Zwykytekst1"/>
        <w:tabs>
          <w:tab w:val="left" w:pos="360"/>
        </w:tabs>
        <w:spacing w:after="280"/>
        <w:ind w:left="360" w:right="-1" w:hanging="360"/>
        <w:jc w:val="both"/>
        <w:rPr>
          <w:rFonts w:ascii="Arial Narrow" w:hAnsi="Arial Narrow" w:cs="Times New Roman"/>
          <w:sz w:val="22"/>
          <w:szCs w:val="22"/>
        </w:rPr>
      </w:pPr>
      <w:r w:rsidRPr="00FE1688">
        <w:rPr>
          <w:rFonts w:ascii="Arial Narrow" w:hAnsi="Arial Narrow" w:cs="Times New Roman"/>
          <w:b/>
          <w:sz w:val="22"/>
          <w:szCs w:val="22"/>
        </w:rPr>
        <w:t>16.</w:t>
      </w:r>
      <w:r w:rsidRPr="00FE1688">
        <w:rPr>
          <w:rFonts w:ascii="Arial Narrow" w:hAnsi="Arial Narrow" w:cs="Times New Roman"/>
          <w:b/>
          <w:sz w:val="22"/>
          <w:szCs w:val="22"/>
        </w:rPr>
        <w:tab/>
        <w:t>WRAZ Z OFERTĄ</w:t>
      </w:r>
      <w:r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numPr>
          <w:ilvl w:val="0"/>
          <w:numId w:val="1"/>
        </w:numPr>
        <w:tabs>
          <w:tab w:val="left" w:pos="735"/>
        </w:tabs>
        <w:ind w:left="426" w:right="-1" w:firstLine="0"/>
        <w:jc w:val="both"/>
        <w:rPr>
          <w:rFonts w:ascii="Arial Narrow" w:hAnsi="Arial Narrow" w:cs="Times New Roman"/>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sidR="00A448A0">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FE1688" w:rsidRPr="00FE1688" w:rsidRDefault="00FE1688" w:rsidP="00FE1688">
      <w:pPr>
        <w:pStyle w:val="Zwykytekst1"/>
        <w:ind w:right="-1"/>
        <w:jc w:val="both"/>
        <w:rPr>
          <w:rFonts w:ascii="Arial Narrow" w:hAnsi="Arial Narrow" w:cs="Times New Roman"/>
          <w:b/>
          <w:i/>
          <w:sz w:val="22"/>
          <w:szCs w:val="22"/>
        </w:rPr>
      </w:pPr>
    </w:p>
    <w:p w:rsidR="00FE1688" w:rsidRPr="00FE1688" w:rsidRDefault="00FE1688" w:rsidP="00FE1688">
      <w:pPr>
        <w:pStyle w:val="Zwykytekst1"/>
        <w:ind w:right="-1"/>
        <w:rPr>
          <w:rFonts w:ascii="Arial Narrow" w:hAnsi="Arial Narrow" w:cs="Times New Roman"/>
          <w:i/>
          <w:sz w:val="22"/>
          <w:szCs w:val="22"/>
        </w:r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FE1688" w:rsidRPr="00FE1688" w:rsidRDefault="00FE1688" w:rsidP="00FE1688">
      <w:pPr>
        <w:spacing w:line="276" w:lineRule="auto"/>
        <w:ind w:right="-341"/>
        <w:jc w:val="center"/>
        <w:rPr>
          <w:rFonts w:ascii="Arial Narrow" w:hAnsi="Arial Narrow"/>
          <w:b/>
          <w:sz w:val="22"/>
          <w:szCs w:val="22"/>
        </w:rPr>
      </w:pPr>
    </w:p>
    <w:p w:rsidR="00FE1688" w:rsidRPr="00FE1688" w:rsidRDefault="00FE1688" w:rsidP="00FE1688">
      <w:pPr>
        <w:spacing w:line="276" w:lineRule="auto"/>
        <w:ind w:right="-341"/>
        <w:rPr>
          <w:rFonts w:ascii="Arial Narrow" w:hAnsi="Arial Narrow"/>
          <w:b/>
          <w:sz w:val="22"/>
          <w:szCs w:val="22"/>
        </w:rPr>
        <w:sectPr w:rsidR="00FE1688" w:rsidRPr="00FE1688" w:rsidSect="00BE4A34">
          <w:footnotePr>
            <w:pos w:val="beneathText"/>
          </w:footnotePr>
          <w:type w:val="continuous"/>
          <w:pgSz w:w="11905" w:h="16837"/>
          <w:pgMar w:top="1304" w:right="1132" w:bottom="1190" w:left="1418" w:header="708" w:footer="1134" w:gutter="0"/>
          <w:cols w:space="708"/>
          <w:docGrid w:linePitch="360"/>
        </w:sectPr>
      </w:pPr>
    </w:p>
    <w:p w:rsidR="00AE09A5" w:rsidRDefault="00AE09A5" w:rsidP="00FE1688">
      <w:pPr>
        <w:tabs>
          <w:tab w:val="right" w:pos="14317"/>
        </w:tabs>
        <w:jc w:val="both"/>
        <w:rPr>
          <w:rFonts w:ascii="Arial Narrow" w:hAnsi="Arial Narrow"/>
          <w:b/>
          <w:sz w:val="22"/>
          <w:szCs w:val="22"/>
        </w:rPr>
      </w:pPr>
      <w:r>
        <w:rPr>
          <w:rFonts w:ascii="Arial Narrow" w:hAnsi="Arial Narrow"/>
          <w:b/>
          <w:sz w:val="22"/>
          <w:szCs w:val="22"/>
        </w:rPr>
        <w:lastRenderedPageBreak/>
        <w:t xml:space="preserve">                                                                                                                                         </w:t>
      </w:r>
      <w:r w:rsidR="003D44D3">
        <w:rPr>
          <w:rFonts w:ascii="Arial Narrow" w:hAnsi="Arial Narrow"/>
          <w:b/>
          <w:sz w:val="22"/>
          <w:szCs w:val="22"/>
        </w:rPr>
        <w:t xml:space="preserve">          </w:t>
      </w:r>
      <w:r>
        <w:rPr>
          <w:rFonts w:ascii="Arial Narrow" w:hAnsi="Arial Narrow"/>
          <w:b/>
          <w:sz w:val="22"/>
          <w:szCs w:val="22"/>
        </w:rPr>
        <w:t xml:space="preserve">        Załącznik nr 2</w:t>
      </w:r>
    </w:p>
    <w:p w:rsidR="00AE09A5" w:rsidRDefault="00AE09A5" w:rsidP="00FE1688">
      <w:pPr>
        <w:tabs>
          <w:tab w:val="right" w:pos="14317"/>
        </w:tabs>
        <w:jc w:val="both"/>
        <w:rPr>
          <w:rFonts w:ascii="Arial Narrow" w:hAnsi="Arial Narrow"/>
          <w:b/>
          <w:sz w:val="22"/>
          <w:szCs w:val="22"/>
        </w:rPr>
      </w:pPr>
    </w:p>
    <w:p w:rsidR="00C2351B" w:rsidRDefault="003D44D3" w:rsidP="00FE1688">
      <w:pPr>
        <w:tabs>
          <w:tab w:val="right" w:pos="14317"/>
        </w:tabs>
        <w:jc w:val="both"/>
        <w:rPr>
          <w:rFonts w:ascii="Arial Narrow" w:hAnsi="Arial Narrow"/>
          <w:b/>
          <w:sz w:val="22"/>
          <w:szCs w:val="22"/>
        </w:rPr>
      </w:pPr>
      <w:r>
        <w:rPr>
          <w:rFonts w:ascii="Arial Narrow" w:hAnsi="Arial Narrow"/>
          <w:b/>
          <w:sz w:val="22"/>
          <w:szCs w:val="22"/>
        </w:rPr>
        <w:t>Numer sprawy: SA-381-7</w:t>
      </w:r>
      <w:r w:rsidR="004567A1">
        <w:rPr>
          <w:rFonts w:ascii="Arial Narrow" w:hAnsi="Arial Narrow"/>
          <w:b/>
          <w:sz w:val="22"/>
          <w:szCs w:val="22"/>
        </w:rPr>
        <w:t>/17</w:t>
      </w:r>
    </w:p>
    <w:p w:rsidR="004567A1" w:rsidRDefault="004567A1" w:rsidP="00FE1688">
      <w:pPr>
        <w:tabs>
          <w:tab w:val="right" w:pos="14317"/>
        </w:tabs>
        <w:jc w:val="both"/>
        <w:rPr>
          <w:rFonts w:ascii="Arial Narrow" w:hAnsi="Arial Narrow"/>
          <w:b/>
          <w:sz w:val="22"/>
          <w:szCs w:val="22"/>
        </w:rPr>
      </w:pPr>
    </w:p>
    <w:p w:rsidR="004567A1" w:rsidRPr="004567A1" w:rsidRDefault="004567A1" w:rsidP="00FE1688">
      <w:pPr>
        <w:tabs>
          <w:tab w:val="right" w:pos="14317"/>
        </w:tabs>
        <w:jc w:val="both"/>
        <w:rPr>
          <w:rFonts w:ascii="Arial Narrow" w:hAnsi="Arial Narrow"/>
          <w:b/>
          <w:sz w:val="22"/>
          <w:szCs w:val="22"/>
        </w:rPr>
      </w:pPr>
      <w:r>
        <w:rPr>
          <w:rFonts w:ascii="Arial Narrow" w:hAnsi="Arial Narrow"/>
          <w:b/>
          <w:iCs/>
          <w:sz w:val="22"/>
          <w:szCs w:val="22"/>
        </w:rPr>
        <w:t xml:space="preserve">                                                                     </w:t>
      </w:r>
      <w:r w:rsidRPr="004567A1">
        <w:rPr>
          <w:rFonts w:ascii="Arial Narrow" w:hAnsi="Arial Narrow"/>
          <w:b/>
          <w:iCs/>
          <w:sz w:val="22"/>
          <w:szCs w:val="22"/>
        </w:rPr>
        <w:t>Formularz cenowy</w:t>
      </w:r>
    </w:p>
    <w:tbl>
      <w:tblPr>
        <w:tblW w:w="10834" w:type="dxa"/>
        <w:tblLayout w:type="fixed"/>
        <w:tblCellMar>
          <w:left w:w="70" w:type="dxa"/>
          <w:right w:w="70" w:type="dxa"/>
        </w:tblCellMar>
        <w:tblLook w:val="04A0"/>
      </w:tblPr>
      <w:tblGrid>
        <w:gridCol w:w="425"/>
        <w:gridCol w:w="1702"/>
        <w:gridCol w:w="425"/>
        <w:gridCol w:w="709"/>
        <w:gridCol w:w="992"/>
        <w:gridCol w:w="850"/>
        <w:gridCol w:w="851"/>
        <w:gridCol w:w="850"/>
        <w:gridCol w:w="993"/>
        <w:gridCol w:w="122"/>
        <w:gridCol w:w="520"/>
        <w:gridCol w:w="160"/>
        <w:gridCol w:w="160"/>
        <w:gridCol w:w="30"/>
        <w:gridCol w:w="130"/>
        <w:gridCol w:w="1275"/>
        <w:gridCol w:w="153"/>
        <w:gridCol w:w="487"/>
      </w:tblGrid>
      <w:tr w:rsidR="009768AC" w:rsidRPr="003A0D46" w:rsidTr="004567A1">
        <w:trPr>
          <w:trHeight w:val="255"/>
        </w:trPr>
        <w:tc>
          <w:tcPr>
            <w:tcW w:w="425" w:type="dxa"/>
            <w:tcBorders>
              <w:top w:val="nil"/>
              <w:left w:val="nil"/>
              <w:bottom w:val="nil"/>
              <w:right w:val="nil"/>
            </w:tcBorders>
            <w:shd w:val="clear" w:color="auto" w:fill="auto"/>
            <w:noWrap/>
            <w:vAlign w:val="bottom"/>
            <w:hideMark/>
          </w:tcPr>
          <w:p w:rsidR="009768AC" w:rsidRDefault="009768AC" w:rsidP="00D25378">
            <w:pPr>
              <w:rPr>
                <w:rFonts w:ascii="Arial" w:hAnsi="Arial" w:cs="Arial"/>
                <w:color w:val="000000"/>
                <w:sz w:val="20"/>
                <w:szCs w:val="20"/>
                <w:lang w:eastAsia="pl-PL"/>
              </w:rPr>
            </w:pPr>
          </w:p>
          <w:p w:rsidR="004567A1" w:rsidRDefault="004567A1" w:rsidP="00D25378">
            <w:pPr>
              <w:rPr>
                <w:rFonts w:ascii="Arial" w:hAnsi="Arial" w:cs="Arial"/>
                <w:color w:val="000000"/>
                <w:sz w:val="20"/>
                <w:szCs w:val="20"/>
                <w:lang w:eastAsia="pl-PL"/>
              </w:rPr>
            </w:pPr>
          </w:p>
          <w:p w:rsidR="004567A1" w:rsidRDefault="004567A1" w:rsidP="00D25378">
            <w:pPr>
              <w:rPr>
                <w:rFonts w:ascii="Arial" w:hAnsi="Arial" w:cs="Arial"/>
                <w:color w:val="000000"/>
                <w:sz w:val="20"/>
                <w:szCs w:val="20"/>
                <w:lang w:eastAsia="pl-PL"/>
              </w:rPr>
            </w:pPr>
          </w:p>
          <w:p w:rsidR="004567A1" w:rsidRDefault="004567A1" w:rsidP="00D25378">
            <w:pPr>
              <w:rPr>
                <w:rFonts w:ascii="Arial" w:hAnsi="Arial" w:cs="Arial"/>
                <w:color w:val="000000"/>
                <w:sz w:val="20"/>
                <w:szCs w:val="20"/>
                <w:lang w:eastAsia="pl-PL"/>
              </w:rPr>
            </w:pPr>
          </w:p>
          <w:p w:rsidR="004567A1" w:rsidRPr="003A0D46" w:rsidRDefault="004567A1" w:rsidP="00D25378">
            <w:pPr>
              <w:rPr>
                <w:rFonts w:ascii="Arial" w:hAnsi="Arial" w:cs="Arial"/>
                <w:color w:val="000000"/>
                <w:sz w:val="20"/>
                <w:szCs w:val="20"/>
                <w:lang w:eastAsia="pl-PL"/>
              </w:rPr>
            </w:pPr>
          </w:p>
        </w:tc>
        <w:tc>
          <w:tcPr>
            <w:tcW w:w="7494" w:type="dxa"/>
            <w:gridSpan w:val="9"/>
            <w:tcBorders>
              <w:top w:val="nil"/>
              <w:left w:val="nil"/>
              <w:bottom w:val="nil"/>
              <w:right w:val="nil"/>
            </w:tcBorders>
            <w:shd w:val="clear" w:color="auto" w:fill="auto"/>
            <w:noWrap/>
            <w:vAlign w:val="bottom"/>
            <w:hideMark/>
          </w:tcPr>
          <w:p w:rsidR="009768AC" w:rsidRPr="003A0D46" w:rsidRDefault="004567A1" w:rsidP="00D25378">
            <w:pPr>
              <w:rPr>
                <w:rFonts w:ascii="Arial" w:hAnsi="Arial" w:cs="Arial"/>
                <w:color w:val="000000"/>
                <w:sz w:val="20"/>
                <w:szCs w:val="20"/>
                <w:lang w:eastAsia="pl-PL"/>
              </w:rPr>
            </w:pPr>
            <w:r>
              <w:rPr>
                <w:rFonts w:ascii="Arial" w:hAnsi="Arial" w:cs="Arial"/>
                <w:color w:val="000000"/>
                <w:sz w:val="20"/>
                <w:szCs w:val="20"/>
                <w:lang w:eastAsia="pl-PL"/>
              </w:rPr>
              <w:t xml:space="preserve">Pakiet </w:t>
            </w:r>
            <w:r w:rsidR="009768AC">
              <w:rPr>
                <w:rFonts w:ascii="Arial" w:hAnsi="Arial" w:cs="Arial"/>
                <w:color w:val="000000"/>
                <w:sz w:val="20"/>
                <w:szCs w:val="20"/>
                <w:lang w:eastAsia="pl-PL"/>
              </w:rPr>
              <w:t xml:space="preserve"> nr</w:t>
            </w:r>
          </w:p>
        </w:tc>
        <w:tc>
          <w:tcPr>
            <w:tcW w:w="520"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275" w:type="dxa"/>
            <w:tcBorders>
              <w:top w:val="nil"/>
              <w:left w:val="nil"/>
              <w:bottom w:val="nil"/>
              <w:right w:val="nil"/>
            </w:tcBorders>
          </w:tcPr>
          <w:p w:rsidR="009768AC" w:rsidRPr="003A0D46" w:rsidRDefault="009768AC" w:rsidP="00D25378">
            <w:pPr>
              <w:rPr>
                <w:rFonts w:ascii="Arial" w:hAnsi="Arial" w:cs="Arial"/>
                <w:sz w:val="20"/>
                <w:szCs w:val="20"/>
                <w:lang w:eastAsia="pl-PL"/>
              </w:rPr>
            </w:pPr>
          </w:p>
        </w:tc>
        <w:tc>
          <w:tcPr>
            <w:tcW w:w="64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r>
      <w:tr w:rsidR="009768AC" w:rsidRPr="003A0D46" w:rsidTr="004567A1">
        <w:trPr>
          <w:trHeight w:val="330"/>
        </w:trPr>
        <w:tc>
          <w:tcPr>
            <w:tcW w:w="425"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7494" w:type="dxa"/>
            <w:gridSpan w:val="9"/>
            <w:tcBorders>
              <w:top w:val="nil"/>
              <w:left w:val="nil"/>
              <w:bottom w:val="nil"/>
              <w:right w:val="nil"/>
            </w:tcBorders>
            <w:shd w:val="clear" w:color="auto" w:fill="auto"/>
            <w:noWrap/>
            <w:vAlign w:val="bottom"/>
            <w:hideMark/>
          </w:tcPr>
          <w:p w:rsidR="009768AC" w:rsidRPr="003A0D46" w:rsidRDefault="009768AC" w:rsidP="00D25378">
            <w:pPr>
              <w:rPr>
                <w:rFonts w:ascii="Arial Narrow" w:hAnsi="Arial Narrow" w:cs="Arial"/>
                <w:b/>
                <w:bCs/>
                <w:lang w:eastAsia="pl-PL"/>
              </w:rPr>
            </w:pPr>
            <w:r>
              <w:rPr>
                <w:rFonts w:ascii="Arial Narrow" w:hAnsi="Arial Narrow" w:cs="Arial"/>
                <w:b/>
                <w:bCs/>
                <w:lang w:eastAsia="pl-PL"/>
              </w:rPr>
              <w:t>Nazwa pakietu …………….</w:t>
            </w:r>
          </w:p>
        </w:tc>
        <w:tc>
          <w:tcPr>
            <w:tcW w:w="520"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275" w:type="dxa"/>
            <w:tcBorders>
              <w:top w:val="nil"/>
              <w:left w:val="nil"/>
              <w:bottom w:val="nil"/>
              <w:right w:val="nil"/>
            </w:tcBorders>
          </w:tcPr>
          <w:p w:rsidR="009768AC" w:rsidRPr="003A0D46" w:rsidRDefault="009768AC" w:rsidP="00D25378">
            <w:pPr>
              <w:rPr>
                <w:rFonts w:ascii="Arial" w:hAnsi="Arial" w:cs="Arial"/>
                <w:sz w:val="20"/>
                <w:szCs w:val="20"/>
                <w:lang w:eastAsia="pl-PL"/>
              </w:rPr>
            </w:pPr>
          </w:p>
        </w:tc>
        <w:tc>
          <w:tcPr>
            <w:tcW w:w="64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r>
      <w:tr w:rsidR="009768AC" w:rsidRPr="003A0D46" w:rsidTr="004567A1">
        <w:trPr>
          <w:gridAfter w:val="1"/>
          <w:wAfter w:w="487" w:type="dxa"/>
          <w:trHeight w:val="255"/>
        </w:trPr>
        <w:tc>
          <w:tcPr>
            <w:tcW w:w="425"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2836" w:type="dxa"/>
            <w:gridSpan w:val="3"/>
            <w:tcBorders>
              <w:top w:val="nil"/>
              <w:left w:val="nil"/>
              <w:bottom w:val="nil"/>
              <w:right w:val="nil"/>
            </w:tcBorders>
            <w:shd w:val="clear" w:color="auto" w:fill="auto"/>
            <w:vAlign w:val="bottom"/>
            <w:hideMark/>
          </w:tcPr>
          <w:p w:rsidR="009768AC" w:rsidRPr="003A0D46" w:rsidRDefault="009768AC" w:rsidP="00D25378">
            <w:pPr>
              <w:spacing w:after="240"/>
              <w:rPr>
                <w:rFonts w:ascii="Arial" w:hAnsi="Arial" w:cs="Arial"/>
                <w:i/>
                <w:iCs/>
                <w:lang w:eastAsia="pl-PL"/>
              </w:rPr>
            </w:pPr>
          </w:p>
        </w:tc>
        <w:tc>
          <w:tcPr>
            <w:tcW w:w="992"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1"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993"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992" w:type="dxa"/>
            <w:gridSpan w:val="5"/>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558" w:type="dxa"/>
            <w:gridSpan w:val="3"/>
            <w:tcBorders>
              <w:top w:val="nil"/>
              <w:left w:val="nil"/>
              <w:bottom w:val="nil"/>
              <w:right w:val="nil"/>
            </w:tcBorders>
          </w:tcPr>
          <w:p w:rsidR="009768AC" w:rsidRPr="003A0D46" w:rsidRDefault="009768AC" w:rsidP="00D25378">
            <w:pPr>
              <w:rPr>
                <w:rFonts w:ascii="Arial" w:hAnsi="Arial" w:cs="Arial"/>
                <w:sz w:val="20"/>
                <w:szCs w:val="20"/>
                <w:lang w:eastAsia="pl-PL"/>
              </w:rPr>
            </w:pPr>
          </w:p>
        </w:tc>
      </w:tr>
      <w:tr w:rsidR="009768AC" w:rsidRPr="003A0D46" w:rsidTr="004567A1">
        <w:trPr>
          <w:gridAfter w:val="1"/>
          <w:wAfter w:w="487" w:type="dxa"/>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Lp.</w:t>
            </w:r>
          </w:p>
        </w:tc>
        <w:tc>
          <w:tcPr>
            <w:tcW w:w="1702"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Nazwa</w:t>
            </w:r>
          </w:p>
        </w:tc>
        <w:tc>
          <w:tcPr>
            <w:tcW w:w="425"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J.</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Ilość</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 xml:space="preserve">Cena netto </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VAT</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Wartość VAT</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Cena brutto</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Wartość netto</w:t>
            </w:r>
          </w:p>
        </w:tc>
        <w:tc>
          <w:tcPr>
            <w:tcW w:w="992" w:type="dxa"/>
            <w:gridSpan w:val="5"/>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Wartość netto</w:t>
            </w:r>
          </w:p>
        </w:tc>
        <w:tc>
          <w:tcPr>
            <w:tcW w:w="1558" w:type="dxa"/>
            <w:gridSpan w:val="3"/>
            <w:tcBorders>
              <w:top w:val="single" w:sz="4" w:space="0" w:color="000000"/>
              <w:left w:val="nil"/>
              <w:bottom w:val="single" w:sz="4" w:space="0" w:color="000000"/>
              <w:right w:val="single" w:sz="4" w:space="0" w:color="000000"/>
            </w:tcBorders>
          </w:tcPr>
          <w:p w:rsidR="009768AC" w:rsidRDefault="009768AC" w:rsidP="00D25378">
            <w:pPr>
              <w:jc w:val="center"/>
              <w:rPr>
                <w:rFonts w:ascii="Arial Narrow" w:hAnsi="Arial Narrow" w:cs="Arial"/>
                <w:i/>
                <w:iCs/>
                <w:lang w:eastAsia="pl-PL"/>
              </w:rPr>
            </w:pPr>
          </w:p>
          <w:p w:rsidR="009768AC"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Oferowany produkt</w:t>
            </w:r>
            <w:r w:rsidR="006A6386">
              <w:rPr>
                <w:rFonts w:ascii="Arial Narrow" w:hAnsi="Arial Narrow" w:cs="Arial"/>
                <w:i/>
                <w:iCs/>
                <w:sz w:val="22"/>
                <w:szCs w:val="22"/>
                <w:lang w:eastAsia="pl-PL"/>
              </w:rPr>
              <w:t>:</w:t>
            </w:r>
          </w:p>
          <w:p w:rsidR="006A6386" w:rsidRPr="003A0D46" w:rsidRDefault="006A6386" w:rsidP="00D25378">
            <w:pPr>
              <w:jc w:val="center"/>
              <w:rPr>
                <w:rFonts w:ascii="Arial Narrow" w:hAnsi="Arial Narrow" w:cs="Arial"/>
                <w:i/>
                <w:iCs/>
                <w:lang w:eastAsia="pl-PL"/>
              </w:rPr>
            </w:pPr>
            <w:r>
              <w:rPr>
                <w:rFonts w:ascii="Arial Narrow" w:hAnsi="Arial Narrow" w:cs="Arial"/>
                <w:i/>
                <w:iCs/>
                <w:sz w:val="22"/>
                <w:szCs w:val="22"/>
                <w:lang w:eastAsia="pl-PL"/>
              </w:rPr>
              <w:t>nazwa, kraj pochodzenia</w:t>
            </w:r>
          </w:p>
        </w:tc>
      </w:tr>
      <w:tr w:rsidR="009768AC" w:rsidRPr="003A0D46" w:rsidTr="004567A1">
        <w:trPr>
          <w:gridAfter w:val="1"/>
          <w:wAfter w:w="487" w:type="dxa"/>
          <w:trHeight w:val="1140"/>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w:hAnsi="Arial" w:cs="Arial"/>
                <w:color w:val="000000"/>
                <w:lang w:eastAsia="pl-PL"/>
              </w:rPr>
            </w:pPr>
          </w:p>
        </w:tc>
        <w:tc>
          <w:tcPr>
            <w:tcW w:w="1702" w:type="dxa"/>
            <w:tcBorders>
              <w:top w:val="nil"/>
              <w:left w:val="nil"/>
              <w:bottom w:val="single" w:sz="4" w:space="0" w:color="000000"/>
              <w:right w:val="single" w:sz="4" w:space="0" w:color="000000"/>
            </w:tcBorders>
            <w:shd w:val="clear" w:color="auto" w:fill="auto"/>
            <w:vAlign w:val="bottom"/>
            <w:hideMark/>
          </w:tcPr>
          <w:p w:rsidR="009768AC" w:rsidRPr="003A0D46" w:rsidRDefault="009768AC" w:rsidP="00D25378">
            <w:pPr>
              <w:rPr>
                <w:rFonts w:ascii="Arial" w:hAnsi="Arial" w:cs="Arial"/>
                <w:color w:val="000000"/>
                <w:lang w:eastAsia="pl-PL"/>
              </w:rPr>
            </w:pPr>
          </w:p>
        </w:tc>
        <w:tc>
          <w:tcPr>
            <w:tcW w:w="425" w:type="dxa"/>
            <w:tcBorders>
              <w:top w:val="nil"/>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w:hAnsi="Arial" w:cs="Arial"/>
                <w:color w:val="000000"/>
                <w:lang w:eastAsia="pl-PL"/>
              </w:rPr>
            </w:pPr>
          </w:p>
        </w:tc>
        <w:tc>
          <w:tcPr>
            <w:tcW w:w="709" w:type="dxa"/>
            <w:tcBorders>
              <w:top w:val="nil"/>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w:hAnsi="Arial" w:cs="Arial"/>
                <w:color w:val="000000"/>
                <w:lang w:eastAsia="pl-PL"/>
              </w:rPr>
            </w:pPr>
          </w:p>
        </w:tc>
        <w:tc>
          <w:tcPr>
            <w:tcW w:w="992"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850"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850"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993"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r w:rsidRPr="003A0D46">
              <w:rPr>
                <w:rFonts w:ascii="Arial" w:hAnsi="Arial" w:cs="Arial"/>
                <w:color w:val="000000"/>
                <w:sz w:val="20"/>
                <w:szCs w:val="20"/>
                <w:lang w:eastAsia="pl-PL"/>
              </w:rPr>
              <w:t> </w:t>
            </w:r>
          </w:p>
        </w:tc>
        <w:tc>
          <w:tcPr>
            <w:tcW w:w="992" w:type="dxa"/>
            <w:gridSpan w:val="5"/>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r w:rsidRPr="003A0D46">
              <w:rPr>
                <w:rFonts w:ascii="Arial" w:hAnsi="Arial" w:cs="Arial"/>
                <w:color w:val="000000"/>
                <w:sz w:val="20"/>
                <w:szCs w:val="20"/>
                <w:lang w:eastAsia="pl-PL"/>
              </w:rPr>
              <w:t> </w:t>
            </w:r>
          </w:p>
        </w:tc>
        <w:tc>
          <w:tcPr>
            <w:tcW w:w="1558" w:type="dxa"/>
            <w:gridSpan w:val="3"/>
            <w:tcBorders>
              <w:top w:val="nil"/>
              <w:left w:val="nil"/>
              <w:bottom w:val="single" w:sz="4" w:space="0" w:color="000000"/>
              <w:right w:val="single" w:sz="4" w:space="0" w:color="000000"/>
            </w:tcBorders>
          </w:tcPr>
          <w:p w:rsidR="009768AC" w:rsidRPr="003A0D46" w:rsidRDefault="009768AC" w:rsidP="00D25378">
            <w:pPr>
              <w:rPr>
                <w:rFonts w:ascii="Arial" w:hAnsi="Arial" w:cs="Arial"/>
                <w:color w:val="000000"/>
                <w:sz w:val="20"/>
                <w:szCs w:val="20"/>
                <w:lang w:eastAsia="pl-PL"/>
              </w:rPr>
            </w:pPr>
          </w:p>
        </w:tc>
      </w:tr>
    </w:tbl>
    <w:p w:rsidR="003D44D3" w:rsidRDefault="003D44D3" w:rsidP="00FE1688">
      <w:pPr>
        <w:tabs>
          <w:tab w:val="right" w:pos="14317"/>
        </w:tabs>
        <w:jc w:val="both"/>
        <w:rPr>
          <w:rFonts w:ascii="Arial Narrow" w:hAnsi="Arial Narrow"/>
          <w:b/>
          <w:sz w:val="22"/>
          <w:szCs w:val="22"/>
        </w:rPr>
      </w:pPr>
    </w:p>
    <w:p w:rsidR="003D44D3" w:rsidRPr="003D44D3" w:rsidRDefault="003D44D3" w:rsidP="00FE1688">
      <w:pPr>
        <w:tabs>
          <w:tab w:val="right" w:pos="14317"/>
        </w:tabs>
        <w:jc w:val="both"/>
        <w:rPr>
          <w:rFonts w:ascii="Arial Narrow" w:hAnsi="Arial Narrow"/>
          <w:sz w:val="22"/>
          <w:szCs w:val="22"/>
        </w:rPr>
      </w:pPr>
    </w:p>
    <w:p w:rsidR="003D44D3" w:rsidRPr="003D44D3" w:rsidRDefault="003D44D3" w:rsidP="00FE1688">
      <w:pPr>
        <w:tabs>
          <w:tab w:val="right" w:pos="14317"/>
        </w:tabs>
        <w:jc w:val="both"/>
        <w:rPr>
          <w:rFonts w:ascii="Arial Narrow" w:hAnsi="Arial Narrow"/>
          <w:sz w:val="22"/>
          <w:szCs w:val="22"/>
        </w:rPr>
      </w:pPr>
      <w:r w:rsidRPr="003D44D3">
        <w:rPr>
          <w:rFonts w:ascii="Arial Narrow" w:hAnsi="Arial Narrow"/>
          <w:sz w:val="22"/>
          <w:szCs w:val="22"/>
        </w:rPr>
        <w:t>- wartość netto ……………</w:t>
      </w:r>
    </w:p>
    <w:p w:rsidR="003D44D3" w:rsidRPr="003D44D3" w:rsidRDefault="003D44D3" w:rsidP="00FE1688">
      <w:pPr>
        <w:tabs>
          <w:tab w:val="right" w:pos="14317"/>
        </w:tabs>
        <w:jc w:val="both"/>
        <w:rPr>
          <w:rFonts w:ascii="Arial Narrow" w:hAnsi="Arial Narrow"/>
          <w:sz w:val="22"/>
          <w:szCs w:val="22"/>
        </w:rPr>
      </w:pPr>
      <w:r w:rsidRPr="003D44D3">
        <w:rPr>
          <w:rFonts w:ascii="Arial Narrow" w:hAnsi="Arial Narrow"/>
          <w:sz w:val="22"/>
          <w:szCs w:val="22"/>
        </w:rPr>
        <w:t>- wartość brutto …………..</w:t>
      </w:r>
    </w:p>
    <w:p w:rsidR="003D44D3" w:rsidRDefault="003D44D3" w:rsidP="00FE1688">
      <w:pPr>
        <w:tabs>
          <w:tab w:val="right" w:pos="14317"/>
        </w:tabs>
        <w:jc w:val="both"/>
        <w:rPr>
          <w:rFonts w:ascii="Arial Narrow" w:hAnsi="Arial Narrow"/>
          <w:b/>
          <w:sz w:val="22"/>
          <w:szCs w:val="22"/>
        </w:rPr>
      </w:pPr>
    </w:p>
    <w:p w:rsidR="003D44D3" w:rsidRDefault="003D44D3" w:rsidP="00FE1688">
      <w:pPr>
        <w:tabs>
          <w:tab w:val="right" w:pos="14317"/>
        </w:tabs>
        <w:jc w:val="both"/>
        <w:rPr>
          <w:rFonts w:ascii="Arial Narrow" w:hAnsi="Arial Narrow"/>
          <w:b/>
          <w:sz w:val="22"/>
          <w:szCs w:val="22"/>
        </w:rPr>
      </w:pPr>
    </w:p>
    <w:p w:rsidR="003D44D3" w:rsidRDefault="003D44D3" w:rsidP="00FE1688">
      <w:pPr>
        <w:tabs>
          <w:tab w:val="right" w:pos="14317"/>
        </w:tabs>
        <w:jc w:val="both"/>
        <w:rPr>
          <w:rFonts w:ascii="Arial Narrow" w:hAnsi="Arial Narrow"/>
          <w:b/>
          <w:sz w:val="22"/>
          <w:szCs w:val="22"/>
        </w:rPr>
      </w:pPr>
    </w:p>
    <w:p w:rsidR="003D44D3" w:rsidRPr="00FE1688" w:rsidRDefault="003D44D3" w:rsidP="003D44D3">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3D44D3" w:rsidRPr="00FE1688" w:rsidRDefault="003D44D3" w:rsidP="003D44D3">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tabs>
          <w:tab w:val="right" w:pos="14317"/>
        </w:tabs>
        <w:jc w:val="both"/>
        <w:rPr>
          <w:rFonts w:ascii="Arial Narrow" w:hAnsi="Arial Narrow"/>
          <w:sz w:val="22"/>
          <w:szCs w:val="22"/>
        </w:rPr>
      </w:pPr>
      <w:r w:rsidRPr="00FE1688">
        <w:rPr>
          <w:rFonts w:ascii="Arial Narrow" w:hAnsi="Arial Narrow"/>
          <w:b/>
          <w:sz w:val="22"/>
          <w:szCs w:val="22"/>
        </w:rPr>
        <w:tab/>
        <w:t>Załącznik nr 2</w:t>
      </w:r>
    </w:p>
    <w:p w:rsidR="00FE1688" w:rsidRPr="00FE1688" w:rsidRDefault="00FE1688" w:rsidP="00133FE5">
      <w:pPr>
        <w:tabs>
          <w:tab w:val="left" w:pos="400"/>
          <w:tab w:val="left" w:pos="4560"/>
          <w:tab w:val="right" w:pos="9014"/>
        </w:tabs>
        <w:jc w:val="right"/>
        <w:rPr>
          <w:rFonts w:ascii="Arial Narrow" w:hAnsi="Arial Narrow"/>
          <w:sz w:val="22"/>
          <w:szCs w:val="22"/>
        </w:rPr>
        <w:sectPr w:rsidR="00FE1688" w:rsidRPr="00FE1688" w:rsidSect="00AE09A5">
          <w:footnotePr>
            <w:pos w:val="beneathText"/>
          </w:footnotePr>
          <w:pgSz w:w="11905" w:h="16837"/>
          <w:pgMar w:top="1191" w:right="1418" w:bottom="1304" w:left="1134" w:header="709" w:footer="1134" w:gutter="0"/>
          <w:cols w:space="708"/>
          <w:docGrid w:linePitch="360"/>
        </w:sect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133FE5" w:rsidRPr="00133FE5">
        <w:rPr>
          <w:rFonts w:ascii="Arial Narrow" w:hAnsi="Arial Narrow"/>
          <w:b/>
          <w:sz w:val="22"/>
          <w:szCs w:val="22"/>
        </w:rPr>
        <w:t xml:space="preserve"> </w:t>
      </w:r>
      <w:r w:rsidR="004567A1">
        <w:rPr>
          <w:rFonts w:ascii="Arial Narrow" w:hAnsi="Arial Narrow"/>
          <w:b/>
          <w:sz w:val="22"/>
          <w:szCs w:val="22"/>
        </w:rPr>
        <w:t>SA-381-</w:t>
      </w:r>
      <w:r w:rsidR="003D44D3">
        <w:rPr>
          <w:rFonts w:ascii="Arial Narrow" w:hAnsi="Arial Narrow"/>
          <w:b/>
          <w:sz w:val="22"/>
          <w:szCs w:val="22"/>
        </w:rPr>
        <w:t>7</w:t>
      </w:r>
      <w:r w:rsidR="004567A1">
        <w:rPr>
          <w:rFonts w:ascii="Arial Narrow" w:hAnsi="Arial Narrow"/>
          <w:b/>
          <w:sz w:val="22"/>
          <w:szCs w:val="22"/>
        </w:rPr>
        <w:t>/17</w:t>
      </w:r>
      <w:r w:rsidRPr="00FE1688">
        <w:rPr>
          <w:rFonts w:ascii="Arial Narrow" w:hAnsi="Arial Narrow"/>
          <w:b/>
          <w:sz w:val="22"/>
          <w:szCs w:val="22"/>
        </w:rPr>
        <w:tab/>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Pr>
          <w:rFonts w:ascii="Arial Narrow" w:hAnsi="Arial Narrow" w:cs="Arial"/>
          <w:b/>
          <w:shd w:val="clear" w:color="auto" w:fill="FFFFFF"/>
        </w:rPr>
        <w:t xml:space="preserve">   </w:t>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FE1688" w:rsidP="00AE09A5">
      <w:pPr>
        <w:jc w:val="center"/>
        <w:rPr>
          <w:rFonts w:ascii="Arial Narrow" w:hAnsi="Arial Narrow"/>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FE1688" w:rsidRPr="00FE1688" w:rsidRDefault="00FE1688" w:rsidP="00D07A9C">
      <w:pPr>
        <w:autoSpaceDE w:val="0"/>
        <w:spacing w:line="276" w:lineRule="auto"/>
        <w:ind w:right="15"/>
        <w:jc w:val="center"/>
        <w:rPr>
          <w:rFonts w:ascii="Arial Narrow" w:hAnsi="Arial Narrow" w:cs="Century Gothic"/>
          <w:sz w:val="22"/>
          <w:szCs w:val="22"/>
        </w:rPr>
      </w:pPr>
      <w:r w:rsidRPr="00FE1688">
        <w:rPr>
          <w:rFonts w:ascii="Arial Narrow" w:hAnsi="Arial Narrow" w:cs="Arial"/>
          <w:sz w:val="22"/>
          <w:szCs w:val="22"/>
        </w:rPr>
        <w:t>Na potrzeby postępowania o udzielenie zamówienia publicznego pn. „</w:t>
      </w:r>
      <w:r w:rsidR="006A6386" w:rsidRPr="00D30755">
        <w:rPr>
          <w:rFonts w:ascii="Arial Narrow" w:hAnsi="Arial Narrow"/>
          <w:b/>
          <w:sz w:val="22"/>
          <w:szCs w:val="22"/>
        </w:rPr>
        <w:t xml:space="preserve">Zakup i dostawa </w:t>
      </w:r>
      <w:r w:rsidR="006A6386">
        <w:rPr>
          <w:sz w:val="22"/>
          <w:szCs w:val="22"/>
        </w:rPr>
        <w:t xml:space="preserve"> </w:t>
      </w:r>
      <w:r w:rsidR="00A448A0">
        <w:rPr>
          <w:rFonts w:ascii="Arial Narrow" w:hAnsi="Arial Narrow"/>
          <w:b/>
          <w:sz w:val="22"/>
          <w:szCs w:val="22"/>
        </w:rPr>
        <w:t>płynów infuzyjnych</w:t>
      </w:r>
      <w:r w:rsidRPr="00FE1688">
        <w:rPr>
          <w:rFonts w:ascii="Arial Narrow" w:hAnsi="Arial Narrow"/>
          <w:b/>
          <w:sz w:val="22"/>
          <w:szCs w:val="22"/>
        </w:rPr>
        <w:t xml:space="preserve">” </w:t>
      </w:r>
      <w:r w:rsidRPr="00FE1688">
        <w:rPr>
          <w:rFonts w:ascii="Arial Narrow" w:hAnsi="Arial Narrow" w:cs="Century Gothic"/>
          <w:sz w:val="22"/>
          <w:szCs w:val="22"/>
        </w:rPr>
        <w:t>oświadczam, co następuje:</w:t>
      </w:r>
    </w:p>
    <w:p w:rsidR="00FE1688" w:rsidRPr="00FE1688" w:rsidRDefault="00FE1688" w:rsidP="00FE1688">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12-23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5 pkt. 1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482C21">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 xml:space="preserve">Oświadczam, że zachodzą w stosunku do mnie podstawy wykluczenia z postępowania na podstawie art. .......................................................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w:t>
      </w:r>
      <w:r w:rsidRPr="00FE1688">
        <w:rPr>
          <w:rFonts w:ascii="Arial Narrow" w:hAnsi="Arial Narrow" w:cs="Arial"/>
          <w:i/>
          <w:sz w:val="22"/>
          <w:szCs w:val="22"/>
        </w:rPr>
        <w:t xml:space="preserve">(podać mającą zastosowanie podstawę wykluczenia spośród wymienionych w art. 24 ust. 1 </w:t>
      </w:r>
      <w:proofErr w:type="spellStart"/>
      <w:r w:rsidRPr="00FE1688">
        <w:rPr>
          <w:rFonts w:ascii="Arial Narrow" w:hAnsi="Arial Narrow" w:cs="Arial"/>
          <w:i/>
          <w:sz w:val="22"/>
          <w:szCs w:val="22"/>
        </w:rPr>
        <w:t>pkt</w:t>
      </w:r>
      <w:proofErr w:type="spellEnd"/>
      <w:r w:rsidRPr="00FE1688">
        <w:rPr>
          <w:rFonts w:ascii="Arial Narrow" w:hAnsi="Arial Narrow" w:cs="Arial"/>
          <w:i/>
          <w:sz w:val="22"/>
          <w:szCs w:val="22"/>
        </w:rPr>
        <w:t xml:space="preserve"> 13-14, 16-20 lub art. 24 ust. 5 ustawy </w:t>
      </w:r>
      <w:proofErr w:type="spellStart"/>
      <w:r w:rsidRPr="00FE1688">
        <w:rPr>
          <w:rFonts w:ascii="Arial Narrow" w:hAnsi="Arial Narrow" w:cs="Arial"/>
          <w:i/>
          <w:sz w:val="22"/>
          <w:szCs w:val="22"/>
        </w:rPr>
        <w:t>Pzp</w:t>
      </w:r>
      <w:proofErr w:type="spellEnd"/>
      <w:r w:rsidRPr="00FE1688">
        <w:rPr>
          <w:rFonts w:ascii="Arial Narrow" w:hAnsi="Arial Narrow" w:cs="Arial"/>
          <w:i/>
          <w:sz w:val="22"/>
          <w:szCs w:val="22"/>
        </w:rPr>
        <w:t>).</w:t>
      </w:r>
      <w:r w:rsidRPr="00FE1688">
        <w:rPr>
          <w:rFonts w:ascii="Arial Narrow" w:hAnsi="Arial Narrow" w:cs="Arial"/>
          <w:sz w:val="22"/>
          <w:szCs w:val="22"/>
        </w:rPr>
        <w:t xml:space="preserve"> Jednocześnie oświadczam, że w związku z ww. okolicznością, na podstawie art. 24 ust. 8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podjąłem następujące środki naprawcze: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lastRenderedPageBreak/>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482C21">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na którego/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zasoby powołuję się w niniejszym postępowaniu, tj.: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 xml:space="preserve">) </w:t>
      </w:r>
      <w:r w:rsidRPr="00FE1688">
        <w:rPr>
          <w:rFonts w:ascii="Arial Narrow" w:hAnsi="Arial Narrow" w:cs="Arial"/>
          <w:sz w:val="22"/>
          <w:szCs w:val="22"/>
        </w:rPr>
        <w:t>nie podlega/ją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 __ 2016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line="360" w:lineRule="auto"/>
        <w:jc w:val="both"/>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będący/e podwykonawcą/</w:t>
      </w:r>
      <w:proofErr w:type="spellStart"/>
      <w:r w:rsidRPr="00FE1688">
        <w:rPr>
          <w:rFonts w:ascii="Arial Narrow" w:hAnsi="Arial Narrow" w:cs="Arial"/>
          <w:sz w:val="22"/>
          <w:szCs w:val="22"/>
        </w:rPr>
        <w:t>ami</w:t>
      </w:r>
      <w:proofErr w:type="spellEnd"/>
      <w:r w:rsidRPr="00FE1688">
        <w:rPr>
          <w:rFonts w:ascii="Arial Narrow" w:hAnsi="Arial Narrow" w:cs="Arial"/>
          <w:sz w:val="22"/>
          <w:szCs w:val="22"/>
        </w:rPr>
        <w:t xml:space="preserve">: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w:t>
      </w:r>
      <w:r w:rsidRPr="00FE1688">
        <w:rPr>
          <w:rFonts w:ascii="Arial Narrow" w:hAnsi="Arial Narrow" w:cs="Arial"/>
          <w:sz w:val="22"/>
          <w:szCs w:val="22"/>
        </w:rPr>
        <w:t>, nie podlega/ą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D07A9C">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D07A9C">
        <w:rPr>
          <w:rFonts w:ascii="Arial Narrow" w:hAnsi="Arial Narrow" w:cs="Times New Roman"/>
          <w:sz w:val="22"/>
          <w:szCs w:val="22"/>
        </w:rPr>
        <w:t xml:space="preserve">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3D44D3" w:rsidP="00FE1688">
      <w:pPr>
        <w:tabs>
          <w:tab w:val="right" w:pos="9355"/>
        </w:tabs>
        <w:jc w:val="both"/>
        <w:rPr>
          <w:rFonts w:ascii="Arial Narrow" w:hAnsi="Arial Narrow"/>
          <w:sz w:val="22"/>
          <w:szCs w:val="22"/>
        </w:rPr>
      </w:pPr>
      <w:r>
        <w:rPr>
          <w:rFonts w:ascii="Arial Narrow" w:hAnsi="Arial Narrow"/>
          <w:b/>
          <w:sz w:val="22"/>
          <w:szCs w:val="22"/>
        </w:rPr>
        <w:lastRenderedPageBreak/>
        <w:t>Numer sprawy: SA-381-7</w:t>
      </w:r>
      <w:r w:rsidR="00D07A9C">
        <w:rPr>
          <w:rFonts w:ascii="Arial Narrow" w:hAnsi="Arial Narrow"/>
          <w:b/>
          <w:sz w:val="22"/>
          <w:szCs w:val="22"/>
        </w:rPr>
        <w:t>/17</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AE09A5" w:rsidRPr="00AE09A5" w:rsidRDefault="00AE09A5" w:rsidP="00AE09A5">
      <w:pPr>
        <w:ind w:right="-1"/>
        <w:jc w:val="center"/>
        <w:rPr>
          <w:rFonts w:ascii="Arial Narrow" w:hAnsi="Arial Narrow" w:cs="Arial"/>
          <w:b/>
          <w:shd w:val="clear" w:color="auto" w:fill="FFFFFF"/>
        </w:rPr>
      </w:pPr>
      <w:r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AE09A5" w:rsidP="00AE09A5">
      <w:pPr>
        <w:jc w:val="center"/>
        <w:rPr>
          <w:rFonts w:ascii="Arial Narrow" w:hAnsi="Arial Narrow"/>
          <w:sz w:val="22"/>
          <w:szCs w:val="22"/>
        </w:rPr>
      </w:pPr>
      <w:r>
        <w:rPr>
          <w:rFonts w:ascii="Arial Narrow" w:hAnsi="Arial Narrow"/>
          <w:noProof/>
          <w:sz w:val="22"/>
          <w:szCs w:val="22"/>
          <w:lang w:eastAsia="pl-PL"/>
        </w:rPr>
        <w:t xml:space="preserve"> </w:t>
      </w: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FE1688" w:rsidRPr="00FE1688" w:rsidRDefault="00FE1688" w:rsidP="00FE1688">
      <w:pPr>
        <w:spacing w:before="240"/>
        <w:ind w:firstLine="708"/>
        <w:jc w:val="both"/>
        <w:rPr>
          <w:rFonts w:ascii="Arial Narrow" w:hAnsi="Arial Narrow" w:cs="Arial"/>
          <w:sz w:val="22"/>
          <w:szCs w:val="22"/>
        </w:rPr>
      </w:pPr>
    </w:p>
    <w:p w:rsidR="00D07A9C" w:rsidRDefault="00FE1688" w:rsidP="00D07A9C">
      <w:pPr>
        <w:autoSpaceDE w:val="0"/>
        <w:spacing w:line="276" w:lineRule="auto"/>
        <w:ind w:right="15"/>
        <w:rPr>
          <w:rFonts w:ascii="Arial Narrow" w:hAnsi="Arial Narrow"/>
          <w:b/>
          <w:sz w:val="22"/>
          <w:szCs w:val="22"/>
        </w:rPr>
      </w:pPr>
      <w:r w:rsidRPr="00FE1688">
        <w:rPr>
          <w:rFonts w:ascii="Arial Narrow" w:hAnsi="Arial Narrow" w:cs="Arial"/>
          <w:sz w:val="22"/>
          <w:szCs w:val="22"/>
        </w:rPr>
        <w:t>Na potrzeby postępowania o udzielenie zamówienia publicznego pn.</w:t>
      </w:r>
      <w:r w:rsidR="00AE09A5" w:rsidRPr="00AE09A5">
        <w:rPr>
          <w:rFonts w:ascii="Arial Narrow" w:hAnsi="Arial Narrow" w:cs="Arial"/>
          <w:sz w:val="22"/>
          <w:szCs w:val="22"/>
        </w:rPr>
        <w:t xml:space="preserve"> </w:t>
      </w:r>
      <w:r w:rsidR="00A448A0" w:rsidRPr="00FE1688">
        <w:rPr>
          <w:rFonts w:ascii="Arial Narrow" w:hAnsi="Arial Narrow" w:cs="Arial"/>
          <w:sz w:val="22"/>
          <w:szCs w:val="22"/>
        </w:rPr>
        <w:t>„</w:t>
      </w:r>
      <w:r w:rsidR="00A448A0" w:rsidRPr="00D30755">
        <w:rPr>
          <w:rFonts w:ascii="Arial Narrow" w:hAnsi="Arial Narrow"/>
          <w:b/>
          <w:sz w:val="22"/>
          <w:szCs w:val="22"/>
        </w:rPr>
        <w:t xml:space="preserve">Zakup i dostawa </w:t>
      </w:r>
      <w:r w:rsidR="00A448A0">
        <w:rPr>
          <w:sz w:val="22"/>
          <w:szCs w:val="22"/>
        </w:rPr>
        <w:t xml:space="preserve"> </w:t>
      </w:r>
      <w:r w:rsidR="00A448A0">
        <w:rPr>
          <w:rFonts w:ascii="Arial Narrow" w:hAnsi="Arial Narrow"/>
          <w:b/>
          <w:sz w:val="22"/>
          <w:szCs w:val="22"/>
        </w:rPr>
        <w:t>płynów infuzyjnych</w:t>
      </w:r>
      <w:r w:rsidR="00A448A0" w:rsidRPr="00FE1688">
        <w:rPr>
          <w:rFonts w:ascii="Arial Narrow" w:hAnsi="Arial Narrow"/>
          <w:b/>
          <w:sz w:val="22"/>
          <w:szCs w:val="22"/>
        </w:rPr>
        <w:t>”</w:t>
      </w:r>
    </w:p>
    <w:p w:rsidR="00FE1688" w:rsidRPr="00FE1688" w:rsidRDefault="00AE09A5" w:rsidP="00D07A9C">
      <w:pPr>
        <w:autoSpaceDE w:val="0"/>
        <w:spacing w:line="276" w:lineRule="auto"/>
        <w:ind w:right="15"/>
        <w:rPr>
          <w:rFonts w:ascii="Arial Narrow" w:hAnsi="Arial Narrow" w:cs="Century Gothic"/>
          <w:sz w:val="22"/>
          <w:szCs w:val="22"/>
        </w:rPr>
      </w:pPr>
      <w:r w:rsidRPr="00FE1688">
        <w:rPr>
          <w:rFonts w:ascii="Arial Narrow" w:hAnsi="Arial Narrow"/>
          <w:b/>
          <w:sz w:val="22"/>
          <w:szCs w:val="22"/>
        </w:rPr>
        <w:t xml:space="preserve"> </w:t>
      </w:r>
      <w:r w:rsidR="00FE1688" w:rsidRPr="00FE1688">
        <w:rPr>
          <w:rFonts w:ascii="Arial Narrow" w:hAnsi="Arial Narrow" w:cs="Arial"/>
          <w:sz w:val="22"/>
          <w:szCs w:val="22"/>
        </w:rPr>
        <w:t xml:space="preserve"> </w:t>
      </w:r>
      <w:r w:rsidR="00FE1688" w:rsidRPr="00FE1688">
        <w:rPr>
          <w:rFonts w:ascii="Arial Narrow" w:hAnsi="Arial Narrow" w:cs="Century Gothic"/>
          <w:sz w:val="22"/>
          <w:szCs w:val="22"/>
        </w:rPr>
        <w:t>oświadczam, co następuje:</w:t>
      </w:r>
    </w:p>
    <w:p w:rsidR="00FE1688" w:rsidRPr="00FE1688" w:rsidRDefault="00FE1688" w:rsidP="00FE1688">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FE1688" w:rsidRPr="00FE1688" w:rsidRDefault="00FE1688" w:rsidP="00FE1688">
      <w:pPr>
        <w:spacing w:line="360" w:lineRule="auto"/>
        <w:jc w:val="center"/>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D07A9C">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ind w:left="-180" w:firstLine="180"/>
        <w:jc w:val="both"/>
        <w:rPr>
          <w:rFonts w:ascii="Arial Narrow" w:hAnsi="Arial Narrow" w:cs="Arial"/>
          <w:sz w:val="22"/>
          <w:szCs w:val="22"/>
        </w:rPr>
      </w:pPr>
      <w:r w:rsidRPr="00FE1688">
        <w:rPr>
          <w:rFonts w:ascii="Arial Narrow" w:hAnsi="Arial Narrow" w:cs="Arial"/>
          <w:b/>
          <w:sz w:val="22"/>
          <w:szCs w:val="22"/>
        </w:rPr>
        <w:t>INFORMACJA W ZWIĄZKU Z POLEGANIEM NA ZASOBACH INNYCH PODMIOTÓW</w:t>
      </w:r>
      <w:r w:rsidRPr="00FE1688">
        <w:rPr>
          <w:rFonts w:ascii="Arial Narrow" w:hAnsi="Arial Narrow" w:cs="Arial"/>
          <w:sz w:val="22"/>
          <w:szCs w:val="22"/>
        </w:rPr>
        <w:t xml:space="preserve">: </w:t>
      </w:r>
    </w:p>
    <w:p w:rsidR="00FE1688" w:rsidRPr="00FE1688" w:rsidRDefault="00FE1688" w:rsidP="00FE1688">
      <w:pPr>
        <w:spacing w:after="240"/>
        <w:ind w:left="-180" w:firstLine="180"/>
        <w:jc w:val="both"/>
        <w:rPr>
          <w:rFonts w:ascii="Arial Narrow" w:hAnsi="Arial Narrow" w:cs="Arial"/>
          <w:i/>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Oświadczam, że w celu wykazania spełniania warunków udziału w postępowaniu, określonych przez zamawiającego w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lastRenderedPageBreak/>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podmiotu/ów: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 następującym zakresie: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D07A9C">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D07A9C">
        <w:rPr>
          <w:rFonts w:ascii="Arial Narrow" w:hAnsi="Arial Narrow" w:cs="Times New Roman"/>
          <w:sz w:val="22"/>
          <w:szCs w:val="22"/>
        </w:rPr>
        <w:t xml:space="preserve">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3D44D3" w:rsidRDefault="003D44D3" w:rsidP="00FE1688">
      <w:pPr>
        <w:jc w:val="both"/>
        <w:rPr>
          <w:rFonts w:ascii="Arial Narrow" w:hAnsi="Arial Narrow"/>
          <w:sz w:val="22"/>
          <w:szCs w:val="22"/>
        </w:rPr>
      </w:pPr>
    </w:p>
    <w:p w:rsidR="003D44D3" w:rsidRDefault="003D44D3" w:rsidP="00FE1688">
      <w:pPr>
        <w:jc w:val="both"/>
        <w:rPr>
          <w:rFonts w:ascii="Arial Narrow" w:hAnsi="Arial Narrow"/>
          <w:sz w:val="22"/>
          <w:szCs w:val="22"/>
        </w:rPr>
      </w:pPr>
    </w:p>
    <w:p w:rsidR="003D44D3" w:rsidRDefault="003D44D3" w:rsidP="00FE1688">
      <w:pPr>
        <w:jc w:val="both"/>
        <w:rPr>
          <w:rFonts w:ascii="Arial Narrow" w:hAnsi="Arial Narrow"/>
          <w:sz w:val="22"/>
          <w:szCs w:val="22"/>
        </w:rPr>
      </w:pPr>
    </w:p>
    <w:p w:rsidR="003D44D3" w:rsidRDefault="003D44D3" w:rsidP="00FE1688">
      <w:pPr>
        <w:jc w:val="both"/>
        <w:rPr>
          <w:rFonts w:ascii="Arial Narrow" w:hAnsi="Arial Narrow"/>
          <w:sz w:val="22"/>
          <w:szCs w:val="22"/>
        </w:rPr>
      </w:pPr>
    </w:p>
    <w:p w:rsidR="003D44D3" w:rsidRPr="00FE1688" w:rsidRDefault="003D44D3"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A448A0" w:rsidRDefault="00A448A0" w:rsidP="00FE1688">
      <w:pPr>
        <w:jc w:val="both"/>
        <w:rPr>
          <w:rFonts w:ascii="Arial Narrow" w:hAnsi="Arial Narrow"/>
          <w:sz w:val="22"/>
          <w:szCs w:val="22"/>
        </w:rPr>
      </w:pPr>
    </w:p>
    <w:p w:rsidR="00A448A0" w:rsidRDefault="00A448A0" w:rsidP="00FE1688">
      <w:pPr>
        <w:jc w:val="both"/>
        <w:rPr>
          <w:rFonts w:ascii="Arial Narrow" w:hAnsi="Arial Narrow"/>
          <w:sz w:val="22"/>
          <w:szCs w:val="22"/>
        </w:rPr>
      </w:pPr>
    </w:p>
    <w:p w:rsidR="00A448A0" w:rsidRPr="00FE1688" w:rsidRDefault="00A448A0"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AE09A5" w:rsidRPr="00AE09A5">
        <w:rPr>
          <w:rFonts w:ascii="Arial Narrow" w:hAnsi="Arial Narrow"/>
          <w:b/>
          <w:sz w:val="22"/>
          <w:szCs w:val="22"/>
        </w:rPr>
        <w:t xml:space="preserve"> </w:t>
      </w:r>
      <w:r w:rsidR="003D44D3">
        <w:rPr>
          <w:rFonts w:ascii="Arial Narrow" w:hAnsi="Arial Narrow"/>
          <w:b/>
          <w:sz w:val="22"/>
          <w:szCs w:val="22"/>
        </w:rPr>
        <w:t>SA-381-7</w:t>
      </w:r>
      <w:r w:rsidR="00C173C2">
        <w:rPr>
          <w:rFonts w:ascii="Arial Narrow" w:hAnsi="Arial Narrow"/>
          <w:b/>
          <w:sz w:val="22"/>
          <w:szCs w:val="22"/>
        </w:rPr>
        <w:t>/</w:t>
      </w:r>
      <w:r w:rsidR="00D07A9C">
        <w:rPr>
          <w:rFonts w:ascii="Arial Narrow" w:hAnsi="Arial Narrow"/>
          <w:b/>
          <w:sz w:val="22"/>
          <w:szCs w:val="22"/>
        </w:rPr>
        <w:t>17</w:t>
      </w:r>
      <w:r w:rsidRPr="00FE1688">
        <w:rPr>
          <w:rFonts w:ascii="Arial Narrow" w:hAnsi="Arial Narrow"/>
          <w:b/>
          <w:sz w:val="22"/>
          <w:szCs w:val="22"/>
        </w:rPr>
        <w:tab/>
        <w:t>Załącznik nr 5</w:t>
      </w:r>
    </w:p>
    <w:p w:rsidR="00FE1688" w:rsidRPr="00FE1688" w:rsidRDefault="00EF3E20" w:rsidP="00FE1688">
      <w:pPr>
        <w:suppressAutoHyphens w:val="0"/>
        <w:spacing w:line="360" w:lineRule="auto"/>
        <w:ind w:left="720"/>
        <w:jc w:val="center"/>
        <w:rPr>
          <w:rFonts w:ascii="Arial Narrow" w:hAnsi="Arial Narrow"/>
          <w:b/>
          <w:sz w:val="22"/>
          <w:szCs w:val="22"/>
          <w:lang w:eastAsia="pl-PL"/>
        </w:rPr>
      </w:pPr>
      <w:r>
        <w:rPr>
          <w:rFonts w:ascii="Arial Narrow" w:hAnsi="Arial Narrow"/>
          <w:b/>
          <w:noProof/>
          <w:sz w:val="22"/>
          <w:szCs w:val="22"/>
          <w:lang w:eastAsia="pl-PL"/>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192F22" w:rsidRDefault="00192F22" w:rsidP="00FE1688">
                  <w:pPr>
                    <w:jc w:val="center"/>
                    <w:rPr>
                      <w:i/>
                      <w:sz w:val="18"/>
                    </w:rPr>
                  </w:pPr>
                </w:p>
                <w:p w:rsidR="00192F22" w:rsidRDefault="00192F22" w:rsidP="00FE1688">
                  <w:pPr>
                    <w:jc w:val="center"/>
                    <w:rPr>
                      <w:i/>
                      <w:sz w:val="18"/>
                    </w:rPr>
                  </w:pPr>
                </w:p>
                <w:p w:rsidR="00192F22" w:rsidRDefault="00192F22" w:rsidP="00FE1688">
                  <w:pPr>
                    <w:jc w:val="center"/>
                    <w:rPr>
                      <w:i/>
                      <w:sz w:val="18"/>
                    </w:rPr>
                  </w:pPr>
                </w:p>
                <w:p w:rsidR="00192F22" w:rsidRDefault="00192F22" w:rsidP="00FE1688">
                  <w:pPr>
                    <w:jc w:val="center"/>
                    <w:rPr>
                      <w:rFonts w:ascii="Verdana" w:hAnsi="Verdana"/>
                      <w:i/>
                      <w:sz w:val="16"/>
                      <w:szCs w:val="16"/>
                    </w:rPr>
                  </w:pPr>
                </w:p>
                <w:p w:rsidR="00192F22" w:rsidRPr="00D166FD" w:rsidRDefault="00192F22"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lang w:eastAsia="pl-PL"/>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192F22" w:rsidRDefault="00192F22" w:rsidP="00FE1688">
                  <w:pPr>
                    <w:ind w:right="-177"/>
                    <w:jc w:val="center"/>
                    <w:rPr>
                      <w:rFonts w:ascii="Verdana" w:hAnsi="Verdana"/>
                      <w:b/>
                    </w:rPr>
                  </w:pPr>
                </w:p>
                <w:p w:rsidR="00192F22" w:rsidRDefault="00192F22" w:rsidP="00FE1688">
                  <w:pPr>
                    <w:ind w:right="-177"/>
                    <w:jc w:val="center"/>
                    <w:rPr>
                      <w:rFonts w:ascii="Calibri" w:hAnsi="Calibri"/>
                      <w:b/>
                      <w:sz w:val="36"/>
                      <w:szCs w:val="28"/>
                    </w:rPr>
                  </w:pPr>
                  <w:r>
                    <w:rPr>
                      <w:rFonts w:ascii="Calibri" w:hAnsi="Calibri"/>
                      <w:b/>
                      <w:sz w:val="36"/>
                      <w:szCs w:val="28"/>
                    </w:rPr>
                    <w:t>OŚWIADCZENIE</w:t>
                  </w:r>
                </w:p>
                <w:p w:rsidR="00192F22" w:rsidRDefault="00192F22"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 xml:space="preserve">o którym mowa w art. 91 ust. 3a ustawy </w:t>
                  </w:r>
                  <w:proofErr w:type="spellStart"/>
                  <w:r>
                    <w:rPr>
                      <w:rFonts w:ascii="Century Gothic" w:hAnsi="Century Gothic" w:cs="Century Gothic"/>
                      <w:b/>
                      <w:bCs/>
                      <w:sz w:val="20"/>
                      <w:szCs w:val="20"/>
                    </w:rPr>
                    <w:t>Pzp</w:t>
                  </w:r>
                  <w:proofErr w:type="spellEnd"/>
                  <w:r>
                    <w:rPr>
                      <w:rFonts w:ascii="Calibri" w:hAnsi="Calibri" w:cs="Calibri"/>
                      <w:b/>
                      <w:bCs/>
                      <w:sz w:val="22"/>
                      <w:szCs w:val="22"/>
                    </w:rPr>
                    <w:t>.</w:t>
                  </w:r>
                </w:p>
                <w:p w:rsidR="00192F22" w:rsidRPr="00D166FD" w:rsidRDefault="00192F22" w:rsidP="00FE1688">
                  <w:pPr>
                    <w:ind w:right="-177"/>
                    <w:jc w:val="center"/>
                    <w:rPr>
                      <w:rFonts w:ascii="Calibri" w:hAnsi="Calibri"/>
                      <w:b/>
                      <w:sz w:val="20"/>
                      <w:szCs w:val="16"/>
                    </w:rPr>
                  </w:pPr>
                </w:p>
              </w:txbxContent>
            </v:textbox>
            <w10:wrap type="tight"/>
          </v:shape>
        </w:pict>
      </w:r>
    </w:p>
    <w:p w:rsidR="00FE1688" w:rsidRPr="00FE1688" w:rsidRDefault="00FE1688" w:rsidP="00FE1688">
      <w:pPr>
        <w:suppressAutoHyphens w:val="0"/>
        <w:spacing w:line="276" w:lineRule="auto"/>
        <w:rPr>
          <w:rFonts w:ascii="Arial Narrow" w:hAnsi="Arial Narrow"/>
          <w:b/>
          <w:bCs/>
          <w:spacing w:val="4"/>
          <w:sz w:val="22"/>
          <w:szCs w:val="22"/>
          <w:lang w:eastAsia="pl-PL"/>
        </w:rPr>
      </w:pPr>
    </w:p>
    <w:p w:rsidR="00FE1688" w:rsidRDefault="00FE1688" w:rsidP="00D07A9C">
      <w:pPr>
        <w:autoSpaceDE w:val="0"/>
        <w:spacing w:line="276" w:lineRule="auto"/>
        <w:ind w:right="15"/>
        <w:rPr>
          <w:rFonts w:ascii="Arial Narrow" w:hAnsi="Arial Narrow" w:cs="Arial"/>
          <w:sz w:val="22"/>
          <w:szCs w:val="22"/>
        </w:rPr>
      </w:pPr>
      <w:r w:rsidRPr="00FE1688">
        <w:rPr>
          <w:rFonts w:ascii="Arial Narrow" w:hAnsi="Arial Narrow" w:cs="Courier New"/>
          <w:sz w:val="22"/>
          <w:szCs w:val="22"/>
        </w:rPr>
        <w:t>Składając ofertę w przetargu nieograniczonym pod nazwą:</w:t>
      </w:r>
      <w:r w:rsidR="00AE09A5">
        <w:rPr>
          <w:rFonts w:ascii="Arial Narrow" w:hAnsi="Arial Narrow" w:cs="Courier New"/>
          <w:sz w:val="22"/>
          <w:szCs w:val="22"/>
        </w:rPr>
        <w:t xml:space="preserve"> </w:t>
      </w:r>
      <w:r w:rsidR="00A448A0" w:rsidRPr="00FE1688">
        <w:rPr>
          <w:rFonts w:ascii="Arial Narrow" w:hAnsi="Arial Narrow" w:cs="Arial"/>
          <w:sz w:val="22"/>
          <w:szCs w:val="22"/>
        </w:rPr>
        <w:t>„</w:t>
      </w:r>
      <w:r w:rsidR="00A448A0" w:rsidRPr="00D30755">
        <w:rPr>
          <w:rFonts w:ascii="Arial Narrow" w:hAnsi="Arial Narrow"/>
          <w:b/>
          <w:sz w:val="22"/>
          <w:szCs w:val="22"/>
        </w:rPr>
        <w:t xml:space="preserve">Zakup i dostawa </w:t>
      </w:r>
      <w:r w:rsidR="00A448A0">
        <w:rPr>
          <w:sz w:val="22"/>
          <w:szCs w:val="22"/>
        </w:rPr>
        <w:t xml:space="preserve"> </w:t>
      </w:r>
      <w:r w:rsidR="00A448A0">
        <w:rPr>
          <w:rFonts w:ascii="Arial Narrow" w:hAnsi="Arial Narrow"/>
          <w:b/>
          <w:sz w:val="22"/>
          <w:szCs w:val="22"/>
        </w:rPr>
        <w:t>płynów infuzyjnych</w:t>
      </w:r>
      <w:r w:rsidR="00A448A0" w:rsidRPr="00FE1688">
        <w:rPr>
          <w:rFonts w:ascii="Arial Narrow" w:hAnsi="Arial Narrow"/>
          <w:b/>
          <w:sz w:val="22"/>
          <w:szCs w:val="22"/>
        </w:rPr>
        <w:t>”</w:t>
      </w:r>
    </w:p>
    <w:p w:rsidR="00D07A9C" w:rsidRPr="00FE1688" w:rsidRDefault="00D07A9C" w:rsidP="00D07A9C">
      <w:pPr>
        <w:autoSpaceDE w:val="0"/>
        <w:spacing w:line="276" w:lineRule="auto"/>
        <w:ind w:right="15"/>
        <w:rPr>
          <w:rFonts w:ascii="Arial Narrow" w:hAnsi="Arial Narrow" w:cs="Courier New"/>
          <w:sz w:val="22"/>
          <w:szCs w:val="22"/>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ja/my (imię i nazwisko)</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reprezentując firmę(nazwa firmy)/będąc właścicielem*</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jako – upoważniony na piśmie / wpisany w odpowiednim rejestrze lub ewidencji działalności gospodarczej *;</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1.</w:t>
      </w:r>
      <w:r w:rsidRPr="00FE1688">
        <w:rPr>
          <w:rFonts w:ascii="Arial Narrow" w:hAnsi="Arial Narrow"/>
          <w:bCs/>
          <w:spacing w:val="4"/>
          <w:sz w:val="22"/>
          <w:szCs w:val="22"/>
          <w:lang w:eastAsia="pl-PL"/>
        </w:rPr>
        <w:tab/>
      </w:r>
      <w:proofErr w:type="spellStart"/>
      <w:r w:rsidRPr="00FE1688">
        <w:rPr>
          <w:rFonts w:ascii="Arial Narrow" w:hAnsi="Arial Narrow"/>
          <w:bCs/>
          <w:spacing w:val="4"/>
          <w:sz w:val="22"/>
          <w:szCs w:val="22"/>
          <w:lang w:eastAsia="pl-PL"/>
        </w:rPr>
        <w:t>wewnątrzwspólnotowego</w:t>
      </w:r>
      <w:proofErr w:type="spellEnd"/>
      <w:r w:rsidRPr="00FE1688">
        <w:rPr>
          <w:rFonts w:ascii="Arial Narrow" w:hAnsi="Arial Narrow"/>
          <w:bCs/>
          <w:spacing w:val="4"/>
          <w:sz w:val="22"/>
          <w:szCs w:val="22"/>
          <w:lang w:eastAsia="pl-PL"/>
        </w:rPr>
        <w:t xml:space="preserve"> nabycia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2.</w:t>
      </w:r>
      <w:r w:rsidRPr="00FE1688">
        <w:rPr>
          <w:rFonts w:ascii="Arial Narrow" w:hAnsi="Arial Narrow"/>
          <w:bCs/>
          <w:spacing w:val="4"/>
          <w:sz w:val="22"/>
          <w:szCs w:val="22"/>
          <w:lang w:eastAsia="pl-PL"/>
        </w:rPr>
        <w:tab/>
        <w:t>importu usług lub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3.</w:t>
      </w:r>
      <w:r w:rsidRPr="00FE1688">
        <w:rPr>
          <w:rFonts w:ascii="Arial Narrow" w:hAnsi="Arial Narrow"/>
          <w:bCs/>
          <w:spacing w:val="4"/>
          <w:sz w:val="22"/>
          <w:szCs w:val="22"/>
          <w:lang w:eastAsia="pl-PL"/>
        </w:rPr>
        <w:tab/>
        <w:t>mechanizmu odwróconego obciążenia podatkiem VAT1,</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Cs/>
          <w:spacing w:val="4"/>
          <w:sz w:val="22"/>
          <w:szCs w:val="22"/>
          <w:lang w:eastAsia="pl-PL"/>
        </w:rPr>
        <w:t>w zakresie następujących towarów/usług :</w:t>
      </w:r>
    </w:p>
    <w:p w:rsidR="00FE1688" w:rsidRPr="00FE1688" w:rsidRDefault="00FE1688" w:rsidP="00FE1688">
      <w:pPr>
        <w:tabs>
          <w:tab w:val="left" w:pos="2977"/>
        </w:tabs>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część nr ……. poz. ………..</w:t>
      </w:r>
      <w:r w:rsidRPr="00FE1688">
        <w:rPr>
          <w:rFonts w:ascii="Arial Narrow" w:hAnsi="Arial Narrow"/>
          <w:bCs/>
          <w:spacing w:val="4"/>
          <w:sz w:val="22"/>
          <w:szCs w:val="22"/>
          <w:lang w:eastAsia="pl-PL"/>
        </w:rPr>
        <w:tab/>
        <w:t>nazwa: ………………………………..……………………………………</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wartość podatku: ……………….. zł, stawka podatku ……….%VAT</w:t>
      </w:r>
    </w:p>
    <w:p w:rsidR="00FE1688" w:rsidRPr="00FE1688" w:rsidRDefault="00FE1688" w:rsidP="00FE1688">
      <w:pPr>
        <w:suppressAutoHyphens w:val="0"/>
        <w:spacing w:line="360" w:lineRule="auto"/>
        <w:rPr>
          <w:rFonts w:ascii="Arial Narrow" w:hAnsi="Arial Narrow"/>
          <w:bCs/>
          <w:spacing w:val="4"/>
          <w:sz w:val="22"/>
          <w:szCs w:val="22"/>
          <w:lang w:eastAsia="pl-PL"/>
        </w:rPr>
      </w:pPr>
    </w:p>
    <w:tbl>
      <w:tblPr>
        <w:tblW w:w="0" w:type="auto"/>
        <w:tblLook w:val="04A0"/>
      </w:tblPr>
      <w:tblGrid>
        <w:gridCol w:w="4746"/>
        <w:gridCol w:w="4747"/>
      </w:tblGrid>
      <w:tr w:rsidR="00FE1688" w:rsidRPr="00FE1688" w:rsidTr="00BE4A34">
        <w:tc>
          <w:tcPr>
            <w:tcW w:w="4746" w:type="dxa"/>
            <w:vAlign w:val="center"/>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D07A9C" w:rsidP="00BE4A34">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dnia ……- ……- 2017</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suppressAutoHyphens w:val="0"/>
        <w:spacing w:line="360" w:lineRule="auto"/>
        <w:ind w:left="720"/>
        <w:jc w:val="both"/>
        <w:rPr>
          <w:rFonts w:ascii="Arial Narrow" w:hAnsi="Arial Narrow"/>
          <w:bCs/>
          <w:spacing w:val="4"/>
          <w:sz w:val="22"/>
          <w:szCs w:val="22"/>
          <w:lang w:eastAsia="pl-PL"/>
        </w:rPr>
      </w:pP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*niepotrzebne skreślić</w:t>
      </w:r>
    </w:p>
    <w:p w:rsidR="00FE1688" w:rsidRDefault="00FE1688"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Pr="00FE1688" w:rsidRDefault="00C2351B" w:rsidP="00FE1688">
      <w:pPr>
        <w:jc w:val="both"/>
        <w:rPr>
          <w:rFonts w:ascii="Arial Narrow" w:hAnsi="Arial Narrow"/>
          <w:sz w:val="22"/>
          <w:szCs w:val="22"/>
        </w:rPr>
      </w:pPr>
    </w:p>
    <w:p w:rsidR="00FE1688" w:rsidRPr="00FE1688" w:rsidRDefault="00AE09A5" w:rsidP="00FE1688">
      <w:pPr>
        <w:tabs>
          <w:tab w:val="right" w:pos="9355"/>
        </w:tabs>
        <w:jc w:val="both"/>
        <w:rPr>
          <w:rFonts w:ascii="Arial Narrow" w:hAnsi="Arial Narrow"/>
          <w:sz w:val="22"/>
          <w:szCs w:val="22"/>
        </w:rPr>
      </w:pPr>
      <w:r>
        <w:rPr>
          <w:rFonts w:ascii="Arial Narrow" w:hAnsi="Arial Narrow"/>
          <w:b/>
          <w:sz w:val="22"/>
          <w:szCs w:val="22"/>
        </w:rPr>
        <w:lastRenderedPageBreak/>
        <w:t>Numer sprawy:</w:t>
      </w:r>
      <w:r w:rsidR="003D44D3">
        <w:rPr>
          <w:rFonts w:ascii="Arial Narrow" w:hAnsi="Arial Narrow"/>
          <w:b/>
          <w:sz w:val="22"/>
          <w:szCs w:val="22"/>
        </w:rPr>
        <w:t>SA-381-7</w:t>
      </w:r>
      <w:r>
        <w:rPr>
          <w:rFonts w:ascii="Arial Narrow" w:hAnsi="Arial Narrow"/>
          <w:b/>
          <w:sz w:val="22"/>
          <w:szCs w:val="22"/>
        </w:rPr>
        <w:t>/</w:t>
      </w:r>
      <w:r w:rsidR="00E90388">
        <w:rPr>
          <w:rFonts w:ascii="Arial Narrow" w:hAnsi="Arial Narrow"/>
          <w:b/>
          <w:sz w:val="22"/>
          <w:szCs w:val="22"/>
        </w:rPr>
        <w:t>17</w:t>
      </w:r>
      <w:r w:rsidR="00FE1688" w:rsidRPr="00FE1688">
        <w:rPr>
          <w:rFonts w:ascii="Arial Narrow" w:hAnsi="Arial Narrow"/>
          <w:b/>
          <w:sz w:val="22"/>
          <w:szCs w:val="22"/>
        </w:rPr>
        <w:tab/>
        <w:t>Załącznik nr 6</w:t>
      </w:r>
    </w:p>
    <w:p w:rsidR="00FE1688" w:rsidRPr="00FE1688" w:rsidRDefault="00EF3E20" w:rsidP="00FE1688">
      <w:pPr>
        <w:suppressAutoHyphens w:val="0"/>
        <w:spacing w:line="360" w:lineRule="auto"/>
        <w:ind w:left="720"/>
        <w:jc w:val="center"/>
        <w:rPr>
          <w:rFonts w:ascii="Arial Narrow" w:hAnsi="Arial Narrow"/>
          <w:b/>
          <w:sz w:val="22"/>
          <w:szCs w:val="22"/>
          <w:lang w:eastAsia="pl-PL"/>
        </w:rPr>
      </w:pPr>
      <w:r w:rsidRPr="00EF3E20">
        <w:rPr>
          <w:rFonts w:ascii="Arial Narrow" w:hAnsi="Arial Narrow"/>
          <w:noProof/>
          <w:sz w:val="22"/>
          <w:szCs w:val="22"/>
        </w:rPr>
        <w:pict>
          <v:shape id="Pole tekstowe 1" o:spid="_x0000_s1031" type="#_x0000_t202" style="position:absolute;left:0;text-align:left;margin-left:162pt;margin-top:18.55pt;width:318pt;height:66.55pt;z-index:251665408;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" fillcolor="silver" strokeweight=".5pt">
            <v:textbox inset="7.45pt,3.85pt,7.45pt,3.85pt">
              <w:txbxContent>
                <w:p w:rsidR="00192F22" w:rsidRDefault="00192F22" w:rsidP="00FE1688">
                  <w:pPr>
                    <w:ind w:right="-177"/>
                    <w:jc w:val="center"/>
                    <w:rPr>
                      <w:rFonts w:ascii="Verdana" w:hAnsi="Verdana"/>
                      <w:b/>
                    </w:rPr>
                  </w:pPr>
                </w:p>
                <w:p w:rsidR="00192F22" w:rsidRPr="00D166FD" w:rsidRDefault="00192F22" w:rsidP="00FE1688">
                  <w:pPr>
                    <w:ind w:right="-177"/>
                    <w:jc w:val="center"/>
                    <w:rPr>
                      <w:rFonts w:ascii="Calibri" w:hAnsi="Calibri"/>
                      <w:b/>
                      <w:sz w:val="36"/>
                      <w:szCs w:val="28"/>
                    </w:rPr>
                  </w:pPr>
                  <w:r w:rsidRPr="00D166FD">
                    <w:rPr>
                      <w:rFonts w:ascii="Calibri" w:hAnsi="Calibri"/>
                      <w:b/>
                      <w:sz w:val="36"/>
                      <w:szCs w:val="28"/>
                    </w:rPr>
                    <w:t xml:space="preserve">INFORMACJA </w:t>
                  </w:r>
                </w:p>
                <w:p w:rsidR="00192F22" w:rsidRPr="00D166FD" w:rsidRDefault="00192F22" w:rsidP="00FE1688">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v:textbox>
            <w10:wrap type="tight"/>
          </v:shape>
        </w:pict>
      </w:r>
    </w:p>
    <w:p w:rsidR="00FE1688" w:rsidRPr="00FE1688" w:rsidRDefault="00FE1688" w:rsidP="00FE1688">
      <w:pPr>
        <w:suppressAutoHyphens w:val="0"/>
        <w:spacing w:line="360" w:lineRule="auto"/>
        <w:jc w:val="center"/>
        <w:rPr>
          <w:rFonts w:ascii="Arial Narrow" w:hAnsi="Arial Narrow"/>
          <w:b/>
          <w:sz w:val="22"/>
          <w:szCs w:val="22"/>
          <w:lang w:eastAsia="pl-PL"/>
        </w:rPr>
      </w:pPr>
      <w:r w:rsidRPr="00FE1688">
        <w:rPr>
          <w:rFonts w:ascii="Arial Narrow" w:hAnsi="Arial Narrow"/>
          <w:i/>
          <w:sz w:val="22"/>
          <w:szCs w:val="22"/>
          <w:lang w:eastAsia="pl-PL"/>
        </w:rPr>
        <w:t xml:space="preserve">(Wykonawca w terminie 3 dni od dnia zamieszczenia na stronie internetowej Zamawiającego informacji, o której mowa w art. 86 ust. 5 ustawy </w:t>
      </w:r>
      <w:proofErr w:type="spellStart"/>
      <w:r w:rsidRPr="00FE1688">
        <w:rPr>
          <w:rFonts w:ascii="Arial Narrow" w:hAnsi="Arial Narrow"/>
          <w:i/>
          <w:sz w:val="22"/>
          <w:szCs w:val="22"/>
          <w:lang w:eastAsia="pl-PL"/>
        </w:rPr>
        <w:t>Pzp</w:t>
      </w:r>
      <w:proofErr w:type="spellEnd"/>
      <w:r w:rsidRPr="00FE1688">
        <w:rPr>
          <w:rFonts w:ascii="Arial Narrow" w:hAnsi="Arial Narrow"/>
          <w:i/>
          <w:sz w:val="22"/>
          <w:szCs w:val="22"/>
          <w:lang w:eastAsia="pl-PL"/>
        </w:rPr>
        <w:t xml:space="preserve">, przekaże Zamawiającemu oświadczenie w formie pisemnej o przynależności lub braku przynależności do tej samej grupy kapitałowej, o której mowa w art. 24 ust. 1 </w:t>
      </w:r>
      <w:proofErr w:type="spellStart"/>
      <w:r w:rsidRPr="00FE1688">
        <w:rPr>
          <w:rFonts w:ascii="Arial Narrow" w:hAnsi="Arial Narrow"/>
          <w:i/>
          <w:sz w:val="22"/>
          <w:szCs w:val="22"/>
          <w:lang w:eastAsia="pl-PL"/>
        </w:rPr>
        <w:t>pkt</w:t>
      </w:r>
      <w:proofErr w:type="spellEnd"/>
      <w:r w:rsidRPr="00FE1688">
        <w:rPr>
          <w:rFonts w:ascii="Arial Narrow" w:hAnsi="Arial Narrow"/>
          <w:i/>
          <w:sz w:val="22"/>
          <w:szCs w:val="22"/>
          <w:lang w:eastAsia="pl-PL"/>
        </w:rPr>
        <w:t xml:space="preserve"> 23 ustawy </w:t>
      </w:r>
      <w:proofErr w:type="spellStart"/>
      <w:r w:rsidRPr="00FE1688">
        <w:rPr>
          <w:rFonts w:ascii="Arial Narrow" w:hAnsi="Arial Narrow"/>
          <w:i/>
          <w:sz w:val="22"/>
          <w:szCs w:val="22"/>
          <w:lang w:eastAsia="pl-PL"/>
        </w:rPr>
        <w:t>Pzp</w:t>
      </w:r>
      <w:proofErr w:type="spellEnd"/>
      <w:r w:rsidRPr="00FE1688">
        <w:rPr>
          <w:rFonts w:ascii="Arial Narrow" w:hAnsi="Arial Narrow"/>
          <w:i/>
          <w:sz w:val="22"/>
          <w:szCs w:val="22"/>
          <w:lang w:eastAsia="pl-PL"/>
        </w:rPr>
        <w:t>.</w:t>
      </w:r>
      <w:r w:rsidR="00EF3E20" w:rsidRPr="00EF3E20">
        <w:rPr>
          <w:rFonts w:ascii="Arial Narrow" w:hAnsi="Arial Narrow"/>
          <w:noProof/>
          <w:sz w:val="22"/>
          <w:szCs w:val="22"/>
        </w:rPr>
        <w:pict>
          <v:shape id="Pole tekstowe 2" o:spid="_x0000_s1030" type="#_x0000_t202" style="position:absolute;left:0;text-align:left;margin-left:0;margin-top:.15pt;width:163.75pt;height:66.55pt;z-index:251664384;visibility:visible;mso-wrap-distance-left:9.05pt;mso-wrap-distance-right:9.05pt;mso-position-horizontal-relative:text;mso-position-vertical-relative:tex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" strokeweight=".5pt">
            <v:textbox inset="7.45pt,3.85pt,7.45pt,3.85pt">
              <w:txbxContent>
                <w:p w:rsidR="00192F22" w:rsidRDefault="00192F22" w:rsidP="00FE1688">
                  <w:pPr>
                    <w:jc w:val="center"/>
                    <w:rPr>
                      <w:i/>
                      <w:sz w:val="18"/>
                    </w:rPr>
                  </w:pPr>
                </w:p>
                <w:p w:rsidR="00192F22" w:rsidRDefault="00192F22" w:rsidP="00FE1688">
                  <w:pPr>
                    <w:jc w:val="center"/>
                    <w:rPr>
                      <w:i/>
                      <w:sz w:val="18"/>
                    </w:rPr>
                  </w:pPr>
                </w:p>
                <w:p w:rsidR="00192F22" w:rsidRDefault="00192F22" w:rsidP="00FE1688">
                  <w:pPr>
                    <w:jc w:val="center"/>
                    <w:rPr>
                      <w:i/>
                      <w:sz w:val="18"/>
                    </w:rPr>
                  </w:pPr>
                </w:p>
                <w:p w:rsidR="00192F22" w:rsidRDefault="00192F22" w:rsidP="00FE1688">
                  <w:pPr>
                    <w:jc w:val="center"/>
                    <w:rPr>
                      <w:rFonts w:ascii="Verdana" w:hAnsi="Verdana"/>
                      <w:i/>
                      <w:sz w:val="16"/>
                      <w:szCs w:val="16"/>
                    </w:rPr>
                  </w:pPr>
                </w:p>
                <w:p w:rsidR="00192F22" w:rsidRPr="00D166FD" w:rsidRDefault="00192F22"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sidRPr="00FE1688">
        <w:rPr>
          <w:rFonts w:ascii="Arial Narrow" w:hAnsi="Arial Narrow"/>
          <w:i/>
          <w:sz w:val="22"/>
          <w:szCs w:val="22"/>
          <w:lang w:eastAsia="pl-PL"/>
        </w:rPr>
        <w:t>)</w:t>
      </w:r>
    </w:p>
    <w:p w:rsidR="00FE1688" w:rsidRPr="00FE1688" w:rsidRDefault="00FE1688" w:rsidP="00FE1688">
      <w:pPr>
        <w:suppressAutoHyphens w:val="0"/>
        <w:autoSpaceDE w:val="0"/>
        <w:autoSpaceDN w:val="0"/>
        <w:adjustRightInd w:val="0"/>
        <w:spacing w:line="360" w:lineRule="auto"/>
        <w:ind w:firstLine="708"/>
        <w:rPr>
          <w:rFonts w:ascii="Arial Narrow" w:hAnsi="Arial Narrow" w:cs="Arial"/>
          <w:sz w:val="22"/>
          <w:szCs w:val="22"/>
          <w:lang w:eastAsia="pl-PL"/>
        </w:rPr>
      </w:pPr>
    </w:p>
    <w:p w:rsidR="00FE1688" w:rsidRPr="00FE1688" w:rsidRDefault="00FE1688" w:rsidP="00D07A9C">
      <w:pPr>
        <w:autoSpaceDE w:val="0"/>
        <w:spacing w:line="276" w:lineRule="auto"/>
        <w:ind w:right="15"/>
        <w:rPr>
          <w:rFonts w:ascii="Arial Narrow" w:hAnsi="Arial Narrow" w:cs="Courier New"/>
          <w:sz w:val="22"/>
          <w:szCs w:val="22"/>
        </w:rPr>
      </w:pPr>
      <w:r w:rsidRPr="00FE1688">
        <w:rPr>
          <w:rFonts w:ascii="Arial Narrow" w:hAnsi="Arial Narrow" w:cs="Courier New"/>
          <w:sz w:val="22"/>
          <w:szCs w:val="22"/>
        </w:rPr>
        <w:t>W związku z złożeniem oferty w przetargu nieograniczonym pod nazwą:</w:t>
      </w:r>
      <w:r w:rsidR="00AE09A5" w:rsidRPr="00AE09A5">
        <w:rPr>
          <w:rFonts w:ascii="Arial Narrow" w:hAnsi="Arial Narrow" w:cs="Arial"/>
          <w:sz w:val="22"/>
          <w:szCs w:val="22"/>
        </w:rPr>
        <w:t xml:space="preserve"> </w:t>
      </w:r>
      <w:r w:rsidR="00A448A0" w:rsidRPr="00FE1688">
        <w:rPr>
          <w:rFonts w:ascii="Arial Narrow" w:hAnsi="Arial Narrow" w:cs="Arial"/>
          <w:sz w:val="22"/>
          <w:szCs w:val="22"/>
        </w:rPr>
        <w:t>„</w:t>
      </w:r>
      <w:r w:rsidR="00A448A0" w:rsidRPr="00D30755">
        <w:rPr>
          <w:rFonts w:ascii="Arial Narrow" w:hAnsi="Arial Narrow"/>
          <w:b/>
          <w:sz w:val="22"/>
          <w:szCs w:val="22"/>
        </w:rPr>
        <w:t xml:space="preserve">Zakup i dostawa </w:t>
      </w:r>
      <w:r w:rsidR="00A448A0">
        <w:rPr>
          <w:sz w:val="22"/>
          <w:szCs w:val="22"/>
        </w:rPr>
        <w:t xml:space="preserve"> </w:t>
      </w:r>
      <w:r w:rsidR="00A448A0">
        <w:rPr>
          <w:rFonts w:ascii="Arial Narrow" w:hAnsi="Arial Narrow"/>
          <w:b/>
          <w:sz w:val="22"/>
          <w:szCs w:val="22"/>
        </w:rPr>
        <w:t>płynów infuzyjnych</w:t>
      </w:r>
      <w:r w:rsidR="00A448A0" w:rsidRPr="00FE1688">
        <w:rPr>
          <w:rFonts w:ascii="Arial Narrow" w:hAnsi="Arial Narrow"/>
          <w:b/>
          <w:sz w:val="22"/>
          <w:szCs w:val="22"/>
        </w:rPr>
        <w:t>”</w:t>
      </w:r>
    </w:p>
    <w:p w:rsidR="00FE1688" w:rsidRPr="00FE1688" w:rsidRDefault="00AE09A5" w:rsidP="00FE1688">
      <w:pPr>
        <w:ind w:right="-341"/>
        <w:jc w:val="center"/>
        <w:rPr>
          <w:rFonts w:ascii="Arial Narrow" w:hAnsi="Arial Narrow"/>
          <w:b/>
          <w:sz w:val="22"/>
          <w:szCs w:val="22"/>
        </w:rPr>
      </w:pPr>
      <w:r>
        <w:rPr>
          <w:rFonts w:ascii="Arial Narrow" w:hAnsi="Arial Narrow"/>
          <w:b/>
          <w:sz w:val="22"/>
          <w:szCs w:val="22"/>
        </w:rPr>
        <w:t xml:space="preserve"> </w:t>
      </w:r>
    </w:p>
    <w:p w:rsidR="00FE1688" w:rsidRPr="00FE1688" w:rsidRDefault="00FE1688" w:rsidP="00FE1688">
      <w:pPr>
        <w:suppressAutoHyphens w:val="0"/>
        <w:autoSpaceDE w:val="0"/>
        <w:autoSpaceDN w:val="0"/>
        <w:adjustRightInd w:val="0"/>
        <w:spacing w:line="360" w:lineRule="auto"/>
        <w:jc w:val="both"/>
        <w:rPr>
          <w:rFonts w:ascii="Arial Narrow" w:hAnsi="Arial Narrow" w:cs="Arial"/>
          <w:sz w:val="22"/>
          <w:szCs w:val="22"/>
          <w:lang w:eastAsia="pl-PL"/>
        </w:rPr>
      </w:pPr>
      <w:r w:rsidRPr="00FE1688">
        <w:rPr>
          <w:rFonts w:ascii="Arial Narrow" w:hAnsi="Arial Narrow" w:cs="Arial"/>
          <w:sz w:val="22"/>
          <w:szCs w:val="22"/>
          <w:lang w:eastAsia="pl-PL"/>
        </w:rPr>
        <w:t xml:space="preserve">informuję, że </w:t>
      </w:r>
      <w:r w:rsidRPr="00FE1688">
        <w:rPr>
          <w:rFonts w:ascii="Arial Narrow" w:hAnsi="Arial Narrow" w:cs="Arial"/>
          <w:sz w:val="22"/>
          <w:szCs w:val="22"/>
          <w:u w:val="single"/>
          <w:lang w:eastAsia="pl-PL"/>
        </w:rPr>
        <w:t>należę/nie należę*</w:t>
      </w:r>
      <w:r w:rsidRPr="00FE1688">
        <w:rPr>
          <w:rFonts w:ascii="Arial Narrow" w:hAnsi="Arial Narrow" w:cs="Arial"/>
          <w:sz w:val="22"/>
          <w:szCs w:val="22"/>
          <w:lang w:eastAsia="pl-PL"/>
        </w:rPr>
        <w:t xml:space="preserve"> do grupy kapitałowej w rozumieniu ustawy z dnia 16 lutego 2007 r. o ochronie konkurencji i konsumentów (Dz. U. z 2015r. poz. 184,1618 i 1634) w stosunku do Wykonawców, którzy złożyli ofertę/ofertę częściową w niniejszym postępowaniu.</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p w:rsidR="00FE1688" w:rsidRPr="00FE1688" w:rsidRDefault="00FE1688" w:rsidP="00FE1688">
      <w:pPr>
        <w:suppressAutoHyphens w:val="0"/>
        <w:autoSpaceDE w:val="0"/>
        <w:autoSpaceDN w:val="0"/>
        <w:adjustRightInd w:val="0"/>
        <w:spacing w:line="360" w:lineRule="auto"/>
        <w:jc w:val="both"/>
        <w:rPr>
          <w:rFonts w:ascii="Arial Narrow" w:hAnsi="Arial Narrow" w:cs="Arial"/>
          <w:b/>
          <w:sz w:val="22"/>
          <w:szCs w:val="22"/>
          <w:lang w:eastAsia="pl-PL"/>
        </w:rPr>
      </w:pPr>
      <w:r w:rsidRPr="00FE1688">
        <w:rPr>
          <w:rFonts w:ascii="Arial Narrow" w:hAnsi="Arial Narrow" w:cs="Arial"/>
          <w:sz w:val="22"/>
          <w:szCs w:val="22"/>
          <w:lang w:eastAsia="pl-PL"/>
        </w:rPr>
        <w:t>W załączeniu przedstawiam listę podmiotów należących do tej samej grupy kapitałowej – jeśli dotyczy:</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p w:rsidR="00FE1688" w:rsidRPr="00FE1688" w:rsidRDefault="00FE1688" w:rsidP="00FE1688">
      <w:pPr>
        <w:suppressAutoHyphens w:val="0"/>
        <w:autoSpaceDE w:val="0"/>
        <w:autoSpaceDN w:val="0"/>
        <w:adjustRightInd w:val="0"/>
        <w:jc w:val="center"/>
        <w:rPr>
          <w:rFonts w:ascii="Arial Narrow" w:hAnsi="Arial Narrow" w:cs="Arial"/>
          <w:b/>
          <w:sz w:val="22"/>
          <w:szCs w:val="22"/>
          <w:lang w:eastAsia="pl-PL"/>
        </w:rPr>
      </w:pPr>
      <w:r w:rsidRPr="00FE1688">
        <w:rPr>
          <w:rFonts w:ascii="Arial Narrow" w:hAnsi="Arial Narrow" w:cs="Arial"/>
          <w:b/>
          <w:sz w:val="22"/>
          <w:szCs w:val="22"/>
          <w:lang w:eastAsia="pl-PL"/>
        </w:rPr>
        <w:t>Lista podmiotów należących do tej samej grupy kapitałowej**</w:t>
      </w:r>
    </w:p>
    <w:p w:rsidR="00FE1688" w:rsidRPr="00FE1688" w:rsidRDefault="00FE1688" w:rsidP="00FE1688">
      <w:pPr>
        <w:tabs>
          <w:tab w:val="left" w:pos="7455"/>
        </w:tabs>
        <w:suppressAutoHyphens w:val="0"/>
        <w:spacing w:line="360" w:lineRule="auto"/>
        <w:jc w:val="both"/>
        <w:rPr>
          <w:rFonts w:ascii="Arial Narrow" w:hAnsi="Arial Narrow" w:cs="Arial"/>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8899"/>
      </w:tblGrid>
      <w:tr w:rsidR="00FE1688" w:rsidRPr="00FE1688" w:rsidTr="00BE4A34">
        <w:trPr>
          <w:trHeight w:val="1"/>
        </w:trPr>
        <w:tc>
          <w:tcPr>
            <w:tcW w:w="565" w:type="dxa"/>
            <w:shd w:val="clear" w:color="auto" w:fill="auto"/>
          </w:tcPr>
          <w:p w:rsidR="00FE1688" w:rsidRPr="00FE1688" w:rsidRDefault="00FE1688" w:rsidP="00BE4A34">
            <w:pPr>
              <w:tabs>
                <w:tab w:val="left" w:pos="7455"/>
              </w:tabs>
              <w:suppressAutoHyphens w:val="0"/>
              <w:spacing w:line="360" w:lineRule="auto"/>
              <w:jc w:val="both"/>
              <w:rPr>
                <w:rFonts w:ascii="Arial Narrow" w:hAnsi="Arial Narrow" w:cs="Arial"/>
                <w:b/>
                <w:lang w:eastAsia="pl-PL"/>
              </w:rPr>
            </w:pPr>
            <w:r w:rsidRPr="00FE1688">
              <w:rPr>
                <w:rFonts w:ascii="Arial Narrow" w:hAnsi="Arial Narrow" w:cs="Arial"/>
                <w:b/>
                <w:sz w:val="22"/>
                <w:szCs w:val="22"/>
                <w:lang w:eastAsia="pl-PL"/>
              </w:rPr>
              <w:t>Lp.</w:t>
            </w:r>
          </w:p>
        </w:tc>
        <w:tc>
          <w:tcPr>
            <w:tcW w:w="8899" w:type="dxa"/>
            <w:shd w:val="clear" w:color="auto" w:fill="auto"/>
          </w:tcPr>
          <w:p w:rsidR="00FE1688" w:rsidRPr="00FE1688" w:rsidRDefault="00FE1688" w:rsidP="00BE4A34">
            <w:pPr>
              <w:tabs>
                <w:tab w:val="left" w:pos="7455"/>
              </w:tabs>
              <w:suppressAutoHyphens w:val="0"/>
              <w:spacing w:line="360" w:lineRule="auto"/>
              <w:jc w:val="both"/>
              <w:rPr>
                <w:rFonts w:ascii="Arial Narrow" w:hAnsi="Arial Narrow" w:cs="Arial"/>
                <w:b/>
                <w:lang w:eastAsia="pl-PL"/>
              </w:rPr>
            </w:pPr>
            <w:r w:rsidRPr="00FE1688">
              <w:rPr>
                <w:rFonts w:ascii="Arial Narrow" w:hAnsi="Arial Narrow" w:cs="Arial"/>
                <w:b/>
                <w:sz w:val="22"/>
                <w:szCs w:val="22"/>
                <w:lang w:eastAsia="pl-PL"/>
              </w:rPr>
              <w:t>Nazwa podmiotu, adres</w:t>
            </w:r>
          </w:p>
        </w:tc>
      </w:tr>
      <w:tr w:rsidR="00FE1688" w:rsidRPr="00FE1688" w:rsidTr="00BE4A34">
        <w:trPr>
          <w:trHeight w:val="2387"/>
        </w:trPr>
        <w:tc>
          <w:tcPr>
            <w:tcW w:w="565" w:type="dxa"/>
            <w:shd w:val="clear" w:color="auto" w:fill="auto"/>
          </w:tcPr>
          <w:p w:rsidR="00FE1688" w:rsidRPr="00FE1688" w:rsidRDefault="00FE1688" w:rsidP="00BE4A34">
            <w:pPr>
              <w:tabs>
                <w:tab w:val="left" w:pos="7455"/>
              </w:tabs>
              <w:suppressAutoHyphens w:val="0"/>
              <w:spacing w:line="360" w:lineRule="auto"/>
              <w:jc w:val="both"/>
              <w:rPr>
                <w:rFonts w:ascii="Arial Narrow" w:hAnsi="Arial Narrow" w:cs="Arial"/>
                <w:lang w:eastAsia="pl-PL"/>
              </w:rPr>
            </w:pPr>
          </w:p>
        </w:tc>
        <w:tc>
          <w:tcPr>
            <w:tcW w:w="8899" w:type="dxa"/>
            <w:shd w:val="clear" w:color="auto" w:fill="auto"/>
          </w:tcPr>
          <w:p w:rsidR="00FE1688" w:rsidRPr="00FE1688" w:rsidRDefault="00FE1688" w:rsidP="00BE4A34">
            <w:pPr>
              <w:tabs>
                <w:tab w:val="left" w:pos="1200"/>
              </w:tabs>
              <w:rPr>
                <w:rFonts w:ascii="Arial Narrow" w:hAnsi="Arial Narrow" w:cs="Arial"/>
                <w:lang w:eastAsia="pl-PL"/>
              </w:rPr>
            </w:pPr>
          </w:p>
        </w:tc>
      </w:tr>
    </w:tbl>
    <w:p w:rsidR="00FE1688" w:rsidRPr="00FE1688" w:rsidRDefault="00FE1688" w:rsidP="00FE1688">
      <w:pPr>
        <w:tabs>
          <w:tab w:val="left" w:pos="284"/>
        </w:tabs>
        <w:suppressAutoHyphens w:val="0"/>
        <w:autoSpaceDE w:val="0"/>
        <w:autoSpaceDN w:val="0"/>
        <w:adjustRightInd w:val="0"/>
        <w:jc w:val="both"/>
        <w:rPr>
          <w:rFonts w:ascii="Arial Narrow" w:hAnsi="Arial Narrow" w:cs="Arial"/>
          <w:sz w:val="22"/>
          <w:szCs w:val="22"/>
          <w:lang w:eastAsia="pl-PL"/>
        </w:rPr>
      </w:pPr>
      <w:r w:rsidRPr="00FE1688">
        <w:rPr>
          <w:rFonts w:ascii="Arial Narrow" w:hAnsi="Arial Narrow" w:cs="Arial"/>
          <w:sz w:val="22"/>
          <w:szCs w:val="22"/>
          <w:lang w:eastAsia="pl-PL"/>
        </w:rPr>
        <w:t>*</w:t>
      </w:r>
      <w:r w:rsidRPr="00FE1688">
        <w:rPr>
          <w:rFonts w:ascii="Arial Narrow" w:hAnsi="Arial Narrow" w:cs="Arial"/>
          <w:sz w:val="22"/>
          <w:szCs w:val="22"/>
          <w:lang w:eastAsia="pl-PL"/>
        </w:rPr>
        <w:tab/>
        <w:t>niepotrzebne skreślić</w:t>
      </w:r>
    </w:p>
    <w:p w:rsidR="00FE1688" w:rsidRPr="00FE1688" w:rsidRDefault="00FE1688" w:rsidP="00FE1688">
      <w:pPr>
        <w:tabs>
          <w:tab w:val="left" w:pos="284"/>
        </w:tabs>
        <w:suppressAutoHyphens w:val="0"/>
        <w:autoSpaceDE w:val="0"/>
        <w:autoSpaceDN w:val="0"/>
        <w:adjustRightInd w:val="0"/>
        <w:ind w:left="284" w:hanging="284"/>
        <w:jc w:val="both"/>
        <w:rPr>
          <w:rFonts w:ascii="Arial Narrow" w:hAnsi="Arial Narrow" w:cs="Arial"/>
          <w:sz w:val="22"/>
          <w:szCs w:val="22"/>
          <w:lang w:eastAsia="pl-PL"/>
        </w:rPr>
      </w:pPr>
      <w:r w:rsidRPr="00FE1688">
        <w:rPr>
          <w:rFonts w:ascii="Arial Narrow" w:hAnsi="Arial Narrow" w:cs="Arial"/>
          <w:sz w:val="22"/>
          <w:szCs w:val="22"/>
          <w:lang w:eastAsia="pl-PL"/>
        </w:rPr>
        <w:t>**</w:t>
      </w:r>
      <w:r w:rsidRPr="00FE1688">
        <w:rPr>
          <w:rFonts w:ascii="Arial Narrow" w:hAnsi="Arial Narrow" w:cs="Arial"/>
          <w:sz w:val="22"/>
          <w:szCs w:val="22"/>
          <w:lang w:eastAsia="pl-PL"/>
        </w:rPr>
        <w:tab/>
        <w:t xml:space="preserve">w </w:t>
      </w:r>
      <w:r w:rsidRPr="00FE1688">
        <w:rPr>
          <w:rFonts w:ascii="Arial Narrow" w:hAnsi="Arial Narrow" w:cs="Arial"/>
          <w:sz w:val="22"/>
          <w:szCs w:val="22"/>
        </w:rPr>
        <w:t>załączeniu dowody wskazujące, że istniejące między Wykonawcami należącymi do tej samej grupy kapitałowej powiązania nie prowadzą do zakłócenia uczciwej konkurencji w postępowaniu o udzielenie zamówienia</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tbl>
      <w:tblPr>
        <w:tblW w:w="0" w:type="auto"/>
        <w:tblLook w:val="04A0"/>
      </w:tblPr>
      <w:tblGrid>
        <w:gridCol w:w="4746"/>
        <w:gridCol w:w="4747"/>
      </w:tblGrid>
      <w:tr w:rsidR="00FE1688" w:rsidRPr="00FE1688" w:rsidTr="00E01FFC">
        <w:trPr>
          <w:trHeight w:val="1576"/>
        </w:trPr>
        <w:tc>
          <w:tcPr>
            <w:tcW w:w="4746" w:type="dxa"/>
            <w:vAlign w:val="center"/>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D07A9C" w:rsidP="00D07A9C">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dnia ……- ……- 2017</w:t>
            </w:r>
            <w:r w:rsidR="00FE1688" w:rsidRPr="00FE1688">
              <w:rPr>
                <w:rFonts w:ascii="Arial Narrow" w:hAnsi="Arial Narrow" w:cs="Arial"/>
                <w:sz w:val="22"/>
                <w:szCs w:val="22"/>
                <w:lang w:eastAsia="pl-PL"/>
              </w:rPr>
              <w:t>r.</w:t>
            </w: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A448A0" w:rsidRDefault="00A448A0" w:rsidP="00FE1688">
      <w:pPr>
        <w:jc w:val="both"/>
        <w:rPr>
          <w:rFonts w:ascii="Arial Narrow" w:hAnsi="Arial Narrow"/>
          <w:sz w:val="22"/>
          <w:szCs w:val="22"/>
        </w:rPr>
      </w:pPr>
    </w:p>
    <w:p w:rsidR="003D44D3" w:rsidRDefault="003D44D3" w:rsidP="00FE1688">
      <w:pPr>
        <w:jc w:val="both"/>
        <w:rPr>
          <w:rFonts w:ascii="Arial Narrow" w:hAnsi="Arial Narrow"/>
          <w:sz w:val="22"/>
          <w:szCs w:val="22"/>
        </w:rPr>
      </w:pPr>
    </w:p>
    <w:p w:rsidR="003D44D3" w:rsidRDefault="003D44D3" w:rsidP="00FE1688">
      <w:pPr>
        <w:jc w:val="both"/>
        <w:rPr>
          <w:rFonts w:ascii="Arial Narrow" w:hAnsi="Arial Narrow"/>
          <w:sz w:val="22"/>
          <w:szCs w:val="22"/>
        </w:rPr>
      </w:pPr>
    </w:p>
    <w:p w:rsidR="003D44D3" w:rsidRPr="00E01FFC" w:rsidRDefault="003D44D3" w:rsidP="003D44D3">
      <w:pPr>
        <w:rPr>
          <w:rFonts w:ascii="Arial Narrow" w:hAnsi="Arial Narrow"/>
          <w:sz w:val="22"/>
          <w:szCs w:val="22"/>
        </w:rPr>
      </w:pPr>
      <w:r>
        <w:rPr>
          <w:rFonts w:ascii="Arial Narrow" w:hAnsi="Arial Narrow"/>
          <w:b/>
          <w:sz w:val="22"/>
          <w:szCs w:val="22"/>
        </w:rPr>
        <w:lastRenderedPageBreak/>
        <w:t xml:space="preserve">Numer sprawy:SA-381-7/17                                                                                                  </w:t>
      </w:r>
      <w:r w:rsidRPr="00E01FFC">
        <w:rPr>
          <w:rFonts w:ascii="Arial Narrow" w:hAnsi="Arial Narrow"/>
          <w:sz w:val="22"/>
          <w:szCs w:val="22"/>
        </w:rPr>
        <w:t xml:space="preserve">Załącznik nr 7 do SIWZ </w:t>
      </w:r>
    </w:p>
    <w:p w:rsidR="003D44D3" w:rsidRPr="00E01FFC" w:rsidRDefault="003D44D3" w:rsidP="003D44D3">
      <w:pPr>
        <w:jc w:val="right"/>
        <w:rPr>
          <w:rFonts w:ascii="Arial Narrow" w:hAnsi="Arial Narrow"/>
          <w:sz w:val="22"/>
          <w:szCs w:val="22"/>
        </w:rPr>
      </w:pPr>
      <w:r w:rsidRPr="00E01FFC">
        <w:rPr>
          <w:rFonts w:ascii="Arial Narrow" w:hAnsi="Arial Narrow"/>
          <w:sz w:val="22"/>
          <w:szCs w:val="22"/>
        </w:rPr>
        <w:br/>
        <w:t>…………………….dnia…………………………</w:t>
      </w:r>
    </w:p>
    <w:p w:rsidR="003D44D3" w:rsidRPr="00E01FFC" w:rsidRDefault="003D44D3" w:rsidP="003D44D3">
      <w:pPr>
        <w:pStyle w:val="Bezodstpw"/>
        <w:jc w:val="center"/>
        <w:rPr>
          <w:rFonts w:ascii="Arial Narrow" w:hAnsi="Arial Narrow" w:cs="Times New Roman"/>
          <w:b/>
        </w:rPr>
      </w:pPr>
    </w:p>
    <w:p w:rsidR="003D44D3" w:rsidRPr="00E01FFC" w:rsidRDefault="003D44D3" w:rsidP="003D44D3">
      <w:pPr>
        <w:pStyle w:val="Bezodstpw"/>
        <w:jc w:val="center"/>
        <w:rPr>
          <w:rFonts w:ascii="Arial Narrow" w:hAnsi="Arial Narrow" w:cs="Times New Roman"/>
          <w:b/>
        </w:rPr>
      </w:pPr>
    </w:p>
    <w:p w:rsidR="003D44D3" w:rsidRPr="00E01FFC" w:rsidRDefault="003D44D3" w:rsidP="003D44D3">
      <w:pPr>
        <w:pStyle w:val="Bezodstpw"/>
        <w:jc w:val="center"/>
        <w:rPr>
          <w:rFonts w:ascii="Arial Narrow" w:hAnsi="Arial Narrow" w:cs="Times New Roman"/>
          <w:b/>
        </w:rPr>
      </w:pPr>
      <w:r w:rsidRPr="00E01FFC">
        <w:rPr>
          <w:rFonts w:ascii="Arial Narrow" w:hAnsi="Arial Narrow" w:cs="Times New Roman"/>
          <w:b/>
        </w:rPr>
        <w:t>OŚWIADCZENIE</w:t>
      </w:r>
    </w:p>
    <w:p w:rsidR="003D44D3" w:rsidRPr="00E01FFC" w:rsidRDefault="003D44D3" w:rsidP="003D44D3">
      <w:pPr>
        <w:pStyle w:val="Bezodstpw"/>
        <w:jc w:val="center"/>
        <w:rPr>
          <w:rFonts w:ascii="Arial Narrow" w:hAnsi="Arial Narrow" w:cs="Times New Roman"/>
          <w:b/>
        </w:rPr>
      </w:pPr>
    </w:p>
    <w:p w:rsidR="003D44D3" w:rsidRPr="00E01FFC" w:rsidRDefault="003D44D3" w:rsidP="003D44D3">
      <w:pPr>
        <w:pStyle w:val="Bezodstpw"/>
        <w:rPr>
          <w:rFonts w:ascii="Arial Narrow" w:hAnsi="Arial Narrow" w:cs="Times New Roman"/>
        </w:rPr>
      </w:pPr>
      <w:r w:rsidRPr="00E01FFC">
        <w:rPr>
          <w:rFonts w:ascii="Arial Narrow" w:hAnsi="Arial Narrow" w:cs="Times New Roman"/>
        </w:rPr>
        <w:t>Wykonawca:</w:t>
      </w:r>
    </w:p>
    <w:p w:rsidR="003D44D3" w:rsidRPr="00E01FFC" w:rsidRDefault="003D44D3" w:rsidP="003D44D3">
      <w:pPr>
        <w:pStyle w:val="Bezodstpw"/>
        <w:rPr>
          <w:rFonts w:ascii="Arial Narrow" w:hAnsi="Arial Narrow" w:cs="Times New Roman"/>
          <w:b/>
        </w:rPr>
      </w:pPr>
      <w:r w:rsidRPr="00E01FFC">
        <w:rPr>
          <w:rFonts w:ascii="Arial Narrow" w:hAnsi="Arial Narrow" w:cs="Times New Roman"/>
          <w:b/>
        </w:rPr>
        <w:t>………………………………………………………………………………………………………………………………………………………………………………………………………………………………………………………………………………………………………………………………………………………………………………………………………………………</w:t>
      </w:r>
    </w:p>
    <w:p w:rsidR="003D44D3" w:rsidRPr="00E01FFC" w:rsidRDefault="003D44D3" w:rsidP="003D44D3">
      <w:pPr>
        <w:pStyle w:val="Bezodstpw"/>
        <w:jc w:val="center"/>
        <w:rPr>
          <w:rFonts w:ascii="Arial Narrow" w:hAnsi="Arial Narrow" w:cs="Times New Roman"/>
        </w:rPr>
      </w:pPr>
    </w:p>
    <w:p w:rsidR="003D44D3" w:rsidRPr="00E01FFC" w:rsidRDefault="003D44D3" w:rsidP="003D44D3">
      <w:pPr>
        <w:pStyle w:val="Bezodstpw"/>
        <w:rPr>
          <w:rFonts w:ascii="Arial Narrow" w:hAnsi="Arial Narrow" w:cs="Times New Roman"/>
        </w:rPr>
      </w:pPr>
      <w:r w:rsidRPr="00E01FFC">
        <w:rPr>
          <w:rFonts w:ascii="Arial Narrow" w:hAnsi="Arial Narrow" w:cs="Times New Roman"/>
        </w:rPr>
        <w:t xml:space="preserve">Przystępując do udziału w postępowaniu o udzielenie zamówienia publicznego na „Sukcesywną dostawę płynów infuzyjnych” na Pakiet ……, , na podstawie ustawy z dnia 29 stycznia 2004 roku Prawo zamówień publicznych, oświadcza, że: </w:t>
      </w:r>
    </w:p>
    <w:p w:rsidR="003D44D3" w:rsidRPr="00E01FFC" w:rsidRDefault="003D44D3" w:rsidP="003D44D3">
      <w:pPr>
        <w:spacing w:before="240" w:after="120"/>
        <w:ind w:left="426" w:hanging="425"/>
        <w:jc w:val="both"/>
        <w:rPr>
          <w:rFonts w:ascii="Arial Narrow" w:hAnsi="Arial Narrow"/>
          <w:sz w:val="22"/>
          <w:szCs w:val="22"/>
        </w:rPr>
      </w:pPr>
      <w:r w:rsidRPr="00E01FFC">
        <w:rPr>
          <w:rFonts w:ascii="Arial Narrow" w:hAnsi="Arial Narrow"/>
          <w:sz w:val="22"/>
          <w:szCs w:val="22"/>
        </w:rPr>
        <w:t>a)</w:t>
      </w:r>
      <w:r w:rsidRPr="00E01FFC">
        <w:rPr>
          <w:rFonts w:ascii="Arial Narrow" w:hAnsi="Arial Narrow"/>
          <w:sz w:val="22"/>
          <w:szCs w:val="22"/>
        </w:rPr>
        <w:tab/>
        <w:t xml:space="preserve">zaoferowane produkty lecznicze są dopuszczone do obrotu na zasadach określonych </w:t>
      </w:r>
      <w:r w:rsidRPr="00E01FFC">
        <w:rPr>
          <w:rFonts w:ascii="Arial Narrow" w:hAnsi="Arial Narrow"/>
          <w:sz w:val="22"/>
          <w:szCs w:val="22"/>
        </w:rPr>
        <w:br/>
        <w:t xml:space="preserve">w art. 3 lub 4 ust. 1 i 2 lub 4a ustawy Prawo farmaceutyczne, tj. posiadają ważne pozwolenie na dopuszczenie do obrotu produktu leczniczego, wydane przez Prezesa Urzędu Rejestracji Produktów Leczniczych, Wyrobów Medycznych i Produktów </w:t>
      </w:r>
      <w:proofErr w:type="spellStart"/>
      <w:r w:rsidRPr="00E01FFC">
        <w:rPr>
          <w:rFonts w:ascii="Arial Narrow" w:hAnsi="Arial Narrow"/>
          <w:sz w:val="22"/>
          <w:szCs w:val="22"/>
        </w:rPr>
        <w:t>Biobójczych</w:t>
      </w:r>
      <w:proofErr w:type="spellEnd"/>
      <w:r w:rsidRPr="00E01FFC">
        <w:rPr>
          <w:rFonts w:ascii="Arial Narrow" w:hAnsi="Arial Narrow"/>
          <w:sz w:val="22"/>
          <w:szCs w:val="22"/>
        </w:rPr>
        <w:t>, Radę Unii Europejskiej albo Komisję Europejską na wniosek podmiotu odpowiedzialnego oraz, że Wykonawca zobowiązuje się do udostępnienia kopii w/w dokumentów na wezwanie zamawiającego na każdym etapie weryfikacji oferty oraz realizacji umowy;</w:t>
      </w:r>
    </w:p>
    <w:p w:rsidR="003D44D3" w:rsidRPr="00E01FFC" w:rsidRDefault="003D44D3" w:rsidP="003D44D3">
      <w:pPr>
        <w:spacing w:before="240" w:after="120"/>
        <w:ind w:left="426" w:hanging="425"/>
        <w:jc w:val="both"/>
        <w:rPr>
          <w:rFonts w:ascii="Arial Narrow" w:hAnsi="Arial Narrow"/>
          <w:sz w:val="22"/>
          <w:szCs w:val="22"/>
        </w:rPr>
      </w:pPr>
      <w:r w:rsidRPr="00E01FFC">
        <w:rPr>
          <w:rFonts w:ascii="Arial Narrow" w:hAnsi="Arial Narrow"/>
          <w:sz w:val="22"/>
          <w:szCs w:val="22"/>
        </w:rPr>
        <w:t>b)</w:t>
      </w:r>
      <w:r w:rsidRPr="00E01FFC">
        <w:rPr>
          <w:rFonts w:ascii="Arial Narrow" w:hAnsi="Arial Narrow"/>
          <w:sz w:val="22"/>
          <w:szCs w:val="22"/>
        </w:rPr>
        <w:tab/>
        <w:t>oferowany przez Wykonawcę produkt jest zgodny z jego aktualną rejestracją;</w:t>
      </w:r>
    </w:p>
    <w:p w:rsidR="003D44D3" w:rsidRPr="00E01FFC" w:rsidRDefault="003D44D3" w:rsidP="003D44D3">
      <w:pPr>
        <w:spacing w:before="240" w:after="120"/>
        <w:ind w:left="426" w:hanging="425"/>
        <w:jc w:val="both"/>
        <w:rPr>
          <w:rFonts w:ascii="Arial Narrow" w:hAnsi="Arial Narrow"/>
          <w:sz w:val="22"/>
          <w:szCs w:val="22"/>
        </w:rPr>
      </w:pPr>
      <w:r w:rsidRPr="00E01FFC">
        <w:rPr>
          <w:rFonts w:ascii="Arial Narrow" w:hAnsi="Arial Narrow"/>
          <w:sz w:val="22"/>
          <w:szCs w:val="22"/>
        </w:rPr>
        <w:t>c)</w:t>
      </w:r>
      <w:r w:rsidRPr="00E01FFC">
        <w:rPr>
          <w:rFonts w:ascii="Arial Narrow" w:hAnsi="Arial Narrow"/>
          <w:sz w:val="22"/>
          <w:szCs w:val="22"/>
        </w:rPr>
        <w:tab/>
      </w:r>
      <w:r w:rsidRPr="00E01FFC">
        <w:rPr>
          <w:rFonts w:ascii="Arial Narrow" w:hAnsi="Arial Narrow"/>
          <w:bCs/>
          <w:sz w:val="22"/>
          <w:szCs w:val="22"/>
        </w:rPr>
        <w:t xml:space="preserve">posiada aktualną kartę charakterystyki oferowanego produktu leczniczego w języku polskim </w:t>
      </w:r>
      <w:r w:rsidRPr="00E01FFC">
        <w:rPr>
          <w:rFonts w:ascii="Arial Narrow" w:hAnsi="Arial Narrow"/>
          <w:bCs/>
          <w:sz w:val="22"/>
          <w:szCs w:val="22"/>
        </w:rPr>
        <w:br/>
        <w:t>i zobowiązuje się dostarczeniu w/w dokumentu na każde żądanie Zamawiającego</w:t>
      </w:r>
      <w:r w:rsidRPr="00E01FFC">
        <w:rPr>
          <w:rFonts w:ascii="Arial Narrow" w:hAnsi="Arial Narrow"/>
          <w:sz w:val="22"/>
          <w:szCs w:val="22"/>
        </w:rPr>
        <w:t xml:space="preserve"> na każdym etapie weryfikacji oferty oraz realizacji umowy;</w:t>
      </w:r>
    </w:p>
    <w:tbl>
      <w:tblPr>
        <w:tblW w:w="0" w:type="auto"/>
        <w:tblLook w:val="04A0"/>
      </w:tblPr>
      <w:tblGrid>
        <w:gridCol w:w="4746"/>
        <w:gridCol w:w="4747"/>
      </w:tblGrid>
      <w:tr w:rsidR="003D44D3" w:rsidRPr="00FE1688" w:rsidTr="00192F22">
        <w:trPr>
          <w:trHeight w:val="1576"/>
        </w:trPr>
        <w:tc>
          <w:tcPr>
            <w:tcW w:w="4746" w:type="dxa"/>
            <w:vAlign w:val="center"/>
          </w:tcPr>
          <w:p w:rsidR="003D44D3" w:rsidRPr="00FE1688" w:rsidRDefault="003D44D3" w:rsidP="00192F22">
            <w:pPr>
              <w:suppressAutoHyphens w:val="0"/>
              <w:autoSpaceDE w:val="0"/>
              <w:autoSpaceDN w:val="0"/>
              <w:adjustRightInd w:val="0"/>
              <w:jc w:val="center"/>
              <w:rPr>
                <w:rFonts w:ascii="Arial Narrow" w:hAnsi="Arial Narrow" w:cs="Arial"/>
                <w:lang w:eastAsia="pl-PL"/>
              </w:rPr>
            </w:pPr>
          </w:p>
          <w:p w:rsidR="003D44D3" w:rsidRPr="00FE1688" w:rsidRDefault="003D44D3" w:rsidP="003D44D3">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dnia ……- ……- 2017</w:t>
            </w:r>
            <w:r w:rsidRPr="00FE1688">
              <w:rPr>
                <w:rFonts w:ascii="Arial Narrow" w:hAnsi="Arial Narrow" w:cs="Arial"/>
                <w:sz w:val="22"/>
                <w:szCs w:val="22"/>
                <w:lang w:eastAsia="pl-PL"/>
              </w:rPr>
              <w:t>r.</w:t>
            </w:r>
          </w:p>
        </w:tc>
        <w:tc>
          <w:tcPr>
            <w:tcW w:w="4747" w:type="dxa"/>
          </w:tcPr>
          <w:p w:rsidR="003D44D3" w:rsidRPr="00FE1688" w:rsidRDefault="003D44D3" w:rsidP="00192F22">
            <w:pPr>
              <w:suppressAutoHyphens w:val="0"/>
              <w:autoSpaceDE w:val="0"/>
              <w:autoSpaceDN w:val="0"/>
              <w:adjustRightInd w:val="0"/>
              <w:jc w:val="center"/>
              <w:rPr>
                <w:rFonts w:ascii="Arial Narrow" w:hAnsi="Arial Narrow" w:cs="Arial"/>
                <w:lang w:eastAsia="pl-PL"/>
              </w:rPr>
            </w:pPr>
          </w:p>
          <w:p w:rsidR="003D44D3" w:rsidRPr="00FE1688" w:rsidRDefault="003D44D3" w:rsidP="00192F22">
            <w:pPr>
              <w:suppressAutoHyphens w:val="0"/>
              <w:autoSpaceDE w:val="0"/>
              <w:autoSpaceDN w:val="0"/>
              <w:adjustRightInd w:val="0"/>
              <w:jc w:val="center"/>
              <w:rPr>
                <w:rFonts w:ascii="Arial Narrow" w:hAnsi="Arial Narrow" w:cs="Arial"/>
                <w:lang w:eastAsia="pl-PL"/>
              </w:rPr>
            </w:pPr>
          </w:p>
          <w:p w:rsidR="003D44D3" w:rsidRPr="00FE1688" w:rsidRDefault="003D44D3" w:rsidP="00192F22">
            <w:pPr>
              <w:suppressAutoHyphens w:val="0"/>
              <w:autoSpaceDE w:val="0"/>
              <w:autoSpaceDN w:val="0"/>
              <w:adjustRightInd w:val="0"/>
              <w:jc w:val="center"/>
              <w:rPr>
                <w:rFonts w:ascii="Arial Narrow" w:hAnsi="Arial Narrow" w:cs="Arial"/>
                <w:lang w:eastAsia="pl-PL"/>
              </w:rPr>
            </w:pPr>
          </w:p>
          <w:p w:rsidR="003D44D3" w:rsidRDefault="003D44D3" w:rsidP="00192F22">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p w:rsidR="003D44D3" w:rsidRDefault="003D44D3" w:rsidP="00192F22">
            <w:pPr>
              <w:suppressAutoHyphens w:val="0"/>
              <w:autoSpaceDE w:val="0"/>
              <w:autoSpaceDN w:val="0"/>
              <w:adjustRightInd w:val="0"/>
              <w:jc w:val="center"/>
              <w:rPr>
                <w:rFonts w:ascii="Arial Narrow" w:hAnsi="Arial Narrow" w:cs="Arial"/>
                <w:lang w:eastAsia="pl-PL"/>
              </w:rPr>
            </w:pPr>
          </w:p>
          <w:p w:rsidR="003D44D3" w:rsidRDefault="003D44D3" w:rsidP="00192F22">
            <w:pPr>
              <w:suppressAutoHyphens w:val="0"/>
              <w:autoSpaceDE w:val="0"/>
              <w:autoSpaceDN w:val="0"/>
              <w:adjustRightInd w:val="0"/>
              <w:jc w:val="center"/>
              <w:rPr>
                <w:rFonts w:ascii="Arial Narrow" w:hAnsi="Arial Narrow" w:cs="Arial"/>
                <w:lang w:eastAsia="pl-PL"/>
              </w:rPr>
            </w:pPr>
          </w:p>
          <w:p w:rsidR="003D44D3" w:rsidRDefault="003D44D3" w:rsidP="00192F22">
            <w:pPr>
              <w:suppressAutoHyphens w:val="0"/>
              <w:autoSpaceDE w:val="0"/>
              <w:autoSpaceDN w:val="0"/>
              <w:adjustRightInd w:val="0"/>
              <w:jc w:val="center"/>
              <w:rPr>
                <w:rFonts w:ascii="Arial Narrow" w:hAnsi="Arial Narrow" w:cs="Arial"/>
                <w:lang w:eastAsia="pl-PL"/>
              </w:rPr>
            </w:pPr>
          </w:p>
          <w:p w:rsidR="003D44D3" w:rsidRDefault="003D44D3" w:rsidP="00192F22">
            <w:pPr>
              <w:suppressAutoHyphens w:val="0"/>
              <w:autoSpaceDE w:val="0"/>
              <w:autoSpaceDN w:val="0"/>
              <w:adjustRightInd w:val="0"/>
              <w:jc w:val="center"/>
              <w:rPr>
                <w:rFonts w:ascii="Arial Narrow" w:hAnsi="Arial Narrow" w:cs="Arial"/>
                <w:lang w:eastAsia="pl-PL"/>
              </w:rPr>
            </w:pPr>
          </w:p>
          <w:p w:rsidR="003D44D3" w:rsidRDefault="003D44D3" w:rsidP="00192F22">
            <w:pPr>
              <w:suppressAutoHyphens w:val="0"/>
              <w:autoSpaceDE w:val="0"/>
              <w:autoSpaceDN w:val="0"/>
              <w:adjustRightInd w:val="0"/>
              <w:jc w:val="center"/>
              <w:rPr>
                <w:rFonts w:ascii="Arial Narrow" w:hAnsi="Arial Narrow" w:cs="Arial"/>
                <w:lang w:eastAsia="pl-PL"/>
              </w:rPr>
            </w:pPr>
          </w:p>
          <w:p w:rsidR="003D44D3" w:rsidRDefault="003D44D3" w:rsidP="00192F22">
            <w:pPr>
              <w:suppressAutoHyphens w:val="0"/>
              <w:autoSpaceDE w:val="0"/>
              <w:autoSpaceDN w:val="0"/>
              <w:adjustRightInd w:val="0"/>
              <w:jc w:val="center"/>
              <w:rPr>
                <w:rFonts w:ascii="Arial Narrow" w:hAnsi="Arial Narrow" w:cs="Arial"/>
                <w:lang w:eastAsia="pl-PL"/>
              </w:rPr>
            </w:pPr>
          </w:p>
          <w:p w:rsidR="003D44D3" w:rsidRDefault="003D44D3" w:rsidP="00192F22">
            <w:pPr>
              <w:suppressAutoHyphens w:val="0"/>
              <w:autoSpaceDE w:val="0"/>
              <w:autoSpaceDN w:val="0"/>
              <w:adjustRightInd w:val="0"/>
              <w:jc w:val="center"/>
              <w:rPr>
                <w:rFonts w:ascii="Arial Narrow" w:hAnsi="Arial Narrow" w:cs="Arial"/>
                <w:lang w:eastAsia="pl-PL"/>
              </w:rPr>
            </w:pPr>
          </w:p>
          <w:p w:rsidR="003D44D3" w:rsidRDefault="003D44D3" w:rsidP="00192F22">
            <w:pPr>
              <w:suppressAutoHyphens w:val="0"/>
              <w:autoSpaceDE w:val="0"/>
              <w:autoSpaceDN w:val="0"/>
              <w:adjustRightInd w:val="0"/>
              <w:jc w:val="center"/>
              <w:rPr>
                <w:rFonts w:ascii="Arial Narrow" w:hAnsi="Arial Narrow" w:cs="Arial"/>
                <w:lang w:eastAsia="pl-PL"/>
              </w:rPr>
            </w:pPr>
          </w:p>
          <w:p w:rsidR="003D44D3" w:rsidRDefault="003D44D3" w:rsidP="00192F22">
            <w:pPr>
              <w:suppressAutoHyphens w:val="0"/>
              <w:autoSpaceDE w:val="0"/>
              <w:autoSpaceDN w:val="0"/>
              <w:adjustRightInd w:val="0"/>
              <w:jc w:val="center"/>
              <w:rPr>
                <w:rFonts w:ascii="Arial Narrow" w:hAnsi="Arial Narrow" w:cs="Arial"/>
                <w:lang w:eastAsia="pl-PL"/>
              </w:rPr>
            </w:pPr>
          </w:p>
          <w:p w:rsidR="003D44D3" w:rsidRDefault="003D44D3" w:rsidP="00192F22">
            <w:pPr>
              <w:suppressAutoHyphens w:val="0"/>
              <w:autoSpaceDE w:val="0"/>
              <w:autoSpaceDN w:val="0"/>
              <w:adjustRightInd w:val="0"/>
              <w:jc w:val="center"/>
              <w:rPr>
                <w:rFonts w:ascii="Arial Narrow" w:hAnsi="Arial Narrow" w:cs="Arial"/>
                <w:lang w:eastAsia="pl-PL"/>
              </w:rPr>
            </w:pPr>
          </w:p>
          <w:p w:rsidR="003D44D3" w:rsidRPr="00FE1688" w:rsidRDefault="003D44D3" w:rsidP="00192F22">
            <w:pPr>
              <w:suppressAutoHyphens w:val="0"/>
              <w:autoSpaceDE w:val="0"/>
              <w:autoSpaceDN w:val="0"/>
              <w:adjustRightInd w:val="0"/>
              <w:jc w:val="center"/>
              <w:rPr>
                <w:rFonts w:ascii="Arial Narrow" w:hAnsi="Arial Narrow" w:cs="Arial"/>
                <w:lang w:eastAsia="pl-PL"/>
              </w:rPr>
            </w:pPr>
          </w:p>
        </w:tc>
      </w:tr>
    </w:tbl>
    <w:p w:rsidR="003D44D3" w:rsidRDefault="003D44D3" w:rsidP="00FE1688">
      <w:pPr>
        <w:jc w:val="both"/>
        <w:rPr>
          <w:rFonts w:ascii="Arial Narrow" w:hAnsi="Arial Narrow"/>
          <w:sz w:val="22"/>
          <w:szCs w:val="22"/>
        </w:rPr>
      </w:pPr>
    </w:p>
    <w:p w:rsidR="003D44D3" w:rsidRDefault="003D44D3" w:rsidP="00FE1688">
      <w:pPr>
        <w:jc w:val="both"/>
        <w:rPr>
          <w:rFonts w:ascii="Arial Narrow" w:hAnsi="Arial Narrow"/>
          <w:sz w:val="22"/>
          <w:szCs w:val="22"/>
        </w:rPr>
      </w:pPr>
    </w:p>
    <w:p w:rsidR="003D44D3" w:rsidRDefault="003D44D3" w:rsidP="00FE1688">
      <w:pPr>
        <w:jc w:val="both"/>
        <w:rPr>
          <w:rFonts w:ascii="Arial Narrow" w:hAnsi="Arial Narrow"/>
          <w:sz w:val="22"/>
          <w:szCs w:val="22"/>
        </w:rPr>
      </w:pPr>
    </w:p>
    <w:p w:rsidR="003D44D3" w:rsidRDefault="003D44D3" w:rsidP="00FE1688">
      <w:pPr>
        <w:jc w:val="both"/>
        <w:rPr>
          <w:rFonts w:ascii="Arial Narrow" w:hAnsi="Arial Narrow"/>
          <w:sz w:val="22"/>
          <w:szCs w:val="22"/>
        </w:rPr>
      </w:pPr>
    </w:p>
    <w:p w:rsidR="003D44D3" w:rsidRDefault="003D44D3" w:rsidP="00FE1688">
      <w:pPr>
        <w:jc w:val="both"/>
        <w:rPr>
          <w:rFonts w:ascii="Arial Narrow" w:hAnsi="Arial Narrow"/>
          <w:sz w:val="22"/>
          <w:szCs w:val="22"/>
        </w:rPr>
      </w:pPr>
    </w:p>
    <w:p w:rsidR="00E51474" w:rsidRDefault="00E51474" w:rsidP="00FE1688">
      <w:pPr>
        <w:jc w:val="both"/>
        <w:rPr>
          <w:rFonts w:ascii="Arial Narrow" w:hAnsi="Arial Narrow"/>
          <w:sz w:val="22"/>
          <w:szCs w:val="22"/>
        </w:rPr>
      </w:pPr>
    </w:p>
    <w:p w:rsidR="00E51474" w:rsidRDefault="00E51474" w:rsidP="00FE1688">
      <w:pPr>
        <w:jc w:val="both"/>
        <w:rPr>
          <w:rFonts w:ascii="Arial Narrow" w:hAnsi="Arial Narrow"/>
          <w:sz w:val="22"/>
          <w:szCs w:val="22"/>
        </w:rPr>
      </w:pPr>
    </w:p>
    <w:p w:rsidR="00E51474" w:rsidRDefault="00E51474" w:rsidP="00FE1688">
      <w:pPr>
        <w:jc w:val="both"/>
        <w:rPr>
          <w:rFonts w:ascii="Arial Narrow" w:hAnsi="Arial Narrow"/>
          <w:sz w:val="22"/>
          <w:szCs w:val="22"/>
        </w:rPr>
      </w:pPr>
    </w:p>
    <w:p w:rsidR="003D44D3" w:rsidRDefault="003D44D3" w:rsidP="00FE1688">
      <w:pPr>
        <w:jc w:val="both"/>
        <w:rPr>
          <w:rFonts w:ascii="Arial Narrow" w:hAnsi="Arial Narrow"/>
          <w:sz w:val="22"/>
          <w:szCs w:val="22"/>
        </w:rPr>
      </w:pPr>
    </w:p>
    <w:p w:rsidR="00A448A0" w:rsidRPr="00FE1688" w:rsidRDefault="00A448A0" w:rsidP="00FE1688">
      <w:pPr>
        <w:jc w:val="both"/>
        <w:rPr>
          <w:rFonts w:ascii="Arial Narrow" w:hAnsi="Arial Narrow"/>
          <w:sz w:val="22"/>
          <w:szCs w:val="22"/>
        </w:rPr>
      </w:pPr>
    </w:p>
    <w:p w:rsidR="00FE1688" w:rsidRPr="00FE1688" w:rsidRDefault="00FE1688" w:rsidP="00FE1688">
      <w:pPr>
        <w:suppressAutoHyphens w:val="0"/>
        <w:spacing w:line="360" w:lineRule="auto"/>
        <w:jc w:val="center"/>
        <w:rPr>
          <w:rFonts w:ascii="Arial Narrow" w:hAnsi="Arial Narrow"/>
          <w:b/>
          <w:sz w:val="22"/>
          <w:szCs w:val="22"/>
        </w:rPr>
      </w:pPr>
      <w:r w:rsidRPr="00FE1688">
        <w:rPr>
          <w:rFonts w:ascii="Arial Narrow" w:hAnsi="Arial Narrow"/>
          <w:b/>
          <w:sz w:val="22"/>
          <w:szCs w:val="22"/>
        </w:rPr>
        <w:t>Rozdział 3</w:t>
      </w:r>
    </w:p>
    <w:p w:rsidR="00FE1688" w:rsidRPr="00FE1688" w:rsidRDefault="00FE1688" w:rsidP="00FE1688">
      <w:pPr>
        <w:pStyle w:val="rozdzia"/>
        <w:spacing w:line="276" w:lineRule="auto"/>
        <w:ind w:right="-341"/>
        <w:jc w:val="center"/>
        <w:rPr>
          <w:rFonts w:ascii="Arial Narrow" w:hAnsi="Arial Narrow"/>
          <w:sz w:val="22"/>
          <w:szCs w:val="22"/>
        </w:rPr>
      </w:pPr>
    </w:p>
    <w:p w:rsidR="00FE1688" w:rsidRPr="00FE1688" w:rsidRDefault="00FE1688" w:rsidP="00FE1688">
      <w:pPr>
        <w:pStyle w:val="rozdzia"/>
        <w:spacing w:line="276" w:lineRule="auto"/>
        <w:ind w:right="-341"/>
        <w:jc w:val="center"/>
        <w:rPr>
          <w:rFonts w:ascii="Arial Narrow" w:hAnsi="Arial Narrow"/>
          <w:sz w:val="22"/>
          <w:szCs w:val="22"/>
        </w:rPr>
      </w:pPr>
      <w:r w:rsidRPr="00FE1688">
        <w:rPr>
          <w:rFonts w:ascii="Arial Narrow" w:hAnsi="Arial Narrow"/>
          <w:sz w:val="22"/>
          <w:szCs w:val="22"/>
        </w:rPr>
        <w:t>ISTOTNE DLA STRON POSTANOWIENIA UMOWY</w:t>
      </w:r>
    </w:p>
    <w:p w:rsidR="00FE1688" w:rsidRPr="00FE1688" w:rsidRDefault="00FE1688" w:rsidP="00FE1688">
      <w:pPr>
        <w:jc w:val="center"/>
        <w:rPr>
          <w:rFonts w:ascii="Arial Narrow" w:hAnsi="Arial Narrow" w:cs="Arial"/>
          <w:sz w:val="22"/>
          <w:szCs w:val="22"/>
          <w:lang w:eastAsia="pl-PL"/>
        </w:rPr>
      </w:pPr>
    </w:p>
    <w:p w:rsidR="00FE1688" w:rsidRPr="00FE1688" w:rsidRDefault="00FE1688" w:rsidP="00EF509F">
      <w:pPr>
        <w:jc w:val="center"/>
        <w:rPr>
          <w:rFonts w:ascii="Arial Narrow" w:hAnsi="Arial Narrow" w:cs="Arial"/>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1</w:t>
      </w:r>
    </w:p>
    <w:p w:rsidR="00D07A9C" w:rsidRDefault="00EF509F" w:rsidP="00D07A9C">
      <w:pPr>
        <w:autoSpaceDE w:val="0"/>
        <w:spacing w:line="276" w:lineRule="auto"/>
        <w:ind w:right="15"/>
        <w:rPr>
          <w:rFonts w:ascii="Arial Narrow" w:hAnsi="Arial Narrow" w:cs="Arial"/>
          <w:b/>
        </w:rPr>
      </w:pPr>
      <w:r w:rsidRPr="00832492">
        <w:rPr>
          <w:rFonts w:ascii="Arial Narrow" w:hAnsi="Arial Narrow" w:cs="Arial Narrow"/>
          <w:sz w:val="22"/>
          <w:szCs w:val="22"/>
        </w:rPr>
        <w:t xml:space="preserve"> Podstawą do zawarcia niniejszej umowy jest rezultat  przetargu nieograniczonego  na zakup i dostawę </w:t>
      </w:r>
      <w:r w:rsidR="00C173C2" w:rsidRPr="00FE1688">
        <w:rPr>
          <w:rFonts w:ascii="Arial Narrow" w:hAnsi="Arial Narrow" w:cs="Arial"/>
          <w:sz w:val="22"/>
          <w:szCs w:val="22"/>
        </w:rPr>
        <w:t>„</w:t>
      </w:r>
      <w:r w:rsidR="00C173C2" w:rsidRPr="00D30755">
        <w:rPr>
          <w:rFonts w:ascii="Arial Narrow" w:hAnsi="Arial Narrow"/>
          <w:b/>
          <w:sz w:val="22"/>
          <w:szCs w:val="22"/>
        </w:rPr>
        <w:t xml:space="preserve">Zakup i dostawa </w:t>
      </w:r>
      <w:r w:rsidR="00C173C2">
        <w:rPr>
          <w:sz w:val="22"/>
          <w:szCs w:val="22"/>
        </w:rPr>
        <w:t xml:space="preserve"> </w:t>
      </w:r>
      <w:r w:rsidR="001E304D">
        <w:rPr>
          <w:rFonts w:ascii="Arial Narrow" w:hAnsi="Arial Narrow"/>
          <w:b/>
          <w:sz w:val="22"/>
          <w:szCs w:val="22"/>
        </w:rPr>
        <w:t>płynów infuzyjnych</w:t>
      </w:r>
      <w:r w:rsidR="00C173C2" w:rsidRPr="00FE1688">
        <w:rPr>
          <w:rFonts w:ascii="Arial Narrow" w:hAnsi="Arial Narrow"/>
          <w:b/>
          <w:sz w:val="22"/>
          <w:szCs w:val="22"/>
        </w:rPr>
        <w:t>”</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2</w:t>
      </w:r>
    </w:p>
    <w:p w:rsidR="00EF509F" w:rsidRDefault="00EF509F" w:rsidP="00EF509F">
      <w:pPr>
        <w:rPr>
          <w:rFonts w:ascii="Arial Narrow" w:hAnsi="Arial Narrow" w:cs="Arial Narrow"/>
          <w:sz w:val="22"/>
          <w:szCs w:val="22"/>
        </w:rPr>
      </w:pPr>
      <w:r>
        <w:rPr>
          <w:rFonts w:ascii="Arial Narrow" w:hAnsi="Arial Narrow" w:cs="Arial Narrow"/>
          <w:sz w:val="22"/>
          <w:szCs w:val="22"/>
        </w:rPr>
        <w:t>Przedmiotem niniejszej umowy jest zakup i dostawa ……. w ilości oraz rodzaju określonym w załączniku nr 1 do niniejszej umowy.</w:t>
      </w:r>
    </w:p>
    <w:p w:rsidR="00EF509F" w:rsidRDefault="00EF509F" w:rsidP="00EF509F">
      <w:pPr>
        <w:rPr>
          <w:rFonts w:ascii="Arial Narrow" w:hAnsi="Arial Narrow" w:cs="Arial Narrow"/>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3</w:t>
      </w:r>
    </w:p>
    <w:p w:rsidR="00EF509F" w:rsidRDefault="00EF509F" w:rsidP="00EF509F">
      <w:pPr>
        <w:tabs>
          <w:tab w:val="left" w:pos="360"/>
        </w:tabs>
        <w:rPr>
          <w:rFonts w:ascii="Arial Narrow" w:hAnsi="Arial Narrow" w:cs="Arial Narrow"/>
          <w:sz w:val="22"/>
          <w:szCs w:val="22"/>
        </w:rPr>
      </w:pPr>
      <w:r>
        <w:rPr>
          <w:rFonts w:ascii="Arial Narrow" w:hAnsi="Arial Narrow" w:cs="Arial Narrow"/>
          <w:sz w:val="22"/>
          <w:szCs w:val="22"/>
        </w:rPr>
        <w:t xml:space="preserve">1.Wykonawca zobowiązuje się dostarczać i wyładowywać przedmiot zamówienia na własny koszt i ryzyko do apteki Zamawiającego, sukcesywnie w nieprzekraczalnym terminie …………….. od  złożenia  zamówienia przez Zamawiającego telefonicznie, faksem bądź emailem. </w:t>
      </w:r>
    </w:p>
    <w:p w:rsidR="00EF509F" w:rsidRDefault="00EF509F" w:rsidP="00EF509F">
      <w:pPr>
        <w:tabs>
          <w:tab w:val="left" w:pos="360"/>
        </w:tabs>
        <w:jc w:val="both"/>
        <w:rPr>
          <w:rFonts w:ascii="Arial Narrow" w:hAnsi="Arial Narrow" w:cs="Arial Narrow"/>
          <w:sz w:val="22"/>
          <w:szCs w:val="22"/>
        </w:rPr>
      </w:pPr>
      <w:r>
        <w:rPr>
          <w:rFonts w:ascii="Arial Narrow" w:hAnsi="Arial Narrow" w:cs="Arial Narrow"/>
          <w:sz w:val="22"/>
          <w:szCs w:val="22"/>
        </w:rPr>
        <w:t>2.Dostawy realizowane będą od poniedziałku do piątku do Apteki Szpitalnej w godzinach od 7.30 do 13.30, za wyjątkiem świat.</w:t>
      </w:r>
    </w:p>
    <w:p w:rsidR="00EF509F" w:rsidRDefault="00EF509F" w:rsidP="00EF509F">
      <w:pPr>
        <w:tabs>
          <w:tab w:val="left" w:pos="360"/>
        </w:tabs>
        <w:jc w:val="both"/>
        <w:rPr>
          <w:rFonts w:ascii="Arial Narrow" w:hAnsi="Arial Narrow" w:cs="Arial Narrow"/>
          <w:sz w:val="22"/>
          <w:szCs w:val="22"/>
        </w:rPr>
      </w:pPr>
      <w:r>
        <w:rPr>
          <w:rFonts w:ascii="Arial Narrow" w:hAnsi="Arial Narrow" w:cs="Arial Narrow"/>
          <w:sz w:val="22"/>
          <w:szCs w:val="22"/>
        </w:rPr>
        <w:t>Do każdej partii dostarczonego towaru załączona będzie faktura wraz z kopiami.</w:t>
      </w:r>
    </w:p>
    <w:p w:rsidR="00EF509F" w:rsidRDefault="00EF509F" w:rsidP="00EF509F">
      <w:pPr>
        <w:rPr>
          <w:rFonts w:ascii="Arial Narrow" w:hAnsi="Arial Narrow" w:cs="Arial Narrow"/>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4</w:t>
      </w:r>
    </w:p>
    <w:p w:rsidR="00EF509F" w:rsidRDefault="00EF509F" w:rsidP="00EF509F">
      <w:pPr>
        <w:overflowPunct w:val="0"/>
        <w:autoSpaceDE w:val="0"/>
        <w:textAlignment w:val="baseline"/>
        <w:rPr>
          <w:rFonts w:ascii="Arial Narrow" w:hAnsi="Arial Narrow" w:cs="Arial Narrow"/>
          <w:sz w:val="22"/>
          <w:szCs w:val="22"/>
        </w:rPr>
      </w:pPr>
      <w:r>
        <w:rPr>
          <w:rFonts w:ascii="Arial Narrow" w:hAnsi="Arial Narrow" w:cs="Arial Narrow"/>
          <w:sz w:val="22"/>
          <w:szCs w:val="22"/>
        </w:rPr>
        <w:t xml:space="preserve">1.Za zamówiony towar Zamawiający będzie płacił Wykonawcy sukcesywnie w miarę dostarczania towaru, cenę stanowiącą iloczyn ceny określonej w załączniku nr 1 oraz ilości zamawianego towaru, zgodnie z przedstawioną przez Wykonawcę fakturą VAT w terminie do 30 dni od daty jej otrzymania.  </w:t>
      </w:r>
    </w:p>
    <w:p w:rsidR="00EF509F" w:rsidRDefault="00EF509F" w:rsidP="00EF509F">
      <w:pPr>
        <w:rPr>
          <w:rFonts w:ascii="Arial Narrow" w:hAnsi="Arial Narrow" w:cs="Arial Narrow"/>
          <w:sz w:val="22"/>
          <w:szCs w:val="22"/>
        </w:rPr>
      </w:pPr>
      <w:r>
        <w:rPr>
          <w:rFonts w:ascii="Arial Narrow" w:hAnsi="Arial Narrow" w:cs="Arial Narrow"/>
          <w:sz w:val="22"/>
          <w:szCs w:val="22"/>
        </w:rPr>
        <w:t>2. Wartość przedmiotu zamówienia nie może łącznie przekroczyć …….zł. netto ……… zł. brutto.</w:t>
      </w:r>
    </w:p>
    <w:p w:rsidR="00EF509F" w:rsidRDefault="00EF509F" w:rsidP="00EF509F">
      <w:pPr>
        <w:rPr>
          <w:rFonts w:ascii="Arial Narrow" w:hAnsi="Arial Narrow" w:cs="Arial Narrow"/>
          <w:sz w:val="22"/>
          <w:szCs w:val="22"/>
        </w:rPr>
      </w:pPr>
      <w:r>
        <w:rPr>
          <w:rFonts w:ascii="Arial Narrow" w:hAnsi="Arial Narrow" w:cs="Arial Narrow"/>
          <w:sz w:val="22"/>
          <w:szCs w:val="22"/>
        </w:rPr>
        <w:t xml:space="preserve">3.Kwota określona w ust. 2 stanowi górną granicę wartości zamówienia i jej niezrealizowanie nie może być podstawą jakichkolwiek roszczeń ze strony Wykonawcy. </w:t>
      </w:r>
    </w:p>
    <w:p w:rsidR="00C122A1" w:rsidRPr="00C122A1" w:rsidRDefault="00C122A1" w:rsidP="00EF509F">
      <w:pPr>
        <w:rPr>
          <w:rFonts w:ascii="Arial Narrow" w:hAnsi="Arial Narrow" w:cs="Arial Narrow"/>
          <w:sz w:val="22"/>
          <w:szCs w:val="22"/>
        </w:rPr>
      </w:pPr>
      <w:r w:rsidRPr="00C122A1">
        <w:rPr>
          <w:rFonts w:ascii="Arial Narrow" w:hAnsi="Arial Narrow" w:cs="Arial Narrow"/>
          <w:sz w:val="22"/>
          <w:szCs w:val="22"/>
        </w:rPr>
        <w:t xml:space="preserve">4. </w:t>
      </w:r>
      <w:r w:rsidRPr="00C122A1">
        <w:rPr>
          <w:rFonts w:ascii="Arial Narrow" w:hAnsi="Arial Narrow"/>
          <w:sz w:val="22"/>
          <w:szCs w:val="22"/>
        </w:rPr>
        <w:t xml:space="preserve">W przypadku opóźnienia w dostawie towaru Zamawiający ma prawo zakupić niedostarczony towar u innego sprzedawcy, a ewentualną różnicą w cenie oraz kosztami transportu obciążyć Wykonawcę, co nie wyklucza jego uprawnień wynikających z §5 ust 1 </w:t>
      </w:r>
      <w:proofErr w:type="spellStart"/>
      <w:r w:rsidRPr="00C122A1">
        <w:rPr>
          <w:rFonts w:ascii="Arial Narrow" w:hAnsi="Arial Narrow"/>
          <w:sz w:val="22"/>
          <w:szCs w:val="22"/>
        </w:rPr>
        <w:t>pkt</w:t>
      </w:r>
      <w:proofErr w:type="spellEnd"/>
      <w:r w:rsidRPr="00C122A1">
        <w:rPr>
          <w:rFonts w:ascii="Arial Narrow" w:hAnsi="Arial Narrow"/>
          <w:sz w:val="22"/>
          <w:szCs w:val="22"/>
        </w:rPr>
        <w:t xml:space="preserve"> 1.</w:t>
      </w:r>
    </w:p>
    <w:p w:rsidR="00EF509F" w:rsidRDefault="00C122A1" w:rsidP="00EF509F">
      <w:pPr>
        <w:tabs>
          <w:tab w:val="left" w:pos="360"/>
        </w:tabs>
        <w:rPr>
          <w:rFonts w:ascii="Arial Narrow" w:hAnsi="Arial Narrow" w:cs="Arial Narrow"/>
          <w:sz w:val="22"/>
          <w:szCs w:val="22"/>
        </w:rPr>
      </w:pPr>
      <w:r>
        <w:rPr>
          <w:rFonts w:ascii="Arial Narrow" w:hAnsi="Arial Narrow" w:cs="Arial Narrow"/>
          <w:sz w:val="22"/>
          <w:szCs w:val="22"/>
        </w:rPr>
        <w:t>5</w:t>
      </w:r>
      <w:r w:rsidR="00EF509F">
        <w:rPr>
          <w:rFonts w:ascii="Arial Narrow" w:hAnsi="Arial Narrow" w:cs="Arial Narrow"/>
          <w:sz w:val="22"/>
          <w:szCs w:val="22"/>
        </w:rPr>
        <w:t>. Jako terminową wpłatę z tytułu regulowania zobowiązań przyjmuje się dzień złożenia polecenia przelewu  w banku  Zamawiającego na podany niżej rachunek bankowy Wykonawcy:…………………….</w:t>
      </w:r>
    </w:p>
    <w:p w:rsidR="00EF509F" w:rsidRDefault="00EF509F" w:rsidP="00EF509F">
      <w:pPr>
        <w:tabs>
          <w:tab w:val="left" w:pos="360"/>
        </w:tabs>
        <w:rPr>
          <w:rFonts w:ascii="Arial Narrow" w:hAnsi="Arial Narrow" w:cs="Arial Narrow"/>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5</w:t>
      </w:r>
    </w:p>
    <w:p w:rsidR="00A73491" w:rsidRPr="00A73491" w:rsidRDefault="00A73491" w:rsidP="00A73491">
      <w:pPr>
        <w:jc w:val="center"/>
        <w:rPr>
          <w:rFonts w:ascii="Arial Narrow" w:hAnsi="Arial Narrow"/>
          <w:b/>
          <w:sz w:val="22"/>
          <w:szCs w:val="22"/>
        </w:rPr>
      </w:pPr>
      <w:r w:rsidRPr="00A73491">
        <w:rPr>
          <w:rFonts w:ascii="Arial Narrow" w:hAnsi="Arial Narrow"/>
          <w:b/>
          <w:sz w:val="22"/>
          <w:szCs w:val="22"/>
        </w:rPr>
        <w:t>WARUNKI REKLAMACJI</w:t>
      </w:r>
    </w:p>
    <w:p w:rsidR="00A73491" w:rsidRPr="00A73491" w:rsidRDefault="00A73491" w:rsidP="00A73491">
      <w:pPr>
        <w:pStyle w:val="UMOWA"/>
        <w:numPr>
          <w:ilvl w:val="0"/>
          <w:numId w:val="0"/>
        </w:numPr>
        <w:spacing w:line="240" w:lineRule="auto"/>
        <w:rPr>
          <w:rFonts w:ascii="Arial Narrow" w:hAnsi="Arial Narrow"/>
        </w:rPr>
      </w:pPr>
      <w:r>
        <w:rPr>
          <w:rFonts w:ascii="Arial Narrow" w:hAnsi="Arial Narrow"/>
        </w:rPr>
        <w:t>1.</w:t>
      </w:r>
      <w:r w:rsidRPr="00A73491">
        <w:rPr>
          <w:rFonts w:ascii="Arial Narrow" w:hAnsi="Arial Narrow"/>
        </w:rPr>
        <w:t>Zamawiający ma prawo do złożenia reklamacji ilościowej w przypadku ujawnienia przy odbiorze zamówionej częściowej partii towaru braków ilościowych w poszczególnych opakowaniach oraz także w innym terminie wad jakościowych dostarczonego towaru, towarów przeterminowanych, towarów z krótszym niż 12 miesięcznym terminem przydatności do użycia, w przypadku uszkodzenia towaru lub dostawy innych towarów niż zadeklarowanych w ofercie (zgodnie z załącznikiem nr 1) chyba, że Zamawiający wyraził na to pisemną zgodę.</w:t>
      </w:r>
    </w:p>
    <w:p w:rsidR="00A73491" w:rsidRPr="00A73491" w:rsidRDefault="00A73491" w:rsidP="00A73491">
      <w:pPr>
        <w:pStyle w:val="UMOWA"/>
        <w:numPr>
          <w:ilvl w:val="0"/>
          <w:numId w:val="0"/>
        </w:numPr>
        <w:spacing w:line="240" w:lineRule="auto"/>
        <w:rPr>
          <w:rFonts w:ascii="Arial Narrow" w:hAnsi="Arial Narrow"/>
        </w:rPr>
      </w:pPr>
      <w:r>
        <w:rPr>
          <w:rFonts w:ascii="Arial Narrow" w:hAnsi="Arial Narrow"/>
        </w:rPr>
        <w:t>2.</w:t>
      </w:r>
      <w:r w:rsidRPr="00A73491">
        <w:rPr>
          <w:rFonts w:ascii="Arial Narrow" w:hAnsi="Arial Narrow"/>
        </w:rPr>
        <w:t>Zamawiający ma prawo do złożenia reklamacji w przypadku ujawnienia wad ukrytych towaru, ujawnionych najpóźniej w chwili wykorzystania towaru.</w:t>
      </w:r>
      <w:r w:rsidRPr="00A73491">
        <w:rPr>
          <w:rStyle w:val="Odwoanieprzypisudolnego"/>
          <w:rFonts w:ascii="Arial Narrow" w:hAnsi="Arial Narrow"/>
        </w:rPr>
        <w:footnoteReference w:id="1"/>
      </w:r>
    </w:p>
    <w:p w:rsidR="00A73491" w:rsidRPr="00A73491" w:rsidRDefault="00A73491" w:rsidP="00A73491">
      <w:pPr>
        <w:pStyle w:val="UMOWA"/>
        <w:numPr>
          <w:ilvl w:val="0"/>
          <w:numId w:val="0"/>
        </w:numPr>
        <w:spacing w:line="240" w:lineRule="auto"/>
        <w:rPr>
          <w:rFonts w:ascii="Arial Narrow" w:hAnsi="Arial Narrow"/>
        </w:rPr>
      </w:pPr>
      <w:r>
        <w:rPr>
          <w:rFonts w:ascii="Arial Narrow" w:hAnsi="Arial Narrow"/>
        </w:rPr>
        <w:t>3.</w:t>
      </w:r>
      <w:r w:rsidRPr="00A73491">
        <w:rPr>
          <w:rFonts w:ascii="Arial Narrow" w:hAnsi="Arial Narrow"/>
        </w:rPr>
        <w:t>Reklamacja będzie składana e-mailem lub faksem przez osobę wyznaczoną przez Zamawiającego w</w:t>
      </w:r>
      <w:r w:rsidR="00050E83">
        <w:rPr>
          <w:rFonts w:ascii="Arial Narrow" w:hAnsi="Arial Narrow"/>
        </w:rPr>
        <w:t xml:space="preserve"> </w:t>
      </w:r>
      <w:r w:rsidRPr="00A73491">
        <w:rPr>
          <w:rFonts w:ascii="Arial Narrow" w:hAnsi="Arial Narrow"/>
        </w:rPr>
        <w:t xml:space="preserve">ciągu ……… dni od daty ujawnienia wady. Towarem wadliwym jest towar nie spełniający jakiegokolwiek </w:t>
      </w:r>
      <w:r>
        <w:rPr>
          <w:rFonts w:ascii="Arial Narrow" w:hAnsi="Arial Narrow"/>
        </w:rPr>
        <w:t xml:space="preserve">wymagań określonych w </w:t>
      </w:r>
      <w:proofErr w:type="spellStart"/>
      <w:r>
        <w:rPr>
          <w:rFonts w:ascii="Arial Narrow" w:hAnsi="Arial Narrow"/>
        </w:rPr>
        <w:t>siwz</w:t>
      </w:r>
      <w:proofErr w:type="spellEnd"/>
      <w:r w:rsidRPr="00A73491">
        <w:rPr>
          <w:rFonts w:ascii="Arial Narrow" w:hAnsi="Arial Narrow"/>
        </w:rPr>
        <w:t xml:space="preserve"> oraz mający inne braki, wady lub uszkodzenia.</w:t>
      </w:r>
    </w:p>
    <w:p w:rsidR="00A73491" w:rsidRPr="00A73491" w:rsidRDefault="00A73491" w:rsidP="00A73491">
      <w:pPr>
        <w:pStyle w:val="UMOWA"/>
        <w:numPr>
          <w:ilvl w:val="0"/>
          <w:numId w:val="0"/>
        </w:numPr>
        <w:spacing w:line="240" w:lineRule="auto"/>
        <w:rPr>
          <w:rFonts w:ascii="Arial Narrow" w:hAnsi="Arial Narrow"/>
        </w:rPr>
      </w:pPr>
      <w:r>
        <w:rPr>
          <w:rFonts w:ascii="Arial Narrow" w:hAnsi="Arial Narrow"/>
        </w:rPr>
        <w:t>4.</w:t>
      </w:r>
      <w:r w:rsidRPr="00A73491">
        <w:rPr>
          <w:rFonts w:ascii="Arial Narrow" w:hAnsi="Arial Narrow"/>
        </w:rPr>
        <w:t>Wykonawca zobowiązuje się zakończyć reklamację w ciągu maksymalnie…… dni od dnia ujawnienia wady i do wymiany towaru wadliwego na towar bez wad w ciągu maksymalnie 4 dni roboczych od rozpatrzenia reklamacji.</w:t>
      </w:r>
    </w:p>
    <w:p w:rsidR="00A73491" w:rsidRPr="00A73491" w:rsidRDefault="00A73491" w:rsidP="00A73491">
      <w:pPr>
        <w:pStyle w:val="UMOWA"/>
        <w:numPr>
          <w:ilvl w:val="0"/>
          <w:numId w:val="0"/>
        </w:numPr>
        <w:spacing w:line="240" w:lineRule="auto"/>
        <w:rPr>
          <w:rFonts w:ascii="Arial Narrow" w:hAnsi="Arial Narrow"/>
        </w:rPr>
      </w:pPr>
      <w:r>
        <w:rPr>
          <w:rFonts w:ascii="Arial Narrow" w:hAnsi="Arial Narrow"/>
        </w:rPr>
        <w:t>5.</w:t>
      </w:r>
      <w:r w:rsidRPr="00A73491">
        <w:rPr>
          <w:rFonts w:ascii="Arial Narrow" w:hAnsi="Arial Narrow"/>
        </w:rPr>
        <w:t>W przypadku nieuwzględnienia reklamacji, Wykonawca  zobowiązany jest do niezwłocznego pisemnego powiadomienia  Zamawiającego wraz z uzasadnieniem odmowy uznania wnoszonej reklamacji.</w:t>
      </w:r>
    </w:p>
    <w:p w:rsidR="00A73491" w:rsidRDefault="00A73491" w:rsidP="00A73491">
      <w:pPr>
        <w:pStyle w:val="UMOWA"/>
        <w:numPr>
          <w:ilvl w:val="0"/>
          <w:numId w:val="0"/>
        </w:numPr>
        <w:ind w:left="454"/>
        <w:jc w:val="center"/>
        <w:rPr>
          <w:rFonts w:ascii="Arial Narrow" w:hAnsi="Arial Narrow" w:cs="Arial Narrow"/>
        </w:rPr>
      </w:pPr>
    </w:p>
    <w:p w:rsidR="00A73491" w:rsidRDefault="00A73491" w:rsidP="00A73491">
      <w:pPr>
        <w:pStyle w:val="UMOWA"/>
        <w:numPr>
          <w:ilvl w:val="0"/>
          <w:numId w:val="0"/>
        </w:numPr>
        <w:ind w:left="454"/>
        <w:jc w:val="center"/>
        <w:rPr>
          <w:rFonts w:ascii="Arial Narrow" w:hAnsi="Arial Narrow" w:cs="Arial Narrow"/>
        </w:rPr>
      </w:pPr>
      <w:r>
        <w:rPr>
          <w:rFonts w:ascii="Arial Narrow" w:hAnsi="Arial Narrow" w:cs="Arial Narrow"/>
        </w:rPr>
        <w:t>§ 6</w:t>
      </w:r>
    </w:p>
    <w:p w:rsidR="00EF509F" w:rsidRDefault="00EF509F" w:rsidP="00EF509F">
      <w:pPr>
        <w:rPr>
          <w:rFonts w:ascii="Arial Narrow" w:hAnsi="Arial Narrow" w:cs="Arial Narrow"/>
          <w:sz w:val="22"/>
          <w:szCs w:val="22"/>
        </w:rPr>
      </w:pPr>
      <w:r>
        <w:rPr>
          <w:rFonts w:ascii="Arial Narrow" w:hAnsi="Arial Narrow" w:cs="Arial Narrow"/>
          <w:sz w:val="22"/>
          <w:szCs w:val="22"/>
        </w:rPr>
        <w:lastRenderedPageBreak/>
        <w:t>1. Za niewykonanie lub nienależyte wykonanie umowy strony obowiązywać będzie stosowanie kar umownych w następujących przypadkach:</w:t>
      </w:r>
    </w:p>
    <w:p w:rsidR="00EF509F" w:rsidRDefault="00832492" w:rsidP="00EF509F">
      <w:pPr>
        <w:rPr>
          <w:rFonts w:ascii="Arial Narrow" w:hAnsi="Arial Narrow" w:cs="Arial Narrow"/>
          <w:sz w:val="22"/>
          <w:szCs w:val="22"/>
        </w:rPr>
      </w:pPr>
      <w:r>
        <w:rPr>
          <w:rFonts w:ascii="Arial Narrow" w:hAnsi="Arial Narrow" w:cs="Arial Narrow"/>
          <w:sz w:val="22"/>
          <w:szCs w:val="22"/>
        </w:rPr>
        <w:t>1)</w:t>
      </w:r>
      <w:r w:rsidR="00EF509F">
        <w:rPr>
          <w:rFonts w:ascii="Arial Narrow" w:hAnsi="Arial Narrow" w:cs="Arial Narrow"/>
          <w:sz w:val="22"/>
          <w:szCs w:val="22"/>
        </w:rPr>
        <w:t xml:space="preserve"> Wykonawca zapłaci Zamawiającemu kary umowne w przypadku:</w:t>
      </w:r>
    </w:p>
    <w:p w:rsidR="00EF509F" w:rsidRDefault="00832492" w:rsidP="00EF509F">
      <w:pPr>
        <w:rPr>
          <w:rFonts w:ascii="Arial Narrow" w:hAnsi="Arial Narrow" w:cs="Arial Narrow"/>
          <w:sz w:val="22"/>
          <w:szCs w:val="22"/>
        </w:rPr>
      </w:pPr>
      <w:r>
        <w:rPr>
          <w:rFonts w:ascii="Arial Narrow" w:hAnsi="Arial Narrow" w:cs="Arial Narrow"/>
          <w:sz w:val="22"/>
          <w:szCs w:val="22"/>
        </w:rPr>
        <w:t xml:space="preserve">a) </w:t>
      </w:r>
      <w:r w:rsidR="00EF509F">
        <w:rPr>
          <w:rFonts w:ascii="Arial Narrow" w:hAnsi="Arial Narrow" w:cs="Arial Narrow"/>
          <w:sz w:val="22"/>
          <w:szCs w:val="22"/>
        </w:rPr>
        <w:t>niewykonania całości lub części zamówienia w terminie -  w wysokości 5 % kwoty brutto określonej w § 4 ust. 2 umowy,</w:t>
      </w:r>
    </w:p>
    <w:p w:rsidR="00EF509F" w:rsidRDefault="00832492" w:rsidP="00EF509F">
      <w:pPr>
        <w:rPr>
          <w:rFonts w:ascii="Arial Narrow" w:hAnsi="Arial Narrow" w:cs="Arial Narrow"/>
          <w:sz w:val="22"/>
          <w:szCs w:val="22"/>
        </w:rPr>
      </w:pPr>
      <w:r>
        <w:rPr>
          <w:rFonts w:ascii="Arial Narrow" w:hAnsi="Arial Narrow" w:cs="Arial Narrow"/>
          <w:sz w:val="22"/>
          <w:szCs w:val="22"/>
        </w:rPr>
        <w:t xml:space="preserve"> b) </w:t>
      </w:r>
      <w:r w:rsidR="00EF509F">
        <w:rPr>
          <w:rFonts w:ascii="Arial Narrow" w:hAnsi="Arial Narrow" w:cs="Arial Narrow"/>
          <w:sz w:val="22"/>
          <w:szCs w:val="22"/>
        </w:rPr>
        <w:t>rozwiązania umowy z przyczyn leżących po stronie Wykonawcy w  wysokości 10% kwoty brutto określonej w § 4 ust. 2 umowy,</w:t>
      </w:r>
    </w:p>
    <w:p w:rsidR="00EF509F" w:rsidRDefault="00832492" w:rsidP="00EF509F">
      <w:pPr>
        <w:rPr>
          <w:rFonts w:ascii="Arial Narrow" w:hAnsi="Arial Narrow" w:cs="Arial Narrow"/>
          <w:sz w:val="22"/>
          <w:szCs w:val="22"/>
        </w:rPr>
      </w:pPr>
      <w:r>
        <w:rPr>
          <w:rFonts w:ascii="Arial Narrow" w:hAnsi="Arial Narrow" w:cs="Arial Narrow"/>
          <w:sz w:val="22"/>
          <w:szCs w:val="22"/>
        </w:rPr>
        <w:t>2)</w:t>
      </w:r>
      <w:r w:rsidR="00EF509F">
        <w:rPr>
          <w:rFonts w:ascii="Arial Narrow" w:hAnsi="Arial Narrow" w:cs="Arial Narrow"/>
          <w:sz w:val="22"/>
          <w:szCs w:val="22"/>
        </w:rPr>
        <w:t>Zamawiający zapłaci Wy</w:t>
      </w:r>
      <w:r>
        <w:rPr>
          <w:rFonts w:ascii="Arial Narrow" w:hAnsi="Arial Narrow" w:cs="Arial Narrow"/>
          <w:sz w:val="22"/>
          <w:szCs w:val="22"/>
        </w:rPr>
        <w:t>konawcy karę umowną w przypadku:</w:t>
      </w:r>
      <w:r w:rsidR="00EF509F">
        <w:rPr>
          <w:rFonts w:ascii="Arial Narrow" w:hAnsi="Arial Narrow" w:cs="Arial Narrow"/>
          <w:sz w:val="22"/>
          <w:szCs w:val="22"/>
        </w:rPr>
        <w:t xml:space="preserve"> rozwiązania umowy z przyczyn leżących po stronie Zamawiającego w wysokości 10% kwoty brutto określonej w § 4 ust. 2  umowy, poza przypadkiem określonym w art. 145 ustawy Prawo zamówień publicznych.</w:t>
      </w:r>
    </w:p>
    <w:p w:rsidR="00EF509F" w:rsidRDefault="00EF509F" w:rsidP="00EF509F">
      <w:pPr>
        <w:rPr>
          <w:rFonts w:ascii="Arial Narrow" w:hAnsi="Arial Narrow" w:cs="Arial Narrow"/>
          <w:sz w:val="22"/>
          <w:szCs w:val="22"/>
        </w:rPr>
      </w:pPr>
      <w:r>
        <w:rPr>
          <w:rFonts w:ascii="Arial Narrow" w:hAnsi="Arial Narrow" w:cs="Arial Narrow"/>
          <w:sz w:val="22"/>
          <w:szCs w:val="22"/>
        </w:rPr>
        <w:t>2. Wykonawca wyraża zgodę na potrącenie kar umownych bezpośrednio z faktury dostarczonej bezpośrednio po wystąpieniu okoliczności, których kara umowna dotyczy.</w:t>
      </w:r>
    </w:p>
    <w:p w:rsidR="00EF509F" w:rsidRDefault="00EF509F" w:rsidP="00EF509F">
      <w:pPr>
        <w:tabs>
          <w:tab w:val="left" w:pos="360"/>
        </w:tabs>
        <w:rPr>
          <w:rFonts w:ascii="Arial Narrow" w:hAnsi="Arial Narrow" w:cs="Arial Narrow"/>
          <w:sz w:val="22"/>
          <w:szCs w:val="22"/>
        </w:rPr>
      </w:pPr>
      <w:r>
        <w:rPr>
          <w:rFonts w:ascii="Arial Narrow" w:hAnsi="Arial Narrow" w:cs="Arial Narrow"/>
          <w:sz w:val="22"/>
          <w:szCs w:val="22"/>
        </w:rPr>
        <w:t>3.Stronom przysługuje prawo dochodzenia odszkodowania przewyższającego karę umowną na zasadach ogólnych.</w:t>
      </w:r>
    </w:p>
    <w:p w:rsidR="00EF509F" w:rsidRDefault="00EF509F" w:rsidP="00EF509F">
      <w:pPr>
        <w:tabs>
          <w:tab w:val="left" w:pos="360"/>
        </w:tabs>
        <w:rPr>
          <w:rFonts w:ascii="Arial Narrow" w:hAnsi="Arial Narrow" w:cs="Arial Narrow"/>
          <w:sz w:val="22"/>
          <w:szCs w:val="22"/>
        </w:rPr>
      </w:pPr>
      <w:r>
        <w:rPr>
          <w:rFonts w:ascii="Arial Narrow" w:hAnsi="Arial Narrow" w:cs="Arial Narrow"/>
          <w:sz w:val="22"/>
          <w:szCs w:val="22"/>
        </w:rPr>
        <w:t>4.W razie opóźnienia w zapłacie Wykonawcy należą się odsetki ustawowe.</w:t>
      </w:r>
    </w:p>
    <w:p w:rsidR="00EF509F" w:rsidRDefault="00EF509F" w:rsidP="00EF509F">
      <w:pPr>
        <w:tabs>
          <w:tab w:val="left" w:pos="360"/>
        </w:tabs>
        <w:rPr>
          <w:rFonts w:ascii="Arial Narrow" w:hAnsi="Arial Narrow" w:cs="Arial Narrow"/>
          <w:sz w:val="22"/>
          <w:szCs w:val="22"/>
        </w:rPr>
      </w:pPr>
      <w:r>
        <w:rPr>
          <w:rFonts w:ascii="Arial Narrow" w:hAnsi="Arial Narrow" w:cs="Arial Narrow"/>
          <w:sz w:val="22"/>
          <w:szCs w:val="22"/>
        </w:rPr>
        <w:t>5.Stronom przysługuje prawo dochodzenia odszkodowania przewyższającego karę umowną, do wysokości rzeczywiście poniesionej szkody, na zasadach ogólnych.</w:t>
      </w:r>
    </w:p>
    <w:p w:rsidR="00EF509F" w:rsidRDefault="00EF509F" w:rsidP="00EF509F">
      <w:pPr>
        <w:rPr>
          <w:rFonts w:ascii="Arial Narrow" w:hAnsi="Arial Narrow" w:cs="Arial Narrow"/>
          <w:sz w:val="22"/>
          <w:szCs w:val="22"/>
        </w:rPr>
      </w:pPr>
    </w:p>
    <w:p w:rsidR="00EF509F" w:rsidRDefault="00A73491" w:rsidP="00EF509F">
      <w:pPr>
        <w:jc w:val="center"/>
        <w:rPr>
          <w:rFonts w:ascii="Arial Narrow" w:hAnsi="Arial Narrow" w:cs="Arial Narrow"/>
          <w:sz w:val="22"/>
          <w:szCs w:val="22"/>
        </w:rPr>
      </w:pPr>
      <w:r>
        <w:rPr>
          <w:rFonts w:ascii="Arial Narrow" w:hAnsi="Arial Narrow" w:cs="Arial Narrow"/>
          <w:sz w:val="22"/>
          <w:szCs w:val="22"/>
        </w:rPr>
        <w:t>§ 7</w:t>
      </w:r>
    </w:p>
    <w:p w:rsidR="00EF509F" w:rsidRDefault="00EF509F" w:rsidP="00EF509F">
      <w:pPr>
        <w:rPr>
          <w:rFonts w:ascii="Arial Narrow" w:hAnsi="Arial Narrow" w:cs="Arial Narrow"/>
          <w:sz w:val="22"/>
          <w:szCs w:val="22"/>
        </w:rPr>
      </w:pPr>
      <w:r>
        <w:rPr>
          <w:rFonts w:ascii="Arial Narrow" w:hAnsi="Arial Narrow" w:cs="Arial Narrow"/>
          <w:sz w:val="22"/>
          <w:szCs w:val="22"/>
        </w:rPr>
        <w:t>1.Zamawiającemu przysługuje prawo odmowy przyjęcia towaru w przypadku:</w:t>
      </w:r>
    </w:p>
    <w:p w:rsidR="00EF509F" w:rsidRDefault="00EF509F" w:rsidP="00EF509F">
      <w:pPr>
        <w:tabs>
          <w:tab w:val="left" w:pos="2340"/>
        </w:tabs>
        <w:jc w:val="both"/>
        <w:rPr>
          <w:rFonts w:ascii="Arial Narrow" w:hAnsi="Arial Narrow" w:cs="Arial Narrow"/>
          <w:sz w:val="22"/>
          <w:szCs w:val="22"/>
        </w:rPr>
      </w:pPr>
      <w:r>
        <w:rPr>
          <w:rFonts w:ascii="Arial Narrow" w:hAnsi="Arial Narrow" w:cs="Arial Narrow"/>
          <w:sz w:val="22"/>
          <w:szCs w:val="22"/>
        </w:rPr>
        <w:t>1) dostarczenia towaru złej jakości, w tym nie posiadającego określonego w umowie terminu przydatności do użycia,</w:t>
      </w:r>
    </w:p>
    <w:p w:rsidR="00EF509F" w:rsidRDefault="00EF509F" w:rsidP="00EF509F">
      <w:pPr>
        <w:tabs>
          <w:tab w:val="left" w:pos="2340"/>
        </w:tabs>
        <w:jc w:val="both"/>
        <w:rPr>
          <w:rFonts w:ascii="Arial Narrow" w:hAnsi="Arial Narrow" w:cs="Arial Narrow"/>
          <w:sz w:val="22"/>
          <w:szCs w:val="22"/>
        </w:rPr>
      </w:pPr>
      <w:r>
        <w:rPr>
          <w:rFonts w:ascii="Arial Narrow" w:hAnsi="Arial Narrow" w:cs="Arial Narrow"/>
          <w:sz w:val="22"/>
          <w:szCs w:val="22"/>
        </w:rPr>
        <w:t>2) stwierdzenia, że dostarczony towar transportowany był w niewłaściwych warunkach,</w:t>
      </w:r>
    </w:p>
    <w:p w:rsidR="00EF509F" w:rsidRDefault="00EF509F" w:rsidP="00EF509F">
      <w:pPr>
        <w:rPr>
          <w:rFonts w:ascii="Arial Narrow" w:hAnsi="Arial Narrow" w:cs="Arial Narrow"/>
          <w:sz w:val="22"/>
          <w:szCs w:val="22"/>
        </w:rPr>
      </w:pPr>
      <w:r>
        <w:rPr>
          <w:rFonts w:ascii="Arial Narrow" w:hAnsi="Arial Narrow" w:cs="Arial Narrow"/>
          <w:sz w:val="22"/>
          <w:szCs w:val="22"/>
        </w:rPr>
        <w:t>3) dostarczenia towaru niezgodnego z umową lub zamówieniem.</w:t>
      </w:r>
    </w:p>
    <w:p w:rsidR="00EF509F" w:rsidRDefault="00EF509F" w:rsidP="00EF509F">
      <w:pPr>
        <w:rPr>
          <w:rFonts w:ascii="Arial Narrow" w:hAnsi="Arial Narrow" w:cs="Arial Narrow"/>
          <w:sz w:val="22"/>
          <w:szCs w:val="22"/>
        </w:rPr>
      </w:pPr>
      <w:r>
        <w:rPr>
          <w:rFonts w:ascii="Arial Narrow" w:hAnsi="Arial Narrow" w:cs="Arial Narrow"/>
          <w:sz w:val="22"/>
          <w:szCs w:val="22"/>
        </w:rPr>
        <w:t>2. Po przekroczeniu przez Wykonawcę terminu wskazanego w § 3 ust. 1, Zamawiający może zakupić towar u innego dostawcy, a kosztami  transportu oraz różnicą w cenie obciążyć Wykonawcę, niezależni</w:t>
      </w:r>
      <w:r w:rsidR="00A73491">
        <w:rPr>
          <w:rFonts w:ascii="Arial Narrow" w:hAnsi="Arial Narrow" w:cs="Arial Narrow"/>
          <w:sz w:val="22"/>
          <w:szCs w:val="22"/>
        </w:rPr>
        <w:t>e od uprawnień określonych w § 6</w:t>
      </w:r>
    </w:p>
    <w:p w:rsidR="00C122A1" w:rsidRDefault="00C122A1" w:rsidP="00C122A1">
      <w:pPr>
        <w:jc w:val="center"/>
        <w:rPr>
          <w:rFonts w:ascii="Arial Narrow" w:hAnsi="Arial Narrow" w:cs="Arial Narrow"/>
          <w:sz w:val="22"/>
          <w:szCs w:val="22"/>
        </w:rPr>
      </w:pPr>
      <w:r>
        <w:rPr>
          <w:rFonts w:ascii="Arial Narrow" w:hAnsi="Arial Narrow" w:cs="Arial Narrow"/>
          <w:sz w:val="22"/>
          <w:szCs w:val="22"/>
        </w:rPr>
        <w:t>§ 7</w:t>
      </w:r>
      <w:r w:rsidR="00A73491">
        <w:rPr>
          <w:rFonts w:ascii="Arial Narrow" w:hAnsi="Arial Narrow" w:cs="Arial Narrow"/>
          <w:sz w:val="22"/>
          <w:szCs w:val="22"/>
        </w:rPr>
        <w:t>8</w:t>
      </w:r>
    </w:p>
    <w:p w:rsidR="00EF509F" w:rsidRDefault="00C122A1" w:rsidP="00EF509F">
      <w:pPr>
        <w:rPr>
          <w:rFonts w:ascii="Arial Narrow" w:hAnsi="Arial Narrow"/>
          <w:sz w:val="22"/>
          <w:szCs w:val="22"/>
        </w:rPr>
      </w:pPr>
      <w:r w:rsidRPr="00C122A1">
        <w:rPr>
          <w:rFonts w:ascii="Arial Narrow" w:hAnsi="Arial Narrow"/>
          <w:sz w:val="22"/>
          <w:szCs w:val="22"/>
        </w:rPr>
        <w:t>W przypadkach okresowych promocji cenowych towaru – niższych niż określone w</w:t>
      </w:r>
      <w:r>
        <w:rPr>
          <w:rFonts w:ascii="Arial Narrow" w:hAnsi="Arial Narrow"/>
          <w:sz w:val="22"/>
          <w:szCs w:val="22"/>
        </w:rPr>
        <w:t xml:space="preserve"> </w:t>
      </w:r>
      <w:r w:rsidRPr="00C122A1">
        <w:rPr>
          <w:rFonts w:ascii="Arial Narrow" w:hAnsi="Arial Narrow"/>
          <w:sz w:val="22"/>
          <w:szCs w:val="22"/>
        </w:rPr>
        <w:t xml:space="preserve">załączniku nr 1 – stosowanych </w:t>
      </w:r>
      <w:r w:rsidRPr="00C122A1">
        <w:rPr>
          <w:rFonts w:ascii="Arial Narrow" w:hAnsi="Arial Narrow"/>
          <w:sz w:val="22"/>
          <w:szCs w:val="22"/>
        </w:rPr>
        <w:br/>
        <w:t>przez producentów, strony uzgadniają, że w tym okresie dostawy towarów</w:t>
      </w:r>
      <w:r>
        <w:rPr>
          <w:rFonts w:ascii="Arial Narrow" w:hAnsi="Arial Narrow"/>
          <w:sz w:val="22"/>
          <w:szCs w:val="22"/>
        </w:rPr>
        <w:t xml:space="preserve"> </w:t>
      </w:r>
      <w:r w:rsidRPr="00C122A1">
        <w:rPr>
          <w:rFonts w:ascii="Arial Narrow" w:hAnsi="Arial Narrow"/>
          <w:sz w:val="22"/>
          <w:szCs w:val="22"/>
        </w:rPr>
        <w:t>wyszczególnionych w załączniku do umowy będą realizowane przez Wykonawców w</w:t>
      </w:r>
      <w:r>
        <w:rPr>
          <w:rFonts w:ascii="Arial Narrow" w:hAnsi="Arial Narrow"/>
          <w:sz w:val="22"/>
          <w:szCs w:val="22"/>
        </w:rPr>
        <w:t xml:space="preserve"> </w:t>
      </w:r>
      <w:r w:rsidRPr="00C122A1">
        <w:rPr>
          <w:rFonts w:ascii="Arial Narrow" w:hAnsi="Arial Narrow"/>
          <w:sz w:val="22"/>
          <w:szCs w:val="22"/>
        </w:rPr>
        <w:t>cenach promocyjnych.</w:t>
      </w:r>
    </w:p>
    <w:p w:rsidR="00C122A1" w:rsidRPr="00C122A1" w:rsidRDefault="00C122A1" w:rsidP="00EF509F">
      <w:pPr>
        <w:rPr>
          <w:rFonts w:ascii="Arial Narrow" w:hAnsi="Arial Narrow" w:cs="Arial Narrow"/>
          <w:sz w:val="22"/>
          <w:szCs w:val="22"/>
        </w:rPr>
      </w:pPr>
    </w:p>
    <w:p w:rsidR="00EF509F" w:rsidRDefault="00A73491" w:rsidP="00EF509F">
      <w:pPr>
        <w:jc w:val="center"/>
        <w:rPr>
          <w:rFonts w:ascii="Arial Narrow" w:hAnsi="Arial Narrow" w:cs="Arial Narrow"/>
          <w:sz w:val="22"/>
          <w:szCs w:val="22"/>
        </w:rPr>
      </w:pPr>
      <w:r>
        <w:rPr>
          <w:rFonts w:ascii="Arial Narrow" w:hAnsi="Arial Narrow" w:cs="Arial Narrow"/>
          <w:sz w:val="22"/>
          <w:szCs w:val="22"/>
        </w:rPr>
        <w:t>§ 9</w:t>
      </w:r>
    </w:p>
    <w:p w:rsidR="00EF509F" w:rsidRDefault="00EF509F" w:rsidP="00EF509F">
      <w:pPr>
        <w:rPr>
          <w:rFonts w:ascii="Arial Narrow" w:hAnsi="Arial Narrow" w:cs="Arial Narrow"/>
          <w:sz w:val="22"/>
          <w:szCs w:val="22"/>
        </w:rPr>
      </w:pPr>
      <w:r>
        <w:rPr>
          <w:rFonts w:ascii="Arial Narrow" w:hAnsi="Arial Narrow" w:cs="Arial Narrow"/>
          <w:sz w:val="22"/>
          <w:szCs w:val="22"/>
        </w:rPr>
        <w:t xml:space="preserve">Strony oświadczają , iż wierzytelności wynikające z niniejszej umowy nie mogą być przeniesione na osoby trzecie, bez </w:t>
      </w:r>
      <w:r w:rsidR="00832492">
        <w:rPr>
          <w:rFonts w:ascii="Arial Narrow" w:hAnsi="Arial Narrow" w:cs="Arial Narrow"/>
          <w:sz w:val="22"/>
          <w:szCs w:val="22"/>
        </w:rPr>
        <w:t xml:space="preserve">pisemnej </w:t>
      </w:r>
      <w:r>
        <w:rPr>
          <w:rFonts w:ascii="Arial Narrow" w:hAnsi="Arial Narrow" w:cs="Arial Narrow"/>
          <w:sz w:val="22"/>
          <w:szCs w:val="22"/>
        </w:rPr>
        <w:t>zgody Zamawiającego.</w:t>
      </w:r>
    </w:p>
    <w:p w:rsidR="00EF509F" w:rsidRDefault="00A73491" w:rsidP="00EF509F">
      <w:pPr>
        <w:jc w:val="center"/>
        <w:rPr>
          <w:rFonts w:ascii="Arial Narrow" w:hAnsi="Arial Narrow" w:cs="Arial Narrow"/>
          <w:sz w:val="22"/>
          <w:szCs w:val="22"/>
        </w:rPr>
      </w:pPr>
      <w:r>
        <w:rPr>
          <w:rFonts w:ascii="Arial Narrow" w:hAnsi="Arial Narrow" w:cs="Arial Narrow"/>
          <w:sz w:val="22"/>
          <w:szCs w:val="22"/>
        </w:rPr>
        <w:t>§ 10</w:t>
      </w:r>
    </w:p>
    <w:p w:rsidR="00EF509F" w:rsidRDefault="00EF509F" w:rsidP="00EF509F">
      <w:pPr>
        <w:rPr>
          <w:rFonts w:ascii="Arial Narrow" w:hAnsi="Arial Narrow" w:cs="Arial Narrow"/>
          <w:sz w:val="22"/>
          <w:szCs w:val="22"/>
        </w:rPr>
      </w:pPr>
      <w:r>
        <w:rPr>
          <w:rFonts w:ascii="Arial Narrow" w:hAnsi="Arial Narrow" w:cs="Arial Narrow"/>
          <w:sz w:val="22"/>
          <w:szCs w:val="22"/>
        </w:rPr>
        <w:t>Strony mają obowiązek niezwłocznie poinformować się wzajemnie o wszelkich zmianach statusu prawnego swojej firmy, a także o wszczęciu postępowania upadłościowego, układowego i likwidacyjnego.</w:t>
      </w:r>
    </w:p>
    <w:p w:rsidR="00EF509F" w:rsidRDefault="00EF509F" w:rsidP="00EF509F">
      <w:pPr>
        <w:rPr>
          <w:rFonts w:ascii="Arial Narrow" w:hAnsi="Arial Narrow" w:cs="Arial Narrow"/>
          <w:sz w:val="22"/>
          <w:szCs w:val="22"/>
        </w:rPr>
      </w:pPr>
    </w:p>
    <w:p w:rsidR="00EF509F" w:rsidRDefault="00A73491" w:rsidP="00EF509F">
      <w:pPr>
        <w:jc w:val="center"/>
        <w:rPr>
          <w:rFonts w:ascii="Arial Narrow" w:hAnsi="Arial Narrow" w:cs="Arial Narrow"/>
          <w:sz w:val="22"/>
          <w:szCs w:val="22"/>
        </w:rPr>
      </w:pPr>
      <w:r>
        <w:rPr>
          <w:rFonts w:ascii="Arial Narrow" w:hAnsi="Arial Narrow" w:cs="Arial Narrow"/>
          <w:sz w:val="22"/>
          <w:szCs w:val="22"/>
        </w:rPr>
        <w:t>§ 11</w:t>
      </w:r>
    </w:p>
    <w:p w:rsidR="00EF509F" w:rsidRDefault="00EF509F" w:rsidP="00EF509F">
      <w:pPr>
        <w:rPr>
          <w:rFonts w:ascii="Arial Narrow" w:hAnsi="Arial Narrow" w:cs="Arial Narrow"/>
          <w:sz w:val="22"/>
          <w:szCs w:val="22"/>
        </w:rPr>
      </w:pPr>
      <w:r>
        <w:rPr>
          <w:rFonts w:ascii="Arial Narrow" w:hAnsi="Arial Narrow" w:cs="Arial Narrow"/>
          <w:sz w:val="22"/>
          <w:szCs w:val="22"/>
        </w:rPr>
        <w:t>1.Umowa została zawarta na czas  od ……… do …………</w:t>
      </w:r>
    </w:p>
    <w:p w:rsidR="00EF509F" w:rsidRDefault="00EF509F" w:rsidP="00EF509F">
      <w:pPr>
        <w:rPr>
          <w:rFonts w:ascii="Arial Narrow" w:hAnsi="Arial Narrow" w:cs="Arial Narrow"/>
          <w:sz w:val="22"/>
          <w:szCs w:val="22"/>
        </w:rPr>
      </w:pPr>
      <w:r>
        <w:rPr>
          <w:rFonts w:ascii="Arial Narrow" w:hAnsi="Arial Narrow" w:cs="Arial Narrow"/>
          <w:sz w:val="22"/>
          <w:szCs w:val="22"/>
        </w:rPr>
        <w:t>2.Każda ze stron może wypowiedzieć umowę z zachowaniem 1-o miesięcznego terminu wypowiedzenia ze skutkiem na koniec miesiąca kalendarzowego.</w:t>
      </w:r>
    </w:p>
    <w:p w:rsidR="003A19D1" w:rsidRPr="00345E54" w:rsidRDefault="00345E54" w:rsidP="00345E54">
      <w:pPr>
        <w:tabs>
          <w:tab w:val="left" w:pos="360"/>
        </w:tabs>
        <w:suppressAutoHyphens w:val="0"/>
        <w:overflowPunct w:val="0"/>
        <w:autoSpaceDE w:val="0"/>
        <w:autoSpaceDN w:val="0"/>
        <w:adjustRightInd w:val="0"/>
        <w:jc w:val="both"/>
        <w:textAlignment w:val="baseline"/>
        <w:rPr>
          <w:rFonts w:ascii="Arial Narrow" w:hAnsi="Arial Narrow"/>
          <w:sz w:val="22"/>
          <w:szCs w:val="22"/>
        </w:rPr>
      </w:pPr>
      <w:r>
        <w:rPr>
          <w:rFonts w:ascii="Arial Narrow" w:hAnsi="Arial Narrow"/>
          <w:sz w:val="22"/>
          <w:szCs w:val="22"/>
        </w:rPr>
        <w:t>3.</w:t>
      </w:r>
      <w:r w:rsidR="003A19D1" w:rsidRPr="00345E54">
        <w:rPr>
          <w:rFonts w:ascii="Arial Narrow" w:hAnsi="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3A19D1" w:rsidRDefault="00345E54" w:rsidP="00345E54">
      <w:pPr>
        <w:tabs>
          <w:tab w:val="left" w:pos="360"/>
        </w:tabs>
        <w:suppressAutoHyphens w:val="0"/>
        <w:overflowPunct w:val="0"/>
        <w:autoSpaceDE w:val="0"/>
        <w:autoSpaceDN w:val="0"/>
        <w:adjustRightInd w:val="0"/>
        <w:textAlignment w:val="baseline"/>
        <w:rPr>
          <w:rFonts w:ascii="Arial Narrow" w:hAnsi="Arial Narrow"/>
          <w:sz w:val="22"/>
          <w:szCs w:val="22"/>
        </w:rPr>
      </w:pPr>
      <w:r>
        <w:rPr>
          <w:rFonts w:ascii="Arial Narrow" w:hAnsi="Arial Narrow"/>
          <w:sz w:val="22"/>
          <w:szCs w:val="22"/>
        </w:rPr>
        <w:t>4.</w:t>
      </w:r>
      <w:r w:rsidR="003A19D1">
        <w:rPr>
          <w:rFonts w:ascii="Arial Narrow" w:hAnsi="Arial Narrow"/>
          <w:sz w:val="22"/>
          <w:szCs w:val="22"/>
        </w:rPr>
        <w:t>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3A19D1" w:rsidRDefault="00345E54" w:rsidP="00345E54">
      <w:pPr>
        <w:shd w:val="clear" w:color="auto" w:fill="FFFFFF"/>
        <w:suppressAutoHyphens w:val="0"/>
        <w:rPr>
          <w:rFonts w:ascii="Arial Narrow" w:hAnsi="Arial Narrow"/>
          <w:sz w:val="22"/>
          <w:szCs w:val="22"/>
          <w:lang w:eastAsia="pl-PL"/>
        </w:rPr>
      </w:pPr>
      <w:r>
        <w:rPr>
          <w:rFonts w:ascii="Arial Narrow" w:hAnsi="Arial Narrow"/>
          <w:sz w:val="22"/>
          <w:szCs w:val="22"/>
          <w:lang w:eastAsia="pl-PL"/>
        </w:rPr>
        <w:t>5.</w:t>
      </w:r>
      <w:r w:rsidR="003A19D1">
        <w:rPr>
          <w:rFonts w:ascii="Arial Narrow" w:hAnsi="Arial Narrow"/>
          <w:sz w:val="22"/>
          <w:szCs w:val="22"/>
          <w:lang w:eastAsia="pl-PL"/>
        </w:rPr>
        <w:t>Zamawiający może rozwiązać umowę, jeżeli zachodzi co najmniej jedna z następujących okoliczności:</w:t>
      </w:r>
    </w:p>
    <w:p w:rsidR="003A19D1" w:rsidRDefault="003A19D1" w:rsidP="00886724">
      <w:pPr>
        <w:numPr>
          <w:ilvl w:val="0"/>
          <w:numId w:val="31"/>
        </w:numPr>
        <w:shd w:val="clear" w:color="auto" w:fill="FFFFFF"/>
        <w:suppressAutoHyphens w:val="0"/>
        <w:ind w:left="0" w:firstLine="284"/>
        <w:rPr>
          <w:rFonts w:ascii="Arial Narrow" w:hAnsi="Arial Narrow"/>
          <w:sz w:val="22"/>
          <w:szCs w:val="22"/>
          <w:lang w:eastAsia="pl-PL"/>
        </w:rPr>
      </w:pPr>
      <w:r>
        <w:rPr>
          <w:rFonts w:ascii="Arial Narrow" w:hAnsi="Arial Narrow"/>
          <w:sz w:val="22"/>
          <w:szCs w:val="22"/>
          <w:lang w:eastAsia="pl-PL"/>
        </w:rPr>
        <w:t>zmiana umowy została dokonana z naruszeniem art. 144 ust. 1-1b, 1d i 1e;</w:t>
      </w:r>
    </w:p>
    <w:p w:rsidR="003A19D1" w:rsidRDefault="003A19D1" w:rsidP="00886724">
      <w:pPr>
        <w:numPr>
          <w:ilvl w:val="0"/>
          <w:numId w:val="31"/>
        </w:numPr>
        <w:shd w:val="clear" w:color="auto" w:fill="FFFFFF"/>
        <w:suppressAutoHyphens w:val="0"/>
        <w:ind w:left="0" w:firstLine="284"/>
        <w:rPr>
          <w:rFonts w:ascii="Arial Narrow" w:hAnsi="Arial Narrow"/>
          <w:sz w:val="22"/>
          <w:szCs w:val="22"/>
          <w:lang w:eastAsia="pl-PL"/>
        </w:rPr>
      </w:pPr>
      <w:r>
        <w:rPr>
          <w:rFonts w:ascii="Arial Narrow" w:hAnsi="Arial Narrow"/>
          <w:sz w:val="22"/>
          <w:szCs w:val="22"/>
          <w:lang w:eastAsia="pl-PL"/>
        </w:rPr>
        <w:t>wykonawca w chwili zawarcia umowy podlegał wykluczeniu z postępowania na podstawie art. 24 ust. 1;</w:t>
      </w:r>
    </w:p>
    <w:p w:rsidR="003A19D1" w:rsidRDefault="003A19D1" w:rsidP="00886724">
      <w:pPr>
        <w:numPr>
          <w:ilvl w:val="0"/>
          <w:numId w:val="31"/>
        </w:numPr>
        <w:shd w:val="clear" w:color="auto" w:fill="FFFFFF"/>
        <w:suppressAutoHyphens w:val="0"/>
        <w:ind w:left="0" w:firstLine="284"/>
        <w:rPr>
          <w:rFonts w:ascii="Arial Narrow" w:hAnsi="Arial Narrow"/>
          <w:sz w:val="22"/>
          <w:szCs w:val="22"/>
          <w:lang w:eastAsia="pl-PL"/>
        </w:rPr>
      </w:pPr>
      <w:r>
        <w:rPr>
          <w:rFonts w:ascii="Arial Narrow" w:hAnsi="Arial Narrow"/>
          <w:sz w:val="22"/>
          <w:szCs w:val="22"/>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3A19D1" w:rsidRDefault="003A19D1" w:rsidP="00EF509F">
      <w:pPr>
        <w:jc w:val="center"/>
        <w:rPr>
          <w:rFonts w:ascii="Arial Narrow" w:hAnsi="Arial Narrow" w:cs="Arial Narrow"/>
          <w:sz w:val="22"/>
          <w:szCs w:val="22"/>
        </w:rPr>
      </w:pPr>
    </w:p>
    <w:p w:rsidR="00EF509F" w:rsidRDefault="00A73491" w:rsidP="00EF509F">
      <w:pPr>
        <w:jc w:val="center"/>
        <w:rPr>
          <w:rFonts w:ascii="Arial Narrow" w:hAnsi="Arial Narrow" w:cs="Arial Narrow"/>
          <w:sz w:val="22"/>
          <w:szCs w:val="22"/>
        </w:rPr>
      </w:pPr>
      <w:r>
        <w:rPr>
          <w:rFonts w:ascii="Arial Narrow" w:hAnsi="Arial Narrow" w:cs="Arial Narrow"/>
          <w:sz w:val="22"/>
          <w:szCs w:val="22"/>
        </w:rPr>
        <w:t>§12</w:t>
      </w:r>
    </w:p>
    <w:p w:rsidR="00EF509F" w:rsidRDefault="00EF509F" w:rsidP="00EF509F">
      <w:pPr>
        <w:rPr>
          <w:rFonts w:ascii="Arial Narrow" w:hAnsi="Arial Narrow" w:cs="Arial Narrow"/>
          <w:sz w:val="22"/>
          <w:szCs w:val="22"/>
        </w:rPr>
      </w:pPr>
      <w:r>
        <w:rPr>
          <w:rFonts w:ascii="Arial Narrow" w:hAnsi="Arial Narrow" w:cs="Arial Narrow"/>
          <w:sz w:val="22"/>
          <w:szCs w:val="22"/>
        </w:rPr>
        <w:t>W razie naruszenia przez Wykonawcę postanowień umowy, Zamawiający zastrzega sobie prawo jej rozwiązania ze skutkiem natychmiastowym .</w:t>
      </w:r>
    </w:p>
    <w:p w:rsidR="00EF509F" w:rsidRDefault="00A73491" w:rsidP="00EF509F">
      <w:pPr>
        <w:jc w:val="center"/>
        <w:rPr>
          <w:rFonts w:ascii="Arial Narrow" w:hAnsi="Arial Narrow" w:cs="Arial Narrow"/>
          <w:sz w:val="22"/>
          <w:szCs w:val="22"/>
        </w:rPr>
      </w:pPr>
      <w:r>
        <w:rPr>
          <w:rFonts w:ascii="Arial Narrow" w:hAnsi="Arial Narrow" w:cs="Arial Narrow"/>
          <w:sz w:val="22"/>
          <w:szCs w:val="22"/>
        </w:rPr>
        <w:t>§ 13</w:t>
      </w:r>
    </w:p>
    <w:p w:rsidR="00EF509F" w:rsidRDefault="00EF509F" w:rsidP="00EF509F">
      <w:pPr>
        <w:rPr>
          <w:rFonts w:ascii="Arial Narrow" w:hAnsi="Arial Narrow" w:cs="Arial Narrow"/>
          <w:sz w:val="22"/>
          <w:szCs w:val="22"/>
        </w:rPr>
      </w:pPr>
      <w:r>
        <w:rPr>
          <w:rFonts w:ascii="Arial Narrow" w:hAnsi="Arial Narrow" w:cs="Arial Narrow"/>
          <w:sz w:val="22"/>
          <w:szCs w:val="22"/>
        </w:rPr>
        <w:t>Spory mogące powstać na tle stosowania niniejszej umowy strony poddają pod rozstrzygnięcie sądowi właściwemu miejscowo dla siedziby Zamawiającego.</w:t>
      </w:r>
    </w:p>
    <w:p w:rsidR="00EF509F" w:rsidRDefault="00EF509F" w:rsidP="00EF509F">
      <w:pPr>
        <w:rPr>
          <w:rFonts w:ascii="Arial Narrow" w:hAnsi="Arial Narrow" w:cs="Arial Narrow"/>
          <w:sz w:val="22"/>
          <w:szCs w:val="22"/>
        </w:rPr>
      </w:pPr>
    </w:p>
    <w:p w:rsidR="00EF509F" w:rsidRDefault="00A73491" w:rsidP="00EF509F">
      <w:pPr>
        <w:jc w:val="center"/>
        <w:rPr>
          <w:rFonts w:ascii="Arial Narrow" w:hAnsi="Arial Narrow" w:cs="Arial Narrow"/>
          <w:sz w:val="22"/>
          <w:szCs w:val="22"/>
        </w:rPr>
      </w:pPr>
      <w:r>
        <w:rPr>
          <w:rFonts w:ascii="Arial Narrow" w:hAnsi="Arial Narrow" w:cs="Arial Narrow"/>
          <w:sz w:val="22"/>
          <w:szCs w:val="22"/>
        </w:rPr>
        <w:t>§ 14</w:t>
      </w:r>
    </w:p>
    <w:p w:rsidR="00EF509F" w:rsidRDefault="00EF509F" w:rsidP="00EF509F">
      <w:pPr>
        <w:rPr>
          <w:rFonts w:ascii="Arial Narrow" w:hAnsi="Arial Narrow" w:cs="Arial Narrow"/>
          <w:sz w:val="22"/>
          <w:szCs w:val="22"/>
        </w:rPr>
      </w:pPr>
      <w:r>
        <w:rPr>
          <w:rFonts w:ascii="Arial Narrow" w:hAnsi="Arial Narrow" w:cs="Arial Narrow"/>
          <w:sz w:val="22"/>
          <w:szCs w:val="22"/>
        </w:rPr>
        <w:t>W sprawach nie uregulowanych niniejszą umową mają zastosowanie przepisy ustawy Prawo zamówień publicznych oraz kodeksu cywilnego .</w:t>
      </w:r>
    </w:p>
    <w:p w:rsidR="00EF509F" w:rsidRDefault="00A73491" w:rsidP="00EF509F">
      <w:pPr>
        <w:jc w:val="center"/>
        <w:rPr>
          <w:rFonts w:ascii="Arial Narrow" w:hAnsi="Arial Narrow" w:cs="Arial Narrow"/>
          <w:sz w:val="22"/>
          <w:szCs w:val="22"/>
        </w:rPr>
      </w:pPr>
      <w:r>
        <w:rPr>
          <w:rFonts w:ascii="Arial Narrow" w:hAnsi="Arial Narrow" w:cs="Arial Narrow"/>
          <w:sz w:val="22"/>
          <w:szCs w:val="22"/>
        </w:rPr>
        <w:t>§ 15</w:t>
      </w:r>
    </w:p>
    <w:p w:rsidR="00EF509F" w:rsidRPr="00EF509F" w:rsidRDefault="00EF509F" w:rsidP="00FE1688">
      <w:pPr>
        <w:jc w:val="center"/>
        <w:rPr>
          <w:rFonts w:ascii="Arial Narrow" w:hAnsi="Arial Narrow"/>
          <w:b/>
          <w:color w:val="FF0000"/>
          <w:sz w:val="22"/>
          <w:szCs w:val="22"/>
        </w:rPr>
      </w:pPr>
    </w:p>
    <w:p w:rsidR="00EF509F" w:rsidRPr="00832492" w:rsidRDefault="00EF509F" w:rsidP="00886724">
      <w:pPr>
        <w:numPr>
          <w:ilvl w:val="0"/>
          <w:numId w:val="24"/>
        </w:numPr>
        <w:tabs>
          <w:tab w:val="num" w:pos="426"/>
        </w:tabs>
        <w:spacing w:line="21" w:lineRule="atLeast"/>
        <w:ind w:left="426" w:hanging="426"/>
        <w:jc w:val="both"/>
        <w:rPr>
          <w:rFonts w:ascii="Arial Narrow" w:hAnsi="Arial Narrow" w:cs="Trebuchet MS"/>
          <w:sz w:val="22"/>
          <w:szCs w:val="22"/>
        </w:rPr>
      </w:pPr>
      <w:r w:rsidRPr="00832492">
        <w:rPr>
          <w:rFonts w:ascii="Arial Narrow" w:hAnsi="Arial Narrow" w:cs="Trebuchet MS"/>
          <w:sz w:val="22"/>
          <w:szCs w:val="22"/>
        </w:rPr>
        <w:t>Zakazuje się zmian postanowień zawartej umowy w stosunku do treści oferty, na podstawie której dokonano wyboru wykonawcy, chyba że zachodzi co najmniej jedna z następujących okoliczności z uwzględnieniem warunków ich wprowadzenia:</w:t>
      </w:r>
    </w:p>
    <w:p w:rsidR="00EF509F" w:rsidRPr="00832492" w:rsidRDefault="00832492" w:rsidP="00886724">
      <w:pPr>
        <w:pStyle w:val="Default"/>
        <w:numPr>
          <w:ilvl w:val="0"/>
          <w:numId w:val="25"/>
        </w:numPr>
        <w:tabs>
          <w:tab w:val="left" w:pos="360"/>
          <w:tab w:val="left" w:pos="720"/>
        </w:tabs>
        <w:overflowPunct w:val="0"/>
        <w:ind w:left="851" w:hanging="425"/>
        <w:jc w:val="both"/>
        <w:textAlignment w:val="baseline"/>
        <w:rPr>
          <w:rFonts w:ascii="Arial Narrow" w:hAnsi="Arial Narrow" w:cs="Arial Narrow"/>
          <w:color w:val="auto"/>
          <w:sz w:val="22"/>
          <w:szCs w:val="22"/>
        </w:rPr>
      </w:pPr>
      <w:r w:rsidRPr="00832492">
        <w:rPr>
          <w:rFonts w:ascii="Arial Narrow" w:hAnsi="Arial Narrow" w:cs="Arial Narrow"/>
          <w:color w:val="auto"/>
          <w:sz w:val="22"/>
          <w:szCs w:val="22"/>
        </w:rPr>
        <w:t>dopuszczalna jest zmiana umowy w zakresie ilości danego produktu w obrębie pakietu w ramach jego</w:t>
      </w:r>
      <w:r w:rsidR="00EF509F" w:rsidRPr="00832492">
        <w:rPr>
          <w:rFonts w:ascii="Arial Narrow" w:hAnsi="Arial Narrow" w:cs="Arial Narrow"/>
          <w:color w:val="auto"/>
          <w:sz w:val="22"/>
          <w:szCs w:val="22"/>
        </w:rPr>
        <w:t xml:space="preserve"> </w:t>
      </w:r>
      <w:r w:rsidRPr="00832492">
        <w:rPr>
          <w:rFonts w:ascii="Arial Narrow" w:hAnsi="Arial Narrow"/>
          <w:color w:val="auto"/>
          <w:sz w:val="22"/>
          <w:szCs w:val="22"/>
        </w:rPr>
        <w:t xml:space="preserve">, pod warunkiem że nie wpłynie to na jakość wykonywanej usługi przez Wykonawcę ( art. 144 ust 1 pkt. 1 ustawy </w:t>
      </w:r>
      <w:proofErr w:type="spellStart"/>
      <w:r w:rsidRPr="00832492">
        <w:rPr>
          <w:rFonts w:ascii="Arial Narrow" w:hAnsi="Arial Narrow"/>
          <w:color w:val="auto"/>
          <w:sz w:val="22"/>
          <w:szCs w:val="22"/>
        </w:rPr>
        <w:t>Pzp</w:t>
      </w:r>
      <w:proofErr w:type="spellEnd"/>
      <w:r w:rsidRPr="00832492">
        <w:rPr>
          <w:rFonts w:ascii="Arial Narrow" w:hAnsi="Arial Narrow"/>
          <w:color w:val="auto"/>
          <w:sz w:val="22"/>
          <w:szCs w:val="22"/>
        </w:rPr>
        <w:t>)</w:t>
      </w:r>
    </w:p>
    <w:p w:rsidR="00EF509F" w:rsidRPr="00832492" w:rsidRDefault="00EF509F" w:rsidP="00886724">
      <w:pPr>
        <w:numPr>
          <w:ilvl w:val="0"/>
          <w:numId w:val="25"/>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sz w:val="22"/>
          <w:szCs w:val="22"/>
        </w:rPr>
        <w:t xml:space="preserve">Dopuszczalne jest wydłużenie czasu trwania umowy w sytuacji niewykorzystania przez Zamawiającego przedmiotu umowy przy zachowaniu jej wartości, pod warunkiem że nie wpłynie to na jakość wykonywanej usługi przez Wykonawcę ( art. 144 ust 1 pkt. 1 ustawy </w:t>
      </w:r>
      <w:proofErr w:type="spellStart"/>
      <w:r w:rsidRPr="00832492">
        <w:rPr>
          <w:rFonts w:ascii="Arial Narrow" w:hAnsi="Arial Narrow"/>
          <w:sz w:val="22"/>
          <w:szCs w:val="22"/>
        </w:rPr>
        <w:t>Pzp</w:t>
      </w:r>
      <w:proofErr w:type="spellEnd"/>
      <w:r w:rsidRPr="00832492">
        <w:rPr>
          <w:rFonts w:ascii="Arial Narrow" w:hAnsi="Arial Narrow"/>
          <w:sz w:val="22"/>
          <w:szCs w:val="22"/>
        </w:rPr>
        <w:t>)</w:t>
      </w:r>
    </w:p>
    <w:p w:rsidR="00EF509F" w:rsidRPr="00832492" w:rsidRDefault="00EF509F" w:rsidP="00886724">
      <w:pPr>
        <w:numPr>
          <w:ilvl w:val="0"/>
          <w:numId w:val="25"/>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w:t>
      </w:r>
    </w:p>
    <w:p w:rsidR="00EF509F" w:rsidRPr="00832492" w:rsidRDefault="00EF509F" w:rsidP="00886724">
      <w:pPr>
        <w:numPr>
          <w:ilvl w:val="0"/>
          <w:numId w:val="25"/>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zmiany wynagrodzenia należnego Wykonawcy, w przypadku zmiany:</w:t>
      </w:r>
    </w:p>
    <w:p w:rsidR="00EF509F" w:rsidRPr="00832492" w:rsidRDefault="00EF509F" w:rsidP="00886724">
      <w:pPr>
        <w:numPr>
          <w:ilvl w:val="1"/>
          <w:numId w:val="26"/>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wysokości minimalnego wynagrodzenia za pracę ustalonego na podstawie art. 2 ust. 3–5 ustawy z dnia 10 października 2002 r. o minimalnym wynagrodzeniu za pracę,</w:t>
      </w:r>
    </w:p>
    <w:p w:rsidR="00EF509F" w:rsidRPr="00832492" w:rsidRDefault="00EF509F" w:rsidP="00886724">
      <w:pPr>
        <w:numPr>
          <w:ilvl w:val="1"/>
          <w:numId w:val="26"/>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xml:space="preserve">zasad podlegania ubezpieczeniom społecznym lub ubezpieczeniu zdrowotnemu lub wysokości stawki składki na ubezpieczenia społeczne lub zdrowotne </w:t>
      </w:r>
    </w:p>
    <w:p w:rsidR="00EF509F" w:rsidRPr="00832492" w:rsidRDefault="00EF509F" w:rsidP="00EF509F">
      <w:p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jeżeli zmiany te mają wpływ na koszty wykonania zamówienia przez wykonawcę.</w:t>
      </w:r>
    </w:p>
    <w:p w:rsidR="00EF509F" w:rsidRPr="00832492" w:rsidRDefault="00EF509F" w:rsidP="00EF509F">
      <w:pPr>
        <w:spacing w:line="21" w:lineRule="atLeast"/>
        <w:ind w:left="851"/>
        <w:jc w:val="both"/>
        <w:rPr>
          <w:rFonts w:ascii="Arial Narrow" w:hAnsi="Arial Narrow" w:cs="Trebuchet MS"/>
          <w:sz w:val="22"/>
          <w:szCs w:val="22"/>
        </w:rPr>
      </w:pPr>
      <w:r w:rsidRPr="00832492">
        <w:rPr>
          <w:rFonts w:ascii="Arial Narrow" w:hAnsi="Arial Narrow" w:cs="Trebuchet MS"/>
          <w:sz w:val="22"/>
          <w:szCs w:val="22"/>
        </w:rPr>
        <w:t>Jeśli zmiany, o których mowa w lit. a) lub b) będą miały wpływ na koszty wykonania zamówienia przez Wykonawcę tj. zmniejszenie lub zwiększenie wynagrodzenia, w takiej sytuacji Wykonawca przedstawi Zamawiającemu kalkulację ceny z uwzględnieniem wszystkich składników cenotwórczych, również tych które będą podlegały zmianom oraz uzasadnienie ewentualnych zmian i propozycję wysokości zmiany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ustalenia poziomu zmiany w wyniku obopólnych ustaleń - negocjacji, z tym zastrzeżeniem, że dopuszczalna jest wyłącznie zmiana proporcjonalna do poziomu wynikającego z okoliczności będących podstawą do jej wprowadzenia;</w:t>
      </w:r>
    </w:p>
    <w:p w:rsidR="00EF509F" w:rsidRPr="00832492" w:rsidRDefault="00EF509F" w:rsidP="00886724">
      <w:pPr>
        <w:numPr>
          <w:ilvl w:val="0"/>
          <w:numId w:val="25"/>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zmiany dotyczą realizacji dodatkowych usług od dotychczasowego wykonawcy, nieobjętych zamówieniem podstawowym, o ile stały się niezbędne i zostały spełnione łącznie następujące warunki:</w:t>
      </w:r>
    </w:p>
    <w:p w:rsidR="00EF509F" w:rsidRPr="00832492" w:rsidRDefault="00EF509F" w:rsidP="00886724">
      <w:pPr>
        <w:numPr>
          <w:ilvl w:val="1"/>
          <w:numId w:val="27"/>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xml:space="preserve">zmiana wykonawcy nie może zostać dokonana z powodów ekonomicznych lub technicznych, w szczególności dotyczących zamienności lub </w:t>
      </w:r>
      <w:proofErr w:type="spellStart"/>
      <w:r w:rsidRPr="00832492">
        <w:rPr>
          <w:rFonts w:ascii="Arial Narrow" w:hAnsi="Arial Narrow" w:cs="Trebuchet MS"/>
          <w:sz w:val="22"/>
          <w:szCs w:val="22"/>
        </w:rPr>
        <w:t>interoperacyjności</w:t>
      </w:r>
      <w:proofErr w:type="spellEnd"/>
      <w:r w:rsidRPr="00832492">
        <w:rPr>
          <w:rFonts w:ascii="Arial Narrow" w:hAnsi="Arial Narrow" w:cs="Trebuchet MS"/>
          <w:sz w:val="22"/>
          <w:szCs w:val="22"/>
        </w:rPr>
        <w:t xml:space="preserve"> sprzętu, usług lub instalacji, zamówionych w ramach zamówienia podstawowego,</w:t>
      </w:r>
    </w:p>
    <w:p w:rsidR="00EF509F" w:rsidRPr="00832492" w:rsidRDefault="00EF509F" w:rsidP="00886724">
      <w:pPr>
        <w:numPr>
          <w:ilvl w:val="1"/>
          <w:numId w:val="27"/>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zmiana wykonawcy spowodowałaby istotną niedogodność lub znaczne zwiększenie kosztów dla zamawiającego,</w:t>
      </w:r>
    </w:p>
    <w:p w:rsidR="00EF509F" w:rsidRPr="00832492" w:rsidRDefault="00EF509F" w:rsidP="00886724">
      <w:pPr>
        <w:numPr>
          <w:ilvl w:val="1"/>
          <w:numId w:val="27"/>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xml:space="preserve">wartość każdej kolejnej zmiany nie przekracza 50% wartości zamówienia określonej pierwotnie w umowie z zachowaniem art. 144 ust. 1 d ustawy </w:t>
      </w:r>
      <w:proofErr w:type="spellStart"/>
      <w:r w:rsidRPr="00832492">
        <w:rPr>
          <w:rFonts w:ascii="Arial Narrow" w:hAnsi="Arial Narrow" w:cs="Trebuchet MS"/>
          <w:sz w:val="22"/>
          <w:szCs w:val="22"/>
        </w:rPr>
        <w:t>Pzp</w:t>
      </w:r>
      <w:proofErr w:type="spellEnd"/>
    </w:p>
    <w:p w:rsidR="00EF509F" w:rsidRPr="00832492" w:rsidRDefault="00EF509F" w:rsidP="00EF509F">
      <w:pPr>
        <w:spacing w:line="21" w:lineRule="atLeast"/>
        <w:ind w:left="851"/>
        <w:jc w:val="both"/>
        <w:rPr>
          <w:rFonts w:ascii="Arial Narrow" w:hAnsi="Arial Narrow" w:cs="Trebuchet MS"/>
          <w:sz w:val="22"/>
          <w:szCs w:val="22"/>
        </w:rPr>
      </w:pPr>
      <w:r w:rsidRPr="00832492">
        <w:rPr>
          <w:rFonts w:ascii="Arial Narrow" w:hAnsi="Arial Narrow" w:cs="Trebuchet MS"/>
          <w:sz w:val="22"/>
          <w:szCs w:val="22"/>
        </w:rPr>
        <w:lastRenderedPageBreak/>
        <w:t xml:space="preserve">- pod warunkiem, że Zamawiający nie wprowadzi kolejnych zmian umowy w celu uniknięcia stosowania ustawy i wykonana obowiązek publikacji ogłoszenia o zmianach, o którym mowa w art. 144 ust. 1 c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EF509F" w:rsidRPr="00832492" w:rsidRDefault="00EF509F" w:rsidP="00886724">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zostały spełnione łącznie następujące warunki:</w:t>
      </w:r>
    </w:p>
    <w:p w:rsidR="00EF509F" w:rsidRPr="00832492" w:rsidRDefault="00EF509F" w:rsidP="00886724">
      <w:pPr>
        <w:numPr>
          <w:ilvl w:val="0"/>
          <w:numId w:val="29"/>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konieczność zmiany umowy spowodowana jest okolicznościami, których zamawiający, działając z należytą starannością, nie mógł przewidzieć,</w:t>
      </w:r>
    </w:p>
    <w:p w:rsidR="00EF509F" w:rsidRPr="00832492" w:rsidRDefault="00EF509F" w:rsidP="00886724">
      <w:pPr>
        <w:numPr>
          <w:ilvl w:val="0"/>
          <w:numId w:val="29"/>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xml:space="preserve">wartość zmiany nie przekracza 50% wartości zamówienia określonej pierwotnie </w:t>
      </w:r>
      <w:r w:rsidRPr="00832492">
        <w:rPr>
          <w:rFonts w:ascii="Arial Narrow" w:hAnsi="Arial Narrow" w:cs="Trebuchet MS"/>
          <w:sz w:val="22"/>
          <w:szCs w:val="22"/>
        </w:rPr>
        <w:br/>
        <w:t xml:space="preserve">w umowie zachowaniem art. 144 ust. 1 d ustawy </w:t>
      </w:r>
      <w:proofErr w:type="spellStart"/>
      <w:r w:rsidRPr="00832492">
        <w:rPr>
          <w:rFonts w:ascii="Arial Narrow" w:hAnsi="Arial Narrow" w:cs="Trebuchet MS"/>
          <w:sz w:val="22"/>
          <w:szCs w:val="22"/>
        </w:rPr>
        <w:t>Pzp</w:t>
      </w:r>
      <w:proofErr w:type="spellEnd"/>
    </w:p>
    <w:p w:rsidR="00EF509F" w:rsidRPr="00832492" w:rsidRDefault="00EF509F" w:rsidP="00EF509F">
      <w:pPr>
        <w:spacing w:line="21" w:lineRule="atLeast"/>
        <w:ind w:left="851"/>
        <w:rPr>
          <w:rFonts w:ascii="Arial Narrow" w:hAnsi="Arial Narrow" w:cs="Trebuchet MS"/>
          <w:sz w:val="22"/>
          <w:szCs w:val="22"/>
        </w:rPr>
      </w:pPr>
      <w:r w:rsidRPr="00832492">
        <w:rPr>
          <w:rFonts w:ascii="Arial Narrow" w:hAnsi="Arial Narrow" w:cs="Trebuchet MS"/>
          <w:sz w:val="22"/>
          <w:szCs w:val="22"/>
        </w:rPr>
        <w:t xml:space="preserve">- pod warunkiem, że zmiany postanowień umownych nie doprowadzą do zmiany charakteru umowy, Zamawiający nie wprowadzi kolejnych zmian umowy w celu uniknięcia jej stosowania i po dokonaniu zmian, wykonana obowiązek publikacji ogłoszenia o zmianach, </w:t>
      </w:r>
      <w:r w:rsidRPr="00832492">
        <w:rPr>
          <w:rFonts w:ascii="Arial Narrow" w:hAnsi="Arial Narrow" w:cs="Trebuchet MS"/>
          <w:sz w:val="22"/>
          <w:szCs w:val="22"/>
        </w:rPr>
        <w:br/>
        <w:t xml:space="preserve">o którym mowa w art. 144 ust. 1 c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EF509F" w:rsidRPr="00832492" w:rsidRDefault="00EF509F" w:rsidP="00886724">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wykonawcę, któremu zamawiający udzielił zamówienia, ma zastąpić nowy wykonawca:</w:t>
      </w:r>
    </w:p>
    <w:p w:rsidR="00EF509F" w:rsidRPr="00832492" w:rsidRDefault="00EF509F" w:rsidP="00886724">
      <w:pPr>
        <w:numPr>
          <w:ilvl w:val="0"/>
          <w:numId w:val="30"/>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EF509F" w:rsidRPr="00832492" w:rsidRDefault="00EF509F" w:rsidP="00886724">
      <w:pPr>
        <w:numPr>
          <w:ilvl w:val="0"/>
          <w:numId w:val="30"/>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w wyniku przejęcia przez zamawiającego zobowiązań wykonawcy względem jego podwykonawców</w:t>
      </w:r>
    </w:p>
    <w:p w:rsidR="00EF509F" w:rsidRPr="00832492" w:rsidRDefault="00EF509F" w:rsidP="00EF509F">
      <w:pPr>
        <w:spacing w:line="21" w:lineRule="atLeast"/>
        <w:ind w:left="851"/>
        <w:rPr>
          <w:rFonts w:ascii="Arial Narrow" w:hAnsi="Arial Narrow" w:cs="Trebuchet MS"/>
          <w:sz w:val="22"/>
          <w:szCs w:val="22"/>
        </w:rPr>
      </w:pPr>
      <w:r w:rsidRPr="00832492">
        <w:rPr>
          <w:rFonts w:ascii="Arial Narrow" w:hAnsi="Arial Narrow" w:cs="Trebuchet MS"/>
          <w:sz w:val="22"/>
          <w:szCs w:val="22"/>
        </w:rPr>
        <w:t>- pod warunkiem, że</w:t>
      </w:r>
      <w:r w:rsidRPr="00832492">
        <w:rPr>
          <w:rFonts w:ascii="Arial Narrow" w:hAnsi="Arial Narrow"/>
          <w:sz w:val="22"/>
          <w:szCs w:val="22"/>
        </w:rPr>
        <w:t xml:space="preserve">  w przypadku o którym mowa w lit. a) </w:t>
      </w:r>
      <w:r w:rsidRPr="00832492">
        <w:rPr>
          <w:rFonts w:ascii="Arial Narrow" w:hAnsi="Arial Narrow" w:cs="Trebuchet MS"/>
          <w:sz w:val="22"/>
          <w:szCs w:val="22"/>
        </w:rPr>
        <w:t xml:space="preserve">Zamawiający nie wprowadzi kolejnych zmian umowy w celu uniknięcia stosowania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EF509F" w:rsidRPr="00832492" w:rsidRDefault="00EF509F" w:rsidP="00886724">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zmiany, niezależnie od ich wartości, nie są istotne w rozumieniu  art. 144 ust. 1e;</w:t>
      </w:r>
    </w:p>
    <w:p w:rsidR="00EF509F" w:rsidRPr="00832492" w:rsidRDefault="00EF509F" w:rsidP="00886724">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łączna wartość zmian jest mniejsza niż kwoty określone w przepisach wydanych na podstawie art. 11 ust. 8</w:t>
      </w:r>
      <w:r w:rsidR="00832492" w:rsidRPr="00832492">
        <w:rPr>
          <w:rFonts w:ascii="Arial Narrow" w:hAnsi="Arial Narrow" w:cs="Trebuchet MS"/>
          <w:sz w:val="22"/>
          <w:szCs w:val="22"/>
        </w:rPr>
        <w:t xml:space="preserve"> ustawy </w:t>
      </w:r>
      <w:proofErr w:type="spellStart"/>
      <w:r w:rsidR="00832492" w:rsidRPr="00832492">
        <w:rPr>
          <w:rFonts w:ascii="Arial Narrow" w:hAnsi="Arial Narrow" w:cs="Trebuchet MS"/>
          <w:sz w:val="22"/>
          <w:szCs w:val="22"/>
        </w:rPr>
        <w:t>Pzp</w:t>
      </w:r>
      <w:proofErr w:type="spellEnd"/>
      <w:r w:rsidRPr="00832492">
        <w:rPr>
          <w:rFonts w:ascii="Arial Narrow" w:hAnsi="Arial Narrow" w:cs="Trebuchet MS"/>
          <w:sz w:val="22"/>
          <w:szCs w:val="22"/>
        </w:rPr>
        <w:t xml:space="preserve"> i jest mniejsza od 10% wartości zamówienia określonej pierwotnie </w:t>
      </w:r>
      <w:r w:rsidRPr="00832492">
        <w:rPr>
          <w:rFonts w:ascii="Arial Narrow" w:hAnsi="Arial Narrow" w:cs="Trebuchet MS"/>
          <w:sz w:val="22"/>
          <w:szCs w:val="22"/>
        </w:rPr>
        <w:br/>
        <w:t xml:space="preserve">w umowie w przypadku zamówień na usługi pod warunkiem, że zmiany postanowień umownych nie doprowadzą do zmiany charakteru umowy a wartość zmian zostanie wyliczona na podstawie art. 144 ust. 1 d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EF509F" w:rsidRPr="00832492" w:rsidRDefault="00EF509F" w:rsidP="00886724">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 xml:space="preserve">zmiana albo rezygnacja z podwykonawcy, którym jest podmiot, na którego zasoby Wykonawca powołał się w ofercie, na zasadach określonych w art. 26 ust. 2b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 xml:space="preserve">, w celu wykazania spełnienia warunków udziału w postępowaniu, o których mowa w art. 22 ust. 1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 xml:space="preserve"> - w takim przypadku Wykonawca jest zobowiązany wykazać Zamawiającemu, iż proponowany inny podwykonawca lub Wykonawca samodzielnie spełnia je w stopniu nie mniejszym niż wymagany w trakcie postępowania o udzielenie zamówienia publicznego, w wyniku którego została zawarta niniejsza Umowa.</w:t>
      </w:r>
    </w:p>
    <w:p w:rsidR="00832492" w:rsidRDefault="00832492" w:rsidP="00EF509F">
      <w:pPr>
        <w:jc w:val="center"/>
        <w:rPr>
          <w:rFonts w:ascii="Arial Narrow" w:hAnsi="Arial Narrow"/>
        </w:rPr>
      </w:pPr>
    </w:p>
    <w:p w:rsidR="00EF509F" w:rsidRPr="00832492" w:rsidRDefault="00A73491" w:rsidP="00EF509F">
      <w:pPr>
        <w:jc w:val="center"/>
        <w:rPr>
          <w:rFonts w:ascii="Arial Narrow" w:hAnsi="Arial Narrow"/>
        </w:rPr>
      </w:pPr>
      <w:r>
        <w:rPr>
          <w:rFonts w:ascii="Arial Narrow" w:hAnsi="Arial Narrow"/>
        </w:rPr>
        <w:t>§ 16</w:t>
      </w:r>
    </w:p>
    <w:p w:rsidR="00EF509F" w:rsidRPr="00832492" w:rsidRDefault="00EF509F" w:rsidP="00886724">
      <w:pPr>
        <w:numPr>
          <w:ilvl w:val="0"/>
          <w:numId w:val="23"/>
        </w:numPr>
        <w:tabs>
          <w:tab w:val="left" w:pos="360"/>
        </w:tabs>
        <w:suppressAutoHyphens w:val="0"/>
        <w:overflowPunct w:val="0"/>
        <w:autoSpaceDE w:val="0"/>
        <w:autoSpaceDN w:val="0"/>
        <w:adjustRightInd w:val="0"/>
        <w:jc w:val="both"/>
        <w:textAlignment w:val="baseline"/>
        <w:rPr>
          <w:rFonts w:ascii="Arial Narrow" w:hAnsi="Arial Narrow"/>
        </w:rPr>
      </w:pPr>
      <w:r w:rsidRPr="00832492">
        <w:rPr>
          <w:rFonts w:ascii="Arial Narrow" w:hAnsi="Arial Narrow"/>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832492" w:rsidRPr="00832492" w:rsidRDefault="00EF509F" w:rsidP="00886724">
      <w:pPr>
        <w:numPr>
          <w:ilvl w:val="0"/>
          <w:numId w:val="23"/>
        </w:numPr>
        <w:tabs>
          <w:tab w:val="left" w:pos="360"/>
        </w:tabs>
        <w:suppressAutoHyphens w:val="0"/>
        <w:overflowPunct w:val="0"/>
        <w:autoSpaceDE w:val="0"/>
        <w:autoSpaceDN w:val="0"/>
        <w:adjustRightInd w:val="0"/>
        <w:textAlignment w:val="baseline"/>
        <w:rPr>
          <w:rFonts w:ascii="Arial Narrow" w:hAnsi="Arial Narrow"/>
        </w:rPr>
      </w:pPr>
      <w:r w:rsidRPr="00832492">
        <w:rPr>
          <w:rFonts w:ascii="Arial Narrow" w:hAnsi="Arial Narrow"/>
        </w:rPr>
        <w:t>Odstąpienie od umowy może nastąpić w terminie 30 dni licząc od powzięcia wiadomości o powyższych okolicznościach.</w:t>
      </w:r>
      <w:r w:rsidR="00832492" w:rsidRPr="00832492">
        <w:rPr>
          <w:rFonts w:ascii="Arial Narrow" w:hAnsi="Arial Narrow"/>
        </w:rPr>
        <w:t xml:space="preserve"> </w:t>
      </w:r>
      <w:r w:rsidRPr="00832492">
        <w:rPr>
          <w:rFonts w:ascii="Arial Narrow" w:hAnsi="Arial Narrow"/>
        </w:rPr>
        <w:t>W przypadku odstąpienia od umowy, o którym mowa w ust. 1 , Wykonawca ma prawo żądać wynagrodzenia należnego za wykonanie przedmiotu umowy, które nastąpiło do dnia odstąpienia od umowy</w:t>
      </w:r>
    </w:p>
    <w:p w:rsidR="00832492" w:rsidRDefault="00832492" w:rsidP="00EF509F">
      <w:pPr>
        <w:jc w:val="center"/>
        <w:rPr>
          <w:rFonts w:ascii="Arial Narrow" w:hAnsi="Arial Narrow"/>
          <w:color w:val="FF0000"/>
        </w:rPr>
      </w:pPr>
    </w:p>
    <w:p w:rsidR="00832492" w:rsidRDefault="00A73491" w:rsidP="00832492">
      <w:pPr>
        <w:jc w:val="center"/>
        <w:rPr>
          <w:rFonts w:ascii="Arial Narrow" w:hAnsi="Arial Narrow" w:cs="Arial Narrow"/>
          <w:sz w:val="22"/>
          <w:szCs w:val="22"/>
        </w:rPr>
      </w:pPr>
      <w:r>
        <w:rPr>
          <w:rFonts w:ascii="Arial Narrow" w:hAnsi="Arial Narrow" w:cs="Arial Narrow"/>
          <w:sz w:val="22"/>
          <w:szCs w:val="22"/>
        </w:rPr>
        <w:t>§ 17</w:t>
      </w:r>
    </w:p>
    <w:p w:rsidR="00832492" w:rsidRPr="002B01C7" w:rsidRDefault="00832492" w:rsidP="00832492">
      <w:pPr>
        <w:rPr>
          <w:rFonts w:ascii="Arial Narrow" w:hAnsi="Arial Narrow" w:cs="Arial"/>
          <w:color w:val="000000"/>
          <w:sz w:val="22"/>
          <w:szCs w:val="22"/>
        </w:rPr>
      </w:pPr>
      <w:r>
        <w:rPr>
          <w:rFonts w:ascii="Arial Narrow" w:hAnsi="Arial Narrow" w:cs="Arial Narrow"/>
          <w:sz w:val="22"/>
          <w:szCs w:val="22"/>
        </w:rPr>
        <w:t>Umowa niniejsza została sporządzona w dwóch jednobrzmiących egzemplarzach po jednym dla każdej ze stron.</w:t>
      </w:r>
    </w:p>
    <w:p w:rsidR="00E01FFC" w:rsidRDefault="00E01FFC" w:rsidP="00E01FFC">
      <w:pPr>
        <w:jc w:val="right"/>
      </w:pPr>
      <w:r>
        <w:tab/>
      </w:r>
      <w:r>
        <w:tab/>
      </w:r>
      <w:r>
        <w:tab/>
      </w:r>
      <w:r>
        <w:tab/>
      </w:r>
      <w:r>
        <w:tab/>
      </w:r>
    </w:p>
    <w:p w:rsidR="00E01FFC" w:rsidRDefault="00E01FFC" w:rsidP="00E01FFC">
      <w:pPr>
        <w:jc w:val="right"/>
      </w:pPr>
    </w:p>
    <w:p w:rsidR="00E01FFC" w:rsidRDefault="00E01FFC" w:rsidP="00E01FFC">
      <w:pPr>
        <w:jc w:val="right"/>
      </w:pPr>
    </w:p>
    <w:p w:rsidR="00E01FFC" w:rsidRDefault="00E01FFC" w:rsidP="00E01FFC">
      <w:pPr>
        <w:jc w:val="right"/>
      </w:pPr>
    </w:p>
    <w:p w:rsidR="00E01FFC" w:rsidRDefault="00E01FFC" w:rsidP="00E01FFC">
      <w:pPr>
        <w:jc w:val="right"/>
      </w:pPr>
    </w:p>
    <w:p w:rsidR="00E01FFC" w:rsidRDefault="00E01FFC" w:rsidP="00E01FFC">
      <w:pPr>
        <w:jc w:val="right"/>
      </w:pPr>
    </w:p>
    <w:p w:rsidR="00E01FFC" w:rsidRDefault="00E01FFC" w:rsidP="00E01FFC">
      <w:pPr>
        <w:jc w:val="right"/>
      </w:pPr>
    </w:p>
    <w:p w:rsidR="00E01FFC" w:rsidRDefault="00E01FFC" w:rsidP="00E01FFC">
      <w:pPr>
        <w:jc w:val="right"/>
      </w:pPr>
    </w:p>
    <w:p w:rsidR="00E01FFC" w:rsidRDefault="00E01FFC" w:rsidP="00E01FFC">
      <w:pPr>
        <w:jc w:val="right"/>
      </w:pPr>
    </w:p>
    <w:p w:rsidR="00E01FFC" w:rsidRDefault="00E01FFC" w:rsidP="00E01FFC">
      <w:pPr>
        <w:jc w:val="right"/>
      </w:pPr>
    </w:p>
    <w:p w:rsidR="00E01FFC" w:rsidRDefault="00E01FFC" w:rsidP="00E01FFC">
      <w:pPr>
        <w:jc w:val="right"/>
      </w:pPr>
    </w:p>
    <w:p w:rsidR="00E01FFC" w:rsidRDefault="00E01FFC" w:rsidP="00E01FFC">
      <w:pPr>
        <w:jc w:val="right"/>
      </w:pPr>
    </w:p>
    <w:p w:rsidR="00E01FFC" w:rsidRDefault="00E01FFC" w:rsidP="00E01FFC">
      <w:pPr>
        <w:jc w:val="right"/>
      </w:pPr>
    </w:p>
    <w:p w:rsidR="00FE1688" w:rsidRPr="00FE1688" w:rsidRDefault="00FE1688" w:rsidP="00EF509F">
      <w:pPr>
        <w:jc w:val="center"/>
        <w:rPr>
          <w:rFonts w:ascii="Arial Narrow" w:hAnsi="Arial Narrow"/>
          <w:b/>
          <w:sz w:val="22"/>
          <w:szCs w:val="22"/>
        </w:rPr>
      </w:pPr>
    </w:p>
    <w:p w:rsidR="00FE1688" w:rsidRPr="00FE1688" w:rsidRDefault="00FE1688" w:rsidP="00FE1688">
      <w:pPr>
        <w:spacing w:before="120" w:line="276" w:lineRule="auto"/>
        <w:jc w:val="center"/>
        <w:rPr>
          <w:rFonts w:ascii="Arial Narrow" w:hAnsi="Arial Narrow"/>
          <w:b/>
          <w:sz w:val="22"/>
          <w:szCs w:val="22"/>
        </w:rPr>
      </w:pPr>
      <w:r w:rsidRPr="00FE1688">
        <w:rPr>
          <w:rFonts w:ascii="Arial Narrow" w:hAnsi="Arial Narrow"/>
          <w:b/>
          <w:sz w:val="22"/>
          <w:szCs w:val="22"/>
        </w:rPr>
        <w:t>Rozdział 4</w:t>
      </w:r>
    </w:p>
    <w:p w:rsidR="00FE1688" w:rsidRPr="00FE1688" w:rsidRDefault="00FE1688" w:rsidP="00FE1688">
      <w:pPr>
        <w:spacing w:before="120" w:line="276" w:lineRule="auto"/>
        <w:jc w:val="center"/>
        <w:rPr>
          <w:rFonts w:ascii="Arial Narrow" w:hAnsi="Arial Narrow"/>
          <w:b/>
          <w:sz w:val="22"/>
          <w:szCs w:val="22"/>
        </w:rPr>
      </w:pPr>
      <w:r w:rsidRPr="00FE1688">
        <w:rPr>
          <w:rFonts w:ascii="Arial Narrow" w:hAnsi="Arial Narrow" w:cs="Arial"/>
          <w:b/>
          <w:sz w:val="22"/>
          <w:szCs w:val="22"/>
        </w:rPr>
        <w:t>OPIS PRZEDMIOTU ZAMÓWIENIA</w:t>
      </w:r>
    </w:p>
    <w:p w:rsidR="00291E26" w:rsidRPr="00FE1688" w:rsidRDefault="00291E26" w:rsidP="00FE1688">
      <w:pPr>
        <w:spacing w:line="276" w:lineRule="auto"/>
        <w:jc w:val="both"/>
        <w:rPr>
          <w:rFonts w:ascii="Arial Narrow" w:hAnsi="Arial Narrow" w:cs="Courier New"/>
          <w:sz w:val="22"/>
          <w:szCs w:val="22"/>
        </w:rPr>
      </w:pPr>
    </w:p>
    <w:p w:rsidR="00C03A7D" w:rsidRDefault="001105AF">
      <w:pPr>
        <w:rPr>
          <w:rFonts w:ascii="Arial Narrow" w:hAnsi="Arial Narrow"/>
          <w:sz w:val="22"/>
          <w:szCs w:val="22"/>
        </w:rPr>
      </w:pPr>
      <w:r w:rsidRPr="00FE1688">
        <w:rPr>
          <w:rFonts w:ascii="Arial Narrow" w:hAnsi="Arial Narrow"/>
          <w:sz w:val="22"/>
          <w:szCs w:val="22"/>
        </w:rPr>
        <w:t>Szczegółowy opis i zakres przedmiotu zamówienia opisany został w formularzu cenowym stanowiącym załącznik nr 2 do SIWZ.</w:t>
      </w:r>
    </w:p>
    <w:p w:rsidR="00AF6BD3" w:rsidRDefault="00AF6BD3">
      <w:pPr>
        <w:rPr>
          <w:rFonts w:ascii="Arial Narrow" w:hAnsi="Arial Narrow"/>
          <w:sz w:val="22"/>
          <w:szCs w:val="22"/>
        </w:rPr>
      </w:pPr>
    </w:p>
    <w:tbl>
      <w:tblPr>
        <w:tblW w:w="9229" w:type="dxa"/>
        <w:tblCellSpacing w:w="0" w:type="dxa"/>
        <w:tblCellMar>
          <w:top w:w="15" w:type="dxa"/>
          <w:left w:w="15" w:type="dxa"/>
          <w:bottom w:w="15" w:type="dxa"/>
          <w:right w:w="15" w:type="dxa"/>
        </w:tblCellMar>
        <w:tblLook w:val="04A0"/>
      </w:tblPr>
      <w:tblGrid>
        <w:gridCol w:w="1731"/>
        <w:gridCol w:w="7498"/>
      </w:tblGrid>
      <w:tr w:rsidR="00AF6BD3" w:rsidRPr="002229D6" w:rsidTr="00AF6BD3">
        <w:trPr>
          <w:trHeight w:val="300"/>
          <w:tblCellSpacing w:w="0" w:type="dxa"/>
        </w:trPr>
        <w:tc>
          <w:tcPr>
            <w:tcW w:w="1731" w:type="dxa"/>
            <w:tcBorders>
              <w:top w:val="single" w:sz="6" w:space="0" w:color="000000"/>
              <w:left w:val="single" w:sz="6" w:space="0" w:color="000000"/>
              <w:bottom w:val="single" w:sz="6" w:space="0" w:color="000000"/>
              <w:right w:val="single" w:sz="6" w:space="0" w:color="000000"/>
            </w:tcBorders>
            <w:vAlign w:val="center"/>
            <w:hideMark/>
          </w:tcPr>
          <w:p w:rsidR="00AF6BD3" w:rsidRPr="00AF6BD3" w:rsidRDefault="00AF6BD3" w:rsidP="00341793">
            <w:pPr>
              <w:jc w:val="center"/>
              <w:rPr>
                <w:rFonts w:ascii="Arial Narrow" w:hAnsi="Arial Narrow" w:cs="Arial"/>
                <w:color w:val="000000"/>
                <w:sz w:val="22"/>
                <w:szCs w:val="22"/>
              </w:rPr>
            </w:pPr>
            <w:r w:rsidRPr="00AF6BD3">
              <w:rPr>
                <w:rFonts w:ascii="Arial Narrow" w:hAnsi="Arial Narrow" w:cs="Arial"/>
                <w:b/>
                <w:bCs/>
                <w:i/>
                <w:iCs/>
                <w:color w:val="000000"/>
                <w:sz w:val="22"/>
                <w:szCs w:val="22"/>
              </w:rPr>
              <w:t>Pakiet</w:t>
            </w:r>
          </w:p>
        </w:tc>
        <w:tc>
          <w:tcPr>
            <w:tcW w:w="7498" w:type="dxa"/>
            <w:tcBorders>
              <w:top w:val="single" w:sz="6" w:space="0" w:color="000000"/>
              <w:left w:val="single" w:sz="6" w:space="0" w:color="000000"/>
              <w:bottom w:val="single" w:sz="6" w:space="0" w:color="000000"/>
              <w:right w:val="single" w:sz="6" w:space="0" w:color="000000"/>
            </w:tcBorders>
            <w:vAlign w:val="center"/>
            <w:hideMark/>
          </w:tcPr>
          <w:p w:rsidR="00AF6BD3" w:rsidRPr="00AF6BD3" w:rsidRDefault="00AF6BD3" w:rsidP="00341793">
            <w:pPr>
              <w:jc w:val="center"/>
              <w:rPr>
                <w:rFonts w:ascii="Arial Narrow" w:hAnsi="Arial Narrow" w:cs="Arial"/>
                <w:color w:val="000000"/>
                <w:sz w:val="22"/>
                <w:szCs w:val="22"/>
              </w:rPr>
            </w:pPr>
            <w:r w:rsidRPr="00AF6BD3">
              <w:rPr>
                <w:rFonts w:ascii="Arial Narrow" w:hAnsi="Arial Narrow" w:cs="Arial"/>
                <w:b/>
                <w:bCs/>
                <w:i/>
                <w:iCs/>
                <w:color w:val="000000"/>
                <w:sz w:val="22"/>
                <w:szCs w:val="22"/>
              </w:rPr>
              <w:t xml:space="preserve">Nazwa </w:t>
            </w:r>
          </w:p>
        </w:tc>
      </w:tr>
      <w:tr w:rsidR="00AF6BD3" w:rsidRPr="002229D6" w:rsidTr="00AF6BD3">
        <w:trPr>
          <w:trHeight w:val="270"/>
          <w:tblCellSpacing w:w="0" w:type="dxa"/>
        </w:trPr>
        <w:tc>
          <w:tcPr>
            <w:tcW w:w="1731" w:type="dxa"/>
            <w:tcBorders>
              <w:top w:val="single" w:sz="6" w:space="0" w:color="000000"/>
              <w:left w:val="single" w:sz="6" w:space="0" w:color="000000"/>
              <w:bottom w:val="single" w:sz="6" w:space="0" w:color="000000"/>
              <w:right w:val="single" w:sz="6" w:space="0" w:color="000000"/>
            </w:tcBorders>
            <w:vAlign w:val="center"/>
            <w:hideMark/>
          </w:tcPr>
          <w:p w:rsidR="00AF6BD3" w:rsidRPr="00AF6BD3" w:rsidRDefault="00AF6BD3" w:rsidP="00341793">
            <w:pPr>
              <w:jc w:val="center"/>
              <w:rPr>
                <w:rFonts w:ascii="Arial Narrow" w:hAnsi="Arial Narrow" w:cs="Arial"/>
                <w:color w:val="000000"/>
                <w:sz w:val="22"/>
                <w:szCs w:val="22"/>
              </w:rPr>
            </w:pPr>
            <w:r w:rsidRPr="00AF6BD3">
              <w:rPr>
                <w:rFonts w:ascii="Arial Narrow" w:hAnsi="Arial Narrow" w:cs="Arial"/>
                <w:color w:val="000000"/>
                <w:sz w:val="22"/>
                <w:szCs w:val="22"/>
              </w:rPr>
              <w:t>1</w:t>
            </w:r>
          </w:p>
        </w:tc>
        <w:tc>
          <w:tcPr>
            <w:tcW w:w="7498" w:type="dxa"/>
            <w:tcBorders>
              <w:top w:val="single" w:sz="6" w:space="0" w:color="000000"/>
              <w:left w:val="single" w:sz="6" w:space="0" w:color="000000"/>
              <w:bottom w:val="single" w:sz="6" w:space="0" w:color="000000"/>
              <w:right w:val="single" w:sz="6" w:space="0" w:color="000000"/>
            </w:tcBorders>
            <w:vAlign w:val="center"/>
            <w:hideMark/>
          </w:tcPr>
          <w:p w:rsidR="00AF6BD3" w:rsidRPr="00AF6BD3" w:rsidRDefault="00AF6BD3" w:rsidP="00341793">
            <w:pPr>
              <w:rPr>
                <w:rFonts w:ascii="Arial Narrow" w:hAnsi="Arial Narrow" w:cs="Arial"/>
                <w:color w:val="000000"/>
                <w:sz w:val="22"/>
                <w:szCs w:val="22"/>
              </w:rPr>
            </w:pPr>
            <w:r w:rsidRPr="00AF6BD3">
              <w:rPr>
                <w:rFonts w:ascii="Arial Narrow" w:hAnsi="Arial Narrow" w:cs="Arial"/>
                <w:color w:val="000000"/>
                <w:sz w:val="22"/>
                <w:szCs w:val="22"/>
              </w:rPr>
              <w:t>Płyny infuzyjne I</w:t>
            </w:r>
          </w:p>
        </w:tc>
      </w:tr>
      <w:tr w:rsidR="00AF6BD3" w:rsidRPr="002229D6" w:rsidTr="00AF6BD3">
        <w:trPr>
          <w:trHeight w:val="270"/>
          <w:tblCellSpacing w:w="0" w:type="dxa"/>
        </w:trPr>
        <w:tc>
          <w:tcPr>
            <w:tcW w:w="1731" w:type="dxa"/>
            <w:tcBorders>
              <w:top w:val="single" w:sz="6" w:space="0" w:color="000000"/>
              <w:left w:val="single" w:sz="6" w:space="0" w:color="000000"/>
              <w:bottom w:val="single" w:sz="6" w:space="0" w:color="000000"/>
              <w:right w:val="single" w:sz="6" w:space="0" w:color="000000"/>
            </w:tcBorders>
            <w:vAlign w:val="center"/>
            <w:hideMark/>
          </w:tcPr>
          <w:p w:rsidR="00AF6BD3" w:rsidRPr="00AF6BD3" w:rsidRDefault="00AF6BD3" w:rsidP="00341793">
            <w:pPr>
              <w:jc w:val="center"/>
              <w:rPr>
                <w:rFonts w:ascii="Arial Narrow" w:hAnsi="Arial Narrow" w:cs="Arial"/>
                <w:color w:val="000000"/>
                <w:sz w:val="22"/>
                <w:szCs w:val="22"/>
              </w:rPr>
            </w:pPr>
            <w:r w:rsidRPr="00AF6BD3">
              <w:rPr>
                <w:rFonts w:ascii="Arial Narrow" w:hAnsi="Arial Narrow" w:cs="Arial"/>
                <w:color w:val="000000"/>
                <w:sz w:val="22"/>
                <w:szCs w:val="22"/>
              </w:rPr>
              <w:t>2</w:t>
            </w:r>
          </w:p>
        </w:tc>
        <w:tc>
          <w:tcPr>
            <w:tcW w:w="7498" w:type="dxa"/>
            <w:tcBorders>
              <w:top w:val="single" w:sz="6" w:space="0" w:color="000000"/>
              <w:left w:val="single" w:sz="6" w:space="0" w:color="000000"/>
              <w:bottom w:val="single" w:sz="6" w:space="0" w:color="000000"/>
              <w:right w:val="single" w:sz="6" w:space="0" w:color="000000"/>
            </w:tcBorders>
            <w:vAlign w:val="center"/>
            <w:hideMark/>
          </w:tcPr>
          <w:p w:rsidR="00AF6BD3" w:rsidRPr="00AF6BD3" w:rsidRDefault="00AF6BD3" w:rsidP="00341793">
            <w:pPr>
              <w:rPr>
                <w:rFonts w:ascii="Arial Narrow" w:hAnsi="Arial Narrow" w:cs="Arial"/>
                <w:color w:val="000000"/>
                <w:sz w:val="22"/>
                <w:szCs w:val="22"/>
              </w:rPr>
            </w:pPr>
            <w:proofErr w:type="spellStart"/>
            <w:r w:rsidRPr="00AF6BD3">
              <w:rPr>
                <w:rFonts w:ascii="Arial Narrow" w:hAnsi="Arial Narrow" w:cs="Arial"/>
                <w:color w:val="000000"/>
                <w:sz w:val="22"/>
                <w:szCs w:val="22"/>
              </w:rPr>
              <w:t>Natrium</w:t>
            </w:r>
            <w:proofErr w:type="spellEnd"/>
            <w:r w:rsidRPr="00AF6BD3">
              <w:rPr>
                <w:rFonts w:ascii="Arial Narrow" w:hAnsi="Arial Narrow" w:cs="Arial"/>
                <w:color w:val="000000"/>
                <w:sz w:val="22"/>
                <w:szCs w:val="22"/>
              </w:rPr>
              <w:t xml:space="preserve"> </w:t>
            </w:r>
            <w:proofErr w:type="spellStart"/>
            <w:r w:rsidRPr="00AF6BD3">
              <w:rPr>
                <w:rFonts w:ascii="Arial Narrow" w:hAnsi="Arial Narrow" w:cs="Arial"/>
                <w:color w:val="000000"/>
                <w:sz w:val="22"/>
                <w:szCs w:val="22"/>
              </w:rPr>
              <w:t>chloratum</w:t>
            </w:r>
            <w:proofErr w:type="spellEnd"/>
            <w:r w:rsidRPr="00AF6BD3">
              <w:rPr>
                <w:rFonts w:ascii="Arial Narrow" w:hAnsi="Arial Narrow" w:cs="Arial"/>
                <w:color w:val="000000"/>
                <w:sz w:val="22"/>
                <w:szCs w:val="22"/>
              </w:rPr>
              <w:t xml:space="preserve"> I</w:t>
            </w:r>
          </w:p>
        </w:tc>
      </w:tr>
      <w:tr w:rsidR="00AF6BD3" w:rsidRPr="002229D6" w:rsidTr="00AF6BD3">
        <w:trPr>
          <w:trHeight w:val="255"/>
          <w:tblCellSpacing w:w="0" w:type="dxa"/>
        </w:trPr>
        <w:tc>
          <w:tcPr>
            <w:tcW w:w="1731" w:type="dxa"/>
            <w:tcBorders>
              <w:top w:val="single" w:sz="6" w:space="0" w:color="000000"/>
              <w:left w:val="single" w:sz="6" w:space="0" w:color="000000"/>
              <w:bottom w:val="single" w:sz="6" w:space="0" w:color="000000"/>
              <w:right w:val="single" w:sz="6" w:space="0" w:color="000000"/>
            </w:tcBorders>
            <w:vAlign w:val="center"/>
            <w:hideMark/>
          </w:tcPr>
          <w:p w:rsidR="00AF6BD3" w:rsidRPr="00AF6BD3" w:rsidRDefault="00AF6BD3" w:rsidP="00341793">
            <w:pPr>
              <w:jc w:val="center"/>
              <w:rPr>
                <w:rFonts w:ascii="Arial Narrow" w:hAnsi="Arial Narrow" w:cs="Arial"/>
                <w:color w:val="000000"/>
                <w:sz w:val="22"/>
                <w:szCs w:val="22"/>
              </w:rPr>
            </w:pPr>
            <w:r w:rsidRPr="00AF6BD3">
              <w:rPr>
                <w:rFonts w:ascii="Arial Narrow" w:hAnsi="Arial Narrow" w:cs="Arial"/>
                <w:color w:val="000000"/>
                <w:sz w:val="22"/>
                <w:szCs w:val="22"/>
              </w:rPr>
              <w:t>3</w:t>
            </w:r>
          </w:p>
        </w:tc>
        <w:tc>
          <w:tcPr>
            <w:tcW w:w="7498" w:type="dxa"/>
            <w:tcBorders>
              <w:top w:val="single" w:sz="6" w:space="0" w:color="000000"/>
              <w:left w:val="single" w:sz="6" w:space="0" w:color="000000"/>
              <w:bottom w:val="single" w:sz="6" w:space="0" w:color="000000"/>
              <w:right w:val="single" w:sz="6" w:space="0" w:color="000000"/>
            </w:tcBorders>
            <w:vAlign w:val="center"/>
            <w:hideMark/>
          </w:tcPr>
          <w:p w:rsidR="00AF6BD3" w:rsidRPr="00AF6BD3" w:rsidRDefault="00AF6BD3" w:rsidP="00341793">
            <w:pPr>
              <w:rPr>
                <w:rFonts w:ascii="Arial Narrow" w:hAnsi="Arial Narrow" w:cs="Arial"/>
                <w:color w:val="000000"/>
                <w:sz w:val="22"/>
                <w:szCs w:val="22"/>
              </w:rPr>
            </w:pPr>
            <w:r w:rsidRPr="00AF6BD3">
              <w:rPr>
                <w:rFonts w:ascii="Arial Narrow" w:hAnsi="Arial Narrow" w:cs="Arial"/>
                <w:color w:val="000000"/>
                <w:sz w:val="22"/>
                <w:szCs w:val="22"/>
              </w:rPr>
              <w:t>Płyny infuzyjne II</w:t>
            </w:r>
          </w:p>
        </w:tc>
      </w:tr>
      <w:tr w:rsidR="00AF6BD3" w:rsidRPr="002229D6" w:rsidTr="00AF6BD3">
        <w:trPr>
          <w:trHeight w:val="255"/>
          <w:tblCellSpacing w:w="0" w:type="dxa"/>
        </w:trPr>
        <w:tc>
          <w:tcPr>
            <w:tcW w:w="1731" w:type="dxa"/>
            <w:tcBorders>
              <w:top w:val="single" w:sz="6" w:space="0" w:color="000000"/>
              <w:left w:val="single" w:sz="6" w:space="0" w:color="000000"/>
              <w:bottom w:val="single" w:sz="6" w:space="0" w:color="000000"/>
              <w:right w:val="single" w:sz="6" w:space="0" w:color="000000"/>
            </w:tcBorders>
            <w:vAlign w:val="center"/>
            <w:hideMark/>
          </w:tcPr>
          <w:p w:rsidR="00AF6BD3" w:rsidRPr="00AF6BD3" w:rsidRDefault="00AF6BD3" w:rsidP="00341793">
            <w:pPr>
              <w:jc w:val="center"/>
              <w:rPr>
                <w:rFonts w:ascii="Arial Narrow" w:hAnsi="Arial Narrow" w:cs="Arial"/>
                <w:color w:val="000000"/>
                <w:sz w:val="22"/>
                <w:szCs w:val="22"/>
              </w:rPr>
            </w:pPr>
            <w:r w:rsidRPr="00AF6BD3">
              <w:rPr>
                <w:rFonts w:ascii="Arial Narrow" w:hAnsi="Arial Narrow" w:cs="Arial"/>
                <w:color w:val="000000"/>
                <w:sz w:val="22"/>
                <w:szCs w:val="22"/>
              </w:rPr>
              <w:t>4</w:t>
            </w:r>
          </w:p>
        </w:tc>
        <w:tc>
          <w:tcPr>
            <w:tcW w:w="7498" w:type="dxa"/>
            <w:tcBorders>
              <w:top w:val="single" w:sz="6" w:space="0" w:color="000000"/>
              <w:left w:val="single" w:sz="6" w:space="0" w:color="000000"/>
              <w:bottom w:val="single" w:sz="6" w:space="0" w:color="000000"/>
              <w:right w:val="single" w:sz="6" w:space="0" w:color="000000"/>
            </w:tcBorders>
            <w:vAlign w:val="center"/>
            <w:hideMark/>
          </w:tcPr>
          <w:p w:rsidR="00AF6BD3" w:rsidRPr="00AF6BD3" w:rsidRDefault="00AF6BD3" w:rsidP="00341793">
            <w:pPr>
              <w:rPr>
                <w:rFonts w:ascii="Arial Narrow" w:hAnsi="Arial Narrow" w:cs="Arial"/>
                <w:color w:val="000000"/>
                <w:sz w:val="22"/>
                <w:szCs w:val="22"/>
              </w:rPr>
            </w:pPr>
            <w:r w:rsidRPr="00AF6BD3">
              <w:rPr>
                <w:rFonts w:ascii="Arial Narrow" w:hAnsi="Arial Narrow" w:cs="Arial"/>
                <w:color w:val="000000"/>
                <w:sz w:val="22"/>
                <w:szCs w:val="22"/>
              </w:rPr>
              <w:t>Płyny infuzyjne III</w:t>
            </w:r>
          </w:p>
        </w:tc>
      </w:tr>
      <w:tr w:rsidR="00AF6BD3" w:rsidRPr="002229D6" w:rsidTr="00AF6BD3">
        <w:trPr>
          <w:trHeight w:val="255"/>
          <w:tblCellSpacing w:w="0" w:type="dxa"/>
        </w:trPr>
        <w:tc>
          <w:tcPr>
            <w:tcW w:w="1731" w:type="dxa"/>
            <w:tcBorders>
              <w:top w:val="single" w:sz="6" w:space="0" w:color="000000"/>
              <w:left w:val="single" w:sz="6" w:space="0" w:color="000000"/>
              <w:bottom w:val="single" w:sz="6" w:space="0" w:color="000000"/>
              <w:right w:val="single" w:sz="6" w:space="0" w:color="000000"/>
            </w:tcBorders>
            <w:vAlign w:val="center"/>
            <w:hideMark/>
          </w:tcPr>
          <w:p w:rsidR="00AF6BD3" w:rsidRPr="00AF6BD3" w:rsidRDefault="00AF6BD3" w:rsidP="00341793">
            <w:pPr>
              <w:jc w:val="center"/>
              <w:rPr>
                <w:rFonts w:ascii="Arial Narrow" w:hAnsi="Arial Narrow" w:cs="Arial"/>
                <w:color w:val="000000"/>
                <w:sz w:val="22"/>
                <w:szCs w:val="22"/>
              </w:rPr>
            </w:pPr>
            <w:r w:rsidRPr="00AF6BD3">
              <w:rPr>
                <w:rFonts w:ascii="Arial Narrow" w:hAnsi="Arial Narrow" w:cs="Arial"/>
                <w:color w:val="000000"/>
                <w:sz w:val="22"/>
                <w:szCs w:val="22"/>
              </w:rPr>
              <w:t>5</w:t>
            </w:r>
          </w:p>
        </w:tc>
        <w:tc>
          <w:tcPr>
            <w:tcW w:w="7498" w:type="dxa"/>
            <w:tcBorders>
              <w:top w:val="single" w:sz="6" w:space="0" w:color="000000"/>
              <w:left w:val="single" w:sz="6" w:space="0" w:color="000000"/>
              <w:bottom w:val="single" w:sz="6" w:space="0" w:color="000000"/>
              <w:right w:val="single" w:sz="6" w:space="0" w:color="000000"/>
            </w:tcBorders>
            <w:vAlign w:val="center"/>
            <w:hideMark/>
          </w:tcPr>
          <w:p w:rsidR="00AF6BD3" w:rsidRPr="00AF6BD3" w:rsidRDefault="00AF6BD3" w:rsidP="00341793">
            <w:pPr>
              <w:rPr>
                <w:rFonts w:ascii="Arial Narrow" w:hAnsi="Arial Narrow" w:cs="Arial"/>
                <w:color w:val="000000"/>
                <w:sz w:val="22"/>
                <w:szCs w:val="22"/>
              </w:rPr>
            </w:pPr>
            <w:r w:rsidRPr="00AF6BD3">
              <w:rPr>
                <w:rFonts w:ascii="Arial Narrow" w:hAnsi="Arial Narrow" w:cs="Arial"/>
                <w:color w:val="000000"/>
                <w:sz w:val="22"/>
                <w:szCs w:val="22"/>
              </w:rPr>
              <w:t>Płyny infuzyjne IV</w:t>
            </w:r>
          </w:p>
        </w:tc>
      </w:tr>
      <w:tr w:rsidR="00AF6BD3" w:rsidRPr="002229D6" w:rsidTr="00AF6BD3">
        <w:trPr>
          <w:trHeight w:val="255"/>
          <w:tblCellSpacing w:w="0" w:type="dxa"/>
        </w:trPr>
        <w:tc>
          <w:tcPr>
            <w:tcW w:w="1731" w:type="dxa"/>
            <w:tcBorders>
              <w:top w:val="single" w:sz="6" w:space="0" w:color="000000"/>
              <w:left w:val="single" w:sz="6" w:space="0" w:color="000000"/>
              <w:bottom w:val="single" w:sz="6" w:space="0" w:color="000000"/>
              <w:right w:val="single" w:sz="6" w:space="0" w:color="000000"/>
            </w:tcBorders>
            <w:vAlign w:val="center"/>
            <w:hideMark/>
          </w:tcPr>
          <w:p w:rsidR="00AF6BD3" w:rsidRPr="00AF6BD3" w:rsidRDefault="00AF6BD3" w:rsidP="00341793">
            <w:pPr>
              <w:jc w:val="center"/>
              <w:rPr>
                <w:rFonts w:ascii="Arial Narrow" w:hAnsi="Arial Narrow" w:cs="Arial"/>
                <w:color w:val="000000"/>
                <w:sz w:val="22"/>
                <w:szCs w:val="22"/>
              </w:rPr>
            </w:pPr>
            <w:r w:rsidRPr="00AF6BD3">
              <w:rPr>
                <w:rFonts w:ascii="Arial Narrow" w:hAnsi="Arial Narrow" w:cs="Arial"/>
                <w:color w:val="000000"/>
                <w:sz w:val="22"/>
                <w:szCs w:val="22"/>
              </w:rPr>
              <w:t>6</w:t>
            </w:r>
          </w:p>
        </w:tc>
        <w:tc>
          <w:tcPr>
            <w:tcW w:w="7498" w:type="dxa"/>
            <w:tcBorders>
              <w:top w:val="single" w:sz="6" w:space="0" w:color="000000"/>
              <w:left w:val="single" w:sz="6" w:space="0" w:color="000000"/>
              <w:bottom w:val="single" w:sz="6" w:space="0" w:color="000000"/>
              <w:right w:val="single" w:sz="6" w:space="0" w:color="000000"/>
            </w:tcBorders>
            <w:vAlign w:val="center"/>
            <w:hideMark/>
          </w:tcPr>
          <w:p w:rsidR="00AF6BD3" w:rsidRPr="00AF6BD3" w:rsidRDefault="00AF6BD3" w:rsidP="00341793">
            <w:pPr>
              <w:rPr>
                <w:rFonts w:ascii="Arial Narrow" w:hAnsi="Arial Narrow" w:cs="Arial"/>
                <w:color w:val="000000"/>
                <w:sz w:val="22"/>
                <w:szCs w:val="22"/>
              </w:rPr>
            </w:pPr>
            <w:r w:rsidRPr="00AF6BD3">
              <w:rPr>
                <w:rFonts w:ascii="Arial Narrow" w:hAnsi="Arial Narrow" w:cs="Arial"/>
                <w:color w:val="000000"/>
                <w:sz w:val="22"/>
                <w:szCs w:val="22"/>
              </w:rPr>
              <w:t xml:space="preserve">Płyn do </w:t>
            </w:r>
            <w:proofErr w:type="spellStart"/>
            <w:r w:rsidRPr="00AF6BD3">
              <w:rPr>
                <w:rFonts w:ascii="Arial Narrow" w:hAnsi="Arial Narrow" w:cs="Arial"/>
                <w:color w:val="000000"/>
                <w:sz w:val="22"/>
                <w:szCs w:val="22"/>
              </w:rPr>
              <w:t>hemofiltracji</w:t>
            </w:r>
            <w:proofErr w:type="spellEnd"/>
          </w:p>
        </w:tc>
      </w:tr>
      <w:tr w:rsidR="00AF6BD3" w:rsidRPr="002229D6" w:rsidTr="00AF6BD3">
        <w:trPr>
          <w:trHeight w:val="255"/>
          <w:tblCellSpacing w:w="0" w:type="dxa"/>
        </w:trPr>
        <w:tc>
          <w:tcPr>
            <w:tcW w:w="1731" w:type="dxa"/>
            <w:vAlign w:val="center"/>
            <w:hideMark/>
          </w:tcPr>
          <w:p w:rsidR="00AF6BD3" w:rsidRPr="002229D6" w:rsidRDefault="00AF6BD3" w:rsidP="00341793">
            <w:pPr>
              <w:rPr>
                <w:rFonts w:ascii="Arial" w:hAnsi="Arial" w:cs="Arial"/>
                <w:color w:val="000000"/>
                <w:sz w:val="22"/>
                <w:szCs w:val="22"/>
              </w:rPr>
            </w:pPr>
          </w:p>
        </w:tc>
        <w:tc>
          <w:tcPr>
            <w:tcW w:w="7498" w:type="dxa"/>
            <w:vAlign w:val="center"/>
            <w:hideMark/>
          </w:tcPr>
          <w:p w:rsidR="00AF6BD3" w:rsidRPr="002229D6" w:rsidRDefault="00AF6BD3" w:rsidP="00341793">
            <w:pPr>
              <w:rPr>
                <w:rFonts w:ascii="Arial" w:hAnsi="Arial" w:cs="Arial"/>
                <w:color w:val="000000"/>
                <w:sz w:val="22"/>
                <w:szCs w:val="22"/>
              </w:rPr>
            </w:pPr>
          </w:p>
        </w:tc>
      </w:tr>
      <w:tr w:rsidR="00AF6BD3" w:rsidRPr="002229D6" w:rsidTr="00AF6BD3">
        <w:trPr>
          <w:trHeight w:val="255"/>
          <w:tblCellSpacing w:w="0" w:type="dxa"/>
        </w:trPr>
        <w:tc>
          <w:tcPr>
            <w:tcW w:w="1731" w:type="dxa"/>
            <w:vAlign w:val="center"/>
            <w:hideMark/>
          </w:tcPr>
          <w:p w:rsidR="00AF6BD3" w:rsidRPr="002229D6" w:rsidRDefault="00AF6BD3" w:rsidP="00341793">
            <w:pPr>
              <w:rPr>
                <w:rFonts w:ascii="Arial" w:hAnsi="Arial" w:cs="Arial"/>
                <w:color w:val="000000"/>
                <w:sz w:val="22"/>
                <w:szCs w:val="22"/>
              </w:rPr>
            </w:pPr>
          </w:p>
        </w:tc>
        <w:tc>
          <w:tcPr>
            <w:tcW w:w="7498" w:type="dxa"/>
            <w:vAlign w:val="center"/>
            <w:hideMark/>
          </w:tcPr>
          <w:p w:rsidR="00AF6BD3" w:rsidRPr="002229D6" w:rsidRDefault="00AF6BD3" w:rsidP="00341793">
            <w:pPr>
              <w:rPr>
                <w:rFonts w:ascii="Arial" w:hAnsi="Arial" w:cs="Arial"/>
                <w:color w:val="000000"/>
                <w:sz w:val="22"/>
                <w:szCs w:val="22"/>
              </w:rPr>
            </w:pPr>
          </w:p>
        </w:tc>
      </w:tr>
    </w:tbl>
    <w:p w:rsidR="00AF6BD3" w:rsidRPr="00FE1688" w:rsidRDefault="00AF6BD3">
      <w:pPr>
        <w:rPr>
          <w:rFonts w:ascii="Arial Narrow" w:hAnsi="Arial Narrow"/>
          <w:sz w:val="22"/>
          <w:szCs w:val="22"/>
        </w:rPr>
      </w:pPr>
    </w:p>
    <w:sectPr w:rsidR="00AF6BD3" w:rsidRPr="00FE1688" w:rsidSect="00BE4A34">
      <w:footnotePr>
        <w:pos w:val="beneathText"/>
      </w:footnotePr>
      <w:pgSz w:w="11905" w:h="16837"/>
      <w:pgMar w:top="1304" w:right="1134" w:bottom="1191" w:left="1418"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E08" w:rsidRDefault="008C7E08" w:rsidP="00471F09">
      <w:r>
        <w:separator/>
      </w:r>
    </w:p>
  </w:endnote>
  <w:endnote w:type="continuationSeparator" w:id="0">
    <w:p w:rsidR="008C7E08" w:rsidRDefault="008C7E08"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tarSymbol">
    <w:altName w:val="@Malgun Gothic Semilight"/>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0" w:usb1="08070000" w:usb2="00000010" w:usb3="00000000" w:csb0="00020002"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F22" w:rsidRPr="00785B6F" w:rsidRDefault="00192F22">
    <w:pPr>
      <w:pStyle w:val="Stopka"/>
      <w:jc w:val="center"/>
      <w:rPr>
        <w:rFonts w:ascii="Verdana" w:hAnsi="Verdana"/>
        <w:sz w:val="16"/>
        <w:szCs w:val="16"/>
      </w:rPr>
    </w:pPr>
    <w:r w:rsidRPr="00785B6F">
      <w:rPr>
        <w:rFonts w:ascii="Verdana" w:hAnsi="Verdana"/>
        <w:sz w:val="16"/>
        <w:szCs w:val="16"/>
      </w:rPr>
      <w:fldChar w:fldCharType="begin"/>
    </w:r>
    <w:r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AF6BD3">
      <w:rPr>
        <w:rFonts w:ascii="Verdana" w:hAnsi="Verdana"/>
        <w:noProof/>
        <w:sz w:val="16"/>
        <w:szCs w:val="16"/>
      </w:rPr>
      <w:t>33</w:t>
    </w:r>
    <w:r w:rsidRPr="00785B6F">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E08" w:rsidRDefault="008C7E08" w:rsidP="00471F09">
      <w:r>
        <w:separator/>
      </w:r>
    </w:p>
  </w:footnote>
  <w:footnote w:type="continuationSeparator" w:id="0">
    <w:p w:rsidR="008C7E08" w:rsidRDefault="008C7E08" w:rsidP="00471F09">
      <w:r>
        <w:continuationSeparator/>
      </w:r>
    </w:p>
  </w:footnote>
  <w:footnote w:id="1">
    <w:p w:rsidR="00192F22" w:rsidRDefault="00192F22" w:rsidP="00A73491">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2">
    <w:nsid w:val="00000006"/>
    <w:multiLevelType w:val="multilevel"/>
    <w:tmpl w:val="00000006"/>
    <w:name w:val="WW8Num6"/>
    <w:lvl w:ilvl="0">
      <w:start w:val="1"/>
      <w:numFmt w:val="decimal"/>
      <w:lvlText w:val="%1."/>
      <w:lvlJc w:val="left"/>
      <w:pPr>
        <w:tabs>
          <w:tab w:val="num" w:pos="1713"/>
        </w:tabs>
        <w:ind w:left="1713" w:hanging="720"/>
      </w:pPr>
    </w:lvl>
    <w:lvl w:ilvl="1">
      <w:start w:val="1"/>
      <w:numFmt w:val="lowerLetter"/>
      <w:lvlText w:val="%2."/>
      <w:lvlJc w:val="left"/>
      <w:pPr>
        <w:tabs>
          <w:tab w:val="num" w:pos="2073"/>
        </w:tabs>
        <w:ind w:left="2073" w:hanging="360"/>
      </w:pPr>
    </w:lvl>
    <w:lvl w:ilvl="2">
      <w:start w:val="2"/>
      <w:numFmt w:val="decimal"/>
      <w:lvlText w:val="%3)"/>
      <w:lvlJc w:val="left"/>
      <w:pPr>
        <w:tabs>
          <w:tab w:val="num" w:pos="2973"/>
        </w:tabs>
        <w:ind w:left="2973" w:hanging="36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3">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0">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01F9576C"/>
    <w:multiLevelType w:val="hybridMultilevel"/>
    <w:tmpl w:val="31502980"/>
    <w:lvl w:ilvl="0" w:tplc="F2CAF4C0">
      <w:start w:val="2"/>
      <w:numFmt w:val="lowerLetter"/>
      <w:lvlText w:val="%1)"/>
      <w:lvlJc w:val="left"/>
      <w:pPr>
        <w:ind w:left="1080" w:hanging="360"/>
      </w:pPr>
      <w:rPr>
        <w:rFonts w:ascii="Arial Narrow" w:hAnsi="Arial Narrow"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F625CF0"/>
    <w:multiLevelType w:val="hybridMultilevel"/>
    <w:tmpl w:val="65DAB85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1D2F437B"/>
    <w:multiLevelType w:val="hybridMultilevel"/>
    <w:tmpl w:val="92CACD94"/>
    <w:lvl w:ilvl="0" w:tplc="6450D082">
      <w:start w:val="1"/>
      <w:numFmt w:val="decimal"/>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83A7EF0"/>
    <w:multiLevelType w:val="hybridMultilevel"/>
    <w:tmpl w:val="2494BA54"/>
    <w:lvl w:ilvl="0" w:tplc="0308C836">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2">
    <w:nsid w:val="2D9F7B85"/>
    <w:multiLevelType w:val="multilevel"/>
    <w:tmpl w:val="FC0AD98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9B7C90"/>
    <w:multiLevelType w:val="hybridMultilevel"/>
    <w:tmpl w:val="64EE8380"/>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5">
    <w:nsid w:val="37B37A3E"/>
    <w:multiLevelType w:val="multilevel"/>
    <w:tmpl w:val="3F54F432"/>
    <w:lvl w:ilvl="0">
      <w:start w:val="10"/>
      <w:numFmt w:val="decimal"/>
      <w:lvlText w:val="%1"/>
      <w:lvlJc w:val="left"/>
      <w:pPr>
        <w:tabs>
          <w:tab w:val="num" w:pos="480"/>
        </w:tabs>
        <w:ind w:left="480" w:hanging="480"/>
      </w:pPr>
      <w:rPr>
        <w:rFonts w:ascii="Century Gothic" w:hAnsi="Century Gothic" w:hint="default"/>
        <w:sz w:val="20"/>
        <w:szCs w:val="20"/>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26">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27">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EF15413"/>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4955AD0"/>
    <w:multiLevelType w:val="hybridMultilevel"/>
    <w:tmpl w:val="389E7B3A"/>
    <w:lvl w:ilvl="0" w:tplc="C406B982">
      <w:start w:val="1"/>
      <w:numFmt w:val="decimal"/>
      <w:pStyle w:val="UMOWA"/>
      <w:lvlText w:val="%1."/>
      <w:lvlJc w:val="left"/>
      <w:pPr>
        <w:tabs>
          <w:tab w:val="num" w:pos="454"/>
        </w:tabs>
        <w:ind w:left="454" w:hanging="454"/>
      </w:pPr>
      <w:rPr>
        <w:rFonts w:ascii="Calibri" w:hAnsi="Calibri" w:hint="default"/>
        <w:b w:val="0"/>
        <w:i w:val="0"/>
        <w:color w:val="auto"/>
        <w:sz w:val="24"/>
        <w:szCs w:val="24"/>
      </w:rPr>
    </w:lvl>
    <w:lvl w:ilvl="1" w:tplc="04150017">
      <w:start w:val="1"/>
      <w:numFmt w:val="lowerLetter"/>
      <w:lvlText w:val="%2)"/>
      <w:lvlJc w:val="left"/>
      <w:pPr>
        <w:tabs>
          <w:tab w:val="num" w:pos="1440"/>
        </w:tabs>
        <w:ind w:left="1440" w:hanging="360"/>
      </w:pPr>
      <w:rPr>
        <w:rFonts w:hint="default"/>
        <w:b w:val="0"/>
        <w:i w:val="0"/>
        <w:color w:val="auto"/>
        <w:sz w:val="24"/>
        <w:szCs w:val="24"/>
      </w:rPr>
    </w:lvl>
    <w:lvl w:ilvl="2" w:tplc="04150011">
      <w:start w:val="1"/>
      <w:numFmt w:val="decimal"/>
      <w:lvlText w:val="%3)"/>
      <w:lvlJc w:val="lef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584119E"/>
    <w:multiLevelType w:val="multilevel"/>
    <w:tmpl w:val="332692BC"/>
    <w:lvl w:ilvl="0">
      <w:start w:val="4"/>
      <w:numFmt w:val="decimal"/>
      <w:lvlText w:val="%1"/>
      <w:lvlJc w:val="left"/>
      <w:pPr>
        <w:ind w:left="360" w:hanging="360"/>
      </w:pPr>
      <w:rPr>
        <w:rFonts w:ascii="Arial Narrow" w:hAnsi="Arial Narrow" w:cs="Times New Roman" w:hint="default"/>
      </w:rPr>
    </w:lvl>
    <w:lvl w:ilvl="1">
      <w:start w:val="7"/>
      <w:numFmt w:val="decimal"/>
      <w:lvlText w:val="%1.%2"/>
      <w:lvlJc w:val="left"/>
      <w:pPr>
        <w:ind w:left="360" w:hanging="360"/>
      </w:pPr>
      <w:rPr>
        <w:rFonts w:ascii="Arial Narrow" w:hAnsi="Arial Narrow" w:cs="Times New Roman" w:hint="default"/>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720" w:hanging="72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080" w:hanging="108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440" w:hanging="1440"/>
      </w:pPr>
      <w:rPr>
        <w:rFonts w:ascii="Arial Narrow" w:hAnsi="Arial Narrow" w:cs="Times New Roman" w:hint="default"/>
      </w:rPr>
    </w:lvl>
    <w:lvl w:ilvl="8">
      <w:start w:val="1"/>
      <w:numFmt w:val="decimal"/>
      <w:lvlText w:val="%1.%2.%3.%4.%5.%6.%7.%8.%9"/>
      <w:lvlJc w:val="left"/>
      <w:pPr>
        <w:ind w:left="1800" w:hanging="1800"/>
      </w:pPr>
      <w:rPr>
        <w:rFonts w:ascii="Arial Narrow" w:hAnsi="Arial Narrow" w:cs="Times New Roman" w:hint="default"/>
      </w:rPr>
    </w:lvl>
  </w:abstractNum>
  <w:abstractNum w:abstractNumId="32">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500E7A64"/>
    <w:multiLevelType w:val="multilevel"/>
    <w:tmpl w:val="383A50E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0307F1A"/>
    <w:multiLevelType w:val="hybridMultilevel"/>
    <w:tmpl w:val="848448E4"/>
    <w:lvl w:ilvl="0" w:tplc="14D46BE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58C555F4"/>
    <w:multiLevelType w:val="multilevel"/>
    <w:tmpl w:val="7492A53C"/>
    <w:lvl w:ilvl="0">
      <w:start w:val="9"/>
      <w:numFmt w:val="decimal"/>
      <w:lvlText w:val="%1"/>
      <w:lvlJc w:val="left"/>
      <w:pPr>
        <w:ind w:left="360" w:hanging="360"/>
      </w:pPr>
      <w:rPr>
        <w:rFonts w:hint="default"/>
      </w:rPr>
    </w:lvl>
    <w:lvl w:ilvl="1">
      <w:start w:val="1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5A053C0B"/>
    <w:multiLevelType w:val="hybridMultilevel"/>
    <w:tmpl w:val="54D043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BD84A11"/>
    <w:multiLevelType w:val="singleLevel"/>
    <w:tmpl w:val="FC1A3A2A"/>
    <w:lvl w:ilvl="0">
      <w:start w:val="1"/>
      <w:numFmt w:val="decimal"/>
      <w:lvlText w:val="%1."/>
      <w:legacy w:legacy="1" w:legacySpace="0" w:legacyIndent="360"/>
      <w:lvlJc w:val="left"/>
      <w:pPr>
        <w:ind w:left="360" w:hanging="360"/>
      </w:pPr>
    </w:lvl>
  </w:abstractNum>
  <w:abstractNum w:abstractNumId="39">
    <w:nsid w:val="5DF41457"/>
    <w:multiLevelType w:val="multilevel"/>
    <w:tmpl w:val="E026981C"/>
    <w:lvl w:ilvl="0">
      <w:start w:val="2"/>
      <w:numFmt w:val="decimal"/>
      <w:lvlText w:val="%1."/>
      <w:lvlJc w:val="left"/>
      <w:pPr>
        <w:ind w:left="360" w:hanging="360"/>
      </w:pPr>
      <w:rPr>
        <w:rFonts w:hint="default"/>
      </w:rPr>
    </w:lvl>
    <w:lvl w:ilvl="1">
      <w:start w:val="2"/>
      <w:numFmt w:val="decimal"/>
      <w:lvlText w:val="%1.%2."/>
      <w:lvlJc w:val="left"/>
      <w:pPr>
        <w:ind w:left="723" w:hanging="360"/>
      </w:pPr>
      <w:rPr>
        <w:rFonts w:hint="default"/>
        <w:sz w:val="22"/>
        <w:szCs w:val="22"/>
      </w:rPr>
    </w:lvl>
    <w:lvl w:ilvl="2">
      <w:start w:val="1"/>
      <w:numFmt w:val="decimal"/>
      <w:lvlText w:val="%1.%2.%3."/>
      <w:lvlJc w:val="left"/>
      <w:pPr>
        <w:ind w:left="1446" w:hanging="720"/>
      </w:pPr>
      <w:rPr>
        <w:rFonts w:hint="default"/>
        <w:sz w:val="22"/>
        <w:szCs w:val="22"/>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40">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10A11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14D5B45"/>
    <w:multiLevelType w:val="hybridMultilevel"/>
    <w:tmpl w:val="55B0DCC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44">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9"/>
  </w:num>
  <w:num w:numId="10">
    <w:abstractNumId w:val="20"/>
  </w:num>
  <w:num w:numId="11">
    <w:abstractNumId w:val="25"/>
  </w:num>
  <w:num w:numId="12">
    <w:abstractNumId w:val="16"/>
  </w:num>
  <w:num w:numId="13">
    <w:abstractNumId w:val="43"/>
  </w:num>
  <w:num w:numId="14">
    <w:abstractNumId w:val="12"/>
  </w:num>
  <w:num w:numId="15">
    <w:abstractNumId w:val="27"/>
  </w:num>
  <w:num w:numId="16">
    <w:abstractNumId w:val="14"/>
  </w:num>
  <w:num w:numId="17">
    <w:abstractNumId w:val="28"/>
  </w:num>
  <w:num w:numId="18">
    <w:abstractNumId w:val="32"/>
  </w:num>
  <w:num w:numId="19">
    <w:abstractNumId w:val="44"/>
  </w:num>
  <w:num w:numId="20">
    <w:abstractNumId w:val="33"/>
  </w:num>
  <w:num w:numId="21">
    <w:abstractNumId w:val="26"/>
  </w:num>
  <w:num w:numId="22">
    <w:abstractNumId w:val="40"/>
  </w:num>
  <w:num w:numId="23">
    <w:abstractNumId w:val="38"/>
    <w:lvlOverride w:ilvl="0">
      <w:startOverride w:val="1"/>
    </w:lvlOverride>
  </w:num>
  <w:num w:numId="24">
    <w:abstractNumId w:val="2"/>
  </w:num>
  <w:num w:numId="25">
    <w:abstractNumId w:val="15"/>
  </w:num>
  <w:num w:numId="26">
    <w:abstractNumId w:val="17"/>
  </w:num>
  <w:num w:numId="27">
    <w:abstractNumId w:val="24"/>
  </w:num>
  <w:num w:numId="28">
    <w:abstractNumId w:val="23"/>
  </w:num>
  <w:num w:numId="29">
    <w:abstractNumId w:val="42"/>
  </w:num>
  <w:num w:numId="30">
    <w:abstractNumId w:val="13"/>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1"/>
  </w:num>
  <w:num w:numId="34">
    <w:abstractNumId w:val="31"/>
  </w:num>
  <w:num w:numId="35">
    <w:abstractNumId w:val="36"/>
  </w:num>
  <w:num w:numId="36">
    <w:abstractNumId w:val="34"/>
  </w:num>
  <w:num w:numId="37">
    <w:abstractNumId w:val="18"/>
  </w:num>
  <w:num w:numId="38">
    <w:abstractNumId w:val="22"/>
  </w:num>
  <w:num w:numId="39">
    <w:abstractNumId w:val="39"/>
  </w:num>
  <w:num w:numId="40">
    <w:abstractNumId w:val="35"/>
  </w:num>
  <w:num w:numId="41">
    <w:abstractNumId w:val="37"/>
  </w:num>
  <w:num w:numId="42">
    <w:abstractNumId w:val="41"/>
  </w:num>
  <w:num w:numId="43">
    <w:abstractNumId w:val="30"/>
    <w:lvlOverride w:ilvl="0">
      <w:startOverride w:val="1"/>
    </w:lvlOverride>
  </w:num>
  <w:num w:numId="44">
    <w:abstractNumId w:val="30"/>
  </w:num>
  <w:num w:numId="45">
    <w:abstractNumId w:val="30"/>
    <w:lvlOverride w:ilvl="0">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FE1688"/>
    <w:rsid w:val="00006AF8"/>
    <w:rsid w:val="0003573A"/>
    <w:rsid w:val="00037039"/>
    <w:rsid w:val="0004141F"/>
    <w:rsid w:val="00050E83"/>
    <w:rsid w:val="000526AD"/>
    <w:rsid w:val="00096245"/>
    <w:rsid w:val="000A3E78"/>
    <w:rsid w:val="000C751C"/>
    <w:rsid w:val="000F2125"/>
    <w:rsid w:val="000F53D4"/>
    <w:rsid w:val="001105AF"/>
    <w:rsid w:val="001205E6"/>
    <w:rsid w:val="00126E2E"/>
    <w:rsid w:val="00133FE5"/>
    <w:rsid w:val="001402D8"/>
    <w:rsid w:val="00170961"/>
    <w:rsid w:val="00192F22"/>
    <w:rsid w:val="001A0200"/>
    <w:rsid w:val="001B7FC3"/>
    <w:rsid w:val="001C7136"/>
    <w:rsid w:val="001D0594"/>
    <w:rsid w:val="001E304D"/>
    <w:rsid w:val="001E50BA"/>
    <w:rsid w:val="001E7944"/>
    <w:rsid w:val="00201B85"/>
    <w:rsid w:val="00204C73"/>
    <w:rsid w:val="002160EF"/>
    <w:rsid w:val="00221CF2"/>
    <w:rsid w:val="00247E6B"/>
    <w:rsid w:val="00253AF3"/>
    <w:rsid w:val="00254059"/>
    <w:rsid w:val="00270F7E"/>
    <w:rsid w:val="0027677A"/>
    <w:rsid w:val="00291E26"/>
    <w:rsid w:val="002A767B"/>
    <w:rsid w:val="002E6707"/>
    <w:rsid w:val="00317731"/>
    <w:rsid w:val="00345E54"/>
    <w:rsid w:val="00353669"/>
    <w:rsid w:val="00355EB5"/>
    <w:rsid w:val="003626D6"/>
    <w:rsid w:val="00364C72"/>
    <w:rsid w:val="003A19D1"/>
    <w:rsid w:val="003A4ACF"/>
    <w:rsid w:val="003A4B49"/>
    <w:rsid w:val="003B6E1E"/>
    <w:rsid w:val="003C0482"/>
    <w:rsid w:val="003D44D3"/>
    <w:rsid w:val="003F0546"/>
    <w:rsid w:val="00405793"/>
    <w:rsid w:val="004567A1"/>
    <w:rsid w:val="00471F09"/>
    <w:rsid w:val="00482C21"/>
    <w:rsid w:val="00482C79"/>
    <w:rsid w:val="0048766B"/>
    <w:rsid w:val="0049138F"/>
    <w:rsid w:val="004A4AED"/>
    <w:rsid w:val="004C33F0"/>
    <w:rsid w:val="004D3BE6"/>
    <w:rsid w:val="004F7AC2"/>
    <w:rsid w:val="00505F01"/>
    <w:rsid w:val="00515CE4"/>
    <w:rsid w:val="0052264D"/>
    <w:rsid w:val="005451E6"/>
    <w:rsid w:val="00567B09"/>
    <w:rsid w:val="005746F6"/>
    <w:rsid w:val="00584C8E"/>
    <w:rsid w:val="005B0A5E"/>
    <w:rsid w:val="005C233A"/>
    <w:rsid w:val="005E086B"/>
    <w:rsid w:val="005E651B"/>
    <w:rsid w:val="006032FB"/>
    <w:rsid w:val="00645D02"/>
    <w:rsid w:val="0064752F"/>
    <w:rsid w:val="00655D7C"/>
    <w:rsid w:val="0068194F"/>
    <w:rsid w:val="006A6386"/>
    <w:rsid w:val="007028D0"/>
    <w:rsid w:val="00714A58"/>
    <w:rsid w:val="00735770"/>
    <w:rsid w:val="007414C0"/>
    <w:rsid w:val="00754A19"/>
    <w:rsid w:val="007641ED"/>
    <w:rsid w:val="00775284"/>
    <w:rsid w:val="00782A7C"/>
    <w:rsid w:val="007D77AF"/>
    <w:rsid w:val="007F7FEA"/>
    <w:rsid w:val="00832492"/>
    <w:rsid w:val="00883713"/>
    <w:rsid w:val="00886724"/>
    <w:rsid w:val="00896D97"/>
    <w:rsid w:val="008B0846"/>
    <w:rsid w:val="008C7E08"/>
    <w:rsid w:val="008D6AB0"/>
    <w:rsid w:val="008F4BC7"/>
    <w:rsid w:val="00901DF3"/>
    <w:rsid w:val="00914129"/>
    <w:rsid w:val="00973C81"/>
    <w:rsid w:val="009768AC"/>
    <w:rsid w:val="00977637"/>
    <w:rsid w:val="009E0B64"/>
    <w:rsid w:val="009E53D8"/>
    <w:rsid w:val="009F4AE6"/>
    <w:rsid w:val="009F6FFE"/>
    <w:rsid w:val="00A448A0"/>
    <w:rsid w:val="00A64025"/>
    <w:rsid w:val="00A66051"/>
    <w:rsid w:val="00A73491"/>
    <w:rsid w:val="00A81C2F"/>
    <w:rsid w:val="00AA2417"/>
    <w:rsid w:val="00AA2B43"/>
    <w:rsid w:val="00AD12D3"/>
    <w:rsid w:val="00AD552A"/>
    <w:rsid w:val="00AE09A5"/>
    <w:rsid w:val="00AF0867"/>
    <w:rsid w:val="00AF6BD3"/>
    <w:rsid w:val="00B11FBD"/>
    <w:rsid w:val="00B243FA"/>
    <w:rsid w:val="00B52D37"/>
    <w:rsid w:val="00B7775D"/>
    <w:rsid w:val="00B9201C"/>
    <w:rsid w:val="00BE4A34"/>
    <w:rsid w:val="00BF57FB"/>
    <w:rsid w:val="00C01B5A"/>
    <w:rsid w:val="00C03A7D"/>
    <w:rsid w:val="00C122A1"/>
    <w:rsid w:val="00C173C2"/>
    <w:rsid w:val="00C2351B"/>
    <w:rsid w:val="00C65CA4"/>
    <w:rsid w:val="00C9237E"/>
    <w:rsid w:val="00CA00E7"/>
    <w:rsid w:val="00CC65E0"/>
    <w:rsid w:val="00CF1068"/>
    <w:rsid w:val="00CF5E54"/>
    <w:rsid w:val="00D07A9C"/>
    <w:rsid w:val="00D25378"/>
    <w:rsid w:val="00D3194B"/>
    <w:rsid w:val="00D463D2"/>
    <w:rsid w:val="00D4740F"/>
    <w:rsid w:val="00D556C9"/>
    <w:rsid w:val="00D67314"/>
    <w:rsid w:val="00DD0335"/>
    <w:rsid w:val="00E01FFC"/>
    <w:rsid w:val="00E51474"/>
    <w:rsid w:val="00E67381"/>
    <w:rsid w:val="00E90388"/>
    <w:rsid w:val="00EA252F"/>
    <w:rsid w:val="00EB049F"/>
    <w:rsid w:val="00EB5A66"/>
    <w:rsid w:val="00ED023A"/>
    <w:rsid w:val="00EF3E20"/>
    <w:rsid w:val="00EF509F"/>
    <w:rsid w:val="00F06A14"/>
    <w:rsid w:val="00F17F89"/>
    <w:rsid w:val="00F467D3"/>
    <w:rsid w:val="00F7424D"/>
    <w:rsid w:val="00FB4ED0"/>
    <w:rsid w:val="00FE1688"/>
    <w:rsid w:val="00FF4A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8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E1688"/>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FE1688"/>
    <w:pPr>
      <w:keepNext/>
      <w:spacing w:before="120"/>
      <w:jc w:val="both"/>
      <w:outlineLvl w:val="1"/>
    </w:pPr>
    <w:rPr>
      <w:b/>
      <w:bCs/>
      <w:sz w:val="22"/>
      <w:szCs w:val="22"/>
    </w:rPr>
  </w:style>
  <w:style w:type="paragraph" w:styleId="Nagwek3">
    <w:name w:val="heading 3"/>
    <w:basedOn w:val="Normalny"/>
    <w:next w:val="Normalny"/>
    <w:link w:val="Nagwek3Znak"/>
    <w:uiPriority w:val="9"/>
    <w:qFormat/>
    <w:rsid w:val="00FE1688"/>
    <w:pPr>
      <w:keepNext/>
      <w:spacing w:before="120"/>
      <w:jc w:val="both"/>
      <w:outlineLvl w:val="2"/>
    </w:pPr>
    <w:rPr>
      <w:rFonts w:ascii="Cambria" w:hAnsi="Cambria"/>
      <w:b/>
      <w:bCs/>
      <w:sz w:val="26"/>
      <w:szCs w:val="26"/>
    </w:rPr>
  </w:style>
  <w:style w:type="paragraph" w:styleId="Nagwek4">
    <w:name w:val="heading 4"/>
    <w:basedOn w:val="Normalny"/>
    <w:next w:val="Normalny"/>
    <w:link w:val="Nagwek4Znak"/>
    <w:qFormat/>
    <w:rsid w:val="00FE1688"/>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FE1688"/>
    <w:pPr>
      <w:keepNext/>
      <w:outlineLvl w:val="4"/>
    </w:pPr>
    <w:rPr>
      <w:rFonts w:ascii="Calibri" w:hAnsi="Calibri"/>
      <w:b/>
      <w:bCs/>
      <w:i/>
      <w:iCs/>
      <w:sz w:val="26"/>
      <w:szCs w:val="26"/>
    </w:rPr>
  </w:style>
  <w:style w:type="paragraph" w:styleId="Nagwek6">
    <w:name w:val="heading 6"/>
    <w:aliases w:val=" Znak21"/>
    <w:basedOn w:val="Normalny"/>
    <w:next w:val="Normalny"/>
    <w:link w:val="Nagwek6Znak"/>
    <w:uiPriority w:val="99"/>
    <w:qFormat/>
    <w:rsid w:val="00FE1688"/>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FE1688"/>
    <w:pPr>
      <w:spacing w:before="240" w:after="60"/>
      <w:outlineLvl w:val="6"/>
    </w:pPr>
    <w:rPr>
      <w:rFonts w:ascii="Calibri" w:hAnsi="Calibri"/>
    </w:rPr>
  </w:style>
  <w:style w:type="paragraph" w:styleId="Nagwek8">
    <w:name w:val="heading 8"/>
    <w:basedOn w:val="Normalny"/>
    <w:next w:val="Normalny"/>
    <w:link w:val="Nagwek8Znak"/>
    <w:uiPriority w:val="9"/>
    <w:qFormat/>
    <w:rsid w:val="00FE1688"/>
    <w:pPr>
      <w:keepNext/>
      <w:numPr>
        <w:ilvl w:val="7"/>
        <w:numId w:val="8"/>
      </w:numPr>
      <w:jc w:val="right"/>
      <w:outlineLvl w:val="7"/>
    </w:pPr>
    <w:rPr>
      <w:rFonts w:ascii="Calibri" w:hAnsi="Calibri"/>
      <w:i/>
      <w:iCs/>
    </w:rPr>
  </w:style>
  <w:style w:type="paragraph" w:styleId="Nagwek9">
    <w:name w:val="heading 9"/>
    <w:basedOn w:val="Normalny"/>
    <w:next w:val="Normalny"/>
    <w:link w:val="Nagwek9Znak"/>
    <w:uiPriority w:val="9"/>
    <w:qFormat/>
    <w:rsid w:val="00FE1688"/>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uiPriority w:val="99"/>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99"/>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rPr>
      <w:rFonts w:ascii="Arial" w:hAnsi="Arial" w:cs="Arial"/>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ind w:left="283" w:hanging="283"/>
    </w:pPr>
    <w:rPr>
      <w:rFonts w:ascii="Arial" w:hAnsi="Arial"/>
      <w:szCs w:val="20"/>
    </w:rPr>
  </w:style>
  <w:style w:type="paragraph" w:customStyle="1" w:styleId="Podpis1">
    <w:name w:val="Podpis1"/>
    <w:basedOn w:val="Normalny"/>
    <w:uiPriority w:val="99"/>
    <w:rsid w:val="00FE1688"/>
    <w:pPr>
      <w:suppressLineNumbers/>
      <w:spacing w:before="120" w:after="120"/>
    </w:pPr>
    <w:rPr>
      <w:rFonts w:cs="Tahoma"/>
      <w:i/>
      <w:iCs/>
      <w:sz w:val="20"/>
      <w:szCs w:val="20"/>
    </w:rPr>
  </w:style>
  <w:style w:type="paragraph" w:customStyle="1" w:styleId="Indeks">
    <w:name w:val="Indeks"/>
    <w:basedOn w:val="Normalny"/>
    <w:uiPriority w:val="99"/>
    <w:rsid w:val="00FE1688"/>
    <w:pPr>
      <w:suppressLineNumbers/>
    </w:pPr>
    <w:rPr>
      <w:rFonts w:cs="Tahoma"/>
    </w:rPr>
  </w:style>
  <w:style w:type="paragraph" w:customStyle="1" w:styleId="Nagwek10">
    <w:name w:val="Nagłówek1"/>
    <w:basedOn w:val="Normalny"/>
    <w:next w:val="Tekstpodstawowy"/>
    <w:uiPriority w:val="99"/>
    <w:rsid w:val="00FE1688"/>
    <w:pPr>
      <w:keepNext/>
      <w:spacing w:before="240" w:after="120"/>
    </w:pPr>
    <w:rPr>
      <w:rFonts w:ascii="Arial" w:hAnsi="Arial" w:cs="Tahoma"/>
      <w:sz w:val="28"/>
      <w:szCs w:val="28"/>
    </w:rPr>
  </w:style>
  <w:style w:type="paragraph" w:customStyle="1" w:styleId="tytu">
    <w:name w:val="tytuł"/>
    <w:basedOn w:val="Normalny"/>
    <w:next w:val="Normalny"/>
    <w:uiPriority w:val="99"/>
    <w:rsid w:val="00FE1688"/>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FE1688"/>
    <w:pPr>
      <w:jc w:val="center"/>
    </w:pPr>
    <w:rPr>
      <w:rFonts w:ascii="Cambria" w:hAnsi="Cambria"/>
      <w:b/>
      <w:bCs/>
      <w:kern w:val="28"/>
      <w:sz w:val="32"/>
      <w:szCs w:val="32"/>
    </w:rPr>
  </w:style>
  <w:style w:type="character" w:customStyle="1" w:styleId="TytuZnak">
    <w:name w:val="Tytuł Znak"/>
    <w:aliases w:val=" Znak Znak Znak"/>
    <w:basedOn w:val="Domylnaczcionkaakapitu"/>
    <w:link w:val="Tytu0"/>
    <w:uiPriority w:val="1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FE1688"/>
    <w:pPr>
      <w:overflowPunct w:val="0"/>
      <w:autoSpaceDE w:val="0"/>
      <w:spacing w:after="60"/>
      <w:jc w:val="center"/>
      <w:textAlignment w:val="baseline"/>
    </w:pPr>
    <w:rPr>
      <w:rFonts w:ascii="Cambria" w:hAnsi="Cambria"/>
    </w:rPr>
  </w:style>
  <w:style w:type="character" w:customStyle="1" w:styleId="PodtytuZnak">
    <w:name w:val="Podtytuł Znak"/>
    <w:aliases w:val=" Znak14 Znak"/>
    <w:basedOn w:val="Domylnaczcionkaakapitu"/>
    <w:link w:val="Podtytu"/>
    <w:uiPriority w:val="11"/>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ind w:left="1620" w:hanging="1620"/>
      <w:jc w:val="center"/>
    </w:pPr>
    <w:rPr>
      <w:rFonts w:ascii="Verdana" w:hAnsi="Verdana"/>
      <w:bCs/>
      <w:iCs/>
      <w:sz w:val="20"/>
      <w:szCs w:val="20"/>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pacing w:before="120"/>
      <w:jc w:val="both"/>
    </w:pPr>
    <w:rPr>
      <w:b/>
      <w:bCs/>
      <w:sz w:val="25"/>
      <w:szCs w:val="25"/>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ind w:left="540" w:hanging="540"/>
      <w:jc w:val="both"/>
    </w:pPr>
    <w:rPr>
      <w:rFonts w:ascii="Verdana" w:hAnsi="Verdana"/>
      <w:b/>
      <w:iCs/>
      <w:sz w:val="20"/>
      <w:szCs w:val="20"/>
    </w:rPr>
  </w:style>
  <w:style w:type="paragraph" w:customStyle="1" w:styleId="Tekstpodstawowy31">
    <w:name w:val="Tekst podstawowy 31"/>
    <w:basedOn w:val="Normalny"/>
    <w:rsid w:val="00FE1688"/>
    <w:pPr>
      <w:spacing w:before="120"/>
      <w:jc w:val="both"/>
    </w:pPr>
    <w:rPr>
      <w:i/>
      <w:iCs/>
    </w:rPr>
  </w:style>
  <w:style w:type="paragraph" w:styleId="NormalnyWeb">
    <w:name w:val="Normal (Web)"/>
    <w:basedOn w:val="Normalny"/>
    <w:link w:val="NormalnyWebZnak"/>
    <w:rsid w:val="00FE1688"/>
    <w:pPr>
      <w:spacing w:before="280" w:after="280"/>
      <w:jc w:val="both"/>
    </w:pPr>
    <w:rPr>
      <w:sz w:val="20"/>
      <w:szCs w:val="20"/>
    </w:rPr>
  </w:style>
  <w:style w:type="paragraph" w:customStyle="1" w:styleId="Zwykytekst1">
    <w:name w:val="Zwykły tekst1"/>
    <w:basedOn w:val="Normalny"/>
    <w:rsid w:val="00FE1688"/>
    <w:rPr>
      <w:rFonts w:ascii="Courier New" w:hAnsi="Courier New" w:cs="Courier New"/>
      <w:sz w:val="20"/>
      <w:szCs w:val="20"/>
    </w:rPr>
  </w:style>
  <w:style w:type="paragraph" w:customStyle="1" w:styleId="normaltableau">
    <w:name w:val="normal_tableau"/>
    <w:basedOn w:val="Normalny"/>
    <w:uiPriority w:val="99"/>
    <w:rsid w:val="00FE1688"/>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FE1688"/>
    <w:pPr>
      <w:ind w:left="360" w:hanging="360"/>
      <w:jc w:val="both"/>
    </w:pPr>
  </w:style>
  <w:style w:type="paragraph" w:customStyle="1" w:styleId="Tekstpodstawowywcity31">
    <w:name w:val="Tekst podstawowy wcięty 31"/>
    <w:basedOn w:val="Normalny"/>
    <w:uiPriority w:val="99"/>
    <w:rsid w:val="00FE1688"/>
    <w:pPr>
      <w:ind w:left="720" w:hanging="720"/>
      <w:jc w:val="both"/>
    </w:pPr>
  </w:style>
  <w:style w:type="paragraph" w:customStyle="1" w:styleId="Tekstpodstawowy22">
    <w:name w:val="Tekst podstawowy 22"/>
    <w:basedOn w:val="Normalny"/>
    <w:uiPriority w:val="99"/>
    <w:rsid w:val="00FE1688"/>
    <w:pPr>
      <w:jc w:val="both"/>
    </w:pPr>
  </w:style>
  <w:style w:type="paragraph" w:styleId="Tekstprzypisudolnego">
    <w:name w:val="footnote text"/>
    <w:aliases w:val=" Znak12"/>
    <w:basedOn w:val="Normalny"/>
    <w:link w:val="TekstprzypisudolnegoZnak"/>
    <w:uiPriority w:val="99"/>
    <w:rsid w:val="00FE1688"/>
    <w:rPr>
      <w:sz w:val="20"/>
      <w:szCs w:val="20"/>
    </w:rPr>
  </w:style>
  <w:style w:type="character" w:customStyle="1" w:styleId="TekstprzypisudolnegoZnak">
    <w:name w:val="Tekst przypisu dolnego Znak"/>
    <w:aliases w:val=" Znak12 Znak"/>
    <w:basedOn w:val="Domylnaczcionkaakapitu"/>
    <w:link w:val="Tekstprzypisudolnego"/>
    <w:uiPriority w:val="99"/>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uiPriority w:val="99"/>
    <w:rsid w:val="00FE1688"/>
    <w:pPr>
      <w:tabs>
        <w:tab w:val="center" w:pos="4536"/>
        <w:tab w:val="right" w:pos="9072"/>
      </w:tabs>
    </w:pPr>
  </w:style>
  <w:style w:type="character" w:customStyle="1" w:styleId="StopkaZnak">
    <w:name w:val="Stopka Znak"/>
    <w:aliases w:val=" Znak11 Znak"/>
    <w:basedOn w:val="Domylnaczcionkaakapitu"/>
    <w:link w:val="Stopka"/>
    <w:uiPriority w:val="99"/>
    <w:rsid w:val="00FE1688"/>
    <w:rPr>
      <w:rFonts w:ascii="Times New Roman" w:eastAsia="Times New Roman" w:hAnsi="Times New Roman" w:cs="Times New Roman"/>
      <w:sz w:val="24"/>
      <w:szCs w:val="24"/>
      <w:lang w:eastAsia="ar-SA"/>
    </w:rPr>
  </w:style>
  <w:style w:type="paragraph" w:styleId="Nagwek">
    <w:name w:val="header"/>
    <w:aliases w:val=" Znak10"/>
    <w:basedOn w:val="Normalny"/>
    <w:link w:val="NagwekZnak"/>
    <w:uiPriority w:val="99"/>
    <w:rsid w:val="00FE1688"/>
    <w:pPr>
      <w:tabs>
        <w:tab w:val="center" w:pos="4536"/>
        <w:tab w:val="right" w:pos="9072"/>
      </w:tabs>
    </w:pPr>
  </w:style>
  <w:style w:type="character" w:customStyle="1" w:styleId="NagwekZnak">
    <w:name w:val="Nagłówek Znak"/>
    <w:aliases w:val=" Znak10 Znak"/>
    <w:basedOn w:val="Domylnaczcionkaakapitu"/>
    <w:link w:val="Nagwek"/>
    <w:uiPriority w:val="99"/>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pacing w:before="120"/>
      <w:ind w:left="720"/>
    </w:pPr>
    <w:rPr>
      <w:szCs w:val="20"/>
    </w:rPr>
  </w:style>
  <w:style w:type="paragraph" w:customStyle="1" w:styleId="Plandokumentu1">
    <w:name w:val="Plan dokumentu1"/>
    <w:basedOn w:val="Normalny"/>
    <w:uiPriority w:val="99"/>
    <w:rsid w:val="00FE1688"/>
    <w:pPr>
      <w:shd w:val="clear" w:color="auto" w:fill="000080"/>
    </w:pPr>
    <w:rPr>
      <w:rFonts w:ascii="Tahoma" w:hAnsi="Tahoma" w:cs="Tahoma"/>
      <w:sz w:val="20"/>
      <w:szCs w:val="20"/>
    </w:rPr>
  </w:style>
  <w:style w:type="paragraph" w:customStyle="1" w:styleId="Head12">
    <w:name w:val="Head 1.2"/>
    <w:basedOn w:val="Normalny"/>
    <w:uiPriority w:val="99"/>
    <w:rsid w:val="00FE1688"/>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FE1688"/>
    <w:pPr>
      <w:jc w:val="both"/>
    </w:pPr>
    <w:rPr>
      <w:rFonts w:ascii="Arial" w:hAnsi="Arial" w:cs="Arial"/>
      <w:b/>
      <w:sz w:val="22"/>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ind w:left="360" w:right="72"/>
    </w:pPr>
    <w:rPr>
      <w:rFonts w:ascii="Arial Narrow" w:hAnsi="Arial Narrow"/>
      <w:sz w:val="22"/>
      <w:szCs w:val="22"/>
    </w:rPr>
  </w:style>
  <w:style w:type="paragraph" w:customStyle="1" w:styleId="Tekstkomentarza1">
    <w:name w:val="Tekst komentarza1"/>
    <w:basedOn w:val="Normalny"/>
    <w:uiPriority w:val="99"/>
    <w:rsid w:val="00FE1688"/>
    <w:rPr>
      <w:sz w:val="20"/>
      <w:szCs w:val="20"/>
    </w:rPr>
  </w:style>
  <w:style w:type="paragraph" w:styleId="Tekstkomentarza">
    <w:name w:val="annotation text"/>
    <w:aliases w:val=" Znak9"/>
    <w:basedOn w:val="Normalny"/>
    <w:link w:val="TekstkomentarzaZnak"/>
    <w:uiPriority w:val="99"/>
    <w:rsid w:val="00FE1688"/>
    <w:pPr>
      <w:suppressAutoHyphens w:val="0"/>
    </w:pPr>
    <w:rPr>
      <w:sz w:val="20"/>
      <w:szCs w:val="20"/>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pacing w:before="280" w:after="280"/>
    </w:pPr>
    <w:rPr>
      <w:rFonts w:ascii="Arial Narrow" w:hAnsi="Arial Narrow"/>
      <w:b/>
      <w:bCs/>
    </w:rPr>
  </w:style>
  <w:style w:type="paragraph" w:customStyle="1" w:styleId="xl25">
    <w:name w:val="xl25"/>
    <w:basedOn w:val="Normalny"/>
    <w:uiPriority w:val="99"/>
    <w:rsid w:val="00FE1688"/>
    <w:pPr>
      <w:spacing w:before="280" w:after="280"/>
    </w:pPr>
  </w:style>
  <w:style w:type="paragraph" w:customStyle="1" w:styleId="xl26">
    <w:name w:val="xl26"/>
    <w:basedOn w:val="Normalny"/>
    <w:uiPriority w:val="99"/>
    <w:rsid w:val="00FE1688"/>
    <w:pPr>
      <w:spacing w:before="280" w:after="280"/>
    </w:pPr>
    <w:rPr>
      <w:rFonts w:ascii="Arial" w:hAnsi="Arial" w:cs="Arial"/>
      <w:b/>
      <w:bCs/>
    </w:rPr>
  </w:style>
  <w:style w:type="paragraph" w:customStyle="1" w:styleId="xl27">
    <w:name w:val="xl27"/>
    <w:basedOn w:val="Normalny"/>
    <w:uiPriority w:val="99"/>
    <w:rsid w:val="00FE1688"/>
    <w:pPr>
      <w:spacing w:before="280" w:after="280"/>
    </w:pPr>
  </w:style>
  <w:style w:type="paragraph" w:customStyle="1" w:styleId="xl28">
    <w:name w:val="xl28"/>
    <w:basedOn w:val="Normalny"/>
    <w:uiPriority w:val="99"/>
    <w:rsid w:val="00FE1688"/>
    <w:pPr>
      <w:spacing w:before="280" w:after="280"/>
      <w:textAlignment w:val="center"/>
    </w:p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FE1688"/>
    <w:pPr>
      <w:shd w:val="clear" w:color="auto" w:fill="C0C0C0"/>
      <w:spacing w:before="280" w:after="280"/>
    </w:pPr>
    <w:rPr>
      <w:rFonts w:ascii="Arial" w:hAnsi="Arial" w:cs="Arial"/>
      <w:b/>
      <w:bCs/>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FE1688"/>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FE1688"/>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FE1688"/>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FE1688"/>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FE1688"/>
    <w:pPr>
      <w:spacing w:before="280" w:after="280"/>
    </w:pPr>
    <w:rPr>
      <w:rFonts w:ascii="Arial" w:hAnsi="Arial" w:cs="Arial"/>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FE1688"/>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FE1688"/>
    <w:pPr>
      <w:spacing w:before="280" w:after="280"/>
      <w:jc w:val="center"/>
    </w:pPr>
  </w:style>
  <w:style w:type="paragraph" w:customStyle="1" w:styleId="xl65">
    <w:name w:val="xl65"/>
    <w:basedOn w:val="Normalny"/>
    <w:uiPriority w:val="99"/>
    <w:rsid w:val="00FE1688"/>
    <w:pPr>
      <w:spacing w:before="280" w:after="280"/>
      <w:jc w:val="center"/>
    </w:pPr>
    <w:rPr>
      <w:rFonts w:ascii="Arial" w:hAnsi="Arial" w:cs="Arial"/>
      <w:b/>
      <w:bCs/>
    </w:rPr>
  </w:style>
  <w:style w:type="paragraph" w:customStyle="1" w:styleId="xl66">
    <w:name w:val="xl66"/>
    <w:basedOn w:val="Normalny"/>
    <w:uiPriority w:val="99"/>
    <w:rsid w:val="00FE1688"/>
    <w:pPr>
      <w:pBdr>
        <w:bottom w:val="single" w:sz="4" w:space="0" w:color="000000"/>
      </w:pBdr>
      <w:spacing w:before="280" w:after="280"/>
    </w:p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FE1688"/>
    <w:pPr>
      <w:pBdr>
        <w:bottom w:val="single" w:sz="4" w:space="0" w:color="000000"/>
      </w:pBdr>
      <w:spacing w:before="280" w:after="280"/>
    </w:pPr>
  </w:style>
  <w:style w:type="paragraph" w:customStyle="1" w:styleId="xl69">
    <w:name w:val="xl69"/>
    <w:basedOn w:val="Normalny"/>
    <w:uiPriority w:val="99"/>
    <w:rsid w:val="00FE1688"/>
    <w:pPr>
      <w:spacing w:before="280" w:after="280"/>
    </w:pPr>
    <w:rPr>
      <w:rFonts w:ascii="Arial" w:hAnsi="Arial" w:cs="Arial"/>
      <w:b/>
      <w:bCs/>
    </w:rPr>
  </w:style>
  <w:style w:type="paragraph" w:customStyle="1" w:styleId="xl70">
    <w:name w:val="xl70"/>
    <w:basedOn w:val="Normalny"/>
    <w:uiPriority w:val="99"/>
    <w:rsid w:val="00FE1688"/>
    <w:pPr>
      <w:spacing w:before="280" w:after="280"/>
    </w:pPr>
    <w:rPr>
      <w:rFonts w:ascii="Arial" w:hAnsi="Arial" w:cs="Arial"/>
      <w:b/>
      <w:bCs/>
      <w:color w:val="FFCC99"/>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FE1688"/>
    <w:pPr>
      <w:spacing w:before="280" w:after="280"/>
    </w:pPr>
    <w:rPr>
      <w:rFonts w:ascii="Arial" w:hAnsi="Arial" w:cs="Arial"/>
      <w:b/>
      <w:bCs/>
      <w:sz w:val="28"/>
      <w:szCs w:val="28"/>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FE1688"/>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rPr>
      <w:sz w:val="20"/>
      <w:szCs w:val="20"/>
      <w:lang w:val="en-GB"/>
    </w:rPr>
  </w:style>
  <w:style w:type="paragraph" w:customStyle="1" w:styleId="Listapunktowana31">
    <w:name w:val="Lista punktowana 31"/>
    <w:basedOn w:val="Normalny"/>
    <w:uiPriority w:val="99"/>
    <w:rsid w:val="00FE1688"/>
    <w:rPr>
      <w:sz w:val="20"/>
      <w:szCs w:val="20"/>
      <w:lang w:val="en-GB"/>
    </w:rPr>
  </w:style>
  <w:style w:type="paragraph" w:customStyle="1" w:styleId="Tekst">
    <w:name w:val="Tekst"/>
    <w:basedOn w:val="Normalny"/>
    <w:uiPriority w:val="99"/>
    <w:rsid w:val="00FE1688"/>
    <w:pPr>
      <w:spacing w:before="60" w:line="360" w:lineRule="auto"/>
      <w:ind w:firstLine="851"/>
      <w:jc w:val="both"/>
    </w:pPr>
    <w:rPr>
      <w:rFonts w:ascii="Arial" w:hAnsi="Arial"/>
      <w:sz w:val="20"/>
      <w:szCs w:val="20"/>
    </w:rPr>
  </w:style>
  <w:style w:type="paragraph" w:customStyle="1" w:styleId="Styl1">
    <w:name w:val="Styl1"/>
    <w:basedOn w:val="Normalny"/>
    <w:uiPriority w:val="99"/>
    <w:rsid w:val="00FE1688"/>
    <w:pPr>
      <w:jc w:val="both"/>
    </w:pPr>
    <w:rPr>
      <w:rFonts w:ascii="Arial" w:hAnsi="Arial"/>
      <w:sz w:val="20"/>
    </w:rPr>
  </w:style>
  <w:style w:type="paragraph" w:customStyle="1" w:styleId="pkt">
    <w:name w:val="pkt"/>
    <w:basedOn w:val="Normalny"/>
    <w:rsid w:val="00FE1688"/>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FE1688"/>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FE1688"/>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FE1688"/>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FE1688"/>
    <w:pPr>
      <w:tabs>
        <w:tab w:val="center" w:pos="4153"/>
        <w:tab w:val="right" w:pos="8306"/>
      </w:tabs>
    </w:pPr>
    <w:rPr>
      <w:sz w:val="20"/>
      <w:szCs w:val="20"/>
      <w:lang w:val="en-GB"/>
    </w:rPr>
  </w:style>
  <w:style w:type="paragraph" w:customStyle="1" w:styleId="Legenda1">
    <w:name w:val="Legenda1"/>
    <w:basedOn w:val="Normalny"/>
    <w:next w:val="Normalny"/>
    <w:uiPriority w:val="99"/>
    <w:rsid w:val="00FE1688"/>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FE1688"/>
    <w:pPr>
      <w:spacing w:line="360" w:lineRule="auto"/>
      <w:ind w:right="-57"/>
      <w:jc w:val="both"/>
    </w:pPr>
    <w:rPr>
      <w:szCs w:val="20"/>
    </w:rPr>
  </w:style>
  <w:style w:type="paragraph" w:customStyle="1" w:styleId="WW-Tekstpodstawowy3">
    <w:name w:val="WW-Tekst podstawowy 3"/>
    <w:basedOn w:val="Normalny"/>
    <w:uiPriority w:val="99"/>
    <w:rsid w:val="00FE1688"/>
    <w:pPr>
      <w:tabs>
        <w:tab w:val="left" w:pos="709"/>
      </w:tabs>
      <w:spacing w:line="360" w:lineRule="auto"/>
      <w:jc w:val="both"/>
    </w:pPr>
    <w:rPr>
      <w:color w:val="FF0000"/>
      <w:szCs w:val="20"/>
    </w:rPr>
  </w:style>
  <w:style w:type="paragraph" w:customStyle="1" w:styleId="zwyklyZnak">
    <w:name w:val="zwykly Znak"/>
    <w:basedOn w:val="Normalny"/>
    <w:uiPriority w:val="99"/>
    <w:rsid w:val="00FE1688"/>
    <w:pPr>
      <w:spacing w:before="30" w:after="30" w:line="360" w:lineRule="auto"/>
      <w:jc w:val="both"/>
    </w:pPr>
    <w:rPr>
      <w:rFonts w:ascii="Arial" w:hAnsi="Arial"/>
      <w:sz w:val="22"/>
    </w:rPr>
  </w:style>
  <w:style w:type="paragraph" w:customStyle="1" w:styleId="zwyklywcietyZnak">
    <w:name w:val="zwykly wciety Znak"/>
    <w:basedOn w:val="Normalny"/>
    <w:uiPriority w:val="99"/>
    <w:rsid w:val="00FE1688"/>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FE1688"/>
    <w:pPr>
      <w:spacing w:before="30" w:after="30" w:line="360" w:lineRule="auto"/>
    </w:pPr>
    <w:rPr>
      <w:rFonts w:ascii="Arial" w:hAnsi="Arial"/>
      <w:sz w:val="22"/>
    </w:rPr>
  </w:style>
  <w:style w:type="paragraph" w:customStyle="1" w:styleId="Standard">
    <w:name w:val="Standard"/>
    <w:basedOn w:val="Normalny"/>
    <w:uiPriority w:val="99"/>
    <w:rsid w:val="00FE1688"/>
    <w:pPr>
      <w:widowControl w:val="0"/>
    </w:pPr>
    <w:rPr>
      <w:szCs w:val="20"/>
    </w:rPr>
  </w:style>
  <w:style w:type="paragraph" w:customStyle="1" w:styleId="StylPrzed0pt">
    <w:name w:val="Styl Przed:  0 pt"/>
    <w:basedOn w:val="Normalny"/>
    <w:uiPriority w:val="99"/>
    <w:rsid w:val="00FE1688"/>
    <w:pPr>
      <w:tabs>
        <w:tab w:val="left" w:pos="360"/>
      </w:tabs>
    </w:p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napToGrid w:val="0"/>
      <w:jc w:val="both"/>
    </w:pPr>
    <w:rPr>
      <w:szCs w:val="20"/>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FE1688"/>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FE1688"/>
  </w:style>
  <w:style w:type="paragraph" w:customStyle="1" w:styleId="Tekstpodstawowywcity21">
    <w:name w:val="Tekst podstawowy wcięty 21"/>
    <w:basedOn w:val="Normalny"/>
    <w:uiPriority w:val="99"/>
    <w:rsid w:val="00FE1688"/>
    <w:pPr>
      <w:ind w:left="360" w:hanging="360"/>
      <w:jc w:val="both"/>
    </w:p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FE1688"/>
    <w:pPr>
      <w:overflowPunct w:val="0"/>
      <w:autoSpaceDE w:val="0"/>
      <w:jc w:val="both"/>
      <w:textAlignment w:val="baseline"/>
    </w:pPr>
    <w:rPr>
      <w:szCs w:val="20"/>
    </w:rPr>
  </w:style>
  <w:style w:type="paragraph" w:customStyle="1" w:styleId="ZnakZnak1Znak">
    <w:name w:val="Znak Znak1 Znak"/>
    <w:basedOn w:val="Normalny"/>
    <w:uiPriority w:val="99"/>
    <w:rsid w:val="00FE1688"/>
  </w:style>
  <w:style w:type="paragraph" w:customStyle="1" w:styleId="tekstost">
    <w:name w:val="tekst ost"/>
    <w:basedOn w:val="Normalny"/>
    <w:uiPriority w:val="99"/>
    <w:rsid w:val="00FE1688"/>
    <w:pPr>
      <w:overflowPunct w:val="0"/>
      <w:autoSpaceDE w:val="0"/>
      <w:jc w:val="both"/>
      <w:textAlignment w:val="baseline"/>
    </w:pPr>
    <w:rPr>
      <w:sz w:val="20"/>
      <w:szCs w:val="20"/>
    </w:rPr>
  </w:style>
  <w:style w:type="paragraph" w:customStyle="1" w:styleId="Lista21">
    <w:name w:val="Lista 21"/>
    <w:basedOn w:val="Normalny"/>
    <w:uiPriority w:val="99"/>
    <w:rsid w:val="00FE1688"/>
    <w:pPr>
      <w:ind w:left="566" w:hanging="283"/>
    </w:pPr>
  </w:style>
  <w:style w:type="paragraph" w:customStyle="1" w:styleId="Zawartotabeli">
    <w:name w:val="Zawartość tabeli"/>
    <w:basedOn w:val="Normalny"/>
    <w:uiPriority w:val="99"/>
    <w:rsid w:val="00FE1688"/>
    <w:pPr>
      <w:suppressLineNumbers/>
    </w:p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suppressAutoHyphens w:val="0"/>
      <w:ind w:left="566" w:hanging="283"/>
    </w:pPr>
    <w:rPr>
      <w:lang w:eastAsia="pl-PL"/>
    </w:r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pacing w:after="120" w:line="480" w:lineRule="auto"/>
    </w:p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basedOn w:val="Normalny"/>
    <w:link w:val="AkapitzlistZnak"/>
    <w:qFormat/>
    <w:rsid w:val="00FE1688"/>
    <w:pPr>
      <w:ind w:left="708"/>
    </w:pPr>
  </w:style>
  <w:style w:type="table" w:styleId="Tabela-Siatka">
    <w:name w:val="Table Grid"/>
    <w:basedOn w:val="Standardowy"/>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FE1688"/>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suppressAutoHyphens w:val="0"/>
      <w:autoSpaceDE w:val="0"/>
      <w:autoSpaceDN w:val="0"/>
      <w:adjustRightInd w:val="0"/>
    </w:pPr>
    <w:rPr>
      <w:lang w:eastAsia="pl-PL"/>
    </w:rPr>
  </w:style>
  <w:style w:type="paragraph" w:customStyle="1" w:styleId="Style4">
    <w:name w:val="Style4"/>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FE1688"/>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FE1688"/>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pPr>
      <w:suppressAutoHyphens w:val="0"/>
    </w:pPr>
    <w:rPr>
      <w:rFonts w:ascii="Courier New" w:hAnsi="Courier New"/>
      <w:sz w:val="20"/>
      <w:szCs w:val="20"/>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pPr>
      <w:suppressAutoHyphens w:val="0"/>
    </w:pPr>
    <w:rPr>
      <w:rFonts w:ascii="Arial" w:hAnsi="Arial" w:cs="Arial"/>
      <w:lang w:eastAsia="pl-PL"/>
    </w:rPr>
  </w:style>
  <w:style w:type="paragraph" w:styleId="Tekstpodstawowy3">
    <w:name w:val="Body Text 3"/>
    <w:aliases w:val=" Znak2"/>
    <w:basedOn w:val="Normalny"/>
    <w:link w:val="Tekstpodstawowy3Znak"/>
    <w:rsid w:val="00FE1688"/>
    <w:pPr>
      <w:suppressAutoHyphens w:val="0"/>
      <w:spacing w:after="120"/>
    </w:pPr>
    <w:rPr>
      <w:sz w:val="16"/>
      <w:szCs w:val="16"/>
      <w:lang w:val="en-US"/>
    </w:rPr>
  </w:style>
  <w:style w:type="character" w:customStyle="1" w:styleId="Tekstpodstawowy3Znak">
    <w:name w:val="Tekst podstawowy 3 Znak"/>
    <w:aliases w:val=" Znak2 Znak"/>
    <w:basedOn w:val="Domylnaczcionkaakapitu"/>
    <w:link w:val="Tekstpodstawowy3"/>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pPr>
      <w:suppressAutoHyphens w:val="0"/>
    </w:pPr>
    <w:rPr>
      <w:lang w:eastAsia="pl-PL"/>
    </w:rPr>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FE1688"/>
    <w:pPr>
      <w:spacing w:after="120"/>
      <w:ind w:left="566"/>
      <w:contextualSpacing/>
    </w:pPr>
  </w:style>
  <w:style w:type="paragraph" w:customStyle="1" w:styleId="Tekstpodstawowy23">
    <w:name w:val="Tekst podstawowy 23"/>
    <w:basedOn w:val="Normalny"/>
    <w:uiPriority w:val="99"/>
    <w:rsid w:val="00FE1688"/>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FE1688"/>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FE1688"/>
    <w:pPr>
      <w:suppressLineNumbers/>
      <w:spacing w:before="60" w:after="60"/>
      <w:jc w:val="both"/>
    </w:pPr>
    <w:rPr>
      <w:rFonts w:ascii="StarSymbol" w:hAnsi="StarSymbol"/>
      <w:kern w:val="1"/>
    </w:rPr>
  </w:style>
  <w:style w:type="character" w:customStyle="1" w:styleId="ZnakZnak10">
    <w:name w:val="Znak Znak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uiPriority w:val="99"/>
    <w:rsid w:val="00FE1688"/>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FE1688"/>
    <w:pPr>
      <w:numPr>
        <w:ilvl w:val="2"/>
        <w:numId w:val="12"/>
      </w:numPr>
      <w:suppressAutoHyphens w:val="0"/>
    </w:pPr>
    <w:rPr>
      <w:lang w:eastAsia="pl-PL"/>
    </w:rPr>
  </w:style>
  <w:style w:type="character" w:customStyle="1" w:styleId="text2">
    <w:name w:val="text2"/>
    <w:basedOn w:val="Domylnaczcionkaakapitu"/>
    <w:rsid w:val="00FE1688"/>
  </w:style>
  <w:style w:type="paragraph" w:customStyle="1" w:styleId="a0">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ind w:left="708"/>
    </w:pPr>
    <w:rPr>
      <w:rFonts w:eastAsia="Calibri"/>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FE1688"/>
    <w:pPr>
      <w:suppressAutoHyphens w:val="0"/>
    </w:pPr>
    <w:rPr>
      <w:rFonts w:ascii="Arial" w:eastAsia="Calibri" w:hAnsi="Arial" w:cs="Arial"/>
      <w:lang w:eastAsia="pl-PL"/>
    </w:rPr>
  </w:style>
  <w:style w:type="character" w:customStyle="1" w:styleId="smalltext">
    <w:name w:val="smalltext"/>
    <w:rsid w:val="00FE1688"/>
  </w:style>
  <w:style w:type="paragraph" w:customStyle="1" w:styleId="listparagraph">
    <w:name w:val="listparagraph"/>
    <w:basedOn w:val="Normalny"/>
    <w:rsid w:val="00FE168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FE168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FE168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FE1688"/>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pPr>
      <w:suppressAutoHyphens w:val="0"/>
    </w:pPr>
    <w:rPr>
      <w:rFonts w:ascii="Arial" w:eastAsia="Calibri" w:hAnsi="Arial" w:cs="Arial"/>
      <w:lang w:eastAsia="pl-P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link w:val="Akapitzlist"/>
    <w:locked/>
    <w:rsid w:val="00B52D37"/>
    <w:rPr>
      <w:rFonts w:ascii="Times New Roman" w:eastAsia="Times New Roman" w:hAnsi="Times New Roman" w:cs="Times New Roman"/>
      <w:sz w:val="24"/>
      <w:szCs w:val="24"/>
      <w:lang w:eastAsia="ar-SA"/>
    </w:rPr>
  </w:style>
  <w:style w:type="character" w:customStyle="1" w:styleId="DeltaViewInsertion">
    <w:name w:val="DeltaView Insertion"/>
    <w:rsid w:val="005746F6"/>
    <w:rPr>
      <w:b/>
      <w:i/>
      <w:spacing w:val="0"/>
    </w:rPr>
  </w:style>
  <w:style w:type="paragraph" w:customStyle="1" w:styleId="redniasiatka21">
    <w:name w:val="Średnia siatka 21"/>
    <w:uiPriority w:val="99"/>
    <w:qFormat/>
    <w:rsid w:val="00CC65E0"/>
    <w:pPr>
      <w:spacing w:after="0" w:line="240" w:lineRule="auto"/>
    </w:pPr>
    <w:rPr>
      <w:rFonts w:ascii="Calibri" w:eastAsia="Calibri" w:hAnsi="Calibri" w:cs="Times New Roman"/>
    </w:rPr>
  </w:style>
  <w:style w:type="paragraph" w:customStyle="1" w:styleId="Tekstpodstawowywcity23">
    <w:name w:val="Tekst podstawowy wcięty 23"/>
    <w:basedOn w:val="Normalny"/>
    <w:rsid w:val="00E01FFC"/>
    <w:pPr>
      <w:suppressAutoHyphens w:val="0"/>
      <w:ind w:left="5220"/>
      <w:jc w:val="center"/>
    </w:pPr>
    <w:rPr>
      <w:kern w:val="1"/>
    </w:rPr>
  </w:style>
  <w:style w:type="character" w:customStyle="1" w:styleId="Kolorowalistaakcent1Znak">
    <w:name w:val="Kolorowa lista — akcent 1 Znak"/>
    <w:link w:val="Kolorowalistaakcent1"/>
    <w:uiPriority w:val="34"/>
    <w:locked/>
    <w:rsid w:val="00E01FFC"/>
    <w:rPr>
      <w:sz w:val="22"/>
      <w:szCs w:val="22"/>
      <w:lang w:eastAsia="en-US"/>
    </w:rPr>
  </w:style>
  <w:style w:type="table" w:styleId="Kolorowalistaakcent1">
    <w:name w:val="Colorful List Accent 1"/>
    <w:basedOn w:val="Standardowy"/>
    <w:link w:val="Kolorowalistaakcent1Znak"/>
    <w:uiPriority w:val="34"/>
    <w:rsid w:val="00E01FFC"/>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ezodstpw">
    <w:name w:val="No Spacing"/>
    <w:uiPriority w:val="1"/>
    <w:qFormat/>
    <w:rsid w:val="00E01FFC"/>
    <w:pPr>
      <w:spacing w:after="0" w:line="240" w:lineRule="auto"/>
    </w:pPr>
  </w:style>
  <w:style w:type="paragraph" w:customStyle="1" w:styleId="UMOWA">
    <w:name w:val="UMOWA"/>
    <w:basedOn w:val="Tekstpodstawowy"/>
    <w:qFormat/>
    <w:rsid w:val="00A73491"/>
    <w:pPr>
      <w:numPr>
        <w:numId w:val="43"/>
      </w:numPr>
      <w:suppressAutoHyphens w:val="0"/>
      <w:spacing w:after="300" w:line="276" w:lineRule="auto"/>
      <w:contextualSpacing/>
      <w:jc w:val="both"/>
    </w:pPr>
    <w:rPr>
      <w:rFonts w:ascii="Calibri" w:hAnsi="Calibri" w:cs="Times New Roman"/>
      <w:sz w:val="22"/>
      <w:szCs w:val="22"/>
      <w:lang w:eastAsia="pl-PL"/>
    </w:rPr>
  </w:style>
</w:styles>
</file>

<file path=word/webSettings.xml><?xml version="1.0" encoding="utf-8"?>
<w:webSettings xmlns:r="http://schemas.openxmlformats.org/officeDocument/2006/relationships" xmlns:w="http://schemas.openxmlformats.org/wordprocessingml/2006/main">
  <w:divs>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765422555">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E7843-01E5-4B88-93B9-0A22DC0E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33</Pages>
  <Words>10481</Words>
  <Characters>62890</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20</cp:revision>
  <cp:lastPrinted>2017-06-29T09:47:00Z</cp:lastPrinted>
  <dcterms:created xsi:type="dcterms:W3CDTF">2017-06-08T11:21:00Z</dcterms:created>
  <dcterms:modified xsi:type="dcterms:W3CDTF">2017-06-29T11:19:00Z</dcterms:modified>
</cp:coreProperties>
</file>