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688" w:rsidRPr="00FE1688" w:rsidRDefault="00FE1688" w:rsidP="00FE1688">
      <w:pPr>
        <w:spacing w:before="240"/>
        <w:jc w:val="center"/>
        <w:rPr>
          <w:rFonts w:ascii="Arial Narrow" w:hAnsi="Arial Narrow"/>
          <w:b/>
          <w:spacing w:val="10"/>
          <w:sz w:val="22"/>
          <w:szCs w:val="22"/>
        </w:rPr>
      </w:pPr>
      <w:r w:rsidRPr="00FE1688">
        <w:rPr>
          <w:rFonts w:ascii="Arial Narrow" w:hAnsi="Arial Narrow"/>
          <w:b/>
          <w:spacing w:val="10"/>
          <w:sz w:val="22"/>
          <w:szCs w:val="22"/>
        </w:rPr>
        <w:t>Szpital Powiatowy we Wrześni Sp. z o.o.</w:t>
      </w:r>
    </w:p>
    <w:p w:rsidR="00FE1688" w:rsidRPr="00FE1688" w:rsidRDefault="00FE1688" w:rsidP="00FE1688">
      <w:pPr>
        <w:spacing w:before="240"/>
        <w:jc w:val="center"/>
        <w:rPr>
          <w:rFonts w:ascii="Arial Narrow" w:hAnsi="Arial Narrow"/>
          <w:b/>
          <w:sz w:val="22"/>
          <w:szCs w:val="22"/>
        </w:rPr>
      </w:pPr>
      <w:r w:rsidRPr="00FE1688">
        <w:rPr>
          <w:rFonts w:ascii="Arial Narrow" w:hAnsi="Arial Narrow"/>
          <w:b/>
          <w:sz w:val="22"/>
          <w:szCs w:val="22"/>
        </w:rPr>
        <w:t xml:space="preserve">      62-300 Września, ul. Słowackiego 2</w:t>
      </w:r>
    </w:p>
    <w:p w:rsidR="00FE1688" w:rsidRPr="00FE1688" w:rsidRDefault="00FE1688" w:rsidP="00FE1688">
      <w:pPr>
        <w:ind w:left="540" w:right="-1"/>
        <w:jc w:val="center"/>
        <w:rPr>
          <w:rFonts w:ascii="Arial Narrow" w:hAnsi="Arial Narrow"/>
          <w:b/>
          <w:sz w:val="22"/>
          <w:szCs w:val="22"/>
        </w:rPr>
      </w:pPr>
    </w:p>
    <w:p w:rsidR="00FE1688" w:rsidRPr="00FE1688" w:rsidRDefault="00FE1688" w:rsidP="00FE1688">
      <w:pPr>
        <w:pStyle w:val="Tekstpodstawowy"/>
        <w:ind w:right="-341"/>
        <w:jc w:val="center"/>
        <w:rPr>
          <w:rFonts w:ascii="Arial Narrow" w:hAnsi="Arial Narrow"/>
          <w:b/>
          <w:sz w:val="22"/>
          <w:szCs w:val="22"/>
        </w:rPr>
      </w:pPr>
    </w:p>
    <w:p w:rsidR="00FE1688" w:rsidRPr="00FE1688" w:rsidRDefault="00FE1688" w:rsidP="00FE1688">
      <w:pPr>
        <w:pStyle w:val="Tekstpodstawowy"/>
        <w:spacing w:line="360" w:lineRule="auto"/>
        <w:ind w:right="-427"/>
        <w:jc w:val="center"/>
        <w:rPr>
          <w:rFonts w:ascii="Arial Narrow" w:hAnsi="Arial Narrow"/>
          <w:b/>
          <w:sz w:val="22"/>
          <w:szCs w:val="22"/>
        </w:rPr>
      </w:pPr>
    </w:p>
    <w:p w:rsidR="00FE1688" w:rsidRPr="00FE1688" w:rsidRDefault="00FE1688" w:rsidP="00FE1688">
      <w:pPr>
        <w:pStyle w:val="Tekstpodstawowy"/>
        <w:spacing w:line="276" w:lineRule="auto"/>
        <w:ind w:right="-1"/>
        <w:jc w:val="center"/>
        <w:rPr>
          <w:rFonts w:ascii="Arial Narrow" w:hAnsi="Arial Narrow" w:cs="Times New Roman"/>
          <w:sz w:val="22"/>
          <w:szCs w:val="22"/>
        </w:rPr>
      </w:pPr>
    </w:p>
    <w:p w:rsidR="00FE1688" w:rsidRPr="00FE1688" w:rsidRDefault="00FE1688" w:rsidP="00FE1688">
      <w:pPr>
        <w:pStyle w:val="Tekstpodstawowy"/>
        <w:spacing w:line="276" w:lineRule="auto"/>
        <w:ind w:right="-5"/>
        <w:jc w:val="center"/>
        <w:rPr>
          <w:rFonts w:ascii="Arial Narrow" w:hAnsi="Arial Narrow" w:cs="Times New Roman"/>
          <w:sz w:val="22"/>
          <w:szCs w:val="22"/>
        </w:rPr>
      </w:pPr>
    </w:p>
    <w:tbl>
      <w:tblPr>
        <w:tblW w:w="9371" w:type="dxa"/>
        <w:tblCellMar>
          <w:left w:w="70" w:type="dxa"/>
          <w:right w:w="70" w:type="dxa"/>
        </w:tblCellMar>
        <w:tblLook w:val="00A0"/>
      </w:tblPr>
      <w:tblGrid>
        <w:gridCol w:w="9371"/>
      </w:tblGrid>
      <w:tr w:rsidR="00FE1688" w:rsidRPr="00FE1688" w:rsidTr="009D0AEF">
        <w:trPr>
          <w:trHeight w:val="317"/>
        </w:trPr>
        <w:tc>
          <w:tcPr>
            <w:tcW w:w="9371" w:type="dxa"/>
            <w:vMerge w:val="restart"/>
            <w:tcBorders>
              <w:top w:val="nil"/>
              <w:left w:val="nil"/>
              <w:bottom w:val="nil"/>
              <w:right w:val="nil"/>
            </w:tcBorders>
            <w:vAlign w:val="center"/>
          </w:tcPr>
          <w:p w:rsidR="00FE1688" w:rsidRPr="00FE1688" w:rsidRDefault="00FE1688" w:rsidP="009D0AEF">
            <w:pPr>
              <w:pStyle w:val="Tekstpodstawowy"/>
              <w:spacing w:line="276" w:lineRule="auto"/>
              <w:ind w:right="-427"/>
              <w:jc w:val="center"/>
              <w:rPr>
                <w:rFonts w:ascii="Arial Narrow" w:hAnsi="Arial Narrow" w:cs="Times New Roman"/>
                <w:b/>
              </w:rPr>
            </w:pPr>
            <w:r w:rsidRPr="00FE1688">
              <w:rPr>
                <w:rFonts w:ascii="Arial Narrow" w:hAnsi="Arial Narrow" w:cs="Times New Roman"/>
                <w:b/>
                <w:sz w:val="22"/>
                <w:szCs w:val="22"/>
              </w:rPr>
              <w:t>SPECYFIKACJA ISTOTNYCH WARUNK</w:t>
            </w:r>
            <w:r w:rsidR="00AE48C3">
              <w:rPr>
                <w:rFonts w:ascii="Arial Narrow" w:hAnsi="Arial Narrow" w:cs="Times New Roman"/>
                <w:b/>
                <w:sz w:val="22"/>
                <w:szCs w:val="22"/>
              </w:rPr>
              <w:t>Ó</w:t>
            </w:r>
            <w:r w:rsidRPr="00FE1688">
              <w:rPr>
                <w:rFonts w:ascii="Arial Narrow" w:hAnsi="Arial Narrow" w:cs="Times New Roman"/>
                <w:b/>
                <w:sz w:val="22"/>
                <w:szCs w:val="22"/>
              </w:rPr>
              <w:t>W ZAM</w:t>
            </w:r>
            <w:r w:rsidR="00AE48C3">
              <w:rPr>
                <w:rFonts w:ascii="Arial Narrow" w:hAnsi="Arial Narrow" w:cs="Times New Roman"/>
                <w:b/>
                <w:sz w:val="22"/>
                <w:szCs w:val="22"/>
              </w:rPr>
              <w:t>Ó</w:t>
            </w:r>
            <w:r w:rsidRPr="00FE1688">
              <w:rPr>
                <w:rFonts w:ascii="Arial Narrow" w:hAnsi="Arial Narrow" w:cs="Times New Roman"/>
                <w:b/>
                <w:sz w:val="22"/>
                <w:szCs w:val="22"/>
              </w:rPr>
              <w:t>WIENIA</w:t>
            </w:r>
          </w:p>
          <w:p w:rsidR="00FE1688" w:rsidRPr="00FE1688" w:rsidRDefault="00FE1688" w:rsidP="009D0AEF">
            <w:pPr>
              <w:spacing w:line="276" w:lineRule="auto"/>
              <w:ind w:right="-341"/>
              <w:rPr>
                <w:rFonts w:ascii="Arial Narrow" w:hAnsi="Arial Narrow"/>
                <w:b/>
                <w:lang w:eastAsia="pl-PL"/>
              </w:rPr>
            </w:pPr>
          </w:p>
        </w:tc>
      </w:tr>
      <w:tr w:rsidR="00FE1688" w:rsidRPr="00FE1688" w:rsidTr="009D0AEF">
        <w:trPr>
          <w:trHeight w:val="317"/>
        </w:trPr>
        <w:tc>
          <w:tcPr>
            <w:tcW w:w="9371" w:type="dxa"/>
            <w:vMerge/>
            <w:tcBorders>
              <w:top w:val="nil"/>
              <w:left w:val="nil"/>
              <w:bottom w:val="nil"/>
              <w:right w:val="nil"/>
            </w:tcBorders>
            <w:vAlign w:val="center"/>
          </w:tcPr>
          <w:p w:rsidR="00FE1688" w:rsidRPr="00FE1688" w:rsidRDefault="00FE1688" w:rsidP="009D0AEF">
            <w:pPr>
              <w:suppressAutoHyphens w:val="0"/>
              <w:spacing w:line="276" w:lineRule="auto"/>
              <w:ind w:right="-341"/>
              <w:rPr>
                <w:rFonts w:ascii="Arial Narrow" w:hAnsi="Arial Narrow"/>
                <w:lang w:eastAsia="pl-PL"/>
              </w:rPr>
            </w:pPr>
          </w:p>
        </w:tc>
      </w:tr>
    </w:tbl>
    <w:p w:rsidR="00FE1688" w:rsidRPr="00FE1688" w:rsidRDefault="00FE1688" w:rsidP="00FE1688">
      <w:pPr>
        <w:pStyle w:val="Tekstpodstawowy"/>
        <w:spacing w:line="276" w:lineRule="auto"/>
        <w:ind w:right="-5"/>
        <w:jc w:val="center"/>
        <w:rPr>
          <w:rFonts w:ascii="Arial Narrow" w:hAnsi="Arial Narrow" w:cs="Times New Roman"/>
          <w:sz w:val="22"/>
          <w:szCs w:val="22"/>
        </w:rPr>
      </w:pPr>
    </w:p>
    <w:tbl>
      <w:tblPr>
        <w:tblW w:w="9568" w:type="dxa"/>
        <w:tblCellMar>
          <w:left w:w="70" w:type="dxa"/>
          <w:right w:w="70" w:type="dxa"/>
        </w:tblCellMar>
        <w:tblLook w:val="00A0"/>
      </w:tblPr>
      <w:tblGrid>
        <w:gridCol w:w="9568"/>
      </w:tblGrid>
      <w:tr w:rsidR="00FE1688" w:rsidRPr="00FE1688" w:rsidTr="009D0AEF">
        <w:trPr>
          <w:trHeight w:val="662"/>
        </w:trPr>
        <w:tc>
          <w:tcPr>
            <w:tcW w:w="9568" w:type="dxa"/>
            <w:vMerge w:val="restart"/>
            <w:tcBorders>
              <w:top w:val="nil"/>
              <w:left w:val="nil"/>
              <w:bottom w:val="nil"/>
              <w:right w:val="nil"/>
            </w:tcBorders>
            <w:vAlign w:val="center"/>
          </w:tcPr>
          <w:p w:rsidR="009D0AEF" w:rsidRPr="009D0AEF" w:rsidRDefault="009D0AEF" w:rsidP="009D0AEF">
            <w:pPr>
              <w:jc w:val="center"/>
              <w:rPr>
                <w:rFonts w:ascii="Arial Narrow" w:hAnsi="Arial Narrow"/>
                <w:b/>
                <w:bCs/>
                <w:color w:val="000000"/>
              </w:rPr>
            </w:pPr>
            <w:r w:rsidRPr="009D0AEF">
              <w:rPr>
                <w:rFonts w:ascii="Arial Narrow" w:hAnsi="Arial Narrow"/>
                <w:b/>
                <w:bCs/>
                <w:color w:val="000000"/>
                <w:sz w:val="22"/>
                <w:szCs w:val="22"/>
              </w:rPr>
              <w:t>OBJĘCIE NADZOREM AUTORSKIM I SERWISEM OPROGRAMOWANIA INFOMEDICA</w:t>
            </w:r>
          </w:p>
          <w:p w:rsidR="00FE1688" w:rsidRPr="00364C72" w:rsidRDefault="00FE1688" w:rsidP="00364C72">
            <w:pPr>
              <w:autoSpaceDE w:val="0"/>
              <w:spacing w:line="276" w:lineRule="auto"/>
              <w:ind w:right="15"/>
              <w:jc w:val="center"/>
              <w:rPr>
                <w:rFonts w:ascii="Arial Narrow" w:hAnsi="Arial Narrow"/>
                <w:b/>
                <w:i/>
              </w:rPr>
            </w:pPr>
          </w:p>
        </w:tc>
      </w:tr>
      <w:tr w:rsidR="00FE1688" w:rsidRPr="00FE1688" w:rsidTr="009D0AEF">
        <w:trPr>
          <w:trHeight w:val="317"/>
        </w:trPr>
        <w:tc>
          <w:tcPr>
            <w:tcW w:w="9568" w:type="dxa"/>
            <w:vMerge/>
            <w:tcBorders>
              <w:top w:val="nil"/>
              <w:left w:val="nil"/>
              <w:bottom w:val="nil"/>
              <w:right w:val="nil"/>
            </w:tcBorders>
            <w:vAlign w:val="center"/>
          </w:tcPr>
          <w:p w:rsidR="00FE1688" w:rsidRPr="00FE1688" w:rsidRDefault="00FE1688" w:rsidP="009D0AEF">
            <w:pPr>
              <w:suppressAutoHyphens w:val="0"/>
              <w:spacing w:line="276" w:lineRule="auto"/>
              <w:jc w:val="center"/>
              <w:rPr>
                <w:rFonts w:ascii="Arial Narrow" w:hAnsi="Arial Narrow"/>
                <w:b/>
                <w:lang w:eastAsia="pl-PL"/>
              </w:rPr>
            </w:pPr>
          </w:p>
        </w:tc>
      </w:tr>
    </w:tbl>
    <w:p w:rsidR="00FE1688" w:rsidRPr="00FE1688" w:rsidRDefault="00FE1688" w:rsidP="00FE1688">
      <w:pPr>
        <w:autoSpaceDE w:val="0"/>
        <w:spacing w:line="276" w:lineRule="auto"/>
        <w:ind w:right="15"/>
        <w:jc w:val="center"/>
        <w:rPr>
          <w:rFonts w:ascii="Arial Narrow" w:hAnsi="Arial Narrow"/>
          <w:b/>
          <w:sz w:val="22"/>
          <w:szCs w:val="22"/>
        </w:rPr>
      </w:pPr>
    </w:p>
    <w:p w:rsidR="00FE1688" w:rsidRPr="00FE1688" w:rsidRDefault="00FE1688" w:rsidP="00FE1688">
      <w:pPr>
        <w:pStyle w:val="Tekstpodstawowy"/>
        <w:spacing w:line="276" w:lineRule="auto"/>
        <w:ind w:right="-5"/>
        <w:jc w:val="center"/>
        <w:rPr>
          <w:rFonts w:ascii="Arial Narrow" w:hAnsi="Arial Narrow" w:cs="Times New Roman"/>
          <w:sz w:val="22"/>
          <w:szCs w:val="22"/>
        </w:rPr>
      </w:pPr>
    </w:p>
    <w:p w:rsidR="00FE1688" w:rsidRPr="00FE1688" w:rsidRDefault="00FE1688" w:rsidP="00FE1688">
      <w:pPr>
        <w:pStyle w:val="Tekstpodstawowy"/>
        <w:spacing w:line="276" w:lineRule="auto"/>
        <w:ind w:right="-5"/>
        <w:jc w:val="center"/>
        <w:rPr>
          <w:rFonts w:ascii="Arial Narrow" w:hAnsi="Arial Narrow"/>
          <w:b/>
          <w:sz w:val="22"/>
          <w:szCs w:val="22"/>
        </w:rPr>
      </w:pPr>
      <w:r w:rsidRPr="00FE1688">
        <w:rPr>
          <w:rFonts w:ascii="Arial Narrow" w:hAnsi="Arial Narrow"/>
          <w:b/>
          <w:sz w:val="22"/>
          <w:szCs w:val="22"/>
        </w:rPr>
        <w:t>PRZETARG NIEOGRANICZONY</w:t>
      </w:r>
    </w:p>
    <w:p w:rsidR="00FE1688" w:rsidRPr="00FE1688" w:rsidRDefault="00FE1688" w:rsidP="00FE1688">
      <w:pPr>
        <w:pStyle w:val="Tekstpodstawowy"/>
        <w:spacing w:line="276" w:lineRule="auto"/>
        <w:ind w:right="-5"/>
        <w:jc w:val="center"/>
        <w:rPr>
          <w:rFonts w:ascii="Arial Narrow" w:hAnsi="Arial Narrow"/>
          <w:b/>
          <w:sz w:val="22"/>
          <w:szCs w:val="22"/>
        </w:rPr>
      </w:pPr>
      <w:r w:rsidRPr="00FE1688">
        <w:rPr>
          <w:rFonts w:ascii="Arial Narrow" w:hAnsi="Arial Narrow"/>
          <w:b/>
          <w:sz w:val="22"/>
          <w:szCs w:val="22"/>
        </w:rPr>
        <w:t xml:space="preserve">NA DOSTAWĘ O WARTOŚCI </w:t>
      </w:r>
      <w:r w:rsidR="0063499F">
        <w:rPr>
          <w:rFonts w:ascii="Arial Narrow" w:hAnsi="Arial Narrow"/>
          <w:b/>
          <w:sz w:val="22"/>
          <w:szCs w:val="22"/>
        </w:rPr>
        <w:t>PONIŻEJ 221</w:t>
      </w:r>
      <w:r w:rsidRPr="00FE1688">
        <w:rPr>
          <w:rFonts w:ascii="Arial Narrow" w:hAnsi="Arial Narrow"/>
          <w:b/>
          <w:sz w:val="22"/>
          <w:szCs w:val="22"/>
        </w:rPr>
        <w:t xml:space="preserve"> TYS. EURO</w:t>
      </w:r>
    </w:p>
    <w:p w:rsidR="00FE1688" w:rsidRPr="00FE1688" w:rsidRDefault="00FE1688" w:rsidP="00FE1688">
      <w:pPr>
        <w:pStyle w:val="Tekstpodstawowy"/>
        <w:spacing w:line="276" w:lineRule="auto"/>
        <w:ind w:right="-5" w:firstLine="4860"/>
        <w:rPr>
          <w:rFonts w:ascii="Arial Narrow" w:hAnsi="Arial Narrow" w:cs="Times New Roman"/>
          <w:sz w:val="22"/>
          <w:szCs w:val="22"/>
        </w:rPr>
      </w:pP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widowControl w:val="0"/>
        <w:autoSpaceDE w:val="0"/>
        <w:autoSpaceDN w:val="0"/>
        <w:adjustRightInd w:val="0"/>
        <w:rPr>
          <w:rFonts w:ascii="Arial Narrow" w:hAnsi="Arial Narrow"/>
          <w:b/>
          <w:bCs/>
          <w:sz w:val="22"/>
          <w:szCs w:val="22"/>
        </w:rPr>
      </w:pPr>
      <w:r>
        <w:rPr>
          <w:rFonts w:ascii="Arial Narrow" w:hAnsi="Arial Narrow"/>
          <w:b/>
          <w:bCs/>
          <w:sz w:val="22"/>
          <w:szCs w:val="22"/>
        </w:rPr>
        <w:t xml:space="preserve">Nr sprawy </w:t>
      </w:r>
      <w:r w:rsidR="00D623DD">
        <w:rPr>
          <w:rFonts w:ascii="Arial Narrow" w:hAnsi="Arial Narrow"/>
          <w:b/>
          <w:bCs/>
          <w:sz w:val="22"/>
          <w:szCs w:val="22"/>
        </w:rPr>
        <w:t>SA-381-19</w:t>
      </w:r>
      <w:r w:rsidR="0063499F">
        <w:rPr>
          <w:rFonts w:ascii="Arial Narrow" w:hAnsi="Arial Narrow"/>
          <w:b/>
          <w:bCs/>
          <w:sz w:val="22"/>
          <w:szCs w:val="22"/>
        </w:rPr>
        <w:t>/18</w:t>
      </w: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cs="Times New Roman"/>
          <w:sz w:val="22"/>
          <w:szCs w:val="22"/>
        </w:rPr>
      </w:pPr>
      <w:r w:rsidRPr="00FE1688">
        <w:rPr>
          <w:rFonts w:ascii="Arial Narrow" w:hAnsi="Arial Narrow"/>
          <w:sz w:val="22"/>
          <w:szCs w:val="22"/>
        </w:rPr>
        <w:t>Specyfikacja Istotnych Warunków Zamówienia (SIWZ)</w:t>
      </w:r>
    </w:p>
    <w:p w:rsidR="00FE1688" w:rsidRPr="00FE1688" w:rsidRDefault="00FE1688" w:rsidP="00FE1688">
      <w:pPr>
        <w:spacing w:line="276" w:lineRule="auto"/>
        <w:ind w:right="-341"/>
        <w:jc w:val="both"/>
        <w:rPr>
          <w:rFonts w:ascii="Arial Narrow" w:hAnsi="Arial Narrow"/>
          <w:b/>
          <w:bCs/>
          <w:sz w:val="22"/>
          <w:szCs w:val="22"/>
        </w:rPr>
      </w:pPr>
    </w:p>
    <w:p w:rsidR="00FE1688" w:rsidRPr="00FE1688" w:rsidRDefault="00FE1688" w:rsidP="00FE1688">
      <w:pPr>
        <w:spacing w:line="276" w:lineRule="auto"/>
        <w:jc w:val="both"/>
        <w:rPr>
          <w:rFonts w:ascii="Arial Narrow" w:hAnsi="Arial Narrow"/>
          <w:b/>
          <w:bCs/>
          <w:sz w:val="22"/>
          <w:szCs w:val="22"/>
        </w:rPr>
      </w:pPr>
    </w:p>
    <w:p w:rsidR="00FE1688" w:rsidRPr="00FE1688" w:rsidRDefault="00FE1688" w:rsidP="00FE1688">
      <w:pPr>
        <w:pStyle w:val="zacznik"/>
        <w:spacing w:line="276" w:lineRule="auto"/>
        <w:rPr>
          <w:rFonts w:ascii="Arial Narrow" w:hAnsi="Arial Narrow"/>
        </w:rPr>
      </w:pPr>
    </w:p>
    <w:p w:rsidR="00FE1688" w:rsidRPr="00FE1688" w:rsidRDefault="00FE1688" w:rsidP="00FE1688">
      <w:pPr>
        <w:pStyle w:val="zacznik"/>
        <w:tabs>
          <w:tab w:val="clear" w:pos="1701"/>
          <w:tab w:val="left" w:pos="1985"/>
        </w:tabs>
        <w:spacing w:line="360" w:lineRule="auto"/>
        <w:ind w:left="1985" w:hanging="1985"/>
        <w:rPr>
          <w:rFonts w:ascii="Arial Narrow" w:hAnsi="Arial Narrow"/>
          <w:i w:val="0"/>
          <w:iCs w:val="0"/>
        </w:rPr>
      </w:pPr>
      <w:r w:rsidRPr="00FE1688">
        <w:rPr>
          <w:rStyle w:val="tekstdokbold"/>
          <w:rFonts w:ascii="Arial Narrow" w:hAnsi="Arial Narrow" w:cs="Times New Roman"/>
          <w:i w:val="0"/>
          <w:iCs w:val="0"/>
        </w:rPr>
        <w:t>Rozdział 1:</w:t>
      </w:r>
      <w:r w:rsidRPr="00FE1688">
        <w:rPr>
          <w:rStyle w:val="tekstdokbold"/>
          <w:rFonts w:ascii="Arial Narrow" w:hAnsi="Arial Narrow" w:cs="Times New Roman"/>
          <w:i w:val="0"/>
          <w:iCs w:val="0"/>
        </w:rPr>
        <w:tab/>
        <w:t xml:space="preserve">Instrukcja dla Wykonawców </w:t>
      </w:r>
      <w:r w:rsidRPr="00FE1688">
        <w:rPr>
          <w:rFonts w:ascii="Arial Narrow" w:hAnsi="Arial Narrow"/>
          <w:b/>
          <w:i w:val="0"/>
          <w:iCs w:val="0"/>
        </w:rPr>
        <w:t>(IDW)</w:t>
      </w:r>
    </w:p>
    <w:p w:rsidR="00FE1688" w:rsidRPr="00FE1688" w:rsidRDefault="00FE1688" w:rsidP="00FE1688">
      <w:pPr>
        <w:pStyle w:val="zacznik"/>
        <w:tabs>
          <w:tab w:val="clear" w:pos="1701"/>
          <w:tab w:val="left" w:pos="1985"/>
        </w:tabs>
        <w:spacing w:line="360" w:lineRule="auto"/>
        <w:ind w:left="1985" w:hanging="1985"/>
        <w:rPr>
          <w:rStyle w:val="tekstdokbold"/>
          <w:rFonts w:ascii="Arial Narrow" w:hAnsi="Arial Narrow" w:cs="Times New Roman"/>
          <w:i w:val="0"/>
          <w:iCs w:val="0"/>
        </w:rPr>
      </w:pPr>
      <w:r w:rsidRPr="00FE1688">
        <w:rPr>
          <w:rStyle w:val="tekstdokbold"/>
          <w:rFonts w:ascii="Arial Narrow" w:hAnsi="Arial Narrow" w:cs="Times New Roman"/>
          <w:i w:val="0"/>
          <w:iCs w:val="0"/>
        </w:rPr>
        <w:t xml:space="preserve">Rozdział 2: </w:t>
      </w:r>
      <w:r w:rsidRPr="00FE1688">
        <w:rPr>
          <w:rStyle w:val="tekstdokbold"/>
          <w:rFonts w:ascii="Arial Narrow" w:hAnsi="Arial Narrow" w:cs="Times New Roman"/>
          <w:i w:val="0"/>
          <w:iCs w:val="0"/>
        </w:rPr>
        <w:tab/>
        <w:t>Załączniki stanowiące integralną część SIWZ:</w:t>
      </w:r>
    </w:p>
    <w:p w:rsidR="00FE1688" w:rsidRPr="00FE1688" w:rsidRDefault="00FE1688" w:rsidP="00FE1688">
      <w:pPr>
        <w:pStyle w:val="zacznik"/>
        <w:spacing w:line="276" w:lineRule="auto"/>
        <w:rPr>
          <w:rFonts w:ascii="Arial Narrow" w:hAnsi="Arial Narrow"/>
        </w:rPr>
      </w:pPr>
    </w:p>
    <w:p w:rsidR="00FE1688" w:rsidRPr="00FE1688" w:rsidRDefault="00FE1688" w:rsidP="00FE1688">
      <w:pPr>
        <w:pStyle w:val="Tekstpodstawowy"/>
        <w:tabs>
          <w:tab w:val="left" w:pos="1701"/>
        </w:tabs>
        <w:spacing w:after="120"/>
        <w:ind w:right="-425"/>
        <w:rPr>
          <w:rFonts w:ascii="Arial Narrow" w:hAnsi="Arial Narrow"/>
          <w:iCs/>
          <w:sz w:val="22"/>
          <w:szCs w:val="22"/>
        </w:rPr>
      </w:pPr>
      <w:r w:rsidRPr="00FE1688">
        <w:rPr>
          <w:rFonts w:ascii="Arial Narrow" w:hAnsi="Arial Narrow"/>
          <w:iCs/>
          <w:sz w:val="22"/>
          <w:szCs w:val="22"/>
        </w:rPr>
        <w:t>Załącznik nr 1</w:t>
      </w:r>
      <w:r w:rsidRPr="00FE1688">
        <w:rPr>
          <w:rFonts w:ascii="Arial Narrow" w:hAnsi="Arial Narrow"/>
          <w:iCs/>
          <w:sz w:val="22"/>
          <w:szCs w:val="22"/>
        </w:rPr>
        <w:tab/>
        <w:t>Formularz oferty</w:t>
      </w:r>
    </w:p>
    <w:p w:rsidR="00FE1688" w:rsidRPr="00FE1688" w:rsidRDefault="00FE1688" w:rsidP="00FE1688">
      <w:pPr>
        <w:pStyle w:val="Tekstpodstawowy"/>
        <w:tabs>
          <w:tab w:val="left" w:pos="1701"/>
        </w:tabs>
        <w:spacing w:after="120"/>
        <w:ind w:right="-425"/>
        <w:rPr>
          <w:rFonts w:ascii="Arial Narrow" w:hAnsi="Arial Narrow"/>
          <w:iCs/>
          <w:sz w:val="22"/>
          <w:szCs w:val="22"/>
        </w:rPr>
      </w:pPr>
      <w:r w:rsidRPr="00FE1688">
        <w:rPr>
          <w:rFonts w:ascii="Arial Narrow" w:hAnsi="Arial Narrow"/>
          <w:iCs/>
          <w:sz w:val="22"/>
          <w:szCs w:val="22"/>
        </w:rPr>
        <w:t>Załącznik nr 2</w:t>
      </w:r>
      <w:r w:rsidRPr="00FE1688">
        <w:rPr>
          <w:rFonts w:ascii="Arial Narrow" w:hAnsi="Arial Narrow"/>
          <w:iCs/>
          <w:sz w:val="22"/>
          <w:szCs w:val="22"/>
        </w:rPr>
        <w:tab/>
        <w:t>Formularz cenowy</w:t>
      </w:r>
    </w:p>
    <w:p w:rsidR="00FE1688" w:rsidRPr="00FE1688" w:rsidRDefault="00FE1688" w:rsidP="00FE1688">
      <w:pPr>
        <w:pStyle w:val="zacznik"/>
        <w:spacing w:line="360" w:lineRule="auto"/>
        <w:ind w:right="-143"/>
        <w:jc w:val="left"/>
        <w:rPr>
          <w:rFonts w:ascii="Arial Narrow" w:hAnsi="Arial Narrow" w:cs="Times New Roman"/>
          <w:i w:val="0"/>
          <w:iCs w:val="0"/>
        </w:rPr>
      </w:pPr>
      <w:r w:rsidRPr="00FE1688">
        <w:rPr>
          <w:rFonts w:ascii="Arial Narrow" w:hAnsi="Arial Narrow" w:cs="Times New Roman"/>
          <w:i w:val="0"/>
          <w:iCs w:val="0"/>
        </w:rPr>
        <w:t>Załącznik nr 3</w:t>
      </w:r>
      <w:r w:rsidRPr="00FE1688">
        <w:rPr>
          <w:rFonts w:ascii="Arial Narrow" w:hAnsi="Arial Narrow" w:cs="Times New Roman"/>
          <w:i w:val="0"/>
          <w:iCs w:val="0"/>
        </w:rPr>
        <w:tab/>
        <w:t>Oświadczenie Wykonawcy dotyczące przesłanek wykluczenia z postępowania</w:t>
      </w:r>
    </w:p>
    <w:p w:rsidR="00FE1688" w:rsidRPr="00FE1688" w:rsidRDefault="00FE1688" w:rsidP="00FE1688">
      <w:pPr>
        <w:pStyle w:val="zacznik"/>
        <w:spacing w:line="360" w:lineRule="auto"/>
        <w:rPr>
          <w:rFonts w:ascii="Arial Narrow" w:hAnsi="Arial Narrow" w:cs="Times New Roman"/>
          <w:i w:val="0"/>
          <w:iCs w:val="0"/>
        </w:rPr>
      </w:pPr>
      <w:r w:rsidRPr="00FE1688">
        <w:rPr>
          <w:rFonts w:ascii="Arial Narrow" w:hAnsi="Arial Narrow" w:cs="Times New Roman"/>
          <w:i w:val="0"/>
          <w:iCs w:val="0"/>
        </w:rPr>
        <w:t>Załącznik nr 4</w:t>
      </w:r>
      <w:r w:rsidRPr="00FE1688">
        <w:rPr>
          <w:rFonts w:ascii="Arial Narrow" w:hAnsi="Arial Narrow" w:cs="Times New Roman"/>
          <w:i w:val="0"/>
          <w:iCs w:val="0"/>
        </w:rPr>
        <w:tab/>
        <w:t>Oświadczenie Wykonawcy o spełnianiu warunków udziału w postępowaniu</w:t>
      </w:r>
    </w:p>
    <w:p w:rsidR="00FE1688" w:rsidRPr="00FE1688" w:rsidRDefault="00FE1688" w:rsidP="00FE1688">
      <w:pPr>
        <w:pStyle w:val="zacznik"/>
        <w:spacing w:line="360" w:lineRule="auto"/>
        <w:ind w:left="1701" w:hanging="1701"/>
        <w:rPr>
          <w:rFonts w:ascii="Arial Narrow" w:hAnsi="Arial Narrow" w:cs="Times New Roman"/>
          <w:i w:val="0"/>
          <w:iCs w:val="0"/>
        </w:rPr>
      </w:pPr>
      <w:r w:rsidRPr="00FE1688">
        <w:rPr>
          <w:rFonts w:ascii="Arial Narrow" w:hAnsi="Arial Narrow" w:cs="Times New Roman"/>
          <w:i w:val="0"/>
          <w:iCs w:val="0"/>
        </w:rPr>
        <w:t>Załącznik nr 5</w:t>
      </w:r>
      <w:r w:rsidRPr="00FE1688">
        <w:rPr>
          <w:rFonts w:ascii="Arial Narrow" w:hAnsi="Arial Narrow" w:cs="Times New Roman"/>
          <w:i w:val="0"/>
          <w:iCs w:val="0"/>
        </w:rPr>
        <w:tab/>
        <w:t xml:space="preserve">Oświadczenie o powstaniu obowiązku podatkowego u Zamawiającego, o których mowa w art. 91 ust. 3a ustawy </w:t>
      </w:r>
      <w:proofErr w:type="spellStart"/>
      <w:r w:rsidRPr="00FE1688">
        <w:rPr>
          <w:rFonts w:ascii="Arial Narrow" w:hAnsi="Arial Narrow" w:cs="Times New Roman"/>
          <w:i w:val="0"/>
          <w:iCs w:val="0"/>
        </w:rPr>
        <w:t>Pzp</w:t>
      </w:r>
      <w:proofErr w:type="spellEnd"/>
    </w:p>
    <w:p w:rsidR="00FE1688" w:rsidRPr="00FE1688" w:rsidRDefault="00FE1688" w:rsidP="00FE1688">
      <w:pPr>
        <w:pStyle w:val="zacznik"/>
        <w:spacing w:line="360" w:lineRule="auto"/>
        <w:ind w:left="1701" w:hanging="1701"/>
        <w:rPr>
          <w:rFonts w:ascii="Arial Narrow" w:hAnsi="Arial Narrow" w:cs="Times New Roman"/>
          <w:i w:val="0"/>
          <w:iCs w:val="0"/>
        </w:rPr>
      </w:pPr>
      <w:r w:rsidRPr="00FE1688">
        <w:rPr>
          <w:rFonts w:ascii="Arial Narrow" w:hAnsi="Arial Narrow"/>
          <w:i w:val="0"/>
          <w:iCs w:val="0"/>
        </w:rPr>
        <w:t>Załącznik nr 6</w:t>
      </w:r>
      <w:r w:rsidRPr="00FE1688">
        <w:rPr>
          <w:rFonts w:ascii="Arial Narrow" w:hAnsi="Arial Narrow"/>
          <w:i w:val="0"/>
          <w:iCs w:val="0"/>
        </w:rPr>
        <w:tab/>
        <w:t>Informacja o przynależności/braku przynależności do grupy kapitałowej</w:t>
      </w:r>
    </w:p>
    <w:p w:rsidR="00FE1688" w:rsidRPr="00FE1688" w:rsidRDefault="00FE1688" w:rsidP="00FE1688">
      <w:pPr>
        <w:pStyle w:val="tekstdokumentu"/>
        <w:spacing w:line="276" w:lineRule="auto"/>
        <w:rPr>
          <w:rFonts w:ascii="Arial Narrow" w:hAnsi="Arial Narrow"/>
          <w:sz w:val="22"/>
          <w:szCs w:val="22"/>
        </w:rPr>
      </w:pPr>
    </w:p>
    <w:p w:rsidR="00FE1688" w:rsidRPr="00FE1688" w:rsidRDefault="00FE1688" w:rsidP="00FE1688">
      <w:pPr>
        <w:pStyle w:val="tekstdokumentu"/>
        <w:tabs>
          <w:tab w:val="left" w:pos="1985"/>
        </w:tabs>
        <w:spacing w:line="276" w:lineRule="auto"/>
        <w:ind w:left="2410" w:hanging="2410"/>
        <w:jc w:val="left"/>
        <w:rPr>
          <w:rFonts w:ascii="Arial Narrow" w:hAnsi="Arial Narrow"/>
          <w:b/>
          <w:sz w:val="22"/>
          <w:szCs w:val="22"/>
        </w:rPr>
      </w:pPr>
      <w:r w:rsidRPr="00FE1688">
        <w:rPr>
          <w:rFonts w:ascii="Arial Narrow" w:hAnsi="Arial Narrow"/>
          <w:b/>
          <w:sz w:val="22"/>
          <w:szCs w:val="22"/>
        </w:rPr>
        <w:t>Rozdział 3:</w:t>
      </w:r>
      <w:r w:rsidRPr="00FE1688">
        <w:rPr>
          <w:rFonts w:ascii="Arial Narrow" w:hAnsi="Arial Narrow"/>
          <w:sz w:val="22"/>
          <w:szCs w:val="22"/>
        </w:rPr>
        <w:tab/>
      </w:r>
      <w:r w:rsidRPr="00FE1688">
        <w:rPr>
          <w:rFonts w:ascii="Arial Narrow" w:hAnsi="Arial Narrow"/>
          <w:b/>
          <w:bCs w:val="0"/>
          <w:iCs w:val="0"/>
          <w:sz w:val="22"/>
          <w:szCs w:val="22"/>
        </w:rPr>
        <w:t>Istotne dla stron postanowienia umowy (</w:t>
      </w:r>
      <w:r w:rsidRPr="00FE1688">
        <w:rPr>
          <w:rFonts w:ascii="Arial Narrow" w:hAnsi="Arial Narrow"/>
          <w:b/>
          <w:sz w:val="22"/>
          <w:szCs w:val="22"/>
        </w:rPr>
        <w:t>projekt umowy)</w:t>
      </w:r>
    </w:p>
    <w:p w:rsidR="00FE1688" w:rsidRPr="00FE1688" w:rsidRDefault="00FE1688" w:rsidP="00FE1688">
      <w:pPr>
        <w:pStyle w:val="tekstdokumentu"/>
        <w:spacing w:line="276" w:lineRule="auto"/>
        <w:jc w:val="both"/>
        <w:rPr>
          <w:rFonts w:ascii="Arial Narrow" w:hAnsi="Arial Narrow"/>
          <w:sz w:val="22"/>
          <w:szCs w:val="22"/>
        </w:rPr>
      </w:pPr>
    </w:p>
    <w:p w:rsidR="00FE1688" w:rsidRPr="00FE1688" w:rsidRDefault="00FE1688" w:rsidP="00FE1688">
      <w:pPr>
        <w:pStyle w:val="tekstdokumentu"/>
        <w:spacing w:line="276" w:lineRule="auto"/>
        <w:ind w:left="1985" w:hanging="1985"/>
        <w:jc w:val="both"/>
        <w:rPr>
          <w:rFonts w:ascii="Arial Narrow" w:hAnsi="Arial Narrow"/>
          <w:sz w:val="22"/>
          <w:szCs w:val="22"/>
        </w:rPr>
      </w:pPr>
      <w:r w:rsidRPr="00FE1688">
        <w:rPr>
          <w:rStyle w:val="tekstdokbold"/>
          <w:rFonts w:ascii="Arial Narrow" w:hAnsi="Arial Narrow"/>
          <w:bCs w:val="0"/>
          <w:sz w:val="22"/>
          <w:szCs w:val="22"/>
        </w:rPr>
        <w:t>Rozdział 4:</w:t>
      </w:r>
      <w:r w:rsidRPr="00FE1688">
        <w:rPr>
          <w:rFonts w:ascii="Arial Narrow" w:hAnsi="Arial Narrow"/>
          <w:sz w:val="22"/>
          <w:szCs w:val="22"/>
        </w:rPr>
        <w:t xml:space="preserve"> </w:t>
      </w:r>
      <w:r w:rsidRPr="00FE1688">
        <w:rPr>
          <w:rFonts w:ascii="Arial Narrow" w:hAnsi="Arial Narrow"/>
          <w:sz w:val="22"/>
          <w:szCs w:val="22"/>
        </w:rPr>
        <w:tab/>
      </w:r>
      <w:r w:rsidRPr="00FE1688">
        <w:rPr>
          <w:rFonts w:ascii="Arial Narrow" w:hAnsi="Arial Narrow"/>
          <w:b/>
          <w:sz w:val="22"/>
          <w:szCs w:val="22"/>
        </w:rPr>
        <w:t>Opis przedmiotu zamówienia</w:t>
      </w:r>
    </w:p>
    <w:p w:rsidR="00FE1688" w:rsidRPr="00FE1688" w:rsidRDefault="00FE1688" w:rsidP="00FE1688">
      <w:pPr>
        <w:spacing w:line="276" w:lineRule="auto"/>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spacing w:line="276" w:lineRule="auto"/>
        <w:ind w:right="-1"/>
        <w:jc w:val="center"/>
        <w:rPr>
          <w:rFonts w:ascii="Arial Narrow" w:hAnsi="Arial Narrow"/>
          <w:b/>
          <w:iCs/>
          <w:sz w:val="22"/>
          <w:szCs w:val="22"/>
        </w:rPr>
      </w:pPr>
      <w:r w:rsidRPr="00FE1688">
        <w:rPr>
          <w:rFonts w:ascii="Arial Narrow" w:hAnsi="Arial Narrow"/>
          <w:sz w:val="22"/>
          <w:szCs w:val="22"/>
        </w:rPr>
        <w:br w:type="page"/>
      </w:r>
      <w:r w:rsidRPr="00FE1688">
        <w:rPr>
          <w:rFonts w:ascii="Arial Narrow" w:hAnsi="Arial Narrow"/>
          <w:b/>
          <w:sz w:val="22"/>
          <w:szCs w:val="22"/>
        </w:rPr>
        <w:lastRenderedPageBreak/>
        <w:t>ROZDZIAŁ 1.</w:t>
      </w:r>
    </w:p>
    <w:p w:rsidR="00FE1688" w:rsidRPr="00FE1688" w:rsidRDefault="00FE1688" w:rsidP="00FE1688">
      <w:pPr>
        <w:pStyle w:val="rozdzia"/>
        <w:spacing w:line="276" w:lineRule="auto"/>
        <w:ind w:right="-1"/>
        <w:jc w:val="center"/>
        <w:rPr>
          <w:rFonts w:ascii="Arial Narrow" w:hAnsi="Arial Narrow"/>
          <w:sz w:val="22"/>
          <w:szCs w:val="22"/>
        </w:rPr>
      </w:pPr>
      <w:r w:rsidRPr="00FE1688">
        <w:rPr>
          <w:rFonts w:ascii="Arial Narrow" w:hAnsi="Arial Narrow"/>
          <w:sz w:val="22"/>
          <w:szCs w:val="22"/>
        </w:rPr>
        <w:t>INSTRUKCJA DLA WYKONAWCÓW (IDW)</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1. </w:t>
      </w:r>
      <w:r w:rsidRPr="00FE1688">
        <w:rPr>
          <w:rFonts w:ascii="Arial Narrow" w:hAnsi="Arial Narrow"/>
          <w:sz w:val="22"/>
          <w:szCs w:val="22"/>
        </w:rPr>
        <w:tab/>
        <w:t xml:space="preserve">ZAMAWIAJĄCY </w:t>
      </w:r>
    </w:p>
    <w:p w:rsidR="00FE1688" w:rsidRPr="006D558E" w:rsidRDefault="00FE1688" w:rsidP="00FE1688">
      <w:pPr>
        <w:widowControl w:val="0"/>
        <w:autoSpaceDE w:val="0"/>
        <w:spacing w:line="360" w:lineRule="auto"/>
        <w:jc w:val="both"/>
        <w:rPr>
          <w:rFonts w:ascii="Arial Narrow" w:hAnsi="Arial Narrow" w:cs="Arial"/>
          <w:shd w:val="clear" w:color="auto" w:fill="FFFFFF"/>
        </w:rPr>
      </w:pPr>
      <w:r>
        <w:rPr>
          <w:rFonts w:ascii="Arial Narrow" w:hAnsi="Arial Narrow" w:cs="Arial"/>
          <w:shd w:val="clear" w:color="auto" w:fill="FFFFFF"/>
        </w:rPr>
        <w:t xml:space="preserve">        </w:t>
      </w:r>
      <w:r w:rsidRPr="006D558E">
        <w:rPr>
          <w:rFonts w:ascii="Arial Narrow" w:hAnsi="Arial Narrow" w:cs="Arial"/>
          <w:shd w:val="clear" w:color="auto" w:fill="FFFFFF"/>
        </w:rPr>
        <w:t>Nazwa oraz adres zamawiającego:</w:t>
      </w:r>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shd w:val="clear" w:color="auto" w:fill="FFFFFF"/>
        </w:rPr>
        <w:t xml:space="preserve">        „Szpital Powiatowy we Wrześni” Sp. z o.o., ul. </w:t>
      </w:r>
      <w:r w:rsidRPr="006D558E">
        <w:rPr>
          <w:rFonts w:ascii="Arial Narrow" w:hAnsi="Arial Narrow" w:cs="Arial"/>
        </w:rPr>
        <w:t>Słowackiego 2, 62- 300 Września</w:t>
      </w:r>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shd w:val="clear" w:color="auto" w:fill="FFFFFF"/>
        </w:rPr>
        <w:t xml:space="preserve">        Adres internetowy: </w:t>
      </w:r>
      <w:hyperlink r:id="rId8" w:history="1">
        <w:r w:rsidR="00AE48C3" w:rsidRPr="006A0FC0">
          <w:rPr>
            <w:rStyle w:val="Hipercze"/>
            <w:rFonts w:ascii="Arial Narrow" w:hAnsi="Arial Narrow"/>
          </w:rPr>
          <w:t>www.szpitalwrzesnia.home.pl</w:t>
        </w:r>
      </w:hyperlink>
      <w:r w:rsidRPr="006D558E">
        <w:rPr>
          <w:rFonts w:ascii="Arial Narrow" w:hAnsi="Arial Narrow" w:cs="Arial"/>
        </w:rPr>
        <w:t xml:space="preserve">  </w:t>
      </w:r>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shd w:val="clear" w:color="auto" w:fill="FFFFFF"/>
        </w:rPr>
        <w:t xml:space="preserve">        e-mail: </w:t>
      </w:r>
      <w:hyperlink r:id="rId9" w:history="1">
        <w:r w:rsidRPr="006D558E">
          <w:rPr>
            <w:rStyle w:val="Hipercze"/>
            <w:rFonts w:ascii="Arial Narrow" w:hAnsi="Arial Narrow" w:cs="Arial"/>
          </w:rPr>
          <w:t>kjedraszak@szpitalwrzesnia.home.pl</w:t>
        </w:r>
      </w:hyperlink>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rPr>
        <w:t xml:space="preserve">        Numer NIP</w:t>
      </w:r>
      <w:r w:rsidR="00AE48C3">
        <w:rPr>
          <w:rFonts w:ascii="Arial Narrow" w:hAnsi="Arial Narrow" w:cs="Arial"/>
        </w:rPr>
        <w:t xml:space="preserve"> </w:t>
      </w:r>
      <w:r w:rsidRPr="006D558E">
        <w:rPr>
          <w:rFonts w:ascii="Arial Narrow" w:hAnsi="Arial Narrow" w:cs="Arial"/>
        </w:rPr>
        <w:t>789 16 92 746</w:t>
      </w:r>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rPr>
        <w:t xml:space="preserve">        Numer REGON 300706140</w:t>
      </w:r>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shd w:val="clear" w:color="auto" w:fill="FFFFFF"/>
        </w:rPr>
        <w:t xml:space="preserve">        Godziny urzędowania 07:30 - 15:0</w:t>
      </w:r>
      <w:r w:rsidRPr="006D558E">
        <w:rPr>
          <w:rFonts w:ascii="Arial Narrow" w:hAnsi="Arial Narrow" w:cs="Arial"/>
        </w:rPr>
        <w:t xml:space="preserve">5 </w:t>
      </w:r>
    </w:p>
    <w:p w:rsidR="00FE1688" w:rsidRPr="006D558E" w:rsidRDefault="00FE1688" w:rsidP="00FE1688">
      <w:pPr>
        <w:widowControl w:val="0"/>
        <w:autoSpaceDE w:val="0"/>
        <w:spacing w:line="360" w:lineRule="auto"/>
        <w:jc w:val="both"/>
        <w:rPr>
          <w:rFonts w:ascii="Arial Narrow" w:hAnsi="Arial Narrow" w:cs="Arial"/>
        </w:rPr>
      </w:pPr>
      <w:r w:rsidRPr="006D558E">
        <w:rPr>
          <w:rFonts w:ascii="Arial Narrow" w:hAnsi="Arial Narrow" w:cs="Arial"/>
          <w:shd w:val="clear" w:color="auto" w:fill="FFFFFF"/>
        </w:rPr>
        <w:t xml:space="preserve">        Telefon/</w:t>
      </w:r>
      <w:proofErr w:type="spellStart"/>
      <w:r w:rsidRPr="006D558E">
        <w:rPr>
          <w:rFonts w:ascii="Arial Narrow" w:hAnsi="Arial Narrow" w:cs="Arial"/>
          <w:shd w:val="clear" w:color="auto" w:fill="FFFFFF"/>
        </w:rPr>
        <w:t>fax</w:t>
      </w:r>
      <w:proofErr w:type="spellEnd"/>
      <w:r w:rsidRPr="006D558E">
        <w:rPr>
          <w:rFonts w:ascii="Arial Narrow" w:hAnsi="Arial Narrow" w:cs="Arial"/>
          <w:shd w:val="clear" w:color="auto" w:fill="FFFFFF"/>
        </w:rPr>
        <w:t xml:space="preserve"> (0-61) </w:t>
      </w:r>
      <w:r w:rsidRPr="006D558E">
        <w:rPr>
          <w:rFonts w:ascii="Arial Narrow" w:hAnsi="Arial Narrow" w:cs="Arial"/>
        </w:rPr>
        <w:t>4360740 / 4379730</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2. </w:t>
      </w:r>
      <w:r w:rsidRPr="00FE1688">
        <w:rPr>
          <w:rFonts w:ascii="Arial Narrow" w:hAnsi="Arial Narrow"/>
          <w:sz w:val="22"/>
          <w:szCs w:val="22"/>
        </w:rPr>
        <w:tab/>
        <w:t>OZNACZENIE POSTĘPOWANIA</w:t>
      </w:r>
    </w:p>
    <w:p w:rsidR="00FE1688" w:rsidRPr="00FE1688" w:rsidRDefault="00FE1688" w:rsidP="00FE1688">
      <w:pPr>
        <w:widowControl w:val="0"/>
        <w:autoSpaceDE w:val="0"/>
        <w:autoSpaceDN w:val="0"/>
        <w:adjustRightInd w:val="0"/>
        <w:rPr>
          <w:rFonts w:ascii="Arial Narrow" w:hAnsi="Arial Narrow"/>
          <w:b/>
          <w:bCs/>
          <w:sz w:val="22"/>
          <w:szCs w:val="22"/>
        </w:rPr>
      </w:pPr>
      <w:r>
        <w:rPr>
          <w:rFonts w:ascii="Arial Narrow" w:hAnsi="Arial Narrow"/>
          <w:sz w:val="22"/>
          <w:szCs w:val="22"/>
        </w:rPr>
        <w:t xml:space="preserve">            </w:t>
      </w:r>
      <w:r w:rsidRPr="00FE1688">
        <w:rPr>
          <w:rFonts w:ascii="Arial Narrow" w:hAnsi="Arial Narrow"/>
          <w:sz w:val="22"/>
          <w:szCs w:val="22"/>
        </w:rPr>
        <w:t xml:space="preserve">Postępowanie oznaczone jest znakiem: </w:t>
      </w:r>
      <w:r>
        <w:rPr>
          <w:rFonts w:ascii="Arial Narrow" w:hAnsi="Arial Narrow"/>
          <w:sz w:val="22"/>
          <w:szCs w:val="22"/>
        </w:rPr>
        <w:t xml:space="preserve"> </w:t>
      </w:r>
      <w:r w:rsidR="00D623DD">
        <w:rPr>
          <w:rFonts w:ascii="Arial Narrow" w:hAnsi="Arial Narrow"/>
          <w:b/>
          <w:bCs/>
          <w:sz w:val="22"/>
          <w:szCs w:val="22"/>
        </w:rPr>
        <w:t>SA-381-19</w:t>
      </w:r>
      <w:r w:rsidR="0063499F">
        <w:rPr>
          <w:rFonts w:ascii="Arial Narrow" w:hAnsi="Arial Narrow"/>
          <w:b/>
          <w:bCs/>
          <w:sz w:val="22"/>
          <w:szCs w:val="22"/>
        </w:rPr>
        <w:t>/18</w:t>
      </w:r>
    </w:p>
    <w:p w:rsidR="00FE1688" w:rsidRPr="00FE1688" w:rsidRDefault="00FE1688" w:rsidP="00FE1688">
      <w:pPr>
        <w:spacing w:line="276" w:lineRule="auto"/>
        <w:ind w:left="540" w:right="-1"/>
        <w:jc w:val="both"/>
        <w:rPr>
          <w:rFonts w:ascii="Arial Narrow" w:hAnsi="Arial Narrow"/>
          <w:sz w:val="22"/>
          <w:szCs w:val="22"/>
        </w:rPr>
      </w:pPr>
      <w:r>
        <w:rPr>
          <w:rFonts w:ascii="Arial Narrow" w:hAnsi="Arial Narrow"/>
          <w:sz w:val="22"/>
          <w:szCs w:val="22"/>
        </w:rPr>
        <w:t xml:space="preserve"> </w:t>
      </w:r>
      <w:r w:rsidRPr="00FE1688">
        <w:rPr>
          <w:rFonts w:ascii="Arial Narrow" w:hAnsi="Arial Narrow"/>
          <w:sz w:val="22"/>
          <w:szCs w:val="22"/>
        </w:rPr>
        <w:t>Wykonawcy powinni we wszelkich kontaktach z Zamawiającym powoływać się na wyżej podane oznaczenie.</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3. </w:t>
      </w:r>
      <w:r w:rsidRPr="00FE1688">
        <w:rPr>
          <w:rFonts w:ascii="Arial Narrow" w:hAnsi="Arial Narrow"/>
          <w:sz w:val="22"/>
          <w:szCs w:val="22"/>
        </w:rPr>
        <w:tab/>
        <w:t>TRYB POSTĘPOWANIA</w:t>
      </w:r>
    </w:p>
    <w:p w:rsidR="00FE1688" w:rsidRPr="00FE1688" w:rsidRDefault="00FE1688" w:rsidP="00FE1688">
      <w:pPr>
        <w:tabs>
          <w:tab w:val="left" w:pos="567"/>
        </w:tabs>
        <w:spacing w:line="276" w:lineRule="auto"/>
        <w:ind w:left="540" w:right="-1"/>
        <w:jc w:val="both"/>
        <w:rPr>
          <w:rFonts w:ascii="Arial Narrow" w:hAnsi="Arial Narrow"/>
          <w:sz w:val="22"/>
          <w:szCs w:val="22"/>
        </w:rPr>
      </w:pPr>
      <w:r w:rsidRPr="00FE1688">
        <w:rPr>
          <w:rFonts w:ascii="Arial Narrow" w:hAnsi="Arial Narrow"/>
          <w:sz w:val="22"/>
          <w:szCs w:val="22"/>
        </w:rPr>
        <w:t>Postępowanie o udzielenie zamówienia prowadzone jest w trybie przetargu nieograniczonego na podstawie ustawy z dnia 29 stycznia 2004 roku Prawo zam</w:t>
      </w:r>
      <w:r w:rsidR="0063499F">
        <w:rPr>
          <w:rFonts w:ascii="Arial Narrow" w:hAnsi="Arial Narrow"/>
          <w:sz w:val="22"/>
          <w:szCs w:val="22"/>
        </w:rPr>
        <w:t>ówień publicznych (Dz. U. z 2017 r. poz. 1579</w:t>
      </w:r>
      <w:r w:rsidRPr="00FE1688">
        <w:rPr>
          <w:rFonts w:ascii="Arial Narrow" w:hAnsi="Arial Narrow"/>
          <w:sz w:val="22"/>
          <w:szCs w:val="22"/>
        </w:rPr>
        <w:t xml:space="preserve"> z zm.) zwanej dalej „ustawą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spacing w:line="276" w:lineRule="auto"/>
        <w:ind w:left="540" w:right="-1"/>
        <w:jc w:val="both"/>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4. </w:t>
      </w:r>
      <w:r w:rsidRPr="00FE1688">
        <w:rPr>
          <w:rFonts w:ascii="Arial Narrow" w:hAnsi="Arial Narrow"/>
          <w:sz w:val="22"/>
          <w:szCs w:val="22"/>
        </w:rPr>
        <w:tab/>
        <w:t>PRZEDMIOT ZAMÓWIENIA</w:t>
      </w:r>
    </w:p>
    <w:p w:rsidR="00FE1688" w:rsidRPr="009D0AEF" w:rsidRDefault="00883713" w:rsidP="009D0AEF">
      <w:pPr>
        <w:autoSpaceDE w:val="0"/>
        <w:spacing w:line="276" w:lineRule="auto"/>
        <w:ind w:left="567" w:right="-1" w:hanging="567"/>
        <w:jc w:val="both"/>
        <w:rPr>
          <w:rFonts w:ascii="Arial Narrow" w:hAnsi="Arial Narrow"/>
          <w:i/>
          <w:iCs/>
          <w:sz w:val="22"/>
          <w:szCs w:val="22"/>
        </w:rPr>
      </w:pPr>
      <w:r w:rsidRPr="009D0AEF">
        <w:rPr>
          <w:rFonts w:ascii="Arial Narrow" w:hAnsi="Arial Narrow"/>
          <w:sz w:val="22"/>
          <w:szCs w:val="22"/>
        </w:rPr>
        <w:t xml:space="preserve">4.1     </w:t>
      </w:r>
      <w:r w:rsidR="00FE1688" w:rsidRPr="009D0AEF">
        <w:rPr>
          <w:rFonts w:ascii="Arial Narrow" w:hAnsi="Arial Narrow"/>
          <w:sz w:val="22"/>
          <w:szCs w:val="22"/>
        </w:rPr>
        <w:t>Prze</w:t>
      </w:r>
      <w:r w:rsidR="009D0AEF">
        <w:rPr>
          <w:rFonts w:ascii="Arial Narrow" w:hAnsi="Arial Narrow"/>
          <w:sz w:val="22"/>
          <w:szCs w:val="22"/>
        </w:rPr>
        <w:t xml:space="preserve">dmiotem zamówienia jest objęcie nadzorem autorskim i serwisem oprogramowania </w:t>
      </w:r>
      <w:proofErr w:type="spellStart"/>
      <w:r w:rsidR="009D0AEF">
        <w:rPr>
          <w:rFonts w:ascii="Arial Narrow" w:hAnsi="Arial Narrow"/>
          <w:sz w:val="22"/>
          <w:szCs w:val="22"/>
        </w:rPr>
        <w:t>Infomedica</w:t>
      </w:r>
      <w:proofErr w:type="spellEnd"/>
      <w:r w:rsidR="009D0AEF">
        <w:rPr>
          <w:rFonts w:ascii="Arial Narrow" w:hAnsi="Arial Narrow"/>
          <w:sz w:val="22"/>
          <w:szCs w:val="22"/>
        </w:rPr>
        <w:t xml:space="preserve"> </w:t>
      </w:r>
      <w:r w:rsidR="00FE1688" w:rsidRPr="009D0AEF">
        <w:rPr>
          <w:rFonts w:ascii="Arial Narrow" w:hAnsi="Arial Narrow"/>
          <w:sz w:val="22"/>
          <w:szCs w:val="22"/>
        </w:rPr>
        <w:t xml:space="preserve">określonych </w:t>
      </w:r>
      <w:r w:rsidR="00AE48C3">
        <w:rPr>
          <w:rFonts w:ascii="Arial Narrow" w:hAnsi="Arial Narrow"/>
          <w:sz w:val="22"/>
          <w:szCs w:val="22"/>
        </w:rPr>
        <w:t>w</w:t>
      </w:r>
      <w:r w:rsidR="00FE1688" w:rsidRPr="009D0AEF">
        <w:rPr>
          <w:rFonts w:ascii="Arial Narrow" w:hAnsi="Arial Narrow"/>
          <w:b/>
          <w:sz w:val="22"/>
          <w:szCs w:val="22"/>
        </w:rPr>
        <w:t xml:space="preserve"> Rozdziale 4 SIWZ.</w:t>
      </w:r>
      <w:r w:rsidR="009D0AEF">
        <w:rPr>
          <w:rFonts w:ascii="Arial Narrow" w:hAnsi="Arial Narrow"/>
          <w:b/>
          <w:sz w:val="22"/>
          <w:szCs w:val="22"/>
        </w:rPr>
        <w:t xml:space="preserve"> </w:t>
      </w:r>
      <w:r w:rsidR="00FE1688" w:rsidRPr="009D0AEF">
        <w:rPr>
          <w:rFonts w:ascii="Arial Narrow" w:hAnsi="Arial Narrow"/>
          <w:sz w:val="22"/>
          <w:szCs w:val="22"/>
        </w:rPr>
        <w:t>Przedmiot zamówienia nazywany jest w dalszej treści IDW „przedmiotem zamówienia”.</w:t>
      </w:r>
    </w:p>
    <w:p w:rsidR="009D0AEF" w:rsidRPr="009D0AEF" w:rsidRDefault="009D0AEF" w:rsidP="009D0AEF">
      <w:pPr>
        <w:rPr>
          <w:rFonts w:ascii="Arial Narrow" w:hAnsi="Arial Narrow"/>
          <w:color w:val="000000"/>
          <w:sz w:val="22"/>
          <w:szCs w:val="22"/>
        </w:rPr>
      </w:pPr>
    </w:p>
    <w:p w:rsidR="009D0AEF" w:rsidRPr="009D0AEF" w:rsidRDefault="009D0AEF" w:rsidP="009D0AEF">
      <w:pPr>
        <w:rPr>
          <w:rFonts w:ascii="Arial Narrow" w:hAnsi="Arial Narrow" w:cs="Tahoma"/>
          <w:b/>
          <w:sz w:val="22"/>
          <w:szCs w:val="22"/>
        </w:rPr>
      </w:pPr>
      <w:r>
        <w:rPr>
          <w:rFonts w:ascii="Arial Narrow" w:hAnsi="Arial Narrow" w:cs="Tahoma"/>
          <w:b/>
          <w:sz w:val="22"/>
          <w:szCs w:val="22"/>
        </w:rPr>
        <w:t>4.2</w:t>
      </w:r>
      <w:r w:rsidRPr="009D0AEF">
        <w:rPr>
          <w:rFonts w:ascii="Arial Narrow" w:hAnsi="Arial Narrow" w:cs="Tahoma"/>
          <w:b/>
          <w:sz w:val="22"/>
          <w:szCs w:val="22"/>
        </w:rPr>
        <w:t>. Nadzór autor</w:t>
      </w:r>
      <w:r>
        <w:rPr>
          <w:rFonts w:ascii="Arial Narrow" w:hAnsi="Arial Narrow" w:cs="Tahoma"/>
          <w:b/>
          <w:sz w:val="22"/>
          <w:szCs w:val="22"/>
        </w:rPr>
        <w:t xml:space="preserve">ski oprogramowania </w:t>
      </w:r>
      <w:proofErr w:type="spellStart"/>
      <w:r>
        <w:rPr>
          <w:rFonts w:ascii="Arial Narrow" w:hAnsi="Arial Narrow" w:cs="Tahoma"/>
          <w:b/>
          <w:sz w:val="22"/>
          <w:szCs w:val="22"/>
        </w:rPr>
        <w:t>Infomedica</w:t>
      </w:r>
      <w:proofErr w:type="spellEnd"/>
      <w:r>
        <w:rPr>
          <w:rFonts w:ascii="Arial Narrow" w:hAnsi="Arial Narrow" w:cs="Tahoma"/>
          <w:b/>
          <w:sz w:val="22"/>
          <w:szCs w:val="22"/>
        </w:rPr>
        <w:t xml:space="preserve"> </w:t>
      </w:r>
    </w:p>
    <w:p w:rsidR="009D0AEF" w:rsidRPr="009D0AEF" w:rsidRDefault="009D0AEF" w:rsidP="009D0AEF">
      <w:pPr>
        <w:spacing w:after="60"/>
        <w:jc w:val="both"/>
        <w:rPr>
          <w:rFonts w:ascii="Arial Narrow" w:hAnsi="Arial Narrow" w:cs="Tahoma"/>
          <w:sz w:val="22"/>
          <w:szCs w:val="22"/>
        </w:rPr>
      </w:pPr>
      <w:r w:rsidRPr="009D0AEF">
        <w:rPr>
          <w:rFonts w:ascii="Arial Narrow" w:hAnsi="Arial Narrow" w:cs="Tahoma"/>
          <w:sz w:val="22"/>
          <w:szCs w:val="22"/>
        </w:rPr>
        <w:t>W ramach nadzoru autorskiego, Wykonawca zapewnia:</w:t>
      </w:r>
    </w:p>
    <w:p w:rsidR="009D0AEF" w:rsidRPr="009D0AEF" w:rsidRDefault="009D0AEF" w:rsidP="00171445">
      <w:pPr>
        <w:widowControl w:val="0"/>
        <w:numPr>
          <w:ilvl w:val="0"/>
          <w:numId w:val="23"/>
        </w:numPr>
        <w:tabs>
          <w:tab w:val="clear" w:pos="720"/>
          <w:tab w:val="num" w:pos="0"/>
        </w:tabs>
        <w:suppressAutoHyphens w:val="0"/>
        <w:spacing w:after="60"/>
        <w:ind w:hanging="360"/>
        <w:jc w:val="both"/>
        <w:rPr>
          <w:rFonts w:ascii="Arial Narrow" w:hAnsi="Arial Narrow" w:cs="Tahoma"/>
          <w:sz w:val="22"/>
          <w:szCs w:val="22"/>
        </w:rPr>
      </w:pPr>
      <w:r w:rsidRPr="009D0AEF">
        <w:rPr>
          <w:rFonts w:ascii="Arial Narrow" w:hAnsi="Arial Narrow" w:cs="Tahoma"/>
          <w:sz w:val="22"/>
          <w:szCs w:val="22"/>
        </w:rPr>
        <w:t>udostępnienie poprawek do Oprogramowania Aplikacyjnego, w przypadku stwierdzenia przez Zamawiającego błędu Oprogramowania Aplikacyjnego (tzn. nie spowodowanego przez Zamawiającego powtarzalnego działania Oprogramowania Aplikacyjnego, w tym samym miejscu programu, prowadzącego w każdym przypadku do otrzymania błędnych wyników jego działania).</w:t>
      </w:r>
    </w:p>
    <w:p w:rsidR="009D0AEF" w:rsidRPr="009D0AEF" w:rsidRDefault="009D0AEF" w:rsidP="00171445">
      <w:pPr>
        <w:widowControl w:val="0"/>
        <w:numPr>
          <w:ilvl w:val="0"/>
          <w:numId w:val="23"/>
        </w:numPr>
        <w:tabs>
          <w:tab w:val="clear" w:pos="720"/>
          <w:tab w:val="num" w:pos="0"/>
        </w:tabs>
        <w:suppressAutoHyphens w:val="0"/>
        <w:spacing w:after="60"/>
        <w:ind w:hanging="360"/>
        <w:jc w:val="both"/>
        <w:rPr>
          <w:rFonts w:ascii="Arial Narrow" w:hAnsi="Arial Narrow" w:cs="Tahoma"/>
          <w:sz w:val="22"/>
          <w:szCs w:val="22"/>
        </w:rPr>
      </w:pPr>
      <w:r w:rsidRPr="009D0AEF">
        <w:rPr>
          <w:rFonts w:ascii="Arial Narrow" w:hAnsi="Arial Narrow" w:cs="Tahoma"/>
          <w:sz w:val="22"/>
          <w:szCs w:val="22"/>
        </w:rPr>
        <w:t>wprowadzanie zmian w Oprogramowaniu Aplikacyjnym w zakresie dotyczącym istniejącej funkcjonalności, w zakresie wymaganym zmianami powszechnie obowiązujących przepisów prawa lub przepisów prawa wewnętrznie obowiązujących, wydanych na podstawie delegacji ustawowej, z zastrzeżeniem, że Wykonawca zobowiązany jest do:</w:t>
      </w:r>
    </w:p>
    <w:p w:rsidR="009D0AEF" w:rsidRPr="009D0AEF" w:rsidRDefault="009D0AEF" w:rsidP="00171445">
      <w:pPr>
        <w:numPr>
          <w:ilvl w:val="1"/>
          <w:numId w:val="23"/>
        </w:numPr>
        <w:tabs>
          <w:tab w:val="clear" w:pos="1080"/>
          <w:tab w:val="num" w:pos="0"/>
        </w:tabs>
        <w:suppressAutoHyphens w:val="0"/>
        <w:spacing w:after="60"/>
        <w:ind w:left="1440"/>
        <w:jc w:val="both"/>
        <w:rPr>
          <w:rFonts w:ascii="Arial Narrow" w:hAnsi="Arial Narrow" w:cs="Tahoma"/>
          <w:sz w:val="22"/>
          <w:szCs w:val="22"/>
        </w:rPr>
      </w:pPr>
      <w:r w:rsidRPr="009D0AEF">
        <w:rPr>
          <w:rFonts w:ascii="Arial Narrow" w:hAnsi="Arial Narrow" w:cs="Tahoma"/>
          <w:sz w:val="22"/>
          <w:szCs w:val="22"/>
        </w:rPr>
        <w:t>przekazania Zamawiającemu informacji o nowych wersjach Oprogramowania Aplikacyjnego;</w:t>
      </w:r>
    </w:p>
    <w:p w:rsidR="009D0AEF" w:rsidRPr="009D0AEF" w:rsidRDefault="009D0AEF" w:rsidP="00171445">
      <w:pPr>
        <w:numPr>
          <w:ilvl w:val="1"/>
          <w:numId w:val="23"/>
        </w:numPr>
        <w:tabs>
          <w:tab w:val="clear" w:pos="1080"/>
          <w:tab w:val="num" w:pos="0"/>
        </w:tabs>
        <w:suppressAutoHyphens w:val="0"/>
        <w:spacing w:after="60"/>
        <w:ind w:left="1440"/>
        <w:jc w:val="both"/>
        <w:rPr>
          <w:rFonts w:ascii="Arial Narrow" w:hAnsi="Arial Narrow" w:cs="Tahoma"/>
          <w:sz w:val="22"/>
          <w:szCs w:val="22"/>
        </w:rPr>
      </w:pPr>
      <w:r w:rsidRPr="009D0AEF">
        <w:rPr>
          <w:rFonts w:ascii="Arial Narrow" w:hAnsi="Arial Narrow" w:cs="Tahoma"/>
          <w:sz w:val="22"/>
          <w:szCs w:val="22"/>
        </w:rPr>
        <w:t>udostępniania uaktualnień Oprogramowania Aplikacyjnego (nowych wersji Oprogramowania Aplikacyjnego) poprzez serwer ftp;</w:t>
      </w:r>
    </w:p>
    <w:p w:rsidR="009D0AEF" w:rsidRPr="009D0AEF" w:rsidRDefault="009D0AEF" w:rsidP="00171445">
      <w:pPr>
        <w:numPr>
          <w:ilvl w:val="0"/>
          <w:numId w:val="23"/>
        </w:numPr>
        <w:tabs>
          <w:tab w:val="clear" w:pos="720"/>
          <w:tab w:val="num" w:pos="0"/>
        </w:tabs>
        <w:suppressAutoHyphens w:val="0"/>
        <w:spacing w:after="60"/>
        <w:ind w:hanging="360"/>
        <w:jc w:val="both"/>
        <w:rPr>
          <w:rFonts w:ascii="Arial Narrow" w:hAnsi="Arial Narrow" w:cs="Tahoma"/>
          <w:sz w:val="22"/>
          <w:szCs w:val="22"/>
        </w:rPr>
      </w:pPr>
      <w:r w:rsidRPr="009D0AEF">
        <w:rPr>
          <w:rFonts w:ascii="Arial Narrow" w:hAnsi="Arial Narrow" w:cs="Tahoma"/>
          <w:sz w:val="22"/>
          <w:szCs w:val="22"/>
        </w:rPr>
        <w:t xml:space="preserve">możliwość pisemnego zgłoszenia uwag i propozycji modyfikacji Oprogramowania Aplikacyjnego; </w:t>
      </w:r>
    </w:p>
    <w:p w:rsidR="009D0AEF" w:rsidRDefault="009D0AEF" w:rsidP="00171445">
      <w:pPr>
        <w:numPr>
          <w:ilvl w:val="0"/>
          <w:numId w:val="23"/>
        </w:numPr>
        <w:tabs>
          <w:tab w:val="clear" w:pos="720"/>
          <w:tab w:val="num" w:pos="0"/>
        </w:tabs>
        <w:suppressAutoHyphens w:val="0"/>
        <w:spacing w:after="60"/>
        <w:ind w:hanging="360"/>
        <w:jc w:val="both"/>
        <w:rPr>
          <w:rFonts w:ascii="Arial Narrow" w:hAnsi="Arial Narrow" w:cs="Tahoma"/>
          <w:sz w:val="22"/>
          <w:szCs w:val="22"/>
        </w:rPr>
      </w:pPr>
      <w:r w:rsidRPr="009D0AEF">
        <w:rPr>
          <w:rFonts w:ascii="Arial Narrow" w:hAnsi="Arial Narrow" w:cs="Tahoma"/>
          <w:sz w:val="22"/>
          <w:szCs w:val="22"/>
        </w:rPr>
        <w:t>gotowość przyjmowania i rozpatrywania indywidualnych żądań zmian (tj. modyfikacji płatnych) Oprogramowania Aplikacyjnego</w:t>
      </w:r>
      <w:r w:rsidR="007304B0">
        <w:rPr>
          <w:rFonts w:ascii="Arial Narrow" w:hAnsi="Arial Narrow" w:cs="Tahoma"/>
          <w:sz w:val="22"/>
          <w:szCs w:val="22"/>
        </w:rPr>
        <w:t xml:space="preserve"> oraz zmian obejmujących dodanie nowych funkcjonalności</w:t>
      </w:r>
      <w:r w:rsidRPr="009D0AEF">
        <w:rPr>
          <w:rFonts w:ascii="Arial Narrow" w:hAnsi="Arial Narrow" w:cs="Tahoma"/>
          <w:sz w:val="22"/>
          <w:szCs w:val="22"/>
        </w:rPr>
        <w:t>;</w:t>
      </w:r>
    </w:p>
    <w:p w:rsidR="00A27660" w:rsidRPr="009D0AEF" w:rsidRDefault="00A27660" w:rsidP="00171445">
      <w:pPr>
        <w:numPr>
          <w:ilvl w:val="0"/>
          <w:numId w:val="23"/>
        </w:numPr>
        <w:tabs>
          <w:tab w:val="clear" w:pos="720"/>
          <w:tab w:val="num" w:pos="0"/>
        </w:tabs>
        <w:suppressAutoHyphens w:val="0"/>
        <w:spacing w:after="60"/>
        <w:ind w:hanging="360"/>
        <w:jc w:val="both"/>
        <w:rPr>
          <w:rFonts w:ascii="Arial Narrow" w:hAnsi="Arial Narrow" w:cs="Tahoma"/>
          <w:sz w:val="22"/>
          <w:szCs w:val="22"/>
        </w:rPr>
      </w:pPr>
      <w:r>
        <w:rPr>
          <w:rFonts w:ascii="Arial Narrow" w:hAnsi="Arial Narrow" w:cs="Tahoma"/>
          <w:sz w:val="22"/>
          <w:szCs w:val="22"/>
        </w:rPr>
        <w:t xml:space="preserve">Aktualizacja oprogramowania w zakresie modułów Apteka i </w:t>
      </w:r>
      <w:r w:rsidR="00CB1D01">
        <w:rPr>
          <w:rFonts w:ascii="Arial Narrow" w:hAnsi="Arial Narrow" w:cs="Tahoma"/>
          <w:sz w:val="22"/>
          <w:szCs w:val="22"/>
        </w:rPr>
        <w:t>Pracownia Diagnostyczna</w:t>
      </w:r>
      <w:r>
        <w:rPr>
          <w:rFonts w:ascii="Arial Narrow" w:hAnsi="Arial Narrow" w:cs="Tahoma"/>
          <w:sz w:val="22"/>
          <w:szCs w:val="22"/>
        </w:rPr>
        <w:t xml:space="preserve"> do technologicznie najnowszej dostępnej wersji oprogramowania.</w:t>
      </w:r>
    </w:p>
    <w:p w:rsidR="009D0AEF" w:rsidRPr="009D0AEF" w:rsidRDefault="009D0AEF" w:rsidP="00171445">
      <w:pPr>
        <w:numPr>
          <w:ilvl w:val="0"/>
          <w:numId w:val="23"/>
        </w:numPr>
        <w:tabs>
          <w:tab w:val="clear" w:pos="720"/>
          <w:tab w:val="num" w:pos="0"/>
        </w:tabs>
        <w:suppressAutoHyphens w:val="0"/>
        <w:spacing w:after="60"/>
        <w:ind w:hanging="360"/>
        <w:jc w:val="both"/>
        <w:rPr>
          <w:rFonts w:ascii="Arial Narrow" w:hAnsi="Arial Narrow" w:cs="Tahoma"/>
          <w:b/>
          <w:bCs/>
          <w:color w:val="000000"/>
          <w:sz w:val="22"/>
          <w:szCs w:val="22"/>
        </w:rPr>
      </w:pPr>
      <w:r w:rsidRPr="009D0AEF">
        <w:rPr>
          <w:rFonts w:ascii="Arial Narrow" w:hAnsi="Arial Narrow" w:cs="Tahoma"/>
          <w:sz w:val="22"/>
          <w:szCs w:val="22"/>
        </w:rPr>
        <w:t xml:space="preserve">Okres nadzoru: </w:t>
      </w:r>
      <w:r w:rsidRPr="009D0AEF">
        <w:rPr>
          <w:rFonts w:ascii="Arial Narrow" w:hAnsi="Arial Narrow" w:cs="Tahoma"/>
          <w:b/>
          <w:bCs/>
          <w:color w:val="000000"/>
          <w:sz w:val="22"/>
          <w:szCs w:val="22"/>
        </w:rPr>
        <w:t>12 miesięcy</w:t>
      </w:r>
      <w:r w:rsidR="00AE48C3">
        <w:rPr>
          <w:rFonts w:ascii="Arial Narrow" w:hAnsi="Arial Narrow" w:cs="Tahoma"/>
          <w:b/>
          <w:bCs/>
          <w:color w:val="000000"/>
          <w:sz w:val="22"/>
          <w:szCs w:val="22"/>
        </w:rPr>
        <w:t>.</w:t>
      </w:r>
    </w:p>
    <w:p w:rsidR="009D0AEF" w:rsidRPr="009D0AEF" w:rsidRDefault="009D0AEF" w:rsidP="009D0AEF">
      <w:pPr>
        <w:spacing w:after="60"/>
        <w:jc w:val="both"/>
        <w:rPr>
          <w:rFonts w:ascii="Arial Narrow" w:hAnsi="Arial Narrow" w:cs="Tahoma"/>
          <w:sz w:val="22"/>
          <w:szCs w:val="22"/>
        </w:rPr>
      </w:pPr>
    </w:p>
    <w:p w:rsidR="009D0AEF" w:rsidRPr="009D0AEF" w:rsidRDefault="009D0AEF" w:rsidP="009D0AEF">
      <w:pPr>
        <w:spacing w:after="60"/>
        <w:jc w:val="both"/>
        <w:rPr>
          <w:rFonts w:ascii="Arial Narrow" w:hAnsi="Arial Narrow" w:cs="Tahoma"/>
          <w:sz w:val="22"/>
          <w:szCs w:val="22"/>
        </w:rPr>
      </w:pPr>
    </w:p>
    <w:p w:rsidR="009D0AEF" w:rsidRPr="009D0AEF" w:rsidRDefault="009D0AEF" w:rsidP="009D0AEF">
      <w:pPr>
        <w:spacing w:after="60"/>
        <w:jc w:val="both"/>
        <w:rPr>
          <w:rFonts w:ascii="Arial Narrow" w:hAnsi="Arial Narrow" w:cs="Tahoma"/>
          <w:sz w:val="22"/>
          <w:szCs w:val="22"/>
        </w:rPr>
      </w:pPr>
    </w:p>
    <w:p w:rsidR="009D0AEF" w:rsidRPr="009D0AEF" w:rsidRDefault="009D0AEF" w:rsidP="009D0AEF">
      <w:pPr>
        <w:spacing w:after="60"/>
        <w:jc w:val="both"/>
        <w:rPr>
          <w:rFonts w:ascii="Arial Narrow" w:hAnsi="Arial Narrow" w:cs="Tahoma"/>
          <w:sz w:val="22"/>
          <w:szCs w:val="22"/>
        </w:rPr>
      </w:pPr>
    </w:p>
    <w:p w:rsidR="009D0AEF" w:rsidRPr="009D0AEF" w:rsidRDefault="009D0AEF" w:rsidP="009D0AEF">
      <w:pPr>
        <w:spacing w:after="60"/>
        <w:jc w:val="both"/>
        <w:rPr>
          <w:rFonts w:ascii="Arial Narrow" w:hAnsi="Arial Narrow" w:cs="Tahoma"/>
          <w:color w:val="000000"/>
          <w:sz w:val="22"/>
          <w:szCs w:val="22"/>
        </w:rPr>
      </w:pPr>
      <w:r w:rsidRPr="009D0AEF">
        <w:rPr>
          <w:rFonts w:ascii="Arial Narrow" w:hAnsi="Arial Narrow" w:cs="Tahoma"/>
          <w:color w:val="000000"/>
          <w:sz w:val="22"/>
          <w:szCs w:val="22"/>
        </w:rPr>
        <w:t>Zestawienie oprogramowania objętego nadzorem:</w:t>
      </w:r>
    </w:p>
    <w:tbl>
      <w:tblPr>
        <w:tblW w:w="9839" w:type="dxa"/>
        <w:tblInd w:w="-54" w:type="dxa"/>
        <w:tblLayout w:type="fixed"/>
        <w:tblCellMar>
          <w:left w:w="70" w:type="dxa"/>
          <w:right w:w="70" w:type="dxa"/>
        </w:tblCellMar>
        <w:tblLook w:val="0000"/>
      </w:tblPr>
      <w:tblGrid>
        <w:gridCol w:w="408"/>
        <w:gridCol w:w="3584"/>
        <w:gridCol w:w="2579"/>
        <w:gridCol w:w="3268"/>
      </w:tblGrid>
      <w:tr w:rsidR="009D0AEF" w:rsidRPr="009D0AEF" w:rsidTr="009D0AEF">
        <w:trPr>
          <w:trHeight w:val="675"/>
        </w:trPr>
        <w:tc>
          <w:tcPr>
            <w:tcW w:w="408" w:type="dxa"/>
            <w:tcBorders>
              <w:top w:val="single" w:sz="4" w:space="0" w:color="000000"/>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b/>
                <w:bCs/>
                <w:color w:val="000000"/>
              </w:rPr>
            </w:pPr>
            <w:proofErr w:type="spellStart"/>
            <w:r w:rsidRPr="009D0AEF">
              <w:rPr>
                <w:rFonts w:ascii="Arial Narrow" w:hAnsi="Arial Narrow" w:cs="Tahoma"/>
                <w:b/>
                <w:bCs/>
                <w:color w:val="000000"/>
                <w:sz w:val="22"/>
                <w:szCs w:val="22"/>
              </w:rPr>
              <w:t>Lp</w:t>
            </w:r>
            <w:proofErr w:type="spellEnd"/>
          </w:p>
        </w:tc>
        <w:tc>
          <w:tcPr>
            <w:tcW w:w="3584" w:type="dxa"/>
            <w:tcBorders>
              <w:top w:val="single" w:sz="4" w:space="0" w:color="000000"/>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b/>
                <w:bCs/>
                <w:color w:val="000000"/>
              </w:rPr>
            </w:pPr>
            <w:r w:rsidRPr="009D0AEF">
              <w:rPr>
                <w:rFonts w:ascii="Arial Narrow" w:hAnsi="Arial Narrow" w:cs="Tahoma"/>
                <w:b/>
                <w:bCs/>
                <w:color w:val="000000"/>
                <w:sz w:val="22"/>
                <w:szCs w:val="22"/>
              </w:rPr>
              <w:t>Nazwa modułu</w:t>
            </w:r>
          </w:p>
        </w:tc>
        <w:tc>
          <w:tcPr>
            <w:tcW w:w="2579" w:type="dxa"/>
            <w:tcBorders>
              <w:top w:val="single" w:sz="4" w:space="0" w:color="000000"/>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b/>
                <w:bCs/>
                <w:color w:val="000000"/>
              </w:rPr>
            </w:pPr>
            <w:r w:rsidRPr="009D0AEF">
              <w:rPr>
                <w:rFonts w:ascii="Arial Narrow" w:hAnsi="Arial Narrow" w:cs="Tahoma"/>
                <w:b/>
                <w:bCs/>
                <w:color w:val="000000"/>
                <w:sz w:val="22"/>
                <w:szCs w:val="22"/>
              </w:rPr>
              <w:t>Jednostka miary</w:t>
            </w:r>
          </w:p>
        </w:tc>
        <w:tc>
          <w:tcPr>
            <w:tcW w:w="32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b/>
                <w:bCs/>
                <w:color w:val="000000"/>
              </w:rPr>
            </w:pPr>
            <w:r w:rsidRPr="009D0AEF">
              <w:rPr>
                <w:rFonts w:ascii="Arial Narrow" w:hAnsi="Arial Narrow" w:cs="Tahoma"/>
                <w:b/>
                <w:bCs/>
                <w:color w:val="000000"/>
                <w:sz w:val="22"/>
                <w:szCs w:val="22"/>
              </w:rPr>
              <w:t>Ilość</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1</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Apteczka Oddziałowa</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2</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Apteka</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3</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Blok Operacyjny</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4</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 xml:space="preserve">Dokumenty Medyczne </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5</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Elektroniczna Inwentaryzacja</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6</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Budżetowanie</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nazwany użytkownik</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2</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7</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Finansowo-Księgowy</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nazwany użytkownik</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5</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8</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Obsługa kasy gotówkowej</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nazwany użytkownik</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2</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9</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Koszty</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nazwany użytkownik</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3</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10</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Rejestr Sprzedaży</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11</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Wycena Kosztów Normatywnych</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nazwany użytkownik</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2</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12</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Gospodarka Materiałowa</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nazwany użytkownik</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8</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13</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proofErr w:type="spellStart"/>
            <w:r w:rsidRPr="009D0AEF">
              <w:rPr>
                <w:rFonts w:ascii="Arial Narrow" w:hAnsi="Arial Narrow" w:cs="Arial"/>
                <w:color w:val="000000"/>
                <w:sz w:val="22"/>
                <w:szCs w:val="22"/>
              </w:rPr>
              <w:t>Gruper</w:t>
            </w:r>
            <w:proofErr w:type="spellEnd"/>
            <w:r w:rsidRPr="009D0AEF">
              <w:rPr>
                <w:rFonts w:ascii="Arial Narrow" w:hAnsi="Arial Narrow" w:cs="Arial"/>
                <w:color w:val="000000"/>
                <w:sz w:val="22"/>
                <w:szCs w:val="22"/>
              </w:rPr>
              <w:t xml:space="preserve"> JGP</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14</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Optymalizator (symulator) JGP</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15</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Kalkulacja Kosztów Leczenia</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nazwany użytkownik</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2</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16</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Grafik</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17</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Kadry</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nazwany użytkownik</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2</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18</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Płace</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nazwany użytkownik</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3</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19</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Laboratorium</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20</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Gabinet lekarski PRO</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nazwany użytkownik</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6</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21</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Recepcja PRO</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nazwany użytkownik</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9</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22</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Statystyka PRO</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nazwany użytkownik</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2</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23</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Punkt Pobrań</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24</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Pracownia Diagnostyczna</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25</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Ruch Chorych</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26</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Środki Trwałe</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nazwany użytkownik</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2</w:t>
            </w:r>
          </w:p>
        </w:tc>
      </w:tr>
      <w:tr w:rsidR="009D0AEF" w:rsidRPr="009D0AEF" w:rsidTr="009D0AEF">
        <w:trPr>
          <w:trHeight w:val="225"/>
        </w:trPr>
        <w:tc>
          <w:tcPr>
            <w:tcW w:w="408" w:type="dxa"/>
            <w:tcBorders>
              <w:left w:val="single" w:sz="4" w:space="0" w:color="000000"/>
              <w:bottom w:val="single" w:sz="4" w:space="0" w:color="000000"/>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27</w:t>
            </w:r>
          </w:p>
        </w:tc>
        <w:tc>
          <w:tcPr>
            <w:tcW w:w="3584" w:type="dxa"/>
            <w:tcBorders>
              <w:left w:val="single" w:sz="4" w:space="0" w:color="000000"/>
              <w:bottom w:val="single" w:sz="4" w:space="0" w:color="000000"/>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Wyposażenie</w:t>
            </w:r>
          </w:p>
        </w:tc>
        <w:tc>
          <w:tcPr>
            <w:tcW w:w="2579" w:type="dxa"/>
            <w:tcBorders>
              <w:left w:val="single" w:sz="4" w:space="0" w:color="000000"/>
              <w:bottom w:val="single" w:sz="4" w:space="0" w:color="000000"/>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nazwany użytkownik</w:t>
            </w:r>
          </w:p>
        </w:tc>
        <w:tc>
          <w:tcPr>
            <w:tcW w:w="3268" w:type="dxa"/>
            <w:tcBorders>
              <w:left w:val="single" w:sz="4" w:space="0" w:color="000000"/>
              <w:bottom w:val="single" w:sz="4" w:space="0" w:color="000000"/>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2</w:t>
            </w:r>
          </w:p>
        </w:tc>
      </w:tr>
      <w:tr w:rsidR="009D0AEF" w:rsidRPr="009D0AEF" w:rsidTr="009D0AEF">
        <w:trPr>
          <w:trHeight w:val="225"/>
        </w:trPr>
        <w:tc>
          <w:tcPr>
            <w:tcW w:w="408" w:type="dxa"/>
            <w:tcBorders>
              <w:left w:val="single" w:sz="4" w:space="0" w:color="000000"/>
              <w:bottom w:val="single" w:sz="4" w:space="0" w:color="auto"/>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28</w:t>
            </w:r>
          </w:p>
        </w:tc>
        <w:tc>
          <w:tcPr>
            <w:tcW w:w="3584" w:type="dxa"/>
            <w:tcBorders>
              <w:left w:val="single" w:sz="4" w:space="0" w:color="000000"/>
              <w:bottom w:val="single" w:sz="4" w:space="0" w:color="auto"/>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Zakażenia Szpitalne</w:t>
            </w:r>
          </w:p>
        </w:tc>
        <w:tc>
          <w:tcPr>
            <w:tcW w:w="2579" w:type="dxa"/>
            <w:tcBorders>
              <w:left w:val="single" w:sz="4" w:space="0" w:color="000000"/>
              <w:bottom w:val="single" w:sz="4" w:space="0" w:color="auto"/>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left w:val="single" w:sz="4" w:space="0" w:color="000000"/>
              <w:bottom w:val="single" w:sz="4" w:space="0" w:color="auto"/>
              <w:right w:val="single" w:sz="4" w:space="0" w:color="000000"/>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9D0AEF" w:rsidRPr="009D0AEF" w:rsidTr="009D0AEF">
        <w:trPr>
          <w:trHeight w:val="240"/>
        </w:trPr>
        <w:tc>
          <w:tcPr>
            <w:tcW w:w="408" w:type="dxa"/>
            <w:tcBorders>
              <w:top w:val="single" w:sz="4" w:space="0" w:color="auto"/>
              <w:left w:val="single" w:sz="4" w:space="0" w:color="auto"/>
              <w:bottom w:val="single" w:sz="4" w:space="0" w:color="auto"/>
              <w:right w:val="single" w:sz="4" w:space="0" w:color="auto"/>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29</w:t>
            </w:r>
          </w:p>
        </w:tc>
        <w:tc>
          <w:tcPr>
            <w:tcW w:w="3584" w:type="dxa"/>
            <w:tcBorders>
              <w:top w:val="single" w:sz="4" w:space="0" w:color="auto"/>
              <w:left w:val="single" w:sz="4" w:space="0" w:color="auto"/>
              <w:bottom w:val="single" w:sz="4" w:space="0" w:color="auto"/>
              <w:right w:val="single" w:sz="4" w:space="0" w:color="auto"/>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Zlecenia</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9D0AEF" w:rsidRPr="009D0AEF" w:rsidTr="009D0AEF">
        <w:trPr>
          <w:trHeight w:val="240"/>
        </w:trPr>
        <w:tc>
          <w:tcPr>
            <w:tcW w:w="408" w:type="dxa"/>
            <w:tcBorders>
              <w:top w:val="single" w:sz="4" w:space="0" w:color="auto"/>
              <w:left w:val="single" w:sz="4" w:space="0" w:color="auto"/>
              <w:bottom w:val="single" w:sz="4" w:space="0" w:color="auto"/>
              <w:right w:val="single" w:sz="4" w:space="0" w:color="auto"/>
            </w:tcBorders>
            <w:shd w:val="clear" w:color="auto" w:fill="auto"/>
            <w:vAlign w:val="bottom"/>
          </w:tcPr>
          <w:p w:rsidR="009D0AEF" w:rsidRPr="009D0AEF" w:rsidRDefault="009D0AEF" w:rsidP="009D0AEF">
            <w:pPr>
              <w:snapToGrid w:val="0"/>
              <w:jc w:val="center"/>
              <w:rPr>
                <w:rFonts w:ascii="Arial Narrow" w:hAnsi="Arial Narrow" w:cs="Tahoma"/>
                <w:color w:val="000000"/>
              </w:rPr>
            </w:pPr>
            <w:r w:rsidRPr="009D0AEF">
              <w:rPr>
                <w:rFonts w:ascii="Arial Narrow" w:hAnsi="Arial Narrow" w:cs="Tahoma"/>
                <w:color w:val="000000"/>
                <w:sz w:val="22"/>
                <w:szCs w:val="22"/>
              </w:rPr>
              <w:t>30</w:t>
            </w:r>
          </w:p>
        </w:tc>
        <w:tc>
          <w:tcPr>
            <w:tcW w:w="3584" w:type="dxa"/>
            <w:tcBorders>
              <w:top w:val="single" w:sz="4" w:space="0" w:color="auto"/>
              <w:left w:val="single" w:sz="4" w:space="0" w:color="auto"/>
              <w:bottom w:val="single" w:sz="4" w:space="0" w:color="auto"/>
              <w:right w:val="single" w:sz="4" w:space="0" w:color="auto"/>
            </w:tcBorders>
            <w:shd w:val="clear" w:color="auto" w:fill="auto"/>
            <w:vAlign w:val="bottom"/>
          </w:tcPr>
          <w:p w:rsidR="009D0AEF" w:rsidRPr="009D0AEF" w:rsidRDefault="009D0AEF" w:rsidP="009D0AEF">
            <w:pPr>
              <w:rPr>
                <w:rFonts w:ascii="Arial Narrow" w:hAnsi="Arial Narrow" w:cs="Arial"/>
                <w:color w:val="000000"/>
              </w:rPr>
            </w:pPr>
            <w:r w:rsidRPr="009D0AEF">
              <w:rPr>
                <w:rFonts w:ascii="Arial Narrow" w:hAnsi="Arial Narrow" w:cs="Arial"/>
                <w:color w:val="000000"/>
                <w:sz w:val="22"/>
                <w:szCs w:val="22"/>
              </w:rPr>
              <w:t>System Ewidencji Zamówień Publicznych i Przetargów</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bottom"/>
          </w:tcPr>
          <w:p w:rsidR="009D0AEF" w:rsidRPr="009D0AEF" w:rsidRDefault="009D0AEF"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bottom"/>
          </w:tcPr>
          <w:p w:rsidR="009D0AEF" w:rsidRPr="009D0AEF" w:rsidRDefault="009D0AEF" w:rsidP="009D0AEF">
            <w:pPr>
              <w:jc w:val="center"/>
              <w:rPr>
                <w:rFonts w:ascii="Arial Narrow" w:hAnsi="Arial Narrow" w:cs="Arial"/>
                <w:color w:val="000000"/>
              </w:rPr>
            </w:pPr>
            <w:r w:rsidRPr="009D0AEF">
              <w:rPr>
                <w:rFonts w:ascii="Arial Narrow" w:hAnsi="Arial Narrow" w:cs="Arial"/>
                <w:color w:val="000000"/>
                <w:sz w:val="22"/>
                <w:szCs w:val="22"/>
              </w:rPr>
              <w:t>1</w:t>
            </w:r>
          </w:p>
        </w:tc>
      </w:tr>
      <w:tr w:rsidR="002E2642" w:rsidRPr="009D0AEF" w:rsidTr="009D0AEF">
        <w:trPr>
          <w:trHeight w:val="240"/>
        </w:trPr>
        <w:tc>
          <w:tcPr>
            <w:tcW w:w="408" w:type="dxa"/>
            <w:tcBorders>
              <w:top w:val="single" w:sz="4" w:space="0" w:color="auto"/>
              <w:left w:val="single" w:sz="4" w:space="0" w:color="auto"/>
              <w:bottom w:val="single" w:sz="4" w:space="0" w:color="auto"/>
              <w:right w:val="single" w:sz="4" w:space="0" w:color="auto"/>
            </w:tcBorders>
            <w:shd w:val="clear" w:color="auto" w:fill="auto"/>
            <w:vAlign w:val="bottom"/>
          </w:tcPr>
          <w:p w:rsidR="002E2642" w:rsidRPr="009D0AEF" w:rsidRDefault="002E2642" w:rsidP="009D0AEF">
            <w:pPr>
              <w:snapToGrid w:val="0"/>
              <w:jc w:val="center"/>
              <w:rPr>
                <w:rFonts w:ascii="Arial Narrow" w:hAnsi="Arial Narrow" w:cs="Tahoma"/>
                <w:color w:val="000000"/>
              </w:rPr>
            </w:pPr>
            <w:r>
              <w:rPr>
                <w:rFonts w:ascii="Arial Narrow" w:hAnsi="Arial Narrow" w:cs="Tahoma"/>
                <w:color w:val="000000"/>
                <w:sz w:val="22"/>
                <w:szCs w:val="22"/>
              </w:rPr>
              <w:t>31</w:t>
            </w:r>
          </w:p>
        </w:tc>
        <w:tc>
          <w:tcPr>
            <w:tcW w:w="3584" w:type="dxa"/>
            <w:tcBorders>
              <w:top w:val="single" w:sz="4" w:space="0" w:color="auto"/>
              <w:left w:val="single" w:sz="4" w:space="0" w:color="auto"/>
              <w:bottom w:val="single" w:sz="4" w:space="0" w:color="auto"/>
              <w:right w:val="single" w:sz="4" w:space="0" w:color="auto"/>
            </w:tcBorders>
            <w:shd w:val="clear" w:color="auto" w:fill="auto"/>
            <w:vAlign w:val="bottom"/>
          </w:tcPr>
          <w:p w:rsidR="002E2642" w:rsidRPr="009D0AEF" w:rsidRDefault="002E2642" w:rsidP="009D0AEF">
            <w:pPr>
              <w:rPr>
                <w:rFonts w:ascii="Arial Narrow" w:hAnsi="Arial Narrow" w:cs="Arial"/>
                <w:color w:val="000000"/>
              </w:rPr>
            </w:pPr>
            <w:r w:rsidRPr="002E2642">
              <w:rPr>
                <w:rFonts w:ascii="Arial Narrow" w:hAnsi="Arial Narrow" w:cs="Arial"/>
                <w:color w:val="000000"/>
                <w:sz w:val="22"/>
                <w:szCs w:val="22"/>
              </w:rPr>
              <w:t xml:space="preserve">Interfejs wymiany danych HIS </w:t>
            </w:r>
            <w:proofErr w:type="spellStart"/>
            <w:r w:rsidRPr="002E2642">
              <w:rPr>
                <w:rFonts w:ascii="Arial Narrow" w:hAnsi="Arial Narrow" w:cs="Arial"/>
                <w:color w:val="000000"/>
                <w:sz w:val="22"/>
                <w:szCs w:val="22"/>
              </w:rPr>
              <w:t>InfoMedica</w:t>
            </w:r>
            <w:proofErr w:type="spellEnd"/>
            <w:r w:rsidRPr="002E2642">
              <w:rPr>
                <w:rFonts w:ascii="Arial Narrow" w:hAnsi="Arial Narrow" w:cs="Arial"/>
                <w:color w:val="000000"/>
                <w:sz w:val="22"/>
                <w:szCs w:val="22"/>
              </w:rPr>
              <w:t xml:space="preserve"> – RIS </w:t>
            </w:r>
            <w:proofErr w:type="spellStart"/>
            <w:r w:rsidRPr="002E2642">
              <w:rPr>
                <w:rFonts w:ascii="Arial Narrow" w:hAnsi="Arial Narrow" w:cs="Arial"/>
                <w:color w:val="000000"/>
                <w:sz w:val="22"/>
                <w:szCs w:val="22"/>
              </w:rPr>
              <w:t>Alteris</w:t>
            </w:r>
            <w:proofErr w:type="spellEnd"/>
          </w:p>
        </w:tc>
        <w:tc>
          <w:tcPr>
            <w:tcW w:w="2579" w:type="dxa"/>
            <w:tcBorders>
              <w:top w:val="single" w:sz="4" w:space="0" w:color="auto"/>
              <w:left w:val="single" w:sz="4" w:space="0" w:color="auto"/>
              <w:bottom w:val="single" w:sz="4" w:space="0" w:color="auto"/>
              <w:right w:val="single" w:sz="4" w:space="0" w:color="auto"/>
            </w:tcBorders>
            <w:shd w:val="clear" w:color="auto" w:fill="auto"/>
            <w:vAlign w:val="bottom"/>
          </w:tcPr>
          <w:p w:rsidR="002E2642" w:rsidRPr="009D0AEF" w:rsidRDefault="002E2642" w:rsidP="009D0AEF">
            <w:pPr>
              <w:jc w:val="center"/>
              <w:rPr>
                <w:rFonts w:ascii="Arial Narrow" w:hAnsi="Arial Narrow" w:cs="Arial"/>
              </w:rPr>
            </w:pPr>
            <w:r w:rsidRPr="009D0AEF">
              <w:rPr>
                <w:rFonts w:ascii="Arial Narrow" w:hAnsi="Arial Narrow" w:cs="Arial"/>
                <w:sz w:val="22"/>
                <w:szCs w:val="22"/>
              </w:rPr>
              <w:t>bez limitu użytkowników</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bottom"/>
          </w:tcPr>
          <w:p w:rsidR="002E2642" w:rsidRPr="009D0AEF" w:rsidRDefault="002E2642" w:rsidP="009D0AEF">
            <w:pPr>
              <w:jc w:val="center"/>
              <w:rPr>
                <w:rFonts w:ascii="Arial Narrow" w:hAnsi="Arial Narrow" w:cs="Arial"/>
                <w:color w:val="000000"/>
              </w:rPr>
            </w:pPr>
            <w:r>
              <w:rPr>
                <w:rFonts w:ascii="Arial Narrow" w:hAnsi="Arial Narrow" w:cs="Arial"/>
                <w:color w:val="000000"/>
                <w:sz w:val="22"/>
                <w:szCs w:val="22"/>
              </w:rPr>
              <w:t>1</w:t>
            </w:r>
          </w:p>
        </w:tc>
      </w:tr>
    </w:tbl>
    <w:p w:rsidR="009D0AEF" w:rsidRDefault="009D0AEF" w:rsidP="009D0AEF">
      <w:pPr>
        <w:rPr>
          <w:rFonts w:ascii="Arial Narrow" w:hAnsi="Arial Narrow"/>
          <w:sz w:val="22"/>
          <w:szCs w:val="22"/>
        </w:rPr>
      </w:pPr>
    </w:p>
    <w:p w:rsidR="009D0AEF" w:rsidRPr="009D0AEF" w:rsidRDefault="009D0AEF" w:rsidP="009D0AEF">
      <w:pPr>
        <w:rPr>
          <w:rFonts w:ascii="Arial Narrow" w:hAnsi="Arial Narrow" w:cs="Tahoma"/>
          <w:b/>
          <w:sz w:val="22"/>
          <w:szCs w:val="22"/>
        </w:rPr>
      </w:pPr>
      <w:r w:rsidRPr="007304B0">
        <w:rPr>
          <w:rFonts w:ascii="Arial Narrow" w:hAnsi="Arial Narrow"/>
          <w:b/>
          <w:sz w:val="22"/>
          <w:szCs w:val="22"/>
        </w:rPr>
        <w:t>4.3</w:t>
      </w:r>
      <w:r w:rsidRPr="009D0AEF">
        <w:rPr>
          <w:rFonts w:ascii="Arial Narrow" w:hAnsi="Arial Narrow" w:cs="Tahoma"/>
          <w:b/>
          <w:sz w:val="22"/>
          <w:szCs w:val="22"/>
        </w:rPr>
        <w:t>. Obsługa serwis</w:t>
      </w:r>
      <w:r>
        <w:rPr>
          <w:rFonts w:ascii="Arial Narrow" w:hAnsi="Arial Narrow" w:cs="Tahoma"/>
          <w:b/>
          <w:sz w:val="22"/>
          <w:szCs w:val="22"/>
        </w:rPr>
        <w:t xml:space="preserve">owa oprogramowania </w:t>
      </w:r>
      <w:proofErr w:type="spellStart"/>
      <w:r>
        <w:rPr>
          <w:rFonts w:ascii="Arial Narrow" w:hAnsi="Arial Narrow" w:cs="Tahoma"/>
          <w:b/>
          <w:sz w:val="22"/>
          <w:szCs w:val="22"/>
        </w:rPr>
        <w:t>Infomedica</w:t>
      </w:r>
      <w:proofErr w:type="spellEnd"/>
      <w:r>
        <w:rPr>
          <w:rFonts w:ascii="Arial Narrow" w:hAnsi="Arial Narrow" w:cs="Tahoma"/>
          <w:b/>
          <w:sz w:val="22"/>
          <w:szCs w:val="22"/>
        </w:rPr>
        <w:t xml:space="preserve"> </w:t>
      </w:r>
    </w:p>
    <w:p w:rsidR="009D0AEF" w:rsidRPr="009D0AEF" w:rsidRDefault="009D0AEF" w:rsidP="009D0AEF">
      <w:pPr>
        <w:tabs>
          <w:tab w:val="left" w:pos="350"/>
        </w:tabs>
        <w:spacing w:after="60"/>
        <w:jc w:val="both"/>
        <w:rPr>
          <w:rFonts w:ascii="Arial Narrow" w:hAnsi="Arial Narrow" w:cs="Tahoma"/>
          <w:sz w:val="22"/>
          <w:szCs w:val="22"/>
        </w:rPr>
      </w:pPr>
      <w:r w:rsidRPr="009D0AEF">
        <w:rPr>
          <w:rFonts w:ascii="Arial Narrow" w:hAnsi="Arial Narrow" w:cs="Tahoma"/>
          <w:sz w:val="22"/>
          <w:szCs w:val="22"/>
        </w:rPr>
        <w:t>Świadczenie opieki serwisowej wspomoże Zamawiającego w zapewnieniu prawidłowego funkcjonowania Oprogramowania Aplikacyjnego objętego nadzorem autorskim w przypadku zmian przepisów prawnych, zmian struktury organizacyjnej, infrastruktury informatycznej Zamawiającego oraz w rozwiązywaniu sytuacji awaryjnych.</w:t>
      </w:r>
    </w:p>
    <w:p w:rsidR="009D0AEF" w:rsidRPr="009D0AEF" w:rsidRDefault="009D0AEF" w:rsidP="009D0AEF">
      <w:pPr>
        <w:tabs>
          <w:tab w:val="left" w:pos="350"/>
        </w:tabs>
        <w:spacing w:after="60"/>
        <w:jc w:val="both"/>
        <w:rPr>
          <w:rFonts w:ascii="Arial Narrow" w:hAnsi="Arial Narrow" w:cs="Tahoma"/>
          <w:sz w:val="22"/>
          <w:szCs w:val="22"/>
        </w:rPr>
      </w:pPr>
      <w:r w:rsidRPr="009D0AEF">
        <w:rPr>
          <w:rFonts w:ascii="Arial Narrow" w:hAnsi="Arial Narrow" w:cs="Tahoma"/>
          <w:sz w:val="22"/>
          <w:szCs w:val="22"/>
        </w:rPr>
        <w:t>Zasady udzielania obsługi serwisowej:</w:t>
      </w:r>
    </w:p>
    <w:p w:rsidR="009D0AEF" w:rsidRPr="009D0AEF" w:rsidRDefault="009D0AEF" w:rsidP="00171445">
      <w:pPr>
        <w:numPr>
          <w:ilvl w:val="0"/>
          <w:numId w:val="24"/>
        </w:numPr>
        <w:suppressAutoHyphens w:val="0"/>
        <w:spacing w:after="60"/>
        <w:jc w:val="both"/>
        <w:rPr>
          <w:rFonts w:ascii="Arial Narrow" w:hAnsi="Arial Narrow" w:cs="Tahoma"/>
          <w:sz w:val="22"/>
          <w:szCs w:val="22"/>
        </w:rPr>
      </w:pPr>
      <w:r w:rsidRPr="009D0AEF">
        <w:rPr>
          <w:rFonts w:ascii="Arial Narrow" w:hAnsi="Arial Narrow" w:cs="Tahoma"/>
          <w:sz w:val="22"/>
          <w:szCs w:val="22"/>
        </w:rPr>
        <w:t>Obsługę serwisową Oprogramowania Aplikacyjnego będzie realizował Autoryzowany Przedstawiciel Wykonawcy, dysponując</w:t>
      </w:r>
      <w:r w:rsidR="007304B0">
        <w:rPr>
          <w:rFonts w:ascii="Arial Narrow" w:hAnsi="Arial Narrow" w:cs="Tahoma"/>
          <w:sz w:val="22"/>
          <w:szCs w:val="22"/>
        </w:rPr>
        <w:t>y certyfikowanymi pracownikami.</w:t>
      </w:r>
    </w:p>
    <w:p w:rsidR="009D0AEF" w:rsidRPr="009D0AEF" w:rsidRDefault="009D0AEF" w:rsidP="00171445">
      <w:pPr>
        <w:numPr>
          <w:ilvl w:val="0"/>
          <w:numId w:val="24"/>
        </w:numPr>
        <w:suppressAutoHyphens w:val="0"/>
        <w:spacing w:after="60"/>
        <w:jc w:val="both"/>
        <w:rPr>
          <w:rFonts w:ascii="Arial Narrow" w:hAnsi="Arial Narrow" w:cs="Tahoma"/>
          <w:sz w:val="22"/>
          <w:szCs w:val="22"/>
        </w:rPr>
      </w:pPr>
      <w:r w:rsidRPr="009D0AEF">
        <w:rPr>
          <w:rFonts w:ascii="Arial Narrow" w:hAnsi="Arial Narrow" w:cs="Tahoma"/>
          <w:sz w:val="22"/>
          <w:szCs w:val="22"/>
        </w:rPr>
        <w:t>W ramach obsługi serwisowej Wykonawca zapewnia:</w:t>
      </w:r>
    </w:p>
    <w:p w:rsidR="009D0AEF" w:rsidRPr="009D0AEF" w:rsidRDefault="002A75D0" w:rsidP="00171445">
      <w:pPr>
        <w:numPr>
          <w:ilvl w:val="1"/>
          <w:numId w:val="24"/>
        </w:numPr>
        <w:suppressAutoHyphens w:val="0"/>
        <w:spacing w:after="60"/>
        <w:jc w:val="both"/>
        <w:rPr>
          <w:rFonts w:ascii="Arial Narrow" w:hAnsi="Arial Narrow" w:cs="Tahoma"/>
          <w:sz w:val="22"/>
          <w:szCs w:val="22"/>
        </w:rPr>
      </w:pPr>
      <w:r w:rsidRPr="00086F0B">
        <w:rPr>
          <w:rFonts w:ascii="Arial Narrow" w:hAnsi="Arial Narrow" w:cs="Calibri"/>
          <w:sz w:val="22"/>
          <w:szCs w:val="22"/>
        </w:rPr>
        <w:t>nieograniczoną ilość kontaktów telefonicznych, faksowych, e-mailowych z pracownikami działu serwisu Autoryzowanego Przedstawiciela Serwisowego Wykonawcy, w godzinach pracy Wykonawcy</w:t>
      </w:r>
      <w:r w:rsidR="009D0AEF" w:rsidRPr="009D0AEF">
        <w:rPr>
          <w:rFonts w:ascii="Arial Narrow" w:hAnsi="Arial Narrow" w:cs="Tahoma"/>
          <w:sz w:val="22"/>
          <w:szCs w:val="22"/>
        </w:rPr>
        <w:t>;</w:t>
      </w:r>
    </w:p>
    <w:p w:rsidR="009D0AEF" w:rsidRPr="009D0AEF" w:rsidRDefault="002A75D0" w:rsidP="00171445">
      <w:pPr>
        <w:numPr>
          <w:ilvl w:val="1"/>
          <w:numId w:val="24"/>
        </w:numPr>
        <w:suppressAutoHyphens w:val="0"/>
        <w:spacing w:after="60"/>
        <w:jc w:val="both"/>
        <w:rPr>
          <w:rFonts w:ascii="Arial Narrow" w:hAnsi="Arial Narrow" w:cs="Tahoma"/>
          <w:sz w:val="22"/>
          <w:szCs w:val="22"/>
        </w:rPr>
      </w:pPr>
      <w:r w:rsidRPr="00086F0B">
        <w:rPr>
          <w:rFonts w:ascii="Arial Narrow" w:hAnsi="Arial Narrow" w:cs="Calibri"/>
          <w:sz w:val="22"/>
          <w:szCs w:val="22"/>
        </w:rPr>
        <w:t xml:space="preserve">korzystanie z konsultacji typu </w:t>
      </w:r>
      <w:proofErr w:type="spellStart"/>
      <w:r w:rsidRPr="00086F0B">
        <w:rPr>
          <w:rFonts w:ascii="Arial Narrow" w:hAnsi="Arial Narrow" w:cs="Calibri"/>
          <w:sz w:val="22"/>
          <w:szCs w:val="22"/>
        </w:rPr>
        <w:t>HelpDesk</w:t>
      </w:r>
      <w:proofErr w:type="spellEnd"/>
      <w:r w:rsidRPr="00086F0B">
        <w:rPr>
          <w:rFonts w:ascii="Arial Narrow" w:hAnsi="Arial Narrow" w:cs="Calibri"/>
          <w:sz w:val="22"/>
          <w:szCs w:val="22"/>
        </w:rPr>
        <w:t xml:space="preserve"> (pomoc i konsultacje telefoniczne) w zakresie obsługi i administrowani</w:t>
      </w:r>
      <w:r>
        <w:rPr>
          <w:rFonts w:ascii="Arial Narrow" w:hAnsi="Arial Narrow" w:cs="Calibri"/>
          <w:sz w:val="22"/>
          <w:szCs w:val="22"/>
        </w:rPr>
        <w:t xml:space="preserve">a Oprogramowania Aplikacyjnego, u </w:t>
      </w:r>
      <w:r w:rsidRPr="00086F0B">
        <w:rPr>
          <w:rFonts w:ascii="Arial Narrow" w:hAnsi="Arial Narrow" w:cs="Calibri"/>
          <w:sz w:val="22"/>
          <w:szCs w:val="22"/>
        </w:rPr>
        <w:t>Autoryzowanego Przedstawiciela Serwisowego Wykonawcy, w godzinach pracy Wykonawcy</w:t>
      </w:r>
      <w:r w:rsidR="009D0AEF" w:rsidRPr="009D0AEF">
        <w:rPr>
          <w:rFonts w:ascii="Arial Narrow" w:hAnsi="Arial Narrow" w:cs="Tahoma"/>
          <w:sz w:val="22"/>
          <w:szCs w:val="22"/>
        </w:rPr>
        <w:t xml:space="preserve">; </w:t>
      </w:r>
    </w:p>
    <w:p w:rsidR="009D0AEF" w:rsidRPr="009D0AEF" w:rsidRDefault="002A75D0" w:rsidP="00171445">
      <w:pPr>
        <w:numPr>
          <w:ilvl w:val="1"/>
          <w:numId w:val="24"/>
        </w:numPr>
        <w:suppressAutoHyphens w:val="0"/>
        <w:spacing w:after="60"/>
        <w:jc w:val="both"/>
        <w:rPr>
          <w:rFonts w:ascii="Arial Narrow" w:hAnsi="Arial Narrow" w:cs="Tahoma"/>
          <w:sz w:val="22"/>
          <w:szCs w:val="22"/>
        </w:rPr>
      </w:pPr>
      <w:r w:rsidRPr="00086F0B">
        <w:rPr>
          <w:rFonts w:ascii="Arial Narrow" w:hAnsi="Arial Narrow" w:cs="Calibri"/>
          <w:sz w:val="22"/>
          <w:szCs w:val="22"/>
        </w:rPr>
        <w:lastRenderedPageBreak/>
        <w:t>gotowość do świadczenia usług serwisowych, w ramach puli osobodni serwisowych</w:t>
      </w:r>
      <w:r w:rsidR="009D0AEF" w:rsidRPr="009D0AEF">
        <w:rPr>
          <w:rFonts w:ascii="Arial Narrow" w:hAnsi="Arial Narrow" w:cs="Tahoma"/>
          <w:sz w:val="22"/>
          <w:szCs w:val="22"/>
        </w:rPr>
        <w:t>;</w:t>
      </w:r>
    </w:p>
    <w:p w:rsidR="002A75D0" w:rsidRPr="002A75D0" w:rsidRDefault="002A75D0" w:rsidP="00171445">
      <w:pPr>
        <w:numPr>
          <w:ilvl w:val="1"/>
          <w:numId w:val="24"/>
        </w:numPr>
        <w:suppressAutoHyphens w:val="0"/>
        <w:spacing w:after="60"/>
        <w:jc w:val="both"/>
        <w:rPr>
          <w:rFonts w:ascii="Arial Narrow" w:hAnsi="Arial Narrow" w:cs="Tahoma"/>
          <w:sz w:val="22"/>
          <w:szCs w:val="22"/>
        </w:rPr>
      </w:pPr>
      <w:r w:rsidRPr="00086F0B">
        <w:rPr>
          <w:rFonts w:ascii="Arial Narrow" w:hAnsi="Arial Narrow" w:cs="Calibri"/>
          <w:sz w:val="22"/>
          <w:szCs w:val="22"/>
        </w:rPr>
        <w:t>wykonywanie, w ramach puli osobodni serwisowych, o której mowa w § 4, zleconych przez Zamawiającego usług serwisowych w zakresie:</w:t>
      </w:r>
    </w:p>
    <w:p w:rsidR="009D0AEF" w:rsidRDefault="002A75D0" w:rsidP="00663811">
      <w:pPr>
        <w:pStyle w:val="Akapitzlist"/>
        <w:numPr>
          <w:ilvl w:val="0"/>
          <w:numId w:val="40"/>
        </w:numPr>
        <w:suppressAutoHyphens w:val="0"/>
        <w:spacing w:after="60"/>
        <w:jc w:val="both"/>
        <w:rPr>
          <w:rFonts w:ascii="Arial Narrow" w:hAnsi="Arial Narrow" w:cs="Tahoma"/>
          <w:sz w:val="22"/>
          <w:szCs w:val="22"/>
        </w:rPr>
      </w:pPr>
      <w:r w:rsidRPr="00086F0B">
        <w:rPr>
          <w:rFonts w:ascii="Arial Narrow" w:hAnsi="Arial Narrow" w:cs="Calibri"/>
          <w:sz w:val="22"/>
          <w:szCs w:val="22"/>
        </w:rPr>
        <w:t>udzielanie pomocy technicznej w zakresie obsługi i administrowania Oprogramowania Aplikacyjnego</w:t>
      </w:r>
      <w:r w:rsidR="009D0AEF" w:rsidRPr="002A75D0">
        <w:rPr>
          <w:rFonts w:ascii="Arial Narrow" w:hAnsi="Arial Narrow" w:cs="Tahoma"/>
          <w:sz w:val="22"/>
          <w:szCs w:val="22"/>
        </w:rPr>
        <w:t>;</w:t>
      </w:r>
    </w:p>
    <w:p w:rsidR="002A75D0" w:rsidRPr="002A75D0" w:rsidRDefault="002A75D0" w:rsidP="00663811">
      <w:pPr>
        <w:pStyle w:val="Akapitzlist"/>
        <w:numPr>
          <w:ilvl w:val="0"/>
          <w:numId w:val="40"/>
        </w:numPr>
        <w:suppressAutoHyphens w:val="0"/>
        <w:spacing w:after="60"/>
        <w:jc w:val="both"/>
        <w:rPr>
          <w:rFonts w:ascii="Arial Narrow" w:hAnsi="Arial Narrow" w:cs="Tahoma"/>
          <w:sz w:val="22"/>
          <w:szCs w:val="22"/>
        </w:rPr>
      </w:pPr>
      <w:r w:rsidRPr="00086F0B">
        <w:rPr>
          <w:rFonts w:ascii="Arial Narrow" w:hAnsi="Arial Narrow" w:cs="Calibri"/>
          <w:sz w:val="22"/>
          <w:szCs w:val="22"/>
        </w:rPr>
        <w:t>instalowanie i konfigurowanie nowych wersji Oprogramowania Aplikacyjnego otrzymanych w ramach świadczeń z tytułu nadzoru autorskiego</w:t>
      </w:r>
      <w:r>
        <w:rPr>
          <w:rFonts w:ascii="Arial Narrow" w:hAnsi="Arial Narrow" w:cs="Calibri"/>
          <w:sz w:val="22"/>
          <w:szCs w:val="22"/>
        </w:rPr>
        <w:t>;</w:t>
      </w:r>
    </w:p>
    <w:p w:rsidR="002A75D0" w:rsidRPr="002A75D0" w:rsidRDefault="002A75D0" w:rsidP="00663811">
      <w:pPr>
        <w:pStyle w:val="Akapitzlist"/>
        <w:numPr>
          <w:ilvl w:val="0"/>
          <w:numId w:val="40"/>
        </w:numPr>
        <w:suppressAutoHyphens w:val="0"/>
        <w:spacing w:after="60"/>
        <w:jc w:val="both"/>
        <w:rPr>
          <w:rFonts w:ascii="Arial Narrow" w:hAnsi="Arial Narrow" w:cs="Tahoma"/>
          <w:sz w:val="22"/>
          <w:szCs w:val="22"/>
        </w:rPr>
      </w:pPr>
      <w:r w:rsidRPr="00086F0B">
        <w:rPr>
          <w:rFonts w:ascii="Arial Narrow" w:hAnsi="Arial Narrow" w:cs="Calibri"/>
          <w:sz w:val="22"/>
          <w:szCs w:val="22"/>
        </w:rPr>
        <w:t>pomoc w usuwaniu Awarii (tj. sytuacji, w której nie jest możliwe prawidłowe używanie Oprogramowania Aplikacyjnego z powodu uszkodzenia lub utraty zbiorów niezbędnych do działania oprogramowania, struktur danych lub zawartości bazy danych Oprogramowania Aplikacyjnego objętego Umową), powstałej z winy Zamawiającego lub wskutek wypadków losowych, przy pomocy kopii Oprogramowania Aplikacyjnego lub narzędzi oprogramowania systemowego i bazodanowego, udostępnionego przez Zamawiającego</w:t>
      </w:r>
      <w:r>
        <w:rPr>
          <w:rFonts w:ascii="Arial Narrow" w:hAnsi="Arial Narrow" w:cs="Calibri"/>
          <w:sz w:val="22"/>
          <w:szCs w:val="22"/>
        </w:rPr>
        <w:t>;</w:t>
      </w:r>
    </w:p>
    <w:p w:rsidR="002A75D0" w:rsidRPr="002A75D0" w:rsidRDefault="002A75D0" w:rsidP="00663811">
      <w:pPr>
        <w:pStyle w:val="Akapitzlist"/>
        <w:numPr>
          <w:ilvl w:val="0"/>
          <w:numId w:val="40"/>
        </w:numPr>
        <w:suppressAutoHyphens w:val="0"/>
        <w:spacing w:after="60"/>
        <w:jc w:val="both"/>
        <w:rPr>
          <w:rFonts w:ascii="Arial Narrow" w:hAnsi="Arial Narrow" w:cs="Tahoma"/>
          <w:sz w:val="22"/>
          <w:szCs w:val="22"/>
        </w:rPr>
      </w:pPr>
      <w:r w:rsidRPr="00086F0B">
        <w:rPr>
          <w:rFonts w:ascii="Arial Narrow" w:hAnsi="Arial Narrow" w:cs="Calibri"/>
          <w:sz w:val="22"/>
          <w:szCs w:val="22"/>
        </w:rPr>
        <w:t>optymalizowanie konfiguracji Oprogramowania Aplikacyjnego uwzględniające potrzeby Zamawiającego</w:t>
      </w:r>
      <w:r>
        <w:rPr>
          <w:rFonts w:ascii="Arial Narrow" w:hAnsi="Arial Narrow" w:cs="Calibri"/>
          <w:sz w:val="22"/>
          <w:szCs w:val="22"/>
        </w:rPr>
        <w:t>;</w:t>
      </w:r>
    </w:p>
    <w:p w:rsidR="002A75D0" w:rsidRPr="002A75D0" w:rsidRDefault="002A75D0" w:rsidP="00663811">
      <w:pPr>
        <w:pStyle w:val="Akapitzlist"/>
        <w:numPr>
          <w:ilvl w:val="0"/>
          <w:numId w:val="40"/>
        </w:numPr>
        <w:suppressAutoHyphens w:val="0"/>
        <w:spacing w:after="60"/>
        <w:jc w:val="both"/>
        <w:rPr>
          <w:rFonts w:ascii="Arial Narrow" w:hAnsi="Arial Narrow" w:cs="Tahoma"/>
          <w:sz w:val="22"/>
          <w:szCs w:val="22"/>
        </w:rPr>
      </w:pPr>
      <w:r w:rsidRPr="00086F0B">
        <w:rPr>
          <w:rFonts w:ascii="Arial Narrow" w:hAnsi="Arial Narrow" w:cs="Calibri"/>
          <w:sz w:val="22"/>
          <w:szCs w:val="22"/>
        </w:rPr>
        <w:t>pomoc w awaryjnym odtwarzaniu zgromadzonych w Oprogramowaniu Aplikacyjnym danych, na podstawie danych archiwalnych poprawnie zabezpieczonych przez Zamawiającego na odpowiednich nośnikach</w:t>
      </w:r>
      <w:r>
        <w:rPr>
          <w:rFonts w:ascii="Arial Narrow" w:hAnsi="Arial Narrow" w:cs="Calibri"/>
          <w:sz w:val="22"/>
          <w:szCs w:val="22"/>
        </w:rPr>
        <w:t>;</w:t>
      </w:r>
    </w:p>
    <w:p w:rsidR="002A75D0" w:rsidRPr="002A75D0" w:rsidRDefault="002A75D0" w:rsidP="00663811">
      <w:pPr>
        <w:pStyle w:val="Akapitzlist"/>
        <w:numPr>
          <w:ilvl w:val="0"/>
          <w:numId w:val="40"/>
        </w:numPr>
        <w:suppressAutoHyphens w:val="0"/>
        <w:spacing w:after="60"/>
        <w:jc w:val="both"/>
        <w:rPr>
          <w:rFonts w:ascii="Arial Narrow" w:hAnsi="Arial Narrow" w:cs="Tahoma"/>
          <w:sz w:val="22"/>
          <w:szCs w:val="22"/>
        </w:rPr>
      </w:pPr>
      <w:r w:rsidRPr="00086F0B">
        <w:rPr>
          <w:rFonts w:ascii="Arial Narrow" w:hAnsi="Arial Narrow" w:cs="Calibri"/>
          <w:sz w:val="22"/>
          <w:szCs w:val="22"/>
        </w:rPr>
        <w:t>pomoc w przygotowaniu danych przekazywanych przez Zamawiającego do jednostek nadrzędnych i współpracujących (np. do Narodowego Funduszu Zdrowia, Wydziału Zdrowia odpowiedniego Urzędu, banków itp.)</w:t>
      </w:r>
      <w:r>
        <w:rPr>
          <w:rFonts w:ascii="Arial Narrow" w:hAnsi="Arial Narrow" w:cs="Calibri"/>
          <w:sz w:val="22"/>
          <w:szCs w:val="22"/>
        </w:rPr>
        <w:t>;</w:t>
      </w:r>
    </w:p>
    <w:p w:rsidR="002A75D0" w:rsidRPr="002A75D0" w:rsidRDefault="002A75D0" w:rsidP="00663811">
      <w:pPr>
        <w:pStyle w:val="Akapitzlist"/>
        <w:numPr>
          <w:ilvl w:val="0"/>
          <w:numId w:val="40"/>
        </w:numPr>
        <w:suppressAutoHyphens w:val="0"/>
        <w:spacing w:after="60"/>
        <w:jc w:val="both"/>
        <w:rPr>
          <w:rFonts w:ascii="Arial Narrow" w:hAnsi="Arial Narrow" w:cs="Tahoma"/>
          <w:sz w:val="22"/>
          <w:szCs w:val="22"/>
        </w:rPr>
      </w:pPr>
      <w:r w:rsidRPr="00086F0B">
        <w:rPr>
          <w:rFonts w:ascii="Arial Narrow" w:hAnsi="Arial Narrow" w:cs="Calibri"/>
          <w:sz w:val="22"/>
          <w:szCs w:val="22"/>
        </w:rPr>
        <w:t>doradztwo w zakresie rozbudowy środków informatycznych, dokonywanie ponownych instalacji Oprogramowania Aplikacyjnego w przypadkach rozbudowy infrastruktury informatycznej Zamawiającego</w:t>
      </w:r>
      <w:r>
        <w:rPr>
          <w:rFonts w:ascii="Arial Narrow" w:hAnsi="Arial Narrow" w:cs="Calibri"/>
          <w:sz w:val="22"/>
          <w:szCs w:val="22"/>
        </w:rPr>
        <w:t>;</w:t>
      </w:r>
    </w:p>
    <w:p w:rsidR="002A75D0" w:rsidRPr="002A75D0" w:rsidRDefault="002A75D0" w:rsidP="00663811">
      <w:pPr>
        <w:pStyle w:val="Akapitzlist"/>
        <w:numPr>
          <w:ilvl w:val="0"/>
          <w:numId w:val="40"/>
        </w:numPr>
        <w:suppressAutoHyphens w:val="0"/>
        <w:spacing w:after="60"/>
        <w:jc w:val="both"/>
        <w:rPr>
          <w:rFonts w:ascii="Arial Narrow" w:hAnsi="Arial Narrow" w:cs="Tahoma"/>
          <w:sz w:val="22"/>
          <w:szCs w:val="22"/>
        </w:rPr>
      </w:pPr>
      <w:r w:rsidRPr="00086F0B">
        <w:rPr>
          <w:rFonts w:ascii="Arial Narrow" w:hAnsi="Arial Narrow" w:cs="Calibri"/>
          <w:sz w:val="22"/>
          <w:szCs w:val="22"/>
        </w:rPr>
        <w:t>prowadzenie szkoleń dla personelu zamawiającego</w:t>
      </w:r>
      <w:r>
        <w:rPr>
          <w:rFonts w:ascii="Arial Narrow" w:hAnsi="Arial Narrow" w:cs="Calibri"/>
          <w:sz w:val="22"/>
          <w:szCs w:val="22"/>
        </w:rPr>
        <w:t>;</w:t>
      </w:r>
    </w:p>
    <w:p w:rsidR="009D0AEF" w:rsidRPr="009D0AEF" w:rsidRDefault="009D0AEF" w:rsidP="00171445">
      <w:pPr>
        <w:numPr>
          <w:ilvl w:val="1"/>
          <w:numId w:val="24"/>
        </w:numPr>
        <w:suppressAutoHyphens w:val="0"/>
        <w:spacing w:after="60"/>
        <w:jc w:val="both"/>
        <w:rPr>
          <w:rFonts w:ascii="Arial Narrow" w:hAnsi="Arial Narrow" w:cs="Tahoma"/>
          <w:sz w:val="22"/>
          <w:szCs w:val="22"/>
        </w:rPr>
      </w:pPr>
      <w:r w:rsidRPr="009D0AEF">
        <w:rPr>
          <w:rFonts w:ascii="Arial Narrow" w:hAnsi="Arial Narrow" w:cs="Tahoma"/>
          <w:sz w:val="22"/>
          <w:szCs w:val="22"/>
        </w:rPr>
        <w:t xml:space="preserve">pomoc w przygotowaniu danych przekazywanych przez Zamawiającego do jednostek nadrzędnych i współpracujących (np. do Narodowego Funduszu Zdrowia, Wydziału Zdrowia odpowiedniego Urzędu, banków itp.) w formie elektronicznej (np. dyskietki, łącza telekomunikacyjne </w:t>
      </w:r>
      <w:proofErr w:type="spellStart"/>
      <w:r w:rsidRPr="009D0AEF">
        <w:rPr>
          <w:rFonts w:ascii="Arial Narrow" w:hAnsi="Arial Narrow" w:cs="Tahoma"/>
          <w:sz w:val="22"/>
          <w:szCs w:val="22"/>
        </w:rPr>
        <w:t>itp</w:t>
      </w:r>
      <w:proofErr w:type="spellEnd"/>
      <w:r w:rsidRPr="009D0AEF">
        <w:rPr>
          <w:rFonts w:ascii="Arial Narrow" w:hAnsi="Arial Narrow" w:cs="Tahoma"/>
          <w:sz w:val="22"/>
          <w:szCs w:val="22"/>
        </w:rPr>
        <w:t>);</w:t>
      </w:r>
    </w:p>
    <w:p w:rsidR="009D0AEF" w:rsidRPr="009D0AEF" w:rsidRDefault="009D0AEF" w:rsidP="00171445">
      <w:pPr>
        <w:numPr>
          <w:ilvl w:val="1"/>
          <w:numId w:val="24"/>
        </w:numPr>
        <w:suppressAutoHyphens w:val="0"/>
        <w:spacing w:after="60"/>
        <w:jc w:val="both"/>
        <w:rPr>
          <w:rFonts w:ascii="Arial Narrow" w:hAnsi="Arial Narrow" w:cs="Tahoma"/>
          <w:sz w:val="22"/>
          <w:szCs w:val="22"/>
        </w:rPr>
      </w:pPr>
      <w:r w:rsidRPr="009D0AEF">
        <w:rPr>
          <w:rFonts w:ascii="Arial Narrow" w:hAnsi="Arial Narrow" w:cs="Tahoma"/>
          <w:sz w:val="22"/>
          <w:szCs w:val="22"/>
        </w:rPr>
        <w:t>doradztwo w zakresie rozbudowy środków informatycznych, dokonywanie ponownych instalacji Oprogramowania Aplikacyjnego w przypadkach rozbudowy infrastruktury informatycznej Zamawiającego;</w:t>
      </w:r>
    </w:p>
    <w:p w:rsidR="009D0AEF" w:rsidRPr="009D0AEF" w:rsidRDefault="009D0AEF" w:rsidP="00171445">
      <w:pPr>
        <w:numPr>
          <w:ilvl w:val="1"/>
          <w:numId w:val="24"/>
        </w:numPr>
        <w:suppressAutoHyphens w:val="0"/>
        <w:spacing w:after="60"/>
        <w:jc w:val="both"/>
        <w:rPr>
          <w:rFonts w:ascii="Arial Narrow" w:hAnsi="Arial Narrow" w:cs="Tahoma"/>
          <w:sz w:val="22"/>
          <w:szCs w:val="22"/>
        </w:rPr>
      </w:pPr>
      <w:r w:rsidRPr="009D0AEF">
        <w:rPr>
          <w:rFonts w:ascii="Arial Narrow" w:hAnsi="Arial Narrow" w:cs="Tahoma"/>
          <w:sz w:val="22"/>
          <w:szCs w:val="22"/>
        </w:rPr>
        <w:t>korzystanie z konsultacji telefonicznych u Autoryzowanego Przedstawiciela Wykonawcy, dysponującego certyfikowanymi pracownikami;</w:t>
      </w:r>
    </w:p>
    <w:p w:rsidR="009D0AEF" w:rsidRPr="009D0AEF" w:rsidRDefault="009D0AEF" w:rsidP="00171445">
      <w:pPr>
        <w:numPr>
          <w:ilvl w:val="1"/>
          <w:numId w:val="24"/>
        </w:numPr>
        <w:suppressAutoHyphens w:val="0"/>
        <w:spacing w:after="60"/>
        <w:jc w:val="both"/>
        <w:rPr>
          <w:rFonts w:ascii="Arial Narrow" w:hAnsi="Arial Narrow" w:cs="Tahoma"/>
          <w:sz w:val="22"/>
          <w:szCs w:val="22"/>
        </w:rPr>
      </w:pPr>
      <w:r w:rsidRPr="009D0AEF">
        <w:rPr>
          <w:rFonts w:ascii="Arial Narrow" w:hAnsi="Arial Narrow" w:cs="Tahoma"/>
          <w:sz w:val="22"/>
          <w:szCs w:val="22"/>
        </w:rPr>
        <w:t>prowadzenie rejestru kontaktów z Zamawiającym, obejmującego wizyty serwisowe i wykonane czynności, w tym zmiany konfiguracji oprogramowania;</w:t>
      </w:r>
    </w:p>
    <w:p w:rsidR="009D0AEF" w:rsidRPr="009D0AEF" w:rsidRDefault="009D0AEF" w:rsidP="00171445">
      <w:pPr>
        <w:numPr>
          <w:ilvl w:val="1"/>
          <w:numId w:val="24"/>
        </w:numPr>
        <w:suppressAutoHyphens w:val="0"/>
        <w:spacing w:after="60"/>
        <w:jc w:val="both"/>
        <w:rPr>
          <w:rFonts w:ascii="Arial Narrow" w:hAnsi="Arial Narrow" w:cs="Tahoma"/>
          <w:sz w:val="22"/>
          <w:szCs w:val="22"/>
        </w:rPr>
      </w:pPr>
      <w:r w:rsidRPr="009D0AEF">
        <w:rPr>
          <w:rFonts w:ascii="Arial Narrow" w:hAnsi="Arial Narrow" w:cs="Tahoma"/>
          <w:sz w:val="22"/>
          <w:szCs w:val="22"/>
        </w:rPr>
        <w:t>wykonywanie wstępnej analizy zgłoszeń, które Zamawiający zamierza zarejestrować, sprawdzanie ich zasadności, kompletności i prawidłowej kwalifikacji.</w:t>
      </w:r>
    </w:p>
    <w:p w:rsidR="009D0AEF" w:rsidRPr="00B0785E" w:rsidRDefault="00B0785E" w:rsidP="00171445">
      <w:pPr>
        <w:numPr>
          <w:ilvl w:val="0"/>
          <w:numId w:val="24"/>
        </w:numPr>
        <w:suppressAutoHyphens w:val="0"/>
        <w:spacing w:after="60"/>
        <w:jc w:val="both"/>
        <w:rPr>
          <w:rFonts w:ascii="Arial Narrow" w:hAnsi="Arial Narrow" w:cs="Tahoma"/>
          <w:sz w:val="22"/>
          <w:szCs w:val="22"/>
        </w:rPr>
      </w:pPr>
      <w:r w:rsidRPr="00E95CF9">
        <w:rPr>
          <w:rFonts w:ascii="Arial Narrow" w:hAnsi="Arial Narrow" w:cs="Calibri"/>
          <w:sz w:val="22"/>
          <w:szCs w:val="22"/>
        </w:rPr>
        <w:t>Usługi serwisowe realizowane będą w dni robocze pomiędzy godziną 8.00 a 16.00.</w:t>
      </w:r>
    </w:p>
    <w:p w:rsidR="00B0785E" w:rsidRPr="009D0AEF" w:rsidRDefault="00B0785E" w:rsidP="00171445">
      <w:pPr>
        <w:numPr>
          <w:ilvl w:val="0"/>
          <w:numId w:val="24"/>
        </w:numPr>
        <w:suppressAutoHyphens w:val="0"/>
        <w:spacing w:after="60"/>
        <w:jc w:val="both"/>
        <w:rPr>
          <w:rFonts w:ascii="Arial Narrow" w:hAnsi="Arial Narrow" w:cs="Tahoma"/>
          <w:sz w:val="22"/>
          <w:szCs w:val="22"/>
        </w:rPr>
      </w:pPr>
      <w:r w:rsidRPr="00E95CF9">
        <w:rPr>
          <w:rFonts w:ascii="Arial Narrow" w:hAnsi="Arial Narrow" w:cs="Calibri"/>
          <w:sz w:val="22"/>
          <w:szCs w:val="22"/>
        </w:rPr>
        <w:t>Usługi Serwisowe dotyczące Oprogramowania Aplikacyjnego odbywać się będą w pomieszczeniach Zamawiającego lub za pomocą zdalnego szyfrowanego dostępu</w:t>
      </w:r>
      <w:r>
        <w:rPr>
          <w:rFonts w:ascii="Arial Narrow" w:hAnsi="Arial Narrow" w:cs="Calibri"/>
          <w:sz w:val="22"/>
          <w:szCs w:val="22"/>
        </w:rPr>
        <w:t>.</w:t>
      </w:r>
    </w:p>
    <w:p w:rsidR="009D0AEF" w:rsidRPr="009D0AEF" w:rsidRDefault="009D0AEF" w:rsidP="00171445">
      <w:pPr>
        <w:numPr>
          <w:ilvl w:val="0"/>
          <w:numId w:val="24"/>
        </w:numPr>
        <w:suppressAutoHyphens w:val="0"/>
        <w:spacing w:after="60"/>
        <w:jc w:val="both"/>
        <w:rPr>
          <w:rFonts w:ascii="Arial Narrow" w:hAnsi="Arial Narrow" w:cs="Tahoma"/>
          <w:sz w:val="22"/>
          <w:szCs w:val="22"/>
        </w:rPr>
      </w:pPr>
      <w:r w:rsidRPr="009D0AEF">
        <w:rPr>
          <w:rFonts w:ascii="Arial Narrow" w:hAnsi="Arial Narrow" w:cs="Tahoma"/>
          <w:sz w:val="22"/>
          <w:szCs w:val="22"/>
        </w:rPr>
        <w:t>Usługi serwisu, świadczone będą przez Wykonawcę w zakresie 12 osobodni. O wyczerpaniu limitu Wykonawca zobowiązany jest każdorazowo informować Zamawiającego. Limit, obejmuje całość prac wykonanych przez Wykonawcę dla realizacji danego zagadnienia, w siedzibie Zamawiającego lub w siedzibie Wykonawcy.</w:t>
      </w:r>
    </w:p>
    <w:p w:rsidR="009D0AEF" w:rsidRPr="009D0AEF" w:rsidRDefault="009D0AEF" w:rsidP="00171445">
      <w:pPr>
        <w:numPr>
          <w:ilvl w:val="0"/>
          <w:numId w:val="24"/>
        </w:numPr>
        <w:suppressAutoHyphens w:val="0"/>
        <w:spacing w:after="60"/>
        <w:jc w:val="both"/>
        <w:rPr>
          <w:rFonts w:ascii="Arial Narrow" w:hAnsi="Arial Narrow" w:cs="Tahoma"/>
          <w:b/>
          <w:bCs/>
          <w:color w:val="000000"/>
          <w:sz w:val="22"/>
          <w:szCs w:val="22"/>
        </w:rPr>
      </w:pPr>
      <w:r w:rsidRPr="009D0AEF">
        <w:rPr>
          <w:rFonts w:ascii="Arial Narrow" w:hAnsi="Arial Narrow" w:cs="Tahoma"/>
          <w:sz w:val="22"/>
          <w:szCs w:val="22"/>
        </w:rPr>
        <w:t xml:space="preserve">Okres serwisowania: </w:t>
      </w:r>
      <w:r w:rsidRPr="009D0AEF">
        <w:rPr>
          <w:rFonts w:ascii="Arial Narrow" w:hAnsi="Arial Narrow" w:cs="Tahoma"/>
          <w:b/>
          <w:bCs/>
          <w:color w:val="000000"/>
          <w:sz w:val="22"/>
          <w:szCs w:val="22"/>
        </w:rPr>
        <w:t>12 miesięcy</w:t>
      </w:r>
      <w:r w:rsidR="00AE48C3">
        <w:rPr>
          <w:rFonts w:ascii="Arial Narrow" w:hAnsi="Arial Narrow" w:cs="Tahoma"/>
          <w:b/>
          <w:bCs/>
          <w:color w:val="000000"/>
          <w:sz w:val="22"/>
          <w:szCs w:val="22"/>
        </w:rPr>
        <w:t>.</w:t>
      </w:r>
    </w:p>
    <w:p w:rsidR="009D0AEF" w:rsidRPr="009D0AEF" w:rsidRDefault="009D0AEF" w:rsidP="009D0AEF">
      <w:pPr>
        <w:suppressAutoHyphens w:val="0"/>
        <w:spacing w:after="60"/>
        <w:jc w:val="both"/>
        <w:rPr>
          <w:rFonts w:ascii="Arial Narrow" w:hAnsi="Arial Narrow"/>
          <w:bCs/>
          <w:sz w:val="22"/>
          <w:szCs w:val="22"/>
        </w:rPr>
      </w:pPr>
      <w:r w:rsidRPr="009D0AEF">
        <w:rPr>
          <w:rFonts w:ascii="Arial Narrow" w:hAnsi="Arial Narrow" w:cs="Tahoma"/>
          <w:bCs/>
          <w:sz w:val="22"/>
          <w:szCs w:val="22"/>
        </w:rPr>
        <w:t xml:space="preserve">4.4. </w:t>
      </w:r>
      <w:r w:rsidRPr="009D0AEF">
        <w:rPr>
          <w:rFonts w:ascii="Arial Narrow" w:hAnsi="Arial Narrow"/>
          <w:bCs/>
          <w:sz w:val="22"/>
          <w:szCs w:val="22"/>
        </w:rPr>
        <w:t>Wszystkie nazwy handlowe produktów zawarte w niniejszej specyfikacji istotnych warunków zamówienia należy traktować jako przykładowe. Zamawiający dopuszcza zaoferowanie produktów równoważnych.</w:t>
      </w:r>
    </w:p>
    <w:p w:rsidR="009D0AEF" w:rsidRPr="009D0AEF" w:rsidRDefault="009D0AEF" w:rsidP="009D0AEF">
      <w:pPr>
        <w:jc w:val="both"/>
        <w:rPr>
          <w:rFonts w:ascii="Arial Narrow" w:hAnsi="Arial Narrow"/>
          <w:bCs/>
          <w:sz w:val="22"/>
          <w:szCs w:val="22"/>
        </w:rPr>
      </w:pPr>
      <w:r w:rsidRPr="009D0AEF">
        <w:rPr>
          <w:rFonts w:ascii="Arial Narrow" w:hAnsi="Arial Narrow"/>
          <w:bCs/>
          <w:sz w:val="22"/>
          <w:szCs w:val="22"/>
        </w:rPr>
        <w:t>4.5. Płatności.</w:t>
      </w:r>
    </w:p>
    <w:p w:rsidR="009D0AEF" w:rsidRPr="009D0AEF" w:rsidRDefault="009D0AEF" w:rsidP="009D0AEF">
      <w:pPr>
        <w:rPr>
          <w:rFonts w:ascii="Arial Narrow" w:hAnsi="Arial Narrow" w:cs="Tahoma"/>
          <w:b/>
          <w:bCs/>
          <w:sz w:val="22"/>
          <w:szCs w:val="22"/>
        </w:rPr>
      </w:pPr>
      <w:r w:rsidRPr="009D0AEF">
        <w:rPr>
          <w:rFonts w:ascii="Arial Narrow" w:hAnsi="Arial Narrow" w:cs="Tahoma"/>
          <w:sz w:val="22"/>
          <w:szCs w:val="22"/>
        </w:rPr>
        <w:t>Za realizację przedmiotu zamówienia, Zamawiający zapłaci Wykonawcy łączne wynagrodzenie, za cały okres umowy.</w:t>
      </w:r>
      <w:r w:rsidRPr="009D0AEF">
        <w:rPr>
          <w:rFonts w:ascii="Arial Narrow" w:hAnsi="Arial Narrow" w:cs="Tahoma"/>
          <w:b/>
          <w:bCs/>
          <w:sz w:val="22"/>
          <w:szCs w:val="22"/>
        </w:rPr>
        <w:t xml:space="preserve"> </w:t>
      </w:r>
    </w:p>
    <w:p w:rsidR="009D0AEF" w:rsidRPr="009D0AEF" w:rsidRDefault="009D0AEF" w:rsidP="00171445">
      <w:pPr>
        <w:numPr>
          <w:ilvl w:val="0"/>
          <w:numId w:val="25"/>
        </w:numPr>
        <w:tabs>
          <w:tab w:val="left" w:pos="0"/>
          <w:tab w:val="left" w:pos="1276"/>
        </w:tabs>
        <w:suppressAutoHyphens w:val="0"/>
        <w:spacing w:after="60"/>
        <w:jc w:val="both"/>
        <w:rPr>
          <w:rFonts w:ascii="Arial Narrow" w:hAnsi="Arial Narrow" w:cs="Tahoma"/>
          <w:sz w:val="22"/>
          <w:szCs w:val="22"/>
        </w:rPr>
      </w:pPr>
      <w:r w:rsidRPr="009D0AEF">
        <w:rPr>
          <w:rFonts w:ascii="Arial Narrow" w:hAnsi="Arial Narrow" w:cs="Tahoma"/>
          <w:sz w:val="22"/>
          <w:szCs w:val="22"/>
        </w:rPr>
        <w:t>Przedmiot zamówienia rozliczany będzie w miesięcznych okresach.</w:t>
      </w:r>
    </w:p>
    <w:p w:rsidR="009D0AEF" w:rsidRPr="009D0AEF" w:rsidRDefault="009D0AEF" w:rsidP="00171445">
      <w:pPr>
        <w:numPr>
          <w:ilvl w:val="0"/>
          <w:numId w:val="25"/>
        </w:numPr>
        <w:tabs>
          <w:tab w:val="left" w:pos="0"/>
          <w:tab w:val="left" w:pos="1276"/>
        </w:tabs>
        <w:suppressAutoHyphens w:val="0"/>
        <w:spacing w:after="60"/>
        <w:jc w:val="both"/>
        <w:rPr>
          <w:rFonts w:ascii="Arial Narrow" w:hAnsi="Arial Narrow" w:cs="Tahoma"/>
          <w:color w:val="000000"/>
          <w:sz w:val="22"/>
          <w:szCs w:val="22"/>
        </w:rPr>
      </w:pPr>
      <w:r w:rsidRPr="009D0AEF">
        <w:rPr>
          <w:rFonts w:ascii="Arial Narrow" w:hAnsi="Arial Narrow" w:cs="Tahoma"/>
          <w:color w:val="000000"/>
          <w:sz w:val="22"/>
          <w:szCs w:val="22"/>
        </w:rPr>
        <w:lastRenderedPageBreak/>
        <w:t>Jeżeli świadczenie usług rozpoczęło się w trakcie miesiąca, wynagrodzenie za ten miesiąc ulega proporcjonalnemu zmniejszeniu. Proporcję ustala się w oparciu o dni kalendarzowe w okresie rozliczeniowym.</w:t>
      </w:r>
    </w:p>
    <w:p w:rsidR="009D0AEF" w:rsidRPr="009D0AEF" w:rsidRDefault="009D0AEF" w:rsidP="00171445">
      <w:pPr>
        <w:numPr>
          <w:ilvl w:val="0"/>
          <w:numId w:val="25"/>
        </w:numPr>
        <w:tabs>
          <w:tab w:val="left" w:pos="0"/>
          <w:tab w:val="left" w:pos="1276"/>
        </w:tabs>
        <w:suppressAutoHyphens w:val="0"/>
        <w:spacing w:after="60"/>
        <w:jc w:val="both"/>
        <w:rPr>
          <w:rFonts w:ascii="Arial Narrow" w:hAnsi="Arial Narrow" w:cs="Tahoma"/>
          <w:sz w:val="22"/>
          <w:szCs w:val="22"/>
        </w:rPr>
      </w:pPr>
      <w:r w:rsidRPr="009D0AEF">
        <w:rPr>
          <w:rFonts w:ascii="Arial Narrow" w:hAnsi="Arial Narrow" w:cs="Tahoma"/>
          <w:sz w:val="22"/>
          <w:szCs w:val="22"/>
        </w:rPr>
        <w:t xml:space="preserve">Wynagrodzenie z tytułu realizacji przedmiotu niniejszej Umowy, wskazanego w §1 ust. 1, będzie płatne, na podstawie miesięcznych faktur VAT wystawionych w terminie i na zasadach określonych w przepisach prawa obowiązujących w dniu wykonania usługi. Płatność nastąpi przelewem w terminie 30 dni od daty wystawienia faktury VAT, na rachunek bankowy wskazany na fakturze. </w:t>
      </w:r>
    </w:p>
    <w:p w:rsidR="009D0AEF" w:rsidRPr="009D0AEF" w:rsidRDefault="009D0AEF" w:rsidP="00AE48C3">
      <w:pPr>
        <w:widowControl w:val="0"/>
        <w:rPr>
          <w:rFonts w:ascii="Arial Narrow" w:hAnsi="Arial Narrow" w:cs="Arial"/>
          <w:color w:val="000000"/>
          <w:sz w:val="22"/>
          <w:szCs w:val="22"/>
        </w:rPr>
      </w:pPr>
      <w:r w:rsidRPr="007304B0">
        <w:rPr>
          <w:rFonts w:ascii="Arial Narrow" w:hAnsi="Arial Narrow"/>
          <w:b/>
          <w:sz w:val="22"/>
          <w:szCs w:val="22"/>
        </w:rPr>
        <w:t>4.6.</w:t>
      </w:r>
      <w:r w:rsidR="00883713" w:rsidRPr="007304B0">
        <w:rPr>
          <w:rFonts w:ascii="Arial Narrow" w:hAnsi="Arial Narrow"/>
          <w:b/>
          <w:iCs/>
          <w:sz w:val="22"/>
          <w:szCs w:val="22"/>
        </w:rPr>
        <w:t xml:space="preserve">  </w:t>
      </w:r>
      <w:r w:rsidR="00FE1688" w:rsidRPr="007304B0">
        <w:rPr>
          <w:rFonts w:ascii="Arial Narrow" w:hAnsi="Arial Narrow"/>
          <w:b/>
          <w:iCs/>
          <w:sz w:val="22"/>
          <w:szCs w:val="22"/>
        </w:rPr>
        <w:t>CPV</w:t>
      </w:r>
      <w:r w:rsidR="00FE1688" w:rsidRPr="009D0AEF">
        <w:rPr>
          <w:rFonts w:ascii="Arial Narrow" w:hAnsi="Arial Narrow"/>
          <w:b/>
          <w:iCs/>
          <w:sz w:val="22"/>
          <w:szCs w:val="22"/>
        </w:rPr>
        <w:t xml:space="preserve"> (Wspólny Słownik Zamówień): </w:t>
      </w:r>
      <w:r w:rsidRPr="009D0AEF">
        <w:rPr>
          <w:rFonts w:ascii="Arial Narrow" w:hAnsi="Arial Narrow" w:cs="Arial"/>
          <w:sz w:val="22"/>
          <w:szCs w:val="22"/>
        </w:rPr>
        <w:t>72.00.00.00-5</w:t>
      </w:r>
      <w:r w:rsidRPr="009D0AEF">
        <w:rPr>
          <w:rFonts w:ascii="Arial Narrow" w:hAnsi="Arial Narrow"/>
          <w:sz w:val="22"/>
          <w:szCs w:val="22"/>
        </w:rPr>
        <w:t xml:space="preserve">, </w:t>
      </w:r>
      <w:r>
        <w:rPr>
          <w:rFonts w:ascii="Arial Narrow" w:hAnsi="Arial Narrow"/>
          <w:sz w:val="22"/>
          <w:szCs w:val="22"/>
        </w:rPr>
        <w:t xml:space="preserve"> </w:t>
      </w:r>
      <w:r w:rsidRPr="009D0AEF">
        <w:rPr>
          <w:rFonts w:ascii="Arial Narrow" w:hAnsi="Arial Narrow" w:cs="Arial"/>
          <w:color w:val="000000"/>
          <w:sz w:val="22"/>
          <w:szCs w:val="22"/>
        </w:rPr>
        <w:t>72.26.70.00-4</w:t>
      </w:r>
    </w:p>
    <w:p w:rsidR="00FE1688" w:rsidRPr="00FE1688" w:rsidRDefault="00FE1688" w:rsidP="00FE1688">
      <w:pPr>
        <w:pStyle w:val="Tekstpodstawowy31"/>
        <w:spacing w:before="0" w:line="276" w:lineRule="auto"/>
        <w:ind w:left="540" w:right="-1"/>
        <w:rPr>
          <w:rFonts w:ascii="Arial Narrow" w:hAnsi="Arial Narrow"/>
          <w:sz w:val="22"/>
          <w:szCs w:val="22"/>
        </w:rPr>
      </w:pPr>
    </w:p>
    <w:p w:rsidR="00FE1688" w:rsidRPr="00FE1688" w:rsidRDefault="00FE1688" w:rsidP="00FE1688">
      <w:pPr>
        <w:pStyle w:val="Tekstpodstawowy"/>
        <w:tabs>
          <w:tab w:val="left" w:pos="540"/>
        </w:tabs>
        <w:spacing w:line="276" w:lineRule="auto"/>
        <w:ind w:right="-1"/>
        <w:rPr>
          <w:rFonts w:ascii="Arial Narrow" w:hAnsi="Arial Narrow"/>
          <w:b/>
          <w:bCs/>
          <w:sz w:val="22"/>
          <w:szCs w:val="22"/>
        </w:rPr>
      </w:pPr>
      <w:r w:rsidRPr="00FE1688">
        <w:rPr>
          <w:rFonts w:ascii="Arial Narrow" w:hAnsi="Arial Narrow"/>
          <w:b/>
          <w:bCs/>
          <w:sz w:val="22"/>
          <w:szCs w:val="22"/>
        </w:rPr>
        <w:t>5.</w:t>
      </w:r>
      <w:r w:rsidRPr="00FE1688">
        <w:rPr>
          <w:rFonts w:ascii="Arial Narrow" w:hAnsi="Arial Narrow"/>
          <w:b/>
          <w:bCs/>
          <w:sz w:val="22"/>
          <w:szCs w:val="22"/>
        </w:rPr>
        <w:tab/>
        <w:t>ŹRÓDŁA FINANSOWANIA</w:t>
      </w:r>
    </w:p>
    <w:p w:rsidR="00FE1688" w:rsidRPr="00FE1688" w:rsidRDefault="00FE1688" w:rsidP="00FE1688">
      <w:pPr>
        <w:pStyle w:val="Tekstpodstawowy"/>
        <w:tabs>
          <w:tab w:val="left" w:pos="540"/>
        </w:tabs>
        <w:spacing w:line="360" w:lineRule="auto"/>
        <w:ind w:left="540" w:right="-1"/>
        <w:rPr>
          <w:rFonts w:ascii="Arial Narrow" w:hAnsi="Arial Narrow"/>
          <w:bCs/>
          <w:sz w:val="22"/>
          <w:szCs w:val="22"/>
        </w:rPr>
      </w:pPr>
      <w:r w:rsidRPr="00FE1688">
        <w:rPr>
          <w:rFonts w:ascii="Arial Narrow" w:hAnsi="Arial Narrow"/>
          <w:bCs/>
          <w:sz w:val="22"/>
          <w:szCs w:val="22"/>
        </w:rPr>
        <w:t xml:space="preserve">- </w:t>
      </w:r>
      <w:r w:rsidR="00B52D37" w:rsidRPr="006D558E">
        <w:rPr>
          <w:rFonts w:ascii="Arial Narrow" w:hAnsi="Arial Narrow"/>
          <w:sz w:val="22"/>
          <w:szCs w:val="22"/>
        </w:rPr>
        <w:t>Własne środki Zamawiającego.</w:t>
      </w:r>
    </w:p>
    <w:p w:rsidR="001402D8" w:rsidRPr="006D558E" w:rsidRDefault="001402D8" w:rsidP="001402D8">
      <w:pPr>
        <w:suppressAutoHyphens w:val="0"/>
        <w:spacing w:line="360" w:lineRule="auto"/>
        <w:rPr>
          <w:rFonts w:ascii="Arial Narrow" w:hAnsi="Arial Narrow" w:cs="Arial"/>
          <w:b/>
          <w:sz w:val="22"/>
          <w:szCs w:val="22"/>
          <w:lang w:eastAsia="pl-PL"/>
        </w:rPr>
      </w:pPr>
      <w:r>
        <w:rPr>
          <w:rFonts w:ascii="Arial Narrow" w:hAnsi="Arial Narrow" w:cs="Arial"/>
          <w:b/>
          <w:sz w:val="22"/>
          <w:szCs w:val="22"/>
          <w:lang w:eastAsia="pl-PL"/>
        </w:rPr>
        <w:t xml:space="preserve">5. 1     </w:t>
      </w:r>
      <w:r w:rsidRPr="006D558E">
        <w:rPr>
          <w:rFonts w:ascii="Arial Narrow" w:hAnsi="Arial Narrow" w:cs="Arial"/>
          <w:b/>
          <w:sz w:val="22"/>
          <w:szCs w:val="22"/>
          <w:lang w:eastAsia="pl-PL"/>
        </w:rPr>
        <w:t>OPIS CZĘŚCI ZAMÓWIENIA</w:t>
      </w:r>
    </w:p>
    <w:p w:rsidR="001402D8" w:rsidRPr="006D558E" w:rsidRDefault="001402D8" w:rsidP="001402D8">
      <w:pPr>
        <w:suppressAutoHyphens w:val="0"/>
        <w:spacing w:line="360" w:lineRule="auto"/>
        <w:rPr>
          <w:rFonts w:ascii="Arial Narrow" w:hAnsi="Arial Narrow" w:cs="Arial"/>
          <w:sz w:val="22"/>
          <w:szCs w:val="22"/>
          <w:lang w:eastAsia="pl-PL"/>
        </w:rPr>
      </w:pPr>
      <w:r w:rsidRPr="006D558E">
        <w:rPr>
          <w:rFonts w:ascii="Arial Narrow" w:hAnsi="Arial Narrow" w:cs="Arial"/>
          <w:sz w:val="22"/>
          <w:szCs w:val="22"/>
          <w:lang w:eastAsia="pl-PL"/>
        </w:rPr>
        <w:t xml:space="preserve">         Zamawiający </w:t>
      </w:r>
      <w:r w:rsidR="005A7316">
        <w:rPr>
          <w:rFonts w:ascii="Arial Narrow" w:hAnsi="Arial Narrow" w:cs="Arial"/>
          <w:sz w:val="22"/>
          <w:szCs w:val="22"/>
          <w:lang w:eastAsia="pl-PL"/>
        </w:rPr>
        <w:t xml:space="preserve">nie </w:t>
      </w:r>
      <w:r w:rsidRPr="006D558E">
        <w:rPr>
          <w:rFonts w:ascii="Arial Narrow" w:hAnsi="Arial Narrow" w:cs="Arial"/>
          <w:sz w:val="22"/>
          <w:szCs w:val="22"/>
          <w:lang w:eastAsia="pl-PL"/>
        </w:rPr>
        <w:t>dopuszcza składania ofert częściowych.</w:t>
      </w: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6. </w:t>
      </w:r>
      <w:r w:rsidRPr="00FE1688">
        <w:rPr>
          <w:rFonts w:ascii="Arial Narrow" w:hAnsi="Arial Narrow"/>
          <w:sz w:val="22"/>
          <w:szCs w:val="22"/>
        </w:rPr>
        <w:tab/>
        <w:t>TERMIN REALIZACJI PRZEDMIOTU ZAMÓWIENIA</w:t>
      </w:r>
    </w:p>
    <w:p w:rsidR="00FE1688" w:rsidRDefault="00B52D37" w:rsidP="00FE1688">
      <w:pPr>
        <w:ind w:left="540"/>
        <w:jc w:val="both"/>
        <w:rPr>
          <w:rFonts w:ascii="Arial Narrow" w:hAnsi="Arial Narrow" w:cs="Arial"/>
          <w:color w:val="000000"/>
          <w:sz w:val="22"/>
          <w:szCs w:val="22"/>
        </w:rPr>
      </w:pPr>
      <w:r w:rsidRPr="00B52D37">
        <w:rPr>
          <w:rFonts w:ascii="Arial Narrow" w:hAnsi="Arial Narrow" w:cs="Arial"/>
          <w:bCs/>
          <w:color w:val="000000"/>
          <w:sz w:val="22"/>
          <w:szCs w:val="22"/>
        </w:rPr>
        <w:t xml:space="preserve">Termin obowiązywania umowy </w:t>
      </w:r>
      <w:r w:rsidRPr="00B52D37">
        <w:rPr>
          <w:rFonts w:ascii="Arial Narrow" w:hAnsi="Arial Narrow" w:cs="Arial"/>
          <w:color w:val="000000"/>
          <w:sz w:val="22"/>
          <w:szCs w:val="22"/>
        </w:rPr>
        <w:t>- 12 miesięcy</w:t>
      </w:r>
      <w:r>
        <w:rPr>
          <w:rFonts w:ascii="Arial Narrow" w:hAnsi="Arial Narrow" w:cs="Arial"/>
          <w:color w:val="000000"/>
          <w:sz w:val="22"/>
          <w:szCs w:val="22"/>
        </w:rPr>
        <w:t>.</w:t>
      </w:r>
    </w:p>
    <w:p w:rsidR="00B52D37" w:rsidRPr="00FE1688" w:rsidRDefault="00B52D37" w:rsidP="00FE1688">
      <w:pPr>
        <w:ind w:left="540"/>
        <w:jc w:val="both"/>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bCs/>
          <w:sz w:val="22"/>
          <w:szCs w:val="22"/>
        </w:rPr>
      </w:pPr>
      <w:r w:rsidRPr="00FE1688">
        <w:rPr>
          <w:rFonts w:ascii="Arial Narrow" w:hAnsi="Arial Narrow"/>
          <w:sz w:val="22"/>
          <w:szCs w:val="22"/>
        </w:rPr>
        <w:t>7.</w:t>
      </w:r>
      <w:r w:rsidRPr="00FE1688">
        <w:rPr>
          <w:rFonts w:ascii="Arial Narrow" w:hAnsi="Arial Narrow"/>
          <w:b w:val="0"/>
          <w:sz w:val="22"/>
          <w:szCs w:val="22"/>
        </w:rPr>
        <w:t xml:space="preserve"> </w:t>
      </w:r>
      <w:r w:rsidRPr="00FE1688">
        <w:rPr>
          <w:rFonts w:ascii="Arial Narrow" w:hAnsi="Arial Narrow"/>
          <w:b w:val="0"/>
          <w:sz w:val="22"/>
          <w:szCs w:val="22"/>
        </w:rPr>
        <w:tab/>
      </w:r>
      <w:r w:rsidRPr="00FE1688">
        <w:rPr>
          <w:rStyle w:val="tekstdokbold"/>
          <w:rFonts w:ascii="Arial Narrow" w:hAnsi="Arial Narrow"/>
          <w:b/>
          <w:bCs/>
          <w:sz w:val="22"/>
          <w:szCs w:val="22"/>
        </w:rPr>
        <w:t>WARUNKI UDZIAŁU W POSTĘPOWANIU</w:t>
      </w:r>
    </w:p>
    <w:p w:rsidR="00FE1688" w:rsidRPr="00FE1688" w:rsidRDefault="00FE1688" w:rsidP="00FE1688">
      <w:pPr>
        <w:pStyle w:val="Akapitzlist"/>
        <w:numPr>
          <w:ilvl w:val="1"/>
          <w:numId w:val="7"/>
        </w:numPr>
        <w:tabs>
          <w:tab w:val="clear" w:pos="420"/>
        </w:tabs>
        <w:spacing w:before="120" w:line="276" w:lineRule="auto"/>
        <w:ind w:left="567" w:right="-1" w:hanging="507"/>
        <w:jc w:val="both"/>
        <w:rPr>
          <w:rStyle w:val="tekstdokbold"/>
          <w:rFonts w:ascii="Arial Narrow" w:hAnsi="Arial Narrow"/>
          <w:b w:val="0"/>
          <w:sz w:val="22"/>
          <w:szCs w:val="22"/>
        </w:rPr>
      </w:pPr>
      <w:r w:rsidRPr="00FE1688">
        <w:rPr>
          <w:rStyle w:val="tekstdokbold"/>
          <w:rFonts w:ascii="Arial Narrow" w:hAnsi="Arial Narrow"/>
          <w:b w:val="0"/>
          <w:bCs/>
          <w:sz w:val="22"/>
          <w:szCs w:val="22"/>
        </w:rPr>
        <w:t>O udzielenie zamówienia mogą ubiegać się Wykonawcy, którzy:</w:t>
      </w:r>
    </w:p>
    <w:p w:rsidR="00FE1688" w:rsidRPr="00FE1688" w:rsidRDefault="00FE1688" w:rsidP="00FE1688">
      <w:pPr>
        <w:pStyle w:val="Akapitzlist"/>
        <w:numPr>
          <w:ilvl w:val="2"/>
          <w:numId w:val="7"/>
        </w:numPr>
        <w:tabs>
          <w:tab w:val="clear" w:pos="480"/>
          <w:tab w:val="num" w:pos="851"/>
        </w:tabs>
        <w:spacing w:before="120" w:line="276" w:lineRule="auto"/>
        <w:ind w:left="851" w:right="-1" w:hanging="731"/>
        <w:jc w:val="both"/>
        <w:rPr>
          <w:rStyle w:val="tekstdokbold"/>
          <w:rFonts w:ascii="Arial Narrow" w:hAnsi="Arial Narrow"/>
          <w:b w:val="0"/>
          <w:sz w:val="22"/>
          <w:szCs w:val="22"/>
        </w:rPr>
      </w:pPr>
      <w:r w:rsidRPr="00FE1688">
        <w:rPr>
          <w:rStyle w:val="tekstdokbold"/>
          <w:rFonts w:ascii="Arial Narrow" w:hAnsi="Arial Narrow"/>
          <w:b w:val="0"/>
          <w:bCs/>
          <w:sz w:val="22"/>
          <w:szCs w:val="22"/>
        </w:rPr>
        <w:t>spełniają warunki udziału w postępowaniu dotyczące:</w:t>
      </w:r>
    </w:p>
    <w:p w:rsidR="006C2207" w:rsidRPr="006C2207"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t>kompetencji lub uprawnień do prowadzenia określonej działalności zawodowej, o ile wynika to z odrębnych przepisów</w:t>
      </w:r>
    </w:p>
    <w:p w:rsidR="00FE1688" w:rsidRPr="00655D7C" w:rsidRDefault="006C2207"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6C2207">
        <w:rPr>
          <w:rFonts w:ascii="Arial Narrow" w:hAnsi="Arial Narrow" w:cs="Arial"/>
          <w:sz w:val="22"/>
          <w:szCs w:val="22"/>
          <w:lang w:eastAsia="pl-PL"/>
        </w:rPr>
        <w:t xml:space="preserve"> </w:t>
      </w:r>
      <w:r w:rsidRPr="00E33E8A">
        <w:rPr>
          <w:rFonts w:ascii="Arial Narrow" w:hAnsi="Arial Narrow" w:cs="Arial"/>
          <w:sz w:val="22"/>
          <w:szCs w:val="22"/>
          <w:lang w:eastAsia="pl-PL"/>
        </w:rPr>
        <w:t>Zamawiający nie stawia szczegółowych wymag</w:t>
      </w:r>
      <w:r>
        <w:rPr>
          <w:rFonts w:ascii="Arial Narrow" w:hAnsi="Arial Narrow" w:cs="Arial"/>
          <w:sz w:val="22"/>
          <w:szCs w:val="22"/>
          <w:lang w:eastAsia="pl-PL"/>
        </w:rPr>
        <w:t>ań odnośnie warunku określonego</w:t>
      </w:r>
      <w:r w:rsidRPr="00E33E8A">
        <w:rPr>
          <w:rFonts w:ascii="Arial Narrow" w:hAnsi="Arial Narrow" w:cs="Arial"/>
          <w:sz w:val="22"/>
          <w:szCs w:val="22"/>
          <w:lang w:eastAsia="pl-PL"/>
        </w:rPr>
        <w:t xml:space="preserve"> w pkt. 7.1.1. Zamawiający dokona oceny spełniania warunku udziału  w postępowaniu w tym zakresie na podstawie oświadczenia o spełnianiu warunków udziału w postępowaniu, stanowiącego załącznik nr 2 do SIWZ.</w:t>
      </w:r>
    </w:p>
    <w:p w:rsidR="00FE1688" w:rsidRPr="00FE168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t>sytuacji ekonomicznej lub finansowej</w:t>
      </w:r>
    </w:p>
    <w:p w:rsidR="00FE1688" w:rsidRPr="00FE1688" w:rsidRDefault="00FE1688" w:rsidP="00FE1688">
      <w:pPr>
        <w:pStyle w:val="Akapitzlist"/>
        <w:spacing w:before="120" w:line="276" w:lineRule="auto"/>
        <w:ind w:left="1276" w:right="-1"/>
        <w:jc w:val="both"/>
        <w:rPr>
          <w:rFonts w:ascii="Arial Narrow" w:hAnsi="Arial Narrow"/>
          <w:sz w:val="22"/>
          <w:szCs w:val="22"/>
        </w:rPr>
      </w:pPr>
      <w:r w:rsidRPr="00FE1688">
        <w:rPr>
          <w:rFonts w:ascii="Arial Narrow" w:hAnsi="Arial Narrow"/>
          <w:sz w:val="22"/>
          <w:szCs w:val="22"/>
        </w:rPr>
        <w:t>Zamawiający nie stawia szczegółowych wymagań odnośnie powyższego warunku. Zamawiający dokona oceny spełniania warunku udziału w postępowaniu w tym zakresie na podstawie oświadczenia o spełnianiu warunków udziału w postępowaniu, stanowiącego załącznik nr 4 do SIWZ.</w:t>
      </w:r>
    </w:p>
    <w:p w:rsidR="00FE1688" w:rsidRPr="006C2207"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t>zdolności technicznej lub zawodowej</w:t>
      </w:r>
    </w:p>
    <w:p w:rsidR="006C2207" w:rsidRPr="006C2207" w:rsidRDefault="006C2207" w:rsidP="006C2207">
      <w:pPr>
        <w:suppressAutoHyphens w:val="0"/>
        <w:autoSpaceDE w:val="0"/>
        <w:autoSpaceDN w:val="0"/>
        <w:adjustRightInd w:val="0"/>
        <w:spacing w:line="360" w:lineRule="auto"/>
        <w:ind w:left="360"/>
        <w:jc w:val="both"/>
        <w:rPr>
          <w:rFonts w:ascii="Arial Narrow" w:hAnsi="Arial Narrow" w:cs="Arial"/>
          <w:b/>
          <w:sz w:val="22"/>
          <w:szCs w:val="22"/>
          <w:lang w:eastAsia="pl-PL"/>
        </w:rPr>
      </w:pPr>
      <w:r w:rsidRPr="006C2207">
        <w:rPr>
          <w:rFonts w:ascii="Arial Narrow" w:hAnsi="Arial Narrow" w:cs="Arial"/>
          <w:b/>
          <w:sz w:val="22"/>
          <w:szCs w:val="22"/>
          <w:lang w:eastAsia="pl-PL"/>
        </w:rPr>
        <w:t xml:space="preserve">   </w:t>
      </w:r>
      <w:r>
        <w:rPr>
          <w:rFonts w:ascii="Arial Narrow" w:hAnsi="Arial Narrow" w:cs="Arial"/>
          <w:b/>
          <w:sz w:val="22"/>
          <w:szCs w:val="22"/>
          <w:lang w:eastAsia="pl-PL"/>
        </w:rPr>
        <w:t xml:space="preserve">         </w:t>
      </w:r>
      <w:r w:rsidRPr="006C2207">
        <w:rPr>
          <w:rFonts w:ascii="Arial Narrow" w:hAnsi="Arial Narrow" w:cs="Arial"/>
          <w:b/>
          <w:sz w:val="22"/>
          <w:szCs w:val="22"/>
          <w:lang w:eastAsia="pl-PL"/>
        </w:rPr>
        <w:t xml:space="preserve">    Doświadczenie zawodowe:</w:t>
      </w:r>
    </w:p>
    <w:p w:rsidR="006C2207" w:rsidRPr="006C2207" w:rsidRDefault="006C2207" w:rsidP="006C2207">
      <w:pPr>
        <w:pStyle w:val="Akapitzlist"/>
        <w:ind w:left="1276"/>
        <w:jc w:val="both"/>
        <w:rPr>
          <w:rFonts w:ascii="Arial Narrow" w:eastAsia="Arial Unicode MS" w:hAnsi="Arial Narrow" w:cs="Tahoma"/>
          <w:color w:val="000000"/>
          <w:sz w:val="22"/>
          <w:szCs w:val="22"/>
        </w:rPr>
      </w:pPr>
      <w:r w:rsidRPr="006C2207">
        <w:rPr>
          <w:rFonts w:ascii="Arial Narrow" w:eastAsia="Arial Unicode MS" w:hAnsi="Arial Narrow" w:cs="Tahoma"/>
          <w:color w:val="000000"/>
          <w:sz w:val="22"/>
          <w:szCs w:val="22"/>
        </w:rPr>
        <w:t>Warunek  ten zostanie spełniony jeżeli Wykonawca  wykaże, że w okresie  ostatnic</w:t>
      </w:r>
      <w:r w:rsidR="003C62AB">
        <w:rPr>
          <w:rFonts w:ascii="Arial Narrow" w:eastAsia="Arial Unicode MS" w:hAnsi="Arial Narrow" w:cs="Tahoma"/>
          <w:color w:val="000000"/>
          <w:sz w:val="22"/>
          <w:szCs w:val="22"/>
        </w:rPr>
        <w:t>h trzech lat  przed terminem skł</w:t>
      </w:r>
      <w:r w:rsidRPr="006C2207">
        <w:rPr>
          <w:rFonts w:ascii="Arial Narrow" w:eastAsia="Arial Unicode MS" w:hAnsi="Arial Narrow" w:cs="Tahoma"/>
          <w:color w:val="000000"/>
          <w:sz w:val="22"/>
          <w:szCs w:val="22"/>
        </w:rPr>
        <w:t xml:space="preserve">adania ofert , a jeżeli okres działalności  jest krótszy  to w tym okresie  zrealizował  co najmniej  </w:t>
      </w:r>
      <w:r w:rsidR="003C62AB">
        <w:rPr>
          <w:rFonts w:ascii="Arial Narrow" w:eastAsia="Arial Unicode MS" w:hAnsi="Arial Narrow" w:cs="Tahoma"/>
          <w:color w:val="000000"/>
          <w:sz w:val="22"/>
          <w:szCs w:val="22"/>
        </w:rPr>
        <w:t xml:space="preserve">trzy  usługi określone w pkt. 4 </w:t>
      </w:r>
      <w:proofErr w:type="spellStart"/>
      <w:r w:rsidR="003C62AB">
        <w:rPr>
          <w:rFonts w:ascii="Arial Narrow" w:eastAsia="Arial Unicode MS" w:hAnsi="Arial Narrow" w:cs="Tahoma"/>
          <w:color w:val="000000"/>
          <w:sz w:val="22"/>
          <w:szCs w:val="22"/>
        </w:rPr>
        <w:t>siwz</w:t>
      </w:r>
      <w:proofErr w:type="spellEnd"/>
      <w:r w:rsidR="003C62AB">
        <w:rPr>
          <w:rFonts w:ascii="Arial Narrow" w:eastAsia="Arial Unicode MS" w:hAnsi="Arial Narrow" w:cs="Tahoma"/>
          <w:color w:val="000000"/>
          <w:sz w:val="22"/>
          <w:szCs w:val="22"/>
        </w:rPr>
        <w:t xml:space="preserve"> </w:t>
      </w:r>
      <w:r w:rsidRPr="006C2207">
        <w:rPr>
          <w:rFonts w:ascii="Arial Narrow" w:eastAsia="Arial Unicode MS" w:hAnsi="Arial Narrow" w:cs="Tahoma"/>
          <w:color w:val="000000"/>
          <w:sz w:val="22"/>
          <w:szCs w:val="22"/>
        </w:rPr>
        <w:t>(wraz z potwierdzeniem, że zostały  zrealizowane  należycie  - referencje odbiorców)</w:t>
      </w:r>
    </w:p>
    <w:p w:rsidR="00FE1688" w:rsidRPr="00FE1688" w:rsidRDefault="00FE1688" w:rsidP="002E6707">
      <w:pPr>
        <w:pStyle w:val="Akapitzlist"/>
        <w:numPr>
          <w:ilvl w:val="2"/>
          <w:numId w:val="7"/>
        </w:numPr>
        <w:tabs>
          <w:tab w:val="clear" w:pos="480"/>
          <w:tab w:val="num" w:pos="851"/>
        </w:tabs>
        <w:spacing w:before="120" w:line="276" w:lineRule="auto"/>
        <w:ind w:left="851" w:right="-1" w:hanging="425"/>
        <w:jc w:val="both"/>
        <w:rPr>
          <w:rFonts w:ascii="Arial Narrow" w:hAnsi="Arial Narrow"/>
          <w:sz w:val="22"/>
          <w:szCs w:val="22"/>
        </w:rPr>
      </w:pPr>
      <w:r w:rsidRPr="00FE1688">
        <w:rPr>
          <w:rStyle w:val="tekstdokbold"/>
          <w:rFonts w:ascii="Arial Narrow" w:hAnsi="Arial Narrow"/>
          <w:b w:val="0"/>
          <w:sz w:val="22"/>
          <w:szCs w:val="22"/>
        </w:rPr>
        <w:t xml:space="preserve">nie podlegają </w:t>
      </w:r>
      <w:r w:rsidRPr="00FE1688">
        <w:rPr>
          <w:rFonts w:ascii="Arial Narrow" w:hAnsi="Arial Narrow"/>
          <w:sz w:val="22"/>
          <w:szCs w:val="22"/>
        </w:rPr>
        <w:t>wykluczeniu. Z postępowania o udzielenie zamówienia wyklucza się:</w:t>
      </w:r>
    </w:p>
    <w:p w:rsidR="00FE1688" w:rsidRPr="00FE168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sz w:val="22"/>
          <w:szCs w:val="22"/>
        </w:rPr>
        <w:t xml:space="preserve">Wykonawcę niespełniającego warunków, o których mowa w art. 24 ust. 1 ustawy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cs="Arial"/>
          <w:sz w:val="22"/>
          <w:szCs w:val="22"/>
          <w:lang w:eastAsia="pl-PL"/>
        </w:rPr>
        <w:t xml:space="preserve">Wykonawcę w stosunku do którego otwarto likwidację, w zatwierdzonym przez sąd układzie w postępowaniu restrukturyzacyjnym jest przewidziane zaspokojenie </w:t>
      </w:r>
      <w:r w:rsidRPr="00FE1688">
        <w:rPr>
          <w:rFonts w:ascii="Arial Narrow" w:hAnsi="Arial Narrow" w:cs="Calibri"/>
          <w:sz w:val="22"/>
          <w:szCs w:val="22"/>
          <w:lang w:eastAsia="pl-PL"/>
        </w:rPr>
        <w:t>8</w:t>
      </w:r>
      <w:r w:rsidRPr="00FE1688">
        <w:rPr>
          <w:rFonts w:ascii="Arial Narrow" w:hAnsi="Arial Narrow" w:cs="Arial"/>
          <w:sz w:val="22"/>
          <w:szCs w:val="22"/>
          <w:lang w:eastAsia="pl-PL"/>
        </w:rPr>
        <w:t xml:space="preserv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r w:rsidRPr="00FE1688">
        <w:rPr>
          <w:rFonts w:ascii="Arial Narrow" w:hAnsi="Arial Narrow" w:cs="Arial"/>
          <w:b/>
          <w:sz w:val="22"/>
          <w:szCs w:val="22"/>
          <w:lang w:eastAsia="pl-PL"/>
        </w:rPr>
        <w:t xml:space="preserve">(art. 24 ust. 5 pkt. 1 ustawy </w:t>
      </w:r>
      <w:proofErr w:type="spellStart"/>
      <w:r w:rsidRPr="00FE1688">
        <w:rPr>
          <w:rFonts w:ascii="Arial Narrow" w:hAnsi="Arial Narrow" w:cs="Arial"/>
          <w:b/>
          <w:sz w:val="22"/>
          <w:szCs w:val="22"/>
          <w:lang w:eastAsia="pl-PL"/>
        </w:rPr>
        <w:t>Pzp</w:t>
      </w:r>
      <w:proofErr w:type="spellEnd"/>
      <w:r w:rsidRPr="00FE1688">
        <w:rPr>
          <w:rFonts w:ascii="Arial Narrow" w:hAnsi="Arial Narrow" w:cs="Arial"/>
          <w:b/>
          <w:sz w:val="22"/>
          <w:szCs w:val="22"/>
          <w:lang w:eastAsia="pl-PL"/>
        </w:rPr>
        <w:t>)</w:t>
      </w:r>
      <w:r w:rsidRPr="00FE1688">
        <w:rPr>
          <w:rFonts w:ascii="Arial Narrow" w:hAnsi="Arial Narrow" w:cs="Arial"/>
          <w:sz w:val="22"/>
          <w:szCs w:val="22"/>
          <w:lang w:eastAsia="pl-PL"/>
        </w:rPr>
        <w:t>;</w:t>
      </w:r>
    </w:p>
    <w:p w:rsidR="00FE1688" w:rsidRPr="00FE1688" w:rsidRDefault="00FE1688" w:rsidP="002E6707">
      <w:pPr>
        <w:pStyle w:val="pkt"/>
        <w:numPr>
          <w:ilvl w:val="1"/>
          <w:numId w:val="9"/>
        </w:numPr>
        <w:overflowPunct/>
        <w:autoSpaceDE/>
        <w:spacing w:before="120" w:after="0" w:line="276" w:lineRule="auto"/>
        <w:ind w:left="1276" w:right="-1" w:hanging="850"/>
        <w:rPr>
          <w:rFonts w:ascii="Arial Narrow" w:hAnsi="Arial Narrow"/>
          <w:iCs/>
          <w:sz w:val="22"/>
          <w:szCs w:val="22"/>
        </w:rPr>
      </w:pPr>
      <w:r w:rsidRPr="00FE1688">
        <w:rPr>
          <w:rFonts w:ascii="Arial Narrow" w:hAnsi="Arial Narrow" w:cs="Arial"/>
          <w:sz w:val="22"/>
          <w:szCs w:val="22"/>
          <w:lang w:eastAsia="pl-PL"/>
        </w:rPr>
        <w:lastRenderedPageBreak/>
        <w:t>Wykluczenie wykonawcy następuje:</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a)</w:t>
      </w:r>
      <w:r w:rsidRPr="00FE1688">
        <w:rPr>
          <w:rFonts w:ascii="Arial Narrow" w:hAnsi="Arial Narrow" w:cs="Arial"/>
          <w:sz w:val="22"/>
          <w:szCs w:val="22"/>
          <w:lang w:eastAsia="pl-PL"/>
        </w:rPr>
        <w:tab/>
        <w:t xml:space="preserve">w przypadkach, o których mowa w art.24 ust. 1 pkt. 13 lit. </w:t>
      </w:r>
      <w:proofErr w:type="spellStart"/>
      <w:r w:rsidRPr="00FE1688">
        <w:rPr>
          <w:rFonts w:ascii="Arial Narrow" w:hAnsi="Arial Narrow" w:cs="Arial"/>
          <w:sz w:val="22"/>
          <w:szCs w:val="22"/>
          <w:lang w:eastAsia="pl-PL"/>
        </w:rPr>
        <w:t>a–c</w:t>
      </w:r>
      <w:proofErr w:type="spellEnd"/>
      <w:r w:rsidRPr="00FE1688">
        <w:rPr>
          <w:rFonts w:ascii="Arial Narrow" w:hAnsi="Arial Narrow" w:cs="Arial"/>
          <w:sz w:val="22"/>
          <w:szCs w:val="22"/>
          <w:lang w:eastAsia="pl-PL"/>
        </w:rPr>
        <w:t xml:space="preserve"> i pkt. 14, gdy osoba, o której mowa w tych przepisach została skazana za przestępstwo wymienione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13 lit. </w:t>
      </w:r>
      <w:proofErr w:type="spellStart"/>
      <w:r w:rsidRPr="00FE1688">
        <w:rPr>
          <w:rFonts w:ascii="Arial Narrow" w:hAnsi="Arial Narrow" w:cs="Arial"/>
          <w:sz w:val="22"/>
          <w:szCs w:val="22"/>
          <w:lang w:eastAsia="pl-PL"/>
        </w:rPr>
        <w:t>a–c</w:t>
      </w:r>
      <w:proofErr w:type="spellEnd"/>
      <w:r w:rsidRPr="00FE1688">
        <w:rPr>
          <w:rFonts w:ascii="Arial Narrow" w:hAnsi="Arial Narrow" w:cs="Arial"/>
          <w:sz w:val="22"/>
          <w:szCs w:val="22"/>
          <w:lang w:eastAsia="pl-PL"/>
        </w:rPr>
        <w:t>, jeżeli nie upłynęło 5 lat od dnia uprawomocnienia się wyroku potwierdzającego zaistnienie jednej z podstaw wykluczenia, chyba że w tym wyroku został określony inny okres wykluczenia;</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b)</w:t>
      </w:r>
      <w:r w:rsidRPr="00FE1688">
        <w:rPr>
          <w:rFonts w:ascii="Arial Narrow" w:hAnsi="Arial Narrow" w:cs="Arial"/>
          <w:sz w:val="22"/>
          <w:szCs w:val="22"/>
          <w:lang w:eastAsia="pl-PL"/>
        </w:rPr>
        <w:tab/>
        <w:t xml:space="preserve">w przypadkach, o których mowa: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13 lit. d i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14, gdy osoba, o której mowa w tych przepisach, została skazana za przestępstwo wymienione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13 lit. d, w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15 i w ust. 5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5–7 –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c)</w:t>
      </w:r>
      <w:r w:rsidRPr="00FE1688">
        <w:rPr>
          <w:rFonts w:ascii="Arial Narrow" w:hAnsi="Arial Narrow" w:cs="Arial"/>
          <w:sz w:val="22"/>
          <w:szCs w:val="22"/>
          <w:lang w:eastAsia="pl-PL"/>
        </w:rPr>
        <w:tab/>
        <w:t xml:space="preserve">w przypadkach, o których mowa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18 i 20 lub ust. 5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2 i 4, jeżeli nie upłynęły 3 lata od dnia zaistnienia zdarzenia będącego podstawą wykluczenia;</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d)</w:t>
      </w:r>
      <w:r w:rsidRPr="00FE1688">
        <w:rPr>
          <w:rFonts w:ascii="Arial Narrow" w:hAnsi="Arial Narrow" w:cs="Arial"/>
          <w:sz w:val="22"/>
          <w:szCs w:val="22"/>
          <w:lang w:eastAsia="pl-PL"/>
        </w:rPr>
        <w:tab/>
        <w:t xml:space="preserve">w przypadku, o którym mowa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21, jeżeli nie upłynął okres, na jaki został prawomocnie orzeczony zakaz ubiegania się o zamówienia publiczne;</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e)</w:t>
      </w:r>
      <w:r w:rsidRPr="00FE1688">
        <w:rPr>
          <w:rFonts w:ascii="Arial Narrow" w:hAnsi="Arial Narrow" w:cs="Arial"/>
          <w:sz w:val="22"/>
          <w:szCs w:val="22"/>
          <w:lang w:eastAsia="pl-PL"/>
        </w:rPr>
        <w:tab/>
        <w:t xml:space="preserve">w przypadku, o którym mowa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22, jeżeli nie upłynął okres obowiązywania zakazu ubiegania się o zamówienia publiczne.</w:t>
      </w:r>
    </w:p>
    <w:p w:rsidR="00FE1688" w:rsidRPr="00FE1688" w:rsidRDefault="00FE1688" w:rsidP="002E6707">
      <w:pPr>
        <w:pStyle w:val="pkt"/>
        <w:numPr>
          <w:ilvl w:val="1"/>
          <w:numId w:val="9"/>
        </w:numPr>
        <w:overflowPunct/>
        <w:autoSpaceDE/>
        <w:spacing w:before="120" w:after="0" w:line="276" w:lineRule="auto"/>
        <w:ind w:left="1276" w:right="-1" w:hanging="850"/>
        <w:rPr>
          <w:rFonts w:ascii="Arial Narrow" w:hAnsi="Arial Narrow"/>
          <w:iCs/>
          <w:sz w:val="22"/>
          <w:szCs w:val="22"/>
        </w:rPr>
      </w:pPr>
      <w:r w:rsidRPr="00FE1688">
        <w:rPr>
          <w:rFonts w:ascii="Arial Narrow" w:hAnsi="Arial Narrow" w:cs="Arial"/>
          <w:sz w:val="22"/>
          <w:szCs w:val="22"/>
          <w:lang w:eastAsia="pl-PL"/>
        </w:rPr>
        <w:t>Wykonawca, który podlega wykluczeniu na podstawie art. 24 ust. 1 pkt. 13, 14 i 16-20 oraz pkt. 7.1.2.2.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FE1688" w:rsidRPr="00FE1688" w:rsidRDefault="00FE1688" w:rsidP="00FE1688">
      <w:pPr>
        <w:pStyle w:val="pkt"/>
        <w:numPr>
          <w:ilvl w:val="1"/>
          <w:numId w:val="9"/>
        </w:numPr>
        <w:overflowPunct/>
        <w:autoSpaceDE/>
        <w:spacing w:before="120" w:after="0" w:line="276" w:lineRule="auto"/>
        <w:ind w:right="-1"/>
        <w:rPr>
          <w:rFonts w:ascii="Arial Narrow" w:hAnsi="Arial Narrow"/>
          <w:iCs/>
          <w:sz w:val="22"/>
          <w:szCs w:val="22"/>
        </w:rPr>
      </w:pPr>
      <w:r w:rsidRPr="00FE1688">
        <w:rPr>
          <w:rFonts w:ascii="Arial Narrow" w:hAnsi="Arial Narrow" w:cs="Arial"/>
          <w:sz w:val="22"/>
          <w:szCs w:val="22"/>
          <w:lang w:eastAsia="pl-PL"/>
        </w:rPr>
        <w:t>Wykonawca nie podlega wykluczeniu, jeżeli zamawiający, uwzględniając wagę i szczególne okoliczności czynu wykonawcy, uzna za wystarczające dowody przedstawione na podstawie pkt. 7.3. SIWZ.</w:t>
      </w:r>
    </w:p>
    <w:p w:rsidR="00FE1688" w:rsidRPr="00FE1688" w:rsidRDefault="00FE1688" w:rsidP="00FE1688">
      <w:pPr>
        <w:pStyle w:val="pkt"/>
        <w:numPr>
          <w:ilvl w:val="1"/>
          <w:numId w:val="9"/>
        </w:numPr>
        <w:overflowPunct/>
        <w:autoSpaceDE/>
        <w:spacing w:before="120" w:after="0" w:line="276" w:lineRule="auto"/>
        <w:ind w:right="-1"/>
        <w:rPr>
          <w:rFonts w:ascii="Arial Narrow" w:hAnsi="Arial Narrow"/>
          <w:iCs/>
          <w:sz w:val="22"/>
          <w:szCs w:val="22"/>
        </w:rPr>
      </w:pPr>
      <w:r w:rsidRPr="00FE1688">
        <w:rPr>
          <w:rFonts w:ascii="Arial Narrow" w:hAnsi="Arial Narrow"/>
          <w:iCs/>
          <w:sz w:val="22"/>
          <w:szCs w:val="22"/>
        </w:rPr>
        <w:t xml:space="preserve">Wykonawca może w celu potwierdzenia spełniania warunków udziału w postępowaniu polegać na zdolnościach technicznych lub zawodowych lub </w:t>
      </w:r>
      <w:r w:rsidRPr="00FE1688">
        <w:rPr>
          <w:rFonts w:ascii="Arial Narrow" w:hAnsi="Arial Narrow"/>
          <w:sz w:val="22"/>
          <w:szCs w:val="22"/>
        </w:rPr>
        <w:t>sytuacji finansowej</w:t>
      </w:r>
      <w:r w:rsidRPr="00FE1688">
        <w:rPr>
          <w:rFonts w:ascii="Arial Narrow" w:hAnsi="Arial Narrow"/>
          <w:iCs/>
          <w:sz w:val="22"/>
          <w:szCs w:val="22"/>
        </w:rPr>
        <w:t xml:space="preserve"> lub </w:t>
      </w:r>
      <w:r w:rsidRPr="00FE1688">
        <w:rPr>
          <w:rFonts w:ascii="Arial Narrow" w:hAnsi="Arial Narrow"/>
          <w:sz w:val="22"/>
          <w:szCs w:val="22"/>
        </w:rPr>
        <w:t xml:space="preserve">ekonomicznej innych podmiotów, niezależnie od charakteru prawnego łączących go z nim stosunków prawnych (zgodnie z art. 22a ustawy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pStyle w:val="Akapitzlist"/>
        <w:spacing w:before="120" w:line="276" w:lineRule="auto"/>
        <w:ind w:right="-1" w:hanging="708"/>
        <w:jc w:val="both"/>
        <w:rPr>
          <w:rFonts w:ascii="Arial Narrow" w:hAnsi="Arial Narrow"/>
          <w:sz w:val="22"/>
          <w:szCs w:val="22"/>
        </w:rPr>
      </w:pPr>
      <w:r w:rsidRPr="00FE1688">
        <w:rPr>
          <w:rFonts w:ascii="Arial Narrow" w:hAnsi="Arial Narrow"/>
          <w:sz w:val="22"/>
          <w:szCs w:val="22"/>
        </w:rPr>
        <w:t>7.6</w:t>
      </w:r>
      <w:r w:rsidRPr="00FE1688">
        <w:rPr>
          <w:rFonts w:ascii="Arial Narrow" w:hAnsi="Arial Narrow"/>
          <w:sz w:val="22"/>
          <w:szCs w:val="22"/>
        </w:rPr>
        <w:tab/>
      </w:r>
      <w:r w:rsidRPr="00FE1688">
        <w:rPr>
          <w:rFonts w:ascii="Arial Narrow" w:hAnsi="Arial Narrow" w:cs="Arial"/>
          <w:sz w:val="22"/>
          <w:szCs w:val="22"/>
          <w:lang w:eastAsia="pl-PL"/>
        </w:rPr>
        <w:t>Ocena spełniania warunków udziału w postępowaniu odbywać się będzie dwuetapowo:</w:t>
      </w:r>
    </w:p>
    <w:p w:rsidR="00FE1688" w:rsidRPr="00FE1688" w:rsidRDefault="00FE1688" w:rsidP="00171445">
      <w:pPr>
        <w:numPr>
          <w:ilvl w:val="0"/>
          <w:numId w:val="15"/>
        </w:numPr>
        <w:tabs>
          <w:tab w:val="clear" w:pos="720"/>
          <w:tab w:val="num" w:pos="1276"/>
        </w:tabs>
        <w:suppressAutoHyphens w:val="0"/>
        <w:autoSpaceDE w:val="0"/>
        <w:autoSpaceDN w:val="0"/>
        <w:adjustRightInd w:val="0"/>
        <w:spacing w:line="276" w:lineRule="auto"/>
        <w:ind w:left="1276" w:hanging="283"/>
        <w:jc w:val="both"/>
        <w:rPr>
          <w:rFonts w:ascii="Arial Narrow" w:hAnsi="Arial Narrow" w:cs="Arial"/>
          <w:sz w:val="22"/>
          <w:szCs w:val="22"/>
          <w:lang w:eastAsia="pl-PL"/>
        </w:rPr>
      </w:pPr>
      <w:r w:rsidRPr="00FE1688">
        <w:rPr>
          <w:rFonts w:ascii="Arial Narrow" w:hAnsi="Arial Narrow" w:cs="Arial"/>
          <w:b/>
          <w:sz w:val="22"/>
          <w:szCs w:val="22"/>
          <w:u w:val="single"/>
          <w:lang w:eastAsia="pl-PL"/>
        </w:rPr>
        <w:t>Etap I:</w:t>
      </w:r>
      <w:r w:rsidRPr="00FE1688">
        <w:rPr>
          <w:rFonts w:ascii="Arial Narrow" w:hAnsi="Arial Narrow" w:cs="Arial"/>
          <w:sz w:val="22"/>
          <w:szCs w:val="22"/>
          <w:lang w:eastAsia="pl-PL"/>
        </w:rPr>
        <w:t xml:space="preserve"> Ocena wstępna, której poddawani są wszyscy Wykonawcy odbędzie się na podstawie informacji zawartych w </w:t>
      </w:r>
      <w:r w:rsidRPr="00FE1688">
        <w:rPr>
          <w:rFonts w:ascii="Arial Narrow" w:hAnsi="Arial Narrow"/>
          <w:bCs/>
          <w:sz w:val="22"/>
          <w:szCs w:val="22"/>
        </w:rPr>
        <w:t xml:space="preserve">oświadczeniu dotyczącym przesłanek wykluczenia z postępowania, stanowiącym </w:t>
      </w:r>
      <w:r w:rsidRPr="00FE1688">
        <w:rPr>
          <w:rFonts w:ascii="Arial Narrow" w:hAnsi="Arial Narrow"/>
          <w:b/>
          <w:bCs/>
          <w:sz w:val="22"/>
          <w:szCs w:val="22"/>
        </w:rPr>
        <w:t>załącznik nr 3 do SIWZ</w:t>
      </w:r>
      <w:r w:rsidRPr="00FE1688">
        <w:rPr>
          <w:rFonts w:ascii="Arial Narrow" w:hAnsi="Arial Narrow"/>
          <w:bCs/>
          <w:sz w:val="22"/>
          <w:szCs w:val="22"/>
        </w:rPr>
        <w:t xml:space="preserve"> oraz w o</w:t>
      </w:r>
      <w:r w:rsidRPr="00FE1688">
        <w:rPr>
          <w:rFonts w:ascii="Arial Narrow" w:hAnsi="Arial Narrow"/>
          <w:bCs/>
          <w:iCs/>
          <w:sz w:val="22"/>
          <w:szCs w:val="22"/>
        </w:rPr>
        <w:t xml:space="preserve">świadczeniu o spełnianiu warunków udziału w postępowaniu, stanowiącym </w:t>
      </w:r>
      <w:r w:rsidRPr="00FE1688">
        <w:rPr>
          <w:rFonts w:ascii="Arial Narrow" w:hAnsi="Arial Narrow"/>
          <w:b/>
          <w:bCs/>
          <w:iCs/>
          <w:sz w:val="22"/>
          <w:szCs w:val="22"/>
        </w:rPr>
        <w:t>załącznik nr 4 do SIWZ</w:t>
      </w:r>
      <w:r w:rsidRPr="00FE1688">
        <w:rPr>
          <w:rFonts w:ascii="Arial Narrow" w:hAnsi="Arial Narrow"/>
          <w:bCs/>
          <w:iCs/>
          <w:sz w:val="22"/>
          <w:szCs w:val="22"/>
        </w:rPr>
        <w:t>.</w:t>
      </w:r>
    </w:p>
    <w:p w:rsidR="00FE1688" w:rsidRPr="00FE1688" w:rsidRDefault="00FE1688" w:rsidP="00171445">
      <w:pPr>
        <w:numPr>
          <w:ilvl w:val="0"/>
          <w:numId w:val="15"/>
        </w:numPr>
        <w:tabs>
          <w:tab w:val="clear" w:pos="720"/>
          <w:tab w:val="num" w:pos="1276"/>
        </w:tabs>
        <w:suppressAutoHyphens w:val="0"/>
        <w:autoSpaceDE w:val="0"/>
        <w:autoSpaceDN w:val="0"/>
        <w:adjustRightInd w:val="0"/>
        <w:spacing w:line="276" w:lineRule="auto"/>
        <w:ind w:left="1276" w:hanging="283"/>
        <w:jc w:val="both"/>
        <w:rPr>
          <w:rFonts w:ascii="Arial Narrow" w:hAnsi="Arial Narrow" w:cs="Arial"/>
          <w:sz w:val="22"/>
          <w:szCs w:val="22"/>
          <w:lang w:eastAsia="pl-PL"/>
        </w:rPr>
      </w:pPr>
      <w:r w:rsidRPr="00FE1688">
        <w:rPr>
          <w:rFonts w:ascii="Arial Narrow" w:hAnsi="Arial Narrow" w:cs="Arial"/>
          <w:b/>
          <w:sz w:val="22"/>
          <w:szCs w:val="22"/>
          <w:u w:val="single"/>
          <w:lang w:eastAsia="pl-PL"/>
        </w:rPr>
        <w:t>Etap II:</w:t>
      </w:r>
      <w:r w:rsidRPr="00FE1688">
        <w:rPr>
          <w:rFonts w:ascii="Arial Narrow" w:hAnsi="Arial Narrow" w:cs="Arial"/>
          <w:sz w:val="22"/>
          <w:szCs w:val="22"/>
          <w:lang w:eastAsia="pl-PL"/>
        </w:rPr>
        <w:t xml:space="preserve"> Ostateczne potwierdzenie spełniania warunków udziału w postępowaniu zostanie dokonane na podstawie dokumentów to potwierdzających. Ocenie na tym etapie podlegać będzie wyłącznie Wykonawca, którego oferta zostanie uznana za najkorzystniejszą spośród tych, które nie zostaną odrzucone po analizie oświadczeń wymienionych w etapie I.</w:t>
      </w:r>
    </w:p>
    <w:p w:rsidR="00FE1688" w:rsidRPr="00FE1688" w:rsidRDefault="00FE1688" w:rsidP="00FE1688">
      <w:pPr>
        <w:tabs>
          <w:tab w:val="left" w:pos="709"/>
        </w:tabs>
        <w:spacing w:before="120" w:line="276" w:lineRule="auto"/>
        <w:ind w:left="709" w:hanging="709"/>
        <w:jc w:val="both"/>
        <w:rPr>
          <w:rFonts w:ascii="Arial Narrow" w:hAnsi="Arial Narrow"/>
          <w:iCs/>
          <w:sz w:val="22"/>
          <w:szCs w:val="22"/>
        </w:rPr>
      </w:pPr>
      <w:r w:rsidRPr="00FE1688">
        <w:rPr>
          <w:rFonts w:ascii="Arial Narrow" w:hAnsi="Arial Narrow"/>
          <w:iCs/>
          <w:sz w:val="22"/>
          <w:szCs w:val="22"/>
        </w:rPr>
        <w:t>7.7.</w:t>
      </w:r>
      <w:r w:rsidRPr="00FE1688">
        <w:rPr>
          <w:rFonts w:ascii="Arial Narrow" w:hAnsi="Arial Narrow"/>
          <w:iCs/>
          <w:sz w:val="22"/>
          <w:szCs w:val="22"/>
        </w:rPr>
        <w:tab/>
      </w:r>
      <w:r w:rsidRPr="00FE1688">
        <w:rPr>
          <w:rFonts w:ascii="Arial Narrow" w:hAnsi="Arial Narrow"/>
          <w:b/>
          <w:sz w:val="22"/>
          <w:szCs w:val="22"/>
        </w:rPr>
        <w:t>Informacja dla Wykonawców wspólnie ubiegających się o udzielenie zamówienia (spółki cywilne/konsorcja).</w:t>
      </w:r>
    </w:p>
    <w:p w:rsidR="00FE1688" w:rsidRPr="00FE1688" w:rsidRDefault="00FE1688" w:rsidP="00FE1688">
      <w:pPr>
        <w:spacing w:before="120" w:line="276" w:lineRule="auto"/>
        <w:ind w:left="709" w:hanging="709"/>
        <w:jc w:val="both"/>
        <w:rPr>
          <w:rFonts w:ascii="Arial Narrow" w:hAnsi="Arial Narrow"/>
          <w:iCs/>
          <w:sz w:val="22"/>
          <w:szCs w:val="22"/>
        </w:rPr>
      </w:pPr>
      <w:r w:rsidRPr="00FE1688">
        <w:rPr>
          <w:rFonts w:ascii="Arial Narrow" w:hAnsi="Arial Narrow"/>
          <w:iCs/>
          <w:sz w:val="22"/>
          <w:szCs w:val="22"/>
        </w:rPr>
        <w:t xml:space="preserve">7.7.1. </w:t>
      </w:r>
      <w:r w:rsidRPr="00FE1688">
        <w:rPr>
          <w:rFonts w:ascii="Arial Narrow" w:hAnsi="Arial Narrow"/>
          <w:iCs/>
          <w:sz w:val="22"/>
          <w:szCs w:val="22"/>
        </w:rPr>
        <w:tab/>
        <w:t xml:space="preserve">Wykonawcy mogą wspólnie ubiegać się o udzielenie zamówienia w rozumieniu art. 23 ust. 1 ustawy </w:t>
      </w:r>
      <w:proofErr w:type="spellStart"/>
      <w:r w:rsidRPr="00FE1688">
        <w:rPr>
          <w:rFonts w:ascii="Arial Narrow" w:hAnsi="Arial Narrow"/>
          <w:iCs/>
          <w:sz w:val="22"/>
          <w:szCs w:val="22"/>
        </w:rPr>
        <w:t>Pzp</w:t>
      </w:r>
      <w:proofErr w:type="spellEnd"/>
      <w:r w:rsidRPr="00FE1688">
        <w:rPr>
          <w:rFonts w:ascii="Arial Narrow" w:hAnsi="Arial Narrow"/>
          <w:iCs/>
          <w:sz w:val="22"/>
          <w:szCs w:val="22"/>
        </w:rPr>
        <w:t>.</w:t>
      </w:r>
    </w:p>
    <w:p w:rsidR="00FE1688" w:rsidRPr="00FE1688" w:rsidRDefault="00FE1688" w:rsidP="00FE1688">
      <w:pPr>
        <w:spacing w:before="120" w:line="276" w:lineRule="auto"/>
        <w:ind w:left="705" w:hanging="705"/>
        <w:jc w:val="both"/>
        <w:rPr>
          <w:rFonts w:ascii="Arial Narrow" w:hAnsi="Arial Narrow"/>
          <w:iCs/>
          <w:sz w:val="22"/>
          <w:szCs w:val="22"/>
        </w:rPr>
      </w:pPr>
      <w:r w:rsidRPr="00FE1688">
        <w:rPr>
          <w:rFonts w:ascii="Arial Narrow" w:hAnsi="Arial Narrow"/>
          <w:iCs/>
          <w:sz w:val="22"/>
          <w:szCs w:val="22"/>
        </w:rPr>
        <w:t xml:space="preserve">7.7.2. </w:t>
      </w:r>
      <w:r w:rsidRPr="00FE1688">
        <w:rPr>
          <w:rFonts w:ascii="Arial Narrow" w:hAnsi="Arial Narrow"/>
          <w:iCs/>
          <w:sz w:val="22"/>
          <w:szCs w:val="22"/>
        </w:rPr>
        <w:tab/>
        <w:t xml:space="preserve">Wykonawcy występujący wspólnie zobowiązani są dołączyć do oferty dokument (pismo, oświadczenie) wskazujący ustanowionego pełnomocnika do reprezentowania Wykonawcy w postępowaniu o udzielenie </w:t>
      </w:r>
      <w:r w:rsidRPr="00FE1688">
        <w:rPr>
          <w:rFonts w:ascii="Arial Narrow" w:hAnsi="Arial Narrow"/>
          <w:iCs/>
          <w:sz w:val="22"/>
          <w:szCs w:val="22"/>
        </w:rPr>
        <w:lastRenderedPageBreak/>
        <w:t>zamówienia publicznego albo reprezentowania w postępowaniu i zawarcia umowy w sprawie zamówienia publicznego.</w:t>
      </w:r>
    </w:p>
    <w:p w:rsidR="00FE1688" w:rsidRPr="00FE1688" w:rsidRDefault="00FE1688" w:rsidP="00FE1688">
      <w:pPr>
        <w:spacing w:before="120" w:line="276" w:lineRule="auto"/>
        <w:ind w:left="705" w:hanging="705"/>
        <w:jc w:val="both"/>
        <w:rPr>
          <w:rFonts w:ascii="Arial Narrow" w:hAnsi="Arial Narrow"/>
          <w:iCs/>
          <w:sz w:val="22"/>
          <w:szCs w:val="22"/>
        </w:rPr>
      </w:pPr>
      <w:r w:rsidRPr="00FE1688">
        <w:rPr>
          <w:rFonts w:ascii="Arial Narrow" w:hAnsi="Arial Narrow"/>
          <w:iCs/>
          <w:sz w:val="22"/>
          <w:szCs w:val="22"/>
        </w:rPr>
        <w:t xml:space="preserve">7.7.3 </w:t>
      </w:r>
      <w:r w:rsidRPr="00FE1688">
        <w:rPr>
          <w:rFonts w:ascii="Arial Narrow" w:hAnsi="Arial Narrow"/>
          <w:iCs/>
          <w:sz w:val="22"/>
          <w:szCs w:val="22"/>
        </w:rPr>
        <w:tab/>
        <w:t>Dokument ten musi być wystawiony zgodnie z wymogami ustawowymi, podpisany przez prawnie upoważnionych przedstawicieli wszystkich Wykonawców wspólnie ubiegających się o udzielenie zamówienia.</w:t>
      </w:r>
    </w:p>
    <w:p w:rsidR="00FE1688" w:rsidRPr="00FE1688" w:rsidRDefault="00FE1688" w:rsidP="00FE1688">
      <w:pPr>
        <w:spacing w:before="120" w:line="276" w:lineRule="auto"/>
        <w:ind w:left="705" w:hanging="705"/>
        <w:jc w:val="both"/>
        <w:rPr>
          <w:rFonts w:ascii="Arial Narrow" w:hAnsi="Arial Narrow"/>
          <w:iCs/>
          <w:sz w:val="22"/>
          <w:szCs w:val="22"/>
        </w:rPr>
      </w:pPr>
      <w:r w:rsidRPr="00FE1688">
        <w:rPr>
          <w:rFonts w:ascii="Arial Narrow" w:hAnsi="Arial Narrow"/>
          <w:iCs/>
          <w:sz w:val="22"/>
          <w:szCs w:val="22"/>
        </w:rPr>
        <w:t>7.7.4.</w:t>
      </w:r>
      <w:r w:rsidRPr="00FE1688">
        <w:rPr>
          <w:rFonts w:ascii="Arial Narrow" w:hAnsi="Arial Narrow"/>
          <w:iCs/>
          <w:sz w:val="22"/>
          <w:szCs w:val="22"/>
        </w:rPr>
        <w:tab/>
        <w:t>Wszelka korespondencja dokonywana będzie wyłącznie z pełnomocnikiem. Wypełniając formularz ofertowy, jak również inne dokumenty powołujące się na „Wykonawcę” w miejscu „nazwa i adres Wykonawcy” należy wpisać dane wszystkich podmiotów wspólnie ubiegających się o udzielenie zamówienia, a nie tylko dane pełnomocnika.</w:t>
      </w:r>
    </w:p>
    <w:p w:rsidR="00FE1688" w:rsidRPr="00FE1688" w:rsidRDefault="00FE1688" w:rsidP="00FE1688">
      <w:pPr>
        <w:spacing w:before="120" w:line="276" w:lineRule="auto"/>
        <w:ind w:left="705"/>
        <w:jc w:val="both"/>
        <w:rPr>
          <w:rFonts w:ascii="Arial Narrow" w:hAnsi="Arial Narrow"/>
          <w:iCs/>
          <w:sz w:val="22"/>
          <w:szCs w:val="22"/>
        </w:rPr>
      </w:pPr>
      <w:r w:rsidRPr="00FE1688">
        <w:rPr>
          <w:rFonts w:ascii="Arial Narrow" w:hAnsi="Arial Narrow"/>
          <w:iCs/>
          <w:sz w:val="22"/>
          <w:szCs w:val="22"/>
        </w:rPr>
        <w:t xml:space="preserve">Zgodnie z art. 141 ustawy </w:t>
      </w:r>
      <w:proofErr w:type="spellStart"/>
      <w:r w:rsidRPr="00FE1688">
        <w:rPr>
          <w:rFonts w:ascii="Arial Narrow" w:hAnsi="Arial Narrow"/>
          <w:iCs/>
          <w:sz w:val="22"/>
          <w:szCs w:val="22"/>
        </w:rPr>
        <w:t>Pzp</w:t>
      </w:r>
      <w:proofErr w:type="spellEnd"/>
      <w:r w:rsidRPr="00FE1688">
        <w:rPr>
          <w:rFonts w:ascii="Arial Narrow" w:hAnsi="Arial Narrow"/>
          <w:iCs/>
          <w:sz w:val="22"/>
          <w:szCs w:val="22"/>
        </w:rPr>
        <w:t>. Wykonawcy wspólnie ubiegający się o udzielenie zamówienia ponoszą solidarną odpowiedzialność za wykonanie umowy.</w:t>
      </w:r>
    </w:p>
    <w:p w:rsidR="00FE1688" w:rsidRPr="00FE1688" w:rsidRDefault="00FE1688" w:rsidP="00FE1688">
      <w:pPr>
        <w:spacing w:before="120" w:line="276" w:lineRule="auto"/>
        <w:ind w:left="709" w:hanging="709"/>
        <w:jc w:val="both"/>
        <w:rPr>
          <w:rFonts w:ascii="Arial Narrow" w:hAnsi="Arial Narrow"/>
          <w:iCs/>
          <w:sz w:val="22"/>
          <w:szCs w:val="22"/>
        </w:rPr>
      </w:pPr>
      <w:r w:rsidRPr="00FE1688">
        <w:rPr>
          <w:rFonts w:ascii="Arial Narrow" w:hAnsi="Arial Narrow"/>
          <w:iCs/>
          <w:sz w:val="22"/>
          <w:szCs w:val="22"/>
        </w:rPr>
        <w:t>7.7.5.</w:t>
      </w:r>
      <w:r w:rsidRPr="00FE1688">
        <w:rPr>
          <w:rFonts w:ascii="Arial Narrow" w:hAnsi="Arial Narrow"/>
          <w:iCs/>
          <w:sz w:val="22"/>
          <w:szCs w:val="22"/>
        </w:rPr>
        <w:tab/>
        <w:t>W przypadku Wykonawców wspólnie ubiegających się o udzielenie zamówienia, żaden z nich nie może podlegać wykluczeniu z powodu niespełniania warunków, o których mowa w pkt. 7.1.2. SIWZ.</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numPr>
          <w:ilvl w:val="0"/>
          <w:numId w:val="7"/>
        </w:numPr>
        <w:suppressAutoHyphens w:val="0"/>
        <w:spacing w:line="276" w:lineRule="auto"/>
        <w:ind w:right="-1"/>
        <w:jc w:val="both"/>
        <w:rPr>
          <w:rStyle w:val="tekstdokbold"/>
          <w:rFonts w:ascii="Arial Narrow" w:hAnsi="Arial Narrow"/>
          <w:bCs/>
          <w:sz w:val="22"/>
          <w:szCs w:val="22"/>
        </w:rPr>
      </w:pPr>
      <w:r w:rsidRPr="00FE1688">
        <w:rPr>
          <w:rStyle w:val="tekstdokbold"/>
          <w:rFonts w:ascii="Arial Narrow" w:hAnsi="Arial Narrow"/>
          <w:bCs/>
          <w:sz w:val="22"/>
          <w:szCs w:val="22"/>
        </w:rPr>
        <w:t>OŚWIADCZENIA I DOKUMENTY, JAKIE MAJĄ DOSTARCZYĆ WYKONAWCY W CELU POTWIERDZENIA SPEŁNIANIA WARUNKÓW UDZIAŁU W POSTĘPOWANIU ORAZ WYKAZANIA BRAKU PODSTAW DO WYKLUCZENIA Z POSTĘPOWANIA O UDZIELENIE ZAMÓWIENIA</w:t>
      </w:r>
    </w:p>
    <w:p w:rsidR="00FE1688" w:rsidRPr="00FE1688" w:rsidRDefault="00FE1688" w:rsidP="00FE1688">
      <w:pPr>
        <w:suppressAutoHyphens w:val="0"/>
        <w:spacing w:line="276" w:lineRule="auto"/>
        <w:ind w:right="-1"/>
        <w:jc w:val="both"/>
        <w:rPr>
          <w:rStyle w:val="tekstdokbold"/>
          <w:rFonts w:ascii="Arial Narrow" w:hAnsi="Arial Narrow"/>
          <w:b w:val="0"/>
          <w:bCs/>
          <w:sz w:val="22"/>
          <w:szCs w:val="22"/>
        </w:rPr>
      </w:pPr>
    </w:p>
    <w:p w:rsidR="00FE1688" w:rsidRPr="00FE1688" w:rsidRDefault="00FE1688" w:rsidP="00FE1688">
      <w:pPr>
        <w:tabs>
          <w:tab w:val="left" w:pos="709"/>
        </w:tabs>
        <w:suppressAutoHyphens w:val="0"/>
        <w:spacing w:line="276" w:lineRule="auto"/>
        <w:ind w:left="709" w:right="-1" w:hanging="709"/>
        <w:jc w:val="both"/>
        <w:rPr>
          <w:rFonts w:ascii="Arial Narrow" w:hAnsi="Arial Narrow"/>
          <w:bCs/>
          <w:sz w:val="22"/>
          <w:szCs w:val="22"/>
        </w:rPr>
      </w:pPr>
      <w:r w:rsidRPr="00FE1688">
        <w:rPr>
          <w:rStyle w:val="tekstdokbold"/>
          <w:rFonts w:ascii="Arial Narrow" w:hAnsi="Arial Narrow"/>
          <w:b w:val="0"/>
          <w:bCs/>
          <w:sz w:val="22"/>
          <w:szCs w:val="22"/>
        </w:rPr>
        <w:t>8.1.</w:t>
      </w:r>
      <w:r w:rsidRPr="00FE1688">
        <w:rPr>
          <w:rStyle w:val="tekstdokbold"/>
          <w:rFonts w:ascii="Arial Narrow" w:hAnsi="Arial Narrow"/>
          <w:b w:val="0"/>
          <w:bCs/>
          <w:sz w:val="22"/>
          <w:szCs w:val="22"/>
        </w:rPr>
        <w:tab/>
        <w:t xml:space="preserve">Oświadczenie </w:t>
      </w:r>
      <w:r w:rsidRPr="00FE1688">
        <w:rPr>
          <w:rFonts w:ascii="Arial Narrow" w:hAnsi="Arial Narrow"/>
          <w:iCs/>
          <w:sz w:val="22"/>
          <w:szCs w:val="22"/>
        </w:rPr>
        <w:t xml:space="preserve">dotyczące przesłanek wykluczenia z postępowania </w:t>
      </w:r>
      <w:r w:rsidRPr="00FE1688">
        <w:rPr>
          <w:rFonts w:ascii="Arial Narrow" w:hAnsi="Arial Narrow"/>
          <w:b/>
          <w:iCs/>
          <w:sz w:val="22"/>
          <w:szCs w:val="22"/>
        </w:rPr>
        <w:t>(załącznik nr 3 do SIWZ)</w:t>
      </w:r>
      <w:r w:rsidRPr="00FE1688">
        <w:rPr>
          <w:rFonts w:ascii="Arial Narrow" w:hAnsi="Arial Narrow"/>
          <w:iCs/>
          <w:sz w:val="22"/>
          <w:szCs w:val="22"/>
        </w:rPr>
        <w:t xml:space="preserve"> oraz oświadczenie</w:t>
      </w:r>
      <w:r w:rsidRPr="00FE1688">
        <w:rPr>
          <w:rStyle w:val="tekstdokbold"/>
          <w:rFonts w:ascii="Arial Narrow" w:hAnsi="Arial Narrow"/>
          <w:b w:val="0"/>
          <w:bCs/>
          <w:sz w:val="22"/>
          <w:szCs w:val="22"/>
        </w:rPr>
        <w:t xml:space="preserve"> o </w:t>
      </w:r>
      <w:r w:rsidRPr="00FE1688">
        <w:rPr>
          <w:rFonts w:ascii="Arial Narrow" w:hAnsi="Arial Narrow"/>
          <w:iCs/>
          <w:sz w:val="22"/>
          <w:szCs w:val="22"/>
        </w:rPr>
        <w:t xml:space="preserve">spełnianiu warunków udziału w postępowaniu </w:t>
      </w:r>
      <w:r w:rsidRPr="00FE1688">
        <w:rPr>
          <w:rFonts w:ascii="Arial Narrow" w:hAnsi="Arial Narrow"/>
          <w:b/>
          <w:iCs/>
          <w:sz w:val="22"/>
          <w:szCs w:val="22"/>
        </w:rPr>
        <w:t>(załącznik nr 4 do SIWZ)</w:t>
      </w:r>
      <w:r w:rsidRPr="00FE1688">
        <w:rPr>
          <w:rFonts w:ascii="Arial Narrow" w:hAnsi="Arial Narrow"/>
          <w:iCs/>
          <w:sz w:val="22"/>
          <w:szCs w:val="22"/>
        </w:rPr>
        <w:t xml:space="preserve"> stanowiące wstępne potwierdzenie, że Wykonawca nie podlega wykluczeniu oraz spełnia warunki udziału w postępowaniu.</w:t>
      </w:r>
    </w:p>
    <w:p w:rsidR="00FE1688" w:rsidRPr="00FE1688" w:rsidRDefault="00FE1688" w:rsidP="00171445">
      <w:pPr>
        <w:numPr>
          <w:ilvl w:val="0"/>
          <w:numId w:val="16"/>
        </w:numPr>
        <w:tabs>
          <w:tab w:val="clear" w:pos="720"/>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FE1688">
        <w:rPr>
          <w:rFonts w:ascii="Arial Narrow" w:hAnsi="Arial Narrow" w:cs="Arial"/>
          <w:sz w:val="22"/>
          <w:szCs w:val="22"/>
          <w:lang w:eastAsia="pl-PL"/>
        </w:rPr>
        <w:t>Wykonawca, który powołuje się na zasoby innych podmiotów, w celu wykazania braku istnienia wobec nich podstaw wykluczenia oraz spełnienia, w zakresie, w jakim powołuje się na ich zasoby, warunków udziału w postępowaniu zamieszcza informacje o tych podmiotach w oświadczeniach o których mowa w pkt. 8.1. SIWZ.</w:t>
      </w:r>
    </w:p>
    <w:p w:rsidR="00FE1688" w:rsidRPr="00FE1688" w:rsidRDefault="00FE1688" w:rsidP="00171445">
      <w:pPr>
        <w:numPr>
          <w:ilvl w:val="0"/>
          <w:numId w:val="16"/>
        </w:numPr>
        <w:tabs>
          <w:tab w:val="clear" w:pos="720"/>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FE1688">
        <w:rPr>
          <w:rFonts w:ascii="Arial Narrow" w:hAnsi="Arial Narrow" w:cs="Arial"/>
          <w:sz w:val="22"/>
          <w:szCs w:val="22"/>
          <w:lang w:eastAsia="pl-PL"/>
        </w:rPr>
        <w:t>Wykonawca, który zamierza powierzyć wykonanie części zamówienia podwykonawcom, w celu wykazania braku istnienia wobec nich podstaw wykluczenia z udziału w postępowaniu zamieszcza informacje o podwykonawcach w oświadczeniu o którym mowa w pkt. 8.1. SIWZ.</w:t>
      </w:r>
    </w:p>
    <w:p w:rsidR="00FE1688" w:rsidRPr="00FE1688" w:rsidRDefault="00FE1688" w:rsidP="00171445">
      <w:pPr>
        <w:numPr>
          <w:ilvl w:val="0"/>
          <w:numId w:val="16"/>
        </w:numPr>
        <w:tabs>
          <w:tab w:val="clear" w:pos="720"/>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FE1688">
        <w:rPr>
          <w:rFonts w:ascii="Arial Narrow" w:hAnsi="Arial Narrow" w:cs="Arial"/>
          <w:sz w:val="22"/>
          <w:szCs w:val="22"/>
          <w:lang w:eastAsia="pl-PL"/>
        </w:rPr>
        <w:t>W przypadku wspólnego ubiegania się o zamówienie przez Wykonawców, oświadczenia o których mowa w pkt. 8.1. i 8.2. SIWZ składa każdy z Wykonawców wspólnie ubiegających się o zamówienie. Dokumenty te muszą potwierdzać spełnianie warunków udziału w postępowaniu oraz brak podstaw wykluczenia w zakresie, w którym każdy z Wykonawców wykazuje spełnianie warunków udziału w postępowaniu oraz brak podstaw do wykluczenia.</w:t>
      </w:r>
    </w:p>
    <w:p w:rsidR="00FE1688" w:rsidRPr="00FE1688" w:rsidRDefault="00FE1688" w:rsidP="00FE1688">
      <w:pPr>
        <w:suppressAutoHyphens w:val="0"/>
        <w:spacing w:before="120" w:line="276" w:lineRule="auto"/>
        <w:ind w:left="709" w:hanging="709"/>
        <w:jc w:val="both"/>
        <w:rPr>
          <w:rStyle w:val="tekstdokbold"/>
          <w:rFonts w:ascii="Arial Narrow" w:hAnsi="Arial Narrow"/>
          <w:bCs/>
          <w:sz w:val="22"/>
          <w:szCs w:val="22"/>
        </w:rPr>
      </w:pPr>
      <w:r w:rsidRPr="00FE1688">
        <w:rPr>
          <w:rStyle w:val="tekstdokbold"/>
          <w:rFonts w:ascii="Arial Narrow" w:hAnsi="Arial Narrow"/>
          <w:b w:val="0"/>
          <w:bCs/>
          <w:sz w:val="22"/>
          <w:szCs w:val="22"/>
        </w:rPr>
        <w:t>8.2.</w:t>
      </w:r>
      <w:r w:rsidRPr="00FE1688">
        <w:rPr>
          <w:rStyle w:val="tekstdokbold"/>
          <w:rFonts w:ascii="Arial Narrow" w:hAnsi="Arial Narrow"/>
          <w:b w:val="0"/>
          <w:bCs/>
          <w:sz w:val="22"/>
          <w:szCs w:val="22"/>
        </w:rPr>
        <w:tab/>
      </w:r>
      <w:r w:rsidRPr="00FE1688">
        <w:rPr>
          <w:rFonts w:ascii="Arial Narrow" w:hAnsi="Arial Narrow" w:cs="Arial"/>
          <w:sz w:val="22"/>
          <w:szCs w:val="22"/>
          <w:lang w:eastAsia="pl-PL"/>
        </w:rPr>
        <w:t xml:space="preserve">W terminie 3 dni od zamieszczenia na stronie internetowej Zamawiającego informacji z otwarcia ofert, o której mowa w art. 86 ust. 5 </w:t>
      </w:r>
      <w:proofErr w:type="spellStart"/>
      <w:r w:rsidRPr="00FE1688">
        <w:rPr>
          <w:rFonts w:ascii="Arial Narrow" w:hAnsi="Arial Narrow" w:cs="Arial"/>
          <w:sz w:val="22"/>
          <w:szCs w:val="22"/>
          <w:lang w:eastAsia="pl-PL"/>
        </w:rPr>
        <w:t>Pzp</w:t>
      </w:r>
      <w:proofErr w:type="spellEnd"/>
      <w:r w:rsidRPr="00FE1688">
        <w:rPr>
          <w:rFonts w:ascii="Arial Narrow" w:hAnsi="Arial Narrow" w:cs="Arial"/>
          <w:sz w:val="22"/>
          <w:szCs w:val="22"/>
          <w:lang w:eastAsia="pl-PL"/>
        </w:rPr>
        <w:t xml:space="preserve"> Wykonawca zobowiązany jest przekazać Zamawiającemu oświadczenie o przynależności lub braku przynależności do tej samej grupy kapitałowej, o której mowa w art.24 ust. 1 pkt. 23 ustawy </w:t>
      </w:r>
      <w:proofErr w:type="spellStart"/>
      <w:r w:rsidRPr="00FE1688">
        <w:rPr>
          <w:rFonts w:ascii="Arial Narrow" w:hAnsi="Arial Narrow" w:cs="Arial"/>
          <w:sz w:val="22"/>
          <w:szCs w:val="22"/>
          <w:lang w:eastAsia="pl-PL"/>
        </w:rPr>
        <w:t>Pzp</w:t>
      </w:r>
      <w:proofErr w:type="spellEnd"/>
      <w:r w:rsidRPr="00FE1688">
        <w:rPr>
          <w:rFonts w:ascii="Arial Narrow" w:hAnsi="Arial Narrow" w:cs="Arial"/>
          <w:sz w:val="22"/>
          <w:szCs w:val="22"/>
          <w:lang w:eastAsia="pl-PL"/>
        </w:rPr>
        <w:t>.</w:t>
      </w:r>
    </w:p>
    <w:p w:rsidR="00FE1688" w:rsidRPr="00FE1688" w:rsidRDefault="00FE1688" w:rsidP="001402D8">
      <w:pPr>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8.3.</w:t>
      </w:r>
      <w:r w:rsidRPr="00FE1688">
        <w:rPr>
          <w:rStyle w:val="tekstdokbold"/>
          <w:rFonts w:ascii="Arial Narrow" w:hAnsi="Arial Narrow"/>
          <w:b w:val="0"/>
          <w:bCs/>
          <w:sz w:val="22"/>
          <w:szCs w:val="22"/>
        </w:rPr>
        <w:tab/>
      </w:r>
      <w:r w:rsidRPr="00FE1688">
        <w:rPr>
          <w:rFonts w:ascii="Arial Narrow" w:hAnsi="Arial Narrow" w:cs="Arial,Bold"/>
          <w:b/>
          <w:bCs/>
          <w:sz w:val="22"/>
          <w:szCs w:val="22"/>
          <w:lang w:eastAsia="pl-PL"/>
        </w:rPr>
        <w:t>Wykaz oświadczeń i dokumentów wymaganych na potwierdzenie spełniania warunków udziału w postępowaniu oraz wskazujących brak podstaw do wykluczenia. Niżej wymienionych dokumentów nie należy dołączać do oferty. Wykonawca, którego oferta zostanie uznana za najkorzystniejszą zostanie powiadomiony odrębnym pismem o terminie i miejscu ich dostarczenia:</w:t>
      </w:r>
    </w:p>
    <w:p w:rsidR="00FE1688" w:rsidRDefault="00FE1688" w:rsidP="00E9759B">
      <w:pPr>
        <w:suppressAutoHyphens w:val="0"/>
        <w:spacing w:line="276" w:lineRule="auto"/>
        <w:ind w:left="709"/>
        <w:jc w:val="both"/>
        <w:rPr>
          <w:rFonts w:ascii="Arial Narrow" w:hAnsi="Arial Narrow"/>
          <w:bCs/>
          <w:sz w:val="22"/>
          <w:szCs w:val="22"/>
        </w:rPr>
      </w:pPr>
      <w:r w:rsidRPr="00FE1688">
        <w:rPr>
          <w:rStyle w:val="tekstdokbold"/>
          <w:rFonts w:ascii="Arial Narrow" w:hAnsi="Arial Narrow"/>
          <w:b w:val="0"/>
          <w:bCs/>
          <w:sz w:val="22"/>
          <w:szCs w:val="22"/>
        </w:rPr>
        <w:t>a)</w:t>
      </w:r>
      <w:r w:rsidRPr="00FE1688">
        <w:rPr>
          <w:rStyle w:val="tekstdokbold"/>
          <w:rFonts w:ascii="Arial Narrow" w:hAnsi="Arial Narrow"/>
          <w:b w:val="0"/>
          <w:bCs/>
          <w:sz w:val="22"/>
          <w:szCs w:val="22"/>
        </w:rPr>
        <w:tab/>
      </w:r>
      <w:r w:rsidRPr="00FE1688">
        <w:rPr>
          <w:rFonts w:ascii="Arial Narrow" w:hAnsi="Arial Narrow"/>
          <w:bCs/>
          <w:sz w:val="22"/>
          <w:szCs w:val="22"/>
        </w:rPr>
        <w:t xml:space="preserve">odpis z właściwego rejestru lub z centralnej ewidencji i informacji o działalności gospodarczej, jeżeli odrębne przepisy wymagają wpisu do rejestru lub ewidencji, w celu wykazania braku podstaw do wykluczenia w oparciu o art. 24 ust. 5 </w:t>
      </w:r>
      <w:proofErr w:type="spellStart"/>
      <w:r w:rsidRPr="00FE1688">
        <w:rPr>
          <w:rFonts w:ascii="Arial Narrow" w:hAnsi="Arial Narrow"/>
          <w:bCs/>
          <w:sz w:val="22"/>
          <w:szCs w:val="22"/>
        </w:rPr>
        <w:t>pkt</w:t>
      </w:r>
      <w:proofErr w:type="spellEnd"/>
      <w:r w:rsidRPr="00FE1688">
        <w:rPr>
          <w:rFonts w:ascii="Arial Narrow" w:hAnsi="Arial Narrow"/>
          <w:bCs/>
          <w:sz w:val="22"/>
          <w:szCs w:val="22"/>
        </w:rPr>
        <w:t xml:space="preserve"> 1 ustawy </w:t>
      </w:r>
      <w:proofErr w:type="spellStart"/>
      <w:r w:rsidRPr="00FE1688">
        <w:rPr>
          <w:rFonts w:ascii="Arial Narrow" w:hAnsi="Arial Narrow"/>
          <w:bCs/>
          <w:sz w:val="22"/>
          <w:szCs w:val="22"/>
        </w:rPr>
        <w:t>Pzp</w:t>
      </w:r>
      <w:proofErr w:type="spellEnd"/>
      <w:r w:rsidR="00655D7C">
        <w:rPr>
          <w:rFonts w:ascii="Arial Narrow" w:hAnsi="Arial Narrow"/>
          <w:bCs/>
          <w:sz w:val="22"/>
          <w:szCs w:val="22"/>
        </w:rPr>
        <w:t>,</w:t>
      </w:r>
    </w:p>
    <w:p w:rsidR="00E9759B" w:rsidRPr="006D558E" w:rsidRDefault="00655D7C" w:rsidP="00E9759B">
      <w:pPr>
        <w:suppressAutoHyphens w:val="0"/>
        <w:autoSpaceDE w:val="0"/>
        <w:autoSpaceDN w:val="0"/>
        <w:adjustRightInd w:val="0"/>
        <w:spacing w:line="276" w:lineRule="auto"/>
        <w:ind w:left="720"/>
        <w:jc w:val="both"/>
        <w:rPr>
          <w:rFonts w:ascii="Arial Narrow" w:hAnsi="Arial Narrow" w:cs="Arial"/>
          <w:sz w:val="22"/>
          <w:szCs w:val="22"/>
          <w:lang w:eastAsia="pl-PL"/>
        </w:rPr>
      </w:pPr>
      <w:r>
        <w:rPr>
          <w:rFonts w:ascii="Arial Narrow" w:hAnsi="Arial Narrow"/>
          <w:sz w:val="22"/>
          <w:szCs w:val="22"/>
        </w:rPr>
        <w:t xml:space="preserve"> b) </w:t>
      </w:r>
      <w:r w:rsidR="00E9759B">
        <w:rPr>
          <w:rFonts w:ascii="Arial Narrow" w:hAnsi="Arial Narrow" w:cs="Arial"/>
          <w:b/>
          <w:sz w:val="22"/>
          <w:szCs w:val="22"/>
          <w:lang w:eastAsia="pl-PL"/>
        </w:rPr>
        <w:t>wykaz 3 usług</w:t>
      </w:r>
      <w:r w:rsidR="00E9759B" w:rsidRPr="006D558E">
        <w:rPr>
          <w:rFonts w:ascii="Arial Narrow" w:hAnsi="Arial Narrow" w:cs="Arial"/>
          <w:b/>
          <w:sz w:val="22"/>
          <w:szCs w:val="22"/>
          <w:lang w:eastAsia="pl-PL"/>
        </w:rPr>
        <w:t xml:space="preserve">  wykonanych nie wcześniej niż w okresie ostatnich trzech lat</w:t>
      </w:r>
      <w:r w:rsidR="00E9759B" w:rsidRPr="006D558E">
        <w:rPr>
          <w:rFonts w:ascii="Arial Narrow" w:hAnsi="Arial Narrow" w:cs="Arial"/>
          <w:sz w:val="22"/>
          <w:szCs w:val="22"/>
          <w:lang w:eastAsia="pl-PL"/>
        </w:rPr>
        <w:t xml:space="preserve"> przed upływem terminu składania ofert, a jeżeli okres prowadzenia działalności jest krótszy – w tym okresie, wraz z podaniem  rodzaju wykonanych dostaw, wartości, daty, miejsca dostawy i podmiotów, na rzecz których </w:t>
      </w:r>
      <w:r w:rsidR="00E9759B" w:rsidRPr="006D558E">
        <w:rPr>
          <w:rFonts w:ascii="Arial Narrow" w:hAnsi="Arial Narrow" w:cs="Arial"/>
          <w:sz w:val="22"/>
          <w:szCs w:val="22"/>
          <w:lang w:eastAsia="pl-PL"/>
        </w:rPr>
        <w:lastRenderedPageBreak/>
        <w:t xml:space="preserve">dostawy te zostały wykonane, z załączeniem dowodów określających czy te dostawy zostały wykonane należycie, potwierdzających spełnienie warunku opisanego w ust. 7 pkt. 7.1.1.  </w:t>
      </w:r>
      <w:proofErr w:type="spellStart"/>
      <w:r w:rsidR="00E9759B" w:rsidRPr="006D558E">
        <w:rPr>
          <w:rFonts w:ascii="Arial Narrow" w:hAnsi="Arial Narrow" w:cs="Arial"/>
          <w:sz w:val="22"/>
          <w:szCs w:val="22"/>
          <w:lang w:eastAsia="pl-PL"/>
        </w:rPr>
        <w:t>p</w:t>
      </w:r>
      <w:r w:rsidR="00E9759B">
        <w:rPr>
          <w:rFonts w:ascii="Arial Narrow" w:hAnsi="Arial Narrow" w:cs="Arial"/>
          <w:sz w:val="22"/>
          <w:szCs w:val="22"/>
          <w:lang w:eastAsia="pl-PL"/>
        </w:rPr>
        <w:t>pkt</w:t>
      </w:r>
      <w:proofErr w:type="spellEnd"/>
      <w:r w:rsidR="00E9759B">
        <w:rPr>
          <w:rFonts w:ascii="Arial Narrow" w:hAnsi="Arial Narrow" w:cs="Arial"/>
          <w:sz w:val="22"/>
          <w:szCs w:val="22"/>
          <w:lang w:eastAsia="pl-PL"/>
        </w:rPr>
        <w:t>. 7.1.1.4</w:t>
      </w:r>
      <w:r w:rsidR="00E9759B" w:rsidRPr="006D558E">
        <w:rPr>
          <w:rFonts w:ascii="Arial Narrow" w:hAnsi="Arial Narrow" w:cs="Arial"/>
          <w:sz w:val="22"/>
          <w:szCs w:val="22"/>
          <w:lang w:eastAsia="pl-PL"/>
        </w:rPr>
        <w:t>. Z załączeniem dowodów określających czy te dostawy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655D7C" w:rsidRDefault="00655D7C" w:rsidP="001402D8">
      <w:pPr>
        <w:spacing w:line="276" w:lineRule="auto"/>
        <w:ind w:left="709"/>
        <w:jc w:val="both"/>
        <w:rPr>
          <w:rStyle w:val="FontStyle70"/>
          <w:rFonts w:ascii="Arial Narrow" w:hAnsi="Arial Narrow"/>
          <w:bCs/>
          <w:iCs/>
          <w:color w:val="000000"/>
        </w:rPr>
      </w:pPr>
      <w:r>
        <w:rPr>
          <w:rFonts w:ascii="Arial Narrow" w:hAnsi="Arial Narrow" w:cs="Arial"/>
          <w:lang w:eastAsia="pl-PL"/>
        </w:rPr>
        <w:t xml:space="preserve">c) </w:t>
      </w:r>
      <w:r w:rsidR="00E9759B" w:rsidRPr="003C62AB">
        <w:rPr>
          <w:rStyle w:val="FontStyle70"/>
          <w:rFonts w:ascii="Arial Narrow" w:hAnsi="Arial Narrow"/>
          <w:bCs/>
          <w:iCs/>
          <w:color w:val="000000"/>
        </w:rPr>
        <w:t>Oświadczenie, że oferent posiada</w:t>
      </w:r>
      <w:r w:rsidR="00E9759B" w:rsidRPr="003C62AB">
        <w:rPr>
          <w:rStyle w:val="FontStyle70"/>
          <w:rFonts w:ascii="Arial Narrow" w:hAnsi="Arial Narrow"/>
          <w:bCs/>
          <w:iCs/>
          <w:color w:val="FF0000"/>
        </w:rPr>
        <w:t xml:space="preserve"> </w:t>
      </w:r>
      <w:r w:rsidR="00E9759B" w:rsidRPr="003C62AB">
        <w:rPr>
          <w:rStyle w:val="FontStyle70"/>
          <w:rFonts w:ascii="Arial Narrow" w:hAnsi="Arial Narrow"/>
          <w:bCs/>
          <w:iCs/>
          <w:color w:val="000000"/>
        </w:rPr>
        <w:t xml:space="preserve">prawo do nadzoru autorskiego oprogramowania </w:t>
      </w:r>
      <w:proofErr w:type="spellStart"/>
      <w:r w:rsidR="00E9759B" w:rsidRPr="003C62AB">
        <w:rPr>
          <w:rStyle w:val="FontStyle70"/>
          <w:rFonts w:ascii="Arial Narrow" w:hAnsi="Arial Narrow"/>
          <w:bCs/>
          <w:iCs/>
          <w:color w:val="000000"/>
        </w:rPr>
        <w:t>InfoMedica</w:t>
      </w:r>
      <w:proofErr w:type="spellEnd"/>
      <w:r w:rsidR="00E9759B" w:rsidRPr="003C62AB">
        <w:rPr>
          <w:rStyle w:val="FontStyle70"/>
          <w:rFonts w:ascii="Arial Narrow" w:hAnsi="Arial Narrow"/>
          <w:bCs/>
          <w:iCs/>
          <w:color w:val="000000"/>
        </w:rPr>
        <w:t>.</w:t>
      </w:r>
    </w:p>
    <w:p w:rsidR="00CC4835" w:rsidRDefault="00CC4835" w:rsidP="001402D8">
      <w:pPr>
        <w:spacing w:line="276" w:lineRule="auto"/>
        <w:ind w:left="709"/>
        <w:jc w:val="both"/>
        <w:rPr>
          <w:rFonts w:ascii="Arial Narrow" w:hAnsi="Arial Narrow" w:cs="Arial"/>
          <w:lang w:eastAsia="pl-PL"/>
        </w:rPr>
      </w:pPr>
      <w:r>
        <w:rPr>
          <w:rStyle w:val="FontStyle70"/>
          <w:rFonts w:ascii="Arial Narrow" w:hAnsi="Arial Narrow"/>
          <w:bCs/>
          <w:iCs/>
          <w:color w:val="000000"/>
        </w:rPr>
        <w:t>d. załącznik nr 1,2</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w:t>
      </w:r>
      <w:r w:rsidRPr="00FE1688">
        <w:rPr>
          <w:rStyle w:val="tekstdokbold"/>
          <w:rFonts w:ascii="Arial Narrow" w:hAnsi="Arial Narrow"/>
          <w:b w:val="0"/>
          <w:bCs/>
          <w:sz w:val="22"/>
          <w:szCs w:val="22"/>
        </w:rPr>
        <w:tab/>
      </w:r>
      <w:r w:rsidRPr="00FE1688">
        <w:rPr>
          <w:rFonts w:ascii="Arial Narrow" w:hAnsi="Arial Narrow"/>
          <w:sz w:val="22"/>
          <w:szCs w:val="22"/>
        </w:rPr>
        <w:t>Jeżeli Wykonawca ma siedzibę lub miejsce zamieszkania poza terytorium Rzeczypospolitej Polskiej, zamiast dokumentów, o których mowa:</w:t>
      </w:r>
    </w:p>
    <w:p w:rsidR="00FE1688" w:rsidRPr="00FE1688" w:rsidRDefault="00FE1688" w:rsidP="00FE1688">
      <w:pPr>
        <w:autoSpaceDE w:val="0"/>
        <w:spacing w:line="276" w:lineRule="auto"/>
        <w:ind w:left="1080" w:right="-1" w:hanging="360"/>
        <w:jc w:val="both"/>
        <w:rPr>
          <w:rFonts w:ascii="Arial Narrow" w:hAnsi="Arial Narrow"/>
          <w:sz w:val="22"/>
          <w:szCs w:val="22"/>
        </w:rPr>
      </w:pPr>
      <w:r w:rsidRPr="00FE1688">
        <w:rPr>
          <w:rFonts w:ascii="Arial Narrow" w:hAnsi="Arial Narrow"/>
          <w:sz w:val="22"/>
          <w:szCs w:val="22"/>
        </w:rPr>
        <w:t xml:space="preserve">1) w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8.3. lit. a) SIWZ - składa dokument lub dokumenty wystawione w kraju, w którym ma siedzibę lub miejsce zamieszkania, potwierdzające odpowiednio, że:</w:t>
      </w:r>
    </w:p>
    <w:p w:rsidR="00FE1688" w:rsidRPr="00FE1688" w:rsidRDefault="00FE1688" w:rsidP="00FE1688">
      <w:pPr>
        <w:autoSpaceDE w:val="0"/>
        <w:spacing w:line="276" w:lineRule="auto"/>
        <w:ind w:left="1080" w:right="-1" w:hanging="360"/>
        <w:jc w:val="both"/>
        <w:rPr>
          <w:rFonts w:ascii="Arial Narrow" w:hAnsi="Arial Narrow"/>
          <w:sz w:val="22"/>
          <w:szCs w:val="22"/>
        </w:rPr>
      </w:pPr>
      <w:r w:rsidRPr="00FE1688">
        <w:rPr>
          <w:rFonts w:ascii="Arial Narrow" w:hAnsi="Arial Narrow"/>
          <w:sz w:val="22"/>
          <w:szCs w:val="22"/>
        </w:rPr>
        <w:t xml:space="preserve">a) </w:t>
      </w:r>
      <w:r w:rsidRPr="00FE1688">
        <w:rPr>
          <w:rFonts w:ascii="Arial Narrow" w:hAnsi="Arial Narrow"/>
          <w:sz w:val="22"/>
          <w:szCs w:val="22"/>
        </w:rPr>
        <w:tab/>
        <w:t>nie otwarto jego likwidacji ani nie ogłoszono upadłości,</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8.4.1.</w:t>
      </w:r>
      <w:r w:rsidRPr="00FE1688">
        <w:rPr>
          <w:rStyle w:val="tekstdokbold"/>
          <w:rFonts w:ascii="Arial Narrow" w:hAnsi="Arial Narrow"/>
          <w:b w:val="0"/>
          <w:bCs/>
          <w:sz w:val="22"/>
          <w:szCs w:val="22"/>
        </w:rPr>
        <w:tab/>
      </w:r>
      <w:r w:rsidRPr="00FE1688">
        <w:rPr>
          <w:rFonts w:ascii="Arial Narrow" w:hAnsi="Arial Narrow"/>
          <w:sz w:val="22"/>
          <w:szCs w:val="22"/>
        </w:rPr>
        <w:t xml:space="preserve">Jeżeli w kraju, w którym Wykonawca ma siedzibę lub miejsce zamieszkania lub miejsce zamieszkania ma osoba, której dokument dotyczy, nie wydaje się dokumentów, o których mowa w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8.4.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8.4.2.</w:t>
      </w:r>
      <w:r w:rsidRPr="00FE1688">
        <w:rPr>
          <w:rStyle w:val="tekstdokbold"/>
          <w:rFonts w:ascii="Arial Narrow" w:hAnsi="Arial Narrow"/>
          <w:b w:val="0"/>
          <w:bCs/>
          <w:sz w:val="22"/>
          <w:szCs w:val="22"/>
        </w:rPr>
        <w:tab/>
      </w:r>
      <w:r w:rsidRPr="00FE1688">
        <w:rPr>
          <w:rFonts w:ascii="Arial Narrow" w:hAnsi="Arial Narrow"/>
          <w:sz w:val="22"/>
          <w:szCs w:val="22"/>
        </w:rPr>
        <w:t xml:space="preserve">Dokumenty, o których mowa w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8.4. ust. 1) lit a) lub zastępujący je dokument, o którym mowa w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8.4.1. SIWZ, powinny być wystawione nie wcześniej niż 6 miesięcy przed upływem terminu składania ofert.</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8.4.3.</w:t>
      </w:r>
      <w:r w:rsidRPr="00FE1688">
        <w:rPr>
          <w:rStyle w:val="tekstdokbold"/>
          <w:rFonts w:ascii="Arial Narrow" w:hAnsi="Arial Narrow"/>
          <w:b w:val="0"/>
          <w:bCs/>
          <w:sz w:val="22"/>
          <w:szCs w:val="22"/>
        </w:rPr>
        <w:tab/>
      </w:r>
      <w:r w:rsidRPr="00FE1688">
        <w:rPr>
          <w:rFonts w:ascii="Arial Narrow" w:hAnsi="Arial Narrow"/>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8.5.</w:t>
      </w:r>
      <w:r w:rsidRPr="00FE1688">
        <w:rPr>
          <w:rStyle w:val="tekstdokbold"/>
          <w:rFonts w:ascii="Arial Narrow" w:hAnsi="Arial Narrow"/>
          <w:b w:val="0"/>
          <w:bCs/>
          <w:sz w:val="22"/>
          <w:szCs w:val="22"/>
        </w:rPr>
        <w:tab/>
      </w:r>
      <w:r w:rsidRPr="00FE1688">
        <w:rPr>
          <w:rStyle w:val="tekstdokbold"/>
          <w:rFonts w:ascii="Arial Narrow" w:hAnsi="Arial Narrow"/>
          <w:bCs/>
          <w:sz w:val="22"/>
          <w:szCs w:val="22"/>
        </w:rPr>
        <w:t>Zobowiązanie podmiotów</w:t>
      </w:r>
      <w:r w:rsidRPr="00FE1688">
        <w:rPr>
          <w:rStyle w:val="tekstdokbold"/>
          <w:rFonts w:ascii="Arial Narrow" w:hAnsi="Arial Narrow"/>
          <w:b w:val="0"/>
          <w:bCs/>
          <w:sz w:val="22"/>
          <w:szCs w:val="22"/>
        </w:rPr>
        <w:t xml:space="preserve">, na których </w:t>
      </w:r>
      <w:r w:rsidRPr="00FE1688">
        <w:rPr>
          <w:rFonts w:ascii="Arial Narrow" w:hAnsi="Arial Narrow"/>
          <w:iCs/>
          <w:sz w:val="22"/>
          <w:szCs w:val="22"/>
        </w:rPr>
        <w:t xml:space="preserve">zdolnościach technicznych, zawodowych, </w:t>
      </w:r>
      <w:r w:rsidRPr="00FE1688">
        <w:rPr>
          <w:rFonts w:ascii="Arial Narrow" w:hAnsi="Arial Narrow"/>
          <w:sz w:val="22"/>
          <w:szCs w:val="22"/>
        </w:rPr>
        <w:t>sytuacji finansowej</w:t>
      </w:r>
      <w:r w:rsidRPr="00FE1688">
        <w:rPr>
          <w:rFonts w:ascii="Arial Narrow" w:hAnsi="Arial Narrow"/>
          <w:iCs/>
          <w:sz w:val="22"/>
          <w:szCs w:val="22"/>
        </w:rPr>
        <w:t xml:space="preserve"> lub </w:t>
      </w:r>
      <w:r w:rsidRPr="00FE1688">
        <w:rPr>
          <w:rFonts w:ascii="Arial Narrow" w:hAnsi="Arial Narrow"/>
          <w:sz w:val="22"/>
          <w:szCs w:val="22"/>
        </w:rPr>
        <w:t>ekonomicznej polega Wykonawca</w:t>
      </w:r>
      <w:r w:rsidRPr="00FE1688">
        <w:rPr>
          <w:rFonts w:ascii="Arial Narrow" w:hAnsi="Arial Narrow" w:cs="Arial"/>
          <w:sz w:val="22"/>
          <w:szCs w:val="22"/>
          <w:lang w:eastAsia="pl-PL"/>
        </w:rPr>
        <w:t xml:space="preserve"> do oddania mu do dyspozycji niezbędnych zasobów na potrzeby realizacji zamówienia.</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8.6.</w:t>
      </w:r>
      <w:r w:rsidRPr="00FE1688">
        <w:rPr>
          <w:rStyle w:val="tekstdokbold"/>
          <w:rFonts w:ascii="Arial Narrow" w:hAnsi="Arial Narrow"/>
          <w:b w:val="0"/>
          <w:bCs/>
          <w:sz w:val="22"/>
          <w:szCs w:val="22"/>
        </w:rPr>
        <w:tab/>
      </w:r>
      <w:r w:rsidRPr="00FE1688">
        <w:rPr>
          <w:rFonts w:ascii="Arial Narrow" w:hAnsi="Arial Narrow"/>
          <w:sz w:val="22"/>
          <w:szCs w:val="22"/>
        </w:rPr>
        <w:t>Oświadczenia i dokumenty wymagane dla potwierdzenia spełnienia przez Wykonawców warunków udziału w postępowaniu oraz braku podlegania wykluczeniu należy złożyć w oryginale lub kopii poświadczonej za zgodność z oryginałem przez Wykonawcę.</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Fonts w:ascii="Arial Narrow" w:hAnsi="Arial Narrow"/>
          <w:sz w:val="22"/>
          <w:szCs w:val="22"/>
        </w:rPr>
        <w:t>8.7.</w:t>
      </w:r>
      <w:r w:rsidRPr="00FE1688">
        <w:rPr>
          <w:rFonts w:ascii="Arial Narrow" w:hAnsi="Arial Narrow"/>
          <w:sz w:val="22"/>
          <w:szCs w:val="22"/>
        </w:rPr>
        <w:tab/>
        <w:t>Poświadczenie za zgodność z oryginałem powinno być sporządzone w sposób umożliwiający identyfikację podpisu (np. wraz z imienną pieczątką osoby poświadczającej kopię dokumentu za zgodność z oryginałem).</w:t>
      </w:r>
    </w:p>
    <w:p w:rsidR="00FE1688" w:rsidRPr="00FE1688" w:rsidRDefault="00FE1688" w:rsidP="00FE1688">
      <w:pPr>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8.8.</w:t>
      </w:r>
      <w:r w:rsidRPr="00FE1688">
        <w:rPr>
          <w:rStyle w:val="tekstdokbold"/>
          <w:rFonts w:ascii="Arial Narrow" w:hAnsi="Arial Narrow"/>
          <w:b w:val="0"/>
          <w:bCs/>
          <w:sz w:val="22"/>
          <w:szCs w:val="22"/>
        </w:rPr>
        <w:tab/>
      </w:r>
      <w:r w:rsidRPr="00FE1688">
        <w:rPr>
          <w:rFonts w:ascii="Arial Narrow" w:hAnsi="Arial Narrow"/>
          <w:sz w:val="22"/>
          <w:szCs w:val="22"/>
        </w:rPr>
        <w:t>Zamawiający zażąda przedstawienia oryginału lub notarialnie poświadczonej kopii dokumentu wyłącznie wtedy, gdy złożona kopia dokumentu będzie nieczytelna lub będzie budziła wątpliwości co do jej prawdziwości.</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8.9.</w:t>
      </w:r>
      <w:r w:rsidRPr="00FE1688">
        <w:rPr>
          <w:rStyle w:val="tekstdokbold"/>
          <w:rFonts w:ascii="Arial Narrow" w:hAnsi="Arial Narrow"/>
          <w:b w:val="0"/>
          <w:bCs/>
          <w:sz w:val="22"/>
          <w:szCs w:val="22"/>
        </w:rPr>
        <w:tab/>
      </w:r>
      <w:r w:rsidRPr="00FE1688">
        <w:rPr>
          <w:rFonts w:ascii="Arial Narrow" w:hAnsi="Arial Narrow"/>
          <w:sz w:val="22"/>
          <w:szCs w:val="22"/>
        </w:rPr>
        <w:t>Dokumenty sporządzone w języku obcym są składane wraz z tłumaczeniem na język polski, poświadczonym przez Wykonawcę.</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8.10.</w:t>
      </w:r>
      <w:r w:rsidRPr="00FE1688">
        <w:rPr>
          <w:rStyle w:val="tekstdokbold"/>
          <w:rFonts w:ascii="Arial Narrow" w:hAnsi="Arial Narrow"/>
          <w:b w:val="0"/>
          <w:bCs/>
          <w:sz w:val="22"/>
          <w:szCs w:val="22"/>
        </w:rPr>
        <w:tab/>
      </w:r>
      <w:r w:rsidRPr="00FE1688">
        <w:rPr>
          <w:rFonts w:ascii="Arial Narrow" w:hAnsi="Arial Narrow"/>
          <w:sz w:val="22"/>
          <w:szCs w:val="22"/>
        </w:rPr>
        <w:t>W celu potwierdzenia spełnienia warunków wymaganych od Wykonawców wspólnie ubiegających się o udzielenie zamówienia:</w:t>
      </w:r>
    </w:p>
    <w:p w:rsidR="00FE1688" w:rsidRPr="00FE1688" w:rsidRDefault="00FE1688" w:rsidP="00FE1688">
      <w:pPr>
        <w:numPr>
          <w:ilvl w:val="1"/>
          <w:numId w:val="5"/>
        </w:numPr>
        <w:tabs>
          <w:tab w:val="clear" w:pos="1800"/>
          <w:tab w:val="left" w:pos="1080"/>
        </w:tabs>
        <w:spacing w:line="276" w:lineRule="auto"/>
        <w:ind w:left="1080" w:right="-1"/>
        <w:jc w:val="both"/>
        <w:rPr>
          <w:rFonts w:ascii="Arial Narrow" w:hAnsi="Arial Narrow"/>
          <w:sz w:val="22"/>
          <w:szCs w:val="22"/>
        </w:rPr>
      </w:pPr>
      <w:r w:rsidRPr="00FE1688">
        <w:rPr>
          <w:rFonts w:ascii="Arial Narrow" w:hAnsi="Arial Narrow"/>
          <w:sz w:val="22"/>
          <w:szCs w:val="22"/>
        </w:rPr>
        <w:t xml:space="preserve">oświadczenie </w:t>
      </w:r>
      <w:r w:rsidRPr="00FE1688">
        <w:rPr>
          <w:rFonts w:ascii="Arial Narrow" w:hAnsi="Arial Narrow"/>
          <w:iCs/>
          <w:sz w:val="22"/>
          <w:szCs w:val="22"/>
        </w:rPr>
        <w:t>dotyczące przesłanek wykluczenia z postępowania</w:t>
      </w:r>
      <w:r w:rsidRPr="00FE1688">
        <w:rPr>
          <w:rFonts w:ascii="Arial Narrow" w:hAnsi="Arial Narrow"/>
          <w:sz w:val="22"/>
          <w:szCs w:val="22"/>
        </w:rPr>
        <w:t xml:space="preserve">, </w:t>
      </w:r>
      <w:r w:rsidRPr="00FE1688">
        <w:rPr>
          <w:rFonts w:ascii="Arial Narrow" w:hAnsi="Arial Narrow" w:cs="Arial"/>
          <w:sz w:val="22"/>
          <w:szCs w:val="22"/>
          <w:lang w:eastAsia="pl-PL"/>
        </w:rPr>
        <w:t xml:space="preserve">oświadczenie o przynależności lub braku przynależności do tej samej grupy kapitałowej, o której mowa w art.24 ust. 1 pkt. 23 ustawy </w:t>
      </w:r>
      <w:proofErr w:type="spellStart"/>
      <w:r w:rsidRPr="00FE1688">
        <w:rPr>
          <w:rFonts w:ascii="Arial Narrow" w:hAnsi="Arial Narrow" w:cs="Arial"/>
          <w:sz w:val="22"/>
          <w:szCs w:val="22"/>
          <w:lang w:eastAsia="pl-PL"/>
        </w:rPr>
        <w:t>Pzp</w:t>
      </w:r>
      <w:proofErr w:type="spellEnd"/>
      <w:r w:rsidRPr="00FE1688">
        <w:rPr>
          <w:rFonts w:ascii="Arial Narrow" w:hAnsi="Arial Narrow"/>
          <w:sz w:val="22"/>
          <w:szCs w:val="22"/>
        </w:rPr>
        <w:t xml:space="preserve"> </w:t>
      </w:r>
      <w:r w:rsidRPr="00FE1688">
        <w:rPr>
          <w:rFonts w:ascii="Arial Narrow" w:hAnsi="Arial Narrow"/>
          <w:sz w:val="22"/>
          <w:szCs w:val="22"/>
        </w:rPr>
        <w:lastRenderedPageBreak/>
        <w:t>oraz dokumenty wymienione w pkt. 8.3. SIWZ albo odpowiadające im określone w pkt. 8.4. SIWZ, powinny być złożone przez każdego Wykonawcę;</w:t>
      </w:r>
    </w:p>
    <w:p w:rsidR="00FE1688" w:rsidRPr="00FE1688" w:rsidRDefault="00FE1688" w:rsidP="00FE1688">
      <w:pPr>
        <w:numPr>
          <w:ilvl w:val="1"/>
          <w:numId w:val="5"/>
        </w:numPr>
        <w:tabs>
          <w:tab w:val="clear" w:pos="1800"/>
          <w:tab w:val="left" w:pos="1080"/>
        </w:tabs>
        <w:spacing w:line="276" w:lineRule="auto"/>
        <w:ind w:left="1080" w:right="-1"/>
        <w:jc w:val="both"/>
        <w:rPr>
          <w:rFonts w:ascii="Arial Narrow" w:hAnsi="Arial Narrow"/>
          <w:sz w:val="22"/>
          <w:szCs w:val="22"/>
        </w:rPr>
      </w:pPr>
      <w:r w:rsidRPr="00FE1688">
        <w:rPr>
          <w:rFonts w:ascii="Arial Narrow" w:hAnsi="Arial Narrow"/>
          <w:sz w:val="22"/>
          <w:szCs w:val="22"/>
        </w:rPr>
        <w:t xml:space="preserve">oświadczenie </w:t>
      </w:r>
      <w:r w:rsidRPr="00FE1688">
        <w:rPr>
          <w:rStyle w:val="tekstdokbold"/>
          <w:rFonts w:ascii="Arial Narrow" w:hAnsi="Arial Narrow"/>
          <w:b w:val="0"/>
          <w:bCs/>
          <w:sz w:val="22"/>
          <w:szCs w:val="22"/>
        </w:rPr>
        <w:t xml:space="preserve">o </w:t>
      </w:r>
      <w:r w:rsidRPr="00FE1688">
        <w:rPr>
          <w:rFonts w:ascii="Arial Narrow" w:hAnsi="Arial Narrow"/>
          <w:iCs/>
          <w:sz w:val="22"/>
          <w:szCs w:val="22"/>
        </w:rPr>
        <w:t>spełnianiu warunków udziału w postępowaniu</w:t>
      </w:r>
      <w:r w:rsidRPr="00FE1688">
        <w:rPr>
          <w:rFonts w:ascii="Arial Narrow" w:hAnsi="Arial Narrow"/>
          <w:sz w:val="22"/>
          <w:szCs w:val="22"/>
        </w:rPr>
        <w:t xml:space="preserve"> </w:t>
      </w:r>
      <w:r w:rsidRPr="00FE1688">
        <w:rPr>
          <w:rFonts w:ascii="Arial Narrow" w:hAnsi="Arial Narrow"/>
          <w:bCs/>
          <w:iCs/>
          <w:sz w:val="22"/>
          <w:szCs w:val="22"/>
        </w:rPr>
        <w:t>każdy wykonawca składa odrębnie lub wykonawcy składają jedno oświadczenie podpisane przez pełnomocnika Wykonawców wspólnie ubiegających się o udzielenie zamówienia.</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8.11.</w:t>
      </w:r>
      <w:r w:rsidRPr="00FE1688">
        <w:rPr>
          <w:rStyle w:val="tekstdokbold"/>
          <w:rFonts w:ascii="Arial Narrow" w:hAnsi="Arial Narrow"/>
          <w:b w:val="0"/>
          <w:bCs/>
          <w:sz w:val="22"/>
          <w:szCs w:val="22"/>
        </w:rPr>
        <w:tab/>
      </w:r>
      <w:r w:rsidRPr="00FE1688">
        <w:rPr>
          <w:rFonts w:ascii="Arial Narrow" w:hAnsi="Arial Narrow"/>
          <w:sz w:val="22"/>
          <w:szCs w:val="22"/>
        </w:rPr>
        <w:t xml:space="preserve">Zamawiający dokona oceny spełniania warunków udziału w postępowaniu </w:t>
      </w:r>
      <w:r w:rsidRPr="00FE1688">
        <w:rPr>
          <w:rFonts w:ascii="Arial Narrow" w:hAnsi="Arial Narrow" w:cs="Arial"/>
          <w:sz w:val="22"/>
          <w:szCs w:val="22"/>
          <w:lang w:eastAsia="pl-PL"/>
        </w:rPr>
        <w:t xml:space="preserve">w/g. formuły: </w:t>
      </w:r>
      <w:r w:rsidRPr="00FE1688">
        <w:rPr>
          <w:rFonts w:ascii="Arial Narrow" w:hAnsi="Arial Narrow"/>
          <w:iCs/>
          <w:sz w:val="22"/>
          <w:szCs w:val="22"/>
        </w:rPr>
        <w:t>spełnia – nie spełnia.</w:t>
      </w:r>
    </w:p>
    <w:p w:rsidR="00FE1688" w:rsidRPr="00FE1688" w:rsidRDefault="00FE1688" w:rsidP="00FE1688">
      <w:pPr>
        <w:spacing w:line="276" w:lineRule="auto"/>
        <w:ind w:right="-1"/>
        <w:jc w:val="both"/>
        <w:rPr>
          <w:rFonts w:ascii="Arial Narrow" w:hAnsi="Arial Narrow"/>
          <w:b/>
          <w:bCs/>
          <w:sz w:val="22"/>
          <w:szCs w:val="22"/>
        </w:rPr>
      </w:pPr>
      <w:r w:rsidRPr="00FE1688">
        <w:rPr>
          <w:rFonts w:ascii="Arial Narrow" w:hAnsi="Arial Narrow"/>
          <w:b/>
          <w:bCs/>
          <w:sz w:val="22"/>
          <w:szCs w:val="22"/>
        </w:rPr>
        <w:t xml:space="preserve">9. </w:t>
      </w:r>
      <w:r w:rsidRPr="00FE1688">
        <w:rPr>
          <w:rFonts w:ascii="Arial Narrow" w:hAnsi="Arial Narrow"/>
          <w:b/>
          <w:bCs/>
          <w:sz w:val="22"/>
          <w:szCs w:val="22"/>
        </w:rPr>
        <w:tab/>
        <w:t>WYMAGANE DOKUMENTY I OŚWIADCZENIA DOTYCZĄCE PRZEDMIOTU ZAMÓWIENIA</w:t>
      </w:r>
    </w:p>
    <w:p w:rsidR="003C62AB" w:rsidRPr="003C62AB" w:rsidRDefault="00FE1688" w:rsidP="003C62AB">
      <w:pPr>
        <w:tabs>
          <w:tab w:val="left" w:pos="300"/>
        </w:tabs>
        <w:jc w:val="both"/>
        <w:rPr>
          <w:rStyle w:val="FontStyle70"/>
          <w:rFonts w:ascii="Arial Narrow" w:hAnsi="Arial Narrow"/>
          <w:bCs/>
          <w:iCs/>
          <w:color w:val="000000"/>
        </w:rPr>
      </w:pPr>
      <w:r w:rsidRPr="00FE1688">
        <w:rPr>
          <w:rFonts w:ascii="Arial Narrow" w:hAnsi="Arial Narrow"/>
          <w:bCs/>
          <w:sz w:val="22"/>
          <w:szCs w:val="22"/>
        </w:rPr>
        <w:t>9.</w:t>
      </w:r>
      <w:r w:rsidRPr="001402D8">
        <w:rPr>
          <w:rFonts w:ascii="Arial Narrow" w:hAnsi="Arial Narrow"/>
          <w:bCs/>
          <w:sz w:val="22"/>
          <w:szCs w:val="22"/>
        </w:rPr>
        <w:t>1.</w:t>
      </w:r>
      <w:r w:rsidRPr="001402D8">
        <w:rPr>
          <w:rFonts w:ascii="Arial Narrow" w:hAnsi="Arial Narrow"/>
          <w:bCs/>
          <w:sz w:val="22"/>
          <w:szCs w:val="22"/>
        </w:rPr>
        <w:tab/>
      </w:r>
      <w:r w:rsidR="003C62AB" w:rsidRPr="003C62AB">
        <w:rPr>
          <w:rStyle w:val="FontStyle70"/>
          <w:rFonts w:ascii="Arial Narrow" w:hAnsi="Arial Narrow"/>
          <w:bCs/>
          <w:iCs/>
          <w:color w:val="000000"/>
        </w:rPr>
        <w:t>Oświadczenie, że oferent posiada</w:t>
      </w:r>
      <w:r w:rsidR="003C62AB" w:rsidRPr="003C62AB">
        <w:rPr>
          <w:rStyle w:val="FontStyle70"/>
          <w:rFonts w:ascii="Arial Narrow" w:hAnsi="Arial Narrow"/>
          <w:bCs/>
          <w:iCs/>
          <w:color w:val="FF0000"/>
        </w:rPr>
        <w:t xml:space="preserve"> </w:t>
      </w:r>
      <w:r w:rsidR="003C62AB" w:rsidRPr="003C62AB">
        <w:rPr>
          <w:rStyle w:val="FontStyle70"/>
          <w:rFonts w:ascii="Arial Narrow" w:hAnsi="Arial Narrow"/>
          <w:bCs/>
          <w:iCs/>
          <w:color w:val="000000"/>
        </w:rPr>
        <w:t xml:space="preserve">prawo do nadzoru autorskiego oprogramowania </w:t>
      </w:r>
      <w:proofErr w:type="spellStart"/>
      <w:r w:rsidR="003C62AB" w:rsidRPr="003C62AB">
        <w:rPr>
          <w:rStyle w:val="FontStyle70"/>
          <w:rFonts w:ascii="Arial Narrow" w:hAnsi="Arial Narrow"/>
          <w:bCs/>
          <w:iCs/>
          <w:color w:val="000000"/>
        </w:rPr>
        <w:t>InfoMedica</w:t>
      </w:r>
      <w:proofErr w:type="spellEnd"/>
      <w:r w:rsidR="003C62AB" w:rsidRPr="003C62AB">
        <w:rPr>
          <w:rStyle w:val="FontStyle70"/>
          <w:rFonts w:ascii="Arial Narrow" w:hAnsi="Arial Narrow"/>
          <w:bCs/>
          <w:iCs/>
          <w:color w:val="000000"/>
        </w:rPr>
        <w:t>.</w:t>
      </w:r>
    </w:p>
    <w:p w:rsidR="00FE1688" w:rsidRPr="00FE1688" w:rsidRDefault="00FE1688" w:rsidP="00FE1688">
      <w:pPr>
        <w:pStyle w:val="Akapitzlist2"/>
        <w:spacing w:line="276" w:lineRule="auto"/>
        <w:ind w:left="720" w:right="-1"/>
        <w:jc w:val="both"/>
        <w:rPr>
          <w:rFonts w:ascii="Arial Narrow" w:hAnsi="Arial Narrow"/>
          <w:bCs/>
          <w:sz w:val="22"/>
          <w:szCs w:val="22"/>
        </w:rPr>
      </w:pPr>
    </w:p>
    <w:p w:rsidR="00FE1688" w:rsidRPr="00FE1688" w:rsidRDefault="00FE1688" w:rsidP="00FE1688">
      <w:pPr>
        <w:pStyle w:val="rozdzia"/>
        <w:numPr>
          <w:ilvl w:val="0"/>
          <w:numId w:val="11"/>
        </w:numPr>
        <w:tabs>
          <w:tab w:val="clear" w:pos="480"/>
          <w:tab w:val="num" w:pos="720"/>
        </w:tabs>
        <w:spacing w:line="276" w:lineRule="auto"/>
        <w:ind w:left="720" w:right="-1" w:hanging="720"/>
        <w:rPr>
          <w:rFonts w:ascii="Arial Narrow" w:hAnsi="Arial Narrow"/>
          <w:sz w:val="22"/>
          <w:szCs w:val="22"/>
        </w:rPr>
      </w:pPr>
      <w:r w:rsidRPr="00FE1688">
        <w:rPr>
          <w:rFonts w:ascii="Arial Narrow" w:hAnsi="Arial Narrow"/>
          <w:sz w:val="22"/>
          <w:szCs w:val="22"/>
        </w:rPr>
        <w:t>OPIS SPOSOBU PRZYGOTOWANIA OFERT</w:t>
      </w:r>
    </w:p>
    <w:p w:rsidR="00FE1688" w:rsidRPr="00FE1688" w:rsidRDefault="00FE1688" w:rsidP="00FE1688">
      <w:pPr>
        <w:pStyle w:val="Tekstpodstawowy22"/>
        <w:numPr>
          <w:ilvl w:val="1"/>
          <w:numId w:val="11"/>
        </w:numPr>
        <w:tabs>
          <w:tab w:val="clear" w:pos="480"/>
          <w:tab w:val="num"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Wykonawca zobowiązany jest do dokładnego zapoznania się z informacjami zawartymi w SIWZ i przygotowania oferty zgodnie z wymaganiami określonymi w tym dokumencie.</w:t>
      </w:r>
    </w:p>
    <w:p w:rsidR="00FE1688" w:rsidRPr="00FE1688" w:rsidRDefault="00FE1688" w:rsidP="00FE1688">
      <w:pPr>
        <w:pStyle w:val="Tekstpodstawowy22"/>
        <w:numPr>
          <w:ilvl w:val="1"/>
          <w:numId w:val="11"/>
        </w:numPr>
        <w:tabs>
          <w:tab w:val="clear" w:pos="480"/>
          <w:tab w:val="num"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 xml:space="preserve">Wykonawcy ponoszą wszelkie koszty związane z przygotowaniem i złożeniem oferty, niezależnie od wyniku postępowania. Zamawiający nie odpowiada za żadne koszty poniesione przez Wykonawcę w związku z przygotowaniem i złożeniem oferty. Wykonawca zobowiązuje się nie podnosić jakichkolwiek roszczeń z tego tytułu względem Zamawiającego, z zastrzeżeniem art. 93 ust. 4 Ustawy </w:t>
      </w:r>
      <w:proofErr w:type="spellStart"/>
      <w:r w:rsidRPr="00FE1688">
        <w:rPr>
          <w:rFonts w:ascii="Arial Narrow" w:hAnsi="Arial Narrow"/>
          <w:bCs/>
          <w:sz w:val="22"/>
          <w:szCs w:val="22"/>
        </w:rPr>
        <w:t>Pzp</w:t>
      </w:r>
      <w:proofErr w:type="spellEnd"/>
      <w:r w:rsidRPr="00FE1688">
        <w:rPr>
          <w:rFonts w:ascii="Arial Narrow" w:hAnsi="Arial Narrow"/>
          <w:bCs/>
          <w:sz w:val="22"/>
          <w:szCs w:val="22"/>
        </w:rPr>
        <w:t>.</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Wykonawca może złożyć tylko jedną ofertę.</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cs="Arial"/>
          <w:sz w:val="22"/>
          <w:szCs w:val="22"/>
        </w:rPr>
        <w:t>Zamawiający</w:t>
      </w:r>
      <w:r w:rsidR="00E9759B">
        <w:rPr>
          <w:rFonts w:ascii="Arial Narrow" w:hAnsi="Arial Narrow" w:cs="Arial"/>
          <w:sz w:val="22"/>
          <w:szCs w:val="22"/>
        </w:rPr>
        <w:t xml:space="preserve"> nie</w:t>
      </w:r>
      <w:r w:rsidRPr="00FE1688">
        <w:rPr>
          <w:rFonts w:ascii="Arial Narrow" w:hAnsi="Arial Narrow" w:cs="Arial"/>
          <w:sz w:val="22"/>
          <w:szCs w:val="22"/>
        </w:rPr>
        <w:t xml:space="preserve"> dopuszcza możliwość składania ofert częściowych</w:t>
      </w:r>
      <w:r w:rsidR="00E9759B">
        <w:rPr>
          <w:rFonts w:ascii="Arial Narrow" w:hAnsi="Arial Narrow" w:cs="Arial"/>
          <w:sz w:val="22"/>
          <w:szCs w:val="22"/>
        </w:rPr>
        <w:t>.</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iCs/>
          <w:sz w:val="22"/>
          <w:szCs w:val="22"/>
        </w:rPr>
      </w:pPr>
      <w:r w:rsidRPr="00FE1688">
        <w:rPr>
          <w:rFonts w:ascii="Arial Narrow" w:hAnsi="Arial Narrow"/>
          <w:iCs/>
          <w:sz w:val="22"/>
          <w:szCs w:val="22"/>
        </w:rPr>
        <w:t xml:space="preserve">Zamawiający </w:t>
      </w:r>
      <w:r w:rsidRPr="00FE1688">
        <w:rPr>
          <w:rFonts w:ascii="Arial Narrow" w:hAnsi="Arial Narrow"/>
          <w:bCs/>
          <w:iCs/>
          <w:sz w:val="22"/>
          <w:szCs w:val="22"/>
        </w:rPr>
        <w:t>nie przewiduje</w:t>
      </w:r>
      <w:r w:rsidRPr="00FE1688">
        <w:rPr>
          <w:rFonts w:ascii="Arial Narrow" w:hAnsi="Arial Narrow"/>
          <w:iCs/>
          <w:sz w:val="22"/>
          <w:szCs w:val="22"/>
        </w:rPr>
        <w:t xml:space="preserve"> możliwości udzielenia zamówień, o których mowa w art. 67 ust. 1 </w:t>
      </w:r>
      <w:proofErr w:type="spellStart"/>
      <w:r w:rsidRPr="00FE1688">
        <w:rPr>
          <w:rFonts w:ascii="Arial Narrow" w:hAnsi="Arial Narrow"/>
          <w:iCs/>
          <w:sz w:val="22"/>
          <w:szCs w:val="22"/>
        </w:rPr>
        <w:t>pkt</w:t>
      </w:r>
      <w:proofErr w:type="spellEnd"/>
      <w:r w:rsidRPr="00FE1688">
        <w:rPr>
          <w:rFonts w:ascii="Arial Narrow" w:hAnsi="Arial Narrow"/>
          <w:iCs/>
          <w:sz w:val="22"/>
          <w:szCs w:val="22"/>
        </w:rPr>
        <w:t xml:space="preserve"> 7 ustawy </w:t>
      </w:r>
      <w:proofErr w:type="spellStart"/>
      <w:r w:rsidRPr="00FE1688">
        <w:rPr>
          <w:rFonts w:ascii="Arial Narrow" w:hAnsi="Arial Narrow"/>
          <w:iCs/>
          <w:sz w:val="22"/>
          <w:szCs w:val="22"/>
        </w:rPr>
        <w:t>Pzp</w:t>
      </w:r>
      <w:proofErr w:type="spellEnd"/>
      <w:r w:rsidRPr="00FE1688">
        <w:rPr>
          <w:rFonts w:ascii="Arial Narrow" w:hAnsi="Arial Narrow" w:cs="Arial"/>
          <w:sz w:val="22"/>
          <w:szCs w:val="22"/>
        </w:rPr>
        <w:t>.</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Zamawiający nie dopuszcza składania ofert wariantowych.</w:t>
      </w:r>
    </w:p>
    <w:p w:rsidR="00FE1688" w:rsidRPr="00FE1688" w:rsidRDefault="00FE1688" w:rsidP="00FE1688">
      <w:pPr>
        <w:pStyle w:val="Tekstpodstawowy22"/>
        <w:numPr>
          <w:ilvl w:val="1"/>
          <w:numId w:val="11"/>
        </w:numPr>
        <w:tabs>
          <w:tab w:val="clear" w:pos="480"/>
          <w:tab w:val="num" w:pos="720"/>
        </w:tabs>
        <w:spacing w:before="120" w:line="276" w:lineRule="auto"/>
        <w:ind w:left="720" w:hanging="720"/>
        <w:rPr>
          <w:rFonts w:ascii="Arial Narrow" w:hAnsi="Arial Narrow"/>
          <w:sz w:val="22"/>
          <w:szCs w:val="22"/>
        </w:rPr>
      </w:pPr>
      <w:r w:rsidRPr="00FE1688">
        <w:rPr>
          <w:rFonts w:ascii="Arial Narrow" w:hAnsi="Arial Narrow"/>
          <w:sz w:val="22"/>
          <w:szCs w:val="22"/>
        </w:rPr>
        <w:t>Zamawiający nie przewiduje aukcji elektronicznej.</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
          <w:sz w:val="22"/>
          <w:szCs w:val="22"/>
        </w:rPr>
      </w:pPr>
      <w:r w:rsidRPr="00FE1688">
        <w:rPr>
          <w:rFonts w:ascii="Arial Narrow" w:hAnsi="Arial Narrow"/>
          <w:b/>
          <w:sz w:val="22"/>
          <w:szCs w:val="22"/>
        </w:rPr>
        <w:t>Ofertę stanowi wypełniony załącznik nr 1 do SIWZ „Formularz oferty” oraz niżej wymienione dokumenty:</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Formularz cenowy, stanowiący załącznik nr 2 do SIWZ.</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Oświadczenia i dokumenty, wymagane postanowieniami punktu 8 i 9 SIWZ;</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 xml:space="preserve">Pełnomocnictwo do reprezentowania wszystkich Wykonawców wspólnie ubiegających się o udzielenie zamówienia, ewentualnie umowa o współdziałaniu, z której będzie wynikać przedmiotowe pełnomocnictwo </w:t>
      </w:r>
      <w:r w:rsidRPr="00FE1688">
        <w:rPr>
          <w:rFonts w:ascii="Arial Narrow" w:hAnsi="Arial Narrow"/>
          <w:b/>
          <w:sz w:val="22"/>
          <w:szCs w:val="22"/>
          <w:u w:val="single"/>
        </w:rPr>
        <w:t>(oryginał lub kopia potwierdzona za zgodność z oryginałem przez notariusza)</w:t>
      </w:r>
      <w:r w:rsidRPr="00FE1688">
        <w:rPr>
          <w:rFonts w:ascii="Arial Narrow" w:hAnsi="Arial Narrow"/>
          <w:b/>
          <w:bCs/>
          <w:sz w:val="22"/>
          <w:szCs w:val="22"/>
          <w:u w:val="single"/>
        </w:rPr>
        <w:t>.</w:t>
      </w:r>
      <w:r w:rsidRPr="00FE1688">
        <w:rPr>
          <w:rFonts w:ascii="Arial Narrow" w:hAnsi="Arial Narrow"/>
          <w:bCs/>
          <w:sz w:val="22"/>
          <w:szCs w:val="22"/>
        </w:rPr>
        <w:t xml:space="preserve"> Pełnomocnik może być ustanowiony do reprezentowania Wykonawców w postępowaniu albo reprezentowania w postępowaniu i zawarcia umowy.</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 xml:space="preserve">Pełnomocnictwo do podpisania oferty </w:t>
      </w:r>
      <w:r w:rsidRPr="00FE1688">
        <w:rPr>
          <w:rFonts w:ascii="Arial Narrow" w:hAnsi="Arial Narrow"/>
          <w:b/>
          <w:bCs/>
          <w:sz w:val="22"/>
          <w:szCs w:val="22"/>
          <w:u w:val="single"/>
        </w:rPr>
        <w:t>(</w:t>
      </w:r>
      <w:r w:rsidRPr="00FE1688">
        <w:rPr>
          <w:rFonts w:ascii="Arial Narrow" w:hAnsi="Arial Narrow"/>
          <w:b/>
          <w:sz w:val="22"/>
          <w:szCs w:val="22"/>
          <w:u w:val="single"/>
        </w:rPr>
        <w:t>oryginał lub kopia potwierdzona za zgodność z oryginałem przez notariusza</w:t>
      </w:r>
      <w:r w:rsidRPr="00FE1688">
        <w:rPr>
          <w:rFonts w:ascii="Arial Narrow" w:hAnsi="Arial Narrow"/>
          <w:b/>
          <w:bCs/>
          <w:sz w:val="22"/>
          <w:szCs w:val="22"/>
          <w:u w:val="single"/>
        </w:rPr>
        <w:t>)</w:t>
      </w:r>
      <w:r w:rsidRPr="00FE1688">
        <w:rPr>
          <w:rFonts w:ascii="Arial Narrow" w:hAnsi="Arial Narrow"/>
          <w:b/>
          <w:bCs/>
          <w:sz w:val="22"/>
          <w:szCs w:val="22"/>
        </w:rPr>
        <w:t xml:space="preserve"> </w:t>
      </w:r>
      <w:r w:rsidRPr="00FE1688">
        <w:rPr>
          <w:rFonts w:ascii="Arial Narrow" w:hAnsi="Arial Narrow"/>
          <w:bCs/>
          <w:sz w:val="22"/>
          <w:szCs w:val="22"/>
        </w:rPr>
        <w:t>względnie do podpisania innych dokumentów składanych wraz z ofertą, o ile uprawnienie do reprezentacji osoby podpisującej ofertę nie wynika z dokumentu rejestrowego załączonego do oferty.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Wszelkie dokumenty, które nie są składane w oryginale, powinny być opatrzone klauzulą „za zgodność z oryginałem” i podpisem osoby uprawnionej przez Wykonawcę.</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Oferta oraz pozostałe oświadczenia i dokumenty, dla których Zamawiający określił wzory w formie formularzy zamieszczonych w Rozdziale 2, powinny być sporządzone zgodnie z tymi wzorami, co do treści oraz opisu kolumn i wierszy.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lastRenderedPageBreak/>
        <w:t>Oferta powinna być sporządzona w języku polskim, z zachowaniem formy pisemnej pod rygorem nieważności. Każdy dokument składający się na ofertę powinien być czytelny.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Każda poprawka w treści oferty, a w szczególności każde przerobienie, przekreślenie, uzupełnienie, nadpisanie, itd., powinno być parafowane przez Wykonawcę, w przeciwnym razie nie będzie uwzględnione.</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Strony oferty powinny być trwale ze sobą połączone i kolejno ponumerowane, z zastrzeżeniem sytuacji opisanej w pkt. 10.15. W treści oferty powinna być umieszczona informacja o liczbie stron.</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Oświadczenia i dokumenty dotyczące właściwości Wykonawcy wymagane postanowieniami pkt. 8 i 9 SIWZ powinny być trwale ze sobą połączone oraz kolejno ponumerowane. W treści oferty powinna być zamieszczona informacja o liczbie stron, na których te oświadczenia i dokumenty zamieszczono.</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 przypadku gdyby oferta, oświadczenia lub dokumenty zawierały informacje stanowiące tajemnicę przedsiębiorstwa w rozumieniu przepisów o zwalczaniu nieuczciwej konkurencji, Wykonawca powinien w sposób nie budzący wątpliwości zastrzec, które informacje stanowią tajemnicę przedsiębiorstwa. Informacje te powinny być umieszczone w osobnym wewnętrznym opakowaniu, trwale ze sobą połączone i ponumerowane. Przez tajemnicę przedsiębiorstwa w rozumieniu art. 11 ust. 4 ustawy z dnia 16 kwietnia 1993r. o zwalczaniu nieuczciwej konkurencji (</w:t>
      </w:r>
      <w:proofErr w:type="spellStart"/>
      <w:r w:rsidRPr="00FE1688">
        <w:rPr>
          <w:rFonts w:ascii="Arial Narrow" w:hAnsi="Arial Narrow"/>
          <w:bCs/>
          <w:sz w:val="22"/>
          <w:szCs w:val="22"/>
        </w:rPr>
        <w:t>Dz.U</w:t>
      </w:r>
      <w:proofErr w:type="spellEnd"/>
      <w:r w:rsidRPr="00FE1688">
        <w:rPr>
          <w:rFonts w:ascii="Arial Narrow" w:hAnsi="Arial Narrow"/>
          <w:bCs/>
          <w:sz w:val="22"/>
          <w:szCs w:val="22"/>
        </w:rPr>
        <w:t>. z 2003r., Nr 153 poz. 1503 ze zm.) uznać należy nieujawnione do wiadomości publicznej informacje techniczne, technologiczne, organizacyjne przedsiębiorstwa lub inne informacje posiadające wartość gospodarczą, co do których przedsiębiorca podjął niezbędne działania w celu zachowania ich poufności. Nie mogą stanowić tajemnicy przedsiębiorstwa informacje podawane do wiadomości podczas otwarcia ofert, tj. informacje dotyczące ceny, terminu wykonania zamówienia, okresu gwarancji i warunków płatności zawartych w ofercie.</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
          <w:sz w:val="22"/>
          <w:szCs w:val="22"/>
        </w:rPr>
      </w:pPr>
      <w:r w:rsidRPr="00FE1688">
        <w:rPr>
          <w:rFonts w:ascii="Arial Narrow" w:hAnsi="Arial Narrow"/>
          <w:b/>
          <w:sz w:val="22"/>
          <w:szCs w:val="22"/>
        </w:rPr>
        <w:t>Ofertę wraz z oświadczeniami i dokumentami należy umieścić w zamkniętym opakowaniu, uniemożliwiającym odczytanie jego zawartości bez uszkodzenia tego opakowania. Opakowanie powinno być oznaczone nazwą (firmą) i adresem Wykonawcy, zaadresowane następująco:</w:t>
      </w:r>
    </w:p>
    <w:p w:rsidR="00FE1688" w:rsidRPr="00FE1688" w:rsidRDefault="00FE1688" w:rsidP="00FE1688">
      <w:pPr>
        <w:suppressAutoHyphens w:val="0"/>
        <w:spacing w:line="276" w:lineRule="auto"/>
        <w:ind w:right="-1"/>
        <w:rPr>
          <w:rFonts w:ascii="Arial Narrow" w:hAnsi="Arial Narrow"/>
          <w:b/>
          <w:bCs/>
          <w:sz w:val="22"/>
          <w:szCs w:val="22"/>
        </w:rPr>
      </w:pPr>
    </w:p>
    <w:p w:rsidR="00B52D37" w:rsidRPr="006D558E" w:rsidRDefault="00B52D37" w:rsidP="00B52D37">
      <w:pPr>
        <w:ind w:right="-1"/>
        <w:jc w:val="center"/>
        <w:rPr>
          <w:rFonts w:ascii="Arial Narrow" w:hAnsi="Arial Narrow" w:cs="Arial"/>
          <w:shd w:val="clear" w:color="auto" w:fill="FFFFFF"/>
        </w:rPr>
      </w:pPr>
      <w:r w:rsidRPr="006D558E">
        <w:rPr>
          <w:rFonts w:ascii="Arial Narrow" w:hAnsi="Arial Narrow"/>
          <w:b/>
          <w:sz w:val="22"/>
          <w:szCs w:val="22"/>
        </w:rPr>
        <w:t xml:space="preserve">   </w:t>
      </w:r>
      <w:r w:rsidRPr="006D558E">
        <w:rPr>
          <w:rFonts w:ascii="Arial Narrow" w:hAnsi="Arial Narrow" w:cs="Arial"/>
          <w:shd w:val="clear" w:color="auto" w:fill="FFFFFF"/>
        </w:rPr>
        <w:t>„Szpital Powiatowy we Wrześni” Sp. z o.o.,</w:t>
      </w:r>
    </w:p>
    <w:p w:rsidR="00B52D37" w:rsidRPr="006D558E" w:rsidRDefault="00B52D37" w:rsidP="00B52D37">
      <w:pPr>
        <w:ind w:right="-1"/>
        <w:jc w:val="center"/>
        <w:rPr>
          <w:rFonts w:ascii="Arial Narrow" w:hAnsi="Arial Narrow"/>
          <w:b/>
          <w:sz w:val="22"/>
          <w:szCs w:val="22"/>
        </w:rPr>
      </w:pP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B52D37" w:rsidRDefault="00B52D37" w:rsidP="00B52D37">
      <w:pPr>
        <w:pStyle w:val="Akapitzlist"/>
        <w:ind w:left="525" w:right="-1"/>
        <w:jc w:val="center"/>
        <w:rPr>
          <w:rFonts w:ascii="Arial Narrow" w:hAnsi="Arial Narrow"/>
          <w:b/>
          <w:sz w:val="22"/>
          <w:szCs w:val="22"/>
        </w:rPr>
      </w:pPr>
      <w:r w:rsidRPr="006D558E">
        <w:rPr>
          <w:rFonts w:ascii="Arial Narrow" w:hAnsi="Arial Narrow"/>
          <w:b/>
          <w:sz w:val="22"/>
          <w:szCs w:val="22"/>
        </w:rPr>
        <w:t>Sekretariat, pokój nr 104</w:t>
      </w:r>
    </w:p>
    <w:p w:rsidR="007561F8" w:rsidRPr="006D558E" w:rsidRDefault="007561F8" w:rsidP="00B52D37">
      <w:pPr>
        <w:pStyle w:val="Akapitzlist"/>
        <w:ind w:left="525" w:right="-1"/>
        <w:jc w:val="center"/>
        <w:rPr>
          <w:rFonts w:ascii="Arial Narrow" w:hAnsi="Arial Narrow"/>
          <w:b/>
          <w:sz w:val="22"/>
          <w:szCs w:val="22"/>
        </w:rPr>
      </w:pPr>
    </w:p>
    <w:p w:rsidR="00FE1688" w:rsidRPr="00FE1688" w:rsidRDefault="00FE1688" w:rsidP="00FE1688">
      <w:pPr>
        <w:tabs>
          <w:tab w:val="left" w:pos="1428"/>
          <w:tab w:val="left" w:pos="2505"/>
          <w:tab w:val="left" w:pos="2550"/>
        </w:tabs>
        <w:spacing w:line="276" w:lineRule="auto"/>
        <w:ind w:left="720"/>
        <w:rPr>
          <w:rFonts w:ascii="Arial Narrow" w:hAnsi="Arial Narrow"/>
          <w:b/>
          <w:i/>
          <w:sz w:val="22"/>
          <w:szCs w:val="22"/>
        </w:rPr>
      </w:pPr>
      <w:r w:rsidRPr="00FE1688">
        <w:rPr>
          <w:rFonts w:ascii="Arial Narrow" w:hAnsi="Arial Narrow"/>
          <w:b/>
          <w:i/>
          <w:sz w:val="22"/>
          <w:szCs w:val="22"/>
        </w:rPr>
        <w:t>NAZWA I ADRES WYKONAWCY</w:t>
      </w:r>
    </w:p>
    <w:p w:rsidR="00FE1688" w:rsidRPr="00FE1688" w:rsidRDefault="00FE1688" w:rsidP="00FE1688">
      <w:pPr>
        <w:spacing w:line="276" w:lineRule="auto"/>
        <w:ind w:left="720" w:right="-1" w:hanging="12"/>
        <w:jc w:val="both"/>
        <w:rPr>
          <w:rFonts w:ascii="Arial Narrow" w:hAnsi="Arial Narrow"/>
          <w:sz w:val="22"/>
          <w:szCs w:val="22"/>
        </w:rPr>
      </w:pPr>
      <w:r w:rsidRPr="00FE1688">
        <w:rPr>
          <w:rFonts w:ascii="Arial Narrow" w:hAnsi="Arial Narrow"/>
          <w:sz w:val="22"/>
          <w:szCs w:val="22"/>
        </w:rPr>
        <w:t>oraz opisane:</w:t>
      </w:r>
    </w:p>
    <w:p w:rsidR="007561F8" w:rsidRDefault="007561F8" w:rsidP="00FE1688">
      <w:pPr>
        <w:spacing w:line="276" w:lineRule="auto"/>
        <w:ind w:left="720" w:right="-1" w:hanging="12"/>
        <w:jc w:val="both"/>
        <w:rPr>
          <w:rFonts w:ascii="Arial Narrow" w:hAnsi="Arial Narrow"/>
          <w:b/>
          <w:sz w:val="22"/>
          <w:szCs w:val="22"/>
        </w:rPr>
      </w:pPr>
    </w:p>
    <w:p w:rsidR="00FE1688" w:rsidRDefault="00FE1688" w:rsidP="00FE1688">
      <w:pPr>
        <w:spacing w:line="276" w:lineRule="auto"/>
        <w:ind w:left="720" w:right="-1" w:hanging="12"/>
        <w:jc w:val="both"/>
        <w:rPr>
          <w:rFonts w:ascii="Arial Narrow" w:hAnsi="Arial Narrow"/>
          <w:b/>
          <w:sz w:val="22"/>
          <w:szCs w:val="22"/>
        </w:rPr>
      </w:pPr>
      <w:r w:rsidRPr="00FE1688">
        <w:rPr>
          <w:rFonts w:ascii="Arial Narrow" w:hAnsi="Arial Narrow"/>
          <w:b/>
          <w:sz w:val="22"/>
          <w:szCs w:val="22"/>
        </w:rPr>
        <w:t xml:space="preserve">Numer sprawy: </w:t>
      </w:r>
      <w:r w:rsidR="00D623DD">
        <w:rPr>
          <w:rFonts w:ascii="Arial Narrow" w:hAnsi="Arial Narrow"/>
          <w:b/>
          <w:sz w:val="22"/>
          <w:szCs w:val="22"/>
        </w:rPr>
        <w:t>SA-381- 19</w:t>
      </w:r>
      <w:r w:rsidR="0063499F">
        <w:rPr>
          <w:rFonts w:ascii="Arial Narrow" w:hAnsi="Arial Narrow"/>
          <w:b/>
          <w:sz w:val="22"/>
          <w:szCs w:val="22"/>
        </w:rPr>
        <w:t>/18</w:t>
      </w:r>
    </w:p>
    <w:p w:rsidR="007561F8" w:rsidRPr="009D0AEF" w:rsidRDefault="007561F8" w:rsidP="007561F8">
      <w:pPr>
        <w:jc w:val="center"/>
        <w:rPr>
          <w:rFonts w:ascii="Arial Narrow" w:hAnsi="Arial Narrow"/>
          <w:b/>
          <w:bCs/>
          <w:color w:val="000000"/>
        </w:rPr>
      </w:pPr>
      <w:r w:rsidRPr="00FE1688">
        <w:rPr>
          <w:rFonts w:ascii="Arial Narrow" w:hAnsi="Arial Narrow"/>
          <w:b/>
          <w:bCs/>
          <w:sz w:val="22"/>
          <w:szCs w:val="22"/>
        </w:rPr>
        <w:t>„</w:t>
      </w:r>
      <w:r w:rsidRPr="009D0AEF">
        <w:rPr>
          <w:rFonts w:ascii="Arial Narrow" w:hAnsi="Arial Narrow"/>
          <w:b/>
          <w:bCs/>
          <w:color w:val="000000"/>
          <w:sz w:val="22"/>
          <w:szCs w:val="22"/>
        </w:rPr>
        <w:t>OBJĘCIE NADZOREM AUTORSKIM I SERWISEM OPROGRAMOWANIA INFOMEDICA</w:t>
      </w:r>
      <w:r>
        <w:rPr>
          <w:rFonts w:ascii="Arial Narrow" w:hAnsi="Arial Narrow"/>
          <w:b/>
          <w:bCs/>
          <w:color w:val="000000"/>
          <w:sz w:val="22"/>
          <w:szCs w:val="22"/>
        </w:rPr>
        <w:t>”</w:t>
      </w:r>
    </w:p>
    <w:p w:rsidR="00FE1688" w:rsidRDefault="00FE1688" w:rsidP="00FE1688">
      <w:pPr>
        <w:pStyle w:val="Tekstpodstawowy31"/>
        <w:spacing w:before="0" w:line="276" w:lineRule="auto"/>
        <w:ind w:right="-1"/>
        <w:jc w:val="center"/>
        <w:rPr>
          <w:rFonts w:ascii="Arial Narrow" w:hAnsi="Arial Narrow"/>
          <w:b/>
          <w:i w:val="0"/>
          <w:sz w:val="22"/>
          <w:szCs w:val="22"/>
        </w:rPr>
      </w:pPr>
      <w:r w:rsidRPr="00FE1688">
        <w:rPr>
          <w:rFonts w:ascii="Arial Narrow" w:hAnsi="Arial Narrow"/>
          <w:b/>
          <w:i w:val="0"/>
          <w:sz w:val="22"/>
          <w:szCs w:val="22"/>
        </w:rPr>
        <w:t xml:space="preserve">Nie otwierać przed dniem </w:t>
      </w:r>
      <w:r w:rsidR="005A6CC5">
        <w:rPr>
          <w:rFonts w:ascii="Arial Narrow" w:hAnsi="Arial Narrow"/>
          <w:b/>
          <w:i w:val="0"/>
          <w:sz w:val="22"/>
          <w:szCs w:val="22"/>
        </w:rPr>
        <w:t>19.12</w:t>
      </w:r>
      <w:r w:rsidR="0063499F">
        <w:rPr>
          <w:rFonts w:ascii="Arial Narrow" w:hAnsi="Arial Narrow"/>
          <w:b/>
          <w:i w:val="0"/>
          <w:sz w:val="22"/>
          <w:szCs w:val="22"/>
        </w:rPr>
        <w:t>.</w:t>
      </w:r>
      <w:r w:rsidR="006B6EB4">
        <w:rPr>
          <w:rFonts w:ascii="Arial Narrow" w:hAnsi="Arial Narrow"/>
          <w:b/>
          <w:i w:val="0"/>
          <w:sz w:val="22"/>
          <w:szCs w:val="22"/>
        </w:rPr>
        <w:t>2018</w:t>
      </w:r>
      <w:r w:rsidRPr="00FE1688">
        <w:rPr>
          <w:rFonts w:ascii="Arial Narrow" w:hAnsi="Arial Narrow"/>
          <w:b/>
          <w:i w:val="0"/>
          <w:sz w:val="22"/>
          <w:szCs w:val="22"/>
        </w:rPr>
        <w:t xml:space="preserve"> r., godz. 1</w:t>
      </w:r>
      <w:r w:rsidR="00B52D37">
        <w:rPr>
          <w:rFonts w:ascii="Arial Narrow" w:hAnsi="Arial Narrow"/>
          <w:b/>
          <w:i w:val="0"/>
          <w:sz w:val="22"/>
          <w:szCs w:val="22"/>
        </w:rPr>
        <w:t>0</w:t>
      </w:r>
      <w:r w:rsidRPr="00FE1688">
        <w:rPr>
          <w:rFonts w:ascii="Arial Narrow" w:hAnsi="Arial Narrow"/>
          <w:b/>
          <w:i w:val="0"/>
          <w:sz w:val="22"/>
          <w:szCs w:val="22"/>
        </w:rPr>
        <w:t>:00</w:t>
      </w:r>
    </w:p>
    <w:p w:rsidR="007561F8" w:rsidRPr="00FE1688" w:rsidRDefault="007561F8" w:rsidP="00FE1688">
      <w:pPr>
        <w:pStyle w:val="Tekstpodstawowy31"/>
        <w:spacing w:before="0" w:line="276" w:lineRule="auto"/>
        <w:ind w:right="-1"/>
        <w:jc w:val="center"/>
        <w:rPr>
          <w:rFonts w:ascii="Arial Narrow" w:hAnsi="Arial Narrow"/>
          <w:b/>
          <w:i w:val="0"/>
          <w:sz w:val="22"/>
          <w:szCs w:val="22"/>
        </w:rPr>
      </w:pP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 xml:space="preserve">Wymagania określone w </w:t>
      </w:r>
      <w:proofErr w:type="spellStart"/>
      <w:r w:rsidRPr="00FE1688">
        <w:rPr>
          <w:rFonts w:ascii="Arial Narrow" w:hAnsi="Arial Narrow"/>
          <w:bCs/>
          <w:sz w:val="22"/>
          <w:szCs w:val="22"/>
        </w:rPr>
        <w:t>pkt</w:t>
      </w:r>
      <w:proofErr w:type="spellEnd"/>
      <w:r w:rsidRPr="00FE1688">
        <w:rPr>
          <w:rFonts w:ascii="Arial Narrow" w:hAnsi="Arial Narrow"/>
          <w:bCs/>
          <w:sz w:val="22"/>
          <w:szCs w:val="22"/>
        </w:rPr>
        <w:t xml:space="preserve"> 10.14. – 10.16. nie stanowią o treści oferty i ich niespełnienie nie będzie skutkować odrzuceniem oferty; wszelkie negatywne konsekwencje mogące wyniknąć z niezachowania tych wymagań będą obciążały Wykonawcę.</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OFERTY” lub „WYCOFANIE OFERTY”.</w:t>
      </w:r>
    </w:p>
    <w:p w:rsidR="00FE1688" w:rsidRPr="00FE1688" w:rsidRDefault="00FE1688" w:rsidP="00FE1688">
      <w:pPr>
        <w:spacing w:line="276" w:lineRule="auto"/>
        <w:ind w:right="-1"/>
        <w:jc w:val="both"/>
        <w:rPr>
          <w:rStyle w:val="tekstdokbold"/>
          <w:rFonts w:ascii="Arial Narrow" w:hAnsi="Arial Narrow"/>
          <w:bCs/>
          <w:sz w:val="22"/>
          <w:szCs w:val="22"/>
        </w:rPr>
      </w:pPr>
      <w:r w:rsidRPr="00FE1688">
        <w:rPr>
          <w:rStyle w:val="tekstdokbold"/>
          <w:rFonts w:ascii="Arial Narrow" w:hAnsi="Arial Narrow"/>
          <w:bCs/>
          <w:sz w:val="22"/>
          <w:szCs w:val="22"/>
        </w:rPr>
        <w:t>11.</w:t>
      </w:r>
      <w:r w:rsidRPr="00FE1688">
        <w:rPr>
          <w:rStyle w:val="tekstdokbold"/>
          <w:rFonts w:ascii="Arial Narrow" w:hAnsi="Arial Narrow"/>
          <w:bCs/>
          <w:sz w:val="22"/>
          <w:szCs w:val="22"/>
        </w:rPr>
        <w:tab/>
        <w:t>OPIS SPOSOBU OBLICZENIA CENY OFERTY</w:t>
      </w:r>
    </w:p>
    <w:p w:rsidR="00FE1688" w:rsidRPr="00FE1688" w:rsidRDefault="00FE1688" w:rsidP="00FE1688">
      <w:pPr>
        <w:pStyle w:val="Tekstpodstawowy22"/>
        <w:tabs>
          <w:tab w:val="left" w:pos="735"/>
        </w:tabs>
        <w:spacing w:before="120" w:line="276" w:lineRule="auto"/>
        <w:ind w:left="708" w:right="-1" w:hanging="708"/>
        <w:rPr>
          <w:rFonts w:ascii="Arial Narrow" w:hAnsi="Arial Narrow"/>
          <w:bCs/>
          <w:sz w:val="22"/>
          <w:szCs w:val="22"/>
        </w:rPr>
      </w:pPr>
      <w:r w:rsidRPr="00FE1688">
        <w:rPr>
          <w:rFonts w:ascii="Arial Narrow" w:hAnsi="Arial Narrow"/>
          <w:sz w:val="22"/>
          <w:szCs w:val="22"/>
        </w:rPr>
        <w:t xml:space="preserve">11.1. </w:t>
      </w:r>
      <w:r w:rsidRPr="00FE1688">
        <w:rPr>
          <w:rFonts w:ascii="Arial Narrow" w:hAnsi="Arial Narrow"/>
          <w:sz w:val="22"/>
          <w:szCs w:val="22"/>
        </w:rPr>
        <w:tab/>
        <w:t xml:space="preserve">Cena oferty zostanie wyliczona przez Wykonawcę w oparciu o </w:t>
      </w:r>
      <w:r w:rsidRPr="00FE1688">
        <w:rPr>
          <w:rStyle w:val="tekstdokbold"/>
          <w:rFonts w:ascii="Arial Narrow" w:hAnsi="Arial Narrow"/>
          <w:sz w:val="22"/>
          <w:szCs w:val="22"/>
        </w:rPr>
        <w:t>Formularz cenowy</w:t>
      </w:r>
      <w:r w:rsidRPr="00FE1688">
        <w:rPr>
          <w:rFonts w:ascii="Arial Narrow" w:hAnsi="Arial Narrow"/>
          <w:sz w:val="22"/>
          <w:szCs w:val="22"/>
        </w:rPr>
        <w:t xml:space="preserve">, którego wzór stanowi </w:t>
      </w:r>
      <w:r w:rsidRPr="00FE1688">
        <w:rPr>
          <w:rFonts w:ascii="Arial Narrow" w:hAnsi="Arial Narrow"/>
          <w:bCs/>
          <w:sz w:val="22"/>
          <w:szCs w:val="22"/>
        </w:rPr>
        <w:t xml:space="preserve">załącznik nr </w:t>
      </w:r>
      <w:r w:rsidRPr="00FE1688">
        <w:rPr>
          <w:rFonts w:ascii="Arial Narrow" w:hAnsi="Arial Narrow"/>
          <w:sz w:val="22"/>
          <w:szCs w:val="22"/>
        </w:rPr>
        <w:t>2 do SIWZ</w:t>
      </w:r>
      <w:r w:rsidRPr="00FE1688">
        <w:rPr>
          <w:rFonts w:ascii="Arial Narrow" w:hAnsi="Arial Narrow"/>
          <w:bCs/>
          <w:sz w:val="22"/>
          <w:szCs w:val="22"/>
        </w:rPr>
        <w:t>.</w:t>
      </w:r>
    </w:p>
    <w:p w:rsidR="00FE1688" w:rsidRPr="00FE1688" w:rsidRDefault="00FE1688" w:rsidP="00FE1688">
      <w:pPr>
        <w:pStyle w:val="Tekstpodstawowy"/>
        <w:spacing w:before="120" w:line="276" w:lineRule="auto"/>
        <w:ind w:left="709" w:hanging="709"/>
        <w:jc w:val="both"/>
        <w:rPr>
          <w:rStyle w:val="tekstdokbold"/>
          <w:rFonts w:ascii="Arial Narrow" w:hAnsi="Arial Narrow"/>
          <w:b w:val="0"/>
          <w:iCs/>
          <w:sz w:val="22"/>
          <w:szCs w:val="22"/>
        </w:rPr>
      </w:pPr>
      <w:r w:rsidRPr="00FE1688">
        <w:rPr>
          <w:rFonts w:ascii="Arial Narrow" w:hAnsi="Arial Narrow"/>
          <w:sz w:val="22"/>
          <w:szCs w:val="22"/>
        </w:rPr>
        <w:lastRenderedPageBreak/>
        <w:t>11.2.</w:t>
      </w:r>
      <w:r w:rsidRPr="00FE1688">
        <w:rPr>
          <w:rFonts w:ascii="Arial Narrow" w:hAnsi="Arial Narrow"/>
          <w:sz w:val="22"/>
          <w:szCs w:val="22"/>
        </w:rPr>
        <w:tab/>
      </w:r>
      <w:r w:rsidRPr="00FE1688">
        <w:rPr>
          <w:rFonts w:ascii="Arial Narrow" w:hAnsi="Arial Narrow"/>
          <w:iCs/>
          <w:sz w:val="22"/>
          <w:szCs w:val="22"/>
        </w:rPr>
        <w:t>Następnie Wykonawca przepisuje wartość brutto zadania wyliczonego w załączniku nr 2 do SIWZ do Formularza oferty, stanowiącego załącznik nr 1 do SIWZ.</w:t>
      </w:r>
    </w:p>
    <w:p w:rsidR="00FE1688" w:rsidRPr="00FE1688" w:rsidRDefault="00FE1688" w:rsidP="00FE1688">
      <w:pPr>
        <w:pStyle w:val="Tekstpodstawowy"/>
        <w:spacing w:before="120" w:line="276" w:lineRule="auto"/>
        <w:ind w:left="720" w:right="-1" w:hanging="720"/>
        <w:jc w:val="both"/>
        <w:rPr>
          <w:rFonts w:ascii="Arial Narrow" w:hAnsi="Arial Narrow"/>
          <w:bCs/>
          <w:spacing w:val="-2"/>
          <w:sz w:val="22"/>
          <w:szCs w:val="22"/>
        </w:rPr>
      </w:pPr>
      <w:r w:rsidRPr="00FE1688">
        <w:rPr>
          <w:rFonts w:ascii="Arial Narrow" w:hAnsi="Arial Narrow"/>
          <w:iCs/>
          <w:sz w:val="22"/>
          <w:szCs w:val="22"/>
        </w:rPr>
        <w:t xml:space="preserve">11.3. </w:t>
      </w:r>
      <w:r w:rsidRPr="00FE1688">
        <w:rPr>
          <w:rFonts w:ascii="Arial Narrow" w:hAnsi="Arial Narrow"/>
          <w:iCs/>
          <w:sz w:val="22"/>
          <w:szCs w:val="22"/>
        </w:rPr>
        <w:tab/>
      </w:r>
      <w:r w:rsidRPr="00FE1688">
        <w:rPr>
          <w:rFonts w:ascii="Arial Narrow" w:hAnsi="Arial Narrow"/>
          <w:bCs/>
          <w:sz w:val="22"/>
          <w:szCs w:val="22"/>
        </w:rPr>
        <w:t xml:space="preserve">Cena musi uwzględniać wszystkie wymagania niniejszej SIWZ oraz obejmować wszelkie koszty, jakie poniesie </w:t>
      </w:r>
      <w:r w:rsidRPr="00FE1688">
        <w:rPr>
          <w:rFonts w:ascii="Arial Narrow" w:hAnsi="Arial Narrow"/>
          <w:bCs/>
          <w:spacing w:val="6"/>
          <w:sz w:val="22"/>
          <w:szCs w:val="22"/>
        </w:rPr>
        <w:t xml:space="preserve">Wykonawca z tytułu należytej oraz zgodnej z obowiązującymi przepisami realizacji </w:t>
      </w:r>
      <w:r w:rsidRPr="00FE1688">
        <w:rPr>
          <w:rFonts w:ascii="Arial Narrow" w:hAnsi="Arial Narrow"/>
          <w:bCs/>
          <w:spacing w:val="-2"/>
          <w:sz w:val="22"/>
          <w:szCs w:val="22"/>
        </w:rPr>
        <w:t>przedmiotu zamówienia.</w:t>
      </w:r>
    </w:p>
    <w:p w:rsidR="00FE1688" w:rsidRPr="00FE1688" w:rsidRDefault="00FE1688" w:rsidP="00FE1688">
      <w:pPr>
        <w:pStyle w:val="Tekstpodstawowy22"/>
        <w:spacing w:before="120" w:line="276" w:lineRule="auto"/>
        <w:ind w:left="720" w:right="-1" w:hanging="720"/>
        <w:rPr>
          <w:rFonts w:ascii="Arial Narrow" w:hAnsi="Arial Narrow" w:cs="Arial"/>
          <w:spacing w:val="-2"/>
          <w:sz w:val="22"/>
          <w:szCs w:val="22"/>
        </w:rPr>
      </w:pPr>
      <w:r w:rsidRPr="00FE1688">
        <w:rPr>
          <w:rFonts w:ascii="Arial Narrow" w:hAnsi="Arial Narrow"/>
          <w:sz w:val="22"/>
          <w:szCs w:val="22"/>
        </w:rPr>
        <w:t>11.4</w:t>
      </w:r>
      <w:r w:rsidRPr="00FE1688">
        <w:rPr>
          <w:rFonts w:ascii="Arial Narrow" w:hAnsi="Arial Narrow"/>
          <w:b/>
          <w:bCs/>
          <w:sz w:val="22"/>
          <w:szCs w:val="22"/>
        </w:rPr>
        <w:tab/>
      </w:r>
      <w:r w:rsidRPr="00FE1688">
        <w:rPr>
          <w:rFonts w:ascii="Arial Narrow" w:hAnsi="Arial Narrow"/>
          <w:sz w:val="22"/>
          <w:szCs w:val="22"/>
        </w:rPr>
        <w:t>Cena będzie zawierała wszystkie koszty, jakie mogą powstać w trakcie realizacji zamówienia (np. koszty transportu, inne opłaty i podatki) oraz będzie uwzględniała także ewentualne upusty i rabaty zastosowane przez Wykonawcę.</w:t>
      </w:r>
    </w:p>
    <w:p w:rsidR="00FE1688" w:rsidRPr="00FE1688" w:rsidRDefault="00FE1688" w:rsidP="00FE1688">
      <w:pPr>
        <w:pStyle w:val="Tekstpodstawowy"/>
        <w:spacing w:before="120" w:line="276" w:lineRule="auto"/>
        <w:ind w:left="709" w:hanging="709"/>
        <w:jc w:val="both"/>
        <w:rPr>
          <w:rFonts w:ascii="Arial Narrow" w:hAnsi="Arial Narrow"/>
          <w:sz w:val="22"/>
          <w:szCs w:val="22"/>
        </w:rPr>
      </w:pPr>
      <w:r w:rsidRPr="00FE1688">
        <w:rPr>
          <w:rFonts w:ascii="Arial Narrow" w:hAnsi="Arial Narrow"/>
          <w:sz w:val="22"/>
          <w:szCs w:val="22"/>
        </w:rPr>
        <w:t xml:space="preserve">11.5. </w:t>
      </w:r>
      <w:r w:rsidRPr="00FE1688">
        <w:rPr>
          <w:rFonts w:ascii="Arial Narrow" w:hAnsi="Arial Narrow"/>
          <w:sz w:val="22"/>
          <w:szCs w:val="22"/>
        </w:rPr>
        <w:tab/>
        <w:t>Cena oferty powinna być wyrażona w złotych polskich (PLN) z wyodrębnieniem podatku VAT, z dokładnością do dwóch miejsc po przecinku.</w:t>
      </w:r>
    </w:p>
    <w:p w:rsidR="00FE1688" w:rsidRPr="00FE1688" w:rsidRDefault="00FE1688" w:rsidP="00FE1688">
      <w:pPr>
        <w:tabs>
          <w:tab w:val="left" w:pos="-3119"/>
        </w:tabs>
        <w:spacing w:before="120" w:line="276" w:lineRule="auto"/>
        <w:ind w:left="709" w:hanging="709"/>
        <w:jc w:val="both"/>
        <w:rPr>
          <w:rFonts w:ascii="Arial Narrow" w:hAnsi="Arial Narrow"/>
          <w:sz w:val="22"/>
          <w:szCs w:val="22"/>
        </w:rPr>
      </w:pPr>
      <w:r w:rsidRPr="00FE1688">
        <w:rPr>
          <w:rFonts w:ascii="Arial Narrow" w:hAnsi="Arial Narrow"/>
          <w:sz w:val="22"/>
          <w:szCs w:val="22"/>
        </w:rPr>
        <w:t xml:space="preserve">11.6. </w:t>
      </w:r>
      <w:r w:rsidRPr="00FE1688">
        <w:rPr>
          <w:rFonts w:ascii="Arial Narrow" w:hAnsi="Arial Narrow"/>
          <w:sz w:val="22"/>
          <w:szCs w:val="22"/>
        </w:rPr>
        <w:tab/>
        <w:t>Jeżeli złożona zostanie oferta, której wybór prowadzić będzie do powstania obowiązku podatkowego Zamawiającego zgodnie z przepisami o podatku od towarów i usług w zakresie dotyczącym:</w:t>
      </w:r>
    </w:p>
    <w:p w:rsidR="00FE1688" w:rsidRPr="00FE1688" w:rsidRDefault="00FE1688" w:rsidP="00171445">
      <w:pPr>
        <w:numPr>
          <w:ilvl w:val="0"/>
          <w:numId w:val="14"/>
        </w:numPr>
        <w:tabs>
          <w:tab w:val="left" w:pos="-3119"/>
        </w:tabs>
        <w:spacing w:before="120" w:line="276" w:lineRule="auto"/>
        <w:ind w:left="1560" w:hanging="426"/>
        <w:jc w:val="both"/>
        <w:rPr>
          <w:rFonts w:ascii="Arial Narrow" w:hAnsi="Arial Narrow"/>
          <w:sz w:val="22"/>
          <w:szCs w:val="22"/>
        </w:rPr>
      </w:pPr>
      <w:proofErr w:type="spellStart"/>
      <w:r w:rsidRPr="00FE1688">
        <w:rPr>
          <w:rFonts w:ascii="Arial Narrow" w:hAnsi="Arial Narrow"/>
          <w:sz w:val="22"/>
          <w:szCs w:val="22"/>
        </w:rPr>
        <w:t>wewnątrzwspólnotowego</w:t>
      </w:r>
      <w:proofErr w:type="spellEnd"/>
      <w:r w:rsidRPr="00FE1688">
        <w:rPr>
          <w:rFonts w:ascii="Arial Narrow" w:hAnsi="Arial Narrow"/>
          <w:sz w:val="22"/>
          <w:szCs w:val="22"/>
        </w:rPr>
        <w:t xml:space="preserve"> nabycia towarów,</w:t>
      </w:r>
    </w:p>
    <w:p w:rsidR="00FE1688" w:rsidRPr="00FE1688" w:rsidRDefault="00FE1688" w:rsidP="00171445">
      <w:pPr>
        <w:numPr>
          <w:ilvl w:val="0"/>
          <w:numId w:val="14"/>
        </w:numPr>
        <w:tabs>
          <w:tab w:val="left" w:pos="-3119"/>
        </w:tabs>
        <w:spacing w:before="120" w:line="276" w:lineRule="auto"/>
        <w:ind w:left="1560" w:hanging="426"/>
        <w:jc w:val="both"/>
        <w:rPr>
          <w:rFonts w:ascii="Arial Narrow" w:hAnsi="Arial Narrow"/>
          <w:sz w:val="22"/>
          <w:szCs w:val="22"/>
        </w:rPr>
      </w:pPr>
      <w:r w:rsidRPr="00FE1688">
        <w:rPr>
          <w:rFonts w:ascii="Arial Narrow" w:hAnsi="Arial Narrow"/>
          <w:sz w:val="22"/>
          <w:szCs w:val="22"/>
        </w:rPr>
        <w:t>importu usług lub towarów,</w:t>
      </w:r>
    </w:p>
    <w:p w:rsidR="00FE1688" w:rsidRPr="00FE1688" w:rsidRDefault="00FE1688" w:rsidP="00171445">
      <w:pPr>
        <w:numPr>
          <w:ilvl w:val="0"/>
          <w:numId w:val="14"/>
        </w:numPr>
        <w:tabs>
          <w:tab w:val="left" w:pos="-3119"/>
        </w:tabs>
        <w:spacing w:before="120" w:line="276" w:lineRule="auto"/>
        <w:ind w:left="1560" w:hanging="426"/>
        <w:jc w:val="both"/>
        <w:rPr>
          <w:rFonts w:ascii="Arial Narrow" w:hAnsi="Arial Narrow"/>
          <w:sz w:val="22"/>
          <w:szCs w:val="22"/>
        </w:rPr>
      </w:pPr>
      <w:r w:rsidRPr="00FE1688">
        <w:rPr>
          <w:rFonts w:ascii="Arial Narrow" w:hAnsi="Arial Narrow"/>
          <w:sz w:val="22"/>
          <w:szCs w:val="22"/>
        </w:rPr>
        <w:t>mechanizmu odwróconego obciążenia podatkiem VAT,</w:t>
      </w:r>
    </w:p>
    <w:p w:rsidR="00FE1688" w:rsidRPr="00FE1688" w:rsidRDefault="00FE1688" w:rsidP="00FE1688">
      <w:pPr>
        <w:tabs>
          <w:tab w:val="left" w:pos="-3119"/>
        </w:tabs>
        <w:spacing w:before="120" w:line="276" w:lineRule="auto"/>
        <w:ind w:left="709"/>
        <w:jc w:val="both"/>
        <w:rPr>
          <w:rFonts w:ascii="Arial Narrow" w:hAnsi="Arial Narrow"/>
          <w:sz w:val="22"/>
          <w:szCs w:val="22"/>
        </w:rPr>
      </w:pPr>
      <w:r w:rsidRPr="00FE1688">
        <w:rPr>
          <w:rFonts w:ascii="Arial Narrow" w:hAnsi="Arial Narrow"/>
          <w:sz w:val="22"/>
          <w:szCs w:val="22"/>
        </w:rPr>
        <w:t>Zamawiający w celu oceny takiej oferty doliczy do przedstawionej w niej ceny podatek od towarów i usług, który miałby obowiązek wpłacić zgodnie z obowiązującymi przepisami.</w:t>
      </w:r>
    </w:p>
    <w:p w:rsidR="00FE1688" w:rsidRPr="00FE1688" w:rsidRDefault="00FE1688" w:rsidP="00FE1688">
      <w:pPr>
        <w:tabs>
          <w:tab w:val="left" w:pos="-3119"/>
        </w:tabs>
        <w:spacing w:before="120" w:line="276" w:lineRule="auto"/>
        <w:ind w:left="709" w:hanging="709"/>
        <w:jc w:val="both"/>
        <w:rPr>
          <w:rFonts w:ascii="Arial Narrow" w:hAnsi="Arial Narrow"/>
          <w:sz w:val="22"/>
          <w:szCs w:val="22"/>
        </w:rPr>
      </w:pPr>
      <w:r w:rsidRPr="00FE1688">
        <w:rPr>
          <w:rFonts w:ascii="Arial Narrow" w:hAnsi="Arial Narrow"/>
          <w:sz w:val="22"/>
          <w:szCs w:val="22"/>
        </w:rPr>
        <w:t xml:space="preserve">11.7. </w:t>
      </w:r>
      <w:r w:rsidRPr="00FE1688">
        <w:rPr>
          <w:rFonts w:ascii="Arial Narrow" w:hAnsi="Arial Narrow"/>
          <w:sz w:val="22"/>
          <w:szCs w:val="22"/>
        </w:rPr>
        <w:tab/>
      </w:r>
      <w:r w:rsidRPr="00FE1688">
        <w:rPr>
          <w:rFonts w:ascii="Arial Narrow" w:hAnsi="Arial Narrow"/>
          <w:sz w:val="22"/>
          <w:szCs w:val="22"/>
          <w:u w:val="single"/>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 tym celu należy złożyć wypełnione Oświadczenie stanowiące </w:t>
      </w:r>
      <w:r w:rsidRPr="00FE1688">
        <w:rPr>
          <w:rFonts w:ascii="Arial Narrow" w:hAnsi="Arial Narrow"/>
          <w:b/>
          <w:sz w:val="22"/>
          <w:szCs w:val="22"/>
          <w:u w:val="single"/>
        </w:rPr>
        <w:t>załącznik nr 5 do SIWZ</w:t>
      </w:r>
      <w:r w:rsidRPr="00FE1688">
        <w:rPr>
          <w:rFonts w:ascii="Arial Narrow" w:hAnsi="Arial Narrow"/>
          <w:sz w:val="22"/>
          <w:szCs w:val="22"/>
          <w:u w:val="single"/>
        </w:rPr>
        <w:t>.</w:t>
      </w:r>
    </w:p>
    <w:p w:rsidR="00FE1688" w:rsidRPr="00FE1688" w:rsidRDefault="00FE1688" w:rsidP="00FE1688">
      <w:pPr>
        <w:pStyle w:val="rozdzia"/>
        <w:spacing w:line="276" w:lineRule="auto"/>
        <w:ind w:left="709" w:right="-1" w:hanging="709"/>
        <w:rPr>
          <w:rFonts w:ascii="Arial Narrow" w:hAnsi="Arial Narrow"/>
          <w:sz w:val="22"/>
          <w:szCs w:val="22"/>
        </w:rPr>
      </w:pPr>
      <w:r w:rsidRPr="00FE1688">
        <w:rPr>
          <w:rFonts w:ascii="Arial Narrow" w:hAnsi="Arial Narrow"/>
          <w:sz w:val="22"/>
          <w:szCs w:val="22"/>
        </w:rPr>
        <w:t>12.</w:t>
      </w:r>
      <w:r w:rsidRPr="00FE1688">
        <w:rPr>
          <w:rFonts w:ascii="Arial Narrow" w:hAnsi="Arial Narrow"/>
          <w:sz w:val="22"/>
          <w:szCs w:val="22"/>
        </w:rPr>
        <w:tab/>
        <w:t>DZIAŁANIA POPRZEDZAJĄCE OCENĘ OFERT:</w:t>
      </w:r>
    </w:p>
    <w:p w:rsidR="00FE1688" w:rsidRPr="00FE1688" w:rsidRDefault="00FE1688" w:rsidP="00FE1688">
      <w:pPr>
        <w:tabs>
          <w:tab w:val="left" w:pos="-3119"/>
          <w:tab w:val="left" w:pos="709"/>
        </w:tabs>
        <w:spacing w:line="276" w:lineRule="auto"/>
        <w:ind w:left="709" w:right="-1" w:hanging="709"/>
        <w:jc w:val="both"/>
        <w:rPr>
          <w:rFonts w:ascii="Arial Narrow" w:hAnsi="Arial Narrow"/>
          <w:sz w:val="22"/>
          <w:szCs w:val="22"/>
        </w:rPr>
      </w:pPr>
      <w:r w:rsidRPr="00FE1688">
        <w:rPr>
          <w:rFonts w:ascii="Arial Narrow" w:hAnsi="Arial Narrow"/>
          <w:sz w:val="22"/>
          <w:szCs w:val="22"/>
        </w:rPr>
        <w:t>12.1.</w:t>
      </w:r>
      <w:r w:rsidRPr="00FE1688">
        <w:rPr>
          <w:rFonts w:ascii="Arial Narrow" w:hAnsi="Arial Narrow"/>
          <w:sz w:val="22"/>
          <w:szCs w:val="22"/>
        </w:rPr>
        <w:tab/>
      </w:r>
      <w:r w:rsidRPr="00FE1688">
        <w:rPr>
          <w:rFonts w:ascii="Arial Narrow" w:hAnsi="Arial Narrow" w:cs="Arial"/>
          <w:sz w:val="22"/>
          <w:szCs w:val="22"/>
          <w:lang w:eastAsia="pl-PL"/>
        </w:rPr>
        <w:t xml:space="preserve">Niezwłocznie po upływie terminu otwarcia ofert Zamawiający zamieści na swojej  stronie: internetowej </w:t>
      </w:r>
      <w:hyperlink r:id="rId10" w:history="1">
        <w:r w:rsidRPr="00FE1688">
          <w:rPr>
            <w:rStyle w:val="Hipercze"/>
            <w:rFonts w:ascii="Arial Narrow" w:hAnsi="Arial Narrow" w:cs="Arial"/>
            <w:color w:val="auto"/>
            <w:sz w:val="22"/>
            <w:szCs w:val="22"/>
            <w:u w:val="none"/>
            <w:lang w:eastAsia="pl-PL"/>
          </w:rPr>
          <w:t>www.ukw.edu.pl</w:t>
        </w:r>
      </w:hyperlink>
      <w:r w:rsidRPr="00FE1688">
        <w:rPr>
          <w:rFonts w:ascii="Arial Narrow" w:hAnsi="Arial Narrow" w:cs="Arial"/>
          <w:sz w:val="22"/>
          <w:szCs w:val="22"/>
          <w:lang w:eastAsia="pl-PL"/>
        </w:rPr>
        <w:t>; (zakładka Zamówienia Publiczne) informacje dotyczące:</w:t>
      </w:r>
    </w:p>
    <w:p w:rsidR="00FE1688" w:rsidRPr="00FE1688" w:rsidRDefault="00FE1688" w:rsidP="00171445">
      <w:pPr>
        <w:numPr>
          <w:ilvl w:val="0"/>
          <w:numId w:val="17"/>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kwoty jaką zamierza przeznaczyć na sfinansowanie zamówienia</w:t>
      </w:r>
    </w:p>
    <w:p w:rsidR="00FE1688" w:rsidRPr="00FE1688" w:rsidRDefault="00FE1688" w:rsidP="00171445">
      <w:pPr>
        <w:numPr>
          <w:ilvl w:val="0"/>
          <w:numId w:val="17"/>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nazw (firm) oraz adresów Wykonawców, którzy złożyli oferty w terminie;</w:t>
      </w:r>
    </w:p>
    <w:p w:rsidR="00FE1688" w:rsidRPr="00FE1688" w:rsidRDefault="00FE1688" w:rsidP="00171445">
      <w:pPr>
        <w:numPr>
          <w:ilvl w:val="0"/>
          <w:numId w:val="17"/>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ceny, terminu wykonania zamówienia, okresu gwarancji i warunków płatności.</w:t>
      </w:r>
    </w:p>
    <w:p w:rsidR="00FE1688" w:rsidRPr="00FE1688" w:rsidRDefault="00FE1688" w:rsidP="00FE1688">
      <w:pPr>
        <w:tabs>
          <w:tab w:val="left" w:pos="-3119"/>
          <w:tab w:val="left" w:pos="709"/>
        </w:tabs>
        <w:spacing w:line="276" w:lineRule="auto"/>
        <w:ind w:left="709" w:right="-1" w:hanging="709"/>
        <w:jc w:val="both"/>
        <w:rPr>
          <w:rFonts w:ascii="Arial Narrow" w:hAnsi="Arial Narrow"/>
          <w:sz w:val="22"/>
          <w:szCs w:val="22"/>
        </w:rPr>
      </w:pPr>
      <w:r w:rsidRPr="00FE1688">
        <w:rPr>
          <w:rFonts w:ascii="Arial Narrow" w:hAnsi="Arial Narrow"/>
          <w:sz w:val="22"/>
          <w:szCs w:val="22"/>
        </w:rPr>
        <w:t>12.2.</w:t>
      </w:r>
      <w:r w:rsidRPr="00FE1688">
        <w:rPr>
          <w:rFonts w:ascii="Arial Narrow" w:hAnsi="Arial Narrow"/>
          <w:sz w:val="22"/>
          <w:szCs w:val="22"/>
        </w:rPr>
        <w:tab/>
      </w:r>
      <w:r w:rsidRPr="00FE1688">
        <w:rPr>
          <w:rFonts w:ascii="Arial Narrow" w:hAnsi="Arial Narrow" w:cs="Arial"/>
          <w:sz w:val="22"/>
          <w:szCs w:val="22"/>
          <w:lang w:eastAsia="pl-PL"/>
        </w:rPr>
        <w:t>Zamawiający poprawi w ofercie:</w:t>
      </w:r>
    </w:p>
    <w:p w:rsidR="00FE1688" w:rsidRPr="00FE1688" w:rsidRDefault="00FE1688" w:rsidP="00171445">
      <w:pPr>
        <w:numPr>
          <w:ilvl w:val="0"/>
          <w:numId w:val="18"/>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oczywiste omyłki pisarskie,</w:t>
      </w:r>
    </w:p>
    <w:p w:rsidR="00FE1688" w:rsidRPr="00FE1688" w:rsidRDefault="00FE1688" w:rsidP="00171445">
      <w:pPr>
        <w:numPr>
          <w:ilvl w:val="0"/>
          <w:numId w:val="18"/>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oczywiste omyłki rachunkowe, z uwzględnieniem konsekwencji rachunkowych dokonanych poprawek,</w:t>
      </w:r>
    </w:p>
    <w:p w:rsidR="00FE1688" w:rsidRPr="00FE1688" w:rsidRDefault="00FE1688" w:rsidP="00171445">
      <w:pPr>
        <w:numPr>
          <w:ilvl w:val="0"/>
          <w:numId w:val="18"/>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inne omyłki polegające na niezgodności oferty ze specyfikacją istotnych warunków zamówienia, niepowodujące istotnych zmian w treści oferty</w:t>
      </w:r>
    </w:p>
    <w:p w:rsidR="00FE1688" w:rsidRPr="00FE1688" w:rsidRDefault="00FE1688" w:rsidP="00FE1688">
      <w:pPr>
        <w:suppressAutoHyphens w:val="0"/>
        <w:autoSpaceDE w:val="0"/>
        <w:autoSpaceDN w:val="0"/>
        <w:adjustRightInd w:val="0"/>
        <w:spacing w:line="276" w:lineRule="auto"/>
        <w:ind w:left="720"/>
        <w:jc w:val="both"/>
        <w:rPr>
          <w:rFonts w:ascii="Arial Narrow" w:hAnsi="Arial Narrow" w:cs="Arial"/>
          <w:sz w:val="22"/>
          <w:szCs w:val="22"/>
          <w:lang w:eastAsia="pl-PL"/>
        </w:rPr>
      </w:pPr>
      <w:r w:rsidRPr="00FE1688">
        <w:rPr>
          <w:rFonts w:ascii="Arial Narrow" w:hAnsi="Arial Narrow" w:cs="Arial"/>
          <w:sz w:val="22"/>
          <w:szCs w:val="22"/>
          <w:lang w:eastAsia="pl-PL"/>
        </w:rPr>
        <w:t>niezwłocznie zawiadamiając o tym wykonawcę, którego oferta została poprawiona.</w:t>
      </w:r>
    </w:p>
    <w:p w:rsidR="00FE1688" w:rsidRPr="00FE1688" w:rsidRDefault="00FE1688" w:rsidP="00FE1688">
      <w:pPr>
        <w:pStyle w:val="rozdzia"/>
        <w:spacing w:line="276" w:lineRule="auto"/>
        <w:ind w:left="709" w:right="-1" w:hanging="709"/>
        <w:rPr>
          <w:rFonts w:ascii="Arial Narrow" w:hAnsi="Arial Narrow"/>
          <w:sz w:val="22"/>
          <w:szCs w:val="22"/>
        </w:rPr>
      </w:pPr>
      <w:r w:rsidRPr="00FE1688">
        <w:rPr>
          <w:rFonts w:ascii="Arial Narrow" w:hAnsi="Arial Narrow"/>
          <w:sz w:val="22"/>
          <w:szCs w:val="22"/>
        </w:rPr>
        <w:t>13.</w:t>
      </w:r>
      <w:r w:rsidRPr="00FE1688">
        <w:rPr>
          <w:rFonts w:ascii="Arial Narrow" w:hAnsi="Arial Narrow"/>
          <w:sz w:val="22"/>
          <w:szCs w:val="22"/>
        </w:rPr>
        <w:tab/>
        <w:t>WYMAGANIA DOTYCZĄCE WADIUM</w:t>
      </w:r>
    </w:p>
    <w:p w:rsidR="00FE1688" w:rsidRPr="00FE1688" w:rsidRDefault="00FE1688" w:rsidP="00FE1688">
      <w:pPr>
        <w:spacing w:before="120" w:line="276" w:lineRule="auto"/>
        <w:ind w:left="720" w:hanging="720"/>
        <w:jc w:val="both"/>
        <w:rPr>
          <w:rFonts w:ascii="Arial Narrow" w:hAnsi="Arial Narrow"/>
          <w:b/>
          <w:sz w:val="22"/>
          <w:szCs w:val="22"/>
        </w:rPr>
      </w:pPr>
      <w:r w:rsidRPr="00FE1688">
        <w:rPr>
          <w:rFonts w:ascii="Arial Narrow" w:hAnsi="Arial Narrow"/>
          <w:sz w:val="22"/>
          <w:szCs w:val="22"/>
        </w:rPr>
        <w:t xml:space="preserve">13.1. </w:t>
      </w:r>
      <w:r w:rsidRPr="00FE1688">
        <w:rPr>
          <w:rFonts w:ascii="Arial Narrow" w:hAnsi="Arial Narrow"/>
          <w:sz w:val="22"/>
          <w:szCs w:val="22"/>
        </w:rPr>
        <w:tab/>
        <w:t>Zamawiający nie żąda wniesienia wadium.</w:t>
      </w:r>
    </w:p>
    <w:p w:rsidR="00FE1688" w:rsidRPr="00FE1688" w:rsidRDefault="00FE1688" w:rsidP="00FE1688">
      <w:pPr>
        <w:pStyle w:val="rozdzia"/>
        <w:numPr>
          <w:ilvl w:val="0"/>
          <w:numId w:val="3"/>
        </w:numPr>
        <w:spacing w:line="276" w:lineRule="auto"/>
        <w:ind w:right="-1"/>
        <w:rPr>
          <w:rFonts w:ascii="Arial Narrow" w:hAnsi="Arial Narrow"/>
          <w:sz w:val="22"/>
          <w:szCs w:val="22"/>
        </w:rPr>
      </w:pPr>
      <w:r w:rsidRPr="00FE1688">
        <w:rPr>
          <w:rFonts w:ascii="Arial Narrow" w:hAnsi="Arial Narrow"/>
          <w:sz w:val="22"/>
          <w:szCs w:val="22"/>
        </w:rPr>
        <w:t>MIEJSCE ORAZ TERMIN SKŁADANIA I OTWARCIA OFERT</w:t>
      </w:r>
    </w:p>
    <w:p w:rsidR="00FE1688" w:rsidRPr="00896D97" w:rsidRDefault="00FE1688" w:rsidP="00B52D37">
      <w:pPr>
        <w:numPr>
          <w:ilvl w:val="1"/>
          <w:numId w:val="3"/>
        </w:numPr>
        <w:tabs>
          <w:tab w:val="left" w:pos="720"/>
        </w:tabs>
        <w:spacing w:before="120" w:line="276" w:lineRule="auto"/>
        <w:ind w:left="525" w:right="-1" w:hanging="525"/>
        <w:jc w:val="both"/>
        <w:rPr>
          <w:rFonts w:ascii="Arial Narrow" w:hAnsi="Arial Narrow"/>
          <w:b/>
          <w:sz w:val="22"/>
          <w:szCs w:val="22"/>
        </w:rPr>
      </w:pPr>
      <w:r w:rsidRPr="00896D97">
        <w:rPr>
          <w:rFonts w:ascii="Arial Narrow" w:hAnsi="Arial Narrow"/>
          <w:spacing w:val="4"/>
          <w:sz w:val="22"/>
          <w:szCs w:val="22"/>
        </w:rPr>
        <w:t>Oferty powinny być złożone za pośrednictwem operatora pocztowego, kuriera lub doręczone osobiście w siedzibie Zamawiającego:</w:t>
      </w:r>
      <w:r w:rsidR="00B52D37" w:rsidRPr="00896D97">
        <w:rPr>
          <w:rFonts w:ascii="Arial Narrow" w:hAnsi="Arial Narrow"/>
          <w:spacing w:val="4"/>
          <w:sz w:val="22"/>
          <w:szCs w:val="22"/>
        </w:rPr>
        <w:t xml:space="preserve"> </w:t>
      </w:r>
      <w:r w:rsidR="00B52D37" w:rsidRPr="00896D97">
        <w:rPr>
          <w:rFonts w:ascii="Arial Narrow" w:hAnsi="Arial Narrow"/>
          <w:b/>
          <w:sz w:val="22"/>
          <w:szCs w:val="22"/>
        </w:rPr>
        <w:t xml:space="preserve"> </w:t>
      </w:r>
      <w:r w:rsidR="00B52D37" w:rsidRPr="00896D97">
        <w:rPr>
          <w:rFonts w:ascii="Arial Narrow" w:hAnsi="Arial Narrow" w:cs="Arial"/>
          <w:shd w:val="clear" w:color="auto" w:fill="FFFFFF"/>
        </w:rPr>
        <w:t xml:space="preserve">„Szpital Powiatowy we Wrześni” Sp. z </w:t>
      </w:r>
      <w:proofErr w:type="spellStart"/>
      <w:r w:rsidR="00B52D37" w:rsidRPr="00896D97">
        <w:rPr>
          <w:rFonts w:ascii="Arial Narrow" w:hAnsi="Arial Narrow" w:cs="Arial"/>
          <w:shd w:val="clear" w:color="auto" w:fill="FFFFFF"/>
        </w:rPr>
        <w:t>o.o.,ul</w:t>
      </w:r>
      <w:proofErr w:type="spellEnd"/>
      <w:r w:rsidR="00B52D37" w:rsidRPr="00896D97">
        <w:rPr>
          <w:rFonts w:ascii="Arial Narrow" w:hAnsi="Arial Narrow" w:cs="Arial"/>
          <w:shd w:val="clear" w:color="auto" w:fill="FFFFFF"/>
        </w:rPr>
        <w:t xml:space="preserve">. </w:t>
      </w:r>
      <w:r w:rsidR="00B52D37" w:rsidRPr="00896D97">
        <w:rPr>
          <w:rFonts w:ascii="Arial Narrow" w:hAnsi="Arial Narrow" w:cs="Arial"/>
        </w:rPr>
        <w:t>Słowackiego 2, 62- 300 Września</w:t>
      </w:r>
      <w:r w:rsidR="00896D97" w:rsidRPr="00896D97">
        <w:rPr>
          <w:rFonts w:ascii="Arial Narrow" w:hAnsi="Arial Narrow" w:cs="Arial"/>
        </w:rPr>
        <w:t xml:space="preserve"> w </w:t>
      </w:r>
      <w:r w:rsidR="00896D97">
        <w:rPr>
          <w:rFonts w:ascii="Arial Narrow" w:hAnsi="Arial Narrow"/>
          <w:b/>
          <w:sz w:val="22"/>
          <w:szCs w:val="22"/>
        </w:rPr>
        <w:t>Sekretariacie</w:t>
      </w:r>
      <w:r w:rsidR="00B52D37" w:rsidRPr="00896D97">
        <w:rPr>
          <w:rFonts w:ascii="Arial Narrow" w:hAnsi="Arial Narrow"/>
          <w:b/>
          <w:sz w:val="22"/>
          <w:szCs w:val="22"/>
        </w:rPr>
        <w:t xml:space="preserve">, pokój nr 104 </w:t>
      </w:r>
      <w:r w:rsidRPr="00896D97">
        <w:rPr>
          <w:rFonts w:ascii="Arial Narrow" w:hAnsi="Arial Narrow"/>
          <w:sz w:val="22"/>
          <w:szCs w:val="22"/>
        </w:rPr>
        <w:t xml:space="preserve">w terminie do dnia </w:t>
      </w:r>
      <w:r w:rsidR="005A6CC5">
        <w:rPr>
          <w:rFonts w:ascii="Arial Narrow" w:hAnsi="Arial Narrow"/>
          <w:b/>
          <w:sz w:val="22"/>
          <w:szCs w:val="22"/>
        </w:rPr>
        <w:t>19.12.</w:t>
      </w:r>
      <w:r w:rsidR="006B6EB4">
        <w:rPr>
          <w:rFonts w:ascii="Arial Narrow" w:hAnsi="Arial Narrow"/>
          <w:b/>
          <w:sz w:val="22"/>
          <w:szCs w:val="22"/>
        </w:rPr>
        <w:t>2018</w:t>
      </w:r>
      <w:r w:rsidRPr="00896D97">
        <w:rPr>
          <w:rFonts w:ascii="Arial Narrow" w:hAnsi="Arial Narrow"/>
          <w:b/>
          <w:sz w:val="22"/>
          <w:szCs w:val="22"/>
        </w:rPr>
        <w:t xml:space="preserve"> r. do godziny 1</w:t>
      </w:r>
      <w:r w:rsidR="00B52D37" w:rsidRPr="00896D97">
        <w:rPr>
          <w:rFonts w:ascii="Arial Narrow" w:hAnsi="Arial Narrow"/>
          <w:b/>
          <w:sz w:val="22"/>
          <w:szCs w:val="22"/>
        </w:rPr>
        <w:t>0</w:t>
      </w:r>
      <w:r w:rsidRPr="00896D97">
        <w:rPr>
          <w:rFonts w:ascii="Arial Narrow" w:hAnsi="Arial Narrow"/>
          <w:b/>
          <w:sz w:val="22"/>
          <w:szCs w:val="22"/>
        </w:rPr>
        <w:t>:00</w:t>
      </w:r>
    </w:p>
    <w:p w:rsidR="00B52D37" w:rsidRPr="00B52D37" w:rsidRDefault="00FE1688" w:rsidP="00896D97">
      <w:pPr>
        <w:numPr>
          <w:ilvl w:val="1"/>
          <w:numId w:val="3"/>
        </w:numPr>
        <w:tabs>
          <w:tab w:val="left" w:pos="720"/>
        </w:tabs>
        <w:spacing w:before="120" w:line="276" w:lineRule="auto"/>
        <w:ind w:left="525" w:right="-1" w:hanging="525"/>
        <w:jc w:val="both"/>
        <w:rPr>
          <w:rFonts w:ascii="Arial Narrow" w:hAnsi="Arial Narrow"/>
          <w:b/>
          <w:sz w:val="22"/>
          <w:szCs w:val="22"/>
        </w:rPr>
      </w:pPr>
      <w:r w:rsidRPr="00B52D37">
        <w:rPr>
          <w:rFonts w:ascii="Arial Narrow" w:hAnsi="Arial Narrow"/>
          <w:sz w:val="22"/>
          <w:szCs w:val="22"/>
        </w:rPr>
        <w:t>Otwarcie ofert nastąpi w</w:t>
      </w:r>
      <w:r w:rsidRPr="00B52D37">
        <w:rPr>
          <w:rFonts w:ascii="Arial Narrow" w:hAnsi="Arial Narrow"/>
          <w:b/>
          <w:sz w:val="22"/>
          <w:szCs w:val="22"/>
        </w:rPr>
        <w:t xml:space="preserve"> </w:t>
      </w:r>
      <w:r w:rsidRPr="00B52D37">
        <w:rPr>
          <w:rFonts w:ascii="Arial Narrow" w:hAnsi="Arial Narrow"/>
          <w:spacing w:val="4"/>
          <w:sz w:val="22"/>
          <w:szCs w:val="22"/>
        </w:rPr>
        <w:t>siedzibie Zamawiającego:</w:t>
      </w:r>
      <w:r w:rsidR="00B52D37" w:rsidRPr="00B52D37">
        <w:rPr>
          <w:rFonts w:ascii="Arial Narrow" w:hAnsi="Arial Narrow"/>
          <w:b/>
          <w:sz w:val="22"/>
          <w:szCs w:val="22"/>
        </w:rPr>
        <w:t xml:space="preserve"> </w:t>
      </w:r>
      <w:r w:rsidR="00B52D37" w:rsidRPr="00B52D37">
        <w:rPr>
          <w:rFonts w:ascii="Arial Narrow" w:hAnsi="Arial Narrow"/>
          <w:spacing w:val="4"/>
          <w:sz w:val="22"/>
          <w:szCs w:val="22"/>
        </w:rPr>
        <w:t>:</w:t>
      </w:r>
      <w:r w:rsidR="00B52D37" w:rsidRPr="00B52D37">
        <w:rPr>
          <w:rFonts w:ascii="Arial Narrow" w:hAnsi="Arial Narrow" w:cs="Arial"/>
          <w:shd w:val="clear" w:color="auto" w:fill="FFFFFF"/>
        </w:rPr>
        <w:t xml:space="preserve">„Szpital Powiatowy we Wrześni” Sp. z </w:t>
      </w:r>
      <w:proofErr w:type="spellStart"/>
      <w:r w:rsidR="00B52D37" w:rsidRPr="00B52D37">
        <w:rPr>
          <w:rFonts w:ascii="Arial Narrow" w:hAnsi="Arial Narrow" w:cs="Arial"/>
          <w:shd w:val="clear" w:color="auto" w:fill="FFFFFF"/>
        </w:rPr>
        <w:t>o.o.,ul</w:t>
      </w:r>
      <w:proofErr w:type="spellEnd"/>
      <w:r w:rsidR="00B52D37" w:rsidRPr="00B52D37">
        <w:rPr>
          <w:rFonts w:ascii="Arial Narrow" w:hAnsi="Arial Narrow" w:cs="Arial"/>
          <w:shd w:val="clear" w:color="auto" w:fill="FFFFFF"/>
        </w:rPr>
        <w:t xml:space="preserve">. </w:t>
      </w:r>
      <w:r w:rsidR="00B52D37" w:rsidRPr="00B52D37">
        <w:rPr>
          <w:rFonts w:ascii="Arial Narrow" w:hAnsi="Arial Narrow" w:cs="Arial"/>
        </w:rPr>
        <w:t xml:space="preserve">Słowackiego 2, 62- 300 Września w </w:t>
      </w:r>
      <w:r w:rsidR="00B52D37">
        <w:rPr>
          <w:rFonts w:ascii="Arial Narrow" w:hAnsi="Arial Narrow"/>
          <w:b/>
          <w:sz w:val="22"/>
          <w:szCs w:val="22"/>
        </w:rPr>
        <w:t>sekretariacie</w:t>
      </w:r>
      <w:r w:rsidR="00B52D37" w:rsidRPr="00B52D37">
        <w:rPr>
          <w:rFonts w:ascii="Arial Narrow" w:hAnsi="Arial Narrow"/>
          <w:b/>
          <w:sz w:val="22"/>
          <w:szCs w:val="22"/>
        </w:rPr>
        <w:t xml:space="preserve">, pokój nr 104 </w:t>
      </w:r>
      <w:r w:rsidR="00B52D37" w:rsidRPr="00B52D37">
        <w:rPr>
          <w:rFonts w:ascii="Arial Narrow" w:hAnsi="Arial Narrow"/>
          <w:sz w:val="22"/>
          <w:szCs w:val="22"/>
        </w:rPr>
        <w:t xml:space="preserve">w terminie do dnia </w:t>
      </w:r>
      <w:r w:rsidR="005A6CC5">
        <w:rPr>
          <w:rFonts w:ascii="Arial Narrow" w:hAnsi="Arial Narrow"/>
          <w:b/>
          <w:sz w:val="22"/>
          <w:szCs w:val="22"/>
        </w:rPr>
        <w:t>19.12.</w:t>
      </w:r>
      <w:r w:rsidR="006B6EB4">
        <w:rPr>
          <w:rFonts w:ascii="Arial Narrow" w:hAnsi="Arial Narrow"/>
          <w:b/>
          <w:sz w:val="22"/>
          <w:szCs w:val="22"/>
        </w:rPr>
        <w:t>2018</w:t>
      </w:r>
      <w:r w:rsidR="00B52D37" w:rsidRPr="00B52D37">
        <w:rPr>
          <w:rFonts w:ascii="Arial Narrow" w:hAnsi="Arial Narrow"/>
          <w:b/>
          <w:sz w:val="22"/>
          <w:szCs w:val="22"/>
        </w:rPr>
        <w:t xml:space="preserve"> r. do godziny 10</w:t>
      </w:r>
      <w:r w:rsidR="00896D97">
        <w:rPr>
          <w:rFonts w:ascii="Arial Narrow" w:hAnsi="Arial Narrow"/>
          <w:b/>
          <w:sz w:val="22"/>
          <w:szCs w:val="22"/>
        </w:rPr>
        <w:t>:3</w:t>
      </w:r>
      <w:r w:rsidR="00B52D37" w:rsidRPr="00B52D37">
        <w:rPr>
          <w:rFonts w:ascii="Arial Narrow" w:hAnsi="Arial Narrow"/>
          <w:b/>
          <w:sz w:val="22"/>
          <w:szCs w:val="22"/>
        </w:rPr>
        <w:t>0</w:t>
      </w:r>
    </w:p>
    <w:p w:rsidR="00FE1688" w:rsidRPr="00FE1688" w:rsidRDefault="00896D97" w:rsidP="00896D97">
      <w:pPr>
        <w:spacing w:line="276" w:lineRule="auto"/>
        <w:ind w:right="-1"/>
        <w:jc w:val="both"/>
        <w:rPr>
          <w:rFonts w:ascii="Arial Narrow" w:hAnsi="Arial Narrow"/>
          <w:sz w:val="22"/>
          <w:szCs w:val="22"/>
        </w:rPr>
      </w:pPr>
      <w:r>
        <w:rPr>
          <w:rFonts w:ascii="Arial Narrow" w:hAnsi="Arial Narrow"/>
          <w:sz w:val="22"/>
          <w:szCs w:val="22"/>
        </w:rPr>
        <w:t>14</w:t>
      </w:r>
      <w:r w:rsidR="00FE1688" w:rsidRPr="00FE1688">
        <w:rPr>
          <w:rFonts w:ascii="Arial Narrow" w:hAnsi="Arial Narrow"/>
          <w:sz w:val="22"/>
          <w:szCs w:val="22"/>
        </w:rPr>
        <w:t>.3.</w:t>
      </w:r>
      <w:r w:rsidR="00FE1688" w:rsidRPr="00FE1688">
        <w:rPr>
          <w:rFonts w:ascii="Arial Narrow" w:hAnsi="Arial Narrow"/>
          <w:sz w:val="22"/>
          <w:szCs w:val="22"/>
        </w:rPr>
        <w:tab/>
        <w:t>Otwarcie ofert jest jawne.</w:t>
      </w:r>
    </w:p>
    <w:p w:rsidR="00FE1688" w:rsidRPr="00FE1688" w:rsidRDefault="00896D97" w:rsidP="00FE1688">
      <w:pPr>
        <w:spacing w:before="120" w:line="276" w:lineRule="auto"/>
        <w:ind w:left="703" w:hanging="703"/>
        <w:jc w:val="both"/>
        <w:rPr>
          <w:rFonts w:ascii="Arial Narrow" w:hAnsi="Arial Narrow"/>
          <w:sz w:val="22"/>
          <w:szCs w:val="22"/>
        </w:rPr>
      </w:pPr>
      <w:r>
        <w:rPr>
          <w:rFonts w:ascii="Arial Narrow" w:hAnsi="Arial Narrow"/>
          <w:sz w:val="22"/>
          <w:szCs w:val="22"/>
        </w:rPr>
        <w:lastRenderedPageBreak/>
        <w:t>14</w:t>
      </w:r>
      <w:r w:rsidR="00FE1688" w:rsidRPr="00FE1688">
        <w:rPr>
          <w:rFonts w:ascii="Arial Narrow" w:hAnsi="Arial Narrow"/>
          <w:sz w:val="22"/>
          <w:szCs w:val="22"/>
        </w:rPr>
        <w:t>.4.</w:t>
      </w:r>
      <w:r w:rsidR="00FE1688" w:rsidRPr="00FE1688">
        <w:rPr>
          <w:rFonts w:ascii="Arial Narrow" w:hAnsi="Arial Narrow"/>
          <w:sz w:val="22"/>
          <w:szCs w:val="22"/>
        </w:rPr>
        <w:tab/>
      </w:r>
      <w:r w:rsidR="00FE1688" w:rsidRPr="00FE1688">
        <w:rPr>
          <w:rFonts w:ascii="Arial Narrow" w:hAnsi="Arial Narrow"/>
          <w:sz w:val="22"/>
          <w:szCs w:val="22"/>
        </w:rPr>
        <w:tab/>
        <w:t>W przypadku złożenia Zamawiającemu przez Wykonawcę oferty po terminie składania ofert, Zamawiający niezwłocznie zwróci ofertę Wykonawcy.</w:t>
      </w:r>
    </w:p>
    <w:p w:rsidR="00FE1688" w:rsidRPr="00FE1688" w:rsidRDefault="00FE1688" w:rsidP="00FE1688">
      <w:pPr>
        <w:pStyle w:val="rozdzia"/>
        <w:numPr>
          <w:ilvl w:val="0"/>
          <w:numId w:val="6"/>
        </w:numPr>
        <w:spacing w:line="276" w:lineRule="auto"/>
        <w:ind w:right="-1"/>
        <w:rPr>
          <w:rFonts w:ascii="Arial Narrow" w:hAnsi="Arial Narrow"/>
          <w:sz w:val="22"/>
          <w:szCs w:val="22"/>
        </w:rPr>
      </w:pPr>
      <w:r w:rsidRPr="00FE1688">
        <w:rPr>
          <w:rFonts w:ascii="Arial Narrow" w:hAnsi="Arial Narrow"/>
          <w:sz w:val="22"/>
          <w:szCs w:val="22"/>
        </w:rPr>
        <w:t>TERMIN ZWIĄZANIA OFERTĄ</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cs="Times New Roman"/>
          <w:spacing w:val="4"/>
          <w:sz w:val="22"/>
          <w:szCs w:val="22"/>
        </w:rPr>
      </w:pPr>
      <w:r w:rsidRPr="00FE1688">
        <w:rPr>
          <w:rFonts w:ascii="Arial Narrow" w:hAnsi="Arial Narrow" w:cs="Times New Roman"/>
          <w:spacing w:val="4"/>
          <w:sz w:val="22"/>
          <w:szCs w:val="22"/>
        </w:rPr>
        <w:t xml:space="preserve">Termin związania ofertą wynosi </w:t>
      </w:r>
      <w:r w:rsidRPr="00FE1688">
        <w:rPr>
          <w:rFonts w:ascii="Arial Narrow" w:hAnsi="Arial Narrow" w:cs="Times New Roman"/>
          <w:b/>
          <w:spacing w:val="4"/>
          <w:sz w:val="22"/>
          <w:szCs w:val="22"/>
        </w:rPr>
        <w:t>3</w:t>
      </w:r>
      <w:r w:rsidRPr="00FE1688">
        <w:rPr>
          <w:rFonts w:ascii="Arial Narrow" w:hAnsi="Arial Narrow" w:cs="Times New Roman"/>
          <w:b/>
          <w:iCs/>
          <w:spacing w:val="4"/>
          <w:sz w:val="22"/>
          <w:szCs w:val="22"/>
        </w:rPr>
        <w:t>0</w:t>
      </w:r>
      <w:r w:rsidRPr="00FE1688">
        <w:rPr>
          <w:rFonts w:ascii="Arial Narrow" w:hAnsi="Arial Narrow" w:cs="Times New Roman"/>
          <w:b/>
          <w:spacing w:val="4"/>
          <w:sz w:val="22"/>
          <w:szCs w:val="22"/>
        </w:rPr>
        <w:t xml:space="preserve"> dni</w:t>
      </w:r>
      <w:r w:rsidRPr="00FE1688">
        <w:rPr>
          <w:rFonts w:ascii="Arial Narrow" w:hAnsi="Arial Narrow" w:cs="Times New Roman"/>
          <w:spacing w:val="4"/>
          <w:sz w:val="22"/>
          <w:szCs w:val="22"/>
        </w:rPr>
        <w:t>. Bieg terminu związania ofertą rozpoczyna się wraz z upływem terminu składania ofert.</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sz w:val="22"/>
          <w:szCs w:val="22"/>
        </w:rPr>
      </w:pPr>
      <w:r w:rsidRPr="00FE1688">
        <w:rPr>
          <w:rFonts w:ascii="Arial Narrow" w:hAnsi="Arial Narrow"/>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Pr="00FE1688">
        <w:rPr>
          <w:rFonts w:ascii="Arial Narrow" w:hAnsi="Arial Narrow"/>
          <w:spacing w:val="4"/>
          <w:sz w:val="22"/>
          <w:szCs w:val="22"/>
        </w:rPr>
        <w:t xml:space="preserve">, o którym mowa w </w:t>
      </w:r>
      <w:proofErr w:type="spellStart"/>
      <w:r w:rsidRPr="00FE1688">
        <w:rPr>
          <w:rFonts w:ascii="Arial Narrow" w:hAnsi="Arial Narrow"/>
          <w:spacing w:val="4"/>
          <w:sz w:val="22"/>
          <w:szCs w:val="22"/>
        </w:rPr>
        <w:t>pkt</w:t>
      </w:r>
      <w:proofErr w:type="spellEnd"/>
      <w:r w:rsidRPr="00FE1688">
        <w:rPr>
          <w:rFonts w:ascii="Arial Narrow" w:hAnsi="Arial Narrow"/>
          <w:spacing w:val="4"/>
          <w:sz w:val="22"/>
          <w:szCs w:val="22"/>
        </w:rPr>
        <w:t xml:space="preserve"> 15.1., </w:t>
      </w:r>
      <w:r w:rsidRPr="00FE1688">
        <w:rPr>
          <w:rFonts w:ascii="Arial Narrow" w:hAnsi="Arial Narrow"/>
          <w:sz w:val="22"/>
          <w:szCs w:val="22"/>
        </w:rPr>
        <w:t>o oznaczony okres, nie dłuższy jednak niż 60 dni.</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cs="Times New Roman"/>
          <w:spacing w:val="4"/>
          <w:sz w:val="22"/>
          <w:szCs w:val="22"/>
        </w:rPr>
      </w:pPr>
      <w:r w:rsidRPr="00FE1688">
        <w:rPr>
          <w:rFonts w:ascii="Arial Narrow" w:hAnsi="Arial Narrow" w:cs="Times New Roman"/>
          <w:spacing w:val="4"/>
          <w:sz w:val="22"/>
          <w:szCs w:val="22"/>
        </w:rPr>
        <w:t>W przypadku wniesienia odwołania po upływie terminu składania ofert bieg terminu związania ofertą ulegnie zawieszeniu do czasu ogłoszenia przez Krajową Izbę Odwoławczą orzeczenia.</w:t>
      </w:r>
    </w:p>
    <w:p w:rsidR="00FE1688" w:rsidRPr="00FE1688" w:rsidRDefault="00FE1688" w:rsidP="00FE1688">
      <w:pPr>
        <w:pStyle w:val="rozdzia"/>
        <w:numPr>
          <w:ilvl w:val="0"/>
          <w:numId w:val="4"/>
        </w:numPr>
        <w:tabs>
          <w:tab w:val="left" w:pos="709"/>
        </w:tabs>
        <w:spacing w:line="276" w:lineRule="auto"/>
        <w:ind w:right="-1"/>
        <w:rPr>
          <w:rFonts w:ascii="Arial Narrow" w:hAnsi="Arial Narrow"/>
          <w:sz w:val="22"/>
          <w:szCs w:val="22"/>
        </w:rPr>
      </w:pPr>
      <w:r w:rsidRPr="00FE1688">
        <w:rPr>
          <w:rFonts w:ascii="Arial Narrow" w:hAnsi="Arial Narrow"/>
          <w:sz w:val="22"/>
          <w:szCs w:val="22"/>
        </w:rPr>
        <w:t>OPIS KRYTERIÓW I SPOSOBU OCENY OFERT</w:t>
      </w:r>
    </w:p>
    <w:p w:rsidR="00807DDB" w:rsidRPr="00807DDB" w:rsidRDefault="00807DDB" w:rsidP="00807DDB">
      <w:pPr>
        <w:ind w:left="709" w:hanging="709"/>
        <w:jc w:val="both"/>
        <w:rPr>
          <w:rFonts w:ascii="Arial Narrow" w:hAnsi="Arial Narrow"/>
          <w:sz w:val="22"/>
          <w:szCs w:val="22"/>
        </w:rPr>
      </w:pPr>
      <w:r>
        <w:rPr>
          <w:rFonts w:ascii="Arial Narrow" w:hAnsi="Arial Narrow"/>
          <w:sz w:val="22"/>
          <w:szCs w:val="22"/>
        </w:rPr>
        <w:t xml:space="preserve">16.1    </w:t>
      </w:r>
      <w:r w:rsidRPr="00807DDB">
        <w:rPr>
          <w:rFonts w:ascii="Arial Narrow" w:hAnsi="Arial Narrow"/>
          <w:sz w:val="22"/>
          <w:szCs w:val="22"/>
        </w:rPr>
        <w:t>.Przy dokonywaniu  wyboru  najkorzystniejszej  oferty  zamawiający  dokona  oceny ofert  na podstawie wyniku  osiągniętej  liczby punktów  przyznanych  przez komisję oceniającą , w oparciu  o następujące kryteria  i ustaloną punktację :</w:t>
      </w:r>
    </w:p>
    <w:p w:rsidR="00807DDB" w:rsidRPr="00807DDB" w:rsidRDefault="00807DDB" w:rsidP="00807DDB">
      <w:pPr>
        <w:pStyle w:val="Akapitzlist"/>
        <w:ind w:left="510"/>
        <w:rPr>
          <w:rFonts w:ascii="Arial Narrow" w:hAnsi="Arial Narrow"/>
          <w:b/>
          <w:bCs/>
          <w:sz w:val="22"/>
          <w:szCs w:val="22"/>
        </w:rPr>
      </w:pPr>
      <w:r w:rsidRPr="00807DDB">
        <w:rPr>
          <w:rFonts w:ascii="Arial Narrow" w:hAnsi="Arial Narrow"/>
          <w:b/>
          <w:bCs/>
          <w:sz w:val="22"/>
          <w:szCs w:val="22"/>
        </w:rPr>
        <w:t xml:space="preserve">                                       </w:t>
      </w:r>
    </w:p>
    <w:p w:rsidR="00807DDB" w:rsidRPr="00807DDB" w:rsidRDefault="00807DDB" w:rsidP="00807DDB">
      <w:pPr>
        <w:pStyle w:val="Akapitzlist"/>
        <w:ind w:left="510"/>
        <w:rPr>
          <w:rFonts w:ascii="Arial Narrow" w:hAnsi="Arial Narrow"/>
          <w:b/>
          <w:bCs/>
          <w:sz w:val="22"/>
          <w:szCs w:val="22"/>
        </w:rPr>
      </w:pPr>
      <w:r w:rsidRPr="00807DDB">
        <w:rPr>
          <w:rFonts w:ascii="Arial Narrow" w:hAnsi="Arial Narrow"/>
          <w:b/>
          <w:bCs/>
          <w:sz w:val="22"/>
          <w:szCs w:val="22"/>
        </w:rPr>
        <w:t xml:space="preserve"> kryterium - cena  60%</w:t>
      </w:r>
    </w:p>
    <w:p w:rsidR="00807DDB" w:rsidRPr="00807DDB" w:rsidRDefault="00807DDB" w:rsidP="00807DDB">
      <w:pPr>
        <w:pStyle w:val="Akapitzlist"/>
        <w:ind w:left="510"/>
        <w:rPr>
          <w:rFonts w:ascii="Arial Narrow" w:hAnsi="Arial Narrow"/>
          <w:sz w:val="22"/>
          <w:szCs w:val="22"/>
        </w:rPr>
      </w:pPr>
    </w:p>
    <w:p w:rsidR="00807DDB" w:rsidRPr="00807DDB" w:rsidRDefault="00807DDB" w:rsidP="00807DDB">
      <w:pPr>
        <w:spacing w:line="100" w:lineRule="atLeast"/>
        <w:ind w:left="567" w:hanging="567"/>
        <w:rPr>
          <w:rFonts w:ascii="Arial Narrow" w:hAnsi="Arial Narrow"/>
          <w:sz w:val="22"/>
          <w:szCs w:val="22"/>
        </w:rPr>
      </w:pPr>
      <w:r>
        <w:rPr>
          <w:rFonts w:ascii="Arial Narrow" w:hAnsi="Arial Narrow"/>
          <w:sz w:val="22"/>
          <w:szCs w:val="22"/>
        </w:rPr>
        <w:t xml:space="preserve">16.2    </w:t>
      </w:r>
      <w:r w:rsidRPr="00807DDB">
        <w:rPr>
          <w:rFonts w:ascii="Arial Narrow" w:hAnsi="Arial Narrow"/>
          <w:sz w:val="22"/>
          <w:szCs w:val="22"/>
        </w:rPr>
        <w:t>Oferta  przedstawiająca najniższą cenę otrzyma maksymalną ilość punktów tj.60 .Pozostałym ofertom  zostanie  przyznana  odpowiednio mniejsza liczba punktów .</w:t>
      </w:r>
    </w:p>
    <w:p w:rsidR="00807DDB" w:rsidRPr="00807DDB" w:rsidRDefault="00807DDB" w:rsidP="00807DDB">
      <w:pPr>
        <w:ind w:firstLine="567"/>
        <w:rPr>
          <w:rFonts w:ascii="Arial Narrow" w:hAnsi="Arial Narrow"/>
          <w:sz w:val="22"/>
          <w:szCs w:val="22"/>
        </w:rPr>
      </w:pPr>
      <w:r w:rsidRPr="00807DDB">
        <w:rPr>
          <w:rFonts w:ascii="Arial Narrow" w:hAnsi="Arial Narrow"/>
          <w:sz w:val="22"/>
          <w:szCs w:val="22"/>
        </w:rPr>
        <w:t>Wartość punktowa  ceny wyliczana wg wzoru:</w:t>
      </w:r>
    </w:p>
    <w:p w:rsidR="00807DDB" w:rsidRPr="00807DDB" w:rsidRDefault="00807DDB" w:rsidP="00807DDB">
      <w:pPr>
        <w:pStyle w:val="Akapitzlist"/>
        <w:ind w:left="510"/>
        <w:rPr>
          <w:rFonts w:ascii="Arial Narrow" w:hAnsi="Arial Narrow"/>
          <w:sz w:val="22"/>
          <w:szCs w:val="22"/>
        </w:rPr>
      </w:pPr>
    </w:p>
    <w:p w:rsidR="00807DDB" w:rsidRPr="00807DDB" w:rsidRDefault="00807DDB" w:rsidP="00807DDB">
      <w:pPr>
        <w:pStyle w:val="Akapitzlist"/>
        <w:ind w:left="510"/>
        <w:rPr>
          <w:rFonts w:ascii="Arial Narrow" w:hAnsi="Arial Narrow"/>
          <w:sz w:val="22"/>
          <w:szCs w:val="22"/>
        </w:rPr>
      </w:pPr>
      <w:r w:rsidRPr="00807DDB">
        <w:rPr>
          <w:rFonts w:ascii="Arial Narrow" w:hAnsi="Arial Narrow"/>
          <w:sz w:val="22"/>
          <w:szCs w:val="22"/>
        </w:rPr>
        <w:t>cena najniższa</w:t>
      </w:r>
    </w:p>
    <w:p w:rsidR="00807DDB" w:rsidRPr="00807DDB" w:rsidRDefault="00807DDB" w:rsidP="00807DDB">
      <w:pPr>
        <w:pStyle w:val="Akapitzlist"/>
        <w:ind w:left="510"/>
        <w:rPr>
          <w:rFonts w:ascii="Arial Narrow" w:hAnsi="Arial Narrow"/>
          <w:sz w:val="22"/>
          <w:szCs w:val="22"/>
        </w:rPr>
      </w:pPr>
      <w:r w:rsidRPr="00807DDB">
        <w:rPr>
          <w:rFonts w:ascii="Arial Narrow" w:hAnsi="Arial Narrow"/>
          <w:sz w:val="22"/>
          <w:szCs w:val="22"/>
        </w:rPr>
        <w:t>--------------------------------------   x 100 x 60 % = ilość punktów</w:t>
      </w:r>
    </w:p>
    <w:p w:rsidR="00807DDB" w:rsidRPr="00807DDB" w:rsidRDefault="00807DDB" w:rsidP="00807DDB">
      <w:pPr>
        <w:pStyle w:val="Akapitzlist"/>
        <w:ind w:left="510"/>
        <w:rPr>
          <w:rFonts w:ascii="Arial Narrow" w:hAnsi="Arial Narrow"/>
          <w:sz w:val="22"/>
          <w:szCs w:val="22"/>
        </w:rPr>
      </w:pPr>
      <w:r w:rsidRPr="00807DDB">
        <w:rPr>
          <w:rFonts w:ascii="Arial Narrow" w:hAnsi="Arial Narrow"/>
          <w:sz w:val="22"/>
          <w:szCs w:val="22"/>
        </w:rPr>
        <w:t xml:space="preserve">cena badanej oferty  </w:t>
      </w:r>
    </w:p>
    <w:p w:rsidR="00807DDB" w:rsidRPr="00807DDB" w:rsidRDefault="00807DDB" w:rsidP="00807DDB">
      <w:pPr>
        <w:pStyle w:val="Akapitzlist"/>
        <w:ind w:left="510"/>
        <w:rPr>
          <w:rFonts w:ascii="Arial Narrow" w:hAnsi="Arial Narrow"/>
          <w:b/>
          <w:bCs/>
          <w:sz w:val="22"/>
          <w:szCs w:val="22"/>
        </w:rPr>
      </w:pPr>
      <w:r w:rsidRPr="00807DDB">
        <w:rPr>
          <w:rFonts w:ascii="Arial Narrow" w:hAnsi="Arial Narrow"/>
          <w:b/>
          <w:bCs/>
          <w:sz w:val="22"/>
          <w:szCs w:val="22"/>
        </w:rPr>
        <w:t xml:space="preserve">                                              </w:t>
      </w:r>
    </w:p>
    <w:p w:rsidR="00807DDB" w:rsidRPr="00807DDB" w:rsidRDefault="00807DDB" w:rsidP="00807DDB">
      <w:pPr>
        <w:pStyle w:val="Akapitzlist"/>
        <w:ind w:left="510"/>
        <w:rPr>
          <w:rFonts w:ascii="Arial Narrow" w:hAnsi="Arial Narrow"/>
          <w:b/>
          <w:bCs/>
          <w:sz w:val="22"/>
          <w:szCs w:val="22"/>
        </w:rPr>
      </w:pPr>
      <w:r w:rsidRPr="00807DDB">
        <w:rPr>
          <w:rFonts w:ascii="Arial Narrow" w:hAnsi="Arial Narrow"/>
          <w:b/>
          <w:bCs/>
          <w:sz w:val="22"/>
          <w:szCs w:val="22"/>
        </w:rPr>
        <w:t xml:space="preserve">kryterium –  czas reakcji na błąd krytyczny  40% </w:t>
      </w:r>
    </w:p>
    <w:p w:rsidR="00807DDB" w:rsidRPr="00807DDB" w:rsidRDefault="00807DDB" w:rsidP="00807DDB">
      <w:pPr>
        <w:pStyle w:val="Akapitzlist"/>
        <w:ind w:left="510"/>
        <w:rPr>
          <w:rFonts w:ascii="Arial Narrow" w:hAnsi="Arial Narrow"/>
          <w:sz w:val="22"/>
          <w:szCs w:val="22"/>
        </w:rPr>
      </w:pPr>
    </w:p>
    <w:p w:rsidR="00807DDB" w:rsidRPr="00807DDB" w:rsidRDefault="00807DDB" w:rsidP="00AE48C3">
      <w:pPr>
        <w:pStyle w:val="Akapitzlist"/>
        <w:spacing w:line="100" w:lineRule="atLeast"/>
        <w:ind w:left="567" w:hanging="567"/>
        <w:rPr>
          <w:rFonts w:ascii="Arial Narrow" w:hAnsi="Arial Narrow"/>
          <w:sz w:val="22"/>
          <w:szCs w:val="22"/>
        </w:rPr>
      </w:pPr>
      <w:r>
        <w:rPr>
          <w:rFonts w:ascii="Arial Narrow" w:hAnsi="Arial Narrow"/>
          <w:sz w:val="22"/>
          <w:szCs w:val="22"/>
        </w:rPr>
        <w:t xml:space="preserve">16.3   </w:t>
      </w:r>
      <w:r w:rsidRPr="00807DDB">
        <w:rPr>
          <w:rFonts w:ascii="Arial Narrow" w:hAnsi="Arial Narrow"/>
          <w:sz w:val="22"/>
          <w:szCs w:val="22"/>
        </w:rPr>
        <w:t xml:space="preserve">Oferta  przedstawiająca </w:t>
      </w:r>
      <w:r w:rsidR="00AE48C3">
        <w:rPr>
          <w:rFonts w:ascii="Arial Narrow" w:hAnsi="Arial Narrow"/>
          <w:sz w:val="22"/>
          <w:szCs w:val="22"/>
        </w:rPr>
        <w:t>czas reakcji nie dłuższy niż 1 dzień roboczy</w:t>
      </w:r>
      <w:r w:rsidRPr="00807DDB">
        <w:rPr>
          <w:rFonts w:ascii="Arial Narrow" w:hAnsi="Arial Narrow"/>
          <w:sz w:val="22"/>
          <w:szCs w:val="22"/>
        </w:rPr>
        <w:t xml:space="preserve"> otrzyma maksymalną ilość punktów tj.40.</w:t>
      </w:r>
      <w:r w:rsidR="00AE48C3">
        <w:rPr>
          <w:rFonts w:ascii="Arial Narrow" w:hAnsi="Arial Narrow"/>
          <w:sz w:val="22"/>
          <w:szCs w:val="22"/>
        </w:rPr>
        <w:t xml:space="preserve"> </w:t>
      </w:r>
      <w:r w:rsidRPr="00807DDB">
        <w:rPr>
          <w:rFonts w:ascii="Arial Narrow" w:hAnsi="Arial Narrow"/>
          <w:sz w:val="22"/>
          <w:szCs w:val="22"/>
        </w:rPr>
        <w:t xml:space="preserve">Pozostałym </w:t>
      </w:r>
      <w:r>
        <w:rPr>
          <w:rFonts w:ascii="Arial Narrow" w:hAnsi="Arial Narrow"/>
          <w:sz w:val="22"/>
          <w:szCs w:val="22"/>
        </w:rPr>
        <w:t xml:space="preserve">  </w:t>
      </w:r>
      <w:r w:rsidRPr="00807DDB">
        <w:rPr>
          <w:rFonts w:ascii="Arial Narrow" w:hAnsi="Arial Narrow"/>
          <w:sz w:val="22"/>
          <w:szCs w:val="22"/>
        </w:rPr>
        <w:t xml:space="preserve">ofertom  zostanie  przyznana  </w:t>
      </w:r>
      <w:r w:rsidR="00AE48C3">
        <w:rPr>
          <w:rFonts w:ascii="Arial Narrow" w:hAnsi="Arial Narrow"/>
          <w:sz w:val="22"/>
          <w:szCs w:val="22"/>
        </w:rPr>
        <w:t>zerowa ilość punktów</w:t>
      </w:r>
      <w:r w:rsidRPr="00807DDB">
        <w:rPr>
          <w:rFonts w:ascii="Arial Narrow" w:hAnsi="Arial Narrow"/>
          <w:sz w:val="22"/>
          <w:szCs w:val="22"/>
        </w:rPr>
        <w:t>.</w:t>
      </w:r>
      <w:r w:rsidR="00AE48C3">
        <w:rPr>
          <w:rFonts w:ascii="Arial Narrow" w:hAnsi="Arial Narrow"/>
          <w:sz w:val="22"/>
          <w:szCs w:val="22"/>
        </w:rPr>
        <w:t xml:space="preserve"> Czas reakcji nie może przekroczyć 2 dni roboczych.</w:t>
      </w:r>
      <w:r w:rsidRPr="00807DDB">
        <w:rPr>
          <w:rFonts w:ascii="Arial Narrow" w:hAnsi="Arial Narrow"/>
          <w:sz w:val="22"/>
          <w:szCs w:val="22"/>
        </w:rPr>
        <w:t xml:space="preserve"> </w:t>
      </w:r>
    </w:p>
    <w:p w:rsidR="00FE1688" w:rsidRPr="00FE1688" w:rsidRDefault="00FE1688" w:rsidP="00FE1688">
      <w:pPr>
        <w:pStyle w:val="Standard"/>
        <w:spacing w:line="276" w:lineRule="auto"/>
        <w:jc w:val="both"/>
        <w:rPr>
          <w:rFonts w:ascii="Arial Narrow" w:hAnsi="Arial Narrow" w:cs="Arial"/>
          <w:sz w:val="22"/>
          <w:szCs w:val="22"/>
        </w:rPr>
      </w:pPr>
    </w:p>
    <w:p w:rsidR="00FE1688" w:rsidRPr="00FE1688" w:rsidRDefault="00FE1688" w:rsidP="00FE1688">
      <w:pPr>
        <w:pStyle w:val="Standard"/>
        <w:tabs>
          <w:tab w:val="left" w:pos="720"/>
        </w:tabs>
        <w:spacing w:line="276" w:lineRule="auto"/>
        <w:ind w:left="720" w:hanging="720"/>
        <w:jc w:val="both"/>
        <w:rPr>
          <w:rFonts w:ascii="Arial Narrow" w:hAnsi="Arial Narrow" w:cs="Arial"/>
          <w:sz w:val="22"/>
          <w:szCs w:val="22"/>
        </w:rPr>
      </w:pPr>
      <w:r w:rsidRPr="00FE1688">
        <w:rPr>
          <w:rFonts w:ascii="Arial Narrow" w:hAnsi="Arial Narrow" w:cs="Arial"/>
          <w:sz w:val="22"/>
          <w:szCs w:val="22"/>
        </w:rPr>
        <w:t>16.4.</w:t>
      </w:r>
      <w:r w:rsidRPr="00FE1688">
        <w:rPr>
          <w:rFonts w:ascii="Arial Narrow" w:hAnsi="Arial Narrow" w:cs="Arial"/>
          <w:sz w:val="22"/>
          <w:szCs w:val="22"/>
        </w:rPr>
        <w:tab/>
        <w:t>Za najkorzystniejszą uznana zostanie oferta z najwyższą ilością uzyskanych punktów, spełniająca wymagania ustawy z dnia 29 stycznia 2004r.</w:t>
      </w:r>
      <w:r w:rsidRPr="00FE1688">
        <w:rPr>
          <w:rFonts w:ascii="Arial Narrow" w:hAnsi="Arial Narrow" w:cs="Arial"/>
          <w:bCs/>
          <w:sz w:val="22"/>
          <w:szCs w:val="22"/>
        </w:rPr>
        <w:t xml:space="preserve"> Prawo zamówień publicznych </w:t>
      </w:r>
      <w:r w:rsidR="0063499F">
        <w:rPr>
          <w:rFonts w:ascii="Arial Narrow" w:hAnsi="Arial Narrow" w:cs="Arial"/>
          <w:sz w:val="22"/>
          <w:szCs w:val="22"/>
        </w:rPr>
        <w:t>(Dz. U. z 2017 r. poz. 1579</w:t>
      </w:r>
      <w:r w:rsidRPr="00FE1688">
        <w:rPr>
          <w:rFonts w:ascii="Arial Narrow" w:hAnsi="Arial Narrow" w:cs="Arial"/>
          <w:sz w:val="22"/>
          <w:szCs w:val="22"/>
        </w:rPr>
        <w:t xml:space="preserve"> z zm.) oraz niniejszej specyfikacji</w:t>
      </w:r>
      <w:r w:rsidRPr="00FE1688">
        <w:rPr>
          <w:rFonts w:ascii="Arial Narrow" w:hAnsi="Arial Narrow"/>
          <w:iCs/>
          <w:sz w:val="22"/>
          <w:szCs w:val="22"/>
        </w:rPr>
        <w:t xml:space="preserve"> istotnych warunków zamówienia</w:t>
      </w:r>
      <w:r w:rsidRPr="00FE1688">
        <w:rPr>
          <w:rFonts w:ascii="Arial Narrow" w:hAnsi="Arial Narrow" w:cs="Arial"/>
          <w:sz w:val="22"/>
          <w:szCs w:val="22"/>
        </w:rPr>
        <w:t>.</w:t>
      </w:r>
    </w:p>
    <w:p w:rsidR="00FE1688" w:rsidRPr="00FE1688" w:rsidRDefault="00FE1688" w:rsidP="00FE1688">
      <w:pPr>
        <w:pStyle w:val="Standard"/>
        <w:tabs>
          <w:tab w:val="left" w:pos="720"/>
        </w:tabs>
        <w:spacing w:before="120" w:line="276" w:lineRule="auto"/>
        <w:ind w:left="720" w:hanging="720"/>
        <w:jc w:val="both"/>
        <w:rPr>
          <w:rFonts w:ascii="Arial Narrow" w:hAnsi="Arial Narrow" w:cs="Arial"/>
          <w:sz w:val="22"/>
          <w:szCs w:val="22"/>
        </w:rPr>
      </w:pPr>
      <w:r w:rsidRPr="00FE1688">
        <w:rPr>
          <w:rFonts w:ascii="Arial Narrow" w:hAnsi="Arial Narrow" w:cs="Arial"/>
          <w:sz w:val="22"/>
          <w:szCs w:val="22"/>
        </w:rPr>
        <w:t>16.5.</w:t>
      </w:r>
      <w:r w:rsidRPr="00FE1688">
        <w:rPr>
          <w:rFonts w:ascii="Arial Narrow" w:hAnsi="Arial Narrow" w:cs="Arial"/>
          <w:sz w:val="22"/>
          <w:szCs w:val="22"/>
        </w:rPr>
        <w:tab/>
        <w:t>Jeżeli Zamawiający nie będzie mógł dokonać wyboru oferty najkorzystniejszej ze względu na to, że złożone oferty przedstawiają taki sam bilans ceny i innych kryteriów oceny ofert, spośród tych ofert wybierze ofertę z niższą ceną, a jeżeli zostały złożone oferty o takiej samej cenie, Zamawiający wezwie Wykonawców, którzy złożyli te oferty, do złożenia ofert dodatkowych.</w:t>
      </w:r>
    </w:p>
    <w:p w:rsidR="00FE1688" w:rsidRPr="00FE1688" w:rsidRDefault="00FE1688" w:rsidP="00FE1688">
      <w:pPr>
        <w:pStyle w:val="rozdzia"/>
        <w:numPr>
          <w:ilvl w:val="0"/>
          <w:numId w:val="2"/>
        </w:numPr>
        <w:tabs>
          <w:tab w:val="clear" w:pos="510"/>
          <w:tab w:val="num" w:pos="709"/>
        </w:tabs>
        <w:spacing w:line="276" w:lineRule="auto"/>
        <w:ind w:left="709" w:right="-1" w:hanging="709"/>
        <w:rPr>
          <w:rFonts w:ascii="Arial Narrow" w:hAnsi="Arial Narrow"/>
          <w:sz w:val="22"/>
          <w:szCs w:val="22"/>
        </w:rPr>
      </w:pPr>
      <w:r w:rsidRPr="00FE1688">
        <w:rPr>
          <w:rFonts w:ascii="Arial Narrow" w:hAnsi="Arial Narrow"/>
          <w:sz w:val="22"/>
          <w:szCs w:val="22"/>
        </w:rPr>
        <w:t>INFORMACJE O FORMALNOŚCIACH, JAKICH NALEŻY DOPEŁNIĆ PO WYBORZE OFERTY W CELU ZAWARCIA UMOWY</w:t>
      </w:r>
    </w:p>
    <w:p w:rsidR="00FE1688" w:rsidRPr="00FE1688" w:rsidRDefault="00FE1688" w:rsidP="00FE1688">
      <w:pPr>
        <w:pStyle w:val="Tekstpodstawowy22"/>
        <w:numPr>
          <w:ilvl w:val="1"/>
          <w:numId w:val="2"/>
        </w:numPr>
        <w:spacing w:before="120" w:line="276" w:lineRule="auto"/>
        <w:rPr>
          <w:rFonts w:ascii="Arial Narrow" w:hAnsi="Arial Narrow"/>
          <w:sz w:val="22"/>
          <w:szCs w:val="22"/>
        </w:rPr>
      </w:pPr>
      <w:r w:rsidRPr="00FE1688">
        <w:rPr>
          <w:rFonts w:ascii="Arial Narrow" w:hAnsi="Arial Narrow"/>
          <w:sz w:val="22"/>
          <w:szCs w:val="22"/>
        </w:rPr>
        <w:t xml:space="preserve">Zamawiający udzieli zamówienia Wykonawcy, który uzyska </w:t>
      </w:r>
      <w:r w:rsidRPr="00FE1688">
        <w:rPr>
          <w:rFonts w:ascii="Arial Narrow" w:hAnsi="Arial Narrow" w:cs="Arial"/>
          <w:sz w:val="22"/>
          <w:szCs w:val="22"/>
        </w:rPr>
        <w:t>najwyższą ilość punktów w określonych w SIWZ kryteriach</w:t>
      </w:r>
      <w:r w:rsidRPr="00FE1688">
        <w:rPr>
          <w:rFonts w:ascii="Arial Narrow" w:hAnsi="Arial Narrow"/>
          <w:sz w:val="22"/>
          <w:szCs w:val="22"/>
        </w:rPr>
        <w:t xml:space="preserve"> oraz spełni wszystkie postawione w specyfikacji </w:t>
      </w:r>
      <w:r w:rsidRPr="00FE1688">
        <w:rPr>
          <w:rFonts w:ascii="Arial Narrow" w:hAnsi="Arial Narrow"/>
          <w:iCs/>
          <w:sz w:val="22"/>
          <w:szCs w:val="22"/>
        </w:rPr>
        <w:t>istotnych warunków zamówienia</w:t>
      </w:r>
      <w:r w:rsidRPr="00FE1688">
        <w:rPr>
          <w:rFonts w:ascii="Arial Narrow" w:hAnsi="Arial Narrow"/>
          <w:b/>
          <w:iCs/>
          <w:sz w:val="22"/>
          <w:szCs w:val="22"/>
        </w:rPr>
        <w:t xml:space="preserve"> </w:t>
      </w:r>
      <w:r w:rsidRPr="00FE1688">
        <w:rPr>
          <w:rFonts w:ascii="Arial Narrow" w:hAnsi="Arial Narrow"/>
          <w:sz w:val="22"/>
          <w:szCs w:val="22"/>
        </w:rPr>
        <w:t>warunki.</w:t>
      </w:r>
    </w:p>
    <w:p w:rsidR="00FE1688" w:rsidRPr="00FE1688" w:rsidRDefault="00FE1688" w:rsidP="00FE1688">
      <w:pPr>
        <w:numPr>
          <w:ilvl w:val="1"/>
          <w:numId w:val="2"/>
        </w:numPr>
        <w:tabs>
          <w:tab w:val="left" w:pos="720"/>
        </w:tabs>
        <w:spacing w:before="120" w:line="276" w:lineRule="auto"/>
        <w:jc w:val="both"/>
        <w:rPr>
          <w:rFonts w:ascii="Arial Narrow" w:hAnsi="Arial Narrow"/>
          <w:sz w:val="22"/>
          <w:szCs w:val="22"/>
        </w:rPr>
      </w:pPr>
      <w:r w:rsidRPr="00FE1688">
        <w:rPr>
          <w:rFonts w:ascii="Arial Narrow" w:hAnsi="Arial Narrow"/>
          <w:sz w:val="22"/>
          <w:szCs w:val="22"/>
        </w:rPr>
        <w:t xml:space="preserve">W przypadku, gdy zostanie wybrana jako najkorzystniejsza oferta Wykonawców wspólnie ubiegających się o udzielenie zamówienia, Wykonawca przed podpisaniem umowy na powinien przedłożyć umowę regulującą współpracę Wykonawców, w której Wykonawcy wskażą pełnomocnika uprawnionego do kontaktów z Zamawiającym oraz wystawiania dokumentów związanych z płatnościami. </w:t>
      </w:r>
      <w:r w:rsidRPr="00FE1688">
        <w:rPr>
          <w:rFonts w:ascii="Arial Narrow" w:hAnsi="Arial Narrow"/>
          <w:iCs/>
          <w:sz w:val="22"/>
          <w:szCs w:val="22"/>
        </w:rPr>
        <w:t>Umowa nie może być zawarta na czas krótszy, niż okres realizacji umowy z Zamawiającym.</w:t>
      </w:r>
    </w:p>
    <w:p w:rsidR="00FE1688" w:rsidRPr="00FE1688" w:rsidRDefault="007561F8" w:rsidP="00171445">
      <w:pPr>
        <w:pStyle w:val="rozdzia"/>
        <w:numPr>
          <w:ilvl w:val="0"/>
          <w:numId w:val="19"/>
        </w:numPr>
        <w:spacing w:line="276" w:lineRule="auto"/>
        <w:ind w:right="-1"/>
        <w:rPr>
          <w:rFonts w:ascii="Arial Narrow" w:hAnsi="Arial Narrow"/>
          <w:b w:val="0"/>
          <w:bCs/>
          <w:i/>
          <w:sz w:val="22"/>
          <w:szCs w:val="22"/>
        </w:rPr>
      </w:pPr>
      <w:r>
        <w:rPr>
          <w:rFonts w:ascii="Arial Narrow" w:hAnsi="Arial Narrow"/>
          <w:sz w:val="22"/>
          <w:szCs w:val="22"/>
        </w:rPr>
        <w:t xml:space="preserve">    </w:t>
      </w:r>
      <w:r w:rsidR="00FE1688" w:rsidRPr="00FE1688">
        <w:rPr>
          <w:rFonts w:ascii="Arial Narrow" w:hAnsi="Arial Narrow"/>
          <w:sz w:val="22"/>
          <w:szCs w:val="22"/>
        </w:rPr>
        <w:t>ZABEZPIECZENIE NALEŻYTEGO WYKONANIA UMOWY</w:t>
      </w:r>
    </w:p>
    <w:p w:rsidR="00FE1688" w:rsidRPr="00FE1688" w:rsidRDefault="00FE1688" w:rsidP="00FE1688">
      <w:pPr>
        <w:spacing w:line="276" w:lineRule="auto"/>
        <w:ind w:firstLine="708"/>
        <w:jc w:val="both"/>
        <w:rPr>
          <w:rFonts w:ascii="Arial Narrow" w:hAnsi="Arial Narrow"/>
          <w:sz w:val="22"/>
          <w:szCs w:val="22"/>
        </w:rPr>
      </w:pPr>
      <w:r w:rsidRPr="00FE1688">
        <w:rPr>
          <w:rFonts w:ascii="Arial Narrow" w:hAnsi="Arial Narrow"/>
          <w:sz w:val="22"/>
          <w:szCs w:val="22"/>
        </w:rPr>
        <w:t>Zamawiający nie wymaga zabezpieczenia należytego wykonania umowy.</w:t>
      </w:r>
    </w:p>
    <w:p w:rsidR="00FE1688" w:rsidRPr="00FE1688" w:rsidRDefault="00FE1688" w:rsidP="00FE1688">
      <w:pPr>
        <w:suppressAutoHyphens w:val="0"/>
        <w:spacing w:line="276" w:lineRule="auto"/>
        <w:ind w:right="-1"/>
        <w:rPr>
          <w:rFonts w:ascii="Arial Narrow" w:hAnsi="Arial Narrow"/>
          <w:b/>
          <w:sz w:val="22"/>
          <w:szCs w:val="22"/>
        </w:rPr>
      </w:pPr>
      <w:r w:rsidRPr="00FE1688">
        <w:rPr>
          <w:rFonts w:ascii="Arial Narrow" w:hAnsi="Arial Narrow"/>
          <w:b/>
          <w:sz w:val="22"/>
          <w:szCs w:val="22"/>
        </w:rPr>
        <w:t xml:space="preserve">19. </w:t>
      </w:r>
      <w:r w:rsidRPr="00FE1688">
        <w:rPr>
          <w:rFonts w:ascii="Arial Narrow" w:hAnsi="Arial Narrow"/>
          <w:b/>
          <w:sz w:val="22"/>
          <w:szCs w:val="22"/>
        </w:rPr>
        <w:tab/>
        <w:t>POUCZENIE O ŚRODKACH OCHRONY PRAWNEJ</w:t>
      </w:r>
    </w:p>
    <w:p w:rsidR="00FE1688" w:rsidRPr="00FE1688" w:rsidRDefault="00FE1688" w:rsidP="00FE1688">
      <w:pPr>
        <w:spacing w:before="120" w:line="276" w:lineRule="auto"/>
        <w:ind w:left="705" w:right="-1" w:hanging="705"/>
        <w:jc w:val="both"/>
        <w:rPr>
          <w:rFonts w:ascii="Arial Narrow" w:hAnsi="Arial Narrow"/>
          <w:sz w:val="22"/>
          <w:szCs w:val="22"/>
        </w:rPr>
      </w:pPr>
      <w:r w:rsidRPr="00FE1688">
        <w:rPr>
          <w:rFonts w:ascii="Arial Narrow" w:hAnsi="Arial Narrow"/>
          <w:spacing w:val="4"/>
          <w:sz w:val="22"/>
          <w:szCs w:val="22"/>
        </w:rPr>
        <w:lastRenderedPageBreak/>
        <w:t xml:space="preserve">19.1. </w:t>
      </w:r>
      <w:r w:rsidRPr="00FE1688">
        <w:rPr>
          <w:rFonts w:ascii="Arial Narrow" w:hAnsi="Arial Narrow"/>
          <w:spacing w:val="4"/>
          <w:sz w:val="22"/>
          <w:szCs w:val="22"/>
        </w:rPr>
        <w:tab/>
      </w:r>
      <w:r w:rsidRPr="00FE1688">
        <w:rPr>
          <w:rFonts w:ascii="Arial Narrow" w:hAnsi="Arial Narrow"/>
          <w:sz w:val="22"/>
          <w:szCs w:val="22"/>
        </w:rPr>
        <w:t xml:space="preserve">Wykonawcy, a także innemu podmiotowi, jeżeli ma lub miał interes w uzyskaniu zamówienia oraz poniósł lub może ponieść szkodę w wyniku naruszenia przez Zamawiającego przepisów ustawy </w:t>
      </w:r>
      <w:proofErr w:type="spellStart"/>
      <w:r w:rsidRPr="00FE1688">
        <w:rPr>
          <w:rFonts w:ascii="Arial Narrow" w:hAnsi="Arial Narrow"/>
          <w:sz w:val="22"/>
          <w:szCs w:val="22"/>
        </w:rPr>
        <w:t>Pzp</w:t>
      </w:r>
      <w:proofErr w:type="spellEnd"/>
      <w:r w:rsidRPr="00FE1688">
        <w:rPr>
          <w:rFonts w:ascii="Arial Narrow" w:hAnsi="Arial Narrow"/>
          <w:sz w:val="22"/>
          <w:szCs w:val="22"/>
        </w:rPr>
        <w:t xml:space="preserve">., przysługują środki ochrony prawnej określone w Dziale VI ustawy </w:t>
      </w:r>
      <w:proofErr w:type="spellStart"/>
      <w:r w:rsidRPr="00FE1688">
        <w:rPr>
          <w:rFonts w:ascii="Arial Narrow" w:hAnsi="Arial Narrow"/>
          <w:sz w:val="22"/>
          <w:szCs w:val="22"/>
        </w:rPr>
        <w:t>Pzp</w:t>
      </w:r>
      <w:proofErr w:type="spellEnd"/>
      <w:r w:rsidRPr="00FE1688">
        <w:rPr>
          <w:rFonts w:ascii="Arial Narrow" w:hAnsi="Arial Narrow"/>
          <w:sz w:val="22"/>
          <w:szCs w:val="22"/>
        </w:rPr>
        <w:t xml:space="preserve">. Środki ochrony prawnej wobec ogłoszenia o zamówieniu oraz specyfikacji istotnych warunków zamówienia przysługują również organizacjom wpisanym na listę, o której mowa w art. 154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5 ustawy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spacing w:before="120" w:line="276" w:lineRule="auto"/>
        <w:ind w:left="703" w:hanging="703"/>
        <w:jc w:val="both"/>
        <w:rPr>
          <w:rFonts w:ascii="Arial Narrow" w:hAnsi="Arial Narrow"/>
          <w:sz w:val="22"/>
          <w:szCs w:val="22"/>
        </w:rPr>
      </w:pPr>
      <w:r w:rsidRPr="00FE1688">
        <w:rPr>
          <w:rFonts w:ascii="Arial Narrow" w:hAnsi="Arial Narrow"/>
          <w:spacing w:val="4"/>
          <w:sz w:val="22"/>
          <w:szCs w:val="22"/>
        </w:rPr>
        <w:t xml:space="preserve">19.2. </w:t>
      </w:r>
      <w:r w:rsidRPr="00FE1688">
        <w:rPr>
          <w:rFonts w:ascii="Arial Narrow" w:hAnsi="Arial Narrow"/>
          <w:spacing w:val="4"/>
          <w:sz w:val="22"/>
          <w:szCs w:val="22"/>
        </w:rPr>
        <w:tab/>
      </w:r>
      <w:r w:rsidRPr="00FE1688">
        <w:rPr>
          <w:rFonts w:ascii="Arial Narrow" w:hAnsi="Arial Narrow"/>
          <w:sz w:val="22"/>
          <w:szCs w:val="22"/>
        </w:rPr>
        <w:t xml:space="preserve">Odwołanie przysługuje wyłącznie </w:t>
      </w:r>
      <w:r w:rsidRPr="00FE1688">
        <w:rPr>
          <w:rFonts w:ascii="Arial Narrow" w:hAnsi="Arial Narrow" w:cs="TimesNewRomanPSMT"/>
          <w:sz w:val="22"/>
          <w:szCs w:val="22"/>
        </w:rPr>
        <w:t>wobec czynności:</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określenia warunków udziału w postępowaniu;</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wykluczenia odwołującego z postępowania o udzielenie zamówienia;</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odrzucenia oferty odwołującego;</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opisu przedmiotu zamówienia;</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wyboru najkorzystniejszej oferty.</w:t>
      </w:r>
    </w:p>
    <w:p w:rsidR="00FE1688" w:rsidRPr="00FE1688" w:rsidRDefault="00FE1688" w:rsidP="00FE1688">
      <w:pPr>
        <w:spacing w:before="120" w:line="276" w:lineRule="auto"/>
        <w:ind w:left="720" w:hanging="720"/>
        <w:jc w:val="both"/>
        <w:rPr>
          <w:rFonts w:ascii="Arial Narrow" w:hAnsi="Arial Narrow"/>
          <w:sz w:val="22"/>
          <w:szCs w:val="22"/>
        </w:rPr>
      </w:pPr>
      <w:r w:rsidRPr="00FE1688">
        <w:rPr>
          <w:rFonts w:ascii="Arial Narrow" w:hAnsi="Arial Narrow"/>
          <w:spacing w:val="4"/>
          <w:sz w:val="22"/>
          <w:szCs w:val="22"/>
        </w:rPr>
        <w:t>19.3.</w:t>
      </w:r>
      <w:r w:rsidRPr="00FE1688">
        <w:rPr>
          <w:rFonts w:ascii="Arial Narrow" w:hAnsi="Arial Narrow"/>
          <w:spacing w:val="4"/>
          <w:sz w:val="22"/>
          <w:szCs w:val="22"/>
        </w:rPr>
        <w:tab/>
      </w:r>
      <w:r w:rsidRPr="00FE1688">
        <w:rPr>
          <w:rFonts w:ascii="Arial Narrow" w:hAnsi="Arial Narrow"/>
          <w:sz w:val="22"/>
          <w:szCs w:val="22"/>
        </w:rPr>
        <w:t xml:space="preserve">Odwołanie powinno wskazywać czynność lub zaniechanie czynności Zamawiającego, której zarzuca się niezgodność z przepisami ustawy </w:t>
      </w:r>
      <w:proofErr w:type="spellStart"/>
      <w:r w:rsidRPr="00FE1688">
        <w:rPr>
          <w:rFonts w:ascii="Arial Narrow" w:hAnsi="Arial Narrow"/>
          <w:sz w:val="22"/>
          <w:szCs w:val="22"/>
        </w:rPr>
        <w:t>Pzp</w:t>
      </w:r>
      <w:proofErr w:type="spellEnd"/>
      <w:r w:rsidRPr="00FE1688">
        <w:rPr>
          <w:rFonts w:ascii="Arial Narrow" w:hAnsi="Arial Narrow"/>
          <w:sz w:val="22"/>
          <w:szCs w:val="22"/>
        </w:rPr>
        <w:t>, zawierać zwięzłe przedstawienie zarzutów, określać żądanie oraz wskazywać okoliczności faktyczne i prawne uzasadniające wniesienie odwołania.</w:t>
      </w:r>
    </w:p>
    <w:p w:rsidR="00FE1688" w:rsidRPr="00FE1688" w:rsidRDefault="00FE1688" w:rsidP="00FE1688">
      <w:pPr>
        <w:spacing w:before="120" w:line="276" w:lineRule="auto"/>
        <w:ind w:left="720" w:hanging="720"/>
        <w:jc w:val="both"/>
        <w:rPr>
          <w:rFonts w:ascii="Arial Narrow" w:hAnsi="Arial Narrow"/>
          <w:sz w:val="22"/>
          <w:szCs w:val="22"/>
        </w:rPr>
      </w:pPr>
      <w:r w:rsidRPr="00FE1688">
        <w:rPr>
          <w:rFonts w:ascii="Arial Narrow" w:hAnsi="Arial Narrow"/>
          <w:sz w:val="22"/>
          <w:szCs w:val="22"/>
        </w:rPr>
        <w:t>19.4.</w:t>
      </w:r>
      <w:r w:rsidRPr="00FE1688">
        <w:rPr>
          <w:rFonts w:ascii="Arial Narrow" w:hAnsi="Arial Narrow"/>
          <w:sz w:val="22"/>
          <w:szCs w:val="22"/>
        </w:rPr>
        <w:tab/>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Odwołujący przesyła kopię odwołania Zamawiającemu przed upływem terminu do wniesienia odwołania w taki sposób, aby mógł on zapoznać się z jego treścią przed upływem tego terminu.</w:t>
      </w:r>
    </w:p>
    <w:p w:rsidR="00FE1688" w:rsidRPr="00FE1688" w:rsidRDefault="00FE1688" w:rsidP="00FE1688">
      <w:pPr>
        <w:spacing w:before="120" w:line="276" w:lineRule="auto"/>
        <w:ind w:left="720" w:hanging="720"/>
        <w:jc w:val="both"/>
        <w:rPr>
          <w:rFonts w:ascii="Arial Narrow" w:hAnsi="Arial Narrow"/>
          <w:sz w:val="22"/>
          <w:szCs w:val="22"/>
        </w:rPr>
      </w:pPr>
      <w:r w:rsidRPr="00FE1688">
        <w:rPr>
          <w:rFonts w:ascii="Arial Narrow" w:hAnsi="Arial Narrow"/>
          <w:sz w:val="22"/>
          <w:szCs w:val="22"/>
        </w:rPr>
        <w:t>19.5.</w:t>
      </w:r>
      <w:r w:rsidRPr="00FE1688">
        <w:rPr>
          <w:rFonts w:ascii="Arial Narrow" w:hAnsi="Arial Narrow"/>
          <w:sz w:val="22"/>
          <w:szCs w:val="22"/>
        </w:rPr>
        <w:tab/>
        <w:t>Terminy wniesienia odwołania:</w:t>
      </w:r>
    </w:p>
    <w:p w:rsidR="00FE1688" w:rsidRPr="00FE1688" w:rsidRDefault="00FE1688" w:rsidP="00A81C2F">
      <w:pPr>
        <w:tabs>
          <w:tab w:val="left" w:pos="1215"/>
        </w:tabs>
        <w:spacing w:before="120" w:line="276" w:lineRule="auto"/>
        <w:ind w:left="709" w:hanging="709"/>
        <w:jc w:val="both"/>
        <w:rPr>
          <w:rFonts w:ascii="Arial Narrow" w:hAnsi="Arial Narrow" w:cs="TimesNewRomanPSMT"/>
          <w:sz w:val="22"/>
          <w:szCs w:val="22"/>
        </w:rPr>
      </w:pPr>
      <w:r w:rsidRPr="00FE1688">
        <w:rPr>
          <w:rFonts w:ascii="Arial Narrow" w:hAnsi="Arial Narrow" w:cs="TimesNewRomanPSMT"/>
          <w:sz w:val="22"/>
          <w:szCs w:val="22"/>
        </w:rPr>
        <w:t>19.5.1.</w:t>
      </w:r>
      <w:r w:rsidRPr="00FE1688">
        <w:rPr>
          <w:rFonts w:ascii="Arial Narrow" w:hAnsi="Arial Narrow" w:cs="TimesNewRomanPSMT"/>
          <w:sz w:val="22"/>
          <w:szCs w:val="22"/>
        </w:rPr>
        <w:tab/>
        <w:t xml:space="preserve">Odwołanie wnosi się w terminie 5 dni od dnia przesłania informacji o czynności Zamawiającego stanowiącej podstawę jego wniesienia – jeżeli zostały przesłane w sposób określony w art. 180 ust. 5 ustawy </w:t>
      </w:r>
      <w:proofErr w:type="spellStart"/>
      <w:r w:rsidRPr="00FE1688">
        <w:rPr>
          <w:rFonts w:ascii="Arial Narrow" w:hAnsi="Arial Narrow" w:cs="TimesNewRomanPSMT"/>
          <w:sz w:val="22"/>
          <w:szCs w:val="22"/>
        </w:rPr>
        <w:t>Pzp</w:t>
      </w:r>
      <w:proofErr w:type="spellEnd"/>
      <w:r w:rsidRPr="00FE1688">
        <w:rPr>
          <w:rFonts w:ascii="Arial Narrow" w:hAnsi="Arial Narrow" w:cs="TimesNewRomanPSMT"/>
          <w:sz w:val="22"/>
          <w:szCs w:val="22"/>
        </w:rPr>
        <w:t>, albo w terminie 10 dni – jeżeli zostały przesłane w inny sposób.</w:t>
      </w:r>
    </w:p>
    <w:p w:rsidR="00FE1688" w:rsidRPr="00FE1688" w:rsidRDefault="00FE1688" w:rsidP="00A81C2F">
      <w:pPr>
        <w:spacing w:before="120" w:line="276" w:lineRule="auto"/>
        <w:ind w:left="709" w:hanging="709"/>
        <w:jc w:val="both"/>
        <w:rPr>
          <w:rFonts w:ascii="Arial Narrow" w:hAnsi="Arial Narrow" w:cs="TimesNewRomanPSMT"/>
          <w:sz w:val="22"/>
          <w:szCs w:val="22"/>
        </w:rPr>
      </w:pPr>
      <w:r w:rsidRPr="00FE1688">
        <w:rPr>
          <w:rFonts w:ascii="Arial Narrow" w:hAnsi="Arial Narrow" w:cs="TimesNewRomanPSMT"/>
          <w:sz w:val="22"/>
          <w:szCs w:val="22"/>
        </w:rPr>
        <w:t>19.5.2.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FE1688" w:rsidRPr="00FE1688" w:rsidRDefault="00FE1688" w:rsidP="00A81C2F">
      <w:pPr>
        <w:tabs>
          <w:tab w:val="left" w:pos="709"/>
        </w:tabs>
        <w:spacing w:before="120" w:line="276" w:lineRule="auto"/>
        <w:ind w:left="851" w:hanging="851"/>
        <w:jc w:val="both"/>
        <w:rPr>
          <w:rFonts w:ascii="Arial Narrow" w:hAnsi="Arial Narrow" w:cs="TimesNewRomanPSMT"/>
          <w:sz w:val="22"/>
          <w:szCs w:val="22"/>
        </w:rPr>
      </w:pPr>
      <w:r w:rsidRPr="00FE1688">
        <w:rPr>
          <w:rFonts w:ascii="Arial Narrow" w:hAnsi="Arial Narrow" w:cs="TimesNewRomanPSMT"/>
          <w:sz w:val="22"/>
          <w:szCs w:val="22"/>
        </w:rPr>
        <w:t>19.5.3.</w:t>
      </w:r>
      <w:r w:rsidRPr="00FE1688">
        <w:rPr>
          <w:rFonts w:ascii="Arial Narrow" w:hAnsi="Arial Narrow" w:cs="TimesNewRomanPSMT"/>
          <w:sz w:val="22"/>
          <w:szCs w:val="22"/>
        </w:rPr>
        <w:tab/>
        <w:t>Odwołanie wobec czynności innych niż określone w pkt. 19.5.1. i 19.5.2. wnosi się w terminie 5 dni od dnia, w którym powzięto lub przy zachowaniu należytej staranności można było powziąć wiadomość o okolicznościach stanowiących podstawę jego wniesienia.</w:t>
      </w:r>
    </w:p>
    <w:p w:rsidR="00FE1688" w:rsidRPr="00FE1688" w:rsidRDefault="00FE1688" w:rsidP="00A81C2F">
      <w:pPr>
        <w:tabs>
          <w:tab w:val="left" w:pos="1276"/>
        </w:tabs>
        <w:spacing w:before="120" w:line="276" w:lineRule="auto"/>
        <w:ind w:left="709" w:hanging="709"/>
        <w:jc w:val="both"/>
        <w:rPr>
          <w:rFonts w:ascii="Arial Narrow" w:hAnsi="Arial Narrow"/>
          <w:spacing w:val="4"/>
          <w:sz w:val="22"/>
          <w:szCs w:val="22"/>
        </w:rPr>
      </w:pPr>
      <w:r w:rsidRPr="00FE1688">
        <w:rPr>
          <w:rFonts w:ascii="Arial Narrow" w:hAnsi="Arial Narrow" w:cs="TimesNewRomanPSMT"/>
          <w:sz w:val="22"/>
          <w:szCs w:val="22"/>
        </w:rPr>
        <w:t>19.5.4.</w:t>
      </w:r>
      <w:r w:rsidRPr="00FE1688">
        <w:rPr>
          <w:rFonts w:ascii="Arial Narrow" w:hAnsi="Arial Narrow" w:cs="TimesNewRomanPSMT"/>
          <w:sz w:val="22"/>
          <w:szCs w:val="22"/>
        </w:rPr>
        <w:tab/>
        <w:t>Jeżeli Zamawiający nie przesłał Wykonawcy zawiadomienia o wyborze oferty najkorzystniejszej odwołanie wnosi się nie później niż w terminie:</w:t>
      </w:r>
    </w:p>
    <w:p w:rsidR="00FE1688" w:rsidRPr="00FE1688" w:rsidRDefault="00FE1688" w:rsidP="00FE1688">
      <w:pPr>
        <w:spacing w:line="276" w:lineRule="auto"/>
        <w:ind w:left="1440" w:right="-1" w:hanging="360"/>
        <w:jc w:val="both"/>
        <w:rPr>
          <w:rFonts w:ascii="Arial Narrow" w:hAnsi="Arial Narrow"/>
          <w:spacing w:val="4"/>
          <w:sz w:val="22"/>
          <w:szCs w:val="22"/>
        </w:rPr>
      </w:pPr>
      <w:r w:rsidRPr="00FE1688">
        <w:rPr>
          <w:rFonts w:ascii="Arial Narrow" w:hAnsi="Arial Narrow" w:cs="TimesNewRomanPSMT"/>
          <w:sz w:val="22"/>
          <w:szCs w:val="22"/>
        </w:rPr>
        <w:t xml:space="preserve">1) </w:t>
      </w:r>
      <w:r w:rsidRPr="00FE1688">
        <w:rPr>
          <w:rFonts w:ascii="Arial Narrow" w:hAnsi="Arial Narrow" w:cs="TimesNewRomanPSMT"/>
          <w:sz w:val="22"/>
          <w:szCs w:val="22"/>
        </w:rPr>
        <w:tab/>
        <w:t>15 dni od dnia zamieszczenia w Biuletynie Zamówień Publicznych ogłoszenia o udzieleniu zamówienia;</w:t>
      </w:r>
    </w:p>
    <w:p w:rsidR="00FE1688" w:rsidRPr="00FE1688" w:rsidRDefault="00FE1688" w:rsidP="00FE1688">
      <w:pPr>
        <w:spacing w:line="276" w:lineRule="auto"/>
        <w:ind w:left="1440" w:right="-1" w:hanging="360"/>
        <w:jc w:val="both"/>
        <w:rPr>
          <w:rFonts w:ascii="Arial Narrow" w:hAnsi="Arial Narrow"/>
          <w:spacing w:val="4"/>
          <w:sz w:val="22"/>
          <w:szCs w:val="22"/>
        </w:rPr>
      </w:pPr>
      <w:r w:rsidRPr="00FE1688">
        <w:rPr>
          <w:rFonts w:ascii="Arial Narrow" w:hAnsi="Arial Narrow" w:cs="TimesNewRomanPSMT"/>
          <w:sz w:val="22"/>
          <w:szCs w:val="22"/>
        </w:rPr>
        <w:t xml:space="preserve">2) </w:t>
      </w:r>
      <w:r w:rsidRPr="00FE1688">
        <w:rPr>
          <w:rFonts w:ascii="Arial Narrow" w:hAnsi="Arial Narrow" w:cs="TimesNewRomanPSMT"/>
          <w:sz w:val="22"/>
          <w:szCs w:val="22"/>
        </w:rPr>
        <w:tab/>
        <w:t>1 miesiąca od dnia zawarcia umowy, jeżeli Zamawiający nie zamieścił w Biuletynie Zamówień Publicznych ogłoszenia o udzieleniu zamówienia;</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19.6.</w:t>
      </w:r>
      <w:r w:rsidRPr="00FE1688">
        <w:rPr>
          <w:rFonts w:ascii="Arial Narrow" w:hAnsi="Arial Narrow"/>
          <w:sz w:val="22"/>
          <w:szCs w:val="22"/>
        </w:rPr>
        <w:tab/>
        <w:t xml:space="preserve">Szczegółowe zasady postępowania po wniesieniu odwołania, określają stosowne przepisy Działu VI Ustawy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19.7.</w:t>
      </w:r>
      <w:r w:rsidRPr="00FE1688">
        <w:rPr>
          <w:rFonts w:ascii="Arial Narrow" w:hAnsi="Arial Narrow"/>
          <w:sz w:val="22"/>
          <w:szCs w:val="22"/>
        </w:rPr>
        <w:tab/>
        <w:t>Na orzeczenie Krajowej Izby Odwoławczej, stronom oraz uczestnikom postępowania odwoławczego przysługuje skarga do sądu.</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19.8.</w:t>
      </w:r>
      <w:r w:rsidRPr="00FE1688">
        <w:rPr>
          <w:rFonts w:ascii="Arial Narrow" w:hAnsi="Arial Narrow"/>
          <w:sz w:val="22"/>
          <w:szCs w:val="22"/>
        </w:rPr>
        <w:tab/>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jest równoznaczne z jej wniesieniem.</w:t>
      </w:r>
    </w:p>
    <w:p w:rsidR="00FE1688" w:rsidRPr="00FE1688" w:rsidRDefault="00FE1688" w:rsidP="00FE1688">
      <w:pPr>
        <w:spacing w:before="120" w:line="276" w:lineRule="auto"/>
        <w:ind w:left="720" w:right="-1" w:hanging="720"/>
        <w:jc w:val="both"/>
        <w:rPr>
          <w:rFonts w:ascii="Arial Narrow" w:hAnsi="Arial Narrow" w:cs="Arial"/>
          <w:sz w:val="22"/>
          <w:szCs w:val="22"/>
          <w:lang w:eastAsia="pl-PL"/>
        </w:rPr>
      </w:pPr>
      <w:r w:rsidRPr="00FE1688">
        <w:rPr>
          <w:rFonts w:ascii="Arial Narrow" w:hAnsi="Arial Narrow"/>
          <w:sz w:val="22"/>
          <w:szCs w:val="22"/>
        </w:rPr>
        <w:t>19.9.</w:t>
      </w:r>
      <w:r w:rsidRPr="00FE1688">
        <w:rPr>
          <w:rFonts w:ascii="Arial Narrow" w:hAnsi="Arial Narrow"/>
          <w:sz w:val="22"/>
          <w:szCs w:val="22"/>
        </w:rPr>
        <w:tab/>
      </w:r>
      <w:r w:rsidRPr="00FE1688">
        <w:rPr>
          <w:rFonts w:ascii="Arial Narrow" w:hAnsi="Arial Narrow" w:cs="Arial"/>
          <w:sz w:val="22"/>
          <w:szCs w:val="22"/>
          <w:lang w:eastAsia="pl-PL"/>
        </w:rPr>
        <w:t>W postępowaniu toczącym się na skutek wniesienia skargi nie można rozszerzyć żądania odwołania ani występować z nowymi żądaniami.</w:t>
      </w:r>
    </w:p>
    <w:p w:rsidR="00FE1688" w:rsidRDefault="00FE1688" w:rsidP="00FE1688">
      <w:pPr>
        <w:spacing w:before="120" w:line="276" w:lineRule="auto"/>
        <w:ind w:left="720" w:right="-1" w:hanging="720"/>
        <w:jc w:val="both"/>
        <w:rPr>
          <w:rFonts w:ascii="Arial Narrow" w:hAnsi="Arial Narrow" w:cs="Arial"/>
          <w:sz w:val="22"/>
          <w:szCs w:val="22"/>
          <w:lang w:eastAsia="pl-PL"/>
        </w:rPr>
      </w:pPr>
      <w:r w:rsidRPr="00FE1688">
        <w:rPr>
          <w:rFonts w:ascii="Arial Narrow" w:hAnsi="Arial Narrow"/>
          <w:sz w:val="22"/>
          <w:szCs w:val="22"/>
        </w:rPr>
        <w:lastRenderedPageBreak/>
        <w:t>19.10.</w:t>
      </w:r>
      <w:r w:rsidRPr="00FE1688">
        <w:rPr>
          <w:rFonts w:ascii="Arial Narrow" w:hAnsi="Arial Narrow"/>
          <w:sz w:val="22"/>
          <w:szCs w:val="22"/>
        </w:rPr>
        <w:tab/>
      </w:r>
      <w:r w:rsidRPr="00FE1688">
        <w:rPr>
          <w:rFonts w:ascii="Arial Narrow" w:hAnsi="Arial Narrow" w:cs="Arial"/>
          <w:sz w:val="22"/>
          <w:szCs w:val="22"/>
          <w:lang w:eastAsia="pl-PL"/>
        </w:rPr>
        <w:t>Od wyroku sądu lub postanowienia kończącego postępowanie w sprawie nie przysługuje skarga kasacyjna.</w:t>
      </w:r>
    </w:p>
    <w:p w:rsidR="0063499F" w:rsidRPr="00FE1688" w:rsidRDefault="0063499F" w:rsidP="00FE1688">
      <w:pPr>
        <w:spacing w:before="120" w:line="276" w:lineRule="auto"/>
        <w:ind w:left="720" w:right="-1" w:hanging="720"/>
        <w:jc w:val="both"/>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20. </w:t>
      </w:r>
      <w:r w:rsidRPr="00FE1688">
        <w:rPr>
          <w:rFonts w:ascii="Arial Narrow" w:hAnsi="Arial Narrow"/>
          <w:sz w:val="22"/>
          <w:szCs w:val="22"/>
        </w:rPr>
        <w:tab/>
        <w:t>SPOSÓB POROZUMIEWANIA SIĘ ZAMAWIAJĄCEGO Z WYKONAWCAMI</w:t>
      </w:r>
    </w:p>
    <w:p w:rsidR="00FE1688" w:rsidRPr="00FE1688" w:rsidRDefault="00FE1688" w:rsidP="00FE1688">
      <w:pPr>
        <w:pStyle w:val="Tekstpodstawowywcity"/>
        <w:spacing w:line="276" w:lineRule="auto"/>
        <w:ind w:left="705" w:right="-1" w:hanging="705"/>
        <w:rPr>
          <w:rFonts w:ascii="Arial Narrow" w:hAnsi="Arial Narrow"/>
          <w:b w:val="0"/>
          <w:bCs w:val="0"/>
          <w:sz w:val="22"/>
          <w:szCs w:val="22"/>
        </w:rPr>
      </w:pPr>
      <w:r w:rsidRPr="00FE1688">
        <w:rPr>
          <w:rFonts w:ascii="Arial Narrow" w:hAnsi="Arial Narrow"/>
          <w:b w:val="0"/>
          <w:bCs w:val="0"/>
          <w:sz w:val="22"/>
          <w:szCs w:val="22"/>
        </w:rPr>
        <w:t>20.1.</w:t>
      </w:r>
      <w:r w:rsidRPr="00FE1688">
        <w:rPr>
          <w:rFonts w:ascii="Arial Narrow" w:hAnsi="Arial Narrow"/>
          <w:b w:val="0"/>
          <w:bCs w:val="0"/>
          <w:sz w:val="22"/>
          <w:szCs w:val="22"/>
        </w:rPr>
        <w:tab/>
        <w:t>Wszelkie oświadczenia, wnioski, zawiadomienia oraz inne informacje Zamawiający oraz Wykonawcy będą przekazywać pisemnie</w:t>
      </w:r>
      <w:r w:rsidRPr="00FE1688">
        <w:rPr>
          <w:rFonts w:ascii="Arial Narrow" w:hAnsi="Arial Narrow"/>
          <w:b w:val="0"/>
          <w:sz w:val="22"/>
          <w:szCs w:val="22"/>
        </w:rPr>
        <w:t xml:space="preserve">, </w:t>
      </w:r>
      <w:r w:rsidR="00A81C2F">
        <w:rPr>
          <w:rFonts w:ascii="Arial Narrow" w:hAnsi="Arial Narrow"/>
          <w:b w:val="0"/>
          <w:bCs w:val="0"/>
          <w:sz w:val="22"/>
          <w:szCs w:val="22"/>
        </w:rPr>
        <w:t>faksem (nr faksu: 61/4379730</w:t>
      </w:r>
      <w:r w:rsidRPr="00FE1688">
        <w:rPr>
          <w:rFonts w:ascii="Arial Narrow" w:hAnsi="Arial Narrow"/>
          <w:b w:val="0"/>
          <w:bCs w:val="0"/>
          <w:sz w:val="22"/>
          <w:szCs w:val="22"/>
        </w:rPr>
        <w:t xml:space="preserve">) lub mailem </w:t>
      </w:r>
      <w:hyperlink r:id="rId11" w:history="1">
        <w:r w:rsidR="00A81C2F" w:rsidRPr="00FE5BCE">
          <w:rPr>
            <w:rStyle w:val="Hipercze"/>
            <w:rFonts w:ascii="Arial Narrow" w:hAnsi="Arial Narrow"/>
            <w:b w:val="0"/>
            <w:bCs w:val="0"/>
            <w:sz w:val="22"/>
            <w:szCs w:val="22"/>
          </w:rPr>
          <w:t>kjedraszak@szpitalwrzesnia.home.pl</w:t>
        </w:r>
      </w:hyperlink>
      <w:r w:rsidR="00A81C2F">
        <w:rPr>
          <w:rFonts w:ascii="Arial Narrow" w:hAnsi="Arial Narrow"/>
          <w:b w:val="0"/>
          <w:bCs w:val="0"/>
          <w:sz w:val="22"/>
          <w:szCs w:val="22"/>
        </w:rPr>
        <w:t xml:space="preserve"> lub </w:t>
      </w:r>
      <w:hyperlink r:id="rId12" w:history="1">
        <w:r w:rsidR="00A81C2F" w:rsidRPr="00FE5BCE">
          <w:rPr>
            <w:rStyle w:val="Hipercze"/>
            <w:rFonts w:ascii="Arial Narrow" w:hAnsi="Arial Narrow"/>
            <w:b w:val="0"/>
            <w:bCs w:val="0"/>
            <w:sz w:val="22"/>
            <w:szCs w:val="22"/>
          </w:rPr>
          <w:t>sekretariat@szptalwrzesnia.home.pl</w:t>
        </w:r>
      </w:hyperlink>
      <w:r w:rsidR="00A81C2F">
        <w:rPr>
          <w:rFonts w:ascii="Arial Narrow" w:hAnsi="Arial Narrow"/>
          <w:b w:val="0"/>
          <w:bCs w:val="0"/>
          <w:sz w:val="22"/>
          <w:szCs w:val="22"/>
        </w:rPr>
        <w:t xml:space="preserve"> </w:t>
      </w:r>
      <w:r w:rsidRPr="00FE1688">
        <w:rPr>
          <w:rFonts w:ascii="Arial Narrow" w:hAnsi="Arial Narrow"/>
          <w:b w:val="0"/>
          <w:sz w:val="22"/>
          <w:szCs w:val="22"/>
        </w:rPr>
        <w:t>z uwzględnieniem pkt. 20.2.</w:t>
      </w:r>
    </w:p>
    <w:p w:rsidR="00FE1688" w:rsidRPr="00FE1688" w:rsidRDefault="00FE1688" w:rsidP="00FE1688">
      <w:pPr>
        <w:pStyle w:val="Tekstpodstawowywcity"/>
        <w:spacing w:line="276" w:lineRule="auto"/>
        <w:ind w:left="705" w:right="-1" w:firstLine="15"/>
        <w:rPr>
          <w:rFonts w:ascii="Arial Narrow" w:hAnsi="Arial Narrow"/>
          <w:b w:val="0"/>
          <w:bCs w:val="0"/>
          <w:sz w:val="22"/>
          <w:szCs w:val="22"/>
        </w:rPr>
      </w:pPr>
      <w:r w:rsidRPr="00FE1688">
        <w:rPr>
          <w:rFonts w:ascii="Arial Narrow" w:hAnsi="Arial Narrow"/>
          <w:b w:val="0"/>
          <w:bCs w:val="0"/>
          <w:sz w:val="22"/>
          <w:szCs w:val="22"/>
        </w:rPr>
        <w:t>Zamawiający wymaga niezwłocznego potwierdzenia przez Wykonawcę faksem lub mailem faktu otrzymania każdej informacji przekazanej faksem lub mailem, a na żądanie Wykonawcy potwierdzi fakt otrzymania od niego informacji.</w:t>
      </w:r>
    </w:p>
    <w:p w:rsidR="00FE1688" w:rsidRPr="00FE1688" w:rsidRDefault="00FE1688" w:rsidP="00FE1688">
      <w:pPr>
        <w:pStyle w:val="Tekstpodstawowywcity"/>
        <w:spacing w:line="276" w:lineRule="auto"/>
        <w:ind w:left="705" w:right="-1" w:hanging="705"/>
        <w:rPr>
          <w:rFonts w:ascii="Arial Narrow" w:hAnsi="Arial Narrow"/>
          <w:b w:val="0"/>
          <w:spacing w:val="4"/>
          <w:sz w:val="22"/>
          <w:szCs w:val="22"/>
        </w:rPr>
      </w:pPr>
      <w:r w:rsidRPr="00FE1688">
        <w:rPr>
          <w:rFonts w:ascii="Arial Narrow" w:hAnsi="Arial Narrow"/>
          <w:b w:val="0"/>
          <w:sz w:val="22"/>
          <w:szCs w:val="22"/>
        </w:rPr>
        <w:t>20.2.</w:t>
      </w:r>
      <w:r w:rsidRPr="00FE1688">
        <w:rPr>
          <w:rFonts w:ascii="Arial Narrow" w:hAnsi="Arial Narrow"/>
          <w:b w:val="0"/>
          <w:sz w:val="22"/>
          <w:szCs w:val="22"/>
        </w:rPr>
        <w:tab/>
        <w:t xml:space="preserve">Forma pisemna zastrzeżona jest dla złożenia oferty wraz z załącznikami, w tym oświadczeń i dokumentów potwierdzających spełnianie warunków udziału w postępowaniu, nie podleganie wykluczeniu oraz oświadczeń i dokumentów potwierdzających spełnianie przez </w:t>
      </w:r>
      <w:r w:rsidRPr="00FE1688">
        <w:rPr>
          <w:rFonts w:ascii="Arial Narrow" w:hAnsi="Arial Narrow"/>
          <w:b w:val="0"/>
          <w:spacing w:val="4"/>
          <w:sz w:val="22"/>
          <w:szCs w:val="22"/>
        </w:rPr>
        <w:t>oferowany przedmiot zamówienia wymagań określonych przez Zamawiającego, a także zmiany lub wycofania oferty.</w:t>
      </w:r>
    </w:p>
    <w:p w:rsidR="00FE1688" w:rsidRPr="00FE1688" w:rsidRDefault="00FE1688" w:rsidP="00FE1688">
      <w:pPr>
        <w:pStyle w:val="Tekstpodstawowywcity"/>
        <w:tabs>
          <w:tab w:val="left" w:pos="720"/>
        </w:tabs>
        <w:spacing w:line="276" w:lineRule="auto"/>
        <w:ind w:left="720" w:right="-1" w:hanging="720"/>
        <w:rPr>
          <w:rFonts w:ascii="Arial Narrow" w:hAnsi="Arial Narrow"/>
          <w:b w:val="0"/>
          <w:iCs/>
          <w:sz w:val="22"/>
          <w:szCs w:val="22"/>
        </w:rPr>
      </w:pPr>
      <w:r w:rsidRPr="00FE1688">
        <w:rPr>
          <w:rFonts w:ascii="Arial Narrow" w:hAnsi="Arial Narrow"/>
          <w:b w:val="0"/>
          <w:spacing w:val="4"/>
          <w:sz w:val="22"/>
          <w:szCs w:val="22"/>
        </w:rPr>
        <w:t>20.3.</w:t>
      </w:r>
      <w:r w:rsidRPr="00FE1688">
        <w:rPr>
          <w:rFonts w:ascii="Arial Narrow" w:hAnsi="Arial Narrow"/>
          <w:b w:val="0"/>
          <w:spacing w:val="4"/>
          <w:sz w:val="22"/>
          <w:szCs w:val="22"/>
        </w:rPr>
        <w:tab/>
      </w:r>
      <w:r w:rsidRPr="00FE1688">
        <w:rPr>
          <w:rFonts w:ascii="Arial Narrow" w:hAnsi="Arial Narrow"/>
          <w:b w:val="0"/>
          <w:sz w:val="22"/>
          <w:szCs w:val="22"/>
        </w:rPr>
        <w:t xml:space="preserve">Wykonawca może zwrócić się do Zamawiającego </w:t>
      </w:r>
      <w:r w:rsidRPr="00FE1688">
        <w:rPr>
          <w:rFonts w:ascii="Arial Narrow" w:hAnsi="Arial Narrow"/>
          <w:b w:val="0"/>
          <w:iCs/>
          <w:sz w:val="22"/>
          <w:szCs w:val="22"/>
        </w:rPr>
        <w:t>o wyjaśnienie treści specyfikacji istotnych warunków zamówienia (SIWZ), kierując wniosek na adres:</w:t>
      </w:r>
    </w:p>
    <w:p w:rsidR="0027677A" w:rsidRPr="006D558E" w:rsidRDefault="0027677A" w:rsidP="0027677A">
      <w:pPr>
        <w:ind w:right="-1"/>
        <w:jc w:val="center"/>
        <w:rPr>
          <w:rFonts w:ascii="Arial Narrow" w:hAnsi="Arial Narrow" w:cs="Arial"/>
          <w:shd w:val="clear" w:color="auto" w:fill="FFFFFF"/>
        </w:rPr>
      </w:pPr>
      <w:r w:rsidRPr="006D558E">
        <w:rPr>
          <w:rFonts w:ascii="Arial Narrow" w:hAnsi="Arial Narrow" w:cs="Arial"/>
          <w:shd w:val="clear" w:color="auto" w:fill="FFFFFF"/>
        </w:rPr>
        <w:t>Szpital Powiatowy we Wrześni” Sp. z o.o.,</w:t>
      </w:r>
    </w:p>
    <w:p w:rsidR="0027677A" w:rsidRPr="006D558E" w:rsidRDefault="0027677A" w:rsidP="0027677A">
      <w:pPr>
        <w:ind w:right="-1"/>
        <w:jc w:val="center"/>
        <w:rPr>
          <w:rFonts w:ascii="Arial Narrow" w:hAnsi="Arial Narrow"/>
          <w:b/>
          <w:sz w:val="22"/>
          <w:szCs w:val="22"/>
        </w:rPr>
      </w:pP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FE1688" w:rsidRPr="00FE1688" w:rsidRDefault="00FE1688" w:rsidP="00FE1688">
      <w:pPr>
        <w:spacing w:line="276" w:lineRule="auto"/>
        <w:ind w:right="-1"/>
        <w:rPr>
          <w:rFonts w:ascii="Arial Narrow" w:hAnsi="Arial Narrow"/>
          <w:b/>
          <w:sz w:val="22"/>
          <w:szCs w:val="22"/>
        </w:rPr>
      </w:pPr>
    </w:p>
    <w:p w:rsidR="00FE1688" w:rsidRPr="00FE1688" w:rsidRDefault="00FE1688" w:rsidP="00FE1688">
      <w:pPr>
        <w:tabs>
          <w:tab w:val="left" w:leader="dot" w:pos="9072"/>
        </w:tabs>
        <w:spacing w:line="276" w:lineRule="auto"/>
        <w:ind w:left="720" w:right="-1"/>
        <w:rPr>
          <w:rFonts w:ascii="Arial Narrow" w:hAnsi="Arial Narrow"/>
          <w:bCs/>
          <w:sz w:val="22"/>
          <w:szCs w:val="22"/>
        </w:rPr>
      </w:pPr>
      <w:r w:rsidRPr="00FE1688">
        <w:rPr>
          <w:rFonts w:ascii="Arial Narrow" w:hAnsi="Arial Narrow"/>
          <w:bCs/>
          <w:sz w:val="22"/>
          <w:szCs w:val="22"/>
        </w:rPr>
        <w:t>Zamawiający nie przewiduje zwołania zebrania Wykonawców.</w:t>
      </w:r>
    </w:p>
    <w:p w:rsidR="00FE1688" w:rsidRPr="00FE1688" w:rsidRDefault="00FE1688" w:rsidP="00171445">
      <w:pPr>
        <w:pStyle w:val="Tekstpodstawowywcity"/>
        <w:numPr>
          <w:ilvl w:val="1"/>
          <w:numId w:val="20"/>
        </w:numPr>
        <w:tabs>
          <w:tab w:val="left" w:pos="72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FE1688" w:rsidRPr="00FE1688" w:rsidRDefault="00FE1688" w:rsidP="0027677A">
      <w:pPr>
        <w:pStyle w:val="Tekstpodstawowywcity"/>
        <w:tabs>
          <w:tab w:val="left" w:pos="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20.4.1.</w:t>
      </w:r>
      <w:r w:rsidRPr="00FE1688">
        <w:rPr>
          <w:rFonts w:ascii="Arial Narrow" w:hAnsi="Arial Narrow"/>
          <w:b w:val="0"/>
          <w:bCs w:val="0"/>
          <w:iCs/>
          <w:sz w:val="22"/>
          <w:szCs w:val="22"/>
        </w:rPr>
        <w:tab/>
        <w:t xml:space="preserve">Jeżeli wniosek o wyjaśnienie treści specyfikacji istotnych warunków zamówienia wpłynął po upływie terminu składania wniosku, o którym mowa w </w:t>
      </w:r>
      <w:proofErr w:type="spellStart"/>
      <w:r w:rsidRPr="00FE1688">
        <w:rPr>
          <w:rFonts w:ascii="Arial Narrow" w:hAnsi="Arial Narrow"/>
          <w:b w:val="0"/>
          <w:bCs w:val="0"/>
          <w:iCs/>
          <w:sz w:val="22"/>
          <w:szCs w:val="22"/>
        </w:rPr>
        <w:t>pkt</w:t>
      </w:r>
      <w:proofErr w:type="spellEnd"/>
      <w:r w:rsidRPr="00FE1688">
        <w:rPr>
          <w:rFonts w:ascii="Arial Narrow" w:hAnsi="Arial Narrow"/>
          <w:b w:val="0"/>
          <w:bCs w:val="0"/>
          <w:iCs/>
          <w:sz w:val="22"/>
          <w:szCs w:val="22"/>
        </w:rPr>
        <w:t xml:space="preserve"> 20.4., lub dotyczy udzielonych wyjaśnień, Zamawiający może udzielić wyjaśnień albo pozostawić wniosek bez rozpoznania.</w:t>
      </w:r>
    </w:p>
    <w:p w:rsidR="00FE1688" w:rsidRPr="00FE1688" w:rsidRDefault="00FE1688" w:rsidP="00171445">
      <w:pPr>
        <w:pStyle w:val="Tekstpodstawowywcity"/>
        <w:numPr>
          <w:ilvl w:val="2"/>
          <w:numId w:val="21"/>
        </w:numPr>
        <w:tabs>
          <w:tab w:val="left" w:pos="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 xml:space="preserve">Przedłużenie terminu składania ofert nie wpływa na bieg terminu składania wniosku, o którym mowa w </w:t>
      </w:r>
      <w:proofErr w:type="spellStart"/>
      <w:r w:rsidRPr="00FE1688">
        <w:rPr>
          <w:rFonts w:ascii="Arial Narrow" w:hAnsi="Arial Narrow"/>
          <w:b w:val="0"/>
          <w:bCs w:val="0"/>
          <w:iCs/>
          <w:sz w:val="22"/>
          <w:szCs w:val="22"/>
        </w:rPr>
        <w:t>pkt</w:t>
      </w:r>
      <w:proofErr w:type="spellEnd"/>
      <w:r w:rsidRPr="00FE1688">
        <w:rPr>
          <w:rFonts w:ascii="Arial Narrow" w:hAnsi="Arial Narrow"/>
          <w:b w:val="0"/>
          <w:bCs w:val="0"/>
          <w:iCs/>
          <w:sz w:val="22"/>
          <w:szCs w:val="22"/>
        </w:rPr>
        <w:t xml:space="preserve"> 20.4.</w:t>
      </w:r>
    </w:p>
    <w:p w:rsidR="00FE1688" w:rsidRPr="00FE1688" w:rsidRDefault="00FE1688" w:rsidP="00171445">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Tre</w:t>
      </w:r>
      <w:r w:rsidRPr="00FE1688">
        <w:rPr>
          <w:rFonts w:ascii="Arial Narrow" w:eastAsia="TimesNewRoman" w:hAnsi="Arial Narrow"/>
          <w:b w:val="0"/>
          <w:bCs w:val="0"/>
          <w:sz w:val="22"/>
          <w:szCs w:val="22"/>
        </w:rPr>
        <w:t xml:space="preserve">ść </w:t>
      </w:r>
      <w:r w:rsidRPr="00FE1688">
        <w:rPr>
          <w:rFonts w:ascii="Arial Narrow" w:hAnsi="Arial Narrow"/>
          <w:b w:val="0"/>
          <w:bCs w:val="0"/>
          <w:sz w:val="22"/>
          <w:szCs w:val="22"/>
        </w:rPr>
        <w:t>zapyta</w:t>
      </w:r>
      <w:r w:rsidRPr="00FE1688">
        <w:rPr>
          <w:rFonts w:ascii="Arial Narrow" w:eastAsia="TimesNewRoman" w:hAnsi="Arial Narrow"/>
          <w:b w:val="0"/>
          <w:bCs w:val="0"/>
          <w:sz w:val="22"/>
          <w:szCs w:val="22"/>
        </w:rPr>
        <w:t xml:space="preserve">ń </w:t>
      </w:r>
      <w:r w:rsidRPr="00FE1688">
        <w:rPr>
          <w:rFonts w:ascii="Arial Narrow" w:hAnsi="Arial Narrow"/>
          <w:b w:val="0"/>
          <w:bCs w:val="0"/>
          <w:sz w:val="22"/>
          <w:szCs w:val="22"/>
        </w:rPr>
        <w:t>wraz z wyja</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nieniami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 xml:space="preserve">cy przekaże Wykonawcom, którym przekazał SIWZ, bez ujawniania </w:t>
      </w:r>
      <w:r w:rsidRPr="00FE1688">
        <w:rPr>
          <w:rFonts w:ascii="Arial Narrow" w:eastAsia="TimesNewRoman" w:hAnsi="Arial Narrow"/>
          <w:b w:val="0"/>
          <w:bCs w:val="0"/>
          <w:sz w:val="22"/>
          <w:szCs w:val="22"/>
        </w:rPr>
        <w:t>ź</w:t>
      </w:r>
      <w:r w:rsidRPr="00FE1688">
        <w:rPr>
          <w:rFonts w:ascii="Arial Narrow" w:hAnsi="Arial Narrow"/>
          <w:b w:val="0"/>
          <w:bCs w:val="0"/>
          <w:sz w:val="22"/>
          <w:szCs w:val="22"/>
        </w:rPr>
        <w:t>ródła zapytania, a także zamieści na stronie internetowej.</w:t>
      </w:r>
    </w:p>
    <w:p w:rsidR="00FE1688" w:rsidRPr="00FE1688" w:rsidRDefault="00FE1688" w:rsidP="00171445">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W przypadku rozbieżności pomiędzy treścią SIWZ a treścią wyjaśnień, jako obowiązującą należy przyjąć treść pisma zawierającego późniejsze oświadczenie Zamawiającego.</w:t>
      </w:r>
    </w:p>
    <w:p w:rsidR="00FE1688" w:rsidRPr="00FE1688" w:rsidRDefault="00FE1688" w:rsidP="00171445">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 xml:space="preserve">W uzasadnionych przypadkach Zamawiający może przed upływem terminu składania ofert zmienić treść </w:t>
      </w:r>
      <w:r w:rsidRPr="00FE1688">
        <w:rPr>
          <w:rFonts w:ascii="Arial Narrow" w:eastAsia="TimesNewRoman" w:hAnsi="Arial Narrow"/>
          <w:b w:val="0"/>
          <w:bCs w:val="0"/>
          <w:sz w:val="22"/>
          <w:szCs w:val="22"/>
        </w:rPr>
        <w:t>SIWZ</w:t>
      </w:r>
      <w:r w:rsidRPr="00FE1688">
        <w:rPr>
          <w:rFonts w:ascii="Arial Narrow" w:hAnsi="Arial Narrow"/>
          <w:b w:val="0"/>
          <w:bCs w:val="0"/>
          <w:sz w:val="22"/>
          <w:szCs w:val="22"/>
        </w:rPr>
        <w:t>. Dokonan</w:t>
      </w:r>
      <w:r w:rsidRPr="00FE1688">
        <w:rPr>
          <w:rFonts w:ascii="Arial Narrow" w:eastAsia="TimesNewRoman" w:hAnsi="Arial Narrow"/>
          <w:b w:val="0"/>
          <w:bCs w:val="0"/>
          <w:sz w:val="22"/>
          <w:szCs w:val="22"/>
        </w:rPr>
        <w:t xml:space="preserve">ą </w:t>
      </w:r>
      <w:r w:rsidRPr="00FE1688">
        <w:rPr>
          <w:rFonts w:ascii="Arial Narrow" w:hAnsi="Arial Narrow"/>
          <w:b w:val="0"/>
          <w:bCs w:val="0"/>
          <w:sz w:val="22"/>
          <w:szCs w:val="22"/>
        </w:rPr>
        <w:t>zmian</w:t>
      </w:r>
      <w:r w:rsidRPr="00FE1688">
        <w:rPr>
          <w:rFonts w:ascii="Arial Narrow" w:eastAsia="TimesNewRoman" w:hAnsi="Arial Narrow"/>
          <w:b w:val="0"/>
          <w:bCs w:val="0"/>
          <w:sz w:val="22"/>
          <w:szCs w:val="22"/>
        </w:rPr>
        <w:t>ę SIWZ</w:t>
      </w:r>
      <w:r w:rsidRPr="00FE1688">
        <w:rPr>
          <w:rFonts w:ascii="Arial Narrow" w:hAnsi="Arial Narrow"/>
          <w:b w:val="0"/>
          <w:bCs w:val="0"/>
          <w:sz w:val="22"/>
          <w:szCs w:val="22"/>
        </w:rPr>
        <w:t xml:space="preserve">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cy zamieści na stronie internetowej.</w:t>
      </w:r>
    </w:p>
    <w:p w:rsidR="00FE1688" w:rsidRPr="00FE1688" w:rsidRDefault="00FE1688" w:rsidP="00171445">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Je</w:t>
      </w:r>
      <w:r w:rsidRPr="00FE1688">
        <w:rPr>
          <w:rFonts w:ascii="Arial Narrow" w:eastAsia="TimesNewRoman" w:hAnsi="Arial Narrow"/>
          <w:b w:val="0"/>
          <w:bCs w:val="0"/>
          <w:sz w:val="22"/>
          <w:szCs w:val="22"/>
        </w:rPr>
        <w:t>ż</w:t>
      </w:r>
      <w:r w:rsidRPr="00FE1688">
        <w:rPr>
          <w:rFonts w:ascii="Arial Narrow" w:hAnsi="Arial Narrow"/>
          <w:b w:val="0"/>
          <w:bCs w:val="0"/>
          <w:sz w:val="22"/>
          <w:szCs w:val="22"/>
        </w:rPr>
        <w:t>eli w wyniku zmiany tre</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ci SIWZ nieprowadz</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cej do zmiany tre</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ci ogłoszenia o zamówieniu będzie niezb</w:t>
      </w:r>
      <w:r w:rsidRPr="00FE1688">
        <w:rPr>
          <w:rFonts w:ascii="Arial Narrow" w:eastAsia="TimesNewRoman" w:hAnsi="Arial Narrow"/>
          <w:b w:val="0"/>
          <w:bCs w:val="0"/>
          <w:sz w:val="22"/>
          <w:szCs w:val="22"/>
        </w:rPr>
        <w:t>ę</w:t>
      </w:r>
      <w:r w:rsidRPr="00FE1688">
        <w:rPr>
          <w:rFonts w:ascii="Arial Narrow" w:hAnsi="Arial Narrow"/>
          <w:b w:val="0"/>
          <w:bCs w:val="0"/>
          <w:sz w:val="22"/>
          <w:szCs w:val="22"/>
        </w:rPr>
        <w:t>dny dodatkowy czas na wprowadzenie zmian w ofertach,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cy przedłu</w:t>
      </w:r>
      <w:r w:rsidRPr="00FE1688">
        <w:rPr>
          <w:rFonts w:ascii="Arial Narrow" w:eastAsia="TimesNewRoman" w:hAnsi="Arial Narrow"/>
          <w:b w:val="0"/>
          <w:bCs w:val="0"/>
          <w:sz w:val="22"/>
          <w:szCs w:val="22"/>
        </w:rPr>
        <w:t xml:space="preserve">ży </w:t>
      </w:r>
      <w:r w:rsidRPr="00FE1688">
        <w:rPr>
          <w:rFonts w:ascii="Arial Narrow" w:hAnsi="Arial Narrow"/>
          <w:b w:val="0"/>
          <w:bCs w:val="0"/>
          <w:sz w:val="22"/>
          <w:szCs w:val="22"/>
        </w:rPr>
        <w:t>termin składania ofert i poinformuje o tym Wykonawców, którym przekazano SIWZ oraz zamieści informacj</w:t>
      </w:r>
      <w:r w:rsidRPr="00FE1688">
        <w:rPr>
          <w:rFonts w:ascii="Arial Narrow" w:eastAsia="TimesNewRoman" w:hAnsi="Arial Narrow"/>
          <w:b w:val="0"/>
          <w:bCs w:val="0"/>
          <w:sz w:val="22"/>
          <w:szCs w:val="22"/>
        </w:rPr>
        <w:t xml:space="preserve">ę </w:t>
      </w:r>
      <w:r w:rsidRPr="00FE1688">
        <w:rPr>
          <w:rFonts w:ascii="Arial Narrow" w:hAnsi="Arial Narrow"/>
          <w:b w:val="0"/>
          <w:bCs w:val="0"/>
          <w:sz w:val="22"/>
          <w:szCs w:val="22"/>
        </w:rPr>
        <w:t>na stronie internetowej.</w:t>
      </w:r>
    </w:p>
    <w:p w:rsidR="00FE1688" w:rsidRPr="00FE1688" w:rsidRDefault="00FE1688" w:rsidP="00171445">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Je</w:t>
      </w:r>
      <w:r w:rsidRPr="00FE1688">
        <w:rPr>
          <w:rFonts w:ascii="Arial Narrow" w:eastAsia="TimesNewRoman" w:hAnsi="Arial Narrow"/>
          <w:b w:val="0"/>
          <w:bCs w:val="0"/>
          <w:sz w:val="22"/>
          <w:szCs w:val="22"/>
        </w:rPr>
        <w:t>ż</w:t>
      </w:r>
      <w:r w:rsidRPr="00FE1688">
        <w:rPr>
          <w:rFonts w:ascii="Arial Narrow" w:hAnsi="Arial Narrow"/>
          <w:b w:val="0"/>
          <w:bCs w:val="0"/>
          <w:sz w:val="22"/>
          <w:szCs w:val="22"/>
        </w:rPr>
        <w:t xml:space="preserve">eli zmiana treści SIWZ, będzie prowadziła do zmiany treści ogłoszenia o zamówieniu, Zamawiający dokona zmiany treści ogłoszenia o zamówieniu w sposób przewidziany w art. 38 ust. 4a ustawy </w:t>
      </w:r>
      <w:proofErr w:type="spellStart"/>
      <w:r w:rsidRPr="00FE1688">
        <w:rPr>
          <w:rFonts w:ascii="Arial Narrow" w:hAnsi="Arial Narrow"/>
          <w:b w:val="0"/>
          <w:bCs w:val="0"/>
          <w:sz w:val="22"/>
          <w:szCs w:val="22"/>
        </w:rPr>
        <w:t>Pzp</w:t>
      </w:r>
      <w:proofErr w:type="spellEnd"/>
      <w:r w:rsidRPr="00FE1688">
        <w:rPr>
          <w:rFonts w:ascii="Arial Narrow" w:hAnsi="Arial Narrow"/>
          <w:b w:val="0"/>
          <w:bCs w:val="0"/>
          <w:sz w:val="22"/>
          <w:szCs w:val="22"/>
        </w:rPr>
        <w:t xml:space="preserve"> oraz jeżeli będzie to konieczne przedłuży termin składania ofert, zgodnie z art. 12a ustawy </w:t>
      </w:r>
      <w:proofErr w:type="spellStart"/>
      <w:r w:rsidRPr="00FE1688">
        <w:rPr>
          <w:rFonts w:ascii="Arial Narrow" w:hAnsi="Arial Narrow"/>
          <w:b w:val="0"/>
          <w:bCs w:val="0"/>
          <w:sz w:val="22"/>
          <w:szCs w:val="22"/>
        </w:rPr>
        <w:t>Pzp</w:t>
      </w:r>
      <w:proofErr w:type="spellEnd"/>
      <w:r w:rsidRPr="00FE1688">
        <w:rPr>
          <w:rFonts w:ascii="Arial Narrow" w:hAnsi="Arial Narrow"/>
          <w:b w:val="0"/>
          <w:bCs w:val="0"/>
          <w:sz w:val="22"/>
          <w:szCs w:val="22"/>
        </w:rPr>
        <w:t>.</w:t>
      </w:r>
    </w:p>
    <w:p w:rsidR="00FE1688" w:rsidRPr="00FE1688" w:rsidRDefault="00FE1688" w:rsidP="00171445">
      <w:pPr>
        <w:pStyle w:val="Tekstpodstawowy"/>
        <w:numPr>
          <w:ilvl w:val="1"/>
          <w:numId w:val="21"/>
        </w:numPr>
        <w:tabs>
          <w:tab w:val="left" w:pos="709"/>
        </w:tabs>
        <w:spacing w:before="120" w:line="276" w:lineRule="auto"/>
        <w:ind w:left="709" w:hanging="709"/>
        <w:jc w:val="both"/>
        <w:rPr>
          <w:rFonts w:ascii="Arial Narrow" w:hAnsi="Arial Narrow"/>
          <w:sz w:val="22"/>
          <w:szCs w:val="22"/>
        </w:rPr>
      </w:pPr>
      <w:r w:rsidRPr="00FE1688">
        <w:rPr>
          <w:rFonts w:ascii="Arial Narrow" w:hAnsi="Arial Narrow"/>
          <w:sz w:val="22"/>
          <w:szCs w:val="22"/>
        </w:rPr>
        <w:t>Zamawiający wyznacza do kontaktowania się z Wykonawcami:</w:t>
      </w:r>
    </w:p>
    <w:p w:rsidR="00FE1688" w:rsidRPr="00FE1688" w:rsidRDefault="00FE1688" w:rsidP="00FE1688">
      <w:pPr>
        <w:spacing w:line="276" w:lineRule="auto"/>
        <w:ind w:left="240" w:right="-1" w:firstLine="120"/>
        <w:jc w:val="both"/>
        <w:rPr>
          <w:rFonts w:ascii="Arial Narrow" w:hAnsi="Arial Narrow"/>
          <w:b/>
          <w:sz w:val="22"/>
          <w:szCs w:val="22"/>
        </w:rPr>
      </w:pPr>
      <w:r w:rsidRPr="00FE1688">
        <w:rPr>
          <w:rFonts w:ascii="Arial Narrow" w:hAnsi="Arial Narrow"/>
          <w:b/>
          <w:sz w:val="22"/>
          <w:szCs w:val="22"/>
        </w:rPr>
        <w:t>a) w sprawach merytorycznych:</w:t>
      </w:r>
    </w:p>
    <w:p w:rsidR="00FE1688" w:rsidRPr="00FE1688" w:rsidRDefault="0027677A" w:rsidP="0027677A">
      <w:pPr>
        <w:spacing w:line="276" w:lineRule="auto"/>
        <w:jc w:val="both"/>
        <w:rPr>
          <w:rFonts w:ascii="Arial Narrow" w:hAnsi="Arial Narrow"/>
          <w:sz w:val="22"/>
          <w:szCs w:val="22"/>
        </w:rPr>
      </w:pPr>
      <w:r>
        <w:rPr>
          <w:rFonts w:ascii="Arial Narrow" w:hAnsi="Arial Narrow"/>
          <w:sz w:val="22"/>
          <w:szCs w:val="22"/>
        </w:rPr>
        <w:t xml:space="preserve"> </w:t>
      </w:r>
      <w:r w:rsidR="0015040A">
        <w:rPr>
          <w:rFonts w:ascii="Arial Narrow" w:hAnsi="Arial Narrow"/>
          <w:sz w:val="22"/>
          <w:szCs w:val="22"/>
        </w:rPr>
        <w:t xml:space="preserve">           Piotr Drobiec</w:t>
      </w:r>
      <w:r>
        <w:rPr>
          <w:rFonts w:ascii="Arial Narrow" w:hAnsi="Arial Narrow"/>
          <w:sz w:val="22"/>
          <w:szCs w:val="22"/>
        </w:rPr>
        <w:t xml:space="preserve"> </w:t>
      </w:r>
      <w:r w:rsidR="0015040A">
        <w:rPr>
          <w:rFonts w:ascii="Arial Narrow" w:hAnsi="Arial Narrow"/>
          <w:sz w:val="22"/>
          <w:szCs w:val="22"/>
        </w:rPr>
        <w:t xml:space="preserve"> – Informatyk (61) 4370538</w:t>
      </w:r>
    </w:p>
    <w:p w:rsidR="00FE1688" w:rsidRPr="00FE1688" w:rsidRDefault="00FE1688" w:rsidP="00FE1688">
      <w:pPr>
        <w:autoSpaceDE w:val="0"/>
        <w:autoSpaceDN w:val="0"/>
        <w:adjustRightInd w:val="0"/>
        <w:spacing w:line="360" w:lineRule="auto"/>
        <w:ind w:left="720" w:firstLine="120"/>
        <w:jc w:val="both"/>
        <w:rPr>
          <w:rFonts w:ascii="Arial Narrow" w:hAnsi="Arial Narrow" w:cs="Verdana"/>
          <w:sz w:val="22"/>
          <w:szCs w:val="22"/>
        </w:rPr>
      </w:pPr>
      <w:r w:rsidRPr="00FE1688">
        <w:rPr>
          <w:rFonts w:ascii="Arial Narrow" w:hAnsi="Arial Narrow" w:cs="Verdana"/>
          <w:sz w:val="22"/>
          <w:szCs w:val="22"/>
        </w:rPr>
        <w:t>od poniedzia</w:t>
      </w:r>
      <w:r w:rsidR="0027677A">
        <w:rPr>
          <w:rFonts w:ascii="Arial Narrow" w:hAnsi="Arial Narrow" w:cs="Verdana"/>
          <w:sz w:val="22"/>
          <w:szCs w:val="22"/>
        </w:rPr>
        <w:t>łku do piątku w godz. 08:00 – 14:3</w:t>
      </w:r>
      <w:r w:rsidRPr="00FE1688">
        <w:rPr>
          <w:rFonts w:ascii="Arial Narrow" w:hAnsi="Arial Narrow" w:cs="Verdana"/>
          <w:sz w:val="22"/>
          <w:szCs w:val="22"/>
        </w:rPr>
        <w:t>0,</w:t>
      </w:r>
    </w:p>
    <w:p w:rsidR="00FE1688" w:rsidRPr="00FE1688" w:rsidRDefault="00FE1688" w:rsidP="00FE1688">
      <w:pPr>
        <w:pStyle w:val="Tekstpodstawowy"/>
        <w:spacing w:line="276" w:lineRule="auto"/>
        <w:ind w:left="240" w:right="-1" w:firstLine="120"/>
        <w:jc w:val="both"/>
        <w:rPr>
          <w:rFonts w:ascii="Arial Narrow" w:hAnsi="Arial Narrow"/>
          <w:b/>
          <w:sz w:val="22"/>
          <w:szCs w:val="22"/>
        </w:rPr>
      </w:pPr>
      <w:r w:rsidRPr="00FE1688">
        <w:rPr>
          <w:rFonts w:ascii="Arial Narrow" w:hAnsi="Arial Narrow"/>
          <w:b/>
          <w:sz w:val="22"/>
          <w:szCs w:val="22"/>
        </w:rPr>
        <w:lastRenderedPageBreak/>
        <w:t>b) w sprawach proceduralnych:</w:t>
      </w:r>
    </w:p>
    <w:p w:rsidR="0027677A" w:rsidRDefault="0027677A" w:rsidP="00FE1688">
      <w:pPr>
        <w:pStyle w:val="Tekstpodstawowy"/>
        <w:spacing w:line="276" w:lineRule="auto"/>
        <w:ind w:left="720" w:right="-1" w:firstLine="120"/>
        <w:jc w:val="both"/>
        <w:rPr>
          <w:rFonts w:ascii="Arial Narrow" w:hAnsi="Arial Narrow"/>
          <w:sz w:val="22"/>
          <w:szCs w:val="22"/>
        </w:rPr>
      </w:pPr>
      <w:r>
        <w:rPr>
          <w:rFonts w:ascii="Arial Narrow" w:hAnsi="Arial Narrow"/>
          <w:sz w:val="22"/>
          <w:szCs w:val="22"/>
        </w:rPr>
        <w:t>Karol Jędraszak</w:t>
      </w:r>
      <w:r w:rsidR="00FE1688" w:rsidRPr="00FE1688">
        <w:rPr>
          <w:rFonts w:ascii="Arial Narrow" w:hAnsi="Arial Narrow"/>
          <w:sz w:val="22"/>
          <w:szCs w:val="22"/>
        </w:rPr>
        <w:t xml:space="preserve"> – Dział Zamówień Publicznych, telefon </w:t>
      </w:r>
      <w:r w:rsidR="002160EF">
        <w:rPr>
          <w:rFonts w:ascii="Arial Narrow" w:hAnsi="Arial Narrow"/>
          <w:sz w:val="22"/>
          <w:szCs w:val="22"/>
        </w:rPr>
        <w:t>(61) 4370537</w:t>
      </w:r>
      <w:r>
        <w:rPr>
          <w:rFonts w:ascii="Arial Narrow" w:hAnsi="Arial Narrow"/>
          <w:sz w:val="22"/>
          <w:szCs w:val="22"/>
        </w:rPr>
        <w:t>,</w:t>
      </w:r>
    </w:p>
    <w:p w:rsidR="00FE1688" w:rsidRPr="00FE1688" w:rsidRDefault="0027677A" w:rsidP="00FE1688">
      <w:pPr>
        <w:pStyle w:val="Tekstpodstawowy"/>
        <w:spacing w:line="276" w:lineRule="auto"/>
        <w:ind w:left="720" w:right="-1" w:firstLine="120"/>
        <w:jc w:val="both"/>
        <w:rPr>
          <w:rFonts w:ascii="Arial Narrow" w:hAnsi="Arial Narrow"/>
          <w:sz w:val="22"/>
          <w:szCs w:val="22"/>
          <w:lang w:val="en-US"/>
        </w:rPr>
      </w:pPr>
      <w:r>
        <w:rPr>
          <w:rFonts w:ascii="Arial Narrow" w:hAnsi="Arial Narrow"/>
          <w:sz w:val="22"/>
          <w:szCs w:val="22"/>
        </w:rPr>
        <w:t xml:space="preserve"> </w:t>
      </w:r>
      <w:r w:rsidR="00FE1688" w:rsidRPr="00FE1688">
        <w:rPr>
          <w:rFonts w:ascii="Arial Narrow" w:hAnsi="Arial Narrow"/>
          <w:sz w:val="22"/>
          <w:szCs w:val="22"/>
        </w:rPr>
        <w:t>e-</w:t>
      </w:r>
      <w:r w:rsidR="00FE1688" w:rsidRPr="00FE1688">
        <w:rPr>
          <w:rFonts w:ascii="Arial Narrow" w:hAnsi="Arial Narrow"/>
          <w:sz w:val="22"/>
          <w:szCs w:val="22"/>
          <w:lang w:val="en-US"/>
        </w:rPr>
        <w:t>mail:</w:t>
      </w:r>
      <w:r>
        <w:rPr>
          <w:rFonts w:ascii="Arial Narrow" w:hAnsi="Arial Narrow"/>
          <w:sz w:val="22"/>
          <w:szCs w:val="22"/>
          <w:lang w:val="en-US"/>
        </w:rPr>
        <w:t xml:space="preserve">  </w:t>
      </w:r>
      <w:r>
        <w:rPr>
          <w:rFonts w:ascii="Arial Narrow" w:hAnsi="Arial Narrow" w:cs="Times New Roman"/>
          <w:sz w:val="22"/>
          <w:szCs w:val="22"/>
          <w:lang w:val="en-US"/>
        </w:rPr>
        <w:t>kjedraszak@szpitalwrzesnia.home.pl</w:t>
      </w:r>
    </w:p>
    <w:p w:rsidR="00FE1688" w:rsidRDefault="00FE1688" w:rsidP="00FE1688">
      <w:pPr>
        <w:autoSpaceDE w:val="0"/>
        <w:autoSpaceDN w:val="0"/>
        <w:adjustRightInd w:val="0"/>
        <w:spacing w:line="360" w:lineRule="auto"/>
        <w:ind w:left="720" w:firstLine="120"/>
        <w:jc w:val="both"/>
        <w:rPr>
          <w:rFonts w:ascii="Arial Narrow" w:hAnsi="Arial Narrow" w:cs="Verdana"/>
          <w:sz w:val="22"/>
          <w:szCs w:val="22"/>
        </w:rPr>
      </w:pPr>
      <w:r w:rsidRPr="00FE1688">
        <w:rPr>
          <w:rFonts w:ascii="Arial Narrow" w:hAnsi="Arial Narrow" w:cs="Verdana"/>
          <w:sz w:val="22"/>
          <w:szCs w:val="22"/>
        </w:rPr>
        <w:t>od poniedziałku do piątku w godz. 08:00 – 15:00.</w:t>
      </w:r>
    </w:p>
    <w:p w:rsidR="0063499F" w:rsidRPr="00CE01C1" w:rsidRDefault="0063499F" w:rsidP="0063499F">
      <w:pPr>
        <w:spacing w:after="40" w:line="360" w:lineRule="auto"/>
        <w:jc w:val="both"/>
        <w:rPr>
          <w:rFonts w:ascii="Arial Narrow" w:hAnsi="Arial Narrow" w:cs="Calibri"/>
          <w:sz w:val="22"/>
          <w:szCs w:val="22"/>
        </w:rPr>
      </w:pPr>
      <w:r>
        <w:rPr>
          <w:rFonts w:ascii="Arial Narrow" w:hAnsi="Arial Narrow" w:cs="Calibri"/>
          <w:b/>
          <w:sz w:val="22"/>
          <w:szCs w:val="22"/>
        </w:rPr>
        <w:t xml:space="preserve">21  </w:t>
      </w:r>
      <w:r w:rsidRPr="00CE01C1">
        <w:rPr>
          <w:rFonts w:ascii="Arial Narrow" w:hAnsi="Arial Narrow" w:cs="Calibri"/>
          <w:b/>
          <w:sz w:val="22"/>
          <w:szCs w:val="22"/>
        </w:rPr>
        <w:t>Klauzula informacyjna z art. 13 RODO</w:t>
      </w:r>
    </w:p>
    <w:p w:rsidR="0063499F" w:rsidRPr="003C291E" w:rsidRDefault="0063499F" w:rsidP="0063499F">
      <w:pPr>
        <w:spacing w:after="150" w:line="360" w:lineRule="auto"/>
        <w:jc w:val="both"/>
        <w:rPr>
          <w:rFonts w:ascii="Arial Narrow" w:hAnsi="Arial Narrow" w:cs="Calibri"/>
          <w:sz w:val="22"/>
          <w:szCs w:val="22"/>
        </w:rPr>
      </w:pPr>
      <w:r w:rsidRPr="003C291E">
        <w:rPr>
          <w:rFonts w:ascii="Arial Narrow" w:hAnsi="Arial Narrow" w:cs="Calibri"/>
          <w:sz w:val="22"/>
          <w:szCs w:val="22"/>
        </w:rPr>
        <w:t xml:space="preserve">Zgodnie z art. 13 ust. 1 i 2 </w:t>
      </w:r>
      <w:r w:rsidRPr="003C291E">
        <w:rPr>
          <w:rFonts w:ascii="Arial Narrow" w:eastAsia="Calibri" w:hAnsi="Arial Narrow" w:cs="Calibri"/>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C291E">
        <w:rPr>
          <w:rFonts w:ascii="Arial Narrow" w:hAnsi="Arial Narrow" w:cs="Calibri"/>
          <w:sz w:val="22"/>
          <w:szCs w:val="22"/>
        </w:rPr>
        <w:t xml:space="preserve">dalej „RODO”, informuję, że: </w:t>
      </w:r>
    </w:p>
    <w:p w:rsidR="0063499F" w:rsidRPr="003C291E" w:rsidRDefault="0063499F" w:rsidP="0063499F">
      <w:pPr>
        <w:tabs>
          <w:tab w:val="left" w:pos="540"/>
        </w:tabs>
        <w:spacing w:after="40" w:line="360" w:lineRule="auto"/>
        <w:rPr>
          <w:rFonts w:ascii="Arial Narrow" w:hAnsi="Arial Narrow" w:cs="Calibri"/>
          <w:sz w:val="22"/>
          <w:szCs w:val="22"/>
        </w:rPr>
      </w:pPr>
      <w:r w:rsidRPr="003C291E">
        <w:rPr>
          <w:rFonts w:ascii="Arial Narrow" w:hAnsi="Arial Narrow" w:cs="Calibri"/>
          <w:sz w:val="22"/>
          <w:szCs w:val="22"/>
        </w:rPr>
        <w:t xml:space="preserve">administratorem Pani/Pana danych osobowych jest „Szpital Powiatowy we Wrześni” Sp. z o.o. ul. Słowackiego 2, 62-300 Września  tel. (61) 437 05 90, </w:t>
      </w:r>
      <w:proofErr w:type="spellStart"/>
      <w:r w:rsidRPr="003C291E">
        <w:rPr>
          <w:rFonts w:ascii="Arial Narrow" w:hAnsi="Arial Narrow" w:cs="Calibri"/>
          <w:sz w:val="22"/>
          <w:szCs w:val="22"/>
        </w:rPr>
        <w:t>fax</w:t>
      </w:r>
      <w:proofErr w:type="spellEnd"/>
      <w:r w:rsidRPr="003C291E">
        <w:rPr>
          <w:rFonts w:ascii="Arial Narrow" w:hAnsi="Arial Narrow" w:cs="Calibri"/>
          <w:sz w:val="22"/>
          <w:szCs w:val="22"/>
        </w:rPr>
        <w:t xml:space="preserve"> (61) 4379730</w:t>
      </w:r>
    </w:p>
    <w:p w:rsidR="0063499F" w:rsidRPr="003C291E" w:rsidRDefault="0063499F" w:rsidP="0063499F">
      <w:pPr>
        <w:suppressAutoHyphens w:val="0"/>
        <w:spacing w:after="150" w:line="360" w:lineRule="auto"/>
        <w:jc w:val="both"/>
        <w:rPr>
          <w:rFonts w:ascii="Arial Narrow" w:hAnsi="Arial Narrow" w:cs="Calibri"/>
          <w:sz w:val="22"/>
          <w:szCs w:val="22"/>
        </w:rPr>
      </w:pPr>
      <w:r>
        <w:rPr>
          <w:rFonts w:ascii="Arial Narrow" w:hAnsi="Arial Narrow" w:cs="Calibri"/>
          <w:sz w:val="22"/>
          <w:szCs w:val="22"/>
        </w:rPr>
        <w:t>21.</w:t>
      </w:r>
      <w:r w:rsidRPr="003C291E">
        <w:rPr>
          <w:rFonts w:ascii="Arial Narrow" w:hAnsi="Arial Narrow" w:cs="Calibri"/>
          <w:sz w:val="22"/>
          <w:szCs w:val="22"/>
        </w:rPr>
        <w:t xml:space="preserve">1. inspektorem ochrony danych osobowych w Szpitalu Powiatowym we Wrześni” Sp. z </w:t>
      </w:r>
      <w:proofErr w:type="spellStart"/>
      <w:r w:rsidRPr="003C291E">
        <w:rPr>
          <w:rFonts w:ascii="Arial Narrow" w:hAnsi="Arial Narrow" w:cs="Calibri"/>
          <w:sz w:val="22"/>
          <w:szCs w:val="22"/>
        </w:rPr>
        <w:t>o.o</w:t>
      </w:r>
      <w:proofErr w:type="spellEnd"/>
      <w:r w:rsidRPr="003C291E">
        <w:rPr>
          <w:rFonts w:ascii="Arial Narrow" w:hAnsi="Arial Narrow" w:cs="Calibri"/>
          <w:sz w:val="22"/>
          <w:szCs w:val="22"/>
        </w:rPr>
        <w:t xml:space="preserve"> jest Izabela </w:t>
      </w:r>
      <w:proofErr w:type="spellStart"/>
      <w:r w:rsidRPr="003C291E">
        <w:rPr>
          <w:rFonts w:ascii="Arial Narrow" w:hAnsi="Arial Narrow" w:cs="Calibri"/>
          <w:sz w:val="22"/>
          <w:szCs w:val="22"/>
        </w:rPr>
        <w:t>Dropek</w:t>
      </w:r>
      <w:proofErr w:type="spellEnd"/>
      <w:r w:rsidRPr="003C291E">
        <w:rPr>
          <w:rFonts w:ascii="Arial Narrow" w:hAnsi="Arial Narrow" w:cs="Calibri"/>
          <w:sz w:val="22"/>
          <w:szCs w:val="22"/>
        </w:rPr>
        <w:t xml:space="preserve"> </w:t>
      </w:r>
      <w:proofErr w:type="spellStart"/>
      <w:r w:rsidRPr="003C291E">
        <w:rPr>
          <w:rFonts w:ascii="Arial Narrow" w:hAnsi="Arial Narrow" w:cs="Calibri"/>
          <w:sz w:val="22"/>
          <w:szCs w:val="22"/>
        </w:rPr>
        <w:t>tel</w:t>
      </w:r>
      <w:proofErr w:type="spellEnd"/>
      <w:r w:rsidRPr="003C291E">
        <w:rPr>
          <w:rFonts w:ascii="Arial Narrow" w:hAnsi="Arial Narrow" w:cs="Calibri"/>
          <w:sz w:val="22"/>
          <w:szCs w:val="22"/>
        </w:rPr>
        <w:t>: 531 949 132</w:t>
      </w:r>
    </w:p>
    <w:p w:rsidR="0063499F" w:rsidRPr="003C291E" w:rsidRDefault="0063499F" w:rsidP="0063499F">
      <w:pPr>
        <w:suppressAutoHyphens w:val="0"/>
        <w:spacing w:after="150" w:line="360" w:lineRule="auto"/>
        <w:jc w:val="both"/>
        <w:rPr>
          <w:rFonts w:ascii="Arial Narrow" w:hAnsi="Arial Narrow" w:cs="Calibri"/>
          <w:sz w:val="22"/>
          <w:szCs w:val="22"/>
        </w:rPr>
      </w:pPr>
      <w:r>
        <w:rPr>
          <w:rFonts w:ascii="Arial Narrow" w:hAnsi="Arial Narrow" w:cs="Calibri"/>
          <w:sz w:val="22"/>
          <w:szCs w:val="22"/>
        </w:rPr>
        <w:t>21.</w:t>
      </w:r>
      <w:r w:rsidRPr="003C291E">
        <w:rPr>
          <w:rFonts w:ascii="Arial Narrow" w:hAnsi="Arial Narrow" w:cs="Calibri"/>
          <w:sz w:val="22"/>
          <w:szCs w:val="22"/>
        </w:rPr>
        <w:t>2.Pani/Pana dane osobowe przetwarzane będą na podstawie art. 6 ust. 1 lit. c</w:t>
      </w:r>
      <w:r w:rsidRPr="003C291E">
        <w:rPr>
          <w:rFonts w:ascii="Arial Narrow" w:hAnsi="Arial Narrow" w:cs="Calibri"/>
          <w:i/>
          <w:sz w:val="22"/>
          <w:szCs w:val="22"/>
        </w:rPr>
        <w:t xml:space="preserve"> </w:t>
      </w:r>
      <w:r w:rsidRPr="003C291E">
        <w:rPr>
          <w:rFonts w:ascii="Arial Narrow" w:hAnsi="Arial Narrow" w:cs="Calibri"/>
          <w:sz w:val="22"/>
          <w:szCs w:val="22"/>
        </w:rPr>
        <w:t xml:space="preserve">RODO w celu </w:t>
      </w:r>
      <w:r w:rsidRPr="003C291E">
        <w:rPr>
          <w:rFonts w:ascii="Arial Narrow" w:eastAsia="Calibri" w:hAnsi="Arial Narrow" w:cs="Calibri"/>
          <w:sz w:val="22"/>
          <w:szCs w:val="22"/>
        </w:rPr>
        <w:t xml:space="preserve">związanym z postępowaniem o udzielenie zamówienia publicznego </w:t>
      </w:r>
      <w:r w:rsidRPr="003C291E">
        <w:rPr>
          <w:rFonts w:ascii="Arial Narrow" w:eastAsia="Calibri" w:hAnsi="Arial Narrow" w:cs="Calibri"/>
          <w:b/>
          <w:i/>
          <w:sz w:val="22"/>
          <w:szCs w:val="22"/>
          <w:u w:val="single"/>
        </w:rPr>
        <w:t>nr sprawy SA-381-</w:t>
      </w:r>
      <w:r w:rsidR="00D623DD">
        <w:rPr>
          <w:rFonts w:ascii="Arial Narrow" w:eastAsia="Calibri" w:hAnsi="Arial Narrow" w:cs="Calibri"/>
          <w:b/>
          <w:i/>
          <w:sz w:val="22"/>
          <w:szCs w:val="22"/>
          <w:u w:val="single"/>
        </w:rPr>
        <w:t>19</w:t>
      </w:r>
      <w:r w:rsidRPr="003C291E">
        <w:rPr>
          <w:rFonts w:ascii="Arial Narrow" w:eastAsia="Calibri" w:hAnsi="Arial Narrow" w:cs="Calibri"/>
          <w:b/>
          <w:i/>
          <w:sz w:val="22"/>
          <w:szCs w:val="22"/>
          <w:u w:val="single"/>
        </w:rPr>
        <w:t>/18</w:t>
      </w:r>
      <w:r w:rsidRPr="003C291E">
        <w:rPr>
          <w:rFonts w:ascii="Arial Narrow" w:eastAsia="Calibri" w:hAnsi="Arial Narrow" w:cs="Calibri"/>
          <w:i/>
          <w:sz w:val="22"/>
          <w:szCs w:val="22"/>
        </w:rPr>
        <w:t xml:space="preserve"> </w:t>
      </w:r>
      <w:r w:rsidRPr="003C291E">
        <w:rPr>
          <w:rFonts w:ascii="Arial Narrow" w:eastAsia="Calibri" w:hAnsi="Arial Narrow" w:cs="Calibri"/>
          <w:sz w:val="22"/>
          <w:szCs w:val="22"/>
        </w:rPr>
        <w:t>prowadzonym w trybie przetargu nieograniczonego</w:t>
      </w:r>
    </w:p>
    <w:p w:rsidR="0063499F" w:rsidRPr="003C291E" w:rsidRDefault="0063499F" w:rsidP="0063499F">
      <w:pPr>
        <w:suppressAutoHyphens w:val="0"/>
        <w:spacing w:after="150" w:line="360" w:lineRule="auto"/>
        <w:jc w:val="both"/>
        <w:rPr>
          <w:rFonts w:ascii="Arial Narrow" w:hAnsi="Arial Narrow" w:cs="Calibri"/>
          <w:sz w:val="22"/>
          <w:szCs w:val="22"/>
        </w:rPr>
      </w:pPr>
      <w:r>
        <w:rPr>
          <w:rFonts w:ascii="Arial Narrow" w:hAnsi="Arial Narrow" w:cs="Calibri"/>
          <w:sz w:val="22"/>
          <w:szCs w:val="22"/>
        </w:rPr>
        <w:t>21.</w:t>
      </w:r>
      <w:r w:rsidRPr="003C291E">
        <w:rPr>
          <w:rFonts w:ascii="Arial Narrow" w:hAnsi="Arial Narrow" w:cs="Calibri"/>
          <w:sz w:val="22"/>
          <w:szCs w:val="22"/>
        </w:rPr>
        <w:t xml:space="preserve">3.odbiorcami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3C291E">
        <w:rPr>
          <w:rFonts w:ascii="Arial Narrow" w:hAnsi="Arial Narrow" w:cs="Calibri"/>
          <w:sz w:val="22"/>
          <w:szCs w:val="22"/>
        </w:rPr>
        <w:t>Pzp</w:t>
      </w:r>
      <w:proofErr w:type="spellEnd"/>
      <w:r w:rsidRPr="003C291E">
        <w:rPr>
          <w:rFonts w:ascii="Arial Narrow" w:hAnsi="Arial Narrow" w:cs="Calibri"/>
          <w:sz w:val="22"/>
          <w:szCs w:val="22"/>
        </w:rPr>
        <w:t xml:space="preserve">”;  </w:t>
      </w:r>
    </w:p>
    <w:p w:rsidR="0063499F" w:rsidRPr="003C291E" w:rsidRDefault="0063499F" w:rsidP="0063499F">
      <w:pPr>
        <w:suppressAutoHyphens w:val="0"/>
        <w:spacing w:after="150" w:line="360" w:lineRule="auto"/>
        <w:jc w:val="both"/>
        <w:rPr>
          <w:rFonts w:ascii="Arial Narrow" w:hAnsi="Arial Narrow" w:cs="Calibri"/>
          <w:sz w:val="22"/>
          <w:szCs w:val="22"/>
        </w:rPr>
      </w:pPr>
      <w:r>
        <w:rPr>
          <w:rFonts w:ascii="Arial Narrow" w:hAnsi="Arial Narrow" w:cs="Calibri"/>
          <w:sz w:val="22"/>
          <w:szCs w:val="22"/>
        </w:rPr>
        <w:t>21.</w:t>
      </w:r>
      <w:r w:rsidRPr="003C291E">
        <w:rPr>
          <w:rFonts w:ascii="Arial Narrow" w:hAnsi="Arial Narrow" w:cs="Calibri"/>
          <w:sz w:val="22"/>
          <w:szCs w:val="22"/>
        </w:rPr>
        <w:t xml:space="preserve">4.Pani/Pana dane osobowe będą przechowywane, zgodnie z art. 97 ust. 1 ustawy </w:t>
      </w:r>
      <w:proofErr w:type="spellStart"/>
      <w:r w:rsidRPr="003C291E">
        <w:rPr>
          <w:rFonts w:ascii="Arial Narrow" w:hAnsi="Arial Narrow" w:cs="Calibri"/>
          <w:sz w:val="22"/>
          <w:szCs w:val="22"/>
        </w:rPr>
        <w:t>Pzp</w:t>
      </w:r>
      <w:proofErr w:type="spellEnd"/>
      <w:r w:rsidRPr="003C291E">
        <w:rPr>
          <w:rFonts w:ascii="Arial Narrow" w:hAnsi="Arial Narrow" w:cs="Calibri"/>
          <w:sz w:val="22"/>
          <w:szCs w:val="22"/>
        </w:rPr>
        <w:t>, przez okres 4 lat od dnia zakończenia postępowania o udzielenie zamówienia, a jeżeli czas trwania umowy przekracza 4 lata, okres przechowywania obejmuje cały czas trwania umowy;</w:t>
      </w:r>
    </w:p>
    <w:p w:rsidR="0063499F" w:rsidRPr="003C291E" w:rsidRDefault="0063499F" w:rsidP="0063499F">
      <w:pPr>
        <w:suppressAutoHyphens w:val="0"/>
        <w:spacing w:after="150" w:line="360" w:lineRule="auto"/>
        <w:jc w:val="both"/>
        <w:rPr>
          <w:rFonts w:ascii="Arial Narrow" w:hAnsi="Arial Narrow" w:cs="Calibri"/>
          <w:sz w:val="22"/>
          <w:szCs w:val="22"/>
        </w:rPr>
      </w:pPr>
      <w:r>
        <w:rPr>
          <w:rFonts w:ascii="Arial Narrow" w:hAnsi="Arial Narrow" w:cs="Calibri"/>
          <w:sz w:val="22"/>
          <w:szCs w:val="22"/>
        </w:rPr>
        <w:t>21.</w:t>
      </w:r>
      <w:r w:rsidRPr="003C291E">
        <w:rPr>
          <w:rFonts w:ascii="Arial Narrow" w:hAnsi="Arial Narrow" w:cs="Calibri"/>
          <w:sz w:val="22"/>
          <w:szCs w:val="22"/>
        </w:rPr>
        <w:t xml:space="preserve">5.obowiązek podania przez Panią/Pana danych osobowych bezpośrednio Pani/Pana dotyczących jest wymogiem ustawowym określonym w przepisach ustawy </w:t>
      </w:r>
      <w:proofErr w:type="spellStart"/>
      <w:r w:rsidRPr="003C291E">
        <w:rPr>
          <w:rFonts w:ascii="Arial Narrow" w:hAnsi="Arial Narrow" w:cs="Calibri"/>
          <w:sz w:val="22"/>
          <w:szCs w:val="22"/>
        </w:rPr>
        <w:t>Pzp</w:t>
      </w:r>
      <w:proofErr w:type="spellEnd"/>
      <w:r w:rsidRPr="003C291E">
        <w:rPr>
          <w:rFonts w:ascii="Arial Narrow" w:hAnsi="Arial Narrow" w:cs="Calibri"/>
          <w:sz w:val="22"/>
          <w:szCs w:val="22"/>
        </w:rPr>
        <w:t xml:space="preserve">, związanym z udziałem w postępowaniu o udzielenie zamówienia publicznego; konsekwencje niepodania określonych danych wynikają z ustawy </w:t>
      </w:r>
      <w:proofErr w:type="spellStart"/>
      <w:r w:rsidRPr="003C291E">
        <w:rPr>
          <w:rFonts w:ascii="Arial Narrow" w:hAnsi="Arial Narrow" w:cs="Calibri"/>
          <w:sz w:val="22"/>
          <w:szCs w:val="22"/>
        </w:rPr>
        <w:t>Pzp</w:t>
      </w:r>
      <w:proofErr w:type="spellEnd"/>
      <w:r w:rsidRPr="003C291E">
        <w:rPr>
          <w:rFonts w:ascii="Arial Narrow" w:hAnsi="Arial Narrow" w:cs="Calibri"/>
          <w:sz w:val="22"/>
          <w:szCs w:val="22"/>
        </w:rPr>
        <w:t xml:space="preserve">;  </w:t>
      </w:r>
    </w:p>
    <w:p w:rsidR="0063499F" w:rsidRPr="003C291E" w:rsidRDefault="0063499F" w:rsidP="0063499F">
      <w:pPr>
        <w:suppressAutoHyphens w:val="0"/>
        <w:spacing w:after="150" w:line="360" w:lineRule="auto"/>
        <w:jc w:val="both"/>
        <w:rPr>
          <w:rFonts w:ascii="Arial Narrow" w:hAnsi="Arial Narrow" w:cs="Calibri"/>
          <w:sz w:val="22"/>
          <w:szCs w:val="22"/>
        </w:rPr>
      </w:pPr>
      <w:r>
        <w:rPr>
          <w:rFonts w:ascii="Arial Narrow" w:hAnsi="Arial Narrow" w:cs="Calibri"/>
          <w:sz w:val="22"/>
          <w:szCs w:val="22"/>
        </w:rPr>
        <w:t>21.</w:t>
      </w:r>
      <w:r w:rsidRPr="003C291E">
        <w:rPr>
          <w:rFonts w:ascii="Arial Narrow" w:hAnsi="Arial Narrow" w:cs="Calibri"/>
          <w:sz w:val="22"/>
          <w:szCs w:val="22"/>
        </w:rPr>
        <w:t>6.w odniesieniu do Pani/Pana danych osobowych decyzje nie będą podejmowane w sposób zautomatyzowany, stosowanie do art. 22 RODO;</w:t>
      </w:r>
    </w:p>
    <w:p w:rsidR="0063499F" w:rsidRPr="003C291E" w:rsidRDefault="0063499F" w:rsidP="0063499F">
      <w:pPr>
        <w:suppressAutoHyphens w:val="0"/>
        <w:spacing w:after="150" w:line="360" w:lineRule="auto"/>
        <w:jc w:val="both"/>
        <w:rPr>
          <w:rFonts w:ascii="Arial Narrow" w:hAnsi="Arial Narrow" w:cs="Calibri"/>
          <w:sz w:val="22"/>
          <w:szCs w:val="22"/>
        </w:rPr>
      </w:pPr>
      <w:r>
        <w:rPr>
          <w:rFonts w:ascii="Arial Narrow" w:hAnsi="Arial Narrow" w:cs="Calibri"/>
          <w:sz w:val="22"/>
          <w:szCs w:val="22"/>
        </w:rPr>
        <w:t>21.</w:t>
      </w:r>
      <w:r w:rsidRPr="003C291E">
        <w:rPr>
          <w:rFonts w:ascii="Arial Narrow" w:hAnsi="Arial Narrow" w:cs="Calibri"/>
          <w:sz w:val="22"/>
          <w:szCs w:val="22"/>
        </w:rPr>
        <w:t>7.posiada Pani/Pan:</w:t>
      </w:r>
    </w:p>
    <w:p w:rsidR="0063499F" w:rsidRPr="003C291E" w:rsidRDefault="0063499F" w:rsidP="0063499F">
      <w:pPr>
        <w:numPr>
          <w:ilvl w:val="0"/>
          <w:numId w:val="55"/>
        </w:numPr>
        <w:suppressAutoHyphens w:val="0"/>
        <w:spacing w:after="150" w:line="276" w:lineRule="auto"/>
        <w:ind w:left="709" w:hanging="283"/>
        <w:jc w:val="both"/>
        <w:rPr>
          <w:rFonts w:ascii="Arial Narrow" w:hAnsi="Arial Narrow" w:cs="Calibri"/>
          <w:sz w:val="22"/>
          <w:szCs w:val="22"/>
        </w:rPr>
      </w:pPr>
      <w:r w:rsidRPr="003C291E">
        <w:rPr>
          <w:rFonts w:ascii="Arial Narrow" w:hAnsi="Arial Narrow" w:cs="Calibri"/>
          <w:sz w:val="22"/>
          <w:szCs w:val="22"/>
        </w:rPr>
        <w:t>na podstawie art. 15 RODO prawo dostępu do danych osobowych Pani/Pana dotyczących;</w:t>
      </w:r>
    </w:p>
    <w:p w:rsidR="0063499F" w:rsidRPr="003C291E" w:rsidRDefault="0063499F" w:rsidP="0063499F">
      <w:pPr>
        <w:numPr>
          <w:ilvl w:val="0"/>
          <w:numId w:val="55"/>
        </w:numPr>
        <w:suppressAutoHyphens w:val="0"/>
        <w:spacing w:after="150" w:line="276" w:lineRule="auto"/>
        <w:ind w:left="709" w:hanging="283"/>
        <w:jc w:val="both"/>
        <w:rPr>
          <w:rFonts w:ascii="Arial Narrow" w:hAnsi="Arial Narrow" w:cs="Calibri"/>
          <w:sz w:val="22"/>
          <w:szCs w:val="22"/>
        </w:rPr>
      </w:pPr>
      <w:r w:rsidRPr="003C291E">
        <w:rPr>
          <w:rFonts w:ascii="Arial Narrow" w:hAnsi="Arial Narrow" w:cs="Calibri"/>
          <w:sz w:val="22"/>
          <w:szCs w:val="22"/>
        </w:rPr>
        <w:t xml:space="preserve">na podstawie art. 16 RODO prawo do sprostowania Pani/Pana danych osobowych </w:t>
      </w:r>
      <w:r w:rsidRPr="003C291E">
        <w:rPr>
          <w:rFonts w:ascii="Arial Narrow" w:hAnsi="Arial Narrow" w:cs="Calibri"/>
          <w:b/>
          <w:sz w:val="22"/>
          <w:szCs w:val="22"/>
          <w:vertAlign w:val="superscript"/>
        </w:rPr>
        <w:t>**</w:t>
      </w:r>
      <w:r w:rsidRPr="003C291E">
        <w:rPr>
          <w:rFonts w:ascii="Arial Narrow" w:hAnsi="Arial Narrow" w:cs="Calibri"/>
          <w:sz w:val="22"/>
          <w:szCs w:val="22"/>
        </w:rPr>
        <w:t>;</w:t>
      </w:r>
    </w:p>
    <w:p w:rsidR="0063499F" w:rsidRPr="003C291E" w:rsidRDefault="0063499F" w:rsidP="0063499F">
      <w:pPr>
        <w:numPr>
          <w:ilvl w:val="0"/>
          <w:numId w:val="55"/>
        </w:numPr>
        <w:suppressAutoHyphens w:val="0"/>
        <w:spacing w:after="150" w:line="276" w:lineRule="auto"/>
        <w:ind w:left="709" w:hanging="283"/>
        <w:jc w:val="both"/>
        <w:rPr>
          <w:rFonts w:ascii="Arial Narrow" w:hAnsi="Arial Narrow" w:cs="Calibri"/>
          <w:sz w:val="22"/>
          <w:szCs w:val="22"/>
        </w:rPr>
      </w:pPr>
      <w:r w:rsidRPr="003C291E">
        <w:rPr>
          <w:rFonts w:ascii="Arial Narrow" w:hAnsi="Arial Narrow" w:cs="Calibri"/>
          <w:sz w:val="22"/>
          <w:szCs w:val="22"/>
        </w:rPr>
        <w:t xml:space="preserve">na podstawie art. 18 RODO prawo żądania od administratora ograniczenia przetwarzania danych osobowych z zastrzeżeniem przypadków, o których mowa w art. 18 ust. 2 RODO ***;  </w:t>
      </w:r>
    </w:p>
    <w:p w:rsidR="0063499F" w:rsidRPr="003C291E" w:rsidRDefault="0063499F" w:rsidP="0063499F">
      <w:pPr>
        <w:numPr>
          <w:ilvl w:val="0"/>
          <w:numId w:val="55"/>
        </w:numPr>
        <w:suppressAutoHyphens w:val="0"/>
        <w:spacing w:after="150" w:line="276" w:lineRule="auto"/>
        <w:ind w:left="709" w:hanging="283"/>
        <w:jc w:val="both"/>
        <w:rPr>
          <w:rFonts w:ascii="Arial Narrow" w:hAnsi="Arial Narrow" w:cs="Calibri"/>
          <w:sz w:val="22"/>
          <w:szCs w:val="22"/>
        </w:rPr>
      </w:pPr>
      <w:r w:rsidRPr="003C291E">
        <w:rPr>
          <w:rFonts w:ascii="Arial Narrow" w:hAnsi="Arial Narrow" w:cs="Calibri"/>
          <w:sz w:val="22"/>
          <w:szCs w:val="22"/>
        </w:rPr>
        <w:t>prawo do wniesienia skargi do Prezesa Urzędu Ochrony Danych Osobowych, gdy uzna Pani/Pan, że przetwarzanie danych osobowych Pani/Pana dotyczących narusza przepisy RODO;</w:t>
      </w:r>
    </w:p>
    <w:p w:rsidR="0063499F" w:rsidRPr="003C291E" w:rsidRDefault="0063499F" w:rsidP="0063499F">
      <w:pPr>
        <w:suppressAutoHyphens w:val="0"/>
        <w:spacing w:after="150" w:line="360" w:lineRule="auto"/>
        <w:jc w:val="both"/>
        <w:rPr>
          <w:rFonts w:ascii="Arial Narrow" w:hAnsi="Arial Narrow" w:cs="Calibri"/>
          <w:sz w:val="22"/>
          <w:szCs w:val="22"/>
        </w:rPr>
      </w:pPr>
      <w:r>
        <w:rPr>
          <w:rFonts w:ascii="Arial Narrow" w:hAnsi="Arial Narrow" w:cs="Calibri"/>
          <w:sz w:val="22"/>
          <w:szCs w:val="22"/>
        </w:rPr>
        <w:t>21.</w:t>
      </w:r>
      <w:r w:rsidRPr="003C291E">
        <w:rPr>
          <w:rFonts w:ascii="Arial Narrow" w:hAnsi="Arial Narrow" w:cs="Calibri"/>
          <w:sz w:val="22"/>
          <w:szCs w:val="22"/>
        </w:rPr>
        <w:t>8.nie przysługuje Pani/Panu:</w:t>
      </w:r>
    </w:p>
    <w:p w:rsidR="0063499F" w:rsidRPr="003C291E" w:rsidRDefault="0063499F" w:rsidP="0063499F">
      <w:pPr>
        <w:numPr>
          <w:ilvl w:val="0"/>
          <w:numId w:val="56"/>
        </w:numPr>
        <w:suppressAutoHyphens w:val="0"/>
        <w:spacing w:after="150" w:line="360" w:lineRule="auto"/>
        <w:jc w:val="both"/>
        <w:rPr>
          <w:rFonts w:ascii="Arial Narrow" w:hAnsi="Arial Narrow" w:cs="Calibri"/>
          <w:sz w:val="22"/>
          <w:szCs w:val="22"/>
        </w:rPr>
      </w:pPr>
      <w:r w:rsidRPr="003C291E">
        <w:rPr>
          <w:rFonts w:ascii="Arial Narrow" w:hAnsi="Arial Narrow" w:cs="Calibri"/>
          <w:sz w:val="22"/>
          <w:szCs w:val="22"/>
        </w:rPr>
        <w:t>w związku z art. 17 ust. 3 lit. b, d lub e RODO prawo do usunięcia danych osobowych;</w:t>
      </w:r>
    </w:p>
    <w:p w:rsidR="0063499F" w:rsidRPr="003C291E" w:rsidRDefault="0063499F" w:rsidP="0063499F">
      <w:pPr>
        <w:suppressAutoHyphens w:val="0"/>
        <w:spacing w:after="150" w:line="360" w:lineRule="auto"/>
        <w:jc w:val="both"/>
        <w:rPr>
          <w:rFonts w:ascii="Arial Narrow" w:hAnsi="Arial Narrow" w:cs="Calibri"/>
          <w:b/>
          <w:sz w:val="22"/>
          <w:szCs w:val="22"/>
        </w:rPr>
      </w:pPr>
      <w:r w:rsidRPr="003C291E">
        <w:rPr>
          <w:rFonts w:ascii="Arial Narrow" w:hAnsi="Arial Narrow" w:cs="Calibri"/>
          <w:sz w:val="22"/>
          <w:szCs w:val="22"/>
        </w:rPr>
        <w:lastRenderedPageBreak/>
        <w:t>b)prawo do przenoszenia danych osobowych, o którym mowa w art. 20 RODO;</w:t>
      </w:r>
    </w:p>
    <w:p w:rsidR="0063499F" w:rsidRPr="003C291E" w:rsidRDefault="0063499F" w:rsidP="0063499F">
      <w:pPr>
        <w:suppressAutoHyphens w:val="0"/>
        <w:spacing w:after="150" w:line="360" w:lineRule="auto"/>
        <w:jc w:val="both"/>
        <w:rPr>
          <w:rFonts w:ascii="Arial Narrow" w:eastAsia="Calibri" w:hAnsi="Arial Narrow" w:cs="Arial"/>
          <w:sz w:val="22"/>
          <w:szCs w:val="22"/>
        </w:rPr>
      </w:pPr>
      <w:r w:rsidRPr="003C291E">
        <w:rPr>
          <w:rFonts w:ascii="Arial Narrow" w:hAnsi="Arial Narrow" w:cs="Calibri"/>
          <w:b/>
          <w:sz w:val="22"/>
          <w:szCs w:val="22"/>
        </w:rPr>
        <w:t>c)na podstawie art. 21 RODO prawo sprzeciwu, wobec przetwarzania danych osobowych, gdyż podstawą prawną przetwarzania Pani/Pana danych osobowych jest art. 6 ust. 1 lit. c RODO</w:t>
      </w:r>
      <w:r w:rsidRPr="003C291E">
        <w:rPr>
          <w:rFonts w:ascii="Arial Narrow" w:hAnsi="Arial Narrow" w:cs="Calibri"/>
          <w:sz w:val="22"/>
          <w:szCs w:val="22"/>
        </w:rPr>
        <w:t>.</w:t>
      </w:r>
      <w:r w:rsidRPr="003C291E">
        <w:rPr>
          <w:rFonts w:ascii="Arial Narrow" w:hAnsi="Arial Narrow" w:cs="Calibri"/>
          <w:b/>
          <w:sz w:val="22"/>
          <w:szCs w:val="22"/>
        </w:rPr>
        <w:t xml:space="preserve"> </w:t>
      </w:r>
    </w:p>
    <w:p w:rsidR="0063499F" w:rsidRPr="003C291E" w:rsidRDefault="0063499F" w:rsidP="0063499F">
      <w:pPr>
        <w:spacing w:before="120" w:after="120" w:line="360" w:lineRule="auto"/>
        <w:jc w:val="both"/>
        <w:rPr>
          <w:rFonts w:ascii="Arial Narrow" w:eastAsia="Calibri" w:hAnsi="Arial Narrow" w:cs="Arial"/>
          <w:b/>
          <w:i/>
          <w:sz w:val="22"/>
          <w:szCs w:val="22"/>
          <w:vertAlign w:val="superscript"/>
        </w:rPr>
      </w:pPr>
      <w:r w:rsidRPr="003C291E">
        <w:rPr>
          <w:rFonts w:ascii="Arial Narrow" w:eastAsia="Calibri" w:hAnsi="Arial Narrow" w:cs="Arial"/>
          <w:sz w:val="22"/>
          <w:szCs w:val="22"/>
        </w:rPr>
        <w:t>______________________</w:t>
      </w:r>
    </w:p>
    <w:p w:rsidR="0063499F" w:rsidRPr="003C291E" w:rsidRDefault="0063499F" w:rsidP="0063499F">
      <w:pPr>
        <w:spacing w:after="150" w:line="360" w:lineRule="auto"/>
        <w:ind w:left="426"/>
        <w:jc w:val="both"/>
        <w:rPr>
          <w:rFonts w:ascii="Arial Narrow" w:eastAsia="Calibri" w:hAnsi="Arial Narrow" w:cs="Arial"/>
          <w:b/>
          <w:i/>
          <w:sz w:val="22"/>
          <w:szCs w:val="22"/>
          <w:vertAlign w:val="superscript"/>
        </w:rPr>
      </w:pPr>
      <w:r w:rsidRPr="003C291E">
        <w:rPr>
          <w:rFonts w:ascii="Arial Narrow" w:eastAsia="Calibri" w:hAnsi="Arial Narrow" w:cs="Arial"/>
          <w:b/>
          <w:i/>
          <w:sz w:val="22"/>
          <w:szCs w:val="22"/>
          <w:vertAlign w:val="superscript"/>
        </w:rPr>
        <w:t>*</w:t>
      </w:r>
      <w:r w:rsidRPr="003C291E">
        <w:rPr>
          <w:rFonts w:ascii="Arial Narrow" w:eastAsia="Calibri" w:hAnsi="Arial Narrow" w:cs="Arial"/>
          <w:b/>
          <w:i/>
          <w:sz w:val="22"/>
          <w:szCs w:val="22"/>
        </w:rPr>
        <w:t xml:space="preserve"> Wyjaśnienie:</w:t>
      </w:r>
      <w:r w:rsidRPr="003C291E">
        <w:rPr>
          <w:rFonts w:ascii="Arial Narrow" w:eastAsia="Calibri" w:hAnsi="Arial Narrow" w:cs="Arial"/>
          <w:i/>
          <w:sz w:val="22"/>
          <w:szCs w:val="22"/>
        </w:rPr>
        <w:t xml:space="preserve"> informacja w tym zakresie jest wymagana, jeżeli w odniesieniu do danego administratora lub podmiotu przetwarzającego </w:t>
      </w:r>
      <w:r w:rsidRPr="003C291E">
        <w:rPr>
          <w:rFonts w:ascii="Arial Narrow" w:hAnsi="Arial Narrow" w:cs="Arial"/>
          <w:i/>
          <w:sz w:val="22"/>
          <w:szCs w:val="22"/>
        </w:rPr>
        <w:t>istnieje obowiązek wyznaczenia inspektora ochrony danych osobowych.</w:t>
      </w:r>
    </w:p>
    <w:p w:rsidR="0063499F" w:rsidRPr="003C291E" w:rsidRDefault="0063499F" w:rsidP="0063499F">
      <w:pPr>
        <w:spacing w:line="360" w:lineRule="auto"/>
        <w:ind w:left="426"/>
        <w:jc w:val="both"/>
        <w:rPr>
          <w:rFonts w:ascii="Arial Narrow" w:eastAsia="Calibri" w:hAnsi="Arial Narrow" w:cs="Arial"/>
          <w:b/>
          <w:i/>
          <w:sz w:val="22"/>
          <w:szCs w:val="22"/>
          <w:vertAlign w:val="superscript"/>
        </w:rPr>
      </w:pPr>
      <w:r w:rsidRPr="003C291E">
        <w:rPr>
          <w:rFonts w:ascii="Arial Narrow" w:eastAsia="Calibri" w:hAnsi="Arial Narrow" w:cs="Arial"/>
          <w:b/>
          <w:i/>
          <w:sz w:val="22"/>
          <w:szCs w:val="22"/>
          <w:vertAlign w:val="superscript"/>
        </w:rPr>
        <w:t xml:space="preserve">** </w:t>
      </w:r>
      <w:r w:rsidRPr="003C291E">
        <w:rPr>
          <w:rFonts w:ascii="Arial Narrow" w:eastAsia="Calibri" w:hAnsi="Arial Narrow" w:cs="Arial"/>
          <w:b/>
          <w:i/>
          <w:sz w:val="22"/>
          <w:szCs w:val="22"/>
        </w:rPr>
        <w:t>Wyjaśnienie:</w:t>
      </w:r>
      <w:r w:rsidRPr="003C291E">
        <w:rPr>
          <w:rFonts w:ascii="Arial Narrow" w:eastAsia="Calibri" w:hAnsi="Arial Narrow" w:cs="Arial"/>
          <w:i/>
          <w:sz w:val="22"/>
          <w:szCs w:val="22"/>
        </w:rPr>
        <w:t xml:space="preserve"> </w:t>
      </w:r>
      <w:r w:rsidRPr="003C291E">
        <w:rPr>
          <w:rFonts w:ascii="Arial Narrow" w:hAnsi="Arial Narrow" w:cs="Arial"/>
          <w:i/>
          <w:sz w:val="22"/>
          <w:szCs w:val="22"/>
        </w:rPr>
        <w:t xml:space="preserve">skorzystanie z prawa do sprostowania nie może skutkować zmianą </w:t>
      </w:r>
      <w:r w:rsidRPr="003C291E">
        <w:rPr>
          <w:rFonts w:ascii="Arial Narrow" w:eastAsia="Calibri" w:hAnsi="Arial Narrow" w:cs="Arial"/>
          <w:i/>
          <w:sz w:val="22"/>
          <w:szCs w:val="22"/>
        </w:rPr>
        <w:t>wyniku postępowania</w:t>
      </w:r>
      <w:r w:rsidRPr="003C291E">
        <w:rPr>
          <w:rFonts w:ascii="Arial Narrow" w:eastAsia="Calibri" w:hAnsi="Arial Narrow" w:cs="Arial"/>
          <w:i/>
          <w:sz w:val="22"/>
          <w:szCs w:val="22"/>
        </w:rPr>
        <w:br/>
        <w:t xml:space="preserve">o udzielenie zamówienia publicznego ani zmianą postanowień umowy w zakresie niezgodnym z ustawą </w:t>
      </w:r>
      <w:proofErr w:type="spellStart"/>
      <w:r w:rsidRPr="003C291E">
        <w:rPr>
          <w:rFonts w:ascii="Arial Narrow" w:eastAsia="Calibri" w:hAnsi="Arial Narrow" w:cs="Arial"/>
          <w:i/>
          <w:sz w:val="22"/>
          <w:szCs w:val="22"/>
        </w:rPr>
        <w:t>Pzp</w:t>
      </w:r>
      <w:proofErr w:type="spellEnd"/>
      <w:r w:rsidRPr="003C291E">
        <w:rPr>
          <w:rFonts w:ascii="Arial Narrow" w:eastAsia="Calibri" w:hAnsi="Arial Narrow" w:cs="Arial"/>
          <w:i/>
          <w:sz w:val="22"/>
          <w:szCs w:val="22"/>
        </w:rPr>
        <w:t xml:space="preserve"> oraz nie może naruszać integralności protokołu oraz jego załączników.</w:t>
      </w:r>
    </w:p>
    <w:p w:rsidR="0063499F" w:rsidRPr="003C291E" w:rsidRDefault="0063499F" w:rsidP="0063499F">
      <w:pPr>
        <w:widowControl w:val="0"/>
        <w:autoSpaceDE w:val="0"/>
        <w:ind w:left="540" w:right="-283" w:hanging="540"/>
        <w:jc w:val="both"/>
        <w:rPr>
          <w:rFonts w:ascii="Arial Narrow" w:hAnsi="Arial Narrow" w:cs="Arial"/>
          <w:i/>
          <w:sz w:val="22"/>
          <w:szCs w:val="22"/>
        </w:rPr>
      </w:pPr>
      <w:r w:rsidRPr="003C291E">
        <w:rPr>
          <w:rFonts w:ascii="Arial Narrow" w:eastAsia="Calibri" w:hAnsi="Arial Narrow" w:cs="Arial"/>
          <w:b/>
          <w:i/>
          <w:sz w:val="22"/>
          <w:szCs w:val="22"/>
          <w:vertAlign w:val="superscript"/>
        </w:rPr>
        <w:t xml:space="preserve">*** </w:t>
      </w:r>
      <w:r w:rsidRPr="003C291E">
        <w:rPr>
          <w:rFonts w:ascii="Arial Narrow" w:eastAsia="Calibri" w:hAnsi="Arial Narrow" w:cs="Arial"/>
          <w:b/>
          <w:i/>
          <w:sz w:val="22"/>
          <w:szCs w:val="22"/>
        </w:rPr>
        <w:t>Wyjaśnienie:</w:t>
      </w:r>
      <w:r w:rsidRPr="003C291E">
        <w:rPr>
          <w:rFonts w:ascii="Arial Narrow" w:eastAsia="Calibri" w:hAnsi="Arial Narrow" w:cs="Arial"/>
          <w:i/>
          <w:sz w:val="22"/>
          <w:szCs w:val="22"/>
        </w:rPr>
        <w:t xml:space="preserve"> prawo do ograniczenia przetwarzania nie ma zastosowania w odniesieniu do </w:t>
      </w:r>
      <w:r w:rsidRPr="003C291E">
        <w:rPr>
          <w:rFonts w:ascii="Arial Narrow" w:hAnsi="Arial Narrow" w:cs="Arial"/>
          <w:i/>
          <w:sz w:val="22"/>
          <w:szCs w:val="22"/>
        </w:rPr>
        <w:t>przechowywania, w celu zapewnienia korzystania ze środków ochrony prawnej lub w celu ochrony praw innej osoby fizycznej lub prawnej, lub z uwagi na ważne względy interesu publicznego Unii Europejskiej lub państwa członkowskiego</w:t>
      </w:r>
    </w:p>
    <w:p w:rsidR="0063499F" w:rsidRDefault="0063499F" w:rsidP="00FE1688">
      <w:pPr>
        <w:autoSpaceDE w:val="0"/>
        <w:autoSpaceDN w:val="0"/>
        <w:adjustRightInd w:val="0"/>
        <w:spacing w:line="360" w:lineRule="auto"/>
        <w:ind w:left="720" w:firstLine="120"/>
        <w:jc w:val="both"/>
        <w:rPr>
          <w:rFonts w:ascii="Arial Narrow" w:hAnsi="Arial Narrow" w:cs="Verdana"/>
          <w:sz w:val="22"/>
          <w:szCs w:val="22"/>
        </w:rPr>
      </w:pPr>
    </w:p>
    <w:p w:rsidR="007561F8" w:rsidRPr="00FE1688" w:rsidRDefault="007561F8" w:rsidP="00FE1688">
      <w:pPr>
        <w:autoSpaceDE w:val="0"/>
        <w:autoSpaceDN w:val="0"/>
        <w:adjustRightInd w:val="0"/>
        <w:spacing w:line="360" w:lineRule="auto"/>
        <w:ind w:left="720" w:firstLine="120"/>
        <w:jc w:val="both"/>
        <w:rPr>
          <w:rFonts w:ascii="Arial Narrow" w:hAnsi="Arial Narrow" w:cs="Verdana"/>
          <w:sz w:val="22"/>
          <w:szCs w:val="22"/>
        </w:rPr>
      </w:pPr>
    </w:p>
    <w:tbl>
      <w:tblPr>
        <w:tblW w:w="0" w:type="auto"/>
        <w:tblInd w:w="-7" w:type="dxa"/>
        <w:tblLayout w:type="fixed"/>
        <w:tblCellMar>
          <w:left w:w="70" w:type="dxa"/>
          <w:right w:w="70" w:type="dxa"/>
        </w:tblCellMar>
        <w:tblLook w:val="0000"/>
      </w:tblPr>
      <w:tblGrid>
        <w:gridCol w:w="3070"/>
        <w:gridCol w:w="1536"/>
        <w:gridCol w:w="4619"/>
      </w:tblGrid>
      <w:tr w:rsidR="005451E6" w:rsidRPr="006D558E" w:rsidTr="009D0AEF">
        <w:tc>
          <w:tcPr>
            <w:tcW w:w="3070" w:type="dxa"/>
            <w:tcBorders>
              <w:top w:val="single" w:sz="4" w:space="0" w:color="000000"/>
              <w:left w:val="single" w:sz="4" w:space="0" w:color="000000"/>
              <w:bottom w:val="single" w:sz="4" w:space="0" w:color="000000"/>
            </w:tcBorders>
          </w:tcPr>
          <w:p w:rsidR="005451E6" w:rsidRPr="006D558E" w:rsidRDefault="005451E6" w:rsidP="009D0AEF">
            <w:pPr>
              <w:tabs>
                <w:tab w:val="left" w:pos="360"/>
              </w:tabs>
              <w:snapToGrid w:val="0"/>
              <w:jc w:val="both"/>
              <w:rPr>
                <w:rFonts w:ascii="Arial Narrow" w:hAnsi="Arial Narrow" w:cs="Arial"/>
                <w:b/>
                <w:bCs/>
              </w:rPr>
            </w:pPr>
            <w:r w:rsidRPr="006D558E">
              <w:rPr>
                <w:rFonts w:ascii="Arial Narrow" w:hAnsi="Arial Narrow" w:cs="Arial"/>
                <w:b/>
                <w:bCs/>
              </w:rPr>
              <w:t>Data</w:t>
            </w:r>
          </w:p>
        </w:tc>
        <w:tc>
          <w:tcPr>
            <w:tcW w:w="6155" w:type="dxa"/>
            <w:gridSpan w:val="2"/>
            <w:tcBorders>
              <w:top w:val="single" w:sz="4" w:space="0" w:color="000000"/>
              <w:left w:val="single" w:sz="4" w:space="0" w:color="000000"/>
              <w:bottom w:val="single" w:sz="4" w:space="0" w:color="000000"/>
              <w:right w:val="single" w:sz="4" w:space="0" w:color="000000"/>
            </w:tcBorders>
          </w:tcPr>
          <w:p w:rsidR="005451E6" w:rsidRPr="006D558E" w:rsidRDefault="005451E6" w:rsidP="009D0AEF">
            <w:pPr>
              <w:tabs>
                <w:tab w:val="left" w:pos="360"/>
              </w:tabs>
              <w:snapToGrid w:val="0"/>
              <w:jc w:val="both"/>
              <w:rPr>
                <w:rFonts w:ascii="Arial Narrow" w:hAnsi="Arial Narrow" w:cs="Arial"/>
                <w:b/>
                <w:bCs/>
              </w:rPr>
            </w:pPr>
            <w:r w:rsidRPr="006D558E">
              <w:rPr>
                <w:rFonts w:ascii="Arial Narrow" w:hAnsi="Arial Narrow" w:cs="Arial"/>
                <w:b/>
                <w:bCs/>
              </w:rPr>
              <w:t>Sporządziła Komisja Przetargowa :</w:t>
            </w:r>
          </w:p>
        </w:tc>
      </w:tr>
      <w:tr w:rsidR="005451E6" w:rsidRPr="006D558E" w:rsidTr="009D0AEF">
        <w:tc>
          <w:tcPr>
            <w:tcW w:w="3070" w:type="dxa"/>
            <w:tcBorders>
              <w:top w:val="single" w:sz="4" w:space="0" w:color="000000"/>
              <w:left w:val="single" w:sz="4" w:space="0" w:color="000000"/>
              <w:bottom w:val="single" w:sz="4" w:space="0" w:color="000000"/>
            </w:tcBorders>
          </w:tcPr>
          <w:p w:rsidR="005451E6" w:rsidRPr="006D558E" w:rsidRDefault="005451E6" w:rsidP="009D0AEF">
            <w:pPr>
              <w:tabs>
                <w:tab w:val="left" w:pos="360"/>
              </w:tabs>
              <w:snapToGrid w:val="0"/>
              <w:jc w:val="both"/>
              <w:rPr>
                <w:rFonts w:ascii="Arial Narrow" w:hAnsi="Arial Narrow" w:cs="Arial"/>
              </w:rPr>
            </w:pPr>
          </w:p>
          <w:p w:rsidR="005451E6" w:rsidRPr="006D558E" w:rsidRDefault="0063499F" w:rsidP="009D0AEF">
            <w:pPr>
              <w:tabs>
                <w:tab w:val="left" w:pos="360"/>
              </w:tabs>
              <w:jc w:val="both"/>
              <w:rPr>
                <w:rFonts w:ascii="Arial Narrow" w:hAnsi="Arial Narrow" w:cs="Arial"/>
              </w:rPr>
            </w:pPr>
            <w:r>
              <w:rPr>
                <w:rFonts w:ascii="Arial Narrow" w:hAnsi="Arial Narrow" w:cs="Arial"/>
              </w:rPr>
              <w:t>…………..2018</w:t>
            </w:r>
            <w:r w:rsidR="005451E6" w:rsidRPr="006D558E">
              <w:rPr>
                <w:rFonts w:ascii="Arial Narrow" w:hAnsi="Arial Narrow" w:cs="Arial"/>
              </w:rPr>
              <w:t>r.</w:t>
            </w:r>
          </w:p>
          <w:p w:rsidR="005451E6" w:rsidRPr="006D558E" w:rsidRDefault="005451E6" w:rsidP="009D0AEF">
            <w:pPr>
              <w:tabs>
                <w:tab w:val="left" w:pos="360"/>
              </w:tabs>
              <w:jc w:val="both"/>
              <w:rPr>
                <w:rFonts w:ascii="Arial Narrow" w:hAnsi="Arial Narrow" w:cs="Arial"/>
              </w:rPr>
            </w:pPr>
          </w:p>
          <w:p w:rsidR="005451E6" w:rsidRPr="006D558E" w:rsidRDefault="005451E6" w:rsidP="009D0AEF">
            <w:pPr>
              <w:tabs>
                <w:tab w:val="left" w:pos="360"/>
              </w:tabs>
              <w:jc w:val="both"/>
              <w:rPr>
                <w:rFonts w:ascii="Arial Narrow" w:hAnsi="Arial Narrow" w:cs="Arial"/>
              </w:rPr>
            </w:pPr>
          </w:p>
          <w:p w:rsidR="005451E6" w:rsidRPr="006D558E" w:rsidRDefault="005451E6" w:rsidP="009D0AEF">
            <w:pPr>
              <w:tabs>
                <w:tab w:val="left" w:pos="360"/>
              </w:tabs>
              <w:jc w:val="both"/>
              <w:rPr>
                <w:rFonts w:ascii="Arial Narrow" w:hAnsi="Arial Narrow" w:cs="Arial"/>
              </w:rPr>
            </w:pPr>
          </w:p>
        </w:tc>
        <w:tc>
          <w:tcPr>
            <w:tcW w:w="6155" w:type="dxa"/>
            <w:gridSpan w:val="2"/>
            <w:tcBorders>
              <w:top w:val="single" w:sz="4" w:space="0" w:color="000000"/>
              <w:left w:val="single" w:sz="4" w:space="0" w:color="000000"/>
              <w:bottom w:val="single" w:sz="4" w:space="0" w:color="000000"/>
              <w:right w:val="single" w:sz="4" w:space="0" w:color="000000"/>
            </w:tcBorders>
          </w:tcPr>
          <w:p w:rsidR="005451E6" w:rsidRPr="006D558E" w:rsidRDefault="005451E6" w:rsidP="009D0AEF">
            <w:pPr>
              <w:tabs>
                <w:tab w:val="left" w:pos="360"/>
              </w:tabs>
              <w:snapToGrid w:val="0"/>
              <w:jc w:val="both"/>
              <w:rPr>
                <w:rFonts w:ascii="Arial Narrow" w:hAnsi="Arial Narrow" w:cs="Arial"/>
              </w:rPr>
            </w:pPr>
          </w:p>
          <w:p w:rsidR="005451E6" w:rsidRPr="006D558E" w:rsidRDefault="005451E6" w:rsidP="009D0AEF">
            <w:pPr>
              <w:tabs>
                <w:tab w:val="left" w:pos="360"/>
              </w:tabs>
              <w:jc w:val="both"/>
              <w:rPr>
                <w:rFonts w:ascii="Arial Narrow" w:hAnsi="Arial Narrow" w:cs="Arial"/>
              </w:rPr>
            </w:pPr>
            <w:r w:rsidRPr="006D558E">
              <w:rPr>
                <w:rFonts w:ascii="Arial Narrow" w:hAnsi="Arial Narrow" w:cs="Arial"/>
              </w:rPr>
              <w:t>1 M. Janiak                                  ............</w:t>
            </w:r>
            <w:r w:rsidR="00EB5A66">
              <w:rPr>
                <w:rFonts w:ascii="Arial Narrow" w:hAnsi="Arial Narrow" w:cs="Arial"/>
              </w:rPr>
              <w:t>............</w:t>
            </w:r>
          </w:p>
          <w:p w:rsidR="005451E6" w:rsidRPr="006D558E" w:rsidRDefault="006F6379" w:rsidP="009D0AEF">
            <w:pPr>
              <w:tabs>
                <w:tab w:val="left" w:pos="360"/>
              </w:tabs>
              <w:jc w:val="both"/>
              <w:rPr>
                <w:rFonts w:ascii="Arial Narrow" w:hAnsi="Arial Narrow" w:cs="Arial"/>
              </w:rPr>
            </w:pPr>
            <w:r>
              <w:rPr>
                <w:rFonts w:ascii="Arial Narrow" w:hAnsi="Arial Narrow" w:cs="Arial"/>
              </w:rPr>
              <w:t xml:space="preserve">2 P. Drobiec              </w:t>
            </w:r>
            <w:r w:rsidR="00EB5A66">
              <w:rPr>
                <w:rFonts w:ascii="Arial Narrow" w:hAnsi="Arial Narrow" w:cs="Arial"/>
              </w:rPr>
              <w:t xml:space="preserve">            </w:t>
            </w:r>
            <w:r w:rsidR="005451E6" w:rsidRPr="006D558E">
              <w:rPr>
                <w:rFonts w:ascii="Arial Narrow" w:hAnsi="Arial Narrow" w:cs="Arial"/>
              </w:rPr>
              <w:t xml:space="preserve">       ………………….</w:t>
            </w:r>
          </w:p>
          <w:p w:rsidR="005451E6" w:rsidRPr="006D558E" w:rsidRDefault="006F6379" w:rsidP="009D0AEF">
            <w:pPr>
              <w:tabs>
                <w:tab w:val="left" w:pos="360"/>
              </w:tabs>
              <w:jc w:val="both"/>
              <w:rPr>
                <w:rFonts w:ascii="Arial Narrow" w:hAnsi="Arial Narrow" w:cs="Arial"/>
              </w:rPr>
            </w:pPr>
            <w:r>
              <w:rPr>
                <w:rFonts w:ascii="Arial Narrow" w:hAnsi="Arial Narrow" w:cs="Arial"/>
              </w:rPr>
              <w:t>3 A. Bączkiewicz</w:t>
            </w:r>
            <w:r w:rsidR="005451E6" w:rsidRPr="006D558E">
              <w:rPr>
                <w:rFonts w:ascii="Arial Narrow" w:hAnsi="Arial Narrow" w:cs="Arial"/>
              </w:rPr>
              <w:t xml:space="preserve">                      </w:t>
            </w:r>
            <w:r w:rsidR="00EB5A66">
              <w:rPr>
                <w:rFonts w:ascii="Arial Narrow" w:hAnsi="Arial Narrow" w:cs="Arial"/>
              </w:rPr>
              <w:t xml:space="preserve">     ........................</w:t>
            </w:r>
          </w:p>
          <w:p w:rsidR="005451E6" w:rsidRPr="006D558E" w:rsidRDefault="005451E6" w:rsidP="009D0AEF">
            <w:pPr>
              <w:tabs>
                <w:tab w:val="left" w:pos="360"/>
              </w:tabs>
              <w:jc w:val="both"/>
              <w:rPr>
                <w:rFonts w:ascii="Arial Narrow" w:hAnsi="Arial Narrow" w:cs="Arial"/>
              </w:rPr>
            </w:pPr>
            <w:r w:rsidRPr="006D558E">
              <w:rPr>
                <w:rFonts w:ascii="Arial Narrow" w:hAnsi="Arial Narrow" w:cs="Arial"/>
              </w:rPr>
              <w:t xml:space="preserve">4. K. Jędraszak                     </w:t>
            </w:r>
            <w:r w:rsidR="00EB5A66">
              <w:rPr>
                <w:rFonts w:ascii="Arial Narrow" w:hAnsi="Arial Narrow" w:cs="Arial"/>
              </w:rPr>
              <w:t xml:space="preserve">   </w:t>
            </w:r>
            <w:r w:rsidRPr="006D558E">
              <w:rPr>
                <w:rFonts w:ascii="Arial Narrow" w:hAnsi="Arial Narrow" w:cs="Arial"/>
              </w:rPr>
              <w:t xml:space="preserve">  </w:t>
            </w:r>
            <w:r w:rsidR="00EB5A66">
              <w:rPr>
                <w:rFonts w:ascii="Arial Narrow" w:hAnsi="Arial Narrow" w:cs="Arial"/>
              </w:rPr>
              <w:t xml:space="preserve">   .......................</w:t>
            </w:r>
          </w:p>
          <w:p w:rsidR="005451E6" w:rsidRPr="006D558E" w:rsidRDefault="005451E6" w:rsidP="009D0AEF">
            <w:pPr>
              <w:tabs>
                <w:tab w:val="left" w:pos="360"/>
              </w:tabs>
              <w:jc w:val="both"/>
              <w:rPr>
                <w:rFonts w:ascii="Arial Narrow" w:hAnsi="Arial Narrow" w:cs="Arial"/>
              </w:rPr>
            </w:pPr>
          </w:p>
        </w:tc>
      </w:tr>
      <w:tr w:rsidR="005451E6" w:rsidRPr="006D558E" w:rsidTr="009D0AEF">
        <w:tc>
          <w:tcPr>
            <w:tcW w:w="4606" w:type="dxa"/>
            <w:gridSpan w:val="2"/>
            <w:tcBorders>
              <w:top w:val="single" w:sz="4" w:space="0" w:color="000000"/>
              <w:left w:val="single" w:sz="4" w:space="0" w:color="000000"/>
              <w:bottom w:val="single" w:sz="4" w:space="0" w:color="000000"/>
            </w:tcBorders>
          </w:tcPr>
          <w:p w:rsidR="005451E6" w:rsidRPr="006D558E" w:rsidRDefault="005451E6" w:rsidP="009D0AEF">
            <w:pPr>
              <w:tabs>
                <w:tab w:val="left" w:pos="360"/>
              </w:tabs>
              <w:snapToGrid w:val="0"/>
              <w:jc w:val="both"/>
              <w:rPr>
                <w:rFonts w:ascii="Arial Narrow" w:hAnsi="Arial Narrow" w:cs="Arial"/>
                <w:b/>
                <w:bCs/>
              </w:rPr>
            </w:pPr>
            <w:r w:rsidRPr="006D558E">
              <w:rPr>
                <w:rFonts w:ascii="Arial Narrow" w:hAnsi="Arial Narrow" w:cs="Arial"/>
                <w:b/>
                <w:bCs/>
              </w:rPr>
              <w:t>Sprawdził :</w:t>
            </w:r>
          </w:p>
        </w:tc>
        <w:tc>
          <w:tcPr>
            <w:tcW w:w="4619" w:type="dxa"/>
            <w:tcBorders>
              <w:top w:val="single" w:sz="4" w:space="0" w:color="000000"/>
              <w:left w:val="single" w:sz="4" w:space="0" w:color="000000"/>
              <w:bottom w:val="single" w:sz="4" w:space="0" w:color="000000"/>
              <w:right w:val="single" w:sz="4" w:space="0" w:color="000000"/>
            </w:tcBorders>
          </w:tcPr>
          <w:p w:rsidR="005451E6" w:rsidRPr="006D558E" w:rsidRDefault="005451E6" w:rsidP="009D0AEF">
            <w:pPr>
              <w:tabs>
                <w:tab w:val="left" w:pos="360"/>
              </w:tabs>
              <w:snapToGrid w:val="0"/>
              <w:jc w:val="both"/>
              <w:rPr>
                <w:rFonts w:ascii="Arial Narrow" w:hAnsi="Arial Narrow" w:cs="Arial"/>
                <w:b/>
                <w:bCs/>
              </w:rPr>
            </w:pPr>
            <w:r w:rsidRPr="006D558E">
              <w:rPr>
                <w:rFonts w:ascii="Arial Narrow" w:hAnsi="Arial Narrow" w:cs="Arial"/>
                <w:b/>
                <w:bCs/>
              </w:rPr>
              <w:t>Zatwierdził :</w:t>
            </w:r>
          </w:p>
        </w:tc>
      </w:tr>
      <w:tr w:rsidR="005451E6" w:rsidRPr="006D558E" w:rsidTr="009D0AEF">
        <w:tc>
          <w:tcPr>
            <w:tcW w:w="4606" w:type="dxa"/>
            <w:gridSpan w:val="2"/>
            <w:tcBorders>
              <w:top w:val="single" w:sz="4" w:space="0" w:color="000000"/>
              <w:left w:val="single" w:sz="4" w:space="0" w:color="000000"/>
              <w:bottom w:val="single" w:sz="4" w:space="0" w:color="000000"/>
            </w:tcBorders>
          </w:tcPr>
          <w:p w:rsidR="005451E6" w:rsidRPr="006D558E" w:rsidRDefault="005451E6" w:rsidP="009D0AEF">
            <w:pPr>
              <w:tabs>
                <w:tab w:val="left" w:pos="360"/>
              </w:tabs>
              <w:snapToGrid w:val="0"/>
              <w:jc w:val="both"/>
              <w:rPr>
                <w:rFonts w:ascii="Arial Narrow" w:hAnsi="Arial Narrow" w:cs="Arial"/>
              </w:rPr>
            </w:pPr>
          </w:p>
          <w:p w:rsidR="005451E6" w:rsidRPr="006D558E" w:rsidRDefault="005451E6" w:rsidP="009D0AEF">
            <w:pPr>
              <w:tabs>
                <w:tab w:val="left" w:pos="360"/>
              </w:tabs>
              <w:jc w:val="both"/>
              <w:rPr>
                <w:rFonts w:ascii="Arial Narrow" w:hAnsi="Arial Narrow" w:cs="Arial"/>
              </w:rPr>
            </w:pPr>
          </w:p>
          <w:p w:rsidR="005451E6" w:rsidRPr="006D558E" w:rsidRDefault="005451E6" w:rsidP="009D0AEF">
            <w:pPr>
              <w:tabs>
                <w:tab w:val="left" w:pos="360"/>
              </w:tabs>
              <w:jc w:val="both"/>
              <w:rPr>
                <w:rFonts w:ascii="Arial Narrow" w:hAnsi="Arial Narrow" w:cs="Arial"/>
              </w:rPr>
            </w:pPr>
          </w:p>
          <w:p w:rsidR="005451E6" w:rsidRPr="006D558E" w:rsidRDefault="005451E6" w:rsidP="009D0AEF">
            <w:pPr>
              <w:tabs>
                <w:tab w:val="left" w:pos="360"/>
              </w:tabs>
              <w:jc w:val="both"/>
              <w:rPr>
                <w:rFonts w:ascii="Arial Narrow" w:hAnsi="Arial Narrow" w:cs="Arial"/>
              </w:rPr>
            </w:pPr>
          </w:p>
        </w:tc>
        <w:tc>
          <w:tcPr>
            <w:tcW w:w="4619" w:type="dxa"/>
            <w:tcBorders>
              <w:top w:val="single" w:sz="4" w:space="0" w:color="000000"/>
              <w:left w:val="single" w:sz="4" w:space="0" w:color="000000"/>
              <w:bottom w:val="single" w:sz="4" w:space="0" w:color="000000"/>
              <w:right w:val="single" w:sz="4" w:space="0" w:color="000000"/>
            </w:tcBorders>
          </w:tcPr>
          <w:p w:rsidR="005451E6" w:rsidRPr="006D558E" w:rsidRDefault="005451E6" w:rsidP="009D0AEF">
            <w:pPr>
              <w:tabs>
                <w:tab w:val="left" w:pos="360"/>
              </w:tabs>
              <w:snapToGrid w:val="0"/>
              <w:jc w:val="both"/>
              <w:rPr>
                <w:rFonts w:ascii="Arial Narrow" w:hAnsi="Arial Narrow" w:cs="Arial"/>
              </w:rPr>
            </w:pPr>
          </w:p>
          <w:p w:rsidR="005451E6" w:rsidRPr="006D558E" w:rsidRDefault="005451E6" w:rsidP="009D0AEF">
            <w:pPr>
              <w:tabs>
                <w:tab w:val="left" w:pos="360"/>
              </w:tabs>
              <w:jc w:val="both"/>
              <w:rPr>
                <w:rFonts w:ascii="Arial Narrow" w:hAnsi="Arial Narrow" w:cs="Arial"/>
              </w:rPr>
            </w:pPr>
          </w:p>
          <w:p w:rsidR="005451E6" w:rsidRPr="006D558E" w:rsidRDefault="005451E6" w:rsidP="009D0AEF">
            <w:pPr>
              <w:tabs>
                <w:tab w:val="left" w:pos="360"/>
              </w:tabs>
              <w:jc w:val="both"/>
              <w:rPr>
                <w:rFonts w:ascii="Arial Narrow" w:hAnsi="Arial Narrow" w:cs="Arial"/>
              </w:rPr>
            </w:pPr>
          </w:p>
          <w:p w:rsidR="005451E6" w:rsidRPr="006D558E" w:rsidRDefault="005451E6" w:rsidP="009D0AEF">
            <w:pPr>
              <w:tabs>
                <w:tab w:val="left" w:pos="360"/>
              </w:tabs>
              <w:jc w:val="both"/>
              <w:rPr>
                <w:rFonts w:ascii="Arial Narrow" w:hAnsi="Arial Narrow" w:cs="Arial"/>
              </w:rPr>
            </w:pPr>
          </w:p>
          <w:p w:rsidR="005451E6" w:rsidRPr="006D558E" w:rsidRDefault="005451E6" w:rsidP="009D0AEF">
            <w:pPr>
              <w:tabs>
                <w:tab w:val="left" w:pos="360"/>
              </w:tabs>
              <w:jc w:val="both"/>
              <w:rPr>
                <w:rFonts w:ascii="Arial Narrow" w:hAnsi="Arial Narrow" w:cs="Arial"/>
              </w:rPr>
            </w:pPr>
          </w:p>
        </w:tc>
      </w:tr>
    </w:tbl>
    <w:p w:rsidR="00FE1688" w:rsidRPr="00FE1688" w:rsidRDefault="00FE1688" w:rsidP="00FE1688">
      <w:pPr>
        <w:rPr>
          <w:rFonts w:ascii="Arial Narrow" w:hAnsi="Arial Narrow"/>
          <w:sz w:val="22"/>
          <w:szCs w:val="22"/>
        </w:rPr>
      </w:pPr>
    </w:p>
    <w:p w:rsidR="00FE1688" w:rsidRPr="00FE1688" w:rsidRDefault="00FE1688" w:rsidP="00FE1688">
      <w:pPr>
        <w:rPr>
          <w:rFonts w:ascii="Arial Narrow" w:hAnsi="Arial Narrow"/>
          <w:sz w:val="22"/>
          <w:szCs w:val="22"/>
        </w:rPr>
      </w:pPr>
    </w:p>
    <w:p w:rsidR="00E32EB0" w:rsidRDefault="00E32EB0" w:rsidP="00FE1688">
      <w:pPr>
        <w:pStyle w:val="Nagwek6"/>
        <w:spacing w:before="0" w:line="276" w:lineRule="auto"/>
        <w:ind w:right="-1"/>
        <w:rPr>
          <w:rFonts w:ascii="Arial Narrow" w:hAnsi="Arial Narrow" w:cs="Times New Roman"/>
          <w:sz w:val="22"/>
          <w:szCs w:val="22"/>
        </w:rPr>
      </w:pPr>
    </w:p>
    <w:p w:rsidR="00E32EB0" w:rsidRDefault="00E32EB0" w:rsidP="00FE1688">
      <w:pPr>
        <w:pStyle w:val="Nagwek6"/>
        <w:spacing w:before="0" w:line="276" w:lineRule="auto"/>
        <w:ind w:right="-1"/>
        <w:rPr>
          <w:rFonts w:ascii="Arial Narrow" w:hAnsi="Arial Narrow" w:cs="Times New Roman"/>
          <w:sz w:val="22"/>
          <w:szCs w:val="22"/>
        </w:rPr>
      </w:pPr>
    </w:p>
    <w:p w:rsidR="00E32EB0" w:rsidRDefault="00E32EB0" w:rsidP="00FE1688">
      <w:pPr>
        <w:pStyle w:val="Nagwek6"/>
        <w:spacing w:before="0" w:line="276" w:lineRule="auto"/>
        <w:ind w:right="-1"/>
        <w:rPr>
          <w:rFonts w:ascii="Arial Narrow" w:hAnsi="Arial Narrow" w:cs="Times New Roman"/>
          <w:sz w:val="22"/>
          <w:szCs w:val="22"/>
        </w:rPr>
      </w:pPr>
    </w:p>
    <w:p w:rsidR="00E32EB0" w:rsidRDefault="00E32EB0" w:rsidP="00FE1688">
      <w:pPr>
        <w:pStyle w:val="Nagwek6"/>
        <w:spacing w:before="0" w:line="276" w:lineRule="auto"/>
        <w:ind w:right="-1"/>
        <w:rPr>
          <w:rFonts w:ascii="Arial Narrow" w:hAnsi="Arial Narrow" w:cs="Times New Roman"/>
          <w:sz w:val="22"/>
          <w:szCs w:val="22"/>
        </w:rPr>
      </w:pPr>
    </w:p>
    <w:p w:rsidR="00E32EB0" w:rsidRDefault="00E32EB0" w:rsidP="00FE1688">
      <w:pPr>
        <w:pStyle w:val="Nagwek6"/>
        <w:spacing w:before="0" w:line="276" w:lineRule="auto"/>
        <w:ind w:right="-1"/>
        <w:rPr>
          <w:rFonts w:ascii="Arial Narrow" w:hAnsi="Arial Narrow" w:cs="Times New Roman"/>
          <w:sz w:val="22"/>
          <w:szCs w:val="22"/>
        </w:rPr>
      </w:pPr>
    </w:p>
    <w:p w:rsidR="0063499F" w:rsidRDefault="0063499F" w:rsidP="0063499F"/>
    <w:p w:rsidR="0063499F" w:rsidRDefault="0063499F" w:rsidP="0063499F"/>
    <w:p w:rsidR="0063499F" w:rsidRDefault="0063499F" w:rsidP="0063499F"/>
    <w:p w:rsidR="0063499F" w:rsidRDefault="0063499F" w:rsidP="0063499F"/>
    <w:p w:rsidR="0063499F" w:rsidRDefault="0063499F" w:rsidP="0063499F"/>
    <w:p w:rsidR="0063499F" w:rsidRDefault="0063499F" w:rsidP="0063499F"/>
    <w:p w:rsidR="0063499F" w:rsidRDefault="0063499F" w:rsidP="0063499F"/>
    <w:p w:rsidR="0063499F" w:rsidRDefault="0063499F" w:rsidP="0063499F"/>
    <w:p w:rsidR="0063499F" w:rsidRDefault="0063499F" w:rsidP="0063499F"/>
    <w:p w:rsidR="0063499F" w:rsidRDefault="0063499F" w:rsidP="0063499F"/>
    <w:p w:rsidR="0063499F" w:rsidRDefault="0063499F" w:rsidP="0063499F"/>
    <w:p w:rsidR="0063499F" w:rsidRDefault="0063499F" w:rsidP="0063499F"/>
    <w:p w:rsidR="0063499F" w:rsidRDefault="0063499F" w:rsidP="0063499F"/>
    <w:p w:rsidR="0063499F" w:rsidRDefault="0063499F" w:rsidP="0063499F"/>
    <w:p w:rsidR="0063499F" w:rsidRDefault="0063499F" w:rsidP="0063499F"/>
    <w:p w:rsidR="00E32EB0" w:rsidRDefault="00E32EB0" w:rsidP="00FE1688">
      <w:pPr>
        <w:pStyle w:val="Nagwek6"/>
        <w:spacing w:before="0" w:line="276" w:lineRule="auto"/>
        <w:ind w:right="-1"/>
        <w:rPr>
          <w:rFonts w:ascii="Arial Narrow" w:hAnsi="Arial Narrow" w:cs="Times New Roman"/>
          <w:sz w:val="22"/>
          <w:szCs w:val="22"/>
        </w:rPr>
      </w:pPr>
    </w:p>
    <w:p w:rsidR="00FE1688" w:rsidRPr="00FE1688" w:rsidRDefault="00E32EB0" w:rsidP="00FE1688">
      <w:pPr>
        <w:pStyle w:val="Nagwek6"/>
        <w:spacing w:before="0" w:line="276" w:lineRule="auto"/>
        <w:ind w:right="-1"/>
        <w:rPr>
          <w:rFonts w:ascii="Arial Narrow" w:hAnsi="Arial Narrow" w:cs="Times New Roman"/>
          <w:sz w:val="22"/>
          <w:szCs w:val="22"/>
        </w:rPr>
      </w:pPr>
      <w:r>
        <w:rPr>
          <w:rFonts w:ascii="Arial Narrow" w:hAnsi="Arial Narrow" w:cs="Times New Roman"/>
          <w:sz w:val="22"/>
          <w:szCs w:val="22"/>
        </w:rPr>
        <w:t>ROZDZIAŁ</w:t>
      </w:r>
      <w:r w:rsidR="00FE1688" w:rsidRPr="00FE1688">
        <w:rPr>
          <w:rFonts w:ascii="Arial Narrow" w:hAnsi="Arial Narrow" w:cs="Times New Roman"/>
          <w:sz w:val="22"/>
          <w:szCs w:val="22"/>
        </w:rPr>
        <w:t xml:space="preserve"> 2</w:t>
      </w: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Default="00FE1688" w:rsidP="00FE1688">
      <w:pPr>
        <w:spacing w:line="276" w:lineRule="auto"/>
        <w:ind w:right="-1"/>
        <w:jc w:val="center"/>
        <w:rPr>
          <w:rFonts w:ascii="Arial Narrow" w:hAnsi="Arial Narrow"/>
          <w:b/>
          <w:sz w:val="22"/>
          <w:szCs w:val="22"/>
        </w:rPr>
      </w:pPr>
    </w:p>
    <w:p w:rsidR="006F6379" w:rsidRPr="00FE1688" w:rsidRDefault="006F6379"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r w:rsidRPr="00FE1688">
        <w:rPr>
          <w:rFonts w:ascii="Arial Narrow" w:hAnsi="Arial Narrow"/>
          <w:b/>
          <w:sz w:val="22"/>
          <w:szCs w:val="22"/>
        </w:rPr>
        <w:t>Formularz oferty</w:t>
      </w: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r w:rsidRPr="00FE1688">
        <w:rPr>
          <w:rFonts w:ascii="Arial Narrow" w:hAnsi="Arial Narrow"/>
          <w:b/>
          <w:sz w:val="22"/>
          <w:szCs w:val="22"/>
        </w:rPr>
        <w:t>I formularze załączników do oferty</w:t>
      </w: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25D0A" w:rsidRDefault="00F25D0A" w:rsidP="00FE1688">
      <w:pPr>
        <w:spacing w:line="276" w:lineRule="auto"/>
        <w:ind w:right="-1"/>
        <w:jc w:val="center"/>
        <w:rPr>
          <w:rFonts w:ascii="Arial Narrow" w:hAnsi="Arial Narrow"/>
          <w:b/>
          <w:sz w:val="22"/>
          <w:szCs w:val="22"/>
        </w:rPr>
      </w:pPr>
    </w:p>
    <w:p w:rsidR="00FE1688" w:rsidRPr="00FE1688" w:rsidRDefault="00FE1688" w:rsidP="00FE1688">
      <w:pPr>
        <w:tabs>
          <w:tab w:val="right" w:pos="9355"/>
        </w:tabs>
        <w:jc w:val="both"/>
        <w:rPr>
          <w:rFonts w:ascii="Arial Narrow" w:hAnsi="Arial Narrow"/>
          <w:sz w:val="22"/>
          <w:szCs w:val="22"/>
        </w:rPr>
      </w:pPr>
      <w:r w:rsidRPr="00FE1688">
        <w:rPr>
          <w:rFonts w:ascii="Arial Narrow" w:hAnsi="Arial Narrow"/>
          <w:b/>
          <w:sz w:val="22"/>
          <w:szCs w:val="22"/>
        </w:rPr>
        <w:t>N</w:t>
      </w:r>
      <w:r w:rsidR="006F6379">
        <w:rPr>
          <w:rFonts w:ascii="Arial Narrow" w:hAnsi="Arial Narrow"/>
          <w:b/>
          <w:sz w:val="22"/>
          <w:szCs w:val="22"/>
        </w:rPr>
        <w:t xml:space="preserve">umer sprawy: </w:t>
      </w:r>
      <w:r w:rsidR="00D623DD">
        <w:rPr>
          <w:rFonts w:ascii="Arial Narrow" w:hAnsi="Arial Narrow"/>
          <w:b/>
          <w:sz w:val="22"/>
          <w:szCs w:val="22"/>
        </w:rPr>
        <w:t>SA-381-19</w:t>
      </w:r>
      <w:r w:rsidR="0063499F">
        <w:rPr>
          <w:rFonts w:ascii="Arial Narrow" w:hAnsi="Arial Narrow"/>
          <w:b/>
          <w:sz w:val="22"/>
          <w:szCs w:val="22"/>
        </w:rPr>
        <w:t xml:space="preserve"> /18</w:t>
      </w:r>
      <w:r w:rsidRPr="00FE1688">
        <w:rPr>
          <w:rFonts w:ascii="Arial Narrow" w:hAnsi="Arial Narrow"/>
          <w:b/>
          <w:sz w:val="22"/>
          <w:szCs w:val="22"/>
        </w:rPr>
        <w:tab/>
        <w:t>Załącznik nr 1</w:t>
      </w:r>
    </w:p>
    <w:p w:rsidR="00FE1688" w:rsidRPr="00FE1688" w:rsidRDefault="00FE1688" w:rsidP="00FE1688">
      <w:pPr>
        <w:jc w:val="center"/>
        <w:rPr>
          <w:rFonts w:ascii="Arial Narrow" w:hAnsi="Arial Narrow"/>
          <w:b/>
          <w:sz w:val="22"/>
          <w:szCs w:val="22"/>
        </w:rPr>
      </w:pPr>
      <w:r w:rsidRPr="00FE1688">
        <w:rPr>
          <w:rFonts w:ascii="Arial Narrow" w:hAnsi="Arial Narrow"/>
          <w:b/>
          <w:sz w:val="22"/>
          <w:szCs w:val="22"/>
        </w:rPr>
        <w:t>Formularz Oferty</w:t>
      </w:r>
    </w:p>
    <w:p w:rsidR="00FE1688" w:rsidRPr="00FE1688" w:rsidRDefault="00FE1688" w:rsidP="00FE1688">
      <w:pPr>
        <w:jc w:val="center"/>
        <w:rPr>
          <w:rFonts w:ascii="Arial Narrow" w:hAnsi="Arial Narrow"/>
          <w:sz w:val="22"/>
          <w:szCs w:val="22"/>
        </w:rPr>
      </w:pPr>
    </w:p>
    <w:tbl>
      <w:tblPr>
        <w:tblW w:w="9632" w:type="dxa"/>
        <w:tblInd w:w="77" w:type="dxa"/>
        <w:tblLayout w:type="fixed"/>
        <w:tblCellMar>
          <w:left w:w="70" w:type="dxa"/>
          <w:right w:w="70" w:type="dxa"/>
        </w:tblCellMar>
        <w:tblLook w:val="0000"/>
      </w:tblPr>
      <w:tblGrid>
        <w:gridCol w:w="3962"/>
        <w:gridCol w:w="5670"/>
      </w:tblGrid>
      <w:tr w:rsidR="00FE1688" w:rsidRPr="00FE1688" w:rsidTr="009D0AEF">
        <w:trPr>
          <w:trHeight w:val="1496"/>
        </w:trPr>
        <w:tc>
          <w:tcPr>
            <w:tcW w:w="3962" w:type="dxa"/>
            <w:tcBorders>
              <w:top w:val="single" w:sz="4" w:space="0" w:color="000000"/>
              <w:left w:val="single" w:sz="4" w:space="0" w:color="000000"/>
              <w:bottom w:val="single" w:sz="4" w:space="0" w:color="000000"/>
            </w:tcBorders>
            <w:shd w:val="clear" w:color="auto" w:fill="D9D9D9"/>
          </w:tcPr>
          <w:p w:rsidR="00FE1688" w:rsidRPr="00FE1688" w:rsidRDefault="00FE1688" w:rsidP="009D0AEF">
            <w:pPr>
              <w:snapToGrid w:val="0"/>
              <w:spacing w:line="276" w:lineRule="auto"/>
              <w:ind w:right="-1"/>
              <w:rPr>
                <w:rFonts w:ascii="Arial Narrow" w:hAnsi="Arial Narrow"/>
              </w:rPr>
            </w:pPr>
          </w:p>
          <w:p w:rsidR="00FE1688" w:rsidRPr="00FE1688" w:rsidRDefault="00FE1688" w:rsidP="009D0AEF">
            <w:pPr>
              <w:snapToGrid w:val="0"/>
              <w:spacing w:line="276" w:lineRule="auto"/>
              <w:ind w:right="-1"/>
              <w:rPr>
                <w:rFonts w:ascii="Arial Narrow" w:hAnsi="Arial Narrow"/>
                <w:i/>
              </w:rPr>
            </w:pPr>
            <w:r w:rsidRPr="00FE1688">
              <w:rPr>
                <w:rFonts w:ascii="Arial Narrow" w:hAnsi="Arial Narrow"/>
                <w:i/>
                <w:sz w:val="22"/>
                <w:szCs w:val="22"/>
              </w:rPr>
              <w:t xml:space="preserve"> </w:t>
            </w:r>
          </w:p>
          <w:p w:rsidR="00FE1688" w:rsidRPr="00FE1688" w:rsidRDefault="00FE1688" w:rsidP="009D0AEF">
            <w:pPr>
              <w:spacing w:line="276" w:lineRule="auto"/>
              <w:ind w:right="-1"/>
              <w:rPr>
                <w:rFonts w:ascii="Arial Narrow" w:hAnsi="Arial Narrow"/>
                <w:i/>
              </w:rPr>
            </w:pPr>
          </w:p>
          <w:p w:rsidR="00FE1688" w:rsidRPr="00FE1688" w:rsidRDefault="00FE1688" w:rsidP="009D0AEF">
            <w:pPr>
              <w:spacing w:line="276" w:lineRule="auto"/>
              <w:ind w:right="-1"/>
              <w:rPr>
                <w:rFonts w:ascii="Arial Narrow" w:hAnsi="Arial Narrow"/>
                <w:i/>
              </w:rPr>
            </w:pPr>
          </w:p>
          <w:p w:rsidR="00FE1688" w:rsidRPr="00FE1688" w:rsidRDefault="00FE1688" w:rsidP="009D0AEF">
            <w:pPr>
              <w:spacing w:line="276" w:lineRule="auto"/>
              <w:ind w:right="-1"/>
              <w:rPr>
                <w:rFonts w:ascii="Arial Narrow" w:hAnsi="Arial Narrow"/>
                <w:i/>
              </w:rPr>
            </w:pPr>
          </w:p>
          <w:p w:rsidR="00FE1688" w:rsidRPr="00FE1688" w:rsidRDefault="00FE1688" w:rsidP="009D0AEF">
            <w:pPr>
              <w:spacing w:line="276" w:lineRule="auto"/>
              <w:ind w:right="-1"/>
              <w:rPr>
                <w:rFonts w:ascii="Arial Narrow" w:hAnsi="Arial Narrow"/>
                <w:i/>
              </w:rPr>
            </w:pPr>
          </w:p>
          <w:p w:rsidR="00FE1688" w:rsidRPr="00FE1688" w:rsidRDefault="00FE1688" w:rsidP="009D0AEF">
            <w:pPr>
              <w:spacing w:line="276" w:lineRule="auto"/>
              <w:ind w:right="-1"/>
              <w:jc w:val="center"/>
              <w:rPr>
                <w:rFonts w:ascii="Arial Narrow" w:hAnsi="Arial Narrow"/>
                <w:i/>
              </w:rPr>
            </w:pPr>
            <w:r w:rsidRPr="00FE1688">
              <w:rPr>
                <w:rFonts w:ascii="Arial Narrow" w:hAnsi="Arial Narrow"/>
                <w:i/>
                <w:sz w:val="22"/>
                <w:szCs w:val="22"/>
              </w:rPr>
              <w:t>(nazwa Wykonawcy/Wykonawców)</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Pr>
          <w:p w:rsidR="00FE1688" w:rsidRPr="00FE1688" w:rsidRDefault="00FE1688" w:rsidP="009D0AEF">
            <w:pPr>
              <w:snapToGrid w:val="0"/>
              <w:spacing w:line="276" w:lineRule="auto"/>
              <w:ind w:right="-1"/>
              <w:rPr>
                <w:rFonts w:ascii="Arial Narrow" w:hAnsi="Arial Narrow"/>
              </w:rPr>
            </w:pPr>
          </w:p>
          <w:p w:rsidR="00FE1688" w:rsidRPr="00FE1688" w:rsidRDefault="00FE1688" w:rsidP="009D0AEF">
            <w:pPr>
              <w:pStyle w:val="Nagwek6"/>
              <w:spacing w:line="276" w:lineRule="auto"/>
              <w:ind w:right="-1"/>
              <w:rPr>
                <w:rFonts w:ascii="Arial Narrow" w:hAnsi="Arial Narrow"/>
                <w:b w:val="0"/>
                <w:bCs w:val="0"/>
              </w:rPr>
            </w:pPr>
            <w:r w:rsidRPr="00FE1688">
              <w:rPr>
                <w:rFonts w:ascii="Arial Narrow" w:hAnsi="Arial Narrow"/>
                <w:sz w:val="22"/>
                <w:szCs w:val="22"/>
              </w:rPr>
              <w:t>OFERTA</w:t>
            </w:r>
          </w:p>
        </w:tc>
      </w:tr>
    </w:tbl>
    <w:p w:rsidR="00FE1688" w:rsidRPr="00FE1688" w:rsidRDefault="00FE1688" w:rsidP="00FE1688">
      <w:pPr>
        <w:spacing w:before="120" w:line="276" w:lineRule="auto"/>
        <w:ind w:left="2127" w:right="-1" w:hanging="2127"/>
        <w:jc w:val="both"/>
        <w:rPr>
          <w:rFonts w:ascii="Arial Narrow" w:hAnsi="Arial Narrow"/>
          <w:sz w:val="22"/>
          <w:szCs w:val="22"/>
        </w:rPr>
      </w:pPr>
    </w:p>
    <w:p w:rsidR="00221CF2" w:rsidRPr="006D558E" w:rsidRDefault="00221CF2" w:rsidP="00221CF2">
      <w:pPr>
        <w:ind w:right="-1"/>
        <w:jc w:val="center"/>
        <w:rPr>
          <w:rFonts w:ascii="Arial Narrow" w:hAnsi="Arial Narrow" w:cs="Arial"/>
          <w:shd w:val="clear" w:color="auto" w:fill="FFFFFF"/>
        </w:rPr>
      </w:pPr>
      <w:r>
        <w:rPr>
          <w:rFonts w:ascii="Arial Narrow" w:hAnsi="Arial Narrow"/>
          <w:b/>
          <w:sz w:val="22"/>
          <w:szCs w:val="22"/>
        </w:rPr>
        <w:t xml:space="preserve">                                                                                            </w:t>
      </w:r>
      <w:r w:rsidR="00FE1688" w:rsidRPr="00FE1688">
        <w:rPr>
          <w:rFonts w:ascii="Arial Narrow" w:hAnsi="Arial Narrow"/>
          <w:b/>
          <w:sz w:val="22"/>
          <w:szCs w:val="22"/>
        </w:rPr>
        <w:t>Do:</w:t>
      </w:r>
      <w:r w:rsidR="00FE1688" w:rsidRPr="00FE1688">
        <w:rPr>
          <w:rFonts w:ascii="Arial Narrow" w:hAnsi="Arial Narrow"/>
          <w:b/>
          <w:bCs/>
          <w:sz w:val="22"/>
          <w:szCs w:val="22"/>
        </w:rPr>
        <w:t xml:space="preserve"> </w:t>
      </w:r>
      <w:r w:rsidRPr="006D558E">
        <w:rPr>
          <w:rFonts w:ascii="Arial Narrow" w:hAnsi="Arial Narrow" w:cs="Arial"/>
          <w:shd w:val="clear" w:color="auto" w:fill="FFFFFF"/>
        </w:rPr>
        <w:t>Szpital Powiatowy we Wrześni” Sp. z o.o.,</w:t>
      </w:r>
    </w:p>
    <w:p w:rsidR="00221CF2" w:rsidRPr="006D558E" w:rsidRDefault="00221CF2" w:rsidP="00221CF2">
      <w:pPr>
        <w:ind w:right="-1"/>
        <w:jc w:val="center"/>
        <w:rPr>
          <w:rFonts w:ascii="Arial Narrow" w:hAnsi="Arial Narrow"/>
          <w:b/>
          <w:sz w:val="22"/>
          <w:szCs w:val="22"/>
        </w:rPr>
      </w:pPr>
      <w:r>
        <w:rPr>
          <w:rFonts w:ascii="Arial Narrow" w:hAnsi="Arial Narrow" w:cs="Arial"/>
          <w:shd w:val="clear" w:color="auto" w:fill="FFFFFF"/>
        </w:rPr>
        <w:t xml:space="preserve">                                                                        </w:t>
      </w: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FE1688" w:rsidRPr="00FE1688" w:rsidRDefault="00FE1688" w:rsidP="00221CF2">
      <w:pPr>
        <w:spacing w:line="276" w:lineRule="auto"/>
        <w:ind w:right="-1"/>
        <w:jc w:val="right"/>
        <w:rPr>
          <w:rFonts w:ascii="Arial Narrow" w:hAnsi="Arial Narrow"/>
          <w:b/>
          <w:sz w:val="22"/>
          <w:szCs w:val="22"/>
        </w:rPr>
      </w:pPr>
    </w:p>
    <w:p w:rsidR="00FE1688" w:rsidRPr="00FE1688" w:rsidRDefault="00FE1688" w:rsidP="00FE1688">
      <w:pPr>
        <w:spacing w:line="276" w:lineRule="auto"/>
        <w:ind w:right="-1"/>
        <w:jc w:val="both"/>
        <w:rPr>
          <w:rFonts w:ascii="Arial Narrow" w:hAnsi="Arial Narrow"/>
          <w:sz w:val="22"/>
          <w:szCs w:val="22"/>
        </w:rPr>
      </w:pPr>
    </w:p>
    <w:p w:rsidR="00FE1688" w:rsidRPr="00FE1688" w:rsidRDefault="00FE1688" w:rsidP="00FE1688">
      <w:pPr>
        <w:spacing w:line="276" w:lineRule="auto"/>
        <w:ind w:right="-1"/>
        <w:jc w:val="both"/>
        <w:rPr>
          <w:rFonts w:ascii="Arial Narrow" w:hAnsi="Arial Narrow" w:cs="Courier New"/>
          <w:sz w:val="22"/>
          <w:szCs w:val="22"/>
        </w:rPr>
      </w:pPr>
      <w:r w:rsidRPr="00FE1688">
        <w:rPr>
          <w:rFonts w:ascii="Arial Narrow" w:hAnsi="Arial Narrow"/>
          <w:sz w:val="22"/>
          <w:szCs w:val="22"/>
        </w:rPr>
        <w:t xml:space="preserve">Nawiązując do ogłoszenia o </w:t>
      </w:r>
      <w:r w:rsidRPr="00FE1688">
        <w:rPr>
          <w:rFonts w:ascii="Arial Narrow" w:hAnsi="Arial Narrow" w:cs="Courier New"/>
          <w:sz w:val="22"/>
          <w:szCs w:val="22"/>
        </w:rPr>
        <w:t>zamówieniu w postępowaniu o udzielenie zamówienia publicznego prowadzonego w trybie przetargu nieograniczonego</w:t>
      </w:r>
      <w:r w:rsidRPr="00FE1688">
        <w:rPr>
          <w:rFonts w:ascii="Arial Narrow" w:hAnsi="Arial Narrow"/>
          <w:sz w:val="22"/>
          <w:szCs w:val="22"/>
        </w:rPr>
        <w:t xml:space="preserve"> </w:t>
      </w:r>
      <w:r w:rsidRPr="00FE1688">
        <w:rPr>
          <w:rFonts w:ascii="Arial Narrow" w:hAnsi="Arial Narrow" w:cs="Courier New"/>
          <w:sz w:val="22"/>
          <w:szCs w:val="22"/>
        </w:rPr>
        <w:t>na zadanie pod nazwą:</w:t>
      </w:r>
    </w:p>
    <w:p w:rsidR="00FE1688" w:rsidRPr="00FE1688" w:rsidRDefault="00FE1688" w:rsidP="00FE1688">
      <w:pPr>
        <w:spacing w:line="276" w:lineRule="auto"/>
        <w:ind w:right="-1"/>
        <w:jc w:val="both"/>
        <w:rPr>
          <w:rFonts w:ascii="Arial Narrow" w:hAnsi="Arial Narrow" w:cs="Courier New"/>
          <w:sz w:val="22"/>
          <w:szCs w:val="22"/>
        </w:rPr>
      </w:pPr>
    </w:p>
    <w:p w:rsidR="006F6379" w:rsidRPr="009D0AEF" w:rsidRDefault="006F6379" w:rsidP="006F6379">
      <w:pPr>
        <w:jc w:val="center"/>
        <w:rPr>
          <w:rFonts w:ascii="Arial Narrow" w:hAnsi="Arial Narrow"/>
          <w:b/>
          <w:bCs/>
          <w:color w:val="000000"/>
          <w:sz w:val="22"/>
          <w:szCs w:val="22"/>
        </w:rPr>
      </w:pPr>
      <w:r w:rsidRPr="00FE1688">
        <w:rPr>
          <w:rFonts w:ascii="Arial Narrow" w:hAnsi="Arial Narrow"/>
          <w:b/>
          <w:bCs/>
          <w:sz w:val="22"/>
          <w:szCs w:val="22"/>
        </w:rPr>
        <w:t>„</w:t>
      </w:r>
      <w:r w:rsidRPr="009D0AEF">
        <w:rPr>
          <w:rFonts w:ascii="Arial Narrow" w:hAnsi="Arial Narrow"/>
          <w:b/>
          <w:bCs/>
          <w:color w:val="000000"/>
          <w:sz w:val="22"/>
          <w:szCs w:val="22"/>
        </w:rPr>
        <w:t>OBJĘCIE NADZOREM AUTORSKIM I SERWISEM OPROGRAMOWANIA INFOMEDICA</w:t>
      </w:r>
      <w:r>
        <w:rPr>
          <w:rFonts w:ascii="Arial Narrow" w:hAnsi="Arial Narrow"/>
          <w:b/>
          <w:bCs/>
          <w:color w:val="000000"/>
          <w:sz w:val="22"/>
          <w:szCs w:val="22"/>
        </w:rPr>
        <w:t>”</w:t>
      </w:r>
    </w:p>
    <w:p w:rsidR="00FE1688" w:rsidRPr="00FE1688" w:rsidRDefault="00FE1688" w:rsidP="00FE1688">
      <w:pPr>
        <w:autoSpaceDE w:val="0"/>
        <w:spacing w:line="276" w:lineRule="auto"/>
        <w:ind w:left="539" w:right="-1"/>
        <w:jc w:val="center"/>
        <w:rPr>
          <w:rFonts w:ascii="Arial Narrow" w:hAnsi="Arial Narrow"/>
          <w:b/>
          <w:bCs/>
          <w:sz w:val="22"/>
          <w:szCs w:val="22"/>
        </w:rPr>
      </w:pPr>
    </w:p>
    <w:p w:rsidR="00FE1688" w:rsidRPr="00FE1688" w:rsidRDefault="00FE1688" w:rsidP="00FE1688">
      <w:pPr>
        <w:autoSpaceDE w:val="0"/>
        <w:spacing w:line="276" w:lineRule="auto"/>
        <w:ind w:right="-1"/>
        <w:jc w:val="both"/>
        <w:rPr>
          <w:rFonts w:ascii="Arial Narrow" w:hAnsi="Arial Narrow"/>
          <w:bCs/>
          <w:sz w:val="22"/>
          <w:szCs w:val="22"/>
        </w:rPr>
      </w:pPr>
    </w:p>
    <w:p w:rsidR="00FE1688" w:rsidRPr="00FE1688" w:rsidRDefault="00FE1688" w:rsidP="00FE1688">
      <w:pPr>
        <w:pStyle w:val="Zwykytekst1"/>
        <w:tabs>
          <w:tab w:val="left" w:leader="dot" w:pos="9360"/>
        </w:tabs>
        <w:spacing w:line="276" w:lineRule="auto"/>
        <w:ind w:right="-1"/>
        <w:jc w:val="both"/>
        <w:rPr>
          <w:rFonts w:ascii="Arial Narrow" w:hAnsi="Arial Narrow" w:cs="Times New Roman"/>
          <w:sz w:val="22"/>
          <w:szCs w:val="22"/>
        </w:rPr>
      </w:pPr>
      <w:r w:rsidRPr="00FE1688">
        <w:rPr>
          <w:rFonts w:ascii="Arial Narrow" w:hAnsi="Arial Narrow" w:cs="Times New Roman"/>
          <w:b/>
          <w:sz w:val="22"/>
          <w:szCs w:val="22"/>
        </w:rPr>
        <w:t>MY NIŻEJ PODPISANI</w:t>
      </w:r>
    </w:p>
    <w:p w:rsidR="00FE1688" w:rsidRPr="00FE1688" w:rsidRDefault="00FE1688" w:rsidP="00FE1688">
      <w:pPr>
        <w:pStyle w:val="Zwykytekst1"/>
        <w:tabs>
          <w:tab w:val="left" w:leader="dot" w:pos="9360"/>
        </w:tabs>
        <w:spacing w:line="276" w:lineRule="auto"/>
        <w:ind w:right="-1"/>
        <w:jc w:val="both"/>
        <w:rPr>
          <w:rFonts w:ascii="Arial Narrow" w:hAnsi="Arial Narrow" w:cs="Times New Roman"/>
          <w:sz w:val="22"/>
          <w:szCs w:val="22"/>
        </w:rPr>
      </w:pPr>
    </w:p>
    <w:p w:rsidR="00FE1688" w:rsidRPr="00FE1688" w:rsidRDefault="00FE1688" w:rsidP="00FE1688">
      <w:pPr>
        <w:pStyle w:val="Zwykytekst1"/>
        <w:tabs>
          <w:tab w:val="left" w:leader="underscore" w:pos="9781"/>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 xml:space="preserve"> </w:t>
      </w:r>
    </w:p>
    <w:p w:rsidR="00FE1688" w:rsidRPr="00FE1688" w:rsidRDefault="00FE1688" w:rsidP="00FE1688">
      <w:pPr>
        <w:pStyle w:val="Zwykytekst1"/>
        <w:tabs>
          <w:tab w:val="left" w:leader="underscore" w:pos="9781"/>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ab/>
        <w:t xml:space="preserve"> </w:t>
      </w:r>
    </w:p>
    <w:p w:rsidR="00FE1688" w:rsidRPr="00FE1688" w:rsidRDefault="00FE1688" w:rsidP="00FE1688">
      <w:pPr>
        <w:pStyle w:val="Zwykytekst1"/>
        <w:tabs>
          <w:tab w:val="left" w:leader="underscore" w:pos="9360"/>
        </w:tabs>
        <w:spacing w:line="276" w:lineRule="auto"/>
        <w:ind w:right="-1"/>
        <w:jc w:val="center"/>
        <w:rPr>
          <w:rFonts w:ascii="Arial Narrow" w:hAnsi="Arial Narrow" w:cs="Times New Roman"/>
          <w:i/>
          <w:sz w:val="22"/>
          <w:szCs w:val="22"/>
        </w:rPr>
      </w:pPr>
      <w:r w:rsidRPr="00FE1688">
        <w:rPr>
          <w:rFonts w:ascii="Arial Narrow" w:hAnsi="Arial Narrow" w:cs="Times New Roman"/>
          <w:i/>
          <w:sz w:val="22"/>
          <w:szCs w:val="22"/>
        </w:rPr>
        <w:t>(imię, nazwisko, stanowisko/podstawa do reprezentacji)</w:t>
      </w:r>
    </w:p>
    <w:p w:rsidR="00FE1688" w:rsidRPr="00FE1688" w:rsidRDefault="00FE1688" w:rsidP="00FE1688">
      <w:pPr>
        <w:pStyle w:val="Zwykytekst1"/>
        <w:tabs>
          <w:tab w:val="left" w:leader="underscore" w:pos="9360"/>
        </w:tabs>
        <w:spacing w:line="276" w:lineRule="auto"/>
        <w:ind w:right="-1"/>
        <w:jc w:val="center"/>
        <w:rPr>
          <w:rFonts w:ascii="Arial Narrow" w:hAnsi="Arial Narrow" w:cs="Times New Roman"/>
          <w:i/>
          <w:sz w:val="22"/>
          <w:szCs w:val="22"/>
        </w:rPr>
      </w:pPr>
    </w:p>
    <w:p w:rsidR="00FE1688" w:rsidRPr="00FE1688" w:rsidRDefault="00FE1688" w:rsidP="00FE1688">
      <w:pPr>
        <w:pStyle w:val="Zwykytekst1"/>
        <w:tabs>
          <w:tab w:val="left" w:leader="dot" w:pos="9360"/>
        </w:tabs>
        <w:spacing w:line="276" w:lineRule="auto"/>
        <w:ind w:right="-1"/>
        <w:jc w:val="both"/>
        <w:rPr>
          <w:rFonts w:ascii="Arial Narrow" w:hAnsi="Arial Narrow" w:cs="Times New Roman"/>
          <w:sz w:val="22"/>
          <w:szCs w:val="22"/>
        </w:rPr>
      </w:pPr>
    </w:p>
    <w:p w:rsidR="00FE1688" w:rsidRPr="00FE1688" w:rsidRDefault="00FE1688" w:rsidP="00FE1688">
      <w:pPr>
        <w:pStyle w:val="Zwykytekst1"/>
        <w:tabs>
          <w:tab w:val="left" w:leader="dot" w:pos="936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działając w imieniu i na rzecz</w:t>
      </w:r>
    </w:p>
    <w:p w:rsidR="00FE1688" w:rsidRPr="00FE1688" w:rsidRDefault="00FE1688" w:rsidP="00FE1688">
      <w:pPr>
        <w:pStyle w:val="Zwykytekst1"/>
        <w:tabs>
          <w:tab w:val="left" w:leader="dot" w:pos="9360"/>
        </w:tabs>
        <w:spacing w:line="276" w:lineRule="auto"/>
        <w:ind w:right="-1"/>
        <w:jc w:val="both"/>
        <w:rPr>
          <w:rFonts w:ascii="Arial Narrow" w:hAnsi="Arial Narrow" w:cs="Times New Roman"/>
          <w:sz w:val="22"/>
          <w:szCs w:val="22"/>
        </w:rPr>
      </w:pPr>
    </w:p>
    <w:p w:rsidR="00FE1688" w:rsidRPr="00FE1688" w:rsidRDefault="00FE1688" w:rsidP="00FE1688">
      <w:pPr>
        <w:pStyle w:val="Zwykytekst1"/>
        <w:tabs>
          <w:tab w:val="left" w:leader="dot" w:pos="9360"/>
        </w:tabs>
        <w:spacing w:line="276" w:lineRule="auto"/>
        <w:ind w:right="-1"/>
        <w:jc w:val="both"/>
        <w:rPr>
          <w:rFonts w:ascii="Arial Narrow" w:hAnsi="Arial Narrow" w:cs="Times New Roman"/>
          <w:sz w:val="22"/>
          <w:szCs w:val="22"/>
        </w:rPr>
      </w:pPr>
    </w:p>
    <w:p w:rsidR="00FE1688" w:rsidRPr="00FE1688" w:rsidRDefault="00FE1688" w:rsidP="00FE1688">
      <w:pPr>
        <w:pStyle w:val="Zwykytekst1"/>
        <w:tabs>
          <w:tab w:val="left" w:leader="underscore" w:pos="9781"/>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ab/>
        <w:t xml:space="preserve"> </w:t>
      </w:r>
    </w:p>
    <w:p w:rsidR="00FE1688" w:rsidRPr="00FE1688" w:rsidRDefault="00FE1688" w:rsidP="00FE1688">
      <w:pPr>
        <w:pStyle w:val="Zwykytekst1"/>
        <w:tabs>
          <w:tab w:val="left" w:leader="underscore" w:pos="9360"/>
        </w:tabs>
        <w:spacing w:line="276" w:lineRule="auto"/>
        <w:ind w:right="-1"/>
        <w:jc w:val="center"/>
        <w:rPr>
          <w:rFonts w:ascii="Arial Narrow" w:hAnsi="Arial Narrow" w:cs="Times New Roman"/>
          <w:i/>
          <w:sz w:val="22"/>
          <w:szCs w:val="22"/>
        </w:rPr>
      </w:pPr>
      <w:r w:rsidRPr="00FE1688">
        <w:rPr>
          <w:rFonts w:ascii="Arial Narrow" w:hAnsi="Arial Narrow" w:cs="Times New Roman"/>
          <w:i/>
          <w:sz w:val="22"/>
          <w:szCs w:val="22"/>
        </w:rPr>
        <w:t>(nazwa (firma) dokładny adres Wykonawcy/Wykonawców)</w:t>
      </w:r>
    </w:p>
    <w:p w:rsidR="00FE1688" w:rsidRPr="00FE1688" w:rsidRDefault="00FE1688" w:rsidP="00FE1688">
      <w:pPr>
        <w:pStyle w:val="Zwykytekst1"/>
        <w:tabs>
          <w:tab w:val="left" w:leader="underscore" w:pos="9360"/>
        </w:tabs>
        <w:spacing w:line="276" w:lineRule="auto"/>
        <w:ind w:right="-1"/>
        <w:jc w:val="center"/>
        <w:rPr>
          <w:rFonts w:ascii="Arial Narrow" w:hAnsi="Arial Narrow" w:cs="Times New Roman"/>
          <w:i/>
          <w:sz w:val="22"/>
          <w:szCs w:val="22"/>
        </w:rPr>
      </w:pPr>
    </w:p>
    <w:p w:rsidR="00FE1688" w:rsidRPr="00FE1688" w:rsidRDefault="00FE1688" w:rsidP="00FE1688">
      <w:pPr>
        <w:pStyle w:val="Zwykytekst1"/>
        <w:tabs>
          <w:tab w:val="left" w:leader="underscore" w:pos="9360"/>
        </w:tabs>
        <w:spacing w:line="276" w:lineRule="auto"/>
        <w:ind w:right="-1"/>
        <w:jc w:val="center"/>
        <w:rPr>
          <w:rFonts w:ascii="Arial Narrow" w:hAnsi="Arial Narrow" w:cs="Times New Roman"/>
          <w:i/>
          <w:sz w:val="22"/>
          <w:szCs w:val="22"/>
        </w:rPr>
      </w:pPr>
      <w:r w:rsidRPr="00FE1688">
        <w:rPr>
          <w:rFonts w:ascii="Arial Narrow" w:hAnsi="Arial Narrow" w:cs="Times New Roman"/>
          <w:i/>
          <w:sz w:val="22"/>
          <w:szCs w:val="22"/>
        </w:rPr>
        <w:lastRenderedPageBreak/>
        <w:t>(w zależności od podmiotu: NIP/PESEL, KRS/</w:t>
      </w:r>
      <w:proofErr w:type="spellStart"/>
      <w:r w:rsidRPr="00FE1688">
        <w:rPr>
          <w:rFonts w:ascii="Arial Narrow" w:hAnsi="Arial Narrow" w:cs="Times New Roman"/>
          <w:i/>
          <w:sz w:val="22"/>
          <w:szCs w:val="22"/>
        </w:rPr>
        <w:t>CEiDG</w:t>
      </w:r>
      <w:proofErr w:type="spellEnd"/>
      <w:r w:rsidRPr="00FE1688">
        <w:rPr>
          <w:rFonts w:ascii="Arial Narrow" w:hAnsi="Arial Narrow" w:cs="Times New Roman"/>
          <w:i/>
          <w:sz w:val="22"/>
          <w:szCs w:val="22"/>
        </w:rPr>
        <w:t>)</w:t>
      </w:r>
    </w:p>
    <w:p w:rsidR="00FE1688" w:rsidRPr="00FE1688" w:rsidRDefault="00FE1688" w:rsidP="00FE1688">
      <w:pPr>
        <w:pStyle w:val="Zwykytekst1"/>
        <w:tabs>
          <w:tab w:val="left" w:leader="underscore" w:pos="9360"/>
        </w:tabs>
        <w:spacing w:line="276" w:lineRule="auto"/>
        <w:ind w:right="-1"/>
        <w:jc w:val="center"/>
        <w:rPr>
          <w:rFonts w:ascii="Arial Narrow" w:hAnsi="Arial Narrow" w:cs="Times New Roman"/>
          <w:i/>
          <w:sz w:val="22"/>
          <w:szCs w:val="22"/>
        </w:rPr>
      </w:pPr>
    </w:p>
    <w:p w:rsidR="00FE1688" w:rsidRPr="00FE1688" w:rsidRDefault="00FE1688" w:rsidP="00FE1688">
      <w:pPr>
        <w:pStyle w:val="Zwykytekst1"/>
        <w:tabs>
          <w:tab w:val="left" w:leader="dot" w:pos="9072"/>
        </w:tabs>
        <w:spacing w:line="276" w:lineRule="auto"/>
        <w:ind w:right="-1"/>
        <w:jc w:val="center"/>
        <w:rPr>
          <w:rFonts w:ascii="Arial Narrow" w:hAnsi="Arial Narrow" w:cs="Times New Roman"/>
          <w:i/>
          <w:sz w:val="22"/>
          <w:szCs w:val="22"/>
        </w:rPr>
      </w:pPr>
      <w:r w:rsidRPr="00FE1688">
        <w:rPr>
          <w:rFonts w:ascii="Arial Narrow" w:hAnsi="Arial Narrow" w:cs="Times New Roman"/>
          <w:i/>
          <w:sz w:val="22"/>
          <w:szCs w:val="22"/>
        </w:rPr>
        <w:t>(w przypadku składania oferty przez podmioty występujące wspólnie podać nazwy(firmy) i dokładne adresy wszystkich wspólników spółki cywilnej lub członków konsorcjum)</w:t>
      </w:r>
    </w:p>
    <w:p w:rsidR="00FE1688" w:rsidRPr="00FE1688" w:rsidRDefault="00FE1688" w:rsidP="00FE1688">
      <w:pPr>
        <w:pStyle w:val="Zwykytekst1"/>
        <w:tabs>
          <w:tab w:val="left" w:leader="dot" w:pos="9072"/>
        </w:tabs>
        <w:spacing w:line="276" w:lineRule="auto"/>
        <w:ind w:right="-1"/>
        <w:jc w:val="center"/>
        <w:rPr>
          <w:rFonts w:ascii="Arial Narrow" w:hAnsi="Arial Narrow" w:cs="Times New Roman"/>
          <w:i/>
          <w:sz w:val="22"/>
          <w:szCs w:val="22"/>
        </w:rPr>
      </w:pPr>
    </w:p>
    <w:p w:rsidR="00FE1688" w:rsidRPr="00FE1688" w:rsidRDefault="00FE1688" w:rsidP="00171445">
      <w:pPr>
        <w:pStyle w:val="Zwykytekst1"/>
        <w:numPr>
          <w:ilvl w:val="2"/>
          <w:numId w:val="13"/>
        </w:numPr>
        <w:spacing w:before="120" w:after="240" w:line="276" w:lineRule="auto"/>
        <w:ind w:left="360"/>
        <w:jc w:val="both"/>
        <w:rPr>
          <w:rFonts w:ascii="Arial Narrow" w:hAnsi="Arial Narrow" w:cs="Times New Roman"/>
          <w:sz w:val="22"/>
          <w:szCs w:val="22"/>
        </w:rPr>
      </w:pPr>
      <w:r w:rsidRPr="00FE1688">
        <w:rPr>
          <w:rFonts w:ascii="Arial Narrow" w:hAnsi="Arial Narrow" w:cs="Times New Roman"/>
          <w:b/>
          <w:sz w:val="22"/>
          <w:szCs w:val="22"/>
        </w:rPr>
        <w:t>SKŁADAMY OFERTĘ</w:t>
      </w:r>
      <w:r w:rsidRPr="00FE1688">
        <w:rPr>
          <w:rFonts w:ascii="Arial Narrow" w:hAnsi="Arial Narrow" w:cs="Times New Roman"/>
          <w:sz w:val="22"/>
          <w:szCs w:val="22"/>
        </w:rPr>
        <w:t xml:space="preserve"> na wykonanie przedmiotu zamówienia zgodnie ze Specyfikacją Istotnych Warunków Zamówienia.</w:t>
      </w:r>
    </w:p>
    <w:p w:rsidR="00FE1688" w:rsidRPr="00FE1688" w:rsidRDefault="00FE1688" w:rsidP="00171445">
      <w:pPr>
        <w:pStyle w:val="Zwykytekst1"/>
        <w:numPr>
          <w:ilvl w:val="2"/>
          <w:numId w:val="13"/>
        </w:numPr>
        <w:spacing w:before="120" w:after="240" w:line="360" w:lineRule="auto"/>
        <w:ind w:left="360"/>
        <w:jc w:val="both"/>
        <w:rPr>
          <w:rFonts w:ascii="Arial Narrow" w:hAnsi="Arial Narrow" w:cs="Times New Roman"/>
          <w:sz w:val="22"/>
          <w:szCs w:val="22"/>
        </w:rPr>
      </w:pPr>
      <w:r w:rsidRPr="00FE1688">
        <w:rPr>
          <w:rFonts w:ascii="Arial Narrow" w:hAnsi="Arial Narrow"/>
          <w:b/>
          <w:sz w:val="22"/>
          <w:szCs w:val="22"/>
        </w:rPr>
        <w:t>OŚWIADCZAMY,</w:t>
      </w:r>
      <w:r w:rsidRPr="00FE1688">
        <w:rPr>
          <w:rFonts w:ascii="Arial Narrow" w:hAnsi="Arial Narrow"/>
          <w:sz w:val="22"/>
          <w:szCs w:val="22"/>
        </w:rPr>
        <w:t xml:space="preserve"> że zapoznaliśmy się ze Specyfikacją Istotnych Warunków Zamówienia (SIWZ) oraz wyjaśnieniami i zmianami SIWZ przekazanymi przez Zamawiającego i uznajemy się za związanych określonymi w nich postanowieniami i zasadami postępowania</w:t>
      </w:r>
    </w:p>
    <w:p w:rsidR="00FE1688" w:rsidRPr="00FE1688" w:rsidRDefault="00FE1688" w:rsidP="00171445">
      <w:pPr>
        <w:pStyle w:val="Zwykytekst1"/>
        <w:numPr>
          <w:ilvl w:val="2"/>
          <w:numId w:val="13"/>
        </w:numPr>
        <w:spacing w:before="120"/>
        <w:ind w:left="360"/>
        <w:jc w:val="both"/>
        <w:rPr>
          <w:rFonts w:ascii="Arial Narrow" w:hAnsi="Arial Narrow" w:cs="Times New Roman"/>
          <w:b/>
          <w:sz w:val="22"/>
          <w:szCs w:val="22"/>
        </w:rPr>
      </w:pPr>
      <w:r w:rsidRPr="00FE1688">
        <w:rPr>
          <w:rFonts w:ascii="Arial Narrow" w:hAnsi="Arial Narrow"/>
          <w:b/>
          <w:iCs/>
          <w:sz w:val="22"/>
          <w:szCs w:val="22"/>
        </w:rPr>
        <w:t>OFERUJEMY/</w:t>
      </w:r>
      <w:r w:rsidRPr="00FE1688">
        <w:rPr>
          <w:rFonts w:ascii="Arial Narrow" w:hAnsi="Arial Narrow"/>
          <w:iCs/>
          <w:sz w:val="22"/>
          <w:szCs w:val="22"/>
        </w:rPr>
        <w:t xml:space="preserve"> </w:t>
      </w:r>
      <w:r w:rsidRPr="00FE1688">
        <w:rPr>
          <w:rFonts w:ascii="Arial Narrow" w:hAnsi="Arial Narrow"/>
          <w:sz w:val="22"/>
          <w:szCs w:val="22"/>
        </w:rPr>
        <w:t>Oferuję</w:t>
      </w:r>
      <w:r w:rsidRPr="00FE1688">
        <w:rPr>
          <w:rFonts w:ascii="Arial Narrow" w:eastAsia="Arial" w:hAnsi="Arial Narrow"/>
          <w:sz w:val="22"/>
          <w:szCs w:val="22"/>
        </w:rPr>
        <w:t xml:space="preserve"> </w:t>
      </w:r>
      <w:r w:rsidRPr="00FE1688">
        <w:rPr>
          <w:rFonts w:ascii="Arial Narrow" w:hAnsi="Arial Narrow"/>
          <w:sz w:val="22"/>
          <w:szCs w:val="22"/>
        </w:rPr>
        <w:t>wykonanie</w:t>
      </w:r>
      <w:r w:rsidRPr="00FE1688">
        <w:rPr>
          <w:rFonts w:ascii="Arial Narrow" w:eastAsia="Arial" w:hAnsi="Arial Narrow"/>
          <w:sz w:val="22"/>
          <w:szCs w:val="22"/>
        </w:rPr>
        <w:t xml:space="preserve">  przedmiotu zamówienia*:</w:t>
      </w:r>
    </w:p>
    <w:p w:rsidR="00FE1688" w:rsidRPr="00FE1688" w:rsidRDefault="00FE1688" w:rsidP="00FE1688">
      <w:pPr>
        <w:jc w:val="center"/>
        <w:rPr>
          <w:rFonts w:ascii="Arial Narrow" w:hAnsi="Arial Narrow"/>
          <w:b/>
          <w:bCs/>
          <w:sz w:val="22"/>
          <w:szCs w:val="22"/>
        </w:rPr>
      </w:pPr>
    </w:p>
    <w:p w:rsidR="00FE1688" w:rsidRPr="008C4F72" w:rsidRDefault="00FE1688" w:rsidP="00FE1688">
      <w:pPr>
        <w:jc w:val="center"/>
        <w:rPr>
          <w:rFonts w:ascii="Arial Narrow" w:hAnsi="Arial Narrow"/>
          <w:b/>
          <w:bCs/>
          <w:sz w:val="22"/>
          <w:szCs w:val="22"/>
        </w:rPr>
      </w:pPr>
    </w:p>
    <w:p w:rsidR="00E32EB0" w:rsidRDefault="00E32EB0" w:rsidP="00BC2B2A">
      <w:pPr>
        <w:jc w:val="center"/>
        <w:rPr>
          <w:rFonts w:ascii="Arial Narrow" w:hAnsi="Arial Narrow" w:cs="Tahoma"/>
          <w:b/>
          <w:bCs/>
          <w:color w:val="000000"/>
          <w:sz w:val="22"/>
          <w:szCs w:val="22"/>
        </w:rPr>
      </w:pPr>
    </w:p>
    <w:p w:rsidR="00BC2B2A" w:rsidRPr="008C4F72" w:rsidRDefault="00BC2B2A" w:rsidP="00BC2B2A">
      <w:pPr>
        <w:jc w:val="center"/>
        <w:rPr>
          <w:rFonts w:ascii="Arial Narrow" w:hAnsi="Arial Narrow" w:cs="Tahoma"/>
          <w:b/>
          <w:bCs/>
          <w:color w:val="000000"/>
          <w:sz w:val="22"/>
          <w:szCs w:val="22"/>
        </w:rPr>
      </w:pPr>
      <w:r w:rsidRPr="008C4F72">
        <w:rPr>
          <w:rFonts w:ascii="Arial Narrow" w:hAnsi="Arial Narrow" w:cs="Tahoma"/>
          <w:b/>
          <w:bCs/>
          <w:color w:val="000000"/>
          <w:sz w:val="22"/>
          <w:szCs w:val="22"/>
        </w:rPr>
        <w:t>FORMULARZ CENOWY</w:t>
      </w:r>
    </w:p>
    <w:tbl>
      <w:tblPr>
        <w:tblW w:w="0" w:type="auto"/>
        <w:tblInd w:w="70" w:type="dxa"/>
        <w:tblLayout w:type="fixed"/>
        <w:tblCellMar>
          <w:left w:w="70" w:type="dxa"/>
          <w:right w:w="70" w:type="dxa"/>
        </w:tblCellMar>
        <w:tblLook w:val="0000"/>
      </w:tblPr>
      <w:tblGrid>
        <w:gridCol w:w="660"/>
        <w:gridCol w:w="3945"/>
        <w:gridCol w:w="5425"/>
      </w:tblGrid>
      <w:tr w:rsidR="00BC2B2A" w:rsidRPr="008C4F72" w:rsidTr="00AE48C3">
        <w:trPr>
          <w:trHeight w:val="405"/>
        </w:trPr>
        <w:tc>
          <w:tcPr>
            <w:tcW w:w="660" w:type="dxa"/>
            <w:tcBorders>
              <w:top w:val="single" w:sz="4" w:space="0" w:color="000000"/>
              <w:left w:val="single" w:sz="4" w:space="0" w:color="000000"/>
              <w:bottom w:val="single" w:sz="4" w:space="0" w:color="000000"/>
            </w:tcBorders>
            <w:shd w:val="clear" w:color="auto" w:fill="auto"/>
            <w:vAlign w:val="bottom"/>
          </w:tcPr>
          <w:p w:rsidR="00BC2B2A" w:rsidRPr="008C4F72" w:rsidRDefault="00BC2B2A" w:rsidP="00AE48C3">
            <w:pPr>
              <w:snapToGrid w:val="0"/>
              <w:ind w:right="-445"/>
              <w:jc w:val="center"/>
              <w:rPr>
                <w:rFonts w:ascii="Arial Narrow" w:hAnsi="Arial Narrow" w:cs="Tahoma"/>
                <w:b/>
                <w:bCs/>
                <w:color w:val="000000"/>
              </w:rPr>
            </w:pPr>
            <w:r w:rsidRPr="008C4F72">
              <w:rPr>
                <w:rFonts w:ascii="Arial Narrow" w:hAnsi="Arial Narrow" w:cs="Tahoma"/>
                <w:b/>
                <w:bCs/>
                <w:color w:val="000000"/>
                <w:sz w:val="22"/>
                <w:szCs w:val="22"/>
              </w:rPr>
              <w:t>Lp.</w:t>
            </w:r>
          </w:p>
        </w:tc>
        <w:tc>
          <w:tcPr>
            <w:tcW w:w="3945" w:type="dxa"/>
            <w:tcBorders>
              <w:top w:val="single" w:sz="4" w:space="0" w:color="000000"/>
              <w:left w:val="single" w:sz="4" w:space="0" w:color="000000"/>
              <w:bottom w:val="single" w:sz="4" w:space="0" w:color="000000"/>
            </w:tcBorders>
            <w:shd w:val="clear" w:color="auto" w:fill="auto"/>
            <w:vAlign w:val="bottom"/>
          </w:tcPr>
          <w:p w:rsidR="00BC2B2A" w:rsidRPr="008C4F72" w:rsidRDefault="00BC2B2A" w:rsidP="00AE48C3">
            <w:pPr>
              <w:snapToGrid w:val="0"/>
              <w:jc w:val="center"/>
              <w:rPr>
                <w:rFonts w:ascii="Arial Narrow" w:hAnsi="Arial Narrow" w:cs="Tahoma"/>
                <w:b/>
                <w:bCs/>
                <w:color w:val="000000"/>
              </w:rPr>
            </w:pPr>
            <w:r w:rsidRPr="008C4F72">
              <w:rPr>
                <w:rFonts w:ascii="Arial Narrow" w:hAnsi="Arial Narrow" w:cs="Tahoma"/>
                <w:b/>
                <w:bCs/>
                <w:color w:val="000000"/>
                <w:sz w:val="22"/>
                <w:szCs w:val="22"/>
              </w:rPr>
              <w:t>Nazwa</w:t>
            </w:r>
          </w:p>
        </w:tc>
        <w:tc>
          <w:tcPr>
            <w:tcW w:w="5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BC2B2A" w:rsidRPr="008C4F72" w:rsidRDefault="00BC2B2A" w:rsidP="00AE48C3">
            <w:pPr>
              <w:snapToGrid w:val="0"/>
              <w:jc w:val="center"/>
              <w:rPr>
                <w:rFonts w:ascii="Arial Narrow" w:hAnsi="Arial Narrow" w:cs="Tahoma"/>
                <w:b/>
                <w:bCs/>
                <w:color w:val="000000"/>
              </w:rPr>
            </w:pPr>
            <w:r w:rsidRPr="008C4F72">
              <w:rPr>
                <w:rFonts w:ascii="Arial Narrow" w:hAnsi="Arial Narrow" w:cs="Tahoma"/>
                <w:b/>
                <w:bCs/>
                <w:color w:val="000000"/>
                <w:sz w:val="22"/>
                <w:szCs w:val="22"/>
              </w:rPr>
              <w:t>Wartość brutto /netto wykonania zamówienia</w:t>
            </w:r>
          </w:p>
        </w:tc>
      </w:tr>
      <w:tr w:rsidR="00BC2B2A" w:rsidRPr="008C4F72" w:rsidTr="00AE48C3">
        <w:tc>
          <w:tcPr>
            <w:tcW w:w="660" w:type="dxa"/>
            <w:tcBorders>
              <w:left w:val="single" w:sz="4" w:space="0" w:color="000000"/>
              <w:bottom w:val="single" w:sz="4" w:space="0" w:color="000000"/>
            </w:tcBorders>
            <w:shd w:val="clear" w:color="auto" w:fill="E6E6E6"/>
            <w:vAlign w:val="bottom"/>
          </w:tcPr>
          <w:p w:rsidR="00BC2B2A" w:rsidRPr="008C4F72" w:rsidRDefault="00BC2B2A" w:rsidP="00AE48C3">
            <w:pPr>
              <w:snapToGrid w:val="0"/>
              <w:ind w:left="260" w:right="-445" w:hanging="330"/>
              <w:jc w:val="center"/>
              <w:rPr>
                <w:rFonts w:ascii="Arial Narrow" w:hAnsi="Arial Narrow" w:cs="Tahoma"/>
                <w:color w:val="000000"/>
              </w:rPr>
            </w:pPr>
            <w:r w:rsidRPr="008C4F72">
              <w:rPr>
                <w:rFonts w:ascii="Arial Narrow" w:hAnsi="Arial Narrow" w:cs="Tahoma"/>
                <w:color w:val="000000"/>
                <w:sz w:val="22"/>
                <w:szCs w:val="22"/>
              </w:rPr>
              <w:t>1</w:t>
            </w:r>
          </w:p>
        </w:tc>
        <w:tc>
          <w:tcPr>
            <w:tcW w:w="3945" w:type="dxa"/>
            <w:tcBorders>
              <w:left w:val="single" w:sz="4" w:space="0" w:color="000000"/>
              <w:bottom w:val="single" w:sz="4" w:space="0" w:color="000000"/>
            </w:tcBorders>
            <w:shd w:val="clear" w:color="auto" w:fill="E6E6E6"/>
            <w:vAlign w:val="bottom"/>
          </w:tcPr>
          <w:p w:rsidR="00BC2B2A" w:rsidRPr="008C4F72" w:rsidRDefault="00BC2B2A" w:rsidP="00AE48C3">
            <w:pPr>
              <w:snapToGrid w:val="0"/>
              <w:jc w:val="center"/>
              <w:rPr>
                <w:rFonts w:ascii="Arial Narrow" w:hAnsi="Arial Narrow" w:cs="Tahoma"/>
                <w:color w:val="000000"/>
              </w:rPr>
            </w:pPr>
            <w:r w:rsidRPr="008C4F72">
              <w:rPr>
                <w:rFonts w:ascii="Arial Narrow" w:hAnsi="Arial Narrow" w:cs="Tahoma"/>
                <w:color w:val="000000"/>
                <w:sz w:val="22"/>
                <w:szCs w:val="22"/>
              </w:rPr>
              <w:t>2</w:t>
            </w:r>
          </w:p>
        </w:tc>
        <w:tc>
          <w:tcPr>
            <w:tcW w:w="5425" w:type="dxa"/>
            <w:tcBorders>
              <w:left w:val="single" w:sz="4" w:space="0" w:color="000000"/>
              <w:bottom w:val="single" w:sz="4" w:space="0" w:color="000000"/>
              <w:right w:val="single" w:sz="4" w:space="0" w:color="000000"/>
            </w:tcBorders>
            <w:shd w:val="clear" w:color="auto" w:fill="E6E6E6"/>
            <w:vAlign w:val="bottom"/>
          </w:tcPr>
          <w:p w:rsidR="00BC2B2A" w:rsidRPr="008C4F72" w:rsidRDefault="00BC2B2A" w:rsidP="00AE48C3">
            <w:pPr>
              <w:snapToGrid w:val="0"/>
              <w:jc w:val="center"/>
              <w:rPr>
                <w:rFonts w:ascii="Arial Narrow" w:hAnsi="Arial Narrow" w:cs="Tahoma"/>
                <w:color w:val="000000"/>
              </w:rPr>
            </w:pPr>
            <w:r w:rsidRPr="008C4F72">
              <w:rPr>
                <w:rFonts w:ascii="Arial Narrow" w:hAnsi="Arial Narrow" w:cs="Tahoma"/>
                <w:color w:val="000000"/>
                <w:sz w:val="22"/>
                <w:szCs w:val="22"/>
              </w:rPr>
              <w:t>3</w:t>
            </w:r>
          </w:p>
        </w:tc>
      </w:tr>
      <w:tr w:rsidR="00BC2B2A" w:rsidRPr="008C4F72" w:rsidTr="00AE48C3">
        <w:trPr>
          <w:trHeight w:val="1024"/>
        </w:trPr>
        <w:tc>
          <w:tcPr>
            <w:tcW w:w="660" w:type="dxa"/>
            <w:tcBorders>
              <w:top w:val="single" w:sz="4" w:space="0" w:color="000000"/>
              <w:left w:val="single" w:sz="4" w:space="0" w:color="000000"/>
              <w:bottom w:val="single" w:sz="4" w:space="0" w:color="000000"/>
            </w:tcBorders>
            <w:shd w:val="clear" w:color="auto" w:fill="auto"/>
            <w:vAlign w:val="center"/>
          </w:tcPr>
          <w:p w:rsidR="00BC2B2A" w:rsidRPr="008C4F72" w:rsidRDefault="00BC2B2A" w:rsidP="00AE48C3">
            <w:pPr>
              <w:snapToGrid w:val="0"/>
              <w:rPr>
                <w:rFonts w:ascii="Arial Narrow" w:eastAsia="Arial Unicode MS" w:hAnsi="Arial Narrow" w:cs="Tahoma"/>
                <w:color w:val="000000"/>
              </w:rPr>
            </w:pPr>
            <w:r w:rsidRPr="008C4F72">
              <w:rPr>
                <w:rFonts w:ascii="Arial Narrow" w:eastAsia="Arial Unicode MS" w:hAnsi="Arial Narrow" w:cs="Tahoma"/>
                <w:color w:val="000000"/>
                <w:sz w:val="22"/>
                <w:szCs w:val="22"/>
              </w:rPr>
              <w:t>1</w:t>
            </w:r>
          </w:p>
        </w:tc>
        <w:tc>
          <w:tcPr>
            <w:tcW w:w="3945" w:type="dxa"/>
            <w:tcBorders>
              <w:top w:val="single" w:sz="4" w:space="0" w:color="000000"/>
              <w:left w:val="single" w:sz="4" w:space="0" w:color="000000"/>
              <w:bottom w:val="single" w:sz="4" w:space="0" w:color="000000"/>
            </w:tcBorders>
            <w:shd w:val="clear" w:color="auto" w:fill="auto"/>
            <w:vAlign w:val="center"/>
          </w:tcPr>
          <w:p w:rsidR="00BC2B2A" w:rsidRPr="008C4F72" w:rsidRDefault="00BC2B2A" w:rsidP="00AE48C3">
            <w:pPr>
              <w:snapToGrid w:val="0"/>
              <w:jc w:val="both"/>
              <w:rPr>
                <w:rFonts w:ascii="Arial Narrow" w:eastAsia="TimesNewRoman" w:hAnsi="Arial Narrow" w:cs="TimesNewRoman"/>
                <w:b/>
                <w:bCs/>
                <w:color w:val="000000"/>
              </w:rPr>
            </w:pPr>
            <w:r w:rsidRPr="008C4F72">
              <w:rPr>
                <w:rFonts w:ascii="Arial Narrow" w:eastAsia="TimesNewRoman" w:hAnsi="Arial Narrow" w:cs="TimesNewRoman"/>
                <w:b/>
                <w:bCs/>
                <w:color w:val="000000"/>
                <w:sz w:val="22"/>
                <w:szCs w:val="22"/>
              </w:rPr>
              <w:t>OBJĘCIE NADZOREM AUT</w:t>
            </w:r>
            <w:r w:rsidR="00E32EB0">
              <w:rPr>
                <w:rFonts w:ascii="Arial Narrow" w:eastAsia="TimesNewRoman" w:hAnsi="Arial Narrow" w:cs="TimesNewRoman"/>
                <w:b/>
                <w:bCs/>
                <w:color w:val="000000"/>
                <w:sz w:val="22"/>
                <w:szCs w:val="22"/>
              </w:rPr>
              <w:t>ORSKIM I SERWISEM OPROGRAMOWANIA</w:t>
            </w:r>
            <w:r w:rsidRPr="008C4F72">
              <w:rPr>
                <w:rFonts w:ascii="Arial Narrow" w:eastAsia="TimesNewRoman" w:hAnsi="Arial Narrow" w:cs="TimesNewRoman"/>
                <w:b/>
                <w:bCs/>
                <w:color w:val="000000"/>
                <w:sz w:val="22"/>
                <w:szCs w:val="22"/>
              </w:rPr>
              <w:t xml:space="preserve"> INFOMEDICA*</w:t>
            </w:r>
          </w:p>
        </w:tc>
        <w:tc>
          <w:tcPr>
            <w:tcW w:w="5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B2A" w:rsidRPr="008C4F72" w:rsidRDefault="00BC2B2A" w:rsidP="00AE48C3">
            <w:pPr>
              <w:snapToGrid w:val="0"/>
              <w:jc w:val="center"/>
              <w:rPr>
                <w:rFonts w:ascii="Arial Narrow" w:eastAsia="Arial Unicode MS" w:hAnsi="Arial Narrow" w:cs="Tahoma"/>
                <w:color w:val="000000"/>
              </w:rPr>
            </w:pPr>
          </w:p>
        </w:tc>
      </w:tr>
    </w:tbl>
    <w:p w:rsidR="00BC2B2A" w:rsidRPr="008C4F72" w:rsidRDefault="00BC2B2A" w:rsidP="00BC2B2A">
      <w:pPr>
        <w:ind w:hanging="360"/>
        <w:jc w:val="both"/>
        <w:rPr>
          <w:rFonts w:ascii="Arial Narrow" w:hAnsi="Arial Narrow"/>
          <w:color w:val="000000"/>
          <w:sz w:val="22"/>
          <w:szCs w:val="22"/>
        </w:rPr>
      </w:pPr>
      <w:r w:rsidRPr="008C4F72">
        <w:rPr>
          <w:rFonts w:ascii="Arial Narrow" w:hAnsi="Arial Narrow"/>
          <w:sz w:val="22"/>
          <w:szCs w:val="22"/>
        </w:rPr>
        <w:t xml:space="preserve">     </w:t>
      </w:r>
      <w:r w:rsidRPr="008C4F72">
        <w:rPr>
          <w:rFonts w:ascii="Arial Narrow" w:hAnsi="Arial Narrow"/>
          <w:color w:val="000000"/>
          <w:sz w:val="22"/>
          <w:szCs w:val="22"/>
        </w:rPr>
        <w:t>*rozdział 4</w:t>
      </w:r>
    </w:p>
    <w:p w:rsidR="00BC2B2A" w:rsidRPr="008C4F72" w:rsidRDefault="00BC2B2A" w:rsidP="00BC2B2A">
      <w:pPr>
        <w:jc w:val="both"/>
        <w:rPr>
          <w:rFonts w:ascii="Arial Narrow" w:hAnsi="Arial Narrow"/>
          <w:color w:val="000000"/>
          <w:sz w:val="22"/>
          <w:szCs w:val="22"/>
        </w:rPr>
      </w:pPr>
    </w:p>
    <w:p w:rsidR="00FE1688" w:rsidRPr="008C4F72" w:rsidRDefault="00FE1688" w:rsidP="00FE1688">
      <w:pPr>
        <w:spacing w:before="60" w:after="60"/>
        <w:ind w:left="180"/>
        <w:rPr>
          <w:rFonts w:ascii="Arial Narrow" w:eastAsia="Arial" w:hAnsi="Arial Narrow"/>
          <w:sz w:val="22"/>
          <w:szCs w:val="22"/>
        </w:rPr>
      </w:pPr>
    </w:p>
    <w:p w:rsidR="00FE1688" w:rsidRPr="00E32EB0" w:rsidRDefault="00BC2B2A" w:rsidP="0012131A">
      <w:pPr>
        <w:widowControl w:val="0"/>
        <w:ind w:left="-284"/>
        <w:jc w:val="both"/>
        <w:rPr>
          <w:rFonts w:ascii="Arial Narrow" w:hAnsi="Arial Narrow" w:cs="Arial"/>
          <w:b/>
          <w:bCs/>
          <w:color w:val="000000"/>
          <w:sz w:val="22"/>
          <w:szCs w:val="22"/>
        </w:rPr>
        <w:sectPr w:rsidR="00FE1688" w:rsidRPr="00E32EB0" w:rsidSect="0012131A">
          <w:footerReference w:type="default" r:id="rId13"/>
          <w:footnotePr>
            <w:pos w:val="beneathText"/>
          </w:footnotePr>
          <w:type w:val="continuous"/>
          <w:pgSz w:w="11905" w:h="16837" w:code="9"/>
          <w:pgMar w:top="709" w:right="1132" w:bottom="1190" w:left="1418" w:header="708" w:footer="1134" w:gutter="0"/>
          <w:cols w:space="708"/>
          <w:docGrid w:linePitch="360"/>
        </w:sectPr>
      </w:pPr>
      <w:r w:rsidRPr="008C4F72">
        <w:rPr>
          <w:rFonts w:ascii="Arial Narrow" w:hAnsi="Arial Narrow"/>
          <w:b/>
          <w:sz w:val="22"/>
          <w:szCs w:val="22"/>
        </w:rPr>
        <w:t xml:space="preserve">4. </w:t>
      </w:r>
      <w:r w:rsidR="00FE1688" w:rsidRPr="008C4F72">
        <w:rPr>
          <w:rFonts w:ascii="Arial Narrow" w:hAnsi="Arial Narrow"/>
          <w:b/>
          <w:sz w:val="22"/>
          <w:szCs w:val="22"/>
        </w:rPr>
        <w:t>Z</w:t>
      </w:r>
      <w:r w:rsidRPr="008C4F72">
        <w:rPr>
          <w:rFonts w:ascii="Arial Narrow" w:hAnsi="Arial Narrow"/>
          <w:b/>
          <w:bCs/>
          <w:color w:val="000000"/>
          <w:sz w:val="22"/>
          <w:szCs w:val="22"/>
        </w:rPr>
        <w:t xml:space="preserve"> Oświadczamy, że  </w:t>
      </w:r>
      <w:r w:rsidRPr="008C4F72">
        <w:rPr>
          <w:rFonts w:ascii="Arial Narrow" w:hAnsi="Arial Narrow" w:cs="Arial"/>
          <w:b/>
          <w:bCs/>
          <w:color w:val="000000"/>
          <w:sz w:val="22"/>
          <w:szCs w:val="22"/>
        </w:rPr>
        <w:t>czas reakcji Wykonawcy na zgłoszenie Zamawiającego (tj. czas od otrzymania zgłoszenia do chwili podjęcia przez Wykonawcę czynności zmierzających do naprawy zgłoszonego „błędu krytycznego”) wynosi ............................ dzień roboczy</w:t>
      </w:r>
      <w:r w:rsidR="00E32EB0">
        <w:rPr>
          <w:rFonts w:ascii="Arial Narrow" w:hAnsi="Arial Narrow" w:cs="Arial"/>
          <w:b/>
          <w:bCs/>
          <w:color w:val="000000"/>
          <w:sz w:val="22"/>
          <w:szCs w:val="22"/>
        </w:rPr>
        <w:t xml:space="preserve"> (podana wartość nie może przekroczyć 2 dni roboczych)</w:t>
      </w:r>
      <w:r w:rsidR="0012131A">
        <w:rPr>
          <w:rFonts w:ascii="Arial Narrow" w:hAnsi="Arial Narrow" w:cs="Arial"/>
          <w:b/>
          <w:bCs/>
          <w:color w:val="000000"/>
          <w:sz w:val="22"/>
          <w:szCs w:val="22"/>
        </w:rPr>
        <w:t>.</w:t>
      </w:r>
    </w:p>
    <w:p w:rsidR="00FE1688" w:rsidRPr="00FE1688" w:rsidRDefault="00BC2B2A" w:rsidP="00BC2B2A">
      <w:pPr>
        <w:pStyle w:val="Zwykytekst1"/>
        <w:tabs>
          <w:tab w:val="left" w:pos="360"/>
        </w:tabs>
        <w:spacing w:before="120" w:after="240" w:line="360" w:lineRule="auto"/>
        <w:jc w:val="both"/>
        <w:rPr>
          <w:rFonts w:ascii="Arial Narrow" w:hAnsi="Arial Narrow" w:cs="Times New Roman"/>
          <w:sz w:val="22"/>
          <w:szCs w:val="22"/>
        </w:rPr>
      </w:pPr>
      <w:r>
        <w:rPr>
          <w:rFonts w:ascii="Arial Narrow" w:hAnsi="Arial Narrow" w:cs="Times New Roman"/>
          <w:b/>
          <w:sz w:val="22"/>
          <w:szCs w:val="22"/>
        </w:rPr>
        <w:lastRenderedPageBreak/>
        <w:t xml:space="preserve">5. </w:t>
      </w:r>
      <w:r w:rsidR="00FE1688" w:rsidRPr="00FE1688">
        <w:rPr>
          <w:rFonts w:ascii="Arial Narrow" w:hAnsi="Arial Narrow" w:cs="Times New Roman"/>
          <w:b/>
          <w:sz w:val="22"/>
          <w:szCs w:val="22"/>
        </w:rPr>
        <w:t xml:space="preserve">AKCEPTUJEMY </w:t>
      </w:r>
      <w:r w:rsidR="00FE1688" w:rsidRPr="00FE1688">
        <w:rPr>
          <w:rFonts w:ascii="Arial Narrow" w:hAnsi="Arial Narrow" w:cs="Times New Roman"/>
          <w:sz w:val="22"/>
          <w:szCs w:val="22"/>
        </w:rPr>
        <w:t>warunki płatności określone przez Zamawiającego w Specyfikacji Istotnych Warunków Zamówienia.</w:t>
      </w:r>
    </w:p>
    <w:p w:rsidR="00FE1688" w:rsidRPr="00FE1688" w:rsidRDefault="00FE1688" w:rsidP="00FE1688">
      <w:pPr>
        <w:pStyle w:val="Zwykytekst1"/>
        <w:tabs>
          <w:tab w:val="left" w:pos="360"/>
        </w:tabs>
        <w:spacing w:after="240" w:line="360" w:lineRule="auto"/>
        <w:ind w:left="360" w:hanging="360"/>
        <w:jc w:val="both"/>
        <w:rPr>
          <w:rFonts w:ascii="Arial Narrow" w:hAnsi="Arial Narrow" w:cs="Times New Roman"/>
          <w:sz w:val="22"/>
          <w:szCs w:val="22"/>
        </w:rPr>
      </w:pPr>
      <w:r w:rsidRPr="00FE1688">
        <w:rPr>
          <w:rFonts w:ascii="Arial Narrow" w:hAnsi="Arial Narrow" w:cs="Times New Roman"/>
          <w:b/>
          <w:sz w:val="22"/>
          <w:szCs w:val="22"/>
        </w:rPr>
        <w:t>6.</w:t>
      </w:r>
      <w:r w:rsidRPr="00FE1688">
        <w:rPr>
          <w:rFonts w:ascii="Arial Narrow" w:hAnsi="Arial Narrow" w:cs="Times New Roman"/>
          <w:b/>
          <w:sz w:val="22"/>
          <w:szCs w:val="22"/>
        </w:rPr>
        <w:tab/>
        <w:t>JESTEŚMY</w:t>
      </w:r>
      <w:r w:rsidRPr="00FE1688">
        <w:rPr>
          <w:rFonts w:ascii="Arial Narrow" w:hAnsi="Arial Narrow" w:cs="Times New Roman"/>
          <w:sz w:val="22"/>
          <w:szCs w:val="22"/>
        </w:rPr>
        <w:t xml:space="preserve"> związani ofertą przez czas wskazany w Specyfikacji Istotnych Warunków Zamówienia.</w:t>
      </w:r>
    </w:p>
    <w:p w:rsidR="00FE1688" w:rsidRPr="00FE1688" w:rsidRDefault="00FE1688" w:rsidP="00FE1688">
      <w:pPr>
        <w:pStyle w:val="Zwykytekst1"/>
        <w:tabs>
          <w:tab w:val="left" w:pos="360"/>
        </w:tabs>
        <w:spacing w:after="240" w:line="360" w:lineRule="auto"/>
        <w:rPr>
          <w:rFonts w:ascii="Arial Narrow" w:hAnsi="Arial Narrow" w:cs="Times New Roman"/>
          <w:sz w:val="22"/>
          <w:szCs w:val="22"/>
        </w:rPr>
      </w:pPr>
      <w:r w:rsidRPr="00FE1688">
        <w:rPr>
          <w:rFonts w:ascii="Arial Narrow" w:hAnsi="Arial Narrow"/>
          <w:b/>
          <w:bCs/>
          <w:iCs/>
          <w:sz w:val="22"/>
          <w:szCs w:val="22"/>
        </w:rPr>
        <w:t>7.</w:t>
      </w:r>
      <w:r w:rsidRPr="00FE1688">
        <w:rPr>
          <w:rFonts w:ascii="Arial Narrow" w:hAnsi="Arial Narrow"/>
          <w:b/>
          <w:bCs/>
          <w:iCs/>
          <w:sz w:val="22"/>
          <w:szCs w:val="22"/>
        </w:rPr>
        <w:tab/>
        <w:t>Z</w:t>
      </w:r>
      <w:r w:rsidRPr="00FE1688">
        <w:rPr>
          <w:rFonts w:ascii="Arial Narrow" w:hAnsi="Arial Narrow" w:cs="Times New Roman"/>
          <w:b/>
          <w:sz w:val="22"/>
          <w:szCs w:val="22"/>
        </w:rPr>
        <w:t xml:space="preserve">AMÓWIENIE ZREALIZUJEMY </w:t>
      </w:r>
      <w:r w:rsidRPr="00FE1688">
        <w:rPr>
          <w:rFonts w:ascii="Arial Narrow" w:hAnsi="Arial Narrow" w:cs="Times New Roman"/>
          <w:sz w:val="22"/>
          <w:szCs w:val="22"/>
        </w:rPr>
        <w:t>sami / z udziałem podwykonawców*</w:t>
      </w:r>
    </w:p>
    <w:p w:rsidR="00FE1688" w:rsidRPr="00FE1688" w:rsidRDefault="00FE1688" w:rsidP="00FE1688">
      <w:pPr>
        <w:pStyle w:val="Zwykytekst1"/>
        <w:tabs>
          <w:tab w:val="left" w:pos="360"/>
        </w:tabs>
        <w:spacing w:after="240" w:line="360" w:lineRule="auto"/>
        <w:rPr>
          <w:rFonts w:ascii="Arial Narrow" w:hAnsi="Arial Narrow"/>
          <w:b/>
          <w:bCs/>
          <w:iCs/>
          <w:sz w:val="22"/>
          <w:szCs w:val="22"/>
        </w:rPr>
      </w:pPr>
      <w:r w:rsidRPr="00FE1688">
        <w:rPr>
          <w:rFonts w:ascii="Arial Narrow" w:hAnsi="Arial Narrow" w:cs="Times New Roman"/>
          <w:sz w:val="22"/>
          <w:szCs w:val="22"/>
        </w:rPr>
        <w:t>____________________________________________________________________________________________</w:t>
      </w:r>
      <w:r w:rsidRPr="00FE1688">
        <w:rPr>
          <w:rFonts w:ascii="Arial Narrow" w:hAnsi="Arial Narrow" w:cs="Times New Roman"/>
          <w:i/>
          <w:sz w:val="22"/>
          <w:szCs w:val="22"/>
        </w:rPr>
        <w:t xml:space="preserve">   </w:t>
      </w:r>
      <w:r w:rsidRPr="00FE1688">
        <w:rPr>
          <w:rFonts w:ascii="Arial Narrow" w:hAnsi="Arial Narrow" w:cs="Times New Roman"/>
          <w:sz w:val="22"/>
          <w:szCs w:val="22"/>
        </w:rPr>
        <w:t>___________________________________________________________________________________________</w:t>
      </w:r>
    </w:p>
    <w:p w:rsidR="00FE1688" w:rsidRPr="00FE1688" w:rsidRDefault="00FE1688" w:rsidP="00FE1688">
      <w:pPr>
        <w:pStyle w:val="Zwykytekst1"/>
        <w:tabs>
          <w:tab w:val="left" w:pos="360"/>
        </w:tabs>
        <w:spacing w:after="240" w:line="360" w:lineRule="auto"/>
        <w:ind w:left="720"/>
        <w:jc w:val="center"/>
        <w:rPr>
          <w:rFonts w:ascii="Arial Narrow" w:hAnsi="Arial Narrow"/>
          <w:b/>
          <w:bCs/>
          <w:iCs/>
          <w:sz w:val="22"/>
          <w:szCs w:val="22"/>
        </w:rPr>
      </w:pPr>
      <w:r w:rsidRPr="00FE1688">
        <w:rPr>
          <w:rFonts w:ascii="Arial Narrow" w:hAnsi="Arial Narrow" w:cs="Times New Roman"/>
          <w:i/>
          <w:sz w:val="22"/>
          <w:szCs w:val="22"/>
        </w:rPr>
        <w:t>(rodzaj i zakres zamówienia, które Wykonawca powierzy podwykonawcom)</w:t>
      </w:r>
    </w:p>
    <w:p w:rsidR="00FE1688" w:rsidRP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sidRPr="00FE1688">
        <w:rPr>
          <w:rFonts w:ascii="Arial Narrow" w:hAnsi="Arial Narrow" w:cs="Times New Roman"/>
          <w:b/>
          <w:sz w:val="22"/>
          <w:szCs w:val="22"/>
        </w:rPr>
        <w:t>8.</w:t>
      </w:r>
      <w:r w:rsidRPr="00FE1688">
        <w:rPr>
          <w:rFonts w:ascii="Arial Narrow" w:hAnsi="Arial Narrow" w:cs="Times New Roman"/>
          <w:b/>
          <w:sz w:val="22"/>
          <w:szCs w:val="22"/>
        </w:rPr>
        <w:tab/>
        <w:t>OŚWIADCZAMY,</w:t>
      </w:r>
      <w:r w:rsidRPr="00FE1688">
        <w:rPr>
          <w:rFonts w:ascii="Arial Narrow" w:hAnsi="Arial Narrow" w:cs="Times New Roman"/>
          <w:sz w:val="22"/>
          <w:szCs w:val="22"/>
        </w:rPr>
        <w:t xml:space="preserve"> że polegamy / nie polegamy* </w:t>
      </w:r>
      <w:r w:rsidRPr="00FE1688">
        <w:rPr>
          <w:rFonts w:ascii="Arial Narrow" w:hAnsi="Arial Narrow"/>
          <w:iCs/>
          <w:sz w:val="22"/>
          <w:szCs w:val="22"/>
        </w:rPr>
        <w:t xml:space="preserve">na zdolnościach innych podmiotów w celu potwierdzenia spełniania warunków udziału w postępowaniu </w:t>
      </w:r>
    </w:p>
    <w:p w:rsidR="00FE1688" w:rsidRPr="00FE1688" w:rsidRDefault="00FE1688" w:rsidP="00FE1688">
      <w:pPr>
        <w:pStyle w:val="Zwykytekst1"/>
        <w:tabs>
          <w:tab w:val="left" w:pos="360"/>
        </w:tabs>
        <w:spacing w:after="240" w:line="360" w:lineRule="auto"/>
        <w:rPr>
          <w:rFonts w:ascii="Arial Narrow" w:hAnsi="Arial Narrow"/>
          <w:b/>
          <w:bCs/>
          <w:iCs/>
          <w:sz w:val="22"/>
          <w:szCs w:val="22"/>
        </w:rPr>
      </w:pPr>
      <w:r w:rsidRPr="00FE1688">
        <w:rPr>
          <w:rFonts w:ascii="Arial Narrow" w:hAnsi="Arial Narrow" w:cs="Times New Roman"/>
          <w:sz w:val="22"/>
          <w:szCs w:val="22"/>
        </w:rPr>
        <w:t>____________________________________________________________________________________________</w:t>
      </w:r>
      <w:r w:rsidRPr="00FE1688">
        <w:rPr>
          <w:rFonts w:ascii="Arial Narrow" w:hAnsi="Arial Narrow" w:cs="Times New Roman"/>
          <w:i/>
          <w:sz w:val="22"/>
          <w:szCs w:val="22"/>
        </w:rPr>
        <w:t xml:space="preserve">   </w:t>
      </w:r>
      <w:r w:rsidRPr="00FE1688">
        <w:rPr>
          <w:rFonts w:ascii="Arial Narrow" w:hAnsi="Arial Narrow" w:cs="Times New Roman"/>
          <w:sz w:val="22"/>
          <w:szCs w:val="22"/>
        </w:rPr>
        <w:t>____________________________________________________________________________________________</w:t>
      </w:r>
    </w:p>
    <w:p w:rsidR="00FE1688" w:rsidRPr="00FE1688" w:rsidRDefault="00FE1688" w:rsidP="00FE1688">
      <w:pPr>
        <w:pStyle w:val="Zwykytekst1"/>
        <w:tabs>
          <w:tab w:val="left" w:pos="360"/>
        </w:tabs>
        <w:spacing w:after="240" w:line="360" w:lineRule="auto"/>
        <w:ind w:left="720"/>
        <w:jc w:val="center"/>
        <w:rPr>
          <w:rFonts w:ascii="Arial Narrow" w:hAnsi="Arial Narrow"/>
          <w:b/>
          <w:bCs/>
          <w:iCs/>
          <w:sz w:val="22"/>
          <w:szCs w:val="22"/>
        </w:rPr>
      </w:pPr>
      <w:r w:rsidRPr="00FE1688">
        <w:rPr>
          <w:rFonts w:ascii="Arial Narrow" w:hAnsi="Arial Narrow" w:cs="Times New Roman"/>
          <w:i/>
          <w:sz w:val="22"/>
          <w:szCs w:val="22"/>
        </w:rPr>
        <w:t>(wskazać podmiot i zakres, w jakim Wykonawca polega na zdolnościach innych podmiotów)</w:t>
      </w:r>
    </w:p>
    <w:p w:rsidR="00FE1688" w:rsidRP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cs="Times New Roman"/>
          <w:b/>
          <w:sz w:val="22"/>
          <w:szCs w:val="22"/>
        </w:rPr>
      </w:pPr>
    </w:p>
    <w:p w:rsidR="00FE1688" w:rsidRPr="00FE1688" w:rsidRDefault="00FE1688" w:rsidP="00FE1688">
      <w:pPr>
        <w:pStyle w:val="Zwykytekst1"/>
        <w:tabs>
          <w:tab w:val="left" w:pos="360"/>
        </w:tabs>
        <w:spacing w:after="240" w:line="360" w:lineRule="auto"/>
        <w:ind w:left="360" w:hanging="360"/>
        <w:jc w:val="both"/>
        <w:rPr>
          <w:rFonts w:ascii="Arial Narrow" w:hAnsi="Arial Narrow"/>
          <w:b/>
          <w:bCs/>
          <w:iCs/>
          <w:sz w:val="22"/>
          <w:szCs w:val="22"/>
        </w:rPr>
      </w:pPr>
      <w:r w:rsidRPr="00FE1688">
        <w:rPr>
          <w:rFonts w:ascii="Arial Narrow" w:hAnsi="Arial Narrow" w:cs="Times New Roman"/>
          <w:b/>
          <w:sz w:val="22"/>
          <w:szCs w:val="22"/>
        </w:rPr>
        <w:t>9.</w:t>
      </w:r>
      <w:r w:rsidRPr="00FE1688">
        <w:rPr>
          <w:rFonts w:ascii="Arial Narrow" w:hAnsi="Arial Narrow" w:cs="Times New Roman"/>
          <w:b/>
          <w:sz w:val="22"/>
          <w:szCs w:val="22"/>
        </w:rPr>
        <w:tab/>
        <w:t>OŚWIADCZAMY</w:t>
      </w:r>
      <w:r w:rsidRPr="00FE1688">
        <w:rPr>
          <w:rFonts w:ascii="Arial Narrow" w:hAnsi="Arial Narrow" w:cs="Times New Roman"/>
          <w:sz w:val="22"/>
          <w:szCs w:val="22"/>
        </w:rPr>
        <w:t>, że sposób reprezentacji Wykonawcy/Wykonawców wspólnie ubiegających się o udzielenie zamówienia* dla potrzeb zamówienia jest następujący:</w:t>
      </w:r>
    </w:p>
    <w:p w:rsidR="00FE1688" w:rsidRPr="00FE1688" w:rsidRDefault="00FE1688" w:rsidP="00FE1688">
      <w:pPr>
        <w:pStyle w:val="Zwykytekst1"/>
        <w:tabs>
          <w:tab w:val="left" w:leader="underscore" w:pos="9360"/>
        </w:tabs>
        <w:spacing w:line="360" w:lineRule="auto"/>
        <w:ind w:left="375" w:right="-1"/>
        <w:jc w:val="center"/>
        <w:rPr>
          <w:rFonts w:ascii="Arial Narrow" w:hAnsi="Arial Narrow" w:cs="Times New Roman"/>
          <w:sz w:val="22"/>
          <w:szCs w:val="22"/>
        </w:rPr>
      </w:pPr>
      <w:r w:rsidRPr="00FE1688">
        <w:rPr>
          <w:rFonts w:ascii="Arial Narrow" w:hAnsi="Arial Narrow" w:cs="Times New Roman"/>
          <w:sz w:val="22"/>
          <w:szCs w:val="22"/>
        </w:rPr>
        <w:t>______________________________________________________________________________________</w:t>
      </w:r>
    </w:p>
    <w:p w:rsidR="00FE1688" w:rsidRPr="00FE1688" w:rsidRDefault="00FE1688" w:rsidP="00FE1688">
      <w:pPr>
        <w:pStyle w:val="Zwykytekst1"/>
        <w:tabs>
          <w:tab w:val="left" w:leader="dot" w:pos="9072"/>
        </w:tabs>
        <w:spacing w:line="360" w:lineRule="auto"/>
        <w:ind w:right="-1"/>
        <w:jc w:val="center"/>
        <w:rPr>
          <w:rFonts w:ascii="Arial Narrow" w:hAnsi="Arial Narrow" w:cs="Times New Roman"/>
          <w:i/>
          <w:sz w:val="22"/>
          <w:szCs w:val="22"/>
        </w:rPr>
      </w:pPr>
      <w:r w:rsidRPr="00FE1688">
        <w:rPr>
          <w:rFonts w:ascii="Arial Narrow" w:hAnsi="Arial Narrow" w:cs="Times New Roman"/>
          <w:i/>
          <w:sz w:val="22"/>
          <w:szCs w:val="22"/>
        </w:rPr>
        <w:t>(Wypełniają jedynie przedsiębiorcy składający wspólną ofertę – spółki cywilne lub konsorcja)</w:t>
      </w:r>
    </w:p>
    <w:p w:rsidR="00FE1688" w:rsidRP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sidRPr="00FE1688">
        <w:rPr>
          <w:rFonts w:ascii="Arial Narrow" w:hAnsi="Arial Narrow" w:cs="Times New Roman"/>
          <w:b/>
          <w:sz w:val="22"/>
          <w:szCs w:val="22"/>
        </w:rPr>
        <w:t>10.</w:t>
      </w:r>
      <w:r w:rsidRPr="00FE1688">
        <w:rPr>
          <w:rFonts w:ascii="Arial Narrow" w:hAnsi="Arial Narrow" w:cs="Times New Roman"/>
          <w:b/>
          <w:sz w:val="22"/>
          <w:szCs w:val="22"/>
        </w:rPr>
        <w:tab/>
        <w:t>OŚWIADCZAMY</w:t>
      </w:r>
      <w:r w:rsidRPr="00FE1688">
        <w:rPr>
          <w:rFonts w:ascii="Arial Narrow" w:hAnsi="Arial Narrow" w:cs="Times New Roman"/>
          <w:sz w:val="22"/>
          <w:szCs w:val="22"/>
        </w:rPr>
        <w:t>, iż informacje i dokumenty zawarte na stronach nr od ___ do ___ stanowią tajemnicę przedsiębiorstwa w rozumieniu przepisów o zwalczaniu nieuczciwej konkurencji i zastrzegamy, że nie mogą być one udostępniane.</w:t>
      </w:r>
    </w:p>
    <w:p w:rsid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sz w:val="22"/>
          <w:szCs w:val="22"/>
        </w:rPr>
      </w:pPr>
      <w:r w:rsidRPr="00FE1688">
        <w:rPr>
          <w:rFonts w:ascii="Arial Narrow" w:hAnsi="Arial Narrow"/>
          <w:b/>
          <w:sz w:val="22"/>
          <w:szCs w:val="22"/>
        </w:rPr>
        <w:t>11.</w:t>
      </w:r>
      <w:r w:rsidRPr="00FE1688">
        <w:rPr>
          <w:rFonts w:ascii="Arial Narrow" w:hAnsi="Arial Narrow"/>
          <w:b/>
          <w:sz w:val="22"/>
          <w:szCs w:val="22"/>
        </w:rPr>
        <w:tab/>
        <w:t>OŚWIADCZAMY,</w:t>
      </w:r>
      <w:r w:rsidRPr="00FE1688">
        <w:rPr>
          <w:rFonts w:ascii="Arial Narrow" w:hAnsi="Arial Narrow"/>
          <w:sz w:val="22"/>
          <w:szCs w:val="22"/>
        </w:rPr>
        <w:t xml:space="preserve"> że zapoznaliśmy się z </w:t>
      </w:r>
      <w:r w:rsidRPr="00FE1688">
        <w:rPr>
          <w:rFonts w:ascii="Arial Narrow" w:hAnsi="Arial Narrow"/>
          <w:iCs/>
          <w:sz w:val="22"/>
          <w:szCs w:val="22"/>
        </w:rPr>
        <w:t>Istotnymi dla Stron postanowieniami umowy</w:t>
      </w:r>
      <w:r w:rsidRPr="00FE1688">
        <w:rPr>
          <w:rFonts w:ascii="Arial Narrow" w:hAnsi="Arial Narrow"/>
          <w:sz w:val="22"/>
          <w:szCs w:val="22"/>
        </w:rPr>
        <w:t>, określonymi w Specyfikacji Istotnych Warunków Zamówienia i zobowiązujemy się, w przypadku wyboru naszej oferty, do zawarcia umowy zgodnej z ofertą, na warunkach określonych w Specyfikacji Istotnych Warunków Zamówienia, w miejscu i terminie wyznaczonym przez Zamawiającego.</w:t>
      </w:r>
    </w:p>
    <w:p w:rsidR="0063499F" w:rsidRPr="003C291E" w:rsidRDefault="0063499F" w:rsidP="0063499F">
      <w:pPr>
        <w:tabs>
          <w:tab w:val="left" w:pos="459"/>
        </w:tabs>
        <w:suppressAutoHyphens w:val="0"/>
        <w:spacing w:after="40" w:line="360" w:lineRule="auto"/>
        <w:ind w:left="426" w:hanging="426"/>
        <w:jc w:val="both"/>
        <w:rPr>
          <w:rFonts w:ascii="Arial Narrow" w:hAnsi="Arial Narrow" w:cs="Segoe UI"/>
          <w:sz w:val="22"/>
          <w:szCs w:val="22"/>
        </w:rPr>
      </w:pPr>
      <w:r>
        <w:rPr>
          <w:rFonts w:ascii="Arial Narrow" w:hAnsi="Arial Narrow" w:cs="Calibri"/>
          <w:b/>
          <w:sz w:val="22"/>
          <w:szCs w:val="22"/>
        </w:rPr>
        <w:t xml:space="preserve">12 </w:t>
      </w:r>
      <w:r w:rsidRPr="003C291E">
        <w:rPr>
          <w:rFonts w:ascii="Arial Narrow" w:hAnsi="Arial Narrow" w:cs="Calibri"/>
          <w:b/>
          <w:sz w:val="22"/>
          <w:szCs w:val="22"/>
        </w:rPr>
        <w:t>Oświadczam</w:t>
      </w:r>
      <w:r w:rsidRPr="003C291E">
        <w:rPr>
          <w:rFonts w:ascii="Arial Narrow" w:hAnsi="Arial Narrow" w:cs="Calibri"/>
          <w:sz w:val="22"/>
          <w:szCs w:val="22"/>
        </w:rPr>
        <w:t>, że wypełniłem obowiązki informacyjne przewidziane w art. 13 lub art. 14 RODO</w:t>
      </w:r>
      <w:r w:rsidRPr="003C291E">
        <w:rPr>
          <w:rFonts w:ascii="Arial Narrow" w:hAnsi="Arial Narrow" w:cs="Calibri"/>
          <w:sz w:val="22"/>
          <w:szCs w:val="22"/>
          <w:vertAlign w:val="superscript"/>
        </w:rPr>
        <w:t>1)</w:t>
      </w:r>
      <w:r w:rsidRPr="003C291E">
        <w:rPr>
          <w:rFonts w:ascii="Arial Narrow" w:hAnsi="Arial Narrow" w:cs="Calibri"/>
          <w:sz w:val="22"/>
          <w:szCs w:val="22"/>
        </w:rPr>
        <w:t xml:space="preserve"> wobec osób </w:t>
      </w:r>
      <w:r>
        <w:rPr>
          <w:rFonts w:ascii="Arial Narrow" w:hAnsi="Arial Narrow" w:cs="Calibri"/>
          <w:sz w:val="22"/>
          <w:szCs w:val="22"/>
        </w:rPr>
        <w:t xml:space="preserve"> </w:t>
      </w:r>
      <w:r w:rsidRPr="003C291E">
        <w:rPr>
          <w:rFonts w:ascii="Arial Narrow" w:hAnsi="Arial Narrow" w:cs="Calibri"/>
          <w:sz w:val="22"/>
          <w:szCs w:val="22"/>
        </w:rPr>
        <w:t>fizycznych, od których dane osobowe bezpośrednio lub pośrednio pozyskałem w celu ubiegania się o udzielenie zamówienia publicznego w niniejszym postępowaniu.*</w:t>
      </w:r>
    </w:p>
    <w:p w:rsidR="0063499F" w:rsidRPr="003C291E" w:rsidRDefault="0063499F" w:rsidP="0063499F">
      <w:pPr>
        <w:pStyle w:val="NormalnyWeb"/>
        <w:spacing w:line="360" w:lineRule="auto"/>
        <w:ind w:left="360"/>
        <w:rPr>
          <w:rFonts w:ascii="Arial Narrow" w:hAnsi="Arial Narrow" w:cs="Arial"/>
          <w:sz w:val="22"/>
          <w:szCs w:val="22"/>
        </w:rPr>
      </w:pPr>
      <w:r w:rsidRPr="003C291E">
        <w:rPr>
          <w:rFonts w:ascii="Arial Narrow" w:hAnsi="Arial Narrow" w:cs="Arial"/>
          <w:sz w:val="22"/>
          <w:szCs w:val="22"/>
          <w:vertAlign w:val="superscript"/>
        </w:rPr>
        <w:t xml:space="preserve">1) </w:t>
      </w:r>
      <w:r w:rsidRPr="003C291E">
        <w:rPr>
          <w:rFonts w:ascii="Arial Narrow" w:hAnsi="Arial Narrow" w:cs="Arial"/>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3499F" w:rsidRPr="003C291E" w:rsidRDefault="0063499F" w:rsidP="0063499F">
      <w:pPr>
        <w:pStyle w:val="NormalnyWeb"/>
        <w:spacing w:line="276" w:lineRule="auto"/>
        <w:ind w:left="360"/>
        <w:rPr>
          <w:rFonts w:ascii="Arial Narrow" w:hAnsi="Arial Narrow" w:cs="Arial"/>
          <w:sz w:val="22"/>
          <w:szCs w:val="22"/>
        </w:rPr>
      </w:pPr>
      <w:r w:rsidRPr="003C291E">
        <w:rPr>
          <w:rFonts w:ascii="Arial Narrow" w:hAnsi="Arial Narrow" w:cs="Arial"/>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E1688" w:rsidRPr="00FE1688" w:rsidRDefault="0063499F"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Pr>
          <w:rFonts w:ascii="Arial Narrow" w:hAnsi="Arial Narrow" w:cs="Times New Roman"/>
          <w:b/>
          <w:sz w:val="22"/>
          <w:szCs w:val="22"/>
        </w:rPr>
        <w:t>13</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WSZELKĄ KORESPONDENCJĘ</w:t>
      </w:r>
      <w:r w:rsidR="00FE1688" w:rsidRPr="00FE1688">
        <w:rPr>
          <w:rFonts w:ascii="Arial Narrow" w:hAnsi="Arial Narrow" w:cs="Times New Roman"/>
          <w:sz w:val="22"/>
          <w:szCs w:val="22"/>
        </w:rPr>
        <w:t xml:space="preserve"> w sprawie postępowania należy kierować na poniższy adres:</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Imię i nazwisko:</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Adres:</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 xml:space="preserve">tel. ________________ </w:t>
      </w:r>
      <w:proofErr w:type="spellStart"/>
      <w:r w:rsidRPr="00FE1688">
        <w:rPr>
          <w:rFonts w:ascii="Arial Narrow" w:hAnsi="Arial Narrow" w:cs="Times New Roman"/>
          <w:sz w:val="22"/>
          <w:szCs w:val="22"/>
        </w:rPr>
        <w:t>fax</w:t>
      </w:r>
      <w:proofErr w:type="spellEnd"/>
      <w:r w:rsidRPr="00FE1688">
        <w:rPr>
          <w:rFonts w:ascii="Arial Narrow" w:hAnsi="Arial Narrow" w:cs="Times New Roman"/>
          <w:sz w:val="22"/>
          <w:szCs w:val="22"/>
        </w:rPr>
        <w:t xml:space="preserve"> ____________________ e-mail: _____________________</w:t>
      </w:r>
    </w:p>
    <w:p w:rsidR="00FE1688" w:rsidRPr="00FE1688" w:rsidRDefault="00FE1688" w:rsidP="00FE1688">
      <w:pPr>
        <w:pStyle w:val="Zwykytekst1"/>
        <w:tabs>
          <w:tab w:val="left" w:leader="dot" w:pos="9072"/>
        </w:tabs>
        <w:spacing w:line="360" w:lineRule="auto"/>
        <w:ind w:right="-1"/>
        <w:jc w:val="both"/>
        <w:rPr>
          <w:rFonts w:ascii="Arial Narrow" w:hAnsi="Arial Narrow" w:cs="Times New Roman"/>
          <w:b/>
          <w:sz w:val="22"/>
          <w:szCs w:val="22"/>
        </w:rPr>
      </w:pPr>
    </w:p>
    <w:p w:rsidR="00FE1688" w:rsidRPr="00FE1688" w:rsidRDefault="0063499F" w:rsidP="00FE1688">
      <w:pPr>
        <w:pStyle w:val="Zwykytekst1"/>
        <w:tabs>
          <w:tab w:val="left" w:pos="360"/>
          <w:tab w:val="left" w:leader="dot" w:pos="9072"/>
        </w:tabs>
        <w:spacing w:line="360" w:lineRule="auto"/>
        <w:ind w:left="360" w:right="-1" w:hanging="360"/>
        <w:jc w:val="both"/>
        <w:rPr>
          <w:rFonts w:ascii="Arial Narrow" w:hAnsi="Arial Narrow" w:cs="Times New Roman"/>
          <w:sz w:val="22"/>
          <w:szCs w:val="22"/>
        </w:rPr>
      </w:pPr>
      <w:r>
        <w:rPr>
          <w:rFonts w:ascii="Arial Narrow" w:hAnsi="Arial Narrow" w:cs="Times New Roman"/>
          <w:b/>
          <w:sz w:val="22"/>
          <w:szCs w:val="22"/>
        </w:rPr>
        <w:t>14</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 xml:space="preserve">OFERTĘ </w:t>
      </w:r>
      <w:r w:rsidR="00FE1688" w:rsidRPr="00FE1688">
        <w:rPr>
          <w:rFonts w:ascii="Arial Narrow" w:hAnsi="Arial Narrow" w:cs="Times New Roman"/>
          <w:sz w:val="22"/>
          <w:szCs w:val="22"/>
        </w:rPr>
        <w:t>składamy na ____ stronach.</w:t>
      </w:r>
    </w:p>
    <w:p w:rsidR="00FE1688" w:rsidRPr="00FE1688" w:rsidRDefault="0063499F" w:rsidP="00FE1688">
      <w:pPr>
        <w:pStyle w:val="Zwykytekst1"/>
        <w:tabs>
          <w:tab w:val="left" w:pos="360"/>
          <w:tab w:val="left" w:leader="dot" w:pos="9072"/>
        </w:tabs>
        <w:spacing w:line="360" w:lineRule="auto"/>
        <w:ind w:left="360" w:right="-1" w:hanging="360"/>
        <w:jc w:val="both"/>
        <w:rPr>
          <w:rFonts w:ascii="Arial Narrow" w:hAnsi="Arial Narrow" w:cs="Times New Roman"/>
          <w:b/>
          <w:sz w:val="22"/>
          <w:szCs w:val="22"/>
        </w:rPr>
      </w:pPr>
      <w:r>
        <w:rPr>
          <w:rFonts w:ascii="Arial Narrow" w:hAnsi="Arial Narrow" w:cs="Times New Roman"/>
          <w:b/>
          <w:sz w:val="22"/>
          <w:szCs w:val="22"/>
        </w:rPr>
        <w:t>15</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Stanowisko oraz imię i nazwisko osoby upoważnionej do zawarcia umowy:</w:t>
      </w:r>
      <w:r w:rsidR="00FE1688" w:rsidRPr="00FE1688">
        <w:rPr>
          <w:rFonts w:ascii="Arial Narrow" w:hAnsi="Arial Narrow" w:cs="Times New Roman"/>
          <w:b/>
          <w:sz w:val="22"/>
          <w:szCs w:val="22"/>
        </w:rPr>
        <w:cr/>
        <w:t>______________________________________________________________________</w:t>
      </w:r>
    </w:p>
    <w:p w:rsidR="00FE1688" w:rsidRPr="00FE1688" w:rsidRDefault="00FE1688" w:rsidP="00FE1688">
      <w:pPr>
        <w:pStyle w:val="Zwykytekst1"/>
        <w:tabs>
          <w:tab w:val="left" w:leader="dot" w:pos="9072"/>
        </w:tabs>
        <w:spacing w:line="360" w:lineRule="auto"/>
        <w:ind w:left="360" w:right="-1"/>
        <w:jc w:val="both"/>
        <w:rPr>
          <w:rFonts w:ascii="Arial Narrow" w:hAnsi="Arial Narrow" w:cs="Times New Roman"/>
          <w:b/>
          <w:sz w:val="22"/>
          <w:szCs w:val="22"/>
        </w:rPr>
      </w:pPr>
      <w:r w:rsidRPr="00FE1688">
        <w:rPr>
          <w:rFonts w:ascii="Arial Narrow" w:hAnsi="Arial Narrow" w:cs="Times New Roman"/>
          <w:b/>
          <w:sz w:val="22"/>
          <w:szCs w:val="22"/>
        </w:rPr>
        <w:t>______________________________________________________________________</w:t>
      </w:r>
    </w:p>
    <w:p w:rsidR="00FE1688" w:rsidRPr="00FE1688" w:rsidRDefault="0063499F" w:rsidP="00FE1688">
      <w:pPr>
        <w:pStyle w:val="Zwykytekst1"/>
        <w:tabs>
          <w:tab w:val="left" w:pos="360"/>
          <w:tab w:val="left" w:leader="dot" w:pos="9072"/>
        </w:tabs>
        <w:spacing w:line="360" w:lineRule="auto"/>
        <w:ind w:left="360" w:right="-1" w:hanging="360"/>
        <w:jc w:val="both"/>
        <w:rPr>
          <w:rFonts w:ascii="Arial Narrow" w:hAnsi="Arial Narrow" w:cs="Times New Roman"/>
          <w:sz w:val="22"/>
          <w:szCs w:val="22"/>
        </w:rPr>
      </w:pPr>
      <w:r>
        <w:rPr>
          <w:rFonts w:ascii="Arial Narrow" w:hAnsi="Arial Narrow" w:cs="Times New Roman"/>
          <w:b/>
          <w:sz w:val="22"/>
          <w:szCs w:val="22"/>
        </w:rPr>
        <w:t>16</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 xml:space="preserve">ZAŁĄCZNIKAMI </w:t>
      </w:r>
      <w:r w:rsidR="00FE1688" w:rsidRPr="00FE1688">
        <w:rPr>
          <w:rFonts w:ascii="Arial Narrow" w:hAnsi="Arial Narrow" w:cs="Times New Roman"/>
          <w:sz w:val="22"/>
          <w:szCs w:val="22"/>
        </w:rPr>
        <w:t>do oferty, stanowiącymi jej integralną część są:</w:t>
      </w:r>
    </w:p>
    <w:p w:rsidR="00FE1688" w:rsidRPr="00FE1688" w:rsidRDefault="00FE1688" w:rsidP="00FE1688">
      <w:pPr>
        <w:pStyle w:val="Zwykytekst1"/>
        <w:tabs>
          <w:tab w:val="left" w:pos="735"/>
        </w:tabs>
        <w:ind w:left="360" w:right="-1"/>
        <w:jc w:val="both"/>
        <w:rPr>
          <w:rFonts w:ascii="Arial Narrow" w:hAnsi="Arial Narrow" w:cs="Times New Roman"/>
          <w:sz w:val="22"/>
          <w:szCs w:val="22"/>
        </w:rPr>
      </w:pPr>
      <w:r w:rsidRPr="00FE1688">
        <w:rPr>
          <w:rFonts w:ascii="Arial Narrow" w:hAnsi="Arial Narrow" w:cs="Times New Roman"/>
          <w:sz w:val="22"/>
          <w:szCs w:val="22"/>
        </w:rPr>
        <w:t>1._____________________________________________________________________</w:t>
      </w:r>
    </w:p>
    <w:p w:rsidR="00FE1688" w:rsidRPr="00FE1688" w:rsidRDefault="00FE1688" w:rsidP="00FE1688">
      <w:pPr>
        <w:pStyle w:val="Zwykytekst1"/>
        <w:tabs>
          <w:tab w:val="left" w:pos="735"/>
        </w:tabs>
        <w:ind w:right="-1"/>
        <w:jc w:val="both"/>
        <w:rPr>
          <w:rFonts w:ascii="Arial Narrow" w:hAnsi="Arial Narrow" w:cs="Times New Roman"/>
          <w:sz w:val="22"/>
          <w:szCs w:val="22"/>
        </w:rPr>
      </w:pPr>
    </w:p>
    <w:p w:rsidR="00FE1688" w:rsidRPr="00FE1688" w:rsidRDefault="00FE1688" w:rsidP="00FE1688">
      <w:pPr>
        <w:pStyle w:val="Zwykytekst1"/>
        <w:tabs>
          <w:tab w:val="left" w:pos="735"/>
        </w:tabs>
        <w:ind w:left="360" w:right="-1"/>
        <w:jc w:val="both"/>
        <w:rPr>
          <w:rFonts w:ascii="Arial Narrow" w:hAnsi="Arial Narrow" w:cs="Times New Roman"/>
          <w:sz w:val="22"/>
          <w:szCs w:val="22"/>
        </w:rPr>
      </w:pPr>
      <w:r w:rsidRPr="00FE1688">
        <w:rPr>
          <w:rFonts w:ascii="Arial Narrow" w:hAnsi="Arial Narrow" w:cs="Times New Roman"/>
          <w:sz w:val="22"/>
          <w:szCs w:val="22"/>
        </w:rPr>
        <w:t>2._____________________________________________________________________</w:t>
      </w:r>
    </w:p>
    <w:p w:rsidR="00FE1688" w:rsidRPr="00FE1688" w:rsidRDefault="00FE1688" w:rsidP="00FE1688">
      <w:pPr>
        <w:pStyle w:val="Zwykytekst1"/>
        <w:tabs>
          <w:tab w:val="left" w:pos="735"/>
        </w:tabs>
        <w:ind w:right="-1"/>
        <w:jc w:val="both"/>
        <w:rPr>
          <w:rFonts w:ascii="Arial Narrow" w:hAnsi="Arial Narrow" w:cs="Times New Roman"/>
          <w:sz w:val="22"/>
          <w:szCs w:val="22"/>
        </w:rPr>
      </w:pPr>
    </w:p>
    <w:p w:rsidR="00FE1688" w:rsidRPr="00FE1688" w:rsidRDefault="00FE1688" w:rsidP="00FE1688">
      <w:pPr>
        <w:pStyle w:val="Zwykytekst1"/>
        <w:tabs>
          <w:tab w:val="left" w:pos="735"/>
        </w:tabs>
        <w:ind w:left="360" w:right="-1"/>
        <w:jc w:val="both"/>
        <w:rPr>
          <w:rFonts w:ascii="Arial Narrow" w:hAnsi="Arial Narrow" w:cs="Times New Roman"/>
          <w:sz w:val="22"/>
          <w:szCs w:val="22"/>
        </w:rPr>
      </w:pPr>
      <w:r w:rsidRPr="00FE1688">
        <w:rPr>
          <w:rFonts w:ascii="Arial Narrow" w:hAnsi="Arial Narrow" w:cs="Times New Roman"/>
          <w:sz w:val="22"/>
          <w:szCs w:val="22"/>
        </w:rPr>
        <w:t>3______________________________________________________________________</w:t>
      </w:r>
    </w:p>
    <w:p w:rsidR="00FE1688" w:rsidRPr="00FE1688" w:rsidRDefault="00FE1688" w:rsidP="00FE1688">
      <w:pPr>
        <w:pStyle w:val="Zwykytekst1"/>
        <w:tabs>
          <w:tab w:val="left" w:pos="735"/>
        </w:tabs>
        <w:ind w:left="57" w:right="-1"/>
        <w:jc w:val="both"/>
        <w:rPr>
          <w:rFonts w:ascii="Arial Narrow" w:hAnsi="Arial Narrow" w:cs="Times New Roman"/>
          <w:sz w:val="22"/>
          <w:szCs w:val="22"/>
        </w:rPr>
      </w:pPr>
    </w:p>
    <w:p w:rsidR="00FE1688" w:rsidRPr="00FE1688" w:rsidRDefault="0063499F" w:rsidP="00FE1688">
      <w:pPr>
        <w:pStyle w:val="Zwykytekst1"/>
        <w:tabs>
          <w:tab w:val="left" w:pos="360"/>
        </w:tabs>
        <w:spacing w:after="280"/>
        <w:ind w:left="360" w:right="-1" w:hanging="360"/>
        <w:jc w:val="both"/>
        <w:rPr>
          <w:rFonts w:ascii="Arial Narrow" w:hAnsi="Arial Narrow" w:cs="Times New Roman"/>
          <w:sz w:val="22"/>
          <w:szCs w:val="22"/>
        </w:rPr>
      </w:pPr>
      <w:r>
        <w:rPr>
          <w:rFonts w:ascii="Arial Narrow" w:hAnsi="Arial Narrow" w:cs="Times New Roman"/>
          <w:b/>
          <w:sz w:val="22"/>
          <w:szCs w:val="22"/>
        </w:rPr>
        <w:t>17</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WRAZ Z OFERTĄ</w:t>
      </w:r>
      <w:r w:rsidR="00FE1688" w:rsidRPr="00FE1688">
        <w:rPr>
          <w:rFonts w:ascii="Arial Narrow" w:hAnsi="Arial Narrow" w:cs="Times New Roman"/>
          <w:sz w:val="22"/>
          <w:szCs w:val="22"/>
        </w:rPr>
        <w:t xml:space="preserve"> składamy następujące oświadczenia i dokumenty na __ stronach:</w:t>
      </w:r>
    </w:p>
    <w:p w:rsidR="00FE1688" w:rsidRPr="00FE1688" w:rsidRDefault="00FE1688" w:rsidP="00FE1688">
      <w:pPr>
        <w:pStyle w:val="Zwykytekst1"/>
        <w:numPr>
          <w:ilvl w:val="3"/>
          <w:numId w:val="1"/>
        </w:numPr>
        <w:tabs>
          <w:tab w:val="clear" w:pos="2895"/>
          <w:tab w:val="left" w:pos="735"/>
        </w:tabs>
        <w:ind w:left="426" w:right="-1" w:firstLine="0"/>
        <w:jc w:val="both"/>
        <w:rPr>
          <w:rFonts w:ascii="Arial Narrow" w:hAnsi="Arial Narrow" w:cs="Times New Roman"/>
          <w:bCs/>
          <w:sz w:val="22"/>
          <w:szCs w:val="22"/>
        </w:rPr>
      </w:pPr>
      <w:r w:rsidRPr="00FE1688">
        <w:rPr>
          <w:rFonts w:ascii="Arial Narrow" w:hAnsi="Arial Narrow" w:cs="Times New Roman"/>
          <w:bCs/>
          <w:sz w:val="22"/>
          <w:szCs w:val="22"/>
        </w:rPr>
        <w:t>__________________________________________________________________</w:t>
      </w:r>
    </w:p>
    <w:p w:rsidR="00FE1688" w:rsidRPr="00FE1688" w:rsidRDefault="00FE1688" w:rsidP="00FE1688">
      <w:pPr>
        <w:pStyle w:val="Zwykytekst1"/>
        <w:tabs>
          <w:tab w:val="left" w:pos="735"/>
        </w:tabs>
        <w:ind w:right="-1"/>
        <w:jc w:val="both"/>
        <w:rPr>
          <w:rFonts w:ascii="Arial Narrow" w:hAnsi="Arial Narrow" w:cs="Times New Roman"/>
          <w:sz w:val="22"/>
          <w:szCs w:val="22"/>
        </w:rPr>
      </w:pPr>
    </w:p>
    <w:p w:rsidR="00FE1688" w:rsidRPr="00FE1688" w:rsidRDefault="00FE1688" w:rsidP="00FE1688">
      <w:pPr>
        <w:pStyle w:val="Zwykytekst1"/>
        <w:numPr>
          <w:ilvl w:val="0"/>
          <w:numId w:val="1"/>
        </w:numPr>
        <w:tabs>
          <w:tab w:val="left" w:pos="735"/>
        </w:tabs>
        <w:ind w:left="426" w:right="-1" w:firstLine="0"/>
        <w:jc w:val="both"/>
        <w:rPr>
          <w:rFonts w:ascii="Arial Narrow" w:hAnsi="Arial Narrow" w:cs="Times New Roman"/>
          <w:sz w:val="22"/>
          <w:szCs w:val="22"/>
        </w:rPr>
      </w:pPr>
      <w:r w:rsidRPr="00FE1688">
        <w:rPr>
          <w:rFonts w:ascii="Arial Narrow" w:hAnsi="Arial Narrow" w:cs="Times New Roman"/>
          <w:bCs/>
          <w:sz w:val="22"/>
          <w:szCs w:val="22"/>
        </w:rPr>
        <w:t>__________________________________________________________________</w:t>
      </w:r>
    </w:p>
    <w:p w:rsidR="00FE1688" w:rsidRPr="00FE1688" w:rsidRDefault="00FE1688" w:rsidP="00FE1688">
      <w:pPr>
        <w:pStyle w:val="Zwykytekst1"/>
        <w:ind w:right="-1"/>
        <w:jc w:val="both"/>
        <w:rPr>
          <w:rFonts w:ascii="Arial Narrow" w:hAnsi="Arial Narrow" w:cs="Times New Roman"/>
          <w:sz w:val="22"/>
          <w:szCs w:val="22"/>
        </w:rPr>
      </w:pPr>
    </w:p>
    <w:p w:rsidR="00FE1688" w:rsidRPr="00FE1688" w:rsidRDefault="00FE1688" w:rsidP="00FE1688">
      <w:pPr>
        <w:pStyle w:val="Zwykytekst1"/>
        <w:ind w:right="-1"/>
        <w:jc w:val="both"/>
        <w:rPr>
          <w:rFonts w:ascii="Arial Narrow" w:hAnsi="Arial Narrow" w:cs="Times New Roman"/>
          <w:sz w:val="22"/>
          <w:szCs w:val="22"/>
        </w:rPr>
      </w:pPr>
    </w:p>
    <w:p w:rsidR="00FE1688" w:rsidRPr="00FE1688" w:rsidRDefault="00FE1688" w:rsidP="00FE1688">
      <w:pPr>
        <w:pStyle w:val="Zwykytekst1"/>
        <w:tabs>
          <w:tab w:val="left" w:pos="5670"/>
        </w:tabs>
        <w:ind w:right="-1"/>
        <w:jc w:val="both"/>
        <w:rPr>
          <w:rFonts w:ascii="Arial Narrow" w:hAnsi="Arial Narrow" w:cs="Times New Roman"/>
          <w:sz w:val="22"/>
          <w:szCs w:val="22"/>
        </w:rPr>
      </w:pPr>
      <w:r w:rsidRPr="00FE1688">
        <w:rPr>
          <w:rFonts w:ascii="Arial Narrow" w:hAnsi="Arial Narrow" w:cs="Times New Roman"/>
          <w:sz w:val="22"/>
          <w:szCs w:val="22"/>
        </w:rPr>
        <w:t>__</w:t>
      </w:r>
      <w:r w:rsidR="0063499F">
        <w:rPr>
          <w:rFonts w:ascii="Arial Narrow" w:hAnsi="Arial Narrow" w:cs="Times New Roman"/>
          <w:sz w:val="22"/>
          <w:szCs w:val="22"/>
        </w:rPr>
        <w:t>________________ dnia __ __ 2018</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ind w:left="1704" w:right="-1" w:firstLine="3960"/>
        <w:rPr>
          <w:rFonts w:ascii="Arial Narrow" w:hAnsi="Arial Narrow" w:cs="Times New Roman"/>
          <w:i/>
          <w:sz w:val="22"/>
          <w:szCs w:val="22"/>
        </w:rPr>
      </w:pPr>
      <w:r w:rsidRPr="00FE1688">
        <w:rPr>
          <w:rFonts w:ascii="Arial Narrow" w:hAnsi="Arial Narrow" w:cs="Times New Roman"/>
          <w:i/>
          <w:sz w:val="22"/>
          <w:szCs w:val="22"/>
        </w:rPr>
        <w:t>(podpis Wykonawcy/Pełnomocnika)</w:t>
      </w:r>
    </w:p>
    <w:p w:rsidR="00FE1688" w:rsidRPr="00FE1688" w:rsidRDefault="00FE1688" w:rsidP="00FE1688">
      <w:pPr>
        <w:pStyle w:val="Zwykytekst1"/>
        <w:ind w:right="-1"/>
        <w:jc w:val="both"/>
        <w:rPr>
          <w:rFonts w:ascii="Arial Narrow" w:hAnsi="Arial Narrow" w:cs="Times New Roman"/>
          <w:b/>
          <w:i/>
          <w:sz w:val="22"/>
          <w:szCs w:val="22"/>
        </w:rPr>
      </w:pPr>
    </w:p>
    <w:p w:rsidR="008C4F72" w:rsidRDefault="00FE1688" w:rsidP="00E32EB0">
      <w:pPr>
        <w:pStyle w:val="Zwykytekst1"/>
        <w:ind w:right="-1"/>
        <w:rPr>
          <w:rFonts w:ascii="Arial Narrow" w:hAnsi="Arial Narrow"/>
          <w:b/>
          <w:sz w:val="22"/>
          <w:szCs w:val="22"/>
        </w:rPr>
        <w:sectPr w:rsidR="008C4F72" w:rsidSect="0012131A">
          <w:footnotePr>
            <w:pos w:val="beneathText"/>
          </w:footnotePr>
          <w:type w:val="continuous"/>
          <w:pgSz w:w="11905" w:h="16837" w:code="9"/>
          <w:pgMar w:top="1191" w:right="1418" w:bottom="1304" w:left="1134" w:header="709" w:footer="1134" w:gutter="0"/>
          <w:cols w:space="708"/>
          <w:docGrid w:linePitch="360"/>
        </w:sectPr>
      </w:pPr>
      <w:r w:rsidRPr="00FE1688">
        <w:rPr>
          <w:rFonts w:ascii="Arial Narrow" w:hAnsi="Arial Narrow" w:cs="Times New Roman"/>
          <w:i/>
          <w:sz w:val="22"/>
          <w:szCs w:val="22"/>
        </w:rPr>
        <w:t>* niepotrzebne skreś</w:t>
      </w:r>
      <w:bookmarkStart w:id="0" w:name="RANGE!A1%25252525253AF71"/>
      <w:bookmarkEnd w:id="0"/>
      <w:r w:rsidRPr="00FE1688">
        <w:rPr>
          <w:rFonts w:ascii="Arial Narrow" w:hAnsi="Arial Narrow" w:cs="Times New Roman"/>
          <w:i/>
          <w:sz w:val="22"/>
          <w:szCs w:val="22"/>
        </w:rPr>
        <w:t>lić</w:t>
      </w:r>
    </w:p>
    <w:p w:rsidR="00C2351B" w:rsidRDefault="00D623DD" w:rsidP="00FE1688">
      <w:pPr>
        <w:tabs>
          <w:tab w:val="right" w:pos="14317"/>
        </w:tabs>
        <w:jc w:val="both"/>
        <w:rPr>
          <w:rFonts w:ascii="Arial Narrow" w:hAnsi="Arial Narrow"/>
          <w:b/>
          <w:sz w:val="22"/>
          <w:szCs w:val="22"/>
        </w:rPr>
      </w:pPr>
      <w:r>
        <w:rPr>
          <w:rFonts w:ascii="Arial Narrow" w:hAnsi="Arial Narrow"/>
          <w:b/>
          <w:sz w:val="22"/>
          <w:szCs w:val="22"/>
        </w:rPr>
        <w:lastRenderedPageBreak/>
        <w:t>Numer sprawy: SA-381-19</w:t>
      </w:r>
      <w:r w:rsidR="000B0FE4">
        <w:rPr>
          <w:rFonts w:ascii="Arial Narrow" w:hAnsi="Arial Narrow"/>
          <w:b/>
          <w:sz w:val="22"/>
          <w:szCs w:val="22"/>
        </w:rPr>
        <w:t>/1</w:t>
      </w:r>
      <w:r w:rsidR="003A3655">
        <w:rPr>
          <w:rFonts w:ascii="Arial Narrow" w:hAnsi="Arial Narrow"/>
          <w:b/>
          <w:sz w:val="22"/>
          <w:szCs w:val="22"/>
        </w:rPr>
        <w:t>8</w:t>
      </w:r>
    </w:p>
    <w:p w:rsidR="00FE1688" w:rsidRPr="00FE1688" w:rsidRDefault="00FE1688" w:rsidP="00FE1688">
      <w:pPr>
        <w:tabs>
          <w:tab w:val="right" w:pos="14317"/>
        </w:tabs>
        <w:jc w:val="both"/>
        <w:rPr>
          <w:rFonts w:ascii="Arial Narrow" w:hAnsi="Arial Narrow"/>
          <w:sz w:val="22"/>
          <w:szCs w:val="22"/>
        </w:rPr>
      </w:pPr>
      <w:r w:rsidRPr="00FE1688">
        <w:rPr>
          <w:rFonts w:ascii="Arial Narrow" w:hAnsi="Arial Narrow"/>
          <w:b/>
          <w:sz w:val="22"/>
          <w:szCs w:val="22"/>
        </w:rPr>
        <w:tab/>
        <w:t>Załącznik nr 2</w:t>
      </w:r>
    </w:p>
    <w:p w:rsidR="008C4F72" w:rsidRPr="008C4F72" w:rsidRDefault="0012131A" w:rsidP="0012131A">
      <w:pPr>
        <w:jc w:val="center"/>
        <w:rPr>
          <w:rFonts w:ascii="Arial Narrow" w:hAnsi="Arial Narrow" w:cs="Tahoma"/>
          <w:b/>
          <w:bCs/>
          <w:sz w:val="22"/>
          <w:szCs w:val="22"/>
        </w:rPr>
      </w:pPr>
      <w:r>
        <w:rPr>
          <w:rFonts w:ascii="Arial Narrow" w:hAnsi="Arial Narrow" w:cs="Tahoma"/>
          <w:b/>
          <w:bCs/>
          <w:sz w:val="22"/>
          <w:szCs w:val="22"/>
        </w:rPr>
        <w:t>FORMULARZ CENOWY</w:t>
      </w:r>
    </w:p>
    <w:tbl>
      <w:tblPr>
        <w:tblW w:w="5000" w:type="pct"/>
        <w:tblCellMar>
          <w:left w:w="70" w:type="dxa"/>
          <w:right w:w="70" w:type="dxa"/>
        </w:tblCellMar>
        <w:tblLook w:val="04A0"/>
      </w:tblPr>
      <w:tblGrid>
        <w:gridCol w:w="361"/>
        <w:gridCol w:w="4502"/>
        <w:gridCol w:w="1801"/>
        <w:gridCol w:w="1186"/>
        <w:gridCol w:w="1502"/>
        <w:gridCol w:w="897"/>
        <w:gridCol w:w="662"/>
        <w:gridCol w:w="1311"/>
        <w:gridCol w:w="842"/>
        <w:gridCol w:w="1418"/>
      </w:tblGrid>
      <w:tr w:rsidR="008C4F72" w:rsidRPr="008C4F72" w:rsidTr="00AE48C3">
        <w:trPr>
          <w:trHeight w:val="255"/>
        </w:trPr>
        <w:tc>
          <w:tcPr>
            <w:tcW w:w="1565" w:type="pct"/>
            <w:gridSpan w:val="2"/>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r w:rsidRPr="008C4F72">
              <w:rPr>
                <w:rFonts w:ascii="Arial Narrow" w:hAnsi="Arial Narrow" w:cs="Arial"/>
                <w:b/>
                <w:bCs/>
                <w:sz w:val="22"/>
                <w:szCs w:val="22"/>
              </w:rPr>
              <w:t>NADZÓR</w:t>
            </w:r>
          </w:p>
        </w:tc>
        <w:tc>
          <w:tcPr>
            <w:tcW w:w="663"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439"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548"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p>
        </w:tc>
        <w:tc>
          <w:tcPr>
            <w:tcW w:w="197"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p>
        </w:tc>
        <w:tc>
          <w:tcPr>
            <w:tcW w:w="482"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p>
        </w:tc>
        <w:tc>
          <w:tcPr>
            <w:tcW w:w="248"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rPr>
            </w:pPr>
          </w:p>
        </w:tc>
        <w:tc>
          <w:tcPr>
            <w:tcW w:w="519"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rPr>
            </w:pPr>
          </w:p>
        </w:tc>
        <w:tc>
          <w:tcPr>
            <w:tcW w:w="1422"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663"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439"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548"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p>
        </w:tc>
        <w:tc>
          <w:tcPr>
            <w:tcW w:w="197"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p>
        </w:tc>
        <w:tc>
          <w:tcPr>
            <w:tcW w:w="482"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p>
        </w:tc>
        <w:tc>
          <w:tcPr>
            <w:tcW w:w="248"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rPr>
            </w:pPr>
          </w:p>
        </w:tc>
        <w:tc>
          <w:tcPr>
            <w:tcW w:w="519"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675"/>
        </w:trPr>
        <w:tc>
          <w:tcPr>
            <w:tcW w:w="1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proofErr w:type="spellStart"/>
            <w:r w:rsidRPr="008C4F72">
              <w:rPr>
                <w:rFonts w:ascii="Arial Narrow" w:hAnsi="Arial Narrow" w:cs="Arial"/>
                <w:b/>
                <w:bCs/>
                <w:sz w:val="22"/>
                <w:szCs w:val="22"/>
              </w:rPr>
              <w:t>Lp</w:t>
            </w:r>
            <w:proofErr w:type="spellEnd"/>
          </w:p>
        </w:tc>
        <w:tc>
          <w:tcPr>
            <w:tcW w:w="1422"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Wyszczególnienie</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Jednostka miary</w:t>
            </w:r>
          </w:p>
        </w:tc>
        <w:tc>
          <w:tcPr>
            <w:tcW w:w="439"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Nazwa produktu</w:t>
            </w:r>
          </w:p>
        </w:tc>
        <w:tc>
          <w:tcPr>
            <w:tcW w:w="548"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Wytwórca produktu</w:t>
            </w:r>
          </w:p>
        </w:tc>
        <w:tc>
          <w:tcPr>
            <w:tcW w:w="339"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Cena jedn. netto /w zł/</w:t>
            </w:r>
          </w:p>
        </w:tc>
        <w:tc>
          <w:tcPr>
            <w:tcW w:w="197"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Ilość razem</w:t>
            </w:r>
          </w:p>
        </w:tc>
        <w:tc>
          <w:tcPr>
            <w:tcW w:w="482"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 xml:space="preserve"> Wartość netto /w zł/ </w:t>
            </w:r>
          </w:p>
        </w:tc>
        <w:tc>
          <w:tcPr>
            <w:tcW w:w="248"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Podatek VAT</w:t>
            </w:r>
          </w:p>
        </w:tc>
        <w:tc>
          <w:tcPr>
            <w:tcW w:w="519"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 xml:space="preserve"> Wartość brutto /w zł/ </w:t>
            </w: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1</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Apteczka Oddziałowa</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bez limitu użytkowników</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2</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Apteka</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bez limitu użytkowników</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3</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Blok Operacyjny</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bez limitu użytkowników</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4</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 xml:space="preserve">Dokumenty Medyczne </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bez limitu użytkowników</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5</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Elektroniczna Inwentaryzacja</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bez limitu użytkowników</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6</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Budżetowanie</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nazwany użytkownik</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2</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7</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Finansowo-Księgowy</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nazwany użytkownik</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5</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8</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Obsługa kasy gotówkowej</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nazwany użytkownik</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2</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9</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Koszty</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nazwany użytkownik</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3</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10</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Rejestr Sprzedaży</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bez limitu użytkowników</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11</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Wycena Kosztów Normatywnych</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nazwany użytkownik</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2</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12</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Gospodarka Materiałowa</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nazwany użytkownik</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8</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13</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proofErr w:type="spellStart"/>
            <w:r w:rsidRPr="008C4F72">
              <w:rPr>
                <w:rFonts w:ascii="Arial Narrow" w:hAnsi="Arial Narrow" w:cs="Arial"/>
                <w:color w:val="000000"/>
                <w:sz w:val="22"/>
                <w:szCs w:val="22"/>
              </w:rPr>
              <w:t>Gruper</w:t>
            </w:r>
            <w:proofErr w:type="spellEnd"/>
            <w:r w:rsidRPr="008C4F72">
              <w:rPr>
                <w:rFonts w:ascii="Arial Narrow" w:hAnsi="Arial Narrow" w:cs="Arial"/>
                <w:color w:val="000000"/>
                <w:sz w:val="22"/>
                <w:szCs w:val="22"/>
              </w:rPr>
              <w:t xml:space="preserve"> JGP</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bez limitu użytkowników</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14</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Optymalizator (symulator) JGP</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 xml:space="preserve">bez limitu </w:t>
            </w:r>
            <w:r w:rsidRPr="008C4F72">
              <w:rPr>
                <w:rFonts w:ascii="Arial Narrow" w:hAnsi="Arial Narrow" w:cs="Arial"/>
                <w:sz w:val="22"/>
                <w:szCs w:val="22"/>
              </w:rPr>
              <w:lastRenderedPageBreak/>
              <w:t>użytkowników</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lastRenderedPageBreak/>
              <w:t xml:space="preserve">nadzór </w:t>
            </w:r>
            <w:r w:rsidRPr="008C4F72">
              <w:rPr>
                <w:rFonts w:ascii="Arial Narrow" w:hAnsi="Arial Narrow" w:cs="Arial"/>
                <w:sz w:val="22"/>
                <w:szCs w:val="22"/>
              </w:rPr>
              <w:lastRenderedPageBreak/>
              <w:t>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lastRenderedPageBreak/>
              <w:t>15</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Kalkulacja Kosztów Leczenia</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nazwany użytkownik</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2</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16</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Grafik</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bez limitu użytkowników</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17</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Kadry</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nazwany użytkownik</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2</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18</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Płace</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nazwany użytkownik</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3</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19</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Laboratorium</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bez limitu użytkowników</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20</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Gabinet lekarski PRO</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nazwany użytkownik</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6</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21</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Recepcja PRO</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nazwany użytkownik</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9</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22</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Statystyka PRO</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nazwany użytkownik</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2</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23</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Punkt Pobrań</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bez limitu użytkowników</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24</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Pracownia Diagnostyczna</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bez limitu użytkowników</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25</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Ruch Chorych</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bez limitu użytkowników</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26</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Środki Trwałe</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nazwany użytkownik</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2</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27</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Wyposażenie</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nazwany użytkownik</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2</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28</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Zakażenia Szpitalne</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bez limitu użytkowników</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29</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Zlecenia</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bez limitu użytkowników</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40"/>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30</w:t>
            </w:r>
          </w:p>
        </w:tc>
        <w:tc>
          <w:tcPr>
            <w:tcW w:w="142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color w:val="000000"/>
              </w:rPr>
            </w:pPr>
            <w:r w:rsidRPr="008C4F72">
              <w:rPr>
                <w:rFonts w:ascii="Arial Narrow" w:hAnsi="Arial Narrow" w:cs="Arial"/>
                <w:color w:val="000000"/>
                <w:sz w:val="22"/>
                <w:szCs w:val="22"/>
              </w:rPr>
              <w:t>System Ewidencji Zamówień Publicznych i Przetargów</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bez limitu użytkowników</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color w:val="000000"/>
              </w:rPr>
            </w:pPr>
            <w:r w:rsidRPr="008C4F72">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2E2642" w:rsidRPr="008C4F72" w:rsidTr="00AE48C3">
        <w:trPr>
          <w:trHeight w:val="240"/>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2E2642" w:rsidRPr="008C4F72" w:rsidRDefault="002E2642" w:rsidP="00AE48C3">
            <w:pPr>
              <w:jc w:val="center"/>
              <w:rPr>
                <w:rFonts w:ascii="Arial Narrow" w:hAnsi="Arial Narrow" w:cs="Arial"/>
              </w:rPr>
            </w:pPr>
            <w:r>
              <w:rPr>
                <w:rFonts w:ascii="Arial Narrow" w:hAnsi="Arial Narrow" w:cs="Arial"/>
                <w:sz w:val="22"/>
                <w:szCs w:val="22"/>
              </w:rPr>
              <w:t>31</w:t>
            </w:r>
          </w:p>
        </w:tc>
        <w:tc>
          <w:tcPr>
            <w:tcW w:w="1422" w:type="pct"/>
            <w:tcBorders>
              <w:top w:val="nil"/>
              <w:left w:val="nil"/>
              <w:bottom w:val="single" w:sz="4" w:space="0" w:color="auto"/>
              <w:right w:val="single" w:sz="4" w:space="0" w:color="auto"/>
            </w:tcBorders>
            <w:shd w:val="clear" w:color="auto" w:fill="auto"/>
            <w:noWrap/>
            <w:vAlign w:val="bottom"/>
            <w:hideMark/>
          </w:tcPr>
          <w:p w:rsidR="002E2642" w:rsidRPr="002E2642" w:rsidRDefault="002E2642" w:rsidP="00AE48C3">
            <w:pPr>
              <w:rPr>
                <w:rFonts w:ascii="Arial Narrow" w:hAnsi="Arial Narrow" w:cs="Arial"/>
                <w:color w:val="000000"/>
              </w:rPr>
            </w:pPr>
            <w:r w:rsidRPr="002E2642">
              <w:rPr>
                <w:rFonts w:ascii="Arial Narrow" w:hAnsi="Arial Narrow" w:cs="Arial"/>
                <w:color w:val="000000"/>
                <w:sz w:val="22"/>
                <w:szCs w:val="22"/>
              </w:rPr>
              <w:t xml:space="preserve">Interfejs wymiany danych HIS </w:t>
            </w:r>
            <w:proofErr w:type="spellStart"/>
            <w:r w:rsidRPr="002E2642">
              <w:rPr>
                <w:rFonts w:ascii="Arial Narrow" w:hAnsi="Arial Narrow" w:cs="Arial"/>
                <w:color w:val="000000"/>
                <w:sz w:val="22"/>
                <w:szCs w:val="22"/>
              </w:rPr>
              <w:t>InfoMedica</w:t>
            </w:r>
            <w:proofErr w:type="spellEnd"/>
            <w:r w:rsidRPr="002E2642">
              <w:rPr>
                <w:rFonts w:ascii="Arial Narrow" w:hAnsi="Arial Narrow" w:cs="Arial"/>
                <w:color w:val="000000"/>
                <w:sz w:val="22"/>
                <w:szCs w:val="22"/>
              </w:rPr>
              <w:t xml:space="preserve"> – RIS </w:t>
            </w:r>
            <w:proofErr w:type="spellStart"/>
            <w:r w:rsidRPr="002E2642">
              <w:rPr>
                <w:rFonts w:ascii="Arial Narrow" w:hAnsi="Arial Narrow" w:cs="Arial"/>
                <w:color w:val="000000"/>
                <w:sz w:val="22"/>
                <w:szCs w:val="22"/>
              </w:rPr>
              <w:t>Alteris</w:t>
            </w:r>
            <w:proofErr w:type="spellEnd"/>
          </w:p>
        </w:tc>
        <w:tc>
          <w:tcPr>
            <w:tcW w:w="663" w:type="pct"/>
            <w:tcBorders>
              <w:top w:val="nil"/>
              <w:left w:val="nil"/>
              <w:bottom w:val="single" w:sz="4" w:space="0" w:color="auto"/>
              <w:right w:val="single" w:sz="4" w:space="0" w:color="auto"/>
            </w:tcBorders>
            <w:shd w:val="clear" w:color="auto" w:fill="auto"/>
            <w:vAlign w:val="bottom"/>
            <w:hideMark/>
          </w:tcPr>
          <w:p w:rsidR="002E2642" w:rsidRPr="008C4F72" w:rsidRDefault="002E2642" w:rsidP="00AE48C3">
            <w:pPr>
              <w:jc w:val="center"/>
              <w:rPr>
                <w:rFonts w:ascii="Arial Narrow" w:hAnsi="Arial Narrow" w:cs="Arial"/>
              </w:rPr>
            </w:pPr>
            <w:r w:rsidRPr="008C4F72">
              <w:rPr>
                <w:rFonts w:ascii="Arial Narrow" w:hAnsi="Arial Narrow" w:cs="Arial"/>
                <w:sz w:val="22"/>
                <w:szCs w:val="22"/>
              </w:rPr>
              <w:t>bez limitu użytkowników</w:t>
            </w:r>
          </w:p>
        </w:tc>
        <w:tc>
          <w:tcPr>
            <w:tcW w:w="439" w:type="pct"/>
            <w:tcBorders>
              <w:top w:val="nil"/>
              <w:left w:val="nil"/>
              <w:bottom w:val="single" w:sz="4" w:space="0" w:color="auto"/>
              <w:right w:val="single" w:sz="4" w:space="0" w:color="auto"/>
            </w:tcBorders>
            <w:shd w:val="clear" w:color="auto" w:fill="auto"/>
            <w:vAlign w:val="bottom"/>
            <w:hideMark/>
          </w:tcPr>
          <w:p w:rsidR="002E2642" w:rsidRPr="008C4F72" w:rsidRDefault="002E2642" w:rsidP="00AE48C3">
            <w:pPr>
              <w:jc w:val="center"/>
              <w:rPr>
                <w:rFonts w:ascii="Arial Narrow" w:hAnsi="Arial Narrow" w:cs="Arial"/>
              </w:rPr>
            </w:pPr>
            <w:r w:rsidRPr="008C4F72">
              <w:rPr>
                <w:rFonts w:ascii="Arial Narrow" w:hAnsi="Arial Narrow" w:cs="Arial"/>
                <w:sz w:val="22"/>
                <w:szCs w:val="22"/>
              </w:rPr>
              <w:t>nadzór autorski</w:t>
            </w:r>
          </w:p>
        </w:tc>
        <w:tc>
          <w:tcPr>
            <w:tcW w:w="548" w:type="pct"/>
            <w:tcBorders>
              <w:top w:val="nil"/>
              <w:left w:val="nil"/>
              <w:bottom w:val="single" w:sz="4" w:space="0" w:color="auto"/>
              <w:right w:val="single" w:sz="4" w:space="0" w:color="auto"/>
            </w:tcBorders>
            <w:shd w:val="clear" w:color="auto" w:fill="auto"/>
            <w:vAlign w:val="bottom"/>
            <w:hideMark/>
          </w:tcPr>
          <w:p w:rsidR="002E2642" w:rsidRPr="008C4F72" w:rsidRDefault="002E264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2E2642" w:rsidRPr="008C4F72" w:rsidRDefault="002E264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2E2642" w:rsidRPr="008C4F72" w:rsidRDefault="002E2642" w:rsidP="00AE48C3">
            <w:pPr>
              <w:jc w:val="center"/>
              <w:rPr>
                <w:rFonts w:ascii="Arial Narrow" w:hAnsi="Arial Narrow" w:cs="Arial"/>
                <w:color w:val="000000"/>
              </w:rPr>
            </w:pPr>
            <w:r>
              <w:rPr>
                <w:rFonts w:ascii="Arial Narrow" w:hAnsi="Arial Narrow" w:cs="Arial"/>
                <w:color w:val="000000"/>
                <w:sz w:val="22"/>
                <w:szCs w:val="22"/>
              </w:rPr>
              <w:t>1</w:t>
            </w:r>
          </w:p>
        </w:tc>
        <w:tc>
          <w:tcPr>
            <w:tcW w:w="482" w:type="pct"/>
            <w:tcBorders>
              <w:top w:val="nil"/>
              <w:left w:val="nil"/>
              <w:bottom w:val="single" w:sz="4" w:space="0" w:color="auto"/>
              <w:right w:val="single" w:sz="4" w:space="0" w:color="auto"/>
            </w:tcBorders>
            <w:shd w:val="clear" w:color="auto" w:fill="auto"/>
            <w:noWrap/>
            <w:vAlign w:val="bottom"/>
            <w:hideMark/>
          </w:tcPr>
          <w:p w:rsidR="002E2642" w:rsidRPr="008C4F72" w:rsidRDefault="002E264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2E2642" w:rsidRPr="008C4F72" w:rsidRDefault="002E264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2E2642" w:rsidRPr="008C4F72" w:rsidRDefault="002E2642" w:rsidP="00AE48C3">
            <w:pPr>
              <w:rPr>
                <w:rFonts w:ascii="Arial Narrow" w:hAnsi="Arial Narrow" w:cs="Arial"/>
              </w:rPr>
            </w:pPr>
          </w:p>
        </w:tc>
      </w:tr>
      <w:tr w:rsidR="008C4F72" w:rsidRPr="008C4F72" w:rsidTr="00AE48C3">
        <w:trPr>
          <w:trHeight w:val="270"/>
        </w:trPr>
        <w:tc>
          <w:tcPr>
            <w:tcW w:w="143"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1422"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663"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439"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548"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nil"/>
              <w:right w:val="nil"/>
            </w:tcBorders>
            <w:shd w:val="clear" w:color="auto" w:fill="auto"/>
            <w:noWrap/>
            <w:vAlign w:val="bottom"/>
            <w:hideMark/>
          </w:tcPr>
          <w:p w:rsidR="008C4F72" w:rsidRPr="008C4F72" w:rsidRDefault="008C4F72" w:rsidP="00AE48C3">
            <w:pPr>
              <w:jc w:val="right"/>
              <w:rPr>
                <w:rFonts w:ascii="Arial Narrow" w:hAnsi="Arial Narrow" w:cs="Arial"/>
                <w:b/>
                <w:bCs/>
              </w:rPr>
            </w:pPr>
            <w:r w:rsidRPr="008C4F72">
              <w:rPr>
                <w:rFonts w:ascii="Arial Narrow" w:hAnsi="Arial Narrow" w:cs="Arial"/>
                <w:b/>
                <w:bCs/>
                <w:sz w:val="22"/>
                <w:szCs w:val="22"/>
              </w:rPr>
              <w:t>SUMA :</w:t>
            </w:r>
          </w:p>
        </w:tc>
        <w:tc>
          <w:tcPr>
            <w:tcW w:w="197" w:type="pct"/>
            <w:tcBorders>
              <w:top w:val="nil"/>
              <w:left w:val="nil"/>
              <w:bottom w:val="nil"/>
              <w:right w:val="nil"/>
            </w:tcBorders>
            <w:shd w:val="clear" w:color="auto" w:fill="auto"/>
            <w:noWrap/>
            <w:vAlign w:val="bottom"/>
            <w:hideMark/>
          </w:tcPr>
          <w:p w:rsidR="008C4F72" w:rsidRPr="008C4F72" w:rsidRDefault="008C4F72" w:rsidP="00AE48C3">
            <w:pPr>
              <w:jc w:val="right"/>
              <w:rPr>
                <w:rFonts w:ascii="Arial Narrow" w:hAnsi="Arial Narrow" w:cs="Arial"/>
                <w:b/>
                <w:bCs/>
              </w:rPr>
            </w:pP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C4F72" w:rsidRPr="008C4F72" w:rsidRDefault="008C4F72" w:rsidP="00AE48C3">
            <w:pPr>
              <w:jc w:val="right"/>
              <w:rPr>
                <w:rFonts w:ascii="Arial Narrow" w:hAnsi="Arial Narrow" w:cs="Arial"/>
                <w:b/>
                <w:bCs/>
              </w:rPr>
            </w:pPr>
          </w:p>
        </w:tc>
        <w:tc>
          <w:tcPr>
            <w:tcW w:w="248"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p>
        </w:tc>
        <w:tc>
          <w:tcPr>
            <w:tcW w:w="51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C4F72" w:rsidRPr="008C4F72" w:rsidRDefault="008C4F72" w:rsidP="00AE48C3">
            <w:pPr>
              <w:jc w:val="right"/>
              <w:rPr>
                <w:rFonts w:ascii="Arial Narrow" w:hAnsi="Arial Narrow" w:cs="Arial"/>
                <w:b/>
                <w:bCs/>
              </w:rPr>
            </w:pPr>
          </w:p>
        </w:tc>
      </w:tr>
      <w:tr w:rsidR="008C4F72" w:rsidRPr="008C4F72" w:rsidTr="00AE48C3">
        <w:trPr>
          <w:trHeight w:val="255"/>
        </w:trPr>
        <w:tc>
          <w:tcPr>
            <w:tcW w:w="143"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1422"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663"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439"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548"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nil"/>
              <w:right w:val="nil"/>
            </w:tcBorders>
            <w:shd w:val="clear" w:color="auto" w:fill="auto"/>
            <w:noWrap/>
            <w:vAlign w:val="bottom"/>
            <w:hideMark/>
          </w:tcPr>
          <w:p w:rsidR="008C4F72" w:rsidRPr="008C4F72" w:rsidRDefault="008C4F72" w:rsidP="00AE48C3">
            <w:pPr>
              <w:jc w:val="right"/>
              <w:rPr>
                <w:rFonts w:ascii="Arial Narrow" w:hAnsi="Arial Narrow" w:cs="Arial"/>
                <w:b/>
                <w:bCs/>
              </w:rPr>
            </w:pPr>
          </w:p>
        </w:tc>
        <w:tc>
          <w:tcPr>
            <w:tcW w:w="197" w:type="pct"/>
            <w:tcBorders>
              <w:top w:val="nil"/>
              <w:left w:val="nil"/>
              <w:bottom w:val="nil"/>
              <w:right w:val="nil"/>
            </w:tcBorders>
            <w:shd w:val="clear" w:color="auto" w:fill="auto"/>
            <w:noWrap/>
            <w:vAlign w:val="bottom"/>
            <w:hideMark/>
          </w:tcPr>
          <w:p w:rsidR="008C4F72" w:rsidRPr="008C4F72" w:rsidRDefault="008C4F72" w:rsidP="00AE48C3">
            <w:pPr>
              <w:jc w:val="right"/>
              <w:rPr>
                <w:rFonts w:ascii="Arial Narrow" w:hAnsi="Arial Narrow" w:cs="Arial"/>
                <w:b/>
                <w:bCs/>
              </w:rPr>
            </w:pPr>
          </w:p>
        </w:tc>
        <w:tc>
          <w:tcPr>
            <w:tcW w:w="482" w:type="pct"/>
            <w:tcBorders>
              <w:top w:val="nil"/>
              <w:left w:val="nil"/>
              <w:bottom w:val="nil"/>
              <w:right w:val="nil"/>
            </w:tcBorders>
            <w:shd w:val="clear" w:color="auto" w:fill="auto"/>
            <w:noWrap/>
            <w:vAlign w:val="bottom"/>
            <w:hideMark/>
          </w:tcPr>
          <w:p w:rsidR="008C4F72" w:rsidRPr="008C4F72" w:rsidRDefault="008C4F72" w:rsidP="00AE48C3">
            <w:pPr>
              <w:jc w:val="right"/>
              <w:rPr>
                <w:rFonts w:ascii="Arial Narrow" w:hAnsi="Arial Narrow" w:cs="Arial"/>
                <w:b/>
                <w:bCs/>
              </w:rPr>
            </w:pPr>
          </w:p>
        </w:tc>
        <w:tc>
          <w:tcPr>
            <w:tcW w:w="248"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p>
        </w:tc>
        <w:tc>
          <w:tcPr>
            <w:tcW w:w="519" w:type="pct"/>
            <w:tcBorders>
              <w:top w:val="nil"/>
              <w:left w:val="nil"/>
              <w:bottom w:val="nil"/>
              <w:right w:val="nil"/>
            </w:tcBorders>
            <w:shd w:val="clear" w:color="auto" w:fill="auto"/>
            <w:noWrap/>
            <w:vAlign w:val="bottom"/>
            <w:hideMark/>
          </w:tcPr>
          <w:p w:rsidR="008C4F72" w:rsidRPr="008C4F72" w:rsidRDefault="008C4F72" w:rsidP="00AE48C3">
            <w:pPr>
              <w:jc w:val="right"/>
              <w:rPr>
                <w:rFonts w:ascii="Arial Narrow" w:hAnsi="Arial Narrow" w:cs="Arial"/>
                <w:b/>
                <w:bCs/>
              </w:rPr>
            </w:pPr>
          </w:p>
        </w:tc>
      </w:tr>
      <w:tr w:rsidR="008C4F72" w:rsidRPr="008C4F72" w:rsidTr="00AE48C3">
        <w:trPr>
          <w:trHeight w:val="255"/>
        </w:trPr>
        <w:tc>
          <w:tcPr>
            <w:tcW w:w="1565" w:type="pct"/>
            <w:gridSpan w:val="2"/>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r w:rsidRPr="008C4F72">
              <w:rPr>
                <w:rFonts w:ascii="Arial Narrow" w:hAnsi="Arial Narrow" w:cs="Arial"/>
                <w:b/>
                <w:bCs/>
                <w:sz w:val="22"/>
                <w:szCs w:val="22"/>
              </w:rPr>
              <w:t>SERWIS</w:t>
            </w:r>
          </w:p>
        </w:tc>
        <w:tc>
          <w:tcPr>
            <w:tcW w:w="663"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439"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548"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nil"/>
              <w:right w:val="nil"/>
            </w:tcBorders>
            <w:shd w:val="clear" w:color="auto" w:fill="auto"/>
            <w:noWrap/>
            <w:vAlign w:val="bottom"/>
            <w:hideMark/>
          </w:tcPr>
          <w:p w:rsidR="008C4F72" w:rsidRPr="008C4F72" w:rsidRDefault="008C4F72" w:rsidP="00AE48C3">
            <w:pPr>
              <w:jc w:val="right"/>
              <w:rPr>
                <w:rFonts w:ascii="Arial Narrow" w:hAnsi="Arial Narrow" w:cs="Arial"/>
                <w:b/>
                <w:bCs/>
              </w:rPr>
            </w:pPr>
          </w:p>
        </w:tc>
        <w:tc>
          <w:tcPr>
            <w:tcW w:w="197" w:type="pct"/>
            <w:tcBorders>
              <w:top w:val="nil"/>
              <w:left w:val="nil"/>
              <w:bottom w:val="nil"/>
              <w:right w:val="nil"/>
            </w:tcBorders>
            <w:shd w:val="clear" w:color="auto" w:fill="auto"/>
            <w:noWrap/>
            <w:vAlign w:val="bottom"/>
            <w:hideMark/>
          </w:tcPr>
          <w:p w:rsidR="008C4F72" w:rsidRPr="008C4F72" w:rsidRDefault="008C4F72" w:rsidP="00AE48C3">
            <w:pPr>
              <w:jc w:val="right"/>
              <w:rPr>
                <w:rFonts w:ascii="Arial Narrow" w:hAnsi="Arial Narrow" w:cs="Arial"/>
                <w:b/>
                <w:bCs/>
              </w:rPr>
            </w:pPr>
          </w:p>
        </w:tc>
        <w:tc>
          <w:tcPr>
            <w:tcW w:w="482" w:type="pct"/>
            <w:tcBorders>
              <w:top w:val="nil"/>
              <w:left w:val="nil"/>
              <w:bottom w:val="nil"/>
              <w:right w:val="nil"/>
            </w:tcBorders>
            <w:shd w:val="clear" w:color="auto" w:fill="auto"/>
            <w:noWrap/>
            <w:vAlign w:val="bottom"/>
            <w:hideMark/>
          </w:tcPr>
          <w:p w:rsidR="008C4F72" w:rsidRPr="008C4F72" w:rsidRDefault="008C4F72" w:rsidP="00AE48C3">
            <w:pPr>
              <w:jc w:val="right"/>
              <w:rPr>
                <w:rFonts w:ascii="Arial Narrow" w:hAnsi="Arial Narrow" w:cs="Arial"/>
                <w:b/>
                <w:bCs/>
              </w:rPr>
            </w:pPr>
          </w:p>
        </w:tc>
        <w:tc>
          <w:tcPr>
            <w:tcW w:w="248"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p>
        </w:tc>
        <w:tc>
          <w:tcPr>
            <w:tcW w:w="519" w:type="pct"/>
            <w:tcBorders>
              <w:top w:val="nil"/>
              <w:left w:val="nil"/>
              <w:bottom w:val="nil"/>
              <w:right w:val="nil"/>
            </w:tcBorders>
            <w:shd w:val="clear" w:color="auto" w:fill="auto"/>
            <w:noWrap/>
            <w:vAlign w:val="bottom"/>
            <w:hideMark/>
          </w:tcPr>
          <w:p w:rsidR="008C4F72" w:rsidRPr="008C4F72" w:rsidRDefault="008C4F72" w:rsidP="00AE48C3">
            <w:pPr>
              <w:jc w:val="right"/>
              <w:rPr>
                <w:rFonts w:ascii="Arial Narrow" w:hAnsi="Arial Narrow" w:cs="Arial"/>
                <w:b/>
                <w:bCs/>
              </w:rPr>
            </w:pPr>
          </w:p>
        </w:tc>
      </w:tr>
      <w:tr w:rsidR="008C4F72" w:rsidRPr="008C4F72" w:rsidTr="00AE48C3">
        <w:trPr>
          <w:trHeight w:val="255"/>
        </w:trPr>
        <w:tc>
          <w:tcPr>
            <w:tcW w:w="143"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1422"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663"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439"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548"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nil"/>
              <w:right w:val="nil"/>
            </w:tcBorders>
            <w:shd w:val="clear" w:color="auto" w:fill="auto"/>
            <w:noWrap/>
            <w:vAlign w:val="bottom"/>
            <w:hideMark/>
          </w:tcPr>
          <w:p w:rsidR="008C4F72" w:rsidRPr="008C4F72" w:rsidRDefault="008C4F72" w:rsidP="00AE48C3">
            <w:pPr>
              <w:jc w:val="right"/>
              <w:rPr>
                <w:rFonts w:ascii="Arial Narrow" w:hAnsi="Arial Narrow" w:cs="Arial"/>
                <w:b/>
                <w:bCs/>
              </w:rPr>
            </w:pPr>
          </w:p>
        </w:tc>
        <w:tc>
          <w:tcPr>
            <w:tcW w:w="197" w:type="pct"/>
            <w:tcBorders>
              <w:top w:val="nil"/>
              <w:left w:val="nil"/>
              <w:bottom w:val="nil"/>
              <w:right w:val="nil"/>
            </w:tcBorders>
            <w:shd w:val="clear" w:color="auto" w:fill="auto"/>
            <w:noWrap/>
            <w:vAlign w:val="bottom"/>
            <w:hideMark/>
          </w:tcPr>
          <w:p w:rsidR="008C4F72" w:rsidRPr="008C4F72" w:rsidRDefault="008C4F72" w:rsidP="00AE48C3">
            <w:pPr>
              <w:jc w:val="right"/>
              <w:rPr>
                <w:rFonts w:ascii="Arial Narrow" w:hAnsi="Arial Narrow" w:cs="Arial"/>
                <w:b/>
                <w:bCs/>
              </w:rPr>
            </w:pPr>
          </w:p>
        </w:tc>
        <w:tc>
          <w:tcPr>
            <w:tcW w:w="482" w:type="pct"/>
            <w:tcBorders>
              <w:top w:val="nil"/>
              <w:left w:val="nil"/>
              <w:bottom w:val="nil"/>
              <w:right w:val="nil"/>
            </w:tcBorders>
            <w:shd w:val="clear" w:color="auto" w:fill="auto"/>
            <w:noWrap/>
            <w:vAlign w:val="bottom"/>
            <w:hideMark/>
          </w:tcPr>
          <w:p w:rsidR="008C4F72" w:rsidRPr="008C4F72" w:rsidRDefault="008C4F72" w:rsidP="00AE48C3">
            <w:pPr>
              <w:jc w:val="right"/>
              <w:rPr>
                <w:rFonts w:ascii="Arial Narrow" w:hAnsi="Arial Narrow" w:cs="Arial"/>
                <w:b/>
                <w:bCs/>
              </w:rPr>
            </w:pPr>
          </w:p>
        </w:tc>
        <w:tc>
          <w:tcPr>
            <w:tcW w:w="248"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p>
        </w:tc>
        <w:tc>
          <w:tcPr>
            <w:tcW w:w="519" w:type="pct"/>
            <w:tcBorders>
              <w:top w:val="nil"/>
              <w:left w:val="nil"/>
              <w:bottom w:val="nil"/>
              <w:right w:val="nil"/>
            </w:tcBorders>
            <w:shd w:val="clear" w:color="auto" w:fill="auto"/>
            <w:noWrap/>
            <w:vAlign w:val="bottom"/>
            <w:hideMark/>
          </w:tcPr>
          <w:p w:rsidR="008C4F72" w:rsidRPr="008C4F72" w:rsidRDefault="008C4F72" w:rsidP="00AE48C3">
            <w:pPr>
              <w:jc w:val="right"/>
              <w:rPr>
                <w:rFonts w:ascii="Arial Narrow" w:hAnsi="Arial Narrow" w:cs="Arial"/>
                <w:b/>
                <w:bCs/>
              </w:rPr>
            </w:pPr>
          </w:p>
        </w:tc>
      </w:tr>
      <w:tr w:rsidR="008C4F72" w:rsidRPr="008C4F72" w:rsidTr="00AE48C3">
        <w:trPr>
          <w:trHeight w:val="675"/>
        </w:trPr>
        <w:tc>
          <w:tcPr>
            <w:tcW w:w="1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proofErr w:type="spellStart"/>
            <w:r w:rsidRPr="008C4F72">
              <w:rPr>
                <w:rFonts w:ascii="Arial Narrow" w:hAnsi="Arial Narrow" w:cs="Arial"/>
                <w:b/>
                <w:bCs/>
                <w:sz w:val="22"/>
                <w:szCs w:val="22"/>
              </w:rPr>
              <w:t>Lp</w:t>
            </w:r>
            <w:proofErr w:type="spellEnd"/>
          </w:p>
        </w:tc>
        <w:tc>
          <w:tcPr>
            <w:tcW w:w="1422"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Wyszczególnienie</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Jednostka miary</w:t>
            </w:r>
          </w:p>
        </w:tc>
        <w:tc>
          <w:tcPr>
            <w:tcW w:w="439"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Nazwa produktu</w:t>
            </w:r>
          </w:p>
        </w:tc>
        <w:tc>
          <w:tcPr>
            <w:tcW w:w="548"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Wytwórca produktu</w:t>
            </w:r>
          </w:p>
        </w:tc>
        <w:tc>
          <w:tcPr>
            <w:tcW w:w="339"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Cena jedn. netto /w zł/</w:t>
            </w:r>
          </w:p>
        </w:tc>
        <w:tc>
          <w:tcPr>
            <w:tcW w:w="197"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Ilość razem</w:t>
            </w:r>
          </w:p>
        </w:tc>
        <w:tc>
          <w:tcPr>
            <w:tcW w:w="482"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 xml:space="preserve"> Wartość netto /w zł/ </w:t>
            </w:r>
          </w:p>
        </w:tc>
        <w:tc>
          <w:tcPr>
            <w:tcW w:w="248"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Podatek VAT</w:t>
            </w:r>
          </w:p>
        </w:tc>
        <w:tc>
          <w:tcPr>
            <w:tcW w:w="519"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 xml:space="preserve"> Wartość brutto /w zł/ </w:t>
            </w:r>
          </w:p>
        </w:tc>
      </w:tr>
      <w:tr w:rsidR="008C4F72" w:rsidRPr="008C4F72" w:rsidTr="00AE48C3">
        <w:trPr>
          <w:trHeight w:val="240"/>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1</w:t>
            </w:r>
          </w:p>
        </w:tc>
        <w:tc>
          <w:tcPr>
            <w:tcW w:w="1422"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rPr>
                <w:rFonts w:ascii="Arial Narrow" w:hAnsi="Arial Narrow" w:cs="Arial"/>
              </w:rPr>
            </w:pPr>
            <w:r w:rsidRPr="008C4F72">
              <w:rPr>
                <w:rFonts w:ascii="Arial Narrow" w:hAnsi="Arial Narrow" w:cs="Arial"/>
                <w:sz w:val="22"/>
                <w:szCs w:val="22"/>
              </w:rPr>
              <w:t xml:space="preserve">Serwis </w:t>
            </w:r>
            <w:proofErr w:type="spellStart"/>
            <w:r w:rsidRPr="008C4F72">
              <w:rPr>
                <w:rFonts w:ascii="Arial Narrow" w:hAnsi="Arial Narrow" w:cs="Arial"/>
                <w:sz w:val="22"/>
                <w:szCs w:val="22"/>
              </w:rPr>
              <w:t>InfoMedica</w:t>
            </w:r>
            <w:proofErr w:type="spellEnd"/>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osobodzień</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serwis</w:t>
            </w:r>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r w:rsidRPr="008C4F72">
              <w:rPr>
                <w:rFonts w:ascii="Arial Narrow" w:hAnsi="Arial Narrow" w:cs="Arial"/>
                <w:sz w:val="22"/>
                <w:szCs w:val="22"/>
              </w:rPr>
              <w:t>12</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70"/>
        </w:trPr>
        <w:tc>
          <w:tcPr>
            <w:tcW w:w="143"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1422"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663"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439"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548"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nil"/>
              <w:right w:val="nil"/>
            </w:tcBorders>
            <w:shd w:val="clear" w:color="auto" w:fill="auto"/>
            <w:noWrap/>
            <w:vAlign w:val="bottom"/>
            <w:hideMark/>
          </w:tcPr>
          <w:p w:rsidR="008C4F72" w:rsidRPr="008C4F72" w:rsidRDefault="008C4F72" w:rsidP="00AE48C3">
            <w:pPr>
              <w:jc w:val="right"/>
              <w:rPr>
                <w:rFonts w:ascii="Arial Narrow" w:hAnsi="Arial Narrow" w:cs="Arial"/>
                <w:b/>
                <w:bCs/>
              </w:rPr>
            </w:pPr>
            <w:r w:rsidRPr="008C4F72">
              <w:rPr>
                <w:rFonts w:ascii="Arial Narrow" w:hAnsi="Arial Narrow" w:cs="Arial"/>
                <w:b/>
                <w:bCs/>
                <w:sz w:val="22"/>
                <w:szCs w:val="22"/>
              </w:rPr>
              <w:t>SUMA :</w:t>
            </w:r>
          </w:p>
        </w:tc>
        <w:tc>
          <w:tcPr>
            <w:tcW w:w="197" w:type="pct"/>
            <w:tcBorders>
              <w:top w:val="nil"/>
              <w:left w:val="nil"/>
              <w:bottom w:val="nil"/>
              <w:right w:val="nil"/>
            </w:tcBorders>
            <w:shd w:val="clear" w:color="auto" w:fill="auto"/>
            <w:noWrap/>
            <w:vAlign w:val="bottom"/>
            <w:hideMark/>
          </w:tcPr>
          <w:p w:rsidR="008C4F72" w:rsidRPr="008C4F72" w:rsidRDefault="008C4F72" w:rsidP="00AE48C3">
            <w:pPr>
              <w:jc w:val="right"/>
              <w:rPr>
                <w:rFonts w:ascii="Arial Narrow" w:hAnsi="Arial Narrow" w:cs="Arial"/>
                <w:b/>
                <w:bCs/>
              </w:rPr>
            </w:pP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C4F72" w:rsidRPr="008C4F72" w:rsidRDefault="008C4F72" w:rsidP="00AE48C3">
            <w:pPr>
              <w:jc w:val="right"/>
              <w:rPr>
                <w:rFonts w:ascii="Arial Narrow" w:hAnsi="Arial Narrow" w:cs="Arial"/>
                <w:b/>
                <w:bCs/>
              </w:rPr>
            </w:pPr>
          </w:p>
        </w:tc>
        <w:tc>
          <w:tcPr>
            <w:tcW w:w="248"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p>
        </w:tc>
        <w:tc>
          <w:tcPr>
            <w:tcW w:w="51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C4F72" w:rsidRPr="008C4F72" w:rsidRDefault="008C4F72" w:rsidP="00AE48C3">
            <w:pPr>
              <w:jc w:val="right"/>
              <w:rPr>
                <w:rFonts w:ascii="Arial Narrow" w:hAnsi="Arial Narrow" w:cs="Arial"/>
                <w:b/>
                <w:bCs/>
              </w:rPr>
            </w:pPr>
          </w:p>
        </w:tc>
      </w:tr>
      <w:tr w:rsidR="008C4F72" w:rsidRPr="008C4F72" w:rsidTr="00AE48C3">
        <w:trPr>
          <w:trHeight w:val="225"/>
        </w:trPr>
        <w:tc>
          <w:tcPr>
            <w:tcW w:w="143"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1422"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663"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439"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548"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p>
        </w:tc>
        <w:tc>
          <w:tcPr>
            <w:tcW w:w="197"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p>
        </w:tc>
        <w:tc>
          <w:tcPr>
            <w:tcW w:w="482"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p>
        </w:tc>
        <w:tc>
          <w:tcPr>
            <w:tcW w:w="248"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rPr>
            </w:pPr>
          </w:p>
        </w:tc>
        <w:tc>
          <w:tcPr>
            <w:tcW w:w="519"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55"/>
        </w:trPr>
        <w:tc>
          <w:tcPr>
            <w:tcW w:w="1565" w:type="pct"/>
            <w:gridSpan w:val="2"/>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r w:rsidRPr="008C4F72">
              <w:rPr>
                <w:rFonts w:ascii="Arial Narrow" w:hAnsi="Arial Narrow" w:cs="Arial"/>
                <w:b/>
                <w:bCs/>
                <w:sz w:val="22"/>
                <w:szCs w:val="22"/>
              </w:rPr>
              <w:t>PODSUMOWANIE</w:t>
            </w:r>
          </w:p>
        </w:tc>
        <w:tc>
          <w:tcPr>
            <w:tcW w:w="663"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439"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548"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p>
        </w:tc>
        <w:tc>
          <w:tcPr>
            <w:tcW w:w="197"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p>
        </w:tc>
        <w:tc>
          <w:tcPr>
            <w:tcW w:w="482"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p>
        </w:tc>
        <w:tc>
          <w:tcPr>
            <w:tcW w:w="248"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rPr>
            </w:pPr>
          </w:p>
        </w:tc>
        <w:tc>
          <w:tcPr>
            <w:tcW w:w="519"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25"/>
        </w:trPr>
        <w:tc>
          <w:tcPr>
            <w:tcW w:w="143"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1422"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663"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439"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548"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p>
        </w:tc>
        <w:tc>
          <w:tcPr>
            <w:tcW w:w="197"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p>
        </w:tc>
        <w:tc>
          <w:tcPr>
            <w:tcW w:w="482"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p>
        </w:tc>
        <w:tc>
          <w:tcPr>
            <w:tcW w:w="248"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rPr>
            </w:pPr>
          </w:p>
        </w:tc>
        <w:tc>
          <w:tcPr>
            <w:tcW w:w="519"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675"/>
        </w:trPr>
        <w:tc>
          <w:tcPr>
            <w:tcW w:w="1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proofErr w:type="spellStart"/>
            <w:r w:rsidRPr="008C4F72">
              <w:rPr>
                <w:rFonts w:ascii="Arial Narrow" w:hAnsi="Arial Narrow" w:cs="Arial"/>
                <w:b/>
                <w:bCs/>
                <w:sz w:val="22"/>
                <w:szCs w:val="22"/>
              </w:rPr>
              <w:t>Lp</w:t>
            </w:r>
            <w:proofErr w:type="spellEnd"/>
          </w:p>
        </w:tc>
        <w:tc>
          <w:tcPr>
            <w:tcW w:w="1422"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Wyszczególnienie</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Jednostka miary</w:t>
            </w:r>
          </w:p>
        </w:tc>
        <w:tc>
          <w:tcPr>
            <w:tcW w:w="439"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Nazwa produktu</w:t>
            </w:r>
          </w:p>
        </w:tc>
        <w:tc>
          <w:tcPr>
            <w:tcW w:w="548"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Wytwórca produktu</w:t>
            </w:r>
          </w:p>
        </w:tc>
        <w:tc>
          <w:tcPr>
            <w:tcW w:w="339"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Cena jedn. netto /w zł/</w:t>
            </w:r>
          </w:p>
        </w:tc>
        <w:tc>
          <w:tcPr>
            <w:tcW w:w="197"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Ilość razem</w:t>
            </w:r>
          </w:p>
        </w:tc>
        <w:tc>
          <w:tcPr>
            <w:tcW w:w="482"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 xml:space="preserve"> Wartość netto /w zł/ </w:t>
            </w:r>
          </w:p>
        </w:tc>
        <w:tc>
          <w:tcPr>
            <w:tcW w:w="248"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Podatek VAT</w:t>
            </w:r>
          </w:p>
        </w:tc>
        <w:tc>
          <w:tcPr>
            <w:tcW w:w="519" w:type="pct"/>
            <w:tcBorders>
              <w:top w:val="single" w:sz="4" w:space="0" w:color="auto"/>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b/>
                <w:bCs/>
              </w:rPr>
            </w:pPr>
            <w:r w:rsidRPr="008C4F72">
              <w:rPr>
                <w:rFonts w:ascii="Arial Narrow" w:hAnsi="Arial Narrow" w:cs="Arial"/>
                <w:b/>
                <w:bCs/>
                <w:sz w:val="22"/>
                <w:szCs w:val="22"/>
              </w:rPr>
              <w:t xml:space="preserve"> Wartość brutto /w zł/ </w:t>
            </w:r>
          </w:p>
        </w:tc>
      </w:tr>
      <w:tr w:rsidR="008C4F72" w:rsidRPr="008C4F72" w:rsidTr="00AE48C3">
        <w:trPr>
          <w:trHeight w:val="225"/>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1</w:t>
            </w:r>
          </w:p>
        </w:tc>
        <w:tc>
          <w:tcPr>
            <w:tcW w:w="1422"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rPr>
                <w:rFonts w:ascii="Arial Narrow" w:hAnsi="Arial Narrow" w:cs="Arial"/>
              </w:rPr>
            </w:pPr>
            <w:r w:rsidRPr="008C4F72">
              <w:rPr>
                <w:rFonts w:ascii="Arial Narrow" w:hAnsi="Arial Narrow" w:cs="Arial"/>
                <w:sz w:val="22"/>
                <w:szCs w:val="22"/>
              </w:rPr>
              <w:t>NADZÓR</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roofErr w:type="spellStart"/>
            <w:r w:rsidRPr="008C4F72">
              <w:rPr>
                <w:rFonts w:ascii="Arial Narrow" w:hAnsi="Arial Narrow" w:cs="Arial"/>
                <w:sz w:val="22"/>
                <w:szCs w:val="22"/>
              </w:rPr>
              <w:t>InfoMedica</w:t>
            </w:r>
            <w:proofErr w:type="spellEnd"/>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r w:rsidRPr="008C4F72">
              <w:rPr>
                <w:rFonts w:ascii="Arial Narrow" w:hAnsi="Arial Narrow" w:cs="Arial"/>
                <w:sz w:val="22"/>
                <w:szCs w:val="22"/>
              </w:rPr>
              <w:t>1</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40"/>
        </w:trPr>
        <w:tc>
          <w:tcPr>
            <w:tcW w:w="143" w:type="pct"/>
            <w:tcBorders>
              <w:top w:val="nil"/>
              <w:left w:val="single" w:sz="4" w:space="0" w:color="auto"/>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2</w:t>
            </w:r>
          </w:p>
        </w:tc>
        <w:tc>
          <w:tcPr>
            <w:tcW w:w="1422"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rPr>
                <w:rFonts w:ascii="Arial Narrow" w:hAnsi="Arial Narrow" w:cs="Arial"/>
              </w:rPr>
            </w:pPr>
            <w:r w:rsidRPr="008C4F72">
              <w:rPr>
                <w:rFonts w:ascii="Arial Narrow" w:hAnsi="Arial Narrow" w:cs="Arial"/>
                <w:sz w:val="22"/>
                <w:szCs w:val="22"/>
              </w:rPr>
              <w:t>SERWIS</w:t>
            </w:r>
          </w:p>
        </w:tc>
        <w:tc>
          <w:tcPr>
            <w:tcW w:w="663"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r w:rsidRPr="008C4F72">
              <w:rPr>
                <w:rFonts w:ascii="Arial Narrow" w:hAnsi="Arial Narrow" w:cs="Arial"/>
                <w:sz w:val="22"/>
                <w:szCs w:val="22"/>
              </w:rPr>
              <w:t>-</w:t>
            </w:r>
          </w:p>
        </w:tc>
        <w:tc>
          <w:tcPr>
            <w:tcW w:w="439"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roofErr w:type="spellStart"/>
            <w:r w:rsidRPr="008C4F72">
              <w:rPr>
                <w:rFonts w:ascii="Arial Narrow" w:hAnsi="Arial Narrow" w:cs="Arial"/>
                <w:sz w:val="22"/>
                <w:szCs w:val="22"/>
              </w:rPr>
              <w:t>InfoMedica</w:t>
            </w:r>
            <w:proofErr w:type="spellEnd"/>
          </w:p>
        </w:tc>
        <w:tc>
          <w:tcPr>
            <w:tcW w:w="548" w:type="pct"/>
            <w:tcBorders>
              <w:top w:val="nil"/>
              <w:left w:val="nil"/>
              <w:bottom w:val="single" w:sz="4" w:space="0" w:color="auto"/>
              <w:right w:val="single" w:sz="4" w:space="0" w:color="auto"/>
            </w:tcBorders>
            <w:shd w:val="clear" w:color="auto" w:fill="auto"/>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p>
        </w:tc>
        <w:tc>
          <w:tcPr>
            <w:tcW w:w="197"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right"/>
              <w:rPr>
                <w:rFonts w:ascii="Arial Narrow" w:hAnsi="Arial Narrow" w:cs="Arial"/>
              </w:rPr>
            </w:pPr>
            <w:r w:rsidRPr="008C4F72">
              <w:rPr>
                <w:rFonts w:ascii="Arial Narrow" w:hAnsi="Arial Narrow" w:cs="Arial"/>
                <w:sz w:val="22"/>
                <w:szCs w:val="22"/>
              </w:rPr>
              <w:t>1</w:t>
            </w:r>
          </w:p>
        </w:tc>
        <w:tc>
          <w:tcPr>
            <w:tcW w:w="482"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c>
          <w:tcPr>
            <w:tcW w:w="248"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jc w:val="center"/>
              <w:rPr>
                <w:rFonts w:ascii="Arial Narrow" w:hAnsi="Arial Narrow" w:cs="Arial"/>
              </w:rPr>
            </w:pPr>
          </w:p>
        </w:tc>
        <w:tc>
          <w:tcPr>
            <w:tcW w:w="519" w:type="pct"/>
            <w:tcBorders>
              <w:top w:val="nil"/>
              <w:left w:val="nil"/>
              <w:bottom w:val="single" w:sz="4" w:space="0" w:color="auto"/>
              <w:right w:val="single" w:sz="4" w:space="0" w:color="auto"/>
            </w:tcBorders>
            <w:shd w:val="clear" w:color="auto" w:fill="auto"/>
            <w:noWrap/>
            <w:vAlign w:val="bottom"/>
            <w:hideMark/>
          </w:tcPr>
          <w:p w:rsidR="008C4F72" w:rsidRPr="008C4F72" w:rsidRDefault="008C4F72" w:rsidP="00AE48C3">
            <w:pPr>
              <w:rPr>
                <w:rFonts w:ascii="Arial Narrow" w:hAnsi="Arial Narrow" w:cs="Arial"/>
              </w:rPr>
            </w:pPr>
          </w:p>
        </w:tc>
      </w:tr>
      <w:tr w:rsidR="008C4F72" w:rsidRPr="008C4F72" w:rsidTr="00AE48C3">
        <w:trPr>
          <w:trHeight w:val="270"/>
        </w:trPr>
        <w:tc>
          <w:tcPr>
            <w:tcW w:w="143"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1422"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663"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439"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548" w:type="pct"/>
            <w:tcBorders>
              <w:top w:val="nil"/>
              <w:left w:val="nil"/>
              <w:bottom w:val="nil"/>
              <w:right w:val="nil"/>
            </w:tcBorders>
            <w:shd w:val="clear" w:color="auto" w:fill="auto"/>
            <w:noWrap/>
            <w:vAlign w:val="bottom"/>
            <w:hideMark/>
          </w:tcPr>
          <w:p w:rsidR="008C4F72" w:rsidRPr="008C4F72" w:rsidRDefault="008C4F72" w:rsidP="00AE48C3">
            <w:pPr>
              <w:jc w:val="center"/>
              <w:rPr>
                <w:rFonts w:ascii="Arial Narrow" w:hAnsi="Arial Narrow" w:cs="Arial"/>
              </w:rPr>
            </w:pPr>
          </w:p>
        </w:tc>
        <w:tc>
          <w:tcPr>
            <w:tcW w:w="339" w:type="pct"/>
            <w:tcBorders>
              <w:top w:val="nil"/>
              <w:left w:val="nil"/>
              <w:bottom w:val="nil"/>
              <w:right w:val="nil"/>
            </w:tcBorders>
            <w:shd w:val="clear" w:color="auto" w:fill="auto"/>
            <w:noWrap/>
            <w:vAlign w:val="bottom"/>
            <w:hideMark/>
          </w:tcPr>
          <w:p w:rsidR="008C4F72" w:rsidRPr="008C4F72" w:rsidRDefault="008C4F72" w:rsidP="00AE48C3">
            <w:pPr>
              <w:jc w:val="right"/>
              <w:rPr>
                <w:rFonts w:ascii="Arial Narrow" w:hAnsi="Arial Narrow" w:cs="Arial"/>
                <w:b/>
                <w:bCs/>
              </w:rPr>
            </w:pPr>
            <w:r w:rsidRPr="008C4F72">
              <w:rPr>
                <w:rFonts w:ascii="Arial Narrow" w:hAnsi="Arial Narrow" w:cs="Arial"/>
                <w:b/>
                <w:bCs/>
                <w:sz w:val="22"/>
                <w:szCs w:val="22"/>
              </w:rPr>
              <w:t>SUMA :</w:t>
            </w:r>
          </w:p>
        </w:tc>
        <w:tc>
          <w:tcPr>
            <w:tcW w:w="197" w:type="pct"/>
            <w:tcBorders>
              <w:top w:val="nil"/>
              <w:left w:val="nil"/>
              <w:bottom w:val="nil"/>
              <w:right w:val="nil"/>
            </w:tcBorders>
            <w:shd w:val="clear" w:color="auto" w:fill="auto"/>
            <w:noWrap/>
            <w:vAlign w:val="bottom"/>
            <w:hideMark/>
          </w:tcPr>
          <w:p w:rsidR="008C4F72" w:rsidRPr="008C4F72" w:rsidRDefault="008C4F72" w:rsidP="00AE48C3">
            <w:pPr>
              <w:jc w:val="right"/>
              <w:rPr>
                <w:rFonts w:ascii="Arial Narrow" w:hAnsi="Arial Narrow" w:cs="Arial"/>
                <w:b/>
                <w:bCs/>
              </w:rPr>
            </w:pPr>
          </w:p>
        </w:tc>
        <w:tc>
          <w:tcPr>
            <w:tcW w:w="48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C4F72" w:rsidRPr="008C4F72" w:rsidRDefault="008C4F72" w:rsidP="00AE48C3">
            <w:pPr>
              <w:jc w:val="right"/>
              <w:rPr>
                <w:rFonts w:ascii="Arial Narrow" w:hAnsi="Arial Narrow" w:cs="Arial"/>
                <w:b/>
                <w:bCs/>
              </w:rPr>
            </w:pPr>
          </w:p>
        </w:tc>
        <w:tc>
          <w:tcPr>
            <w:tcW w:w="248" w:type="pct"/>
            <w:tcBorders>
              <w:top w:val="nil"/>
              <w:left w:val="nil"/>
              <w:bottom w:val="nil"/>
              <w:right w:val="nil"/>
            </w:tcBorders>
            <w:shd w:val="clear" w:color="auto" w:fill="auto"/>
            <w:noWrap/>
            <w:vAlign w:val="bottom"/>
            <w:hideMark/>
          </w:tcPr>
          <w:p w:rsidR="008C4F72" w:rsidRPr="008C4F72" w:rsidRDefault="008C4F72" w:rsidP="00AE48C3">
            <w:pPr>
              <w:rPr>
                <w:rFonts w:ascii="Arial Narrow" w:hAnsi="Arial Narrow" w:cs="Arial"/>
                <w:b/>
                <w:bCs/>
              </w:rPr>
            </w:pPr>
          </w:p>
        </w:tc>
        <w:tc>
          <w:tcPr>
            <w:tcW w:w="51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C4F72" w:rsidRPr="008C4F72" w:rsidRDefault="008C4F72" w:rsidP="00AE48C3">
            <w:pPr>
              <w:jc w:val="right"/>
              <w:rPr>
                <w:rFonts w:ascii="Arial Narrow" w:hAnsi="Arial Narrow" w:cs="Arial"/>
                <w:b/>
                <w:bCs/>
              </w:rPr>
            </w:pPr>
          </w:p>
        </w:tc>
      </w:tr>
    </w:tbl>
    <w:p w:rsidR="00E32EB0" w:rsidRDefault="00E32EB0" w:rsidP="00E32EB0">
      <w:pPr>
        <w:tabs>
          <w:tab w:val="right" w:pos="9355"/>
        </w:tabs>
        <w:jc w:val="both"/>
        <w:rPr>
          <w:rFonts w:ascii="Arial Narrow" w:hAnsi="Arial Narrow"/>
          <w:b/>
          <w:sz w:val="22"/>
          <w:szCs w:val="22"/>
        </w:rPr>
        <w:sectPr w:rsidR="00E32EB0" w:rsidSect="008C4F72">
          <w:footnotePr>
            <w:pos w:val="beneathText"/>
          </w:footnotePr>
          <w:pgSz w:w="16837" w:h="11905" w:orient="landscape"/>
          <w:pgMar w:top="1134" w:right="1191" w:bottom="1418" w:left="1304" w:header="709" w:footer="1134" w:gutter="0"/>
          <w:cols w:space="708"/>
          <w:docGrid w:linePitch="360"/>
        </w:sectPr>
      </w:pPr>
    </w:p>
    <w:p w:rsidR="00E32EB0" w:rsidRDefault="00687C72" w:rsidP="00FE1688">
      <w:pPr>
        <w:tabs>
          <w:tab w:val="right" w:pos="9355"/>
        </w:tabs>
        <w:jc w:val="both"/>
        <w:rPr>
          <w:rFonts w:ascii="Arial Narrow" w:hAnsi="Arial Narrow"/>
          <w:b/>
          <w:sz w:val="22"/>
          <w:szCs w:val="22"/>
        </w:rPr>
      </w:pPr>
      <w:r>
        <w:rPr>
          <w:rFonts w:ascii="Arial Narrow" w:hAnsi="Arial Narrow"/>
          <w:b/>
          <w:sz w:val="22"/>
          <w:szCs w:val="22"/>
        </w:rPr>
        <w:lastRenderedPageBreak/>
        <w:t>N</w:t>
      </w:r>
      <w:r w:rsidR="00D623DD">
        <w:rPr>
          <w:rFonts w:ascii="Arial Narrow" w:hAnsi="Arial Narrow"/>
          <w:b/>
          <w:sz w:val="22"/>
          <w:szCs w:val="22"/>
        </w:rPr>
        <w:t>umer sprawy SA-381- 19</w:t>
      </w:r>
      <w:r>
        <w:rPr>
          <w:rFonts w:ascii="Arial Narrow" w:hAnsi="Arial Narrow"/>
          <w:b/>
          <w:sz w:val="22"/>
          <w:szCs w:val="22"/>
        </w:rPr>
        <w:t xml:space="preserve"> /1</w:t>
      </w:r>
      <w:r w:rsidR="003A3655">
        <w:rPr>
          <w:rFonts w:ascii="Arial Narrow" w:hAnsi="Arial Narrow"/>
          <w:b/>
          <w:sz w:val="22"/>
          <w:szCs w:val="22"/>
        </w:rPr>
        <w:t>8</w:t>
      </w:r>
      <w:r w:rsidR="00FE1688" w:rsidRPr="00FE1688">
        <w:rPr>
          <w:rFonts w:ascii="Arial Narrow" w:hAnsi="Arial Narrow"/>
          <w:b/>
          <w:sz w:val="22"/>
          <w:szCs w:val="22"/>
        </w:rPr>
        <w:tab/>
      </w:r>
    </w:p>
    <w:p w:rsidR="00FE1688" w:rsidRPr="00FE1688" w:rsidRDefault="00FE1688" w:rsidP="00E32EB0">
      <w:pPr>
        <w:tabs>
          <w:tab w:val="right" w:pos="9355"/>
        </w:tabs>
        <w:jc w:val="right"/>
        <w:rPr>
          <w:rFonts w:ascii="Arial Narrow" w:hAnsi="Arial Narrow"/>
          <w:sz w:val="22"/>
          <w:szCs w:val="22"/>
        </w:rPr>
      </w:pPr>
      <w:r w:rsidRPr="00FE1688">
        <w:rPr>
          <w:rFonts w:ascii="Arial Narrow" w:hAnsi="Arial Narrow"/>
          <w:b/>
          <w:sz w:val="22"/>
          <w:szCs w:val="22"/>
        </w:rPr>
        <w:t>Załącznik nr 3</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AE09A5" w:rsidRPr="00AE09A5" w:rsidRDefault="00FE1688" w:rsidP="00AE09A5">
      <w:pPr>
        <w:ind w:right="-1"/>
        <w:jc w:val="center"/>
        <w:rPr>
          <w:rFonts w:ascii="Arial Narrow" w:hAnsi="Arial Narrow" w:cs="Arial"/>
          <w:b/>
          <w:shd w:val="clear" w:color="auto" w:fill="FFFFFF"/>
        </w:rPr>
      </w:pPr>
      <w:r w:rsidRPr="00FE1688">
        <w:rPr>
          <w:rFonts w:ascii="Arial Narrow" w:hAnsi="Arial Narrow"/>
          <w:sz w:val="22"/>
          <w:szCs w:val="22"/>
        </w:rPr>
        <w:br/>
      </w:r>
      <w:r w:rsidR="00AE09A5">
        <w:rPr>
          <w:rFonts w:ascii="Arial Narrow" w:hAnsi="Arial Narrow" w:cs="Arial"/>
          <w:b/>
          <w:shd w:val="clear" w:color="auto" w:fill="FFFFFF"/>
        </w:rPr>
        <w:t xml:space="preserve">   </w:t>
      </w:r>
      <w:r w:rsidR="00AE09A5" w:rsidRPr="00AE09A5">
        <w:rPr>
          <w:rFonts w:ascii="Arial Narrow" w:hAnsi="Arial Narrow" w:cs="Arial"/>
          <w:b/>
          <w:shd w:val="clear" w:color="auto" w:fill="FFFFFF"/>
        </w:rPr>
        <w:t>Szpital Powiatowy we Wrześni” Sp. z o.o.</w:t>
      </w:r>
    </w:p>
    <w:p w:rsidR="00AE09A5" w:rsidRPr="00AE09A5" w:rsidRDefault="00AE09A5" w:rsidP="00AE09A5">
      <w:pPr>
        <w:ind w:right="-1"/>
        <w:rPr>
          <w:rFonts w:ascii="Arial Narrow" w:hAnsi="Arial Narrow"/>
          <w:b/>
          <w:sz w:val="22"/>
          <w:szCs w:val="22"/>
        </w:rPr>
      </w:pPr>
      <w:r w:rsidRPr="00AE09A5">
        <w:rPr>
          <w:rFonts w:ascii="Arial Narrow" w:hAnsi="Arial Narrow" w:cs="Arial"/>
          <w:b/>
          <w:shd w:val="clear" w:color="auto" w:fill="FFFFFF"/>
        </w:rPr>
        <w:t xml:space="preserve">                         </w:t>
      </w:r>
      <w:r>
        <w:rPr>
          <w:rFonts w:ascii="Arial Narrow" w:hAnsi="Arial Narrow" w:cs="Arial"/>
          <w:b/>
          <w:shd w:val="clear" w:color="auto" w:fill="FFFFFF"/>
        </w:rPr>
        <w:t xml:space="preserve">                             </w:t>
      </w:r>
      <w:r w:rsidRPr="00AE09A5">
        <w:rPr>
          <w:rFonts w:ascii="Arial Narrow" w:hAnsi="Arial Narrow" w:cs="Arial"/>
          <w:b/>
          <w:shd w:val="clear" w:color="auto" w:fill="FFFFFF"/>
        </w:rPr>
        <w:t xml:space="preserve">  ul. </w:t>
      </w:r>
      <w:r w:rsidRPr="00AE09A5">
        <w:rPr>
          <w:rFonts w:ascii="Arial Narrow" w:hAnsi="Arial Narrow" w:cs="Arial"/>
          <w:b/>
        </w:rPr>
        <w:t>Słowackiego 2, 62- 300 Września</w:t>
      </w:r>
    </w:p>
    <w:p w:rsidR="00FE1688" w:rsidRPr="00FE1688" w:rsidRDefault="00FE1688" w:rsidP="00AE09A5">
      <w:pPr>
        <w:jc w:val="center"/>
        <w:rPr>
          <w:rFonts w:ascii="Arial Narrow" w:hAnsi="Arial Narrow"/>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spacing w:line="480" w:lineRule="auto"/>
        <w:rPr>
          <w:rFonts w:ascii="Arial Narrow" w:hAnsi="Arial Narrow" w:cs="Arial"/>
          <w:b/>
          <w:bCs/>
          <w:sz w:val="22"/>
          <w:szCs w:val="22"/>
        </w:rPr>
      </w:pPr>
      <w:r w:rsidRPr="00FE1688">
        <w:rPr>
          <w:rFonts w:ascii="Arial Narrow" w:hAnsi="Arial Narrow" w:cs="Arial"/>
          <w:b/>
          <w:bCs/>
          <w:sz w:val="22"/>
          <w:szCs w:val="22"/>
        </w:rPr>
        <w:t>Wykonawca:</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tabs>
          <w:tab w:val="left" w:pos="0"/>
        </w:tabs>
        <w:ind w:right="72"/>
        <w:rPr>
          <w:rFonts w:ascii="Arial Narrow" w:hAnsi="Arial Narrow" w:cs="Arial"/>
          <w:i/>
          <w:iCs/>
          <w:sz w:val="22"/>
          <w:szCs w:val="22"/>
        </w:rPr>
      </w:pPr>
      <w:r w:rsidRPr="00FE1688">
        <w:rPr>
          <w:rFonts w:ascii="Arial Narrow" w:hAnsi="Arial Narrow" w:cs="Arial"/>
          <w:i/>
          <w:iCs/>
          <w:sz w:val="22"/>
          <w:szCs w:val="22"/>
        </w:rPr>
        <w:t>(pełna Nazwa/</w:t>
      </w:r>
      <w:proofErr w:type="spellStart"/>
      <w:r w:rsidRPr="00FE1688">
        <w:rPr>
          <w:rFonts w:ascii="Arial Narrow" w:hAnsi="Arial Narrow" w:cs="Arial"/>
          <w:i/>
          <w:iCs/>
          <w:sz w:val="22"/>
          <w:szCs w:val="22"/>
        </w:rPr>
        <w:t>frma</w:t>
      </w:r>
      <w:proofErr w:type="spellEnd"/>
      <w:r w:rsidRPr="00FE1688">
        <w:rPr>
          <w:rFonts w:ascii="Arial Narrow" w:hAnsi="Arial Narrow" w:cs="Arial"/>
          <w:i/>
          <w:iCs/>
          <w:sz w:val="22"/>
          <w:szCs w:val="22"/>
        </w:rPr>
        <w:t>, adres, w zależności od podmiotu: NIP/PESEL, KRS/CEIDG)</w:t>
      </w:r>
    </w:p>
    <w:p w:rsidR="00FE1688" w:rsidRPr="00FE1688" w:rsidRDefault="00FE1688" w:rsidP="00FE1688">
      <w:pPr>
        <w:ind w:right="5953"/>
        <w:rPr>
          <w:rFonts w:ascii="Arial Narrow" w:hAnsi="Arial Narrow" w:cs="Arial"/>
          <w:i/>
          <w:iCs/>
          <w:sz w:val="22"/>
          <w:szCs w:val="22"/>
        </w:rPr>
      </w:pPr>
    </w:p>
    <w:p w:rsidR="00FE1688" w:rsidRPr="00FE1688" w:rsidRDefault="00FE1688" w:rsidP="00FE1688">
      <w:pPr>
        <w:spacing w:before="240" w:line="480" w:lineRule="auto"/>
        <w:rPr>
          <w:rFonts w:ascii="Arial Narrow" w:hAnsi="Arial Narrow" w:cs="Century Gothic"/>
          <w:sz w:val="22"/>
          <w:szCs w:val="22"/>
          <w:u w:val="single"/>
        </w:rPr>
      </w:pPr>
      <w:r w:rsidRPr="00FE1688">
        <w:rPr>
          <w:rFonts w:ascii="Arial Narrow" w:hAnsi="Arial Narrow" w:cs="Century Gothic"/>
          <w:sz w:val="22"/>
          <w:szCs w:val="22"/>
          <w:u w:val="single"/>
        </w:rPr>
        <w:t>reprezentowany przez:</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after="240"/>
        <w:ind w:right="72"/>
        <w:rPr>
          <w:rFonts w:ascii="Arial Narrow" w:hAnsi="Arial Narrow" w:cs="Arial"/>
          <w:i/>
          <w:iCs/>
          <w:sz w:val="22"/>
          <w:szCs w:val="22"/>
        </w:rPr>
      </w:pPr>
      <w:r w:rsidRPr="00FE1688">
        <w:rPr>
          <w:rFonts w:ascii="Arial Narrow" w:hAnsi="Arial Narrow" w:cs="Arial"/>
          <w:i/>
          <w:iCs/>
          <w:sz w:val="22"/>
          <w:szCs w:val="22"/>
        </w:rPr>
        <w:t>(imię, nazwisko, stanowisko/podstawa do reprezentacji)</w:t>
      </w:r>
    </w:p>
    <w:p w:rsidR="00FE1688" w:rsidRPr="00FE1688" w:rsidRDefault="00FE1688" w:rsidP="00FE1688">
      <w:pPr>
        <w:spacing w:after="240"/>
        <w:ind w:right="72"/>
        <w:rPr>
          <w:rFonts w:ascii="Arial Narrow" w:hAnsi="Arial Narrow" w:cs="Arial"/>
          <w:iCs/>
          <w:sz w:val="22"/>
          <w:szCs w:val="22"/>
        </w:rPr>
      </w:pPr>
    </w:p>
    <w:p w:rsidR="00FE1688" w:rsidRPr="00FE1688" w:rsidRDefault="00FE1688" w:rsidP="00FE1688">
      <w:pPr>
        <w:spacing w:before="240"/>
        <w:jc w:val="center"/>
        <w:rPr>
          <w:rFonts w:ascii="Arial Narrow" w:hAnsi="Arial Narrow" w:cs="Arial"/>
          <w:b/>
          <w:sz w:val="22"/>
          <w:szCs w:val="22"/>
          <w:u w:val="single"/>
        </w:rPr>
      </w:pPr>
      <w:r w:rsidRPr="00FE1688">
        <w:rPr>
          <w:rFonts w:ascii="Arial Narrow" w:hAnsi="Arial Narrow" w:cs="Arial"/>
          <w:b/>
          <w:sz w:val="22"/>
          <w:szCs w:val="22"/>
          <w:u w:val="single"/>
        </w:rPr>
        <w:t xml:space="preserve">Oświadczenie Wykonawcy </w:t>
      </w:r>
    </w:p>
    <w:p w:rsidR="00FE1688" w:rsidRPr="00FE1688" w:rsidRDefault="00FE1688" w:rsidP="00FE1688">
      <w:pPr>
        <w:spacing w:before="240" w:after="240" w:line="360" w:lineRule="auto"/>
        <w:jc w:val="center"/>
        <w:rPr>
          <w:rFonts w:ascii="Arial Narrow" w:hAnsi="Arial Narrow" w:cs="Arial"/>
          <w:b/>
          <w:sz w:val="22"/>
          <w:szCs w:val="22"/>
        </w:rPr>
      </w:pPr>
      <w:r w:rsidRPr="00FE1688">
        <w:rPr>
          <w:rFonts w:ascii="Arial Narrow" w:hAnsi="Arial Narrow" w:cs="Arial"/>
          <w:b/>
          <w:sz w:val="22"/>
          <w:szCs w:val="22"/>
        </w:rPr>
        <w:t xml:space="preserve">składane na podstawie art. 25a ust. 1 ustawy z dnia 29 stycznia 2004 r. - Prawo zamówień publicznych (dalej jako: ustawa </w:t>
      </w:r>
      <w:proofErr w:type="spellStart"/>
      <w:r w:rsidRPr="00FE1688">
        <w:rPr>
          <w:rFonts w:ascii="Arial Narrow" w:hAnsi="Arial Narrow" w:cs="Arial"/>
          <w:b/>
          <w:sz w:val="22"/>
          <w:szCs w:val="22"/>
        </w:rPr>
        <w:t>Pzp</w:t>
      </w:r>
      <w:proofErr w:type="spellEnd"/>
      <w:r w:rsidRPr="00FE1688">
        <w:rPr>
          <w:rFonts w:ascii="Arial Narrow" w:hAnsi="Arial Narrow" w:cs="Arial"/>
          <w:b/>
          <w:sz w:val="22"/>
          <w:szCs w:val="22"/>
        </w:rPr>
        <w:t xml:space="preserve">), </w:t>
      </w:r>
    </w:p>
    <w:p w:rsidR="00FE1688" w:rsidRPr="00FE1688" w:rsidRDefault="00FE1688" w:rsidP="00FE1688">
      <w:pPr>
        <w:spacing w:after="240"/>
        <w:jc w:val="center"/>
        <w:rPr>
          <w:rFonts w:ascii="Arial Narrow" w:hAnsi="Arial Narrow" w:cs="Arial"/>
          <w:b/>
          <w:sz w:val="22"/>
          <w:szCs w:val="22"/>
          <w:u w:val="single"/>
        </w:rPr>
      </w:pPr>
      <w:r w:rsidRPr="00FE1688">
        <w:rPr>
          <w:rFonts w:ascii="Arial Narrow" w:hAnsi="Arial Narrow" w:cs="Arial"/>
          <w:b/>
          <w:sz w:val="22"/>
          <w:szCs w:val="22"/>
          <w:u w:val="single"/>
        </w:rPr>
        <w:t>DOTYCZĄCE PRZESŁANEK WYKLUCZENIA Z POSTĘPOWANIA</w:t>
      </w:r>
    </w:p>
    <w:p w:rsidR="001F3606" w:rsidRPr="009D0AEF" w:rsidRDefault="00FE1688" w:rsidP="001F3606">
      <w:pPr>
        <w:jc w:val="both"/>
        <w:rPr>
          <w:rFonts w:ascii="Arial Narrow" w:hAnsi="Arial Narrow"/>
          <w:b/>
          <w:bCs/>
          <w:color w:val="000000"/>
          <w:sz w:val="22"/>
          <w:szCs w:val="22"/>
        </w:rPr>
      </w:pPr>
      <w:r w:rsidRPr="00FE1688">
        <w:rPr>
          <w:rFonts w:ascii="Arial Narrow" w:hAnsi="Arial Narrow" w:cs="Arial"/>
          <w:sz w:val="22"/>
          <w:szCs w:val="22"/>
        </w:rPr>
        <w:t>Na potrzeby postępowania o udzielenie zamówienia publicznego pn.</w:t>
      </w:r>
      <w:r w:rsidR="001F3606" w:rsidRPr="001F3606">
        <w:rPr>
          <w:rFonts w:ascii="Arial Narrow" w:hAnsi="Arial Narrow"/>
          <w:b/>
          <w:bCs/>
          <w:sz w:val="22"/>
          <w:szCs w:val="22"/>
        </w:rPr>
        <w:t xml:space="preserve"> </w:t>
      </w:r>
      <w:r w:rsidR="001F3606" w:rsidRPr="00FE1688">
        <w:rPr>
          <w:rFonts w:ascii="Arial Narrow" w:hAnsi="Arial Narrow"/>
          <w:b/>
          <w:bCs/>
          <w:sz w:val="22"/>
          <w:szCs w:val="22"/>
        </w:rPr>
        <w:t>„</w:t>
      </w:r>
      <w:r w:rsidR="001F3606" w:rsidRPr="009D0AEF">
        <w:rPr>
          <w:rFonts w:ascii="Arial Narrow" w:hAnsi="Arial Narrow"/>
          <w:b/>
          <w:bCs/>
          <w:color w:val="000000"/>
          <w:sz w:val="22"/>
          <w:szCs w:val="22"/>
        </w:rPr>
        <w:t>OBJĘCIE NADZOREM AUTORSKIM I SERWISEM OPROGRAMOWANIA INFOMEDICA</w:t>
      </w:r>
      <w:r w:rsidR="001F3606">
        <w:rPr>
          <w:rFonts w:ascii="Arial Narrow" w:hAnsi="Arial Narrow"/>
          <w:b/>
          <w:bCs/>
          <w:color w:val="000000"/>
          <w:sz w:val="22"/>
          <w:szCs w:val="22"/>
        </w:rPr>
        <w:t>”</w:t>
      </w:r>
    </w:p>
    <w:p w:rsidR="00FE1688" w:rsidRPr="00FE1688" w:rsidRDefault="00FE1688" w:rsidP="001F3606">
      <w:pPr>
        <w:spacing w:before="240"/>
        <w:ind w:firstLine="708"/>
        <w:jc w:val="both"/>
        <w:rPr>
          <w:rFonts w:ascii="Arial Narrow" w:hAnsi="Arial Narrow" w:cs="Century Gothic"/>
          <w:sz w:val="22"/>
          <w:szCs w:val="22"/>
        </w:rPr>
      </w:pPr>
      <w:r w:rsidRPr="00FE1688">
        <w:rPr>
          <w:rFonts w:ascii="Arial Narrow" w:hAnsi="Arial Narrow" w:cs="Arial"/>
          <w:sz w:val="22"/>
          <w:szCs w:val="22"/>
        </w:rPr>
        <w:t xml:space="preserve"> </w:t>
      </w:r>
      <w:r w:rsidRPr="00FE1688">
        <w:rPr>
          <w:rFonts w:ascii="Arial Narrow" w:hAnsi="Arial Narrow" w:cs="Century Gothic"/>
          <w:sz w:val="22"/>
          <w:szCs w:val="22"/>
        </w:rPr>
        <w:t>oświadczam, co następuje:</w:t>
      </w:r>
    </w:p>
    <w:p w:rsidR="00FE1688" w:rsidRPr="00FE1688" w:rsidRDefault="00FE1688" w:rsidP="00FE1688">
      <w:pPr>
        <w:spacing w:before="240" w:after="240" w:line="276" w:lineRule="auto"/>
        <w:jc w:val="both"/>
        <w:rPr>
          <w:rFonts w:ascii="Arial Narrow" w:hAnsi="Arial Narrow" w:cs="Arial"/>
          <w:b/>
          <w:sz w:val="22"/>
          <w:szCs w:val="22"/>
        </w:rPr>
      </w:pPr>
    </w:p>
    <w:p w:rsidR="00FE1688" w:rsidRPr="00FE1688" w:rsidRDefault="00FE1688" w:rsidP="00FE1688">
      <w:pPr>
        <w:spacing w:before="240" w:after="240" w:line="276" w:lineRule="auto"/>
        <w:jc w:val="both"/>
        <w:rPr>
          <w:rFonts w:ascii="Arial Narrow" w:hAnsi="Arial Narrow" w:cs="Century Gothic"/>
          <w:sz w:val="22"/>
          <w:szCs w:val="22"/>
        </w:rPr>
      </w:pPr>
      <w:r w:rsidRPr="00FE1688">
        <w:rPr>
          <w:rFonts w:ascii="Arial Narrow" w:hAnsi="Arial Narrow" w:cs="Arial"/>
          <w:b/>
          <w:sz w:val="22"/>
          <w:szCs w:val="22"/>
        </w:rPr>
        <w:t>OŚWIADCZENIA DOTYCZĄCE WYKONAWCY:</w:t>
      </w:r>
    </w:p>
    <w:p w:rsidR="00FE1688" w:rsidRPr="00FE1688" w:rsidRDefault="00FE1688" w:rsidP="00171445">
      <w:pPr>
        <w:pStyle w:val="Akapitzlist2"/>
        <w:numPr>
          <w:ilvl w:val="0"/>
          <w:numId w:val="22"/>
        </w:numPr>
        <w:suppressAutoHyphens w:val="0"/>
        <w:spacing w:before="240" w:line="276" w:lineRule="auto"/>
        <w:jc w:val="both"/>
        <w:rPr>
          <w:rFonts w:ascii="Arial Narrow" w:hAnsi="Arial Narrow" w:cs="Arial"/>
          <w:sz w:val="22"/>
          <w:szCs w:val="22"/>
        </w:rPr>
      </w:pPr>
      <w:r w:rsidRPr="00FE1688">
        <w:rPr>
          <w:rFonts w:ascii="Arial Narrow" w:hAnsi="Arial Narrow" w:cs="Arial"/>
          <w:sz w:val="22"/>
          <w:szCs w:val="22"/>
        </w:rPr>
        <w:t xml:space="preserve">Oświadczam, że nie podlegam wykluczeniu z postępowania na podstawie art. 24 ust 1 </w:t>
      </w:r>
      <w:proofErr w:type="spellStart"/>
      <w:r w:rsidRPr="00FE1688">
        <w:rPr>
          <w:rFonts w:ascii="Arial Narrow" w:hAnsi="Arial Narrow" w:cs="Arial"/>
          <w:sz w:val="22"/>
          <w:szCs w:val="22"/>
        </w:rPr>
        <w:t>pkt</w:t>
      </w:r>
      <w:proofErr w:type="spellEnd"/>
      <w:r w:rsidRPr="00FE1688">
        <w:rPr>
          <w:rFonts w:ascii="Arial Narrow" w:hAnsi="Arial Narrow" w:cs="Arial"/>
          <w:sz w:val="22"/>
          <w:szCs w:val="22"/>
        </w:rPr>
        <w:t xml:space="preserve"> 12-23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w:t>
      </w:r>
    </w:p>
    <w:p w:rsidR="00FE1688" w:rsidRPr="00FE1688" w:rsidRDefault="00FE1688" w:rsidP="00171445">
      <w:pPr>
        <w:pStyle w:val="Akapitzlist2"/>
        <w:numPr>
          <w:ilvl w:val="0"/>
          <w:numId w:val="22"/>
        </w:numPr>
        <w:suppressAutoHyphens w:val="0"/>
        <w:spacing w:before="240" w:line="276" w:lineRule="auto"/>
        <w:jc w:val="both"/>
        <w:rPr>
          <w:rFonts w:ascii="Arial Narrow" w:hAnsi="Arial Narrow" w:cs="Arial"/>
          <w:sz w:val="22"/>
          <w:szCs w:val="22"/>
        </w:rPr>
      </w:pPr>
      <w:r w:rsidRPr="00FE1688">
        <w:rPr>
          <w:rFonts w:ascii="Arial Narrow" w:hAnsi="Arial Narrow" w:cs="Arial"/>
          <w:sz w:val="22"/>
          <w:szCs w:val="22"/>
        </w:rPr>
        <w:t xml:space="preserve">Oświadczam, że nie podlegam wykluczeniu z postępowania na podstawie art. 24 ust. 5 pkt. 1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D37543">
        <w:rPr>
          <w:rFonts w:ascii="Arial Narrow" w:hAnsi="Arial Narrow" w:cs="Times New Roman"/>
          <w:sz w:val="22"/>
          <w:szCs w:val="22"/>
        </w:rPr>
        <w:t>________________ dnia __ __ 2018</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ab/>
        <w:t xml:space="preserve">Oświadczam, że zachodzą w stosunku do mnie podstawy wykluczenia z postępowania na podstawie art. .......................................................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 xml:space="preserve"> </w:t>
      </w:r>
      <w:r w:rsidRPr="00FE1688">
        <w:rPr>
          <w:rFonts w:ascii="Arial Narrow" w:hAnsi="Arial Narrow" w:cs="Arial"/>
          <w:i/>
          <w:sz w:val="22"/>
          <w:szCs w:val="22"/>
        </w:rPr>
        <w:t xml:space="preserve">(podać mającą zastosowanie podstawę wykluczenia spośród wymienionych w art. 24 ust. 1 </w:t>
      </w:r>
      <w:proofErr w:type="spellStart"/>
      <w:r w:rsidRPr="00FE1688">
        <w:rPr>
          <w:rFonts w:ascii="Arial Narrow" w:hAnsi="Arial Narrow" w:cs="Arial"/>
          <w:i/>
          <w:sz w:val="22"/>
          <w:szCs w:val="22"/>
        </w:rPr>
        <w:t>pkt</w:t>
      </w:r>
      <w:proofErr w:type="spellEnd"/>
      <w:r w:rsidRPr="00FE1688">
        <w:rPr>
          <w:rFonts w:ascii="Arial Narrow" w:hAnsi="Arial Narrow" w:cs="Arial"/>
          <w:i/>
          <w:sz w:val="22"/>
          <w:szCs w:val="22"/>
        </w:rPr>
        <w:t xml:space="preserve"> 13-14, 16-20 lub art. 24 ust. 5 ustawy </w:t>
      </w:r>
      <w:proofErr w:type="spellStart"/>
      <w:r w:rsidRPr="00FE1688">
        <w:rPr>
          <w:rFonts w:ascii="Arial Narrow" w:hAnsi="Arial Narrow" w:cs="Arial"/>
          <w:i/>
          <w:sz w:val="22"/>
          <w:szCs w:val="22"/>
        </w:rPr>
        <w:t>Pzp</w:t>
      </w:r>
      <w:proofErr w:type="spellEnd"/>
      <w:r w:rsidRPr="00FE1688">
        <w:rPr>
          <w:rFonts w:ascii="Arial Narrow" w:hAnsi="Arial Narrow" w:cs="Arial"/>
          <w:i/>
          <w:sz w:val="22"/>
          <w:szCs w:val="22"/>
        </w:rPr>
        <w:t>).</w:t>
      </w:r>
      <w:r w:rsidRPr="00FE1688">
        <w:rPr>
          <w:rFonts w:ascii="Arial Narrow" w:hAnsi="Arial Narrow" w:cs="Arial"/>
          <w:sz w:val="22"/>
          <w:szCs w:val="22"/>
        </w:rPr>
        <w:t xml:space="preserve"> Jednocześnie oświadczam, że w związku z ww. okolicznością, na podstawie art. 24 ust. 8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 xml:space="preserve"> podjąłem następujące środki naprawcze: .................................................................................................................................................................</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D37543">
        <w:rPr>
          <w:rFonts w:ascii="Arial Narrow" w:hAnsi="Arial Narrow" w:cs="Times New Roman"/>
          <w:sz w:val="22"/>
          <w:szCs w:val="22"/>
        </w:rPr>
        <w:t>________________ dnia __ __ 2018</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jc w:val="both"/>
        <w:rPr>
          <w:rFonts w:ascii="Arial Narrow" w:hAnsi="Arial Narrow" w:cs="Arial"/>
          <w:i/>
          <w:sz w:val="22"/>
          <w:szCs w:val="22"/>
        </w:rPr>
      </w:pPr>
      <w:r w:rsidRPr="00FE1688">
        <w:rPr>
          <w:rFonts w:ascii="Arial Narrow" w:hAnsi="Arial Narrow" w:cs="Arial"/>
          <w:b/>
          <w:sz w:val="22"/>
          <w:szCs w:val="22"/>
        </w:rPr>
        <w:t>OŚWIADCZENIE DOTYCZĄCE PODMIOTU, NA KTÓREGO ZASOBY POWOŁUJE SIĘ WYKONAWCA:</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następujący/e podmiot/y, na którego/</w:t>
      </w:r>
      <w:proofErr w:type="spellStart"/>
      <w:r w:rsidRPr="00FE1688">
        <w:rPr>
          <w:rFonts w:ascii="Arial Narrow" w:hAnsi="Arial Narrow" w:cs="Arial"/>
          <w:sz w:val="22"/>
          <w:szCs w:val="22"/>
        </w:rPr>
        <w:t>ych</w:t>
      </w:r>
      <w:proofErr w:type="spellEnd"/>
      <w:r w:rsidRPr="00FE1688">
        <w:rPr>
          <w:rFonts w:ascii="Arial Narrow" w:hAnsi="Arial Narrow" w:cs="Arial"/>
          <w:sz w:val="22"/>
          <w:szCs w:val="22"/>
        </w:rPr>
        <w:t xml:space="preserve"> zasoby powołuję się w niniejszym postępowaniu, tj.: .............................................................................................................................. </w:t>
      </w:r>
      <w:r w:rsidRPr="00FE1688">
        <w:rPr>
          <w:rFonts w:ascii="Arial Narrow" w:hAnsi="Arial Narrow" w:cs="Arial"/>
          <w:i/>
          <w:sz w:val="22"/>
          <w:szCs w:val="22"/>
        </w:rPr>
        <w:t>(podać pełną nazwę/firmę, adres, a także w zależności od podmiotu: NIP/PESEL, KRS/</w:t>
      </w:r>
      <w:proofErr w:type="spellStart"/>
      <w:r w:rsidRPr="00FE1688">
        <w:rPr>
          <w:rFonts w:ascii="Arial Narrow" w:hAnsi="Arial Narrow" w:cs="Arial"/>
          <w:i/>
          <w:sz w:val="22"/>
          <w:szCs w:val="22"/>
        </w:rPr>
        <w:t>CEiDG</w:t>
      </w:r>
      <w:proofErr w:type="spellEnd"/>
      <w:r w:rsidRPr="00FE1688">
        <w:rPr>
          <w:rFonts w:ascii="Arial Narrow" w:hAnsi="Arial Narrow" w:cs="Arial"/>
          <w:i/>
          <w:sz w:val="22"/>
          <w:szCs w:val="22"/>
        </w:rPr>
        <w:t xml:space="preserve">) </w:t>
      </w:r>
      <w:r w:rsidRPr="00FE1688">
        <w:rPr>
          <w:rFonts w:ascii="Arial Narrow" w:hAnsi="Arial Narrow" w:cs="Arial"/>
          <w:sz w:val="22"/>
          <w:szCs w:val="22"/>
        </w:rPr>
        <w:t>nie podlega/ją wykluczeniu z postępowania o udzielenie zamówienia.</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687C72">
        <w:rPr>
          <w:rFonts w:ascii="Arial Narrow" w:hAnsi="Arial Narrow" w:cs="Times New Roman"/>
          <w:sz w:val="22"/>
          <w:szCs w:val="22"/>
        </w:rPr>
        <w:t>________________ dnia __ __ 201</w:t>
      </w:r>
      <w:r w:rsidR="00D37543">
        <w:rPr>
          <w:rFonts w:ascii="Arial Narrow" w:hAnsi="Arial Narrow" w:cs="Times New Roman"/>
          <w:sz w:val="22"/>
          <w:szCs w:val="22"/>
        </w:rPr>
        <w:t>8</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line="360" w:lineRule="auto"/>
        <w:jc w:val="both"/>
        <w:rPr>
          <w:rFonts w:ascii="Arial Narrow" w:hAnsi="Arial Narrow" w:cs="Arial"/>
          <w:i/>
          <w:sz w:val="22"/>
          <w:szCs w:val="22"/>
        </w:rPr>
      </w:pPr>
      <w:r w:rsidRPr="00FE1688">
        <w:rPr>
          <w:rFonts w:ascii="Arial Narrow" w:hAnsi="Arial Narrow" w:cs="Arial"/>
          <w:b/>
          <w:sz w:val="22"/>
          <w:szCs w:val="22"/>
        </w:rPr>
        <w:t>OŚWIADCZENIE DOTYCZĄCE PODWYKONAWCY NIEBĘDĄCEGO PODMIOTEM, NA KTÓREGO ZASOBY POWOŁUJE SIĘ WYKONAWCA:</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następujący/e podmiot/y, będący/e podwykonawcą/</w:t>
      </w:r>
      <w:proofErr w:type="spellStart"/>
      <w:r w:rsidRPr="00FE1688">
        <w:rPr>
          <w:rFonts w:ascii="Arial Narrow" w:hAnsi="Arial Narrow" w:cs="Arial"/>
          <w:sz w:val="22"/>
          <w:szCs w:val="22"/>
        </w:rPr>
        <w:t>ami</w:t>
      </w:r>
      <w:proofErr w:type="spellEnd"/>
      <w:r w:rsidRPr="00FE1688">
        <w:rPr>
          <w:rFonts w:ascii="Arial Narrow" w:hAnsi="Arial Narrow" w:cs="Arial"/>
          <w:sz w:val="22"/>
          <w:szCs w:val="22"/>
        </w:rPr>
        <w:t xml:space="preserve">: ......................................................................................................................... </w:t>
      </w:r>
      <w:r w:rsidRPr="00FE1688">
        <w:rPr>
          <w:rFonts w:ascii="Arial Narrow" w:hAnsi="Arial Narrow" w:cs="Arial"/>
          <w:i/>
          <w:sz w:val="22"/>
          <w:szCs w:val="22"/>
        </w:rPr>
        <w:t>(podać pełną nazwę/firmę, adres, a także w zależności od podmiotu: NIP/PESEL, KRS/</w:t>
      </w:r>
      <w:proofErr w:type="spellStart"/>
      <w:r w:rsidRPr="00FE1688">
        <w:rPr>
          <w:rFonts w:ascii="Arial Narrow" w:hAnsi="Arial Narrow" w:cs="Arial"/>
          <w:i/>
          <w:sz w:val="22"/>
          <w:szCs w:val="22"/>
        </w:rPr>
        <w:t>CEiDG</w:t>
      </w:r>
      <w:proofErr w:type="spellEnd"/>
      <w:r w:rsidRPr="00FE1688">
        <w:rPr>
          <w:rFonts w:ascii="Arial Narrow" w:hAnsi="Arial Narrow" w:cs="Arial"/>
          <w:i/>
          <w:sz w:val="22"/>
          <w:szCs w:val="22"/>
        </w:rPr>
        <w:t>)</w:t>
      </w:r>
      <w:r w:rsidRPr="00FE1688">
        <w:rPr>
          <w:rFonts w:ascii="Arial Narrow" w:hAnsi="Arial Narrow" w:cs="Arial"/>
          <w:sz w:val="22"/>
          <w:szCs w:val="22"/>
        </w:rPr>
        <w:t>, nie podlega/ą wykluczeniu z postępowania o udzielenie zamówienia.</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687C72">
        <w:rPr>
          <w:rFonts w:ascii="Arial Narrow" w:hAnsi="Arial Narrow" w:cs="Times New Roman"/>
          <w:sz w:val="22"/>
          <w:szCs w:val="22"/>
        </w:rPr>
        <w:t>__________</w:t>
      </w:r>
      <w:r w:rsidR="00D37543">
        <w:rPr>
          <w:rFonts w:ascii="Arial Narrow" w:hAnsi="Arial Narrow" w:cs="Times New Roman"/>
          <w:sz w:val="22"/>
          <w:szCs w:val="22"/>
        </w:rPr>
        <w:t>______ dnia __ __ 2018</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Default="00FE1688" w:rsidP="00FE1688">
      <w:pPr>
        <w:jc w:val="both"/>
        <w:rPr>
          <w:rFonts w:ascii="Arial Narrow" w:hAnsi="Arial Narrow" w:cs="Arial"/>
          <w:sz w:val="22"/>
          <w:szCs w:val="22"/>
        </w:rPr>
      </w:pPr>
    </w:p>
    <w:p w:rsidR="00FE1688" w:rsidRPr="00FE1688" w:rsidRDefault="00FE1688" w:rsidP="00FE1688">
      <w:pPr>
        <w:spacing w:after="240"/>
        <w:jc w:val="both"/>
        <w:rPr>
          <w:rFonts w:ascii="Arial Narrow" w:hAnsi="Arial Narrow" w:cs="Arial"/>
          <w:i/>
          <w:sz w:val="22"/>
          <w:szCs w:val="22"/>
        </w:rPr>
      </w:pPr>
      <w:r w:rsidRPr="00FE1688">
        <w:rPr>
          <w:rFonts w:ascii="Arial Narrow" w:hAnsi="Arial Narrow" w:cs="Arial"/>
          <w:b/>
          <w:sz w:val="22"/>
          <w:szCs w:val="22"/>
        </w:rPr>
        <w:lastRenderedPageBreak/>
        <w:t>OŚWIADCZENIE DOTYCZĄCE PODANYCH INFORMACJI:</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D37543">
        <w:rPr>
          <w:rFonts w:ascii="Arial Narrow" w:hAnsi="Arial Narrow" w:cs="Times New Roman"/>
          <w:sz w:val="22"/>
          <w:szCs w:val="22"/>
        </w:rPr>
        <w:t>________________ dnia __ __ 2018</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D623DD" w:rsidP="00FE1688">
      <w:pPr>
        <w:tabs>
          <w:tab w:val="right" w:pos="9355"/>
        </w:tabs>
        <w:jc w:val="both"/>
        <w:rPr>
          <w:rFonts w:ascii="Arial Narrow" w:hAnsi="Arial Narrow"/>
          <w:sz w:val="22"/>
          <w:szCs w:val="22"/>
        </w:rPr>
      </w:pPr>
      <w:r>
        <w:rPr>
          <w:rFonts w:ascii="Arial Narrow" w:hAnsi="Arial Narrow"/>
          <w:b/>
          <w:sz w:val="22"/>
          <w:szCs w:val="22"/>
        </w:rPr>
        <w:lastRenderedPageBreak/>
        <w:t>Numer sprawy: SA-381- 19</w:t>
      </w:r>
      <w:r w:rsidR="00D37543">
        <w:rPr>
          <w:rFonts w:ascii="Arial Narrow" w:hAnsi="Arial Narrow"/>
          <w:b/>
          <w:sz w:val="22"/>
          <w:szCs w:val="22"/>
        </w:rPr>
        <w:t>/18</w:t>
      </w:r>
      <w:r w:rsidR="00FE1688" w:rsidRPr="00FE1688">
        <w:rPr>
          <w:rFonts w:ascii="Arial Narrow" w:hAnsi="Arial Narrow"/>
          <w:b/>
          <w:sz w:val="22"/>
          <w:szCs w:val="22"/>
        </w:rPr>
        <w:tab/>
        <w:t>Załącznik nr 4</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AE09A5" w:rsidRPr="00AE09A5" w:rsidRDefault="00FE1688" w:rsidP="00AE09A5">
      <w:pPr>
        <w:ind w:right="-1"/>
        <w:jc w:val="center"/>
        <w:rPr>
          <w:rFonts w:ascii="Arial Narrow" w:hAnsi="Arial Narrow" w:cs="Arial"/>
          <w:b/>
          <w:shd w:val="clear" w:color="auto" w:fill="FFFFFF"/>
        </w:rPr>
      </w:pPr>
      <w:r w:rsidRPr="00FE1688">
        <w:rPr>
          <w:rFonts w:ascii="Arial Narrow" w:hAnsi="Arial Narrow"/>
          <w:sz w:val="22"/>
          <w:szCs w:val="22"/>
        </w:rPr>
        <w:br/>
      </w:r>
      <w:r w:rsidR="00AE09A5" w:rsidRPr="00AE09A5">
        <w:rPr>
          <w:rFonts w:ascii="Arial Narrow" w:hAnsi="Arial Narrow" w:cs="Arial"/>
          <w:b/>
          <w:shd w:val="clear" w:color="auto" w:fill="FFFFFF"/>
        </w:rPr>
        <w:t>Szpital Powiatowy we Wrześni” Sp. z o.o.</w:t>
      </w:r>
    </w:p>
    <w:p w:rsidR="00AE09A5" w:rsidRPr="00AE09A5" w:rsidRDefault="00AE09A5" w:rsidP="00AE09A5">
      <w:pPr>
        <w:ind w:right="-1"/>
        <w:rPr>
          <w:rFonts w:ascii="Arial Narrow" w:hAnsi="Arial Narrow"/>
          <w:b/>
          <w:sz w:val="22"/>
          <w:szCs w:val="22"/>
        </w:rPr>
      </w:pPr>
      <w:r w:rsidRPr="00AE09A5">
        <w:rPr>
          <w:rFonts w:ascii="Arial Narrow" w:hAnsi="Arial Narrow" w:cs="Arial"/>
          <w:b/>
          <w:shd w:val="clear" w:color="auto" w:fill="FFFFFF"/>
        </w:rPr>
        <w:t xml:space="preserve">                     </w:t>
      </w:r>
      <w:r>
        <w:rPr>
          <w:rFonts w:ascii="Arial Narrow" w:hAnsi="Arial Narrow" w:cs="Arial"/>
          <w:b/>
          <w:shd w:val="clear" w:color="auto" w:fill="FFFFFF"/>
        </w:rPr>
        <w:t xml:space="preserve">                           </w:t>
      </w:r>
      <w:r w:rsidRPr="00AE09A5">
        <w:rPr>
          <w:rFonts w:ascii="Arial Narrow" w:hAnsi="Arial Narrow" w:cs="Arial"/>
          <w:b/>
          <w:shd w:val="clear" w:color="auto" w:fill="FFFFFF"/>
        </w:rPr>
        <w:t xml:space="preserve">      ul. </w:t>
      </w:r>
      <w:r w:rsidRPr="00AE09A5">
        <w:rPr>
          <w:rFonts w:ascii="Arial Narrow" w:hAnsi="Arial Narrow" w:cs="Arial"/>
          <w:b/>
        </w:rPr>
        <w:t>Słowackiego 2, 62- 300 Września</w:t>
      </w:r>
    </w:p>
    <w:p w:rsidR="00FE1688" w:rsidRPr="00FE1688" w:rsidRDefault="00AE09A5" w:rsidP="00AE09A5">
      <w:pPr>
        <w:jc w:val="center"/>
        <w:rPr>
          <w:rFonts w:ascii="Arial Narrow" w:hAnsi="Arial Narrow"/>
          <w:sz w:val="22"/>
          <w:szCs w:val="22"/>
        </w:rPr>
      </w:pPr>
      <w:r>
        <w:rPr>
          <w:rFonts w:ascii="Arial Narrow" w:hAnsi="Arial Narrow"/>
          <w:noProof/>
          <w:sz w:val="22"/>
          <w:szCs w:val="22"/>
          <w:lang w:eastAsia="pl-PL"/>
        </w:rPr>
        <w:t xml:space="preserve"> </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spacing w:line="480" w:lineRule="auto"/>
        <w:rPr>
          <w:rFonts w:ascii="Arial Narrow" w:hAnsi="Arial Narrow" w:cs="Arial"/>
          <w:b/>
          <w:bCs/>
          <w:sz w:val="22"/>
          <w:szCs w:val="22"/>
        </w:rPr>
      </w:pPr>
      <w:r w:rsidRPr="00FE1688">
        <w:rPr>
          <w:rFonts w:ascii="Arial Narrow" w:hAnsi="Arial Narrow" w:cs="Arial"/>
          <w:b/>
          <w:bCs/>
          <w:sz w:val="22"/>
          <w:szCs w:val="22"/>
        </w:rPr>
        <w:t>Wykonawca:</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tabs>
          <w:tab w:val="left" w:pos="0"/>
        </w:tabs>
        <w:ind w:right="72"/>
        <w:rPr>
          <w:rFonts w:ascii="Arial Narrow" w:hAnsi="Arial Narrow" w:cs="Arial"/>
          <w:i/>
          <w:iCs/>
          <w:sz w:val="22"/>
          <w:szCs w:val="22"/>
        </w:rPr>
      </w:pPr>
      <w:r w:rsidRPr="00FE1688">
        <w:rPr>
          <w:rFonts w:ascii="Arial Narrow" w:hAnsi="Arial Narrow" w:cs="Arial"/>
          <w:i/>
          <w:iCs/>
          <w:sz w:val="22"/>
          <w:szCs w:val="22"/>
        </w:rPr>
        <w:t>(pełna Nazwa/</w:t>
      </w:r>
      <w:proofErr w:type="spellStart"/>
      <w:r w:rsidRPr="00FE1688">
        <w:rPr>
          <w:rFonts w:ascii="Arial Narrow" w:hAnsi="Arial Narrow" w:cs="Arial"/>
          <w:i/>
          <w:iCs/>
          <w:sz w:val="22"/>
          <w:szCs w:val="22"/>
        </w:rPr>
        <w:t>frma</w:t>
      </w:r>
      <w:proofErr w:type="spellEnd"/>
      <w:r w:rsidRPr="00FE1688">
        <w:rPr>
          <w:rFonts w:ascii="Arial Narrow" w:hAnsi="Arial Narrow" w:cs="Arial"/>
          <w:i/>
          <w:iCs/>
          <w:sz w:val="22"/>
          <w:szCs w:val="22"/>
        </w:rPr>
        <w:t>, adres, w zależności od podmiotu: NIP/PESEL, KRS/CEIDG)</w:t>
      </w:r>
    </w:p>
    <w:p w:rsidR="00FE1688" w:rsidRPr="00FE1688" w:rsidRDefault="00FE1688" w:rsidP="00FE1688">
      <w:pPr>
        <w:ind w:right="5953"/>
        <w:rPr>
          <w:rFonts w:ascii="Arial Narrow" w:hAnsi="Arial Narrow" w:cs="Arial"/>
          <w:i/>
          <w:iCs/>
          <w:sz w:val="22"/>
          <w:szCs w:val="22"/>
        </w:rPr>
      </w:pPr>
    </w:p>
    <w:p w:rsidR="00FE1688" w:rsidRPr="00FE1688" w:rsidRDefault="00FE1688" w:rsidP="00FE1688">
      <w:pPr>
        <w:spacing w:before="240" w:line="480" w:lineRule="auto"/>
        <w:rPr>
          <w:rFonts w:ascii="Arial Narrow" w:hAnsi="Arial Narrow" w:cs="Century Gothic"/>
          <w:sz w:val="22"/>
          <w:szCs w:val="22"/>
          <w:u w:val="single"/>
        </w:rPr>
      </w:pPr>
      <w:r w:rsidRPr="00FE1688">
        <w:rPr>
          <w:rFonts w:ascii="Arial Narrow" w:hAnsi="Arial Narrow" w:cs="Century Gothic"/>
          <w:sz w:val="22"/>
          <w:szCs w:val="22"/>
          <w:u w:val="single"/>
        </w:rPr>
        <w:t>reprezentowany przez:</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after="240"/>
        <w:ind w:right="72"/>
        <w:rPr>
          <w:rFonts w:ascii="Arial Narrow" w:hAnsi="Arial Narrow" w:cs="Arial"/>
          <w:i/>
          <w:iCs/>
          <w:sz w:val="22"/>
          <w:szCs w:val="22"/>
        </w:rPr>
      </w:pPr>
      <w:r w:rsidRPr="00FE1688">
        <w:rPr>
          <w:rFonts w:ascii="Arial Narrow" w:hAnsi="Arial Narrow" w:cs="Arial"/>
          <w:i/>
          <w:iCs/>
          <w:sz w:val="22"/>
          <w:szCs w:val="22"/>
        </w:rPr>
        <w:t>(imię, nazwisko, stanowisko/podstawa do reprezentacji)</w:t>
      </w:r>
    </w:p>
    <w:p w:rsidR="00FE1688" w:rsidRPr="00FE1688" w:rsidRDefault="00FE1688" w:rsidP="00FE1688">
      <w:pPr>
        <w:spacing w:after="240"/>
        <w:ind w:right="72"/>
        <w:rPr>
          <w:rFonts w:ascii="Arial Narrow" w:hAnsi="Arial Narrow" w:cs="Arial"/>
          <w:iCs/>
          <w:sz w:val="22"/>
          <w:szCs w:val="22"/>
        </w:rPr>
      </w:pPr>
    </w:p>
    <w:p w:rsidR="00FE1688" w:rsidRPr="00FE1688" w:rsidRDefault="00FE1688" w:rsidP="00FE1688">
      <w:pPr>
        <w:spacing w:before="240" w:after="120"/>
        <w:jc w:val="center"/>
        <w:rPr>
          <w:rFonts w:ascii="Arial Narrow" w:hAnsi="Arial Narrow" w:cs="Arial"/>
          <w:b/>
          <w:sz w:val="22"/>
          <w:szCs w:val="22"/>
          <w:u w:val="single"/>
        </w:rPr>
      </w:pPr>
      <w:r w:rsidRPr="00FE1688">
        <w:rPr>
          <w:rFonts w:ascii="Arial Narrow" w:hAnsi="Arial Narrow" w:cs="Arial"/>
          <w:b/>
          <w:sz w:val="22"/>
          <w:szCs w:val="22"/>
          <w:u w:val="single"/>
        </w:rPr>
        <w:t xml:space="preserve">Oświadczenie Wykonawcy </w:t>
      </w:r>
    </w:p>
    <w:p w:rsidR="00FE1688" w:rsidRPr="00FE1688" w:rsidRDefault="00FE1688" w:rsidP="00FE1688">
      <w:pPr>
        <w:spacing w:before="240" w:after="240" w:line="360" w:lineRule="auto"/>
        <w:jc w:val="center"/>
        <w:rPr>
          <w:rFonts w:ascii="Arial Narrow" w:hAnsi="Arial Narrow" w:cs="Arial"/>
          <w:b/>
          <w:sz w:val="22"/>
          <w:szCs w:val="22"/>
        </w:rPr>
      </w:pPr>
      <w:r w:rsidRPr="00FE1688">
        <w:rPr>
          <w:rFonts w:ascii="Arial Narrow" w:hAnsi="Arial Narrow" w:cs="Arial"/>
          <w:b/>
          <w:sz w:val="22"/>
          <w:szCs w:val="22"/>
        </w:rPr>
        <w:t xml:space="preserve">składane na podstawie art. 25a ust. 1 ustawy z dnia 29 stycznia 2004 r. - Prawo zamówień publicznych (dalej jako: ustawa </w:t>
      </w:r>
      <w:proofErr w:type="spellStart"/>
      <w:r w:rsidRPr="00FE1688">
        <w:rPr>
          <w:rFonts w:ascii="Arial Narrow" w:hAnsi="Arial Narrow" w:cs="Arial"/>
          <w:b/>
          <w:sz w:val="22"/>
          <w:szCs w:val="22"/>
        </w:rPr>
        <w:t>Pzp</w:t>
      </w:r>
      <w:proofErr w:type="spellEnd"/>
      <w:r w:rsidRPr="00FE1688">
        <w:rPr>
          <w:rFonts w:ascii="Arial Narrow" w:hAnsi="Arial Narrow" w:cs="Arial"/>
          <w:b/>
          <w:sz w:val="22"/>
          <w:szCs w:val="22"/>
        </w:rPr>
        <w:t xml:space="preserve">), </w:t>
      </w:r>
    </w:p>
    <w:p w:rsidR="00FE1688" w:rsidRPr="00FE1688" w:rsidRDefault="00FE1688" w:rsidP="00FE1688">
      <w:pPr>
        <w:spacing w:before="240" w:after="120"/>
        <w:jc w:val="center"/>
        <w:rPr>
          <w:rFonts w:ascii="Arial Narrow" w:hAnsi="Arial Narrow" w:cs="Arial"/>
          <w:b/>
          <w:sz w:val="22"/>
          <w:szCs w:val="22"/>
          <w:u w:val="single"/>
        </w:rPr>
      </w:pPr>
      <w:r w:rsidRPr="00FE1688">
        <w:rPr>
          <w:rFonts w:ascii="Arial Narrow" w:hAnsi="Arial Narrow" w:cs="Arial"/>
          <w:b/>
          <w:sz w:val="22"/>
          <w:szCs w:val="22"/>
          <w:u w:val="single"/>
        </w:rPr>
        <w:t>DOTYCZĄCE SPEŁNIANIA WARUNKÓW UDZIAŁU W POSTĘPOWANIU</w:t>
      </w:r>
    </w:p>
    <w:p w:rsidR="00FE1688" w:rsidRPr="00FE1688" w:rsidRDefault="00FE1688" w:rsidP="00FE1688">
      <w:pPr>
        <w:spacing w:before="240"/>
        <w:ind w:firstLine="708"/>
        <w:jc w:val="both"/>
        <w:rPr>
          <w:rFonts w:ascii="Arial Narrow" w:hAnsi="Arial Narrow" w:cs="Arial"/>
          <w:sz w:val="22"/>
          <w:szCs w:val="22"/>
        </w:rPr>
      </w:pPr>
    </w:p>
    <w:p w:rsidR="001F3606" w:rsidRPr="009D0AEF" w:rsidRDefault="00FE1688" w:rsidP="001F3606">
      <w:pPr>
        <w:jc w:val="both"/>
        <w:rPr>
          <w:rFonts w:ascii="Arial Narrow" w:hAnsi="Arial Narrow"/>
          <w:b/>
          <w:bCs/>
          <w:color w:val="000000"/>
          <w:sz w:val="22"/>
          <w:szCs w:val="22"/>
        </w:rPr>
      </w:pPr>
      <w:r w:rsidRPr="00FE1688">
        <w:rPr>
          <w:rFonts w:ascii="Arial Narrow" w:hAnsi="Arial Narrow" w:cs="Arial"/>
          <w:sz w:val="22"/>
          <w:szCs w:val="22"/>
        </w:rPr>
        <w:t>Na potrzeby postępowania o udzielenie zamówienia publicznego pn.</w:t>
      </w:r>
      <w:r w:rsidR="001F3606" w:rsidRPr="001F3606">
        <w:rPr>
          <w:rFonts w:ascii="Arial Narrow" w:hAnsi="Arial Narrow"/>
          <w:b/>
          <w:bCs/>
          <w:sz w:val="22"/>
          <w:szCs w:val="22"/>
        </w:rPr>
        <w:t xml:space="preserve"> </w:t>
      </w:r>
      <w:r w:rsidR="001F3606" w:rsidRPr="00FE1688">
        <w:rPr>
          <w:rFonts w:ascii="Arial Narrow" w:hAnsi="Arial Narrow"/>
          <w:b/>
          <w:bCs/>
          <w:sz w:val="22"/>
          <w:szCs w:val="22"/>
        </w:rPr>
        <w:t>„</w:t>
      </w:r>
      <w:r w:rsidR="001F3606" w:rsidRPr="009D0AEF">
        <w:rPr>
          <w:rFonts w:ascii="Arial Narrow" w:hAnsi="Arial Narrow"/>
          <w:b/>
          <w:bCs/>
          <w:color w:val="000000"/>
          <w:sz w:val="22"/>
          <w:szCs w:val="22"/>
        </w:rPr>
        <w:t>OBJĘCIE NADZOREM AUTORSKIM I SERWISEM OPROGRAMOWANIA INFOMEDICA</w:t>
      </w:r>
      <w:r w:rsidR="001F3606">
        <w:rPr>
          <w:rFonts w:ascii="Arial Narrow" w:hAnsi="Arial Narrow"/>
          <w:b/>
          <w:bCs/>
          <w:color w:val="000000"/>
          <w:sz w:val="22"/>
          <w:szCs w:val="22"/>
        </w:rPr>
        <w:t>”</w:t>
      </w:r>
    </w:p>
    <w:p w:rsidR="00FE1688" w:rsidRPr="00FE1688" w:rsidRDefault="00AE09A5" w:rsidP="00FE1688">
      <w:pPr>
        <w:spacing w:before="240"/>
        <w:ind w:firstLine="708"/>
        <w:jc w:val="both"/>
        <w:rPr>
          <w:rFonts w:ascii="Arial Narrow" w:hAnsi="Arial Narrow" w:cs="Century Gothic"/>
          <w:sz w:val="22"/>
          <w:szCs w:val="22"/>
        </w:rPr>
      </w:pPr>
      <w:r w:rsidRPr="00AE09A5">
        <w:rPr>
          <w:rFonts w:ascii="Arial Narrow" w:hAnsi="Arial Narrow" w:cs="Arial"/>
          <w:sz w:val="22"/>
          <w:szCs w:val="22"/>
        </w:rPr>
        <w:t xml:space="preserve"> </w:t>
      </w:r>
      <w:r w:rsidR="00FE1688" w:rsidRPr="00FE1688">
        <w:rPr>
          <w:rFonts w:ascii="Arial Narrow" w:hAnsi="Arial Narrow" w:cs="Century Gothic"/>
          <w:sz w:val="22"/>
          <w:szCs w:val="22"/>
        </w:rPr>
        <w:t>oświadczam, co następuje:</w:t>
      </w:r>
    </w:p>
    <w:p w:rsidR="00FE1688" w:rsidRPr="00FE1688" w:rsidRDefault="00FE1688" w:rsidP="00FE1688">
      <w:pPr>
        <w:spacing w:before="240" w:after="240" w:line="360" w:lineRule="auto"/>
        <w:jc w:val="both"/>
        <w:rPr>
          <w:rFonts w:ascii="Arial Narrow" w:hAnsi="Arial Narrow" w:cs="Arial"/>
          <w:b/>
          <w:sz w:val="22"/>
          <w:szCs w:val="22"/>
        </w:rPr>
      </w:pPr>
    </w:p>
    <w:p w:rsidR="00FE1688" w:rsidRPr="00FE1688" w:rsidRDefault="00FE1688" w:rsidP="00FE1688">
      <w:pPr>
        <w:spacing w:before="240" w:after="240" w:line="360" w:lineRule="auto"/>
        <w:jc w:val="both"/>
        <w:rPr>
          <w:rFonts w:ascii="Arial Narrow" w:hAnsi="Arial Narrow" w:cs="Century Gothic"/>
          <w:sz w:val="22"/>
          <w:szCs w:val="22"/>
        </w:rPr>
      </w:pPr>
      <w:r w:rsidRPr="00FE1688">
        <w:rPr>
          <w:rFonts w:ascii="Arial Narrow" w:hAnsi="Arial Narrow" w:cs="Arial"/>
          <w:b/>
          <w:sz w:val="22"/>
          <w:szCs w:val="22"/>
        </w:rPr>
        <w:t>INFORMACJA DOTYCZĄCA WYKONAWCY:</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spełniam warunki udziału w postępowaniu określone przez Zamawiającego w .......................................................................................................................................................</w:t>
      </w:r>
    </w:p>
    <w:p w:rsidR="00FE1688" w:rsidRPr="00FE1688" w:rsidRDefault="00FE1688" w:rsidP="00FE1688">
      <w:pPr>
        <w:spacing w:line="360" w:lineRule="auto"/>
        <w:jc w:val="center"/>
        <w:rPr>
          <w:rFonts w:ascii="Arial Narrow" w:hAnsi="Arial Narrow" w:cs="Arial"/>
          <w:sz w:val="22"/>
          <w:szCs w:val="22"/>
        </w:rPr>
      </w:pPr>
      <w:r w:rsidRPr="00FE1688">
        <w:rPr>
          <w:rFonts w:ascii="Arial Narrow" w:hAnsi="Arial Narrow" w:cs="Arial"/>
          <w:i/>
          <w:sz w:val="22"/>
          <w:szCs w:val="22"/>
        </w:rPr>
        <w:t>(wskazać dokument i właściwą jednostkę redakcyjną dokumentu, w której określono warunki udziału w postępowaniu)</w:t>
      </w:r>
      <w:r w:rsidRPr="00FE1688">
        <w:rPr>
          <w:rFonts w:ascii="Arial Narrow" w:hAnsi="Arial Narrow" w:cs="Arial"/>
          <w:sz w:val="22"/>
          <w:szCs w:val="22"/>
        </w:rPr>
        <w:t>.</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D37543">
        <w:rPr>
          <w:rFonts w:ascii="Arial Narrow" w:hAnsi="Arial Narrow" w:cs="Times New Roman"/>
          <w:sz w:val="22"/>
          <w:szCs w:val="22"/>
        </w:rPr>
        <w:t>________________ dnia __ __ 2018</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ind w:left="-180" w:firstLine="180"/>
        <w:jc w:val="both"/>
        <w:rPr>
          <w:rFonts w:ascii="Arial Narrow" w:hAnsi="Arial Narrow" w:cs="Arial"/>
          <w:sz w:val="22"/>
          <w:szCs w:val="22"/>
        </w:rPr>
      </w:pPr>
      <w:r w:rsidRPr="00FE1688">
        <w:rPr>
          <w:rFonts w:ascii="Arial Narrow" w:hAnsi="Arial Narrow" w:cs="Arial"/>
          <w:b/>
          <w:sz w:val="22"/>
          <w:szCs w:val="22"/>
        </w:rPr>
        <w:t>INFORMACJA W ZWIĄZKU Z POLEGANIEM NA ZASOBACH INNYCH PODMIOTÓW</w:t>
      </w:r>
      <w:r w:rsidRPr="00FE1688">
        <w:rPr>
          <w:rFonts w:ascii="Arial Narrow" w:hAnsi="Arial Narrow" w:cs="Arial"/>
          <w:sz w:val="22"/>
          <w:szCs w:val="22"/>
        </w:rPr>
        <w:t xml:space="preserve">: </w:t>
      </w:r>
    </w:p>
    <w:p w:rsidR="00FE1688" w:rsidRPr="00FE1688" w:rsidRDefault="00FE1688" w:rsidP="00FE1688">
      <w:pPr>
        <w:spacing w:after="240"/>
        <w:ind w:left="-180" w:firstLine="180"/>
        <w:jc w:val="both"/>
        <w:rPr>
          <w:rFonts w:ascii="Arial Narrow" w:hAnsi="Arial Narrow" w:cs="Arial"/>
          <w:i/>
          <w:sz w:val="22"/>
          <w:szCs w:val="22"/>
        </w:rPr>
      </w:pP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ab/>
        <w:t>Oświadczam, że w celu wykazania spełniania warunków udziału w postępowaniu, określonych przez zamawiającego w ..................................................................................</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 xml:space="preserve"> </w:t>
      </w:r>
      <w:r w:rsidRPr="00FE1688">
        <w:rPr>
          <w:rFonts w:ascii="Arial Narrow" w:hAnsi="Arial Narrow" w:cs="Arial"/>
          <w:i/>
          <w:sz w:val="22"/>
          <w:szCs w:val="22"/>
        </w:rPr>
        <w:t>(wskazać dokument i właściwą jednostkę redakcyjną dokumentu, w której określono warunki udziału w postępowaniu),</w:t>
      </w:r>
      <w:r w:rsidRPr="00FE1688">
        <w:rPr>
          <w:rFonts w:ascii="Arial Narrow" w:hAnsi="Arial Narrow" w:cs="Arial"/>
          <w:sz w:val="22"/>
          <w:szCs w:val="22"/>
        </w:rPr>
        <w:t xml:space="preserve"> polegam na zasobach następującego/</w:t>
      </w:r>
      <w:proofErr w:type="spellStart"/>
      <w:r w:rsidRPr="00FE1688">
        <w:rPr>
          <w:rFonts w:ascii="Arial Narrow" w:hAnsi="Arial Narrow" w:cs="Arial"/>
          <w:sz w:val="22"/>
          <w:szCs w:val="22"/>
        </w:rPr>
        <w:t>ych</w:t>
      </w:r>
      <w:proofErr w:type="spellEnd"/>
      <w:r w:rsidRPr="00FE1688">
        <w:rPr>
          <w:rFonts w:ascii="Arial Narrow" w:hAnsi="Arial Narrow" w:cs="Arial"/>
          <w:sz w:val="22"/>
          <w:szCs w:val="22"/>
        </w:rPr>
        <w:t xml:space="preserve"> podmiotu/ów: .....................................................</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 następującym zakresie: .............................................................................................................</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jc w:val="center"/>
        <w:rPr>
          <w:rFonts w:ascii="Arial Narrow" w:hAnsi="Arial Narrow" w:cs="Arial"/>
          <w:i/>
          <w:sz w:val="22"/>
          <w:szCs w:val="22"/>
        </w:rPr>
      </w:pPr>
      <w:r w:rsidRPr="00FE1688">
        <w:rPr>
          <w:rFonts w:ascii="Arial Narrow" w:hAnsi="Arial Narrow" w:cs="Arial"/>
          <w:i/>
          <w:sz w:val="22"/>
          <w:szCs w:val="22"/>
        </w:rPr>
        <w:t>(wskazać podmiot i określić odpowiedni zakres dla wskazanego podmiotu).</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D623DD">
        <w:rPr>
          <w:rFonts w:ascii="Arial Narrow" w:hAnsi="Arial Narrow" w:cs="Times New Roman"/>
          <w:sz w:val="22"/>
          <w:szCs w:val="22"/>
        </w:rPr>
        <w:t>________________ dnia __ __ 2018</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jc w:val="center"/>
        <w:rPr>
          <w:rFonts w:ascii="Arial Narrow" w:hAnsi="Arial Narrow" w:cs="Arial"/>
          <w:i/>
          <w:sz w:val="22"/>
          <w:szCs w:val="22"/>
        </w:rPr>
      </w:pPr>
      <w:r w:rsidRPr="00FE1688">
        <w:rPr>
          <w:rFonts w:ascii="Arial Narrow" w:hAnsi="Arial Narrow" w:cs="Arial"/>
          <w:b/>
          <w:sz w:val="22"/>
          <w:szCs w:val="22"/>
        </w:rPr>
        <w:t>OŚWIADCZENIE DOTYCZĄCE PODANYCH INFORMACJI:</w:t>
      </w:r>
    </w:p>
    <w:p w:rsidR="00FE1688" w:rsidRPr="00FE1688" w:rsidRDefault="00FE1688" w:rsidP="00FE1688">
      <w:pPr>
        <w:spacing w:before="240" w:after="240" w:line="360" w:lineRule="auto"/>
        <w:jc w:val="both"/>
        <w:rPr>
          <w:rFonts w:ascii="Arial Narrow" w:hAnsi="Arial Narrow" w:cs="Arial"/>
          <w:sz w:val="22"/>
          <w:szCs w:val="22"/>
        </w:rPr>
      </w:pPr>
      <w:r w:rsidRPr="00FE1688">
        <w:rPr>
          <w:rFonts w:ascii="Arial Narrow" w:hAnsi="Arial Narrow" w:cs="Arial"/>
          <w:sz w:val="22"/>
          <w:szCs w:val="22"/>
        </w:rPr>
        <w:tab/>
        <w:t>Oświadczam, że wszystkie informacje podane w powyższych oświadczeniach są aktualne i zgodne z prawdą oraz zostały przedstawione z pełną świadomością konsekwencji wprowadzenia zamawiającego w błąd przy przedstawianiu informacji.</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D623DD">
        <w:rPr>
          <w:rFonts w:ascii="Arial Narrow" w:hAnsi="Arial Narrow" w:cs="Times New Roman"/>
          <w:sz w:val="22"/>
          <w:szCs w:val="22"/>
        </w:rPr>
        <w:t>________________ dnia __ __ 2018</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12131A" w:rsidRDefault="0012131A" w:rsidP="00FE1688">
      <w:pPr>
        <w:tabs>
          <w:tab w:val="right" w:pos="9355"/>
        </w:tabs>
        <w:jc w:val="both"/>
        <w:rPr>
          <w:rFonts w:ascii="Arial Narrow" w:hAnsi="Arial Narrow"/>
          <w:b/>
          <w:sz w:val="22"/>
          <w:szCs w:val="22"/>
        </w:rPr>
      </w:pPr>
    </w:p>
    <w:p w:rsidR="00FE1688" w:rsidRPr="00FE1688" w:rsidRDefault="00FE1688" w:rsidP="00FE1688">
      <w:pPr>
        <w:tabs>
          <w:tab w:val="right" w:pos="9355"/>
        </w:tabs>
        <w:jc w:val="both"/>
        <w:rPr>
          <w:rFonts w:ascii="Arial Narrow" w:hAnsi="Arial Narrow"/>
          <w:sz w:val="22"/>
          <w:szCs w:val="22"/>
        </w:rPr>
      </w:pPr>
      <w:r w:rsidRPr="00FE1688">
        <w:rPr>
          <w:rFonts w:ascii="Arial Narrow" w:hAnsi="Arial Narrow"/>
          <w:b/>
          <w:sz w:val="22"/>
          <w:szCs w:val="22"/>
        </w:rPr>
        <w:lastRenderedPageBreak/>
        <w:t>Numer sprawy:</w:t>
      </w:r>
      <w:r w:rsidR="00AE09A5" w:rsidRPr="00AE09A5">
        <w:rPr>
          <w:rFonts w:ascii="Arial Narrow" w:hAnsi="Arial Narrow"/>
          <w:b/>
          <w:sz w:val="22"/>
          <w:szCs w:val="22"/>
        </w:rPr>
        <w:t xml:space="preserve"> </w:t>
      </w:r>
      <w:r w:rsidR="00D623DD">
        <w:rPr>
          <w:rFonts w:ascii="Arial Narrow" w:hAnsi="Arial Narrow"/>
          <w:b/>
          <w:sz w:val="22"/>
          <w:szCs w:val="22"/>
        </w:rPr>
        <w:t>SA-38119</w:t>
      </w:r>
      <w:r w:rsidR="00D37543">
        <w:rPr>
          <w:rFonts w:ascii="Arial Narrow" w:hAnsi="Arial Narrow"/>
          <w:b/>
          <w:sz w:val="22"/>
          <w:szCs w:val="22"/>
        </w:rPr>
        <w:t>/18</w:t>
      </w:r>
      <w:r w:rsidRPr="00FE1688">
        <w:rPr>
          <w:rFonts w:ascii="Arial Narrow" w:hAnsi="Arial Narrow"/>
          <w:b/>
          <w:sz w:val="22"/>
          <w:szCs w:val="22"/>
        </w:rPr>
        <w:tab/>
        <w:t>Załącznik nr 5</w:t>
      </w:r>
    </w:p>
    <w:p w:rsidR="00FE1688" w:rsidRPr="00FE1688" w:rsidRDefault="00571250" w:rsidP="00FE1688">
      <w:pPr>
        <w:suppressAutoHyphens w:val="0"/>
        <w:spacing w:line="360" w:lineRule="auto"/>
        <w:ind w:left="720"/>
        <w:jc w:val="center"/>
        <w:rPr>
          <w:rFonts w:ascii="Arial Narrow" w:hAnsi="Arial Narrow"/>
          <w:b/>
          <w:sz w:val="22"/>
          <w:szCs w:val="22"/>
          <w:lang w:eastAsia="pl-PL"/>
        </w:rPr>
      </w:pPr>
      <w:r>
        <w:rPr>
          <w:rFonts w:ascii="Arial Narrow" w:hAnsi="Arial Narrow"/>
          <w:b/>
          <w:noProof/>
          <w:sz w:val="22"/>
          <w:szCs w:val="22"/>
          <w:lang w:eastAsia="pl-PL"/>
        </w:rPr>
        <w:pict>
          <v:shapetype id="_x0000_t202" coordsize="21600,21600" o:spt="202" path="m,l,21600r21600,l21600,xe">
            <v:stroke joinstyle="miter"/>
            <v:path gradientshapeok="t" o:connecttype="rect"/>
          </v:shapetype>
          <v:shape id="Text Box 16" o:spid="_x0000_s1026" type="#_x0000_t202" style="position:absolute;left:0;text-align:left;margin-left:0;margin-top:18.55pt;width:163.75pt;height:89.05pt;z-index:251660288;visibility:visible;mso-wrap-distance-left:9.05pt;mso-wrap-distance-right:9.05pt" wrapcoords="-99 -243 -99 21600 21699 21600 21699 -243 -99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" strokeweight=".5pt">
            <v:textbox style="mso-next-textbox:#Text Box 16" inset="7.45pt,3.85pt,7.45pt,3.85pt">
              <w:txbxContent>
                <w:p w:rsidR="00631AD7" w:rsidRDefault="00631AD7" w:rsidP="00FE1688">
                  <w:pPr>
                    <w:jc w:val="center"/>
                    <w:rPr>
                      <w:i/>
                      <w:sz w:val="18"/>
                    </w:rPr>
                  </w:pPr>
                </w:p>
                <w:p w:rsidR="00631AD7" w:rsidRDefault="00631AD7" w:rsidP="00FE1688">
                  <w:pPr>
                    <w:jc w:val="center"/>
                    <w:rPr>
                      <w:i/>
                      <w:sz w:val="18"/>
                    </w:rPr>
                  </w:pPr>
                </w:p>
                <w:p w:rsidR="00631AD7" w:rsidRDefault="00631AD7" w:rsidP="00FE1688">
                  <w:pPr>
                    <w:jc w:val="center"/>
                    <w:rPr>
                      <w:i/>
                      <w:sz w:val="18"/>
                    </w:rPr>
                  </w:pPr>
                </w:p>
                <w:p w:rsidR="00631AD7" w:rsidRDefault="00631AD7" w:rsidP="00FE1688">
                  <w:pPr>
                    <w:jc w:val="center"/>
                    <w:rPr>
                      <w:rFonts w:ascii="Verdana" w:hAnsi="Verdana"/>
                      <w:i/>
                      <w:sz w:val="16"/>
                      <w:szCs w:val="16"/>
                    </w:rPr>
                  </w:pPr>
                </w:p>
                <w:p w:rsidR="00631AD7" w:rsidRPr="00D166FD" w:rsidRDefault="00631AD7" w:rsidP="00FE1688">
                  <w:pPr>
                    <w:jc w:val="center"/>
                    <w:rPr>
                      <w:rFonts w:ascii="Calibri" w:hAnsi="Calibri"/>
                      <w:i/>
                      <w:sz w:val="20"/>
                      <w:szCs w:val="14"/>
                    </w:rPr>
                  </w:pPr>
                  <w:r w:rsidRPr="00D166FD">
                    <w:rPr>
                      <w:rFonts w:ascii="Calibri" w:hAnsi="Calibri"/>
                      <w:i/>
                      <w:sz w:val="20"/>
                      <w:szCs w:val="14"/>
                    </w:rPr>
                    <w:t>(nazwa Wykonawcy)</w:t>
                  </w:r>
                </w:p>
              </w:txbxContent>
            </v:textbox>
            <w10:wrap type="tight"/>
          </v:shape>
        </w:pict>
      </w:r>
      <w:r>
        <w:rPr>
          <w:rFonts w:ascii="Arial Narrow" w:hAnsi="Arial Narrow"/>
          <w:b/>
          <w:noProof/>
          <w:sz w:val="22"/>
          <w:szCs w:val="22"/>
          <w:lang w:eastAsia="pl-PL"/>
        </w:rPr>
        <w:pict>
          <v:shape id="Text Box 15" o:spid="_x0000_s1027" type="#_x0000_t202" style="position:absolute;left:0;text-align:left;margin-left:162pt;margin-top:18.55pt;width:318pt;height:89.05pt;z-index:251661312;visibility:visible;mso-wrap-distance-left:9.05pt;mso-wrap-distance-right:9.05pt" wrapcoords="-51 -243 -51 21600 21651 21600 21651 -243 -51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" fillcolor="silver" strokeweight=".5pt">
            <v:textbox style="mso-next-textbox:#Text Box 15" inset="7.45pt,3.85pt,7.45pt,3.85pt">
              <w:txbxContent>
                <w:p w:rsidR="00631AD7" w:rsidRDefault="00631AD7" w:rsidP="00FE1688">
                  <w:pPr>
                    <w:ind w:right="-177"/>
                    <w:jc w:val="center"/>
                    <w:rPr>
                      <w:rFonts w:ascii="Verdana" w:hAnsi="Verdana"/>
                      <w:b/>
                    </w:rPr>
                  </w:pPr>
                </w:p>
                <w:p w:rsidR="00631AD7" w:rsidRDefault="00631AD7" w:rsidP="00FE1688">
                  <w:pPr>
                    <w:ind w:right="-177"/>
                    <w:jc w:val="center"/>
                    <w:rPr>
                      <w:rFonts w:ascii="Calibri" w:hAnsi="Calibri"/>
                      <w:b/>
                      <w:sz w:val="36"/>
                      <w:szCs w:val="28"/>
                    </w:rPr>
                  </w:pPr>
                  <w:r>
                    <w:rPr>
                      <w:rFonts w:ascii="Calibri" w:hAnsi="Calibri"/>
                      <w:b/>
                      <w:sz w:val="36"/>
                      <w:szCs w:val="28"/>
                    </w:rPr>
                    <w:t>OŚWIADCZENIE</w:t>
                  </w:r>
                </w:p>
                <w:p w:rsidR="00631AD7" w:rsidRDefault="00631AD7" w:rsidP="00FE1688">
                  <w:pPr>
                    <w:jc w:val="center"/>
                    <w:rPr>
                      <w:rFonts w:ascii="Calibri" w:hAnsi="Calibri" w:cs="Calibri"/>
                      <w:b/>
                      <w:bCs/>
                      <w:sz w:val="22"/>
                      <w:szCs w:val="22"/>
                    </w:rPr>
                  </w:pPr>
                  <w:r w:rsidRPr="008B1862">
                    <w:rPr>
                      <w:rFonts w:ascii="Calibri" w:hAnsi="Calibri" w:cs="Calibri"/>
                      <w:b/>
                      <w:bCs/>
                      <w:sz w:val="22"/>
                      <w:szCs w:val="22"/>
                    </w:rPr>
                    <w:t>O POW</w:t>
                  </w:r>
                  <w:r>
                    <w:rPr>
                      <w:rFonts w:ascii="Calibri" w:hAnsi="Calibri" w:cs="Calibri"/>
                      <w:b/>
                      <w:bCs/>
                      <w:sz w:val="22"/>
                      <w:szCs w:val="22"/>
                    </w:rPr>
                    <w:t>STANIU OBOWIĄZKU PODATKOWEGO U ZAMAWIAJĄ</w:t>
                  </w:r>
                  <w:r w:rsidRPr="008B1862">
                    <w:rPr>
                      <w:rFonts w:ascii="Calibri" w:hAnsi="Calibri" w:cs="Calibri"/>
                      <w:b/>
                      <w:bCs/>
                      <w:sz w:val="22"/>
                      <w:szCs w:val="22"/>
                    </w:rPr>
                    <w:t>CEGO</w:t>
                  </w:r>
                  <w:r>
                    <w:rPr>
                      <w:rFonts w:ascii="Calibri" w:hAnsi="Calibri" w:cs="Calibri"/>
                      <w:b/>
                      <w:bCs/>
                      <w:sz w:val="22"/>
                      <w:szCs w:val="22"/>
                    </w:rPr>
                    <w:t>,</w:t>
                  </w:r>
                  <w:r>
                    <w:rPr>
                      <w:rFonts w:ascii="Century Gothic" w:hAnsi="Century Gothic" w:cs="Century Gothic"/>
                      <w:b/>
                      <w:bCs/>
                      <w:sz w:val="20"/>
                      <w:szCs w:val="20"/>
                    </w:rPr>
                    <w:br/>
                    <w:t xml:space="preserve">o którym mowa w art. 91 ust. 3a ustawy </w:t>
                  </w:r>
                  <w:proofErr w:type="spellStart"/>
                  <w:r>
                    <w:rPr>
                      <w:rFonts w:ascii="Century Gothic" w:hAnsi="Century Gothic" w:cs="Century Gothic"/>
                      <w:b/>
                      <w:bCs/>
                      <w:sz w:val="20"/>
                      <w:szCs w:val="20"/>
                    </w:rPr>
                    <w:t>Pzp</w:t>
                  </w:r>
                  <w:proofErr w:type="spellEnd"/>
                  <w:r>
                    <w:rPr>
                      <w:rFonts w:ascii="Calibri" w:hAnsi="Calibri" w:cs="Calibri"/>
                      <w:b/>
                      <w:bCs/>
                      <w:sz w:val="22"/>
                      <w:szCs w:val="22"/>
                    </w:rPr>
                    <w:t>.</w:t>
                  </w:r>
                </w:p>
                <w:p w:rsidR="00631AD7" w:rsidRPr="00D166FD" w:rsidRDefault="00631AD7" w:rsidP="00FE1688">
                  <w:pPr>
                    <w:ind w:right="-177"/>
                    <w:jc w:val="center"/>
                    <w:rPr>
                      <w:rFonts w:ascii="Calibri" w:hAnsi="Calibri"/>
                      <w:b/>
                      <w:sz w:val="20"/>
                      <w:szCs w:val="16"/>
                    </w:rPr>
                  </w:pPr>
                </w:p>
              </w:txbxContent>
            </v:textbox>
            <w10:wrap type="tight"/>
          </v:shape>
        </w:pict>
      </w:r>
    </w:p>
    <w:p w:rsidR="00FE1688" w:rsidRPr="00FE1688" w:rsidRDefault="00FE1688" w:rsidP="00FE1688">
      <w:pPr>
        <w:suppressAutoHyphens w:val="0"/>
        <w:spacing w:line="276" w:lineRule="auto"/>
        <w:rPr>
          <w:rFonts w:ascii="Arial Narrow" w:hAnsi="Arial Narrow"/>
          <w:b/>
          <w:bCs/>
          <w:spacing w:val="4"/>
          <w:sz w:val="22"/>
          <w:szCs w:val="22"/>
          <w:lang w:eastAsia="pl-PL"/>
        </w:rPr>
      </w:pPr>
    </w:p>
    <w:p w:rsidR="00FE1688" w:rsidRPr="001F3606" w:rsidRDefault="00FE1688" w:rsidP="001F3606">
      <w:pPr>
        <w:rPr>
          <w:rFonts w:ascii="Arial Narrow" w:hAnsi="Arial Narrow"/>
          <w:b/>
          <w:bCs/>
          <w:color w:val="000000"/>
          <w:sz w:val="22"/>
          <w:szCs w:val="22"/>
        </w:rPr>
      </w:pPr>
      <w:r w:rsidRPr="00FE1688">
        <w:rPr>
          <w:rFonts w:ascii="Arial Narrow" w:hAnsi="Arial Narrow" w:cs="Courier New"/>
          <w:sz w:val="22"/>
          <w:szCs w:val="22"/>
        </w:rPr>
        <w:t>Składając ofertę w przetargu nieograniczonym pod nazwą:</w:t>
      </w:r>
      <w:r w:rsidR="00AE09A5">
        <w:rPr>
          <w:rFonts w:ascii="Arial Narrow" w:hAnsi="Arial Narrow" w:cs="Courier New"/>
          <w:sz w:val="22"/>
          <w:szCs w:val="22"/>
        </w:rPr>
        <w:t xml:space="preserve"> </w:t>
      </w:r>
      <w:r w:rsidR="00AE09A5" w:rsidRPr="00FE1688">
        <w:rPr>
          <w:rFonts w:ascii="Arial Narrow" w:hAnsi="Arial Narrow" w:cs="Arial"/>
          <w:sz w:val="22"/>
          <w:szCs w:val="22"/>
        </w:rPr>
        <w:t>„</w:t>
      </w:r>
      <w:r w:rsidR="001F3606" w:rsidRPr="00FE1688">
        <w:rPr>
          <w:rFonts w:ascii="Arial Narrow" w:hAnsi="Arial Narrow"/>
          <w:b/>
          <w:bCs/>
          <w:sz w:val="22"/>
          <w:szCs w:val="22"/>
        </w:rPr>
        <w:t>„</w:t>
      </w:r>
      <w:r w:rsidR="001F3606" w:rsidRPr="009D0AEF">
        <w:rPr>
          <w:rFonts w:ascii="Arial Narrow" w:hAnsi="Arial Narrow"/>
          <w:b/>
          <w:bCs/>
          <w:color w:val="000000"/>
          <w:sz w:val="22"/>
          <w:szCs w:val="22"/>
        </w:rPr>
        <w:t>OBJĘCIE NADZOREM AUTORSKIM I SERWISEM OPROGRAMOWANIA INFOMEDICA</w:t>
      </w:r>
      <w:r w:rsidR="001F3606">
        <w:rPr>
          <w:rFonts w:ascii="Arial Narrow" w:hAnsi="Arial Narrow"/>
          <w:b/>
          <w:bCs/>
          <w:color w:val="000000"/>
          <w:sz w:val="22"/>
          <w:szCs w:val="22"/>
        </w:rPr>
        <w:t>”</w:t>
      </w:r>
    </w:p>
    <w:p w:rsidR="00FE1688" w:rsidRPr="00FE1688" w:rsidRDefault="00FE1688" w:rsidP="001F3606">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ja/my (imię i nazwisko)</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reprezentując firmę(nazwa firmy)/będąc właścicielem*</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suppressAutoHyphens w:val="0"/>
        <w:spacing w:line="360" w:lineRule="auto"/>
        <w:jc w:val="both"/>
        <w:rPr>
          <w:rFonts w:ascii="Arial Narrow" w:hAnsi="Arial Narrow"/>
          <w:bCs/>
          <w:spacing w:val="4"/>
          <w:sz w:val="22"/>
          <w:szCs w:val="22"/>
          <w:lang w:eastAsia="pl-PL"/>
        </w:rPr>
      </w:pPr>
      <w:r w:rsidRPr="00FE1688">
        <w:rPr>
          <w:rFonts w:ascii="Arial Narrow" w:hAnsi="Arial Narrow"/>
          <w:bCs/>
          <w:spacing w:val="4"/>
          <w:sz w:val="22"/>
          <w:szCs w:val="22"/>
          <w:lang w:eastAsia="pl-PL"/>
        </w:rPr>
        <w:t>jako – upoważniony na piśmie / wpisany w odpowiednim rejestrze lub ewidencji działalności gospodarczej *;</w:t>
      </w:r>
    </w:p>
    <w:p w:rsidR="00FE1688" w:rsidRPr="00FE1688" w:rsidRDefault="00FE1688" w:rsidP="00FE1688">
      <w:pPr>
        <w:suppressAutoHyphens w:val="0"/>
        <w:spacing w:line="360" w:lineRule="auto"/>
        <w:jc w:val="both"/>
        <w:rPr>
          <w:rFonts w:ascii="Arial Narrow" w:hAnsi="Arial Narrow"/>
          <w:bCs/>
          <w:spacing w:val="4"/>
          <w:sz w:val="22"/>
          <w:szCs w:val="22"/>
          <w:lang w:eastAsia="pl-PL"/>
        </w:rPr>
      </w:pPr>
      <w:r w:rsidRPr="00FE1688">
        <w:rPr>
          <w:rFonts w:ascii="Arial Narrow" w:hAnsi="Arial Narrow"/>
          <w:bCs/>
          <w:spacing w:val="4"/>
          <w:sz w:val="22"/>
          <w:szCs w:val="22"/>
          <w:lang w:eastAsia="pl-PL"/>
        </w:rPr>
        <w:t>w imieniu reprezentowanej przeze mnie/nas firmy oświadczam (-y), że:, wybór naszej oferty prowadzić będzie do powstania obowiązku podatkowego u Zamawiającego zgodnie z obowiązującymi przepisami o podatku od towarów i usług w zakresie dotyczącym:</w:t>
      </w:r>
    </w:p>
    <w:p w:rsidR="00FE1688" w:rsidRPr="00FE1688" w:rsidRDefault="00FE1688" w:rsidP="00FE1688">
      <w:pPr>
        <w:suppressAutoHyphens w:val="0"/>
        <w:spacing w:line="360" w:lineRule="auto"/>
        <w:rPr>
          <w:rFonts w:ascii="Arial Narrow" w:hAnsi="Arial Narrow"/>
          <w:bCs/>
          <w:spacing w:val="4"/>
          <w:sz w:val="22"/>
          <w:szCs w:val="22"/>
          <w:lang w:eastAsia="pl-PL"/>
        </w:rPr>
      </w:pPr>
    </w:p>
    <w:p w:rsidR="00FE1688" w:rsidRPr="00FE1688"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FE1688">
        <w:rPr>
          <w:rFonts w:ascii="Arial Narrow" w:hAnsi="Arial Narrow"/>
          <w:bCs/>
          <w:spacing w:val="4"/>
          <w:sz w:val="22"/>
          <w:szCs w:val="22"/>
          <w:lang w:eastAsia="pl-PL"/>
        </w:rPr>
        <w:t>1.</w:t>
      </w:r>
      <w:r w:rsidRPr="00FE1688">
        <w:rPr>
          <w:rFonts w:ascii="Arial Narrow" w:hAnsi="Arial Narrow"/>
          <w:bCs/>
          <w:spacing w:val="4"/>
          <w:sz w:val="22"/>
          <w:szCs w:val="22"/>
          <w:lang w:eastAsia="pl-PL"/>
        </w:rPr>
        <w:tab/>
      </w:r>
      <w:proofErr w:type="spellStart"/>
      <w:r w:rsidRPr="00FE1688">
        <w:rPr>
          <w:rFonts w:ascii="Arial Narrow" w:hAnsi="Arial Narrow"/>
          <w:bCs/>
          <w:spacing w:val="4"/>
          <w:sz w:val="22"/>
          <w:szCs w:val="22"/>
          <w:lang w:eastAsia="pl-PL"/>
        </w:rPr>
        <w:t>wewnątrzwspólnotowego</w:t>
      </w:r>
      <w:proofErr w:type="spellEnd"/>
      <w:r w:rsidRPr="00FE1688">
        <w:rPr>
          <w:rFonts w:ascii="Arial Narrow" w:hAnsi="Arial Narrow"/>
          <w:bCs/>
          <w:spacing w:val="4"/>
          <w:sz w:val="22"/>
          <w:szCs w:val="22"/>
          <w:lang w:eastAsia="pl-PL"/>
        </w:rPr>
        <w:t xml:space="preserve"> nabycia towarów,</w:t>
      </w:r>
    </w:p>
    <w:p w:rsidR="00FE1688" w:rsidRPr="00FE1688"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FE1688">
        <w:rPr>
          <w:rFonts w:ascii="Arial Narrow" w:hAnsi="Arial Narrow"/>
          <w:bCs/>
          <w:spacing w:val="4"/>
          <w:sz w:val="22"/>
          <w:szCs w:val="22"/>
          <w:lang w:eastAsia="pl-PL"/>
        </w:rPr>
        <w:t>2.</w:t>
      </w:r>
      <w:r w:rsidRPr="00FE1688">
        <w:rPr>
          <w:rFonts w:ascii="Arial Narrow" w:hAnsi="Arial Narrow"/>
          <w:bCs/>
          <w:spacing w:val="4"/>
          <w:sz w:val="22"/>
          <w:szCs w:val="22"/>
          <w:lang w:eastAsia="pl-PL"/>
        </w:rPr>
        <w:tab/>
        <w:t>importu usług lub towarów,</w:t>
      </w:r>
    </w:p>
    <w:p w:rsidR="00FE1688" w:rsidRPr="00FE1688"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FE1688">
        <w:rPr>
          <w:rFonts w:ascii="Arial Narrow" w:hAnsi="Arial Narrow"/>
          <w:bCs/>
          <w:spacing w:val="4"/>
          <w:sz w:val="22"/>
          <w:szCs w:val="22"/>
          <w:lang w:eastAsia="pl-PL"/>
        </w:rPr>
        <w:t>3.</w:t>
      </w:r>
      <w:r w:rsidRPr="00FE1688">
        <w:rPr>
          <w:rFonts w:ascii="Arial Narrow" w:hAnsi="Arial Narrow"/>
          <w:bCs/>
          <w:spacing w:val="4"/>
          <w:sz w:val="22"/>
          <w:szCs w:val="22"/>
          <w:lang w:eastAsia="pl-PL"/>
        </w:rPr>
        <w:tab/>
        <w:t>mechanizmu odwróconego obciążenia podatkiem VAT1,</w:t>
      </w:r>
    </w:p>
    <w:p w:rsidR="00FE1688" w:rsidRPr="00FE1688" w:rsidRDefault="00FE1688" w:rsidP="00FE1688">
      <w:pPr>
        <w:suppressAutoHyphens w:val="0"/>
        <w:spacing w:line="360" w:lineRule="auto"/>
        <w:rPr>
          <w:rFonts w:ascii="Arial Narrow" w:hAnsi="Arial Narrow"/>
          <w:bCs/>
          <w:spacing w:val="4"/>
          <w:sz w:val="22"/>
          <w:szCs w:val="22"/>
          <w:lang w:eastAsia="pl-PL"/>
        </w:rPr>
      </w:pP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Cs/>
          <w:spacing w:val="4"/>
          <w:sz w:val="22"/>
          <w:szCs w:val="22"/>
          <w:lang w:eastAsia="pl-PL"/>
        </w:rPr>
        <w:t>w zakresie następujących towarów/usług :</w:t>
      </w:r>
    </w:p>
    <w:p w:rsidR="00FE1688" w:rsidRPr="00FE1688" w:rsidRDefault="00FE1688" w:rsidP="00FE1688">
      <w:pPr>
        <w:tabs>
          <w:tab w:val="left" w:pos="2977"/>
        </w:tabs>
        <w:suppressAutoHyphens w:val="0"/>
        <w:spacing w:line="360" w:lineRule="auto"/>
        <w:rPr>
          <w:rFonts w:ascii="Arial Narrow" w:hAnsi="Arial Narrow"/>
          <w:bCs/>
          <w:spacing w:val="4"/>
          <w:sz w:val="22"/>
          <w:szCs w:val="22"/>
          <w:lang w:eastAsia="pl-PL"/>
        </w:rPr>
      </w:pPr>
      <w:r w:rsidRPr="00FE1688">
        <w:rPr>
          <w:rFonts w:ascii="Arial Narrow" w:hAnsi="Arial Narrow"/>
          <w:bCs/>
          <w:spacing w:val="4"/>
          <w:sz w:val="22"/>
          <w:szCs w:val="22"/>
          <w:lang w:eastAsia="pl-PL"/>
        </w:rPr>
        <w:t>część nr ……. poz. ………..</w:t>
      </w:r>
      <w:r w:rsidRPr="00FE1688">
        <w:rPr>
          <w:rFonts w:ascii="Arial Narrow" w:hAnsi="Arial Narrow"/>
          <w:bCs/>
          <w:spacing w:val="4"/>
          <w:sz w:val="22"/>
          <w:szCs w:val="22"/>
          <w:lang w:eastAsia="pl-PL"/>
        </w:rPr>
        <w:tab/>
        <w:t>nazwa: ………………………………..……………………………………</w:t>
      </w:r>
    </w:p>
    <w:p w:rsidR="00FE1688" w:rsidRPr="00FE1688" w:rsidRDefault="00FE1688" w:rsidP="00FE1688">
      <w:pPr>
        <w:tabs>
          <w:tab w:val="left" w:pos="2977"/>
        </w:tabs>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tabs>
          <w:tab w:val="left" w:pos="2977"/>
        </w:tabs>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suppressAutoHyphens w:val="0"/>
        <w:spacing w:line="360" w:lineRule="auto"/>
        <w:rPr>
          <w:rFonts w:ascii="Arial Narrow" w:hAnsi="Arial Narrow"/>
          <w:bCs/>
          <w:spacing w:val="4"/>
          <w:sz w:val="22"/>
          <w:szCs w:val="22"/>
          <w:lang w:eastAsia="pl-PL"/>
        </w:rPr>
      </w:pPr>
      <w:r w:rsidRPr="00FE1688">
        <w:rPr>
          <w:rFonts w:ascii="Arial Narrow" w:hAnsi="Arial Narrow"/>
          <w:bCs/>
          <w:spacing w:val="4"/>
          <w:sz w:val="22"/>
          <w:szCs w:val="22"/>
          <w:lang w:eastAsia="pl-PL"/>
        </w:rPr>
        <w:t>wartość podatku: ……………….. zł, stawka podatku ……….%VAT</w:t>
      </w:r>
    </w:p>
    <w:p w:rsidR="00FE1688" w:rsidRPr="00FE1688" w:rsidRDefault="00FE1688" w:rsidP="00FE1688">
      <w:pPr>
        <w:suppressAutoHyphens w:val="0"/>
        <w:spacing w:line="360" w:lineRule="auto"/>
        <w:rPr>
          <w:rFonts w:ascii="Arial Narrow" w:hAnsi="Arial Narrow"/>
          <w:bCs/>
          <w:spacing w:val="4"/>
          <w:sz w:val="22"/>
          <w:szCs w:val="22"/>
          <w:lang w:eastAsia="pl-PL"/>
        </w:rPr>
      </w:pPr>
    </w:p>
    <w:tbl>
      <w:tblPr>
        <w:tblW w:w="0" w:type="auto"/>
        <w:tblLook w:val="04A0"/>
      </w:tblPr>
      <w:tblGrid>
        <w:gridCol w:w="4617"/>
        <w:gridCol w:w="4671"/>
      </w:tblGrid>
      <w:tr w:rsidR="00FE1688" w:rsidRPr="00FE1688" w:rsidTr="009D0AEF">
        <w:tc>
          <w:tcPr>
            <w:tcW w:w="4746" w:type="dxa"/>
            <w:vAlign w:val="center"/>
          </w:tcPr>
          <w:p w:rsidR="00FE1688" w:rsidRPr="00FE1688" w:rsidRDefault="00FE1688" w:rsidP="009D0AEF">
            <w:pPr>
              <w:suppressAutoHyphens w:val="0"/>
              <w:autoSpaceDE w:val="0"/>
              <w:autoSpaceDN w:val="0"/>
              <w:adjustRightInd w:val="0"/>
              <w:jc w:val="center"/>
              <w:rPr>
                <w:rFonts w:ascii="Arial Narrow" w:hAnsi="Arial Narrow" w:cs="Arial"/>
                <w:lang w:eastAsia="pl-PL"/>
              </w:rPr>
            </w:pPr>
          </w:p>
          <w:p w:rsidR="00FE1688" w:rsidRPr="00FE1688" w:rsidRDefault="00D37543" w:rsidP="009D0AEF">
            <w:pPr>
              <w:suppressAutoHyphens w:val="0"/>
              <w:autoSpaceDE w:val="0"/>
              <w:autoSpaceDN w:val="0"/>
              <w:adjustRightInd w:val="0"/>
              <w:jc w:val="center"/>
              <w:rPr>
                <w:rFonts w:ascii="Arial Narrow" w:hAnsi="Arial Narrow" w:cs="Arial"/>
                <w:lang w:eastAsia="pl-PL"/>
              </w:rPr>
            </w:pPr>
            <w:r>
              <w:rPr>
                <w:rFonts w:ascii="Arial Narrow" w:hAnsi="Arial Narrow" w:cs="Arial"/>
                <w:sz w:val="22"/>
                <w:szCs w:val="22"/>
                <w:lang w:eastAsia="pl-PL"/>
              </w:rPr>
              <w:t>………..………, dnia ……- ……- 2018</w:t>
            </w:r>
            <w:r w:rsidR="00FE1688" w:rsidRPr="00FE1688">
              <w:rPr>
                <w:rFonts w:ascii="Arial Narrow" w:hAnsi="Arial Narrow" w:cs="Arial"/>
                <w:sz w:val="22"/>
                <w:szCs w:val="22"/>
                <w:lang w:eastAsia="pl-PL"/>
              </w:rPr>
              <w:t xml:space="preserve"> r.</w:t>
            </w:r>
          </w:p>
        </w:tc>
        <w:tc>
          <w:tcPr>
            <w:tcW w:w="4747" w:type="dxa"/>
          </w:tcPr>
          <w:p w:rsidR="00FE1688" w:rsidRPr="00FE1688" w:rsidRDefault="00FE1688" w:rsidP="009D0AEF">
            <w:pPr>
              <w:suppressAutoHyphens w:val="0"/>
              <w:autoSpaceDE w:val="0"/>
              <w:autoSpaceDN w:val="0"/>
              <w:adjustRightInd w:val="0"/>
              <w:jc w:val="center"/>
              <w:rPr>
                <w:rFonts w:ascii="Arial Narrow" w:hAnsi="Arial Narrow" w:cs="Arial"/>
                <w:lang w:eastAsia="pl-PL"/>
              </w:rPr>
            </w:pPr>
          </w:p>
          <w:p w:rsidR="00FE1688" w:rsidRPr="00FE1688" w:rsidRDefault="00FE1688" w:rsidP="009D0AEF">
            <w:pPr>
              <w:suppressAutoHyphens w:val="0"/>
              <w:autoSpaceDE w:val="0"/>
              <w:autoSpaceDN w:val="0"/>
              <w:adjustRightInd w:val="0"/>
              <w:jc w:val="center"/>
              <w:rPr>
                <w:rFonts w:ascii="Arial Narrow" w:hAnsi="Arial Narrow" w:cs="Arial"/>
                <w:lang w:eastAsia="pl-PL"/>
              </w:rPr>
            </w:pPr>
          </w:p>
          <w:p w:rsidR="00FE1688" w:rsidRPr="00FE1688" w:rsidRDefault="00FE1688" w:rsidP="009D0AEF">
            <w:pPr>
              <w:suppressAutoHyphens w:val="0"/>
              <w:autoSpaceDE w:val="0"/>
              <w:autoSpaceDN w:val="0"/>
              <w:adjustRightInd w:val="0"/>
              <w:jc w:val="center"/>
              <w:rPr>
                <w:rFonts w:ascii="Arial Narrow" w:hAnsi="Arial Narrow" w:cs="Arial"/>
                <w:lang w:eastAsia="pl-PL"/>
              </w:rPr>
            </w:pPr>
          </w:p>
          <w:p w:rsidR="00FE1688" w:rsidRPr="00FE1688" w:rsidRDefault="00FE1688" w:rsidP="009D0AEF">
            <w:pPr>
              <w:suppressAutoHyphens w:val="0"/>
              <w:autoSpaceDE w:val="0"/>
              <w:autoSpaceDN w:val="0"/>
              <w:adjustRightInd w:val="0"/>
              <w:jc w:val="center"/>
              <w:rPr>
                <w:rFonts w:ascii="Arial Narrow" w:hAnsi="Arial Narrow" w:cs="Arial"/>
                <w:lang w:eastAsia="pl-PL"/>
              </w:rPr>
            </w:pPr>
            <w:r w:rsidRPr="00FE1688">
              <w:rPr>
                <w:rFonts w:ascii="Arial Narrow" w:hAnsi="Arial Narrow" w:cs="Arial"/>
                <w:sz w:val="22"/>
                <w:szCs w:val="22"/>
                <w:lang w:eastAsia="pl-PL"/>
              </w:rPr>
              <w:t>……............................................                                                         (podpis Wykonawcy</w:t>
            </w:r>
            <w:r w:rsidRPr="00FE1688">
              <w:rPr>
                <w:rFonts w:ascii="Arial Narrow" w:hAnsi="Arial Narrow" w:cs="Arial"/>
                <w:sz w:val="22"/>
                <w:szCs w:val="22"/>
                <w:lang w:eastAsia="pl-PL"/>
              </w:rPr>
              <w:br/>
              <w:t>lub upoważnionego przedstawiciela)</w:t>
            </w:r>
          </w:p>
        </w:tc>
      </w:tr>
    </w:tbl>
    <w:p w:rsidR="00FE1688" w:rsidRPr="00FE1688" w:rsidRDefault="00FE1688" w:rsidP="00FE1688">
      <w:pPr>
        <w:suppressAutoHyphens w:val="0"/>
        <w:spacing w:line="360" w:lineRule="auto"/>
        <w:ind w:left="720"/>
        <w:jc w:val="both"/>
        <w:rPr>
          <w:rFonts w:ascii="Arial Narrow" w:hAnsi="Arial Narrow"/>
          <w:bCs/>
          <w:spacing w:val="4"/>
          <w:sz w:val="22"/>
          <w:szCs w:val="22"/>
          <w:lang w:eastAsia="pl-PL"/>
        </w:rPr>
      </w:pPr>
    </w:p>
    <w:p w:rsidR="00FE1688" w:rsidRPr="00FE1688" w:rsidRDefault="00FE1688" w:rsidP="00FE1688">
      <w:pPr>
        <w:suppressAutoHyphens w:val="0"/>
        <w:spacing w:line="360" w:lineRule="auto"/>
        <w:jc w:val="both"/>
        <w:rPr>
          <w:rFonts w:ascii="Arial Narrow" w:hAnsi="Arial Narrow"/>
          <w:bCs/>
          <w:spacing w:val="4"/>
          <w:sz w:val="22"/>
          <w:szCs w:val="22"/>
          <w:lang w:eastAsia="pl-PL"/>
        </w:rPr>
      </w:pPr>
      <w:r w:rsidRPr="00FE1688">
        <w:rPr>
          <w:rFonts w:ascii="Arial Narrow" w:hAnsi="Arial Narrow"/>
          <w:bCs/>
          <w:spacing w:val="4"/>
          <w:sz w:val="22"/>
          <w:szCs w:val="22"/>
          <w:lang w:eastAsia="pl-PL"/>
        </w:rPr>
        <w:t>*niepotrzebne skreślić</w:t>
      </w:r>
    </w:p>
    <w:p w:rsidR="00FE1688" w:rsidRDefault="00FE1688" w:rsidP="00FE1688">
      <w:pPr>
        <w:jc w:val="both"/>
        <w:rPr>
          <w:rFonts w:ascii="Arial Narrow" w:hAnsi="Arial Narrow"/>
          <w:sz w:val="22"/>
          <w:szCs w:val="22"/>
        </w:rPr>
      </w:pPr>
    </w:p>
    <w:p w:rsidR="00C2351B" w:rsidRDefault="00C2351B" w:rsidP="00FE1688">
      <w:pPr>
        <w:jc w:val="both"/>
        <w:rPr>
          <w:rFonts w:ascii="Arial Narrow" w:hAnsi="Arial Narrow"/>
          <w:sz w:val="22"/>
          <w:szCs w:val="22"/>
        </w:rPr>
      </w:pPr>
    </w:p>
    <w:p w:rsidR="00C2351B" w:rsidRDefault="00C2351B" w:rsidP="00FE1688">
      <w:pPr>
        <w:jc w:val="both"/>
        <w:rPr>
          <w:rFonts w:ascii="Arial Narrow" w:hAnsi="Arial Narrow"/>
          <w:sz w:val="22"/>
          <w:szCs w:val="22"/>
        </w:rPr>
      </w:pPr>
    </w:p>
    <w:p w:rsidR="00C2351B" w:rsidRPr="00FE1688" w:rsidRDefault="00C2351B"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D37543" w:rsidP="00FE1688">
      <w:pPr>
        <w:tabs>
          <w:tab w:val="right" w:pos="9355"/>
        </w:tabs>
        <w:jc w:val="both"/>
        <w:rPr>
          <w:rFonts w:ascii="Arial Narrow" w:hAnsi="Arial Narrow"/>
          <w:sz w:val="22"/>
          <w:szCs w:val="22"/>
        </w:rPr>
      </w:pPr>
      <w:r>
        <w:rPr>
          <w:rFonts w:ascii="Arial Narrow" w:hAnsi="Arial Narrow"/>
          <w:b/>
          <w:sz w:val="22"/>
          <w:szCs w:val="22"/>
        </w:rPr>
        <w:t xml:space="preserve">Numer </w:t>
      </w:r>
      <w:r w:rsidR="00D623DD">
        <w:rPr>
          <w:rFonts w:ascii="Arial Narrow" w:hAnsi="Arial Narrow"/>
          <w:b/>
          <w:sz w:val="22"/>
          <w:szCs w:val="22"/>
        </w:rPr>
        <w:t>sprawy:SA-381-19</w:t>
      </w:r>
      <w:r w:rsidR="00687C72">
        <w:rPr>
          <w:rFonts w:ascii="Arial Narrow" w:hAnsi="Arial Narrow"/>
          <w:b/>
          <w:sz w:val="22"/>
          <w:szCs w:val="22"/>
        </w:rPr>
        <w:t xml:space="preserve"> </w:t>
      </w:r>
      <w:r w:rsidR="00AE09A5">
        <w:rPr>
          <w:rFonts w:ascii="Arial Narrow" w:hAnsi="Arial Narrow"/>
          <w:b/>
          <w:sz w:val="22"/>
          <w:szCs w:val="22"/>
        </w:rPr>
        <w:t>/</w:t>
      </w:r>
      <w:r>
        <w:rPr>
          <w:rFonts w:ascii="Arial Narrow" w:hAnsi="Arial Narrow"/>
          <w:b/>
          <w:sz w:val="22"/>
          <w:szCs w:val="22"/>
        </w:rPr>
        <w:t>18</w:t>
      </w:r>
      <w:r w:rsidR="00FE1688" w:rsidRPr="00FE1688">
        <w:rPr>
          <w:rFonts w:ascii="Arial Narrow" w:hAnsi="Arial Narrow"/>
          <w:b/>
          <w:sz w:val="22"/>
          <w:szCs w:val="22"/>
        </w:rPr>
        <w:tab/>
        <w:t>Załącznik nr 6</w:t>
      </w:r>
    </w:p>
    <w:p w:rsidR="00FE1688" w:rsidRPr="00FE1688" w:rsidRDefault="00FE1688" w:rsidP="00FE1688">
      <w:pPr>
        <w:suppressAutoHyphens w:val="0"/>
        <w:spacing w:line="360" w:lineRule="auto"/>
        <w:ind w:left="720"/>
        <w:jc w:val="center"/>
        <w:rPr>
          <w:rFonts w:ascii="Arial Narrow" w:hAnsi="Arial Narrow"/>
          <w:b/>
          <w:sz w:val="22"/>
          <w:szCs w:val="22"/>
          <w:lang w:eastAsia="pl-PL"/>
        </w:rPr>
      </w:pPr>
    </w:p>
    <w:p w:rsidR="008A05B9" w:rsidRDefault="008A05B9" w:rsidP="00FE1688">
      <w:pPr>
        <w:jc w:val="both"/>
        <w:rPr>
          <w:rFonts w:ascii="Arial Narrow" w:hAnsi="Arial Narrow"/>
          <w:sz w:val="22"/>
          <w:szCs w:val="22"/>
        </w:rPr>
      </w:pPr>
    </w:p>
    <w:p w:rsidR="008A05B9" w:rsidRPr="00E06FFB" w:rsidRDefault="008A05B9" w:rsidP="008A05B9">
      <w:pPr>
        <w:pStyle w:val="Nagwek3"/>
        <w:numPr>
          <w:ilvl w:val="2"/>
          <w:numId w:val="0"/>
        </w:numPr>
        <w:tabs>
          <w:tab w:val="num" w:pos="0"/>
        </w:tabs>
        <w:spacing w:before="240" w:after="60"/>
        <w:ind w:left="720" w:hanging="720"/>
        <w:jc w:val="center"/>
        <w:rPr>
          <w:rFonts w:ascii="Arial Narrow" w:hAnsi="Arial Narrow"/>
        </w:rPr>
      </w:pPr>
      <w:r w:rsidRPr="00E06FFB">
        <w:rPr>
          <w:rFonts w:ascii="Arial Narrow" w:hAnsi="Arial Narrow" w:cs="Verdana"/>
          <w:color w:val="000000"/>
          <w:sz w:val="22"/>
          <w:szCs w:val="22"/>
        </w:rPr>
        <w:t>OŚWIADCZENIE WYKONAWCY</w:t>
      </w:r>
      <w:r w:rsidRPr="00E06FFB">
        <w:rPr>
          <w:rFonts w:ascii="Arial Narrow" w:hAnsi="Arial Narrow" w:cs="Verdana"/>
          <w:sz w:val="22"/>
          <w:szCs w:val="22"/>
        </w:rPr>
        <w:t xml:space="preserve"> O  PRZYNALEŻNOŚCI  DO GRUPY KAPITAŁOWEJ</w:t>
      </w:r>
    </w:p>
    <w:p w:rsidR="008A05B9" w:rsidRPr="00E06FFB" w:rsidRDefault="008A05B9" w:rsidP="008A05B9">
      <w:pPr>
        <w:pStyle w:val="Nagwek3"/>
        <w:numPr>
          <w:ilvl w:val="2"/>
          <w:numId w:val="0"/>
        </w:numPr>
        <w:tabs>
          <w:tab w:val="num" w:pos="0"/>
        </w:tabs>
        <w:spacing w:before="240" w:after="60"/>
        <w:ind w:left="720" w:hanging="720"/>
        <w:jc w:val="center"/>
        <w:rPr>
          <w:rFonts w:ascii="Arial Narrow" w:hAnsi="Arial Narrow"/>
        </w:rPr>
      </w:pPr>
      <w:r w:rsidRPr="00E06FFB">
        <w:rPr>
          <w:rFonts w:ascii="Arial Narrow" w:hAnsi="Arial Narrow" w:cs="Verdana"/>
          <w:b w:val="0"/>
          <w:sz w:val="22"/>
          <w:szCs w:val="22"/>
        </w:rPr>
        <w:t xml:space="preserve">o której mowa w art.24 ust.1 </w:t>
      </w:r>
      <w:proofErr w:type="spellStart"/>
      <w:r w:rsidRPr="00E06FFB">
        <w:rPr>
          <w:rFonts w:ascii="Arial Narrow" w:hAnsi="Arial Narrow" w:cs="Verdana"/>
          <w:b w:val="0"/>
          <w:sz w:val="22"/>
          <w:szCs w:val="22"/>
        </w:rPr>
        <w:t>pkt</w:t>
      </w:r>
      <w:proofErr w:type="spellEnd"/>
      <w:r w:rsidRPr="00E06FFB">
        <w:rPr>
          <w:rFonts w:ascii="Arial Narrow" w:hAnsi="Arial Narrow" w:cs="Verdana"/>
          <w:b w:val="0"/>
          <w:sz w:val="22"/>
          <w:szCs w:val="22"/>
        </w:rPr>
        <w:t xml:space="preserve"> 23 ustawy </w:t>
      </w:r>
      <w:proofErr w:type="spellStart"/>
      <w:r w:rsidRPr="00E06FFB">
        <w:rPr>
          <w:rFonts w:ascii="Arial Narrow" w:hAnsi="Arial Narrow" w:cs="Verdana"/>
          <w:b w:val="0"/>
          <w:sz w:val="22"/>
          <w:szCs w:val="22"/>
        </w:rPr>
        <w:t>Pzp</w:t>
      </w:r>
      <w:proofErr w:type="spellEnd"/>
    </w:p>
    <w:p w:rsidR="008A05B9" w:rsidRPr="00E06FFB" w:rsidRDefault="008A05B9" w:rsidP="008A05B9">
      <w:pPr>
        <w:pStyle w:val="Nagwek3"/>
        <w:numPr>
          <w:ilvl w:val="2"/>
          <w:numId w:val="0"/>
        </w:numPr>
        <w:tabs>
          <w:tab w:val="num" w:pos="0"/>
        </w:tabs>
        <w:spacing w:before="240" w:after="60"/>
        <w:ind w:left="720" w:hanging="720"/>
        <w:jc w:val="center"/>
        <w:rPr>
          <w:rFonts w:ascii="Arial Narrow" w:hAnsi="Arial Narrow" w:cs="Verdana"/>
          <w:b w:val="0"/>
          <w:sz w:val="22"/>
          <w:szCs w:val="22"/>
        </w:rPr>
      </w:pPr>
      <w:r w:rsidRPr="00E06FFB">
        <w:rPr>
          <w:rFonts w:ascii="Arial Narrow" w:hAnsi="Arial Narrow" w:cs="Verdana"/>
          <w:b w:val="0"/>
          <w:sz w:val="22"/>
          <w:szCs w:val="22"/>
        </w:rPr>
        <w:t>(</w:t>
      </w:r>
      <w:proofErr w:type="spellStart"/>
      <w:r w:rsidRPr="00E06FFB">
        <w:rPr>
          <w:rFonts w:ascii="Arial Narrow" w:hAnsi="Arial Narrow" w:cs="Verdana"/>
          <w:b w:val="0"/>
          <w:sz w:val="22"/>
          <w:szCs w:val="22"/>
        </w:rPr>
        <w:t>j.t</w:t>
      </w:r>
      <w:proofErr w:type="spellEnd"/>
      <w:r w:rsidRPr="00E06FFB">
        <w:rPr>
          <w:rFonts w:ascii="Arial Narrow" w:hAnsi="Arial Narrow" w:cs="Verdana"/>
          <w:b w:val="0"/>
          <w:sz w:val="22"/>
          <w:szCs w:val="22"/>
        </w:rPr>
        <w:t>. Dz. U. z 2017 r. poz. 1579 ze zm.)</w:t>
      </w:r>
    </w:p>
    <w:p w:rsidR="008A05B9" w:rsidRPr="00FE1688" w:rsidRDefault="008A05B9" w:rsidP="008A05B9">
      <w:pPr>
        <w:suppressAutoHyphens w:val="0"/>
        <w:autoSpaceDE w:val="0"/>
        <w:autoSpaceDN w:val="0"/>
        <w:adjustRightInd w:val="0"/>
        <w:spacing w:line="360" w:lineRule="auto"/>
        <w:ind w:firstLine="708"/>
        <w:rPr>
          <w:rFonts w:ascii="Arial Narrow" w:hAnsi="Arial Narrow" w:cs="Arial"/>
          <w:sz w:val="22"/>
          <w:szCs w:val="22"/>
          <w:lang w:eastAsia="pl-PL"/>
        </w:rPr>
      </w:pPr>
    </w:p>
    <w:p w:rsidR="008A05B9" w:rsidRPr="00FE1688" w:rsidRDefault="008A05B9" w:rsidP="008A05B9">
      <w:pPr>
        <w:spacing w:line="276" w:lineRule="auto"/>
        <w:ind w:right="-341"/>
        <w:jc w:val="center"/>
        <w:rPr>
          <w:rFonts w:ascii="Arial Narrow" w:hAnsi="Arial Narrow"/>
          <w:b/>
          <w:sz w:val="22"/>
          <w:szCs w:val="22"/>
        </w:rPr>
      </w:pPr>
      <w:r>
        <w:rPr>
          <w:rFonts w:ascii="Arial Narrow" w:hAnsi="Arial Narrow"/>
          <w:b/>
          <w:sz w:val="22"/>
          <w:szCs w:val="22"/>
        </w:rPr>
        <w:t xml:space="preserve"> </w:t>
      </w:r>
    </w:p>
    <w:p w:rsidR="008A05B9" w:rsidRPr="00144755" w:rsidRDefault="008A05B9" w:rsidP="008A05B9">
      <w:pPr>
        <w:spacing w:line="360" w:lineRule="auto"/>
        <w:rPr>
          <w:rFonts w:ascii="Arial Narrow" w:hAnsi="Arial Narrow" w:cs="Arial"/>
          <w:sz w:val="22"/>
          <w:szCs w:val="22"/>
        </w:rPr>
      </w:pPr>
      <w:r w:rsidRPr="00144755">
        <w:rPr>
          <w:rFonts w:ascii="Arial Narrow" w:hAnsi="Arial Narrow" w:cs="Arial"/>
          <w:sz w:val="22"/>
          <w:szCs w:val="22"/>
        </w:rPr>
        <w:t>Zgodnie z wymaganiami określonymi w art.24 ust.11 ustawy z dnia 29 stycznia 2004r. Prawo zamówień publicznych</w:t>
      </w:r>
    </w:p>
    <w:p w:rsidR="008A05B9" w:rsidRPr="00144755" w:rsidRDefault="008A05B9" w:rsidP="008A05B9">
      <w:pPr>
        <w:spacing w:line="360" w:lineRule="auto"/>
        <w:rPr>
          <w:rFonts w:ascii="Arial Narrow" w:hAnsi="Arial Narrow" w:cs="Arial"/>
          <w:sz w:val="22"/>
          <w:szCs w:val="22"/>
        </w:rPr>
      </w:pPr>
      <w:r w:rsidRPr="00144755">
        <w:rPr>
          <w:rFonts w:ascii="Arial Narrow" w:hAnsi="Arial Narrow" w:cs="Arial"/>
          <w:sz w:val="22"/>
          <w:szCs w:val="22"/>
        </w:rPr>
        <w:t xml:space="preserve">Przystępując do udziału w postępowaniu o zamówienie publiczne na: </w:t>
      </w:r>
      <w:r>
        <w:rPr>
          <w:rFonts w:ascii="Arial Narrow" w:hAnsi="Arial Narrow" w:cs="Arial"/>
          <w:b/>
        </w:rPr>
        <w:t>zakup i dostawę sprzętu medycznego jedno i wielorazowego użytku</w:t>
      </w:r>
    </w:p>
    <w:p w:rsidR="008A05B9" w:rsidRPr="00144755" w:rsidRDefault="008A05B9" w:rsidP="008A05B9">
      <w:pPr>
        <w:spacing w:line="360" w:lineRule="auto"/>
        <w:rPr>
          <w:rFonts w:ascii="Arial Narrow" w:hAnsi="Arial Narrow" w:cs="Arial"/>
          <w:sz w:val="22"/>
          <w:szCs w:val="22"/>
        </w:rPr>
      </w:pPr>
    </w:p>
    <w:p w:rsidR="008A05B9" w:rsidRPr="00144755" w:rsidRDefault="008A05B9" w:rsidP="008A05B9">
      <w:pPr>
        <w:spacing w:line="360" w:lineRule="auto"/>
        <w:rPr>
          <w:rFonts w:ascii="Arial Narrow" w:hAnsi="Arial Narrow" w:cs="Arial"/>
          <w:sz w:val="22"/>
          <w:szCs w:val="22"/>
        </w:rPr>
      </w:pPr>
      <w:r w:rsidRPr="00144755">
        <w:rPr>
          <w:rFonts w:ascii="Arial Narrow" w:hAnsi="Arial Narrow" w:cs="Arial"/>
          <w:sz w:val="22"/>
          <w:szCs w:val="22"/>
        </w:rPr>
        <w:t xml:space="preserve">Oświadczam (-y), że wobec reprezentowanego przeze mnie podmiotu nie zachodzą przesłanki wykluczenia </w:t>
      </w:r>
      <w:r w:rsidRPr="00144755">
        <w:rPr>
          <w:rFonts w:ascii="Arial Narrow" w:hAnsi="Arial Narrow" w:cs="Arial"/>
          <w:sz w:val="22"/>
          <w:szCs w:val="22"/>
        </w:rPr>
        <w:br/>
        <w:t xml:space="preserve">z art. 24 ust. 1 </w:t>
      </w:r>
      <w:proofErr w:type="spellStart"/>
      <w:r w:rsidRPr="00144755">
        <w:rPr>
          <w:rFonts w:ascii="Arial Narrow" w:hAnsi="Arial Narrow" w:cs="Arial"/>
          <w:sz w:val="22"/>
          <w:szCs w:val="22"/>
        </w:rPr>
        <w:t>pkt</w:t>
      </w:r>
      <w:proofErr w:type="spellEnd"/>
      <w:r w:rsidRPr="00144755">
        <w:rPr>
          <w:rFonts w:ascii="Arial Narrow" w:hAnsi="Arial Narrow" w:cs="Arial"/>
          <w:sz w:val="22"/>
          <w:szCs w:val="22"/>
        </w:rPr>
        <w:t xml:space="preserve"> 23 </w:t>
      </w:r>
      <w:proofErr w:type="spellStart"/>
      <w:r w:rsidRPr="00144755">
        <w:rPr>
          <w:rFonts w:ascii="Arial Narrow" w:hAnsi="Arial Narrow" w:cs="Arial"/>
          <w:sz w:val="22"/>
          <w:szCs w:val="22"/>
        </w:rPr>
        <w:t>upzp</w:t>
      </w:r>
      <w:proofErr w:type="spellEnd"/>
    </w:p>
    <w:p w:rsidR="008A05B9" w:rsidRPr="00144755" w:rsidRDefault="008A05B9" w:rsidP="008A05B9">
      <w:pPr>
        <w:pStyle w:val="Akapitzlist"/>
        <w:numPr>
          <w:ilvl w:val="0"/>
          <w:numId w:val="57"/>
        </w:numPr>
        <w:suppressAutoHyphens w:val="0"/>
        <w:spacing w:after="200" w:line="360" w:lineRule="auto"/>
        <w:contextualSpacing/>
        <w:jc w:val="both"/>
        <w:rPr>
          <w:rFonts w:ascii="Arial Narrow" w:hAnsi="Arial Narrow" w:cs="Arial"/>
        </w:rPr>
      </w:pPr>
      <w:r w:rsidRPr="00144755">
        <w:rPr>
          <w:rFonts w:ascii="Arial Narrow" w:hAnsi="Arial Narrow" w:cs="Arial"/>
          <w:color w:val="000000"/>
        </w:rPr>
        <w:t>Nie przynależę do tej samej grupy kapitałowej, w rozumieniu</w:t>
      </w:r>
      <w:r w:rsidRPr="00144755">
        <w:rPr>
          <w:rStyle w:val="apple-converted-space"/>
          <w:rFonts w:ascii="Arial Narrow" w:hAnsi="Arial Narrow" w:cs="Arial"/>
          <w:color w:val="000000"/>
        </w:rPr>
        <w:t> </w:t>
      </w:r>
      <w:r w:rsidRPr="00144755">
        <w:rPr>
          <w:rFonts w:ascii="Arial Narrow" w:hAnsi="Arial Narrow" w:cs="Arial"/>
        </w:rPr>
        <w:t>ustawy</w:t>
      </w:r>
      <w:r w:rsidRPr="00144755">
        <w:rPr>
          <w:rStyle w:val="apple-converted-space"/>
          <w:rFonts w:ascii="Arial Narrow" w:hAnsi="Arial Narrow" w:cs="Arial"/>
          <w:color w:val="000000"/>
        </w:rPr>
        <w:t> </w:t>
      </w:r>
      <w:r w:rsidRPr="00144755">
        <w:rPr>
          <w:rFonts w:ascii="Arial Narrow" w:hAnsi="Arial Narrow" w:cs="Arial"/>
          <w:color w:val="000000"/>
        </w:rPr>
        <w:t xml:space="preserve">z dnia 16 lutego 2007 r. o ochronie konkurencji i konsumentów (Dz. U. Nr 50, poz. 331, z </w:t>
      </w:r>
      <w:proofErr w:type="spellStart"/>
      <w:r w:rsidRPr="00144755">
        <w:rPr>
          <w:rFonts w:ascii="Arial Narrow" w:hAnsi="Arial Narrow" w:cs="Arial"/>
          <w:color w:val="000000"/>
        </w:rPr>
        <w:t>późn</w:t>
      </w:r>
      <w:proofErr w:type="spellEnd"/>
      <w:r w:rsidRPr="00144755">
        <w:rPr>
          <w:rFonts w:ascii="Arial Narrow" w:hAnsi="Arial Narrow" w:cs="Arial"/>
          <w:color w:val="000000"/>
        </w:rPr>
        <w:t xml:space="preserve">. </w:t>
      </w:r>
      <w:proofErr w:type="spellStart"/>
      <w:r w:rsidRPr="00144755">
        <w:rPr>
          <w:rFonts w:ascii="Arial Narrow" w:hAnsi="Arial Narrow" w:cs="Arial"/>
          <w:color w:val="000000"/>
        </w:rPr>
        <w:t>zm</w:t>
      </w:r>
      <w:proofErr w:type="spellEnd"/>
      <w:r w:rsidRPr="00144755">
        <w:rPr>
          <w:rFonts w:ascii="Arial Narrow" w:hAnsi="Arial Narrow" w:cs="Arial"/>
          <w:color w:val="000000"/>
        </w:rPr>
        <w:t>)</w:t>
      </w:r>
      <w:r w:rsidRPr="00144755">
        <w:rPr>
          <w:rFonts w:ascii="Arial Narrow" w:hAnsi="Arial Narrow" w:cs="Arial"/>
          <w:color w:val="000000"/>
        </w:rPr>
        <w:br/>
        <w:t xml:space="preserve"> z Wykonawcami którzy złożyli odrębne oferty, oferty częściowe lub wnioski </w:t>
      </w:r>
      <w:r w:rsidRPr="00144755">
        <w:rPr>
          <w:rFonts w:ascii="Arial Narrow" w:hAnsi="Arial Narrow" w:cs="Arial"/>
          <w:color w:val="000000"/>
        </w:rPr>
        <w:br/>
        <w:t xml:space="preserve">o dopuszczenie do udziału w przedmiotowym </w:t>
      </w:r>
      <w:proofErr w:type="spellStart"/>
      <w:r w:rsidRPr="00144755">
        <w:rPr>
          <w:rFonts w:ascii="Arial Narrow" w:hAnsi="Arial Narrow" w:cs="Arial"/>
          <w:color w:val="000000"/>
        </w:rPr>
        <w:t>postepowaniu</w:t>
      </w:r>
      <w:proofErr w:type="spellEnd"/>
      <w:r w:rsidRPr="00144755">
        <w:rPr>
          <w:rFonts w:ascii="Arial Narrow" w:hAnsi="Arial Narrow" w:cs="Arial"/>
        </w:rPr>
        <w:t>*</w:t>
      </w:r>
    </w:p>
    <w:p w:rsidR="008A05B9" w:rsidRPr="00144755" w:rsidRDefault="008A05B9" w:rsidP="008A05B9">
      <w:pPr>
        <w:spacing w:after="200" w:line="360" w:lineRule="auto"/>
        <w:contextualSpacing/>
        <w:jc w:val="both"/>
        <w:rPr>
          <w:rFonts w:ascii="Arial Narrow" w:hAnsi="Arial Narrow" w:cs="Arial"/>
          <w:sz w:val="22"/>
          <w:szCs w:val="22"/>
        </w:rPr>
      </w:pPr>
      <w:r w:rsidRPr="00144755">
        <w:rPr>
          <w:rFonts w:ascii="Arial Narrow" w:hAnsi="Arial Narrow" w:cs="Arial"/>
          <w:sz w:val="22"/>
          <w:szCs w:val="22"/>
        </w:rPr>
        <w:t>Lub</w:t>
      </w:r>
    </w:p>
    <w:p w:rsidR="008A05B9" w:rsidRPr="00144755" w:rsidRDefault="008A05B9" w:rsidP="008A05B9">
      <w:pPr>
        <w:pStyle w:val="Akapitzlist"/>
        <w:numPr>
          <w:ilvl w:val="0"/>
          <w:numId w:val="57"/>
        </w:numPr>
        <w:suppressAutoHyphens w:val="0"/>
        <w:spacing w:after="200" w:line="360" w:lineRule="auto"/>
        <w:contextualSpacing/>
        <w:jc w:val="both"/>
        <w:rPr>
          <w:rFonts w:ascii="Arial Narrow" w:hAnsi="Arial Narrow" w:cs="Arial"/>
        </w:rPr>
      </w:pPr>
      <w:r w:rsidRPr="00144755">
        <w:rPr>
          <w:rFonts w:ascii="Arial Narrow" w:hAnsi="Arial Narrow" w:cs="Arial"/>
        </w:rPr>
        <w:t>Należę</w:t>
      </w:r>
      <w:r w:rsidRPr="00144755">
        <w:rPr>
          <w:rFonts w:ascii="Arial Narrow" w:hAnsi="Arial Narrow" w:cs="Arial"/>
          <w:color w:val="000000"/>
        </w:rPr>
        <w:t xml:space="preserve"> do tej samej grupy kapitałowej, w rozumieniu</w:t>
      </w:r>
      <w:r w:rsidRPr="00144755">
        <w:rPr>
          <w:rStyle w:val="apple-converted-space"/>
          <w:rFonts w:ascii="Arial Narrow" w:hAnsi="Arial Narrow" w:cs="Arial"/>
          <w:color w:val="000000"/>
        </w:rPr>
        <w:t> </w:t>
      </w:r>
      <w:r w:rsidRPr="00144755">
        <w:rPr>
          <w:rFonts w:ascii="Arial Narrow" w:hAnsi="Arial Narrow" w:cs="Arial"/>
        </w:rPr>
        <w:t>ustawy</w:t>
      </w:r>
      <w:r w:rsidRPr="00144755">
        <w:rPr>
          <w:rStyle w:val="apple-converted-space"/>
          <w:rFonts w:ascii="Arial Narrow" w:hAnsi="Arial Narrow" w:cs="Arial"/>
          <w:color w:val="000000"/>
        </w:rPr>
        <w:t> </w:t>
      </w:r>
      <w:r w:rsidRPr="00144755">
        <w:rPr>
          <w:rFonts w:ascii="Arial Narrow" w:hAnsi="Arial Narrow" w:cs="Arial"/>
          <w:color w:val="000000"/>
        </w:rPr>
        <w:t xml:space="preserve">z dnia 16 lutego 2007 r. o ochronie konkurencji i konsumentów (Dz. U. Nr 50, poz. 331, z </w:t>
      </w:r>
      <w:proofErr w:type="spellStart"/>
      <w:r w:rsidRPr="00144755">
        <w:rPr>
          <w:rFonts w:ascii="Arial Narrow" w:hAnsi="Arial Narrow" w:cs="Arial"/>
          <w:color w:val="000000"/>
        </w:rPr>
        <w:t>późn</w:t>
      </w:r>
      <w:proofErr w:type="spellEnd"/>
      <w:r w:rsidRPr="00144755">
        <w:rPr>
          <w:rFonts w:ascii="Arial Narrow" w:hAnsi="Arial Narrow" w:cs="Arial"/>
          <w:color w:val="000000"/>
        </w:rPr>
        <w:t xml:space="preserve">. </w:t>
      </w:r>
      <w:proofErr w:type="spellStart"/>
      <w:r w:rsidRPr="00144755">
        <w:rPr>
          <w:rFonts w:ascii="Arial Narrow" w:hAnsi="Arial Narrow" w:cs="Arial"/>
          <w:color w:val="000000"/>
        </w:rPr>
        <w:t>zm</w:t>
      </w:r>
      <w:proofErr w:type="spellEnd"/>
      <w:r w:rsidRPr="00144755">
        <w:rPr>
          <w:rFonts w:ascii="Arial Narrow" w:hAnsi="Arial Narrow" w:cs="Arial"/>
          <w:color w:val="000000"/>
        </w:rPr>
        <w:t>)</w:t>
      </w:r>
      <w:r w:rsidRPr="00144755">
        <w:rPr>
          <w:rFonts w:ascii="Arial Narrow" w:hAnsi="Arial Narrow" w:cs="Arial"/>
          <w:color w:val="000000"/>
        </w:rPr>
        <w:br/>
        <w:t xml:space="preserve"> z Wykonawcami którzy złożyli odrębne oferty, oferty częściowe lub wnioski </w:t>
      </w:r>
      <w:r w:rsidRPr="00144755">
        <w:rPr>
          <w:rFonts w:ascii="Arial Narrow" w:hAnsi="Arial Narrow" w:cs="Arial"/>
          <w:color w:val="000000"/>
        </w:rPr>
        <w:br/>
        <w:t xml:space="preserve">o dopuszczenie </w:t>
      </w:r>
      <w:r>
        <w:rPr>
          <w:rFonts w:ascii="Arial Narrow" w:hAnsi="Arial Narrow" w:cs="Arial"/>
          <w:color w:val="000000"/>
        </w:rPr>
        <w:t>do udziału w przedmiotowym postę</w:t>
      </w:r>
      <w:r w:rsidRPr="00144755">
        <w:rPr>
          <w:rFonts w:ascii="Arial Narrow" w:hAnsi="Arial Narrow" w:cs="Arial"/>
          <w:color w:val="000000"/>
        </w:rPr>
        <w:t>powaniu</w:t>
      </w:r>
      <w:r>
        <w:rPr>
          <w:rFonts w:ascii="Arial Narrow" w:hAnsi="Arial Narrow" w:cs="Arial"/>
          <w:color w:val="000000"/>
        </w:rPr>
        <w:t xml:space="preserve"> </w:t>
      </w:r>
      <w:r w:rsidRPr="00144755">
        <w:rPr>
          <w:rFonts w:ascii="Arial Narrow" w:hAnsi="Arial Narrow" w:cs="Arial"/>
        </w:rPr>
        <w:t>*</w:t>
      </w:r>
    </w:p>
    <w:p w:rsidR="008A05B9" w:rsidRPr="00144755" w:rsidRDefault="008A05B9" w:rsidP="008A05B9">
      <w:pPr>
        <w:spacing w:after="200" w:line="360" w:lineRule="auto"/>
        <w:ind w:left="357"/>
        <w:contextualSpacing/>
        <w:jc w:val="both"/>
        <w:rPr>
          <w:rFonts w:ascii="Arial Narrow" w:hAnsi="Arial Narrow" w:cs="Arial"/>
          <w:sz w:val="22"/>
          <w:szCs w:val="22"/>
        </w:rPr>
      </w:pPr>
      <w:r w:rsidRPr="00144755">
        <w:rPr>
          <w:rFonts w:ascii="Arial Narrow" w:hAnsi="Arial Narrow" w:cs="Arial"/>
          <w:sz w:val="22"/>
          <w:szCs w:val="22"/>
        </w:rPr>
        <w:t xml:space="preserve">I składam (nie składam)* wyjaśnienia i dowody, że powiązania z innym Wykonawcą nie prowadzą do zakłócenia konkurencji w </w:t>
      </w:r>
      <w:proofErr w:type="spellStart"/>
      <w:r w:rsidRPr="00144755">
        <w:rPr>
          <w:rFonts w:ascii="Arial Narrow" w:hAnsi="Arial Narrow" w:cs="Arial"/>
          <w:sz w:val="22"/>
          <w:szCs w:val="22"/>
        </w:rPr>
        <w:t>postepowaniu</w:t>
      </w:r>
      <w:proofErr w:type="spellEnd"/>
      <w:r w:rsidRPr="00144755">
        <w:rPr>
          <w:rFonts w:ascii="Arial Narrow" w:hAnsi="Arial Narrow" w:cs="Arial"/>
          <w:sz w:val="22"/>
          <w:szCs w:val="22"/>
        </w:rPr>
        <w:t xml:space="preserve"> o udzielenie przedmiotowego zamówienia*</w:t>
      </w:r>
    </w:p>
    <w:p w:rsidR="008A05B9" w:rsidRPr="00144755" w:rsidRDefault="008A05B9" w:rsidP="008A05B9">
      <w:pPr>
        <w:spacing w:line="276" w:lineRule="auto"/>
        <w:rPr>
          <w:rFonts w:ascii="Arial Narrow" w:hAnsi="Arial Narrow" w:cs="Arial"/>
          <w:sz w:val="22"/>
          <w:szCs w:val="22"/>
        </w:rPr>
      </w:pPr>
    </w:p>
    <w:p w:rsidR="008A05B9" w:rsidRPr="00144755" w:rsidRDefault="008A05B9" w:rsidP="008A05B9">
      <w:pPr>
        <w:spacing w:line="276" w:lineRule="auto"/>
        <w:rPr>
          <w:rFonts w:ascii="Arial Narrow" w:hAnsi="Arial Narrow"/>
          <w:i/>
          <w:sz w:val="22"/>
          <w:szCs w:val="22"/>
        </w:rPr>
      </w:pPr>
      <w:r w:rsidRPr="00144755">
        <w:rPr>
          <w:rFonts w:ascii="Arial Narrow" w:hAnsi="Arial Narrow"/>
          <w:i/>
          <w:sz w:val="22"/>
          <w:szCs w:val="22"/>
        </w:rPr>
        <w:t>*- niepotrzebne skreślić</w:t>
      </w:r>
    </w:p>
    <w:p w:rsidR="008A05B9" w:rsidRPr="00144755" w:rsidRDefault="008A05B9" w:rsidP="008A05B9">
      <w:pPr>
        <w:rPr>
          <w:rFonts w:ascii="Arial Narrow" w:hAnsi="Arial Narrow"/>
          <w:sz w:val="22"/>
          <w:szCs w:val="22"/>
        </w:rPr>
      </w:pPr>
    </w:p>
    <w:p w:rsidR="008A05B9" w:rsidRPr="00144755" w:rsidRDefault="008A05B9" w:rsidP="008A05B9">
      <w:pPr>
        <w:rPr>
          <w:rFonts w:ascii="Arial Narrow" w:hAnsi="Arial Narrow"/>
          <w:sz w:val="22"/>
          <w:szCs w:val="22"/>
        </w:rPr>
      </w:pPr>
    </w:p>
    <w:p w:rsidR="008A05B9" w:rsidRPr="00144755" w:rsidRDefault="008A05B9" w:rsidP="008A05B9">
      <w:pPr>
        <w:jc w:val="both"/>
        <w:rPr>
          <w:rFonts w:ascii="Arial Narrow" w:hAnsi="Arial Narrow"/>
          <w:sz w:val="22"/>
          <w:szCs w:val="22"/>
        </w:rPr>
      </w:pPr>
    </w:p>
    <w:p w:rsidR="008A05B9" w:rsidRPr="00144755" w:rsidRDefault="008A05B9" w:rsidP="008A05B9">
      <w:pPr>
        <w:jc w:val="both"/>
        <w:rPr>
          <w:rFonts w:ascii="Arial Narrow" w:hAnsi="Arial Narrow"/>
          <w:sz w:val="22"/>
          <w:szCs w:val="22"/>
        </w:rPr>
      </w:pPr>
      <w:r w:rsidRPr="00144755">
        <w:rPr>
          <w:rFonts w:ascii="Arial Narrow" w:hAnsi="Arial Narrow"/>
          <w:sz w:val="22"/>
          <w:szCs w:val="22"/>
        </w:rPr>
        <w:t>________________________</w:t>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t>____________________________</w:t>
      </w:r>
    </w:p>
    <w:p w:rsidR="008A05B9" w:rsidRPr="00144755" w:rsidRDefault="008A05B9" w:rsidP="008A05B9">
      <w:pPr>
        <w:ind w:firstLine="708"/>
        <w:jc w:val="both"/>
        <w:rPr>
          <w:rFonts w:ascii="Arial Narrow" w:hAnsi="Arial Narrow"/>
          <w:sz w:val="22"/>
          <w:szCs w:val="22"/>
        </w:rPr>
      </w:pPr>
      <w:r w:rsidRPr="00144755">
        <w:rPr>
          <w:rFonts w:ascii="Arial Narrow" w:hAnsi="Arial Narrow"/>
          <w:sz w:val="22"/>
          <w:szCs w:val="22"/>
        </w:rPr>
        <w:t>miejsce, data</w:t>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r>
      <w:r w:rsidRPr="00144755">
        <w:rPr>
          <w:rFonts w:ascii="Arial Narrow" w:hAnsi="Arial Narrow"/>
          <w:sz w:val="22"/>
          <w:szCs w:val="22"/>
        </w:rPr>
        <w:tab/>
        <w:t xml:space="preserve">     pieczęć i podpis wykonawcy</w:t>
      </w:r>
    </w:p>
    <w:p w:rsidR="008A05B9" w:rsidRDefault="008A05B9" w:rsidP="00FE1688">
      <w:pPr>
        <w:jc w:val="both"/>
        <w:rPr>
          <w:rFonts w:ascii="Arial Narrow" w:hAnsi="Arial Narrow"/>
          <w:sz w:val="22"/>
          <w:szCs w:val="22"/>
        </w:rPr>
      </w:pPr>
    </w:p>
    <w:p w:rsidR="008A05B9" w:rsidRDefault="008A05B9" w:rsidP="00FE1688">
      <w:pPr>
        <w:jc w:val="both"/>
        <w:rPr>
          <w:rFonts w:ascii="Arial Narrow" w:hAnsi="Arial Narrow"/>
          <w:sz w:val="22"/>
          <w:szCs w:val="22"/>
        </w:rPr>
      </w:pPr>
    </w:p>
    <w:p w:rsidR="008A05B9" w:rsidRDefault="008A05B9" w:rsidP="00FE1688">
      <w:pPr>
        <w:jc w:val="both"/>
        <w:rPr>
          <w:rFonts w:ascii="Arial Narrow" w:hAnsi="Arial Narrow"/>
          <w:sz w:val="22"/>
          <w:szCs w:val="22"/>
        </w:rPr>
      </w:pPr>
    </w:p>
    <w:p w:rsidR="008A05B9" w:rsidRDefault="008A05B9" w:rsidP="00FE1688">
      <w:pPr>
        <w:jc w:val="both"/>
        <w:rPr>
          <w:rFonts w:ascii="Arial Narrow" w:hAnsi="Arial Narrow"/>
          <w:sz w:val="22"/>
          <w:szCs w:val="22"/>
        </w:rPr>
      </w:pPr>
    </w:p>
    <w:p w:rsidR="002D3B4B" w:rsidRDefault="002D3B4B" w:rsidP="002D3B4B">
      <w:pPr>
        <w:suppressAutoHyphens w:val="0"/>
        <w:spacing w:line="360" w:lineRule="auto"/>
        <w:jc w:val="center"/>
        <w:rPr>
          <w:rFonts w:ascii="Arial Narrow" w:hAnsi="Arial Narrow"/>
          <w:b/>
          <w:sz w:val="22"/>
          <w:szCs w:val="22"/>
        </w:rPr>
      </w:pPr>
      <w:r>
        <w:rPr>
          <w:rFonts w:ascii="Arial Narrow" w:hAnsi="Arial Narrow"/>
          <w:b/>
          <w:sz w:val="22"/>
          <w:szCs w:val="22"/>
        </w:rPr>
        <w:lastRenderedPageBreak/>
        <w:t>ROZDZIAŁ 3</w:t>
      </w:r>
    </w:p>
    <w:p w:rsidR="002D3B4B" w:rsidRDefault="002D3B4B" w:rsidP="002D3B4B">
      <w:pPr>
        <w:pStyle w:val="rozdzia"/>
        <w:spacing w:line="276" w:lineRule="auto"/>
        <w:ind w:right="-341"/>
        <w:jc w:val="center"/>
        <w:rPr>
          <w:rFonts w:ascii="Arial Narrow" w:hAnsi="Arial Narrow"/>
          <w:sz w:val="22"/>
          <w:szCs w:val="22"/>
        </w:rPr>
      </w:pPr>
    </w:p>
    <w:p w:rsidR="002D3B4B" w:rsidRDefault="002D3B4B" w:rsidP="002D3B4B">
      <w:pPr>
        <w:pStyle w:val="rozdzia"/>
        <w:spacing w:line="276" w:lineRule="auto"/>
        <w:ind w:right="-341"/>
        <w:jc w:val="center"/>
        <w:rPr>
          <w:rFonts w:ascii="Arial Narrow" w:hAnsi="Arial Narrow"/>
          <w:sz w:val="22"/>
          <w:szCs w:val="22"/>
        </w:rPr>
      </w:pPr>
      <w:r>
        <w:rPr>
          <w:rFonts w:ascii="Arial Narrow" w:hAnsi="Arial Narrow"/>
          <w:sz w:val="22"/>
          <w:szCs w:val="22"/>
        </w:rPr>
        <w:t>ISTOTNE DLA STRON POSTANOWIENIA UMOWY</w:t>
      </w:r>
    </w:p>
    <w:p w:rsidR="002D3B4B" w:rsidRDefault="002D3B4B" w:rsidP="002D3B4B">
      <w:pPr>
        <w:jc w:val="center"/>
        <w:rPr>
          <w:rFonts w:ascii="Arial Narrow" w:hAnsi="Arial Narrow" w:cs="Arial"/>
          <w:sz w:val="22"/>
          <w:szCs w:val="22"/>
          <w:lang w:eastAsia="pl-PL"/>
        </w:rPr>
      </w:pPr>
    </w:p>
    <w:p w:rsidR="002D3B4B" w:rsidRDefault="002D3B4B" w:rsidP="002D3B4B">
      <w:pPr>
        <w:jc w:val="center"/>
        <w:rPr>
          <w:rFonts w:ascii="Arial Narrow" w:hAnsi="Arial Narrow" w:cs="Arial"/>
          <w:sz w:val="22"/>
          <w:szCs w:val="22"/>
        </w:rPr>
      </w:pPr>
    </w:p>
    <w:p w:rsidR="002D3B4B" w:rsidRDefault="002D3B4B" w:rsidP="002D3B4B">
      <w:pPr>
        <w:pStyle w:val="Nagwek5"/>
        <w:widowControl w:val="0"/>
        <w:tabs>
          <w:tab w:val="num" w:pos="0"/>
        </w:tabs>
        <w:ind w:left="1008" w:hanging="1008"/>
        <w:jc w:val="center"/>
        <w:rPr>
          <w:rFonts w:ascii="Arial Narrow" w:hAnsi="Arial Narrow" w:cs="Arial"/>
          <w:sz w:val="22"/>
          <w:szCs w:val="22"/>
        </w:rPr>
      </w:pPr>
      <w:r>
        <w:rPr>
          <w:rFonts w:ascii="Arial Narrow" w:hAnsi="Arial Narrow" w:cs="Arial"/>
          <w:sz w:val="22"/>
          <w:szCs w:val="22"/>
        </w:rPr>
        <w:t xml:space="preserve">UMOWA </w:t>
      </w:r>
      <w:r>
        <w:rPr>
          <w:rFonts w:ascii="Arial Narrow" w:hAnsi="Arial Narrow" w:cs="Arial"/>
          <w:b w:val="0"/>
          <w:sz w:val="22"/>
          <w:szCs w:val="22"/>
        </w:rPr>
        <w:t>nr</w:t>
      </w:r>
      <w:r>
        <w:rPr>
          <w:rFonts w:ascii="Arial Narrow" w:hAnsi="Arial Narrow" w:cs="Arial"/>
          <w:sz w:val="22"/>
          <w:szCs w:val="22"/>
        </w:rPr>
        <w:t xml:space="preserve"> .......................</w:t>
      </w:r>
    </w:p>
    <w:p w:rsidR="002D3B4B" w:rsidRDefault="002D3B4B" w:rsidP="002D3B4B">
      <w:pPr>
        <w:pStyle w:val="Nagwek5"/>
        <w:widowControl w:val="0"/>
        <w:tabs>
          <w:tab w:val="num" w:pos="0"/>
        </w:tabs>
        <w:ind w:left="1008" w:hanging="1008"/>
        <w:jc w:val="center"/>
        <w:rPr>
          <w:rFonts w:ascii="Arial Narrow" w:hAnsi="Arial Narrow" w:cs="Arial"/>
          <w:sz w:val="22"/>
          <w:szCs w:val="22"/>
        </w:rPr>
      </w:pPr>
      <w:r>
        <w:rPr>
          <w:rFonts w:ascii="Arial Narrow" w:hAnsi="Arial Narrow" w:cs="Arial"/>
          <w:sz w:val="22"/>
          <w:szCs w:val="22"/>
        </w:rPr>
        <w:t>OBJĘCIA NADZOREM AUTORSKIM I SERWISEM OPROGRAMOWANIA INFOMEDICA</w:t>
      </w:r>
    </w:p>
    <w:p w:rsidR="002D3B4B" w:rsidRDefault="002D3B4B" w:rsidP="002D3B4B">
      <w:pPr>
        <w:jc w:val="center"/>
        <w:rPr>
          <w:rFonts w:ascii="Arial Narrow" w:hAnsi="Arial Narrow" w:cs="Arial"/>
          <w:b/>
          <w:sz w:val="22"/>
          <w:szCs w:val="22"/>
        </w:rPr>
      </w:pPr>
      <w:r>
        <w:rPr>
          <w:rFonts w:ascii="Arial Narrow" w:hAnsi="Arial Narrow" w:cs="Arial"/>
          <w:b/>
          <w:sz w:val="22"/>
          <w:szCs w:val="22"/>
        </w:rPr>
        <w:t>(wzór)</w:t>
      </w:r>
    </w:p>
    <w:p w:rsidR="002D3B4B" w:rsidRDefault="002D3B4B" w:rsidP="002D3B4B">
      <w:pPr>
        <w:jc w:val="center"/>
        <w:rPr>
          <w:rFonts w:ascii="Arial Narrow" w:hAnsi="Arial Narrow" w:cs="Arial"/>
          <w:b/>
          <w:sz w:val="22"/>
          <w:szCs w:val="22"/>
        </w:rPr>
      </w:pPr>
    </w:p>
    <w:p w:rsidR="002D3B4B" w:rsidRDefault="002D3B4B" w:rsidP="002D3B4B">
      <w:pPr>
        <w:spacing w:after="60"/>
        <w:jc w:val="both"/>
        <w:rPr>
          <w:rFonts w:ascii="Arial Narrow" w:hAnsi="Arial Narrow" w:cs="Calibri"/>
          <w:sz w:val="22"/>
          <w:szCs w:val="22"/>
        </w:rPr>
      </w:pPr>
      <w:r>
        <w:rPr>
          <w:rFonts w:ascii="Arial Narrow" w:hAnsi="Arial Narrow" w:cs="Calibri"/>
          <w:b/>
          <w:sz w:val="22"/>
          <w:szCs w:val="22"/>
        </w:rPr>
        <w:t>„Szpital Powiatowy we Wrześni” Sp. z o.o.,</w:t>
      </w:r>
      <w:r>
        <w:rPr>
          <w:rFonts w:ascii="Arial Narrow" w:hAnsi="Arial Narrow" w:cs="Calibri"/>
          <w:sz w:val="22"/>
          <w:szCs w:val="22"/>
        </w:rPr>
        <w:t xml:space="preserve"> ul. Słowackiego 2, 62-300 Września wpisaną do KRS przez Sąd Rejonowy Poznań – Nowe Miasto i Wilda w Poznaniu, VIII Wydział Gospodarczy KRS pod numerem 0000290122, kapitał zakładowy 27.745.000 zł opłacony w całości, NIP 789-16-92-746, zwanym w treści umowy </w:t>
      </w:r>
      <w:r>
        <w:rPr>
          <w:rFonts w:ascii="Arial Narrow" w:hAnsi="Arial Narrow" w:cs="Calibri"/>
          <w:b/>
          <w:sz w:val="22"/>
          <w:szCs w:val="22"/>
        </w:rPr>
        <w:t>Zamawiającym</w:t>
      </w:r>
      <w:r>
        <w:rPr>
          <w:rFonts w:ascii="Arial Narrow" w:hAnsi="Arial Narrow" w:cs="Calibri"/>
          <w:sz w:val="22"/>
          <w:szCs w:val="22"/>
        </w:rPr>
        <w:t xml:space="preserve"> </w:t>
      </w:r>
    </w:p>
    <w:p w:rsidR="002D3B4B" w:rsidRDefault="002D3B4B" w:rsidP="002D3B4B">
      <w:pPr>
        <w:spacing w:after="60"/>
        <w:jc w:val="both"/>
        <w:rPr>
          <w:rFonts w:ascii="Arial Narrow" w:hAnsi="Arial Narrow" w:cs="Calibri"/>
          <w:sz w:val="22"/>
          <w:szCs w:val="22"/>
        </w:rPr>
      </w:pPr>
    </w:p>
    <w:p w:rsidR="002D3B4B" w:rsidRDefault="002D3B4B" w:rsidP="002D3B4B">
      <w:pPr>
        <w:spacing w:after="60"/>
        <w:jc w:val="both"/>
        <w:rPr>
          <w:rFonts w:ascii="Arial Narrow" w:hAnsi="Arial Narrow" w:cs="Calibri"/>
          <w:sz w:val="22"/>
          <w:szCs w:val="22"/>
        </w:rPr>
      </w:pPr>
      <w:r>
        <w:rPr>
          <w:rFonts w:ascii="Arial Narrow" w:hAnsi="Arial Narrow" w:cs="Calibri"/>
          <w:sz w:val="22"/>
          <w:szCs w:val="22"/>
        </w:rPr>
        <w:t>reprezentowanym przez:</w:t>
      </w:r>
      <w:r w:rsidR="00D623DD" w:rsidRPr="00D623DD">
        <w:rPr>
          <w:rFonts w:ascii="Arial Narrow" w:hAnsi="Arial Narrow" w:cs="Calibri"/>
          <w:b/>
          <w:sz w:val="22"/>
          <w:szCs w:val="22"/>
        </w:rPr>
        <w:t xml:space="preserve"> </w:t>
      </w:r>
      <w:r w:rsidR="00D623DD">
        <w:rPr>
          <w:rFonts w:ascii="Arial Narrow" w:hAnsi="Arial Narrow" w:cs="Calibri"/>
          <w:b/>
          <w:sz w:val="22"/>
          <w:szCs w:val="22"/>
        </w:rPr>
        <w:t>Sebastiana Nowickiego</w:t>
      </w:r>
      <w:r w:rsidR="00D623DD">
        <w:rPr>
          <w:rFonts w:ascii="Arial Narrow" w:hAnsi="Arial Narrow" w:cs="Calibri"/>
          <w:sz w:val="22"/>
          <w:szCs w:val="22"/>
        </w:rPr>
        <w:t xml:space="preserve">  - Prezesa Zarządu</w:t>
      </w:r>
    </w:p>
    <w:p w:rsidR="002D3B4B" w:rsidRDefault="002D3B4B" w:rsidP="002D3B4B">
      <w:pPr>
        <w:jc w:val="both"/>
        <w:rPr>
          <w:rFonts w:ascii="Arial Narrow" w:hAnsi="Arial Narrow" w:cs="Arial"/>
          <w:sz w:val="22"/>
          <w:szCs w:val="22"/>
        </w:rPr>
      </w:pPr>
    </w:p>
    <w:p w:rsidR="002D3B4B" w:rsidRDefault="002D3B4B" w:rsidP="002D3B4B">
      <w:pPr>
        <w:jc w:val="both"/>
        <w:rPr>
          <w:rFonts w:ascii="Arial Narrow" w:hAnsi="Arial Narrow" w:cs="Arial"/>
          <w:sz w:val="22"/>
          <w:szCs w:val="22"/>
        </w:rPr>
      </w:pPr>
      <w:r>
        <w:rPr>
          <w:rFonts w:ascii="Arial Narrow" w:hAnsi="Arial Narrow" w:cs="Arial"/>
          <w:sz w:val="22"/>
          <w:szCs w:val="22"/>
        </w:rPr>
        <w:t>oraz firma</w:t>
      </w:r>
    </w:p>
    <w:p w:rsidR="002D3B4B" w:rsidRDefault="002D3B4B" w:rsidP="002D3B4B">
      <w:pPr>
        <w:jc w:val="both"/>
        <w:rPr>
          <w:rFonts w:ascii="Arial Narrow" w:hAnsi="Arial Narrow" w:cs="Arial"/>
          <w:sz w:val="22"/>
          <w:szCs w:val="22"/>
        </w:rPr>
      </w:pPr>
    </w:p>
    <w:p w:rsidR="002D3B4B" w:rsidRDefault="002D3B4B" w:rsidP="002D3B4B">
      <w:pPr>
        <w:tabs>
          <w:tab w:val="left" w:pos="-4"/>
        </w:tabs>
        <w:autoSpaceDE w:val="0"/>
        <w:autoSpaceDN w:val="0"/>
        <w:adjustRightInd w:val="0"/>
        <w:ind w:left="-4"/>
        <w:jc w:val="both"/>
        <w:rPr>
          <w:rFonts w:ascii="Arial Narrow" w:hAnsi="Arial Narrow" w:cs="Arial"/>
          <w:sz w:val="22"/>
          <w:szCs w:val="22"/>
        </w:rPr>
      </w:pPr>
      <w:r>
        <w:rPr>
          <w:rFonts w:ascii="Arial Narrow" w:hAnsi="Arial Narrow" w:cs="Arial"/>
          <w:sz w:val="22"/>
          <w:szCs w:val="22"/>
        </w:rPr>
        <w:t>.....................................................................................................................................................</w:t>
      </w:r>
    </w:p>
    <w:p w:rsidR="002D3B4B" w:rsidRDefault="002D3B4B" w:rsidP="002D3B4B">
      <w:pPr>
        <w:tabs>
          <w:tab w:val="left" w:pos="-4"/>
        </w:tabs>
        <w:autoSpaceDE w:val="0"/>
        <w:autoSpaceDN w:val="0"/>
        <w:adjustRightInd w:val="0"/>
        <w:ind w:left="-4"/>
        <w:jc w:val="both"/>
        <w:rPr>
          <w:rFonts w:ascii="Arial Narrow" w:hAnsi="Arial Narrow" w:cs="Arial"/>
          <w:sz w:val="22"/>
          <w:szCs w:val="22"/>
        </w:rPr>
      </w:pPr>
    </w:p>
    <w:p w:rsidR="002D3B4B" w:rsidRDefault="002D3B4B" w:rsidP="002D3B4B">
      <w:pPr>
        <w:tabs>
          <w:tab w:val="left" w:pos="-4"/>
        </w:tabs>
        <w:autoSpaceDE w:val="0"/>
        <w:autoSpaceDN w:val="0"/>
        <w:adjustRightInd w:val="0"/>
        <w:ind w:left="-4"/>
        <w:jc w:val="both"/>
        <w:rPr>
          <w:rFonts w:ascii="Arial Narrow" w:hAnsi="Arial Narrow" w:cs="Arial"/>
          <w:sz w:val="22"/>
          <w:szCs w:val="22"/>
        </w:rPr>
      </w:pPr>
      <w:r>
        <w:rPr>
          <w:rFonts w:ascii="Arial Narrow" w:hAnsi="Arial Narrow" w:cs="Arial"/>
          <w:sz w:val="22"/>
          <w:szCs w:val="22"/>
        </w:rPr>
        <w:t>.....................................................................................................................................................</w:t>
      </w:r>
    </w:p>
    <w:p w:rsidR="002D3B4B" w:rsidRDefault="002D3B4B" w:rsidP="002D3B4B">
      <w:pPr>
        <w:tabs>
          <w:tab w:val="left" w:pos="-4"/>
        </w:tabs>
        <w:autoSpaceDE w:val="0"/>
        <w:autoSpaceDN w:val="0"/>
        <w:adjustRightInd w:val="0"/>
        <w:ind w:left="-4"/>
        <w:jc w:val="both"/>
        <w:rPr>
          <w:rFonts w:ascii="Arial Narrow" w:hAnsi="Arial Narrow" w:cs="Arial"/>
          <w:sz w:val="22"/>
          <w:szCs w:val="22"/>
        </w:rPr>
      </w:pPr>
    </w:p>
    <w:p w:rsidR="002D3B4B" w:rsidRDefault="002D3B4B" w:rsidP="002D3B4B">
      <w:pPr>
        <w:tabs>
          <w:tab w:val="left" w:pos="-4"/>
        </w:tabs>
        <w:autoSpaceDE w:val="0"/>
        <w:autoSpaceDN w:val="0"/>
        <w:adjustRightInd w:val="0"/>
        <w:ind w:left="-4"/>
        <w:jc w:val="both"/>
        <w:rPr>
          <w:rFonts w:ascii="Arial Narrow" w:hAnsi="Arial Narrow" w:cs="Arial"/>
          <w:sz w:val="22"/>
          <w:szCs w:val="22"/>
        </w:rPr>
      </w:pPr>
      <w:r>
        <w:rPr>
          <w:rFonts w:ascii="Arial Narrow" w:hAnsi="Arial Narrow" w:cs="Arial"/>
          <w:sz w:val="22"/>
          <w:szCs w:val="22"/>
        </w:rPr>
        <w:t>.....................................................................................................................................................</w:t>
      </w:r>
    </w:p>
    <w:p w:rsidR="002D3B4B" w:rsidRDefault="002D3B4B" w:rsidP="002D3B4B">
      <w:pPr>
        <w:tabs>
          <w:tab w:val="left" w:pos="-4"/>
        </w:tabs>
        <w:autoSpaceDE w:val="0"/>
        <w:autoSpaceDN w:val="0"/>
        <w:adjustRightInd w:val="0"/>
        <w:ind w:left="-4"/>
        <w:jc w:val="both"/>
        <w:rPr>
          <w:rFonts w:ascii="Arial Narrow" w:hAnsi="Arial Narrow" w:cs="Arial"/>
          <w:sz w:val="22"/>
          <w:szCs w:val="22"/>
        </w:rPr>
      </w:pPr>
    </w:p>
    <w:p w:rsidR="002D3B4B" w:rsidRDefault="002D3B4B" w:rsidP="002D3B4B">
      <w:pPr>
        <w:tabs>
          <w:tab w:val="left" w:pos="-4"/>
        </w:tabs>
        <w:autoSpaceDE w:val="0"/>
        <w:autoSpaceDN w:val="0"/>
        <w:adjustRightInd w:val="0"/>
        <w:ind w:left="-4"/>
        <w:jc w:val="both"/>
        <w:rPr>
          <w:rFonts w:ascii="Arial Narrow" w:hAnsi="Arial Narrow" w:cs="Arial"/>
          <w:sz w:val="22"/>
          <w:szCs w:val="22"/>
        </w:rPr>
      </w:pPr>
      <w:r>
        <w:rPr>
          <w:rFonts w:ascii="Arial Narrow" w:hAnsi="Arial Narrow" w:cs="Arial"/>
          <w:sz w:val="22"/>
          <w:szCs w:val="22"/>
        </w:rPr>
        <w:t>reprezentowana przez:</w:t>
      </w:r>
    </w:p>
    <w:p w:rsidR="002D3B4B" w:rsidRDefault="002D3B4B" w:rsidP="002D3B4B">
      <w:pPr>
        <w:tabs>
          <w:tab w:val="left" w:pos="-4"/>
        </w:tabs>
        <w:autoSpaceDE w:val="0"/>
        <w:autoSpaceDN w:val="0"/>
        <w:adjustRightInd w:val="0"/>
        <w:ind w:left="-4"/>
        <w:jc w:val="both"/>
        <w:rPr>
          <w:rFonts w:ascii="Arial Narrow" w:hAnsi="Arial Narrow" w:cs="Arial"/>
          <w:sz w:val="22"/>
          <w:szCs w:val="22"/>
        </w:rPr>
      </w:pPr>
    </w:p>
    <w:p w:rsidR="002D3B4B" w:rsidRDefault="002D3B4B" w:rsidP="002D3B4B">
      <w:pPr>
        <w:jc w:val="both"/>
        <w:rPr>
          <w:rFonts w:ascii="Arial Narrow" w:hAnsi="Arial Narrow" w:cs="Arial"/>
          <w:sz w:val="22"/>
          <w:szCs w:val="22"/>
        </w:rPr>
      </w:pPr>
      <w:r>
        <w:rPr>
          <w:rFonts w:ascii="Arial Narrow" w:hAnsi="Arial Narrow" w:cs="Arial"/>
          <w:sz w:val="22"/>
          <w:szCs w:val="22"/>
        </w:rPr>
        <w:t>…………………….…………………………</w:t>
      </w:r>
      <w:r>
        <w:rPr>
          <w:rFonts w:ascii="Arial Narrow" w:hAnsi="Arial Narrow" w:cs="Arial"/>
          <w:sz w:val="22"/>
          <w:szCs w:val="22"/>
        </w:rPr>
        <w:tab/>
        <w:t xml:space="preserve">- </w:t>
      </w:r>
      <w:r>
        <w:rPr>
          <w:rFonts w:ascii="Arial Narrow" w:hAnsi="Arial Narrow" w:cs="Arial"/>
          <w:sz w:val="22"/>
          <w:szCs w:val="22"/>
        </w:rPr>
        <w:tab/>
        <w:t>…………………………………….</w:t>
      </w:r>
    </w:p>
    <w:p w:rsidR="002D3B4B" w:rsidRDefault="002D3B4B" w:rsidP="002D3B4B">
      <w:pPr>
        <w:jc w:val="both"/>
        <w:rPr>
          <w:rFonts w:ascii="Arial Narrow" w:hAnsi="Arial Narrow" w:cs="Arial"/>
          <w:sz w:val="22"/>
          <w:szCs w:val="22"/>
        </w:rPr>
      </w:pPr>
    </w:p>
    <w:p w:rsidR="002D3B4B" w:rsidRDefault="002D3B4B" w:rsidP="002D3B4B">
      <w:pPr>
        <w:jc w:val="both"/>
        <w:rPr>
          <w:rFonts w:ascii="Arial Narrow" w:hAnsi="Arial Narrow" w:cs="Arial"/>
          <w:sz w:val="22"/>
          <w:szCs w:val="22"/>
        </w:rPr>
      </w:pPr>
      <w:r>
        <w:rPr>
          <w:rFonts w:ascii="Arial Narrow" w:hAnsi="Arial Narrow" w:cs="Arial"/>
          <w:sz w:val="22"/>
          <w:szCs w:val="22"/>
        </w:rPr>
        <w:t>…………………….…………………………</w:t>
      </w:r>
      <w:r>
        <w:rPr>
          <w:rFonts w:ascii="Arial Narrow" w:hAnsi="Arial Narrow" w:cs="Arial"/>
          <w:sz w:val="22"/>
          <w:szCs w:val="22"/>
        </w:rPr>
        <w:tab/>
        <w:t xml:space="preserve">- </w:t>
      </w:r>
      <w:r>
        <w:rPr>
          <w:rFonts w:ascii="Arial Narrow" w:hAnsi="Arial Narrow" w:cs="Arial"/>
          <w:sz w:val="22"/>
          <w:szCs w:val="22"/>
        </w:rPr>
        <w:tab/>
        <w:t>…………………………………….</w:t>
      </w:r>
    </w:p>
    <w:p w:rsidR="002D3B4B" w:rsidRDefault="002D3B4B" w:rsidP="002D3B4B">
      <w:pPr>
        <w:ind w:left="360" w:hanging="360"/>
        <w:jc w:val="both"/>
        <w:rPr>
          <w:rFonts w:ascii="Arial Narrow" w:hAnsi="Arial Narrow" w:cs="Arial"/>
          <w:sz w:val="22"/>
          <w:szCs w:val="22"/>
        </w:rPr>
      </w:pPr>
    </w:p>
    <w:p w:rsidR="002D3B4B" w:rsidRDefault="002D3B4B" w:rsidP="002D3B4B">
      <w:pPr>
        <w:jc w:val="both"/>
        <w:rPr>
          <w:rFonts w:ascii="Arial Narrow" w:hAnsi="Arial Narrow" w:cs="Arial"/>
          <w:sz w:val="22"/>
          <w:szCs w:val="22"/>
        </w:rPr>
      </w:pPr>
      <w:r>
        <w:rPr>
          <w:rFonts w:ascii="Arial Narrow" w:hAnsi="Arial Narrow" w:cs="Arial"/>
          <w:sz w:val="22"/>
          <w:szCs w:val="22"/>
        </w:rPr>
        <w:t xml:space="preserve">zwana dalej </w:t>
      </w:r>
      <w:r>
        <w:rPr>
          <w:rFonts w:ascii="Arial Narrow" w:hAnsi="Arial Narrow" w:cs="Arial"/>
          <w:b/>
          <w:sz w:val="22"/>
          <w:szCs w:val="22"/>
        </w:rPr>
        <w:t>Wykonawcą</w:t>
      </w:r>
      <w:r>
        <w:rPr>
          <w:rFonts w:ascii="Arial Narrow" w:hAnsi="Arial Narrow" w:cs="Arial"/>
          <w:sz w:val="22"/>
          <w:szCs w:val="22"/>
        </w:rPr>
        <w:t xml:space="preserve">, </w:t>
      </w:r>
    </w:p>
    <w:p w:rsidR="002D3B4B" w:rsidRDefault="002D3B4B" w:rsidP="002D3B4B">
      <w:pPr>
        <w:jc w:val="both"/>
        <w:rPr>
          <w:rFonts w:ascii="Arial Narrow" w:hAnsi="Arial Narrow" w:cs="Arial"/>
          <w:sz w:val="22"/>
          <w:szCs w:val="22"/>
        </w:rPr>
      </w:pPr>
    </w:p>
    <w:p w:rsidR="002D3B4B" w:rsidRDefault="002D3B4B" w:rsidP="002D3B4B">
      <w:pPr>
        <w:jc w:val="both"/>
        <w:rPr>
          <w:rFonts w:ascii="Arial Narrow" w:hAnsi="Arial Narrow" w:cs="Arial"/>
          <w:sz w:val="22"/>
          <w:szCs w:val="22"/>
        </w:rPr>
      </w:pPr>
    </w:p>
    <w:p w:rsidR="002D3B4B" w:rsidRDefault="002D3B4B" w:rsidP="002D3B4B">
      <w:pPr>
        <w:jc w:val="both"/>
        <w:rPr>
          <w:rFonts w:ascii="Arial Narrow" w:hAnsi="Arial Narrow" w:cs="Arial"/>
          <w:sz w:val="22"/>
          <w:szCs w:val="22"/>
        </w:rPr>
      </w:pPr>
      <w:r>
        <w:rPr>
          <w:rFonts w:ascii="Arial Narrow" w:hAnsi="Arial Narrow" w:cs="Arial"/>
          <w:sz w:val="22"/>
          <w:szCs w:val="22"/>
        </w:rPr>
        <w:t>zawierają w dniu ........................ umowę następującej treści:</w:t>
      </w:r>
    </w:p>
    <w:p w:rsidR="002D3B4B" w:rsidRDefault="002D3B4B" w:rsidP="002D3B4B">
      <w:pPr>
        <w:jc w:val="both"/>
        <w:rPr>
          <w:rFonts w:ascii="Arial Narrow" w:hAnsi="Arial Narrow" w:cs="Arial"/>
          <w:sz w:val="22"/>
          <w:szCs w:val="22"/>
        </w:rPr>
      </w:pPr>
    </w:p>
    <w:p w:rsidR="002D3B4B" w:rsidRDefault="002D3B4B" w:rsidP="002D3B4B">
      <w:pPr>
        <w:spacing w:after="60"/>
        <w:ind w:left="680"/>
        <w:jc w:val="center"/>
        <w:rPr>
          <w:rFonts w:ascii="Arial Narrow" w:hAnsi="Arial Narrow" w:cs="Arial"/>
          <w:b/>
          <w:sz w:val="22"/>
          <w:szCs w:val="22"/>
        </w:rPr>
      </w:pPr>
      <w:r>
        <w:rPr>
          <w:rFonts w:ascii="Arial Narrow" w:hAnsi="Arial Narrow" w:cs="Arial"/>
          <w:b/>
          <w:sz w:val="22"/>
          <w:szCs w:val="22"/>
        </w:rPr>
        <w:t>§ 1. Przedmiot Umowy</w:t>
      </w:r>
    </w:p>
    <w:p w:rsidR="002D3B4B" w:rsidRPr="00F7318C" w:rsidRDefault="002D3B4B" w:rsidP="002D3B4B">
      <w:pPr>
        <w:spacing w:after="60"/>
        <w:rPr>
          <w:rFonts w:ascii="Arial Narrow" w:hAnsi="Arial Narrow" w:cs="Arial"/>
          <w:sz w:val="22"/>
          <w:szCs w:val="22"/>
        </w:rPr>
      </w:pPr>
      <w:r>
        <w:rPr>
          <w:rFonts w:ascii="Arial Narrow" w:hAnsi="Arial Narrow" w:cs="Arial"/>
          <w:sz w:val="22"/>
          <w:szCs w:val="22"/>
        </w:rPr>
        <w:t>Przedmiotem niniejszej Umowy jest:</w:t>
      </w:r>
    </w:p>
    <w:p w:rsidR="002D3B4B" w:rsidRDefault="002D3B4B" w:rsidP="00663811">
      <w:pPr>
        <w:numPr>
          <w:ilvl w:val="0"/>
          <w:numId w:val="28"/>
        </w:numPr>
        <w:tabs>
          <w:tab w:val="left" w:pos="350"/>
        </w:tabs>
        <w:suppressAutoHyphens w:val="0"/>
        <w:spacing w:after="60"/>
        <w:ind w:left="350"/>
        <w:jc w:val="both"/>
        <w:rPr>
          <w:rFonts w:ascii="Arial Narrow" w:hAnsi="Arial Narrow" w:cs="Arial"/>
          <w:sz w:val="22"/>
          <w:szCs w:val="22"/>
        </w:rPr>
      </w:pPr>
      <w:r>
        <w:rPr>
          <w:rFonts w:ascii="Arial Narrow" w:hAnsi="Arial Narrow" w:cs="Arial"/>
          <w:sz w:val="22"/>
          <w:szCs w:val="22"/>
        </w:rPr>
        <w:t xml:space="preserve">Objęcie nadzorem autorskim, w zakresie wskazanym w § 2 niniejszej Umowy, modułów oprogramowania aplikacyjnego </w:t>
      </w:r>
      <w:proofErr w:type="spellStart"/>
      <w:r>
        <w:rPr>
          <w:rFonts w:ascii="Arial Narrow" w:hAnsi="Arial Narrow" w:cs="Arial"/>
          <w:sz w:val="22"/>
          <w:szCs w:val="22"/>
        </w:rPr>
        <w:t>InfoMedica</w:t>
      </w:r>
      <w:proofErr w:type="spellEnd"/>
      <w:r>
        <w:rPr>
          <w:rFonts w:ascii="Arial Narrow" w:hAnsi="Arial Narrow" w:cs="Arial"/>
          <w:sz w:val="22"/>
          <w:szCs w:val="22"/>
        </w:rPr>
        <w:t xml:space="preserve"> wymienionych w Załączniku nr 1 do niniejszej Umowy (dalej: „Oprogramowanie Aplikacyjne”).</w:t>
      </w:r>
    </w:p>
    <w:p w:rsidR="002D3B4B" w:rsidRDefault="002D3B4B" w:rsidP="00663811">
      <w:pPr>
        <w:numPr>
          <w:ilvl w:val="0"/>
          <w:numId w:val="28"/>
        </w:numPr>
        <w:tabs>
          <w:tab w:val="left" w:pos="350"/>
        </w:tabs>
        <w:suppressAutoHyphens w:val="0"/>
        <w:spacing w:after="60"/>
        <w:ind w:left="350"/>
        <w:jc w:val="both"/>
        <w:rPr>
          <w:rFonts w:ascii="Arial Narrow" w:hAnsi="Arial Narrow" w:cs="Arial"/>
          <w:sz w:val="22"/>
          <w:szCs w:val="22"/>
        </w:rPr>
      </w:pPr>
      <w:r>
        <w:rPr>
          <w:rFonts w:ascii="Arial Narrow" w:hAnsi="Arial Narrow" w:cs="Arial"/>
          <w:sz w:val="22"/>
          <w:szCs w:val="22"/>
        </w:rPr>
        <w:t>Świadczenie usług serwisowych w zakresie wskazanym w § 2 ust. 2 niniejszej Umowy, dla Oprogramowania Aplikacyjnego, wymienionego w Załączniku nr 1 do niniejszej Umowy.</w:t>
      </w:r>
    </w:p>
    <w:p w:rsidR="002D3B4B" w:rsidRDefault="002D3B4B" w:rsidP="002D3B4B">
      <w:pPr>
        <w:spacing w:after="60"/>
        <w:jc w:val="both"/>
        <w:rPr>
          <w:rFonts w:ascii="Arial Narrow" w:hAnsi="Arial Narrow" w:cs="Arial"/>
          <w:sz w:val="22"/>
          <w:szCs w:val="22"/>
        </w:rPr>
      </w:pPr>
    </w:p>
    <w:p w:rsidR="002D3B4B" w:rsidRDefault="002D3B4B" w:rsidP="002D3B4B">
      <w:pPr>
        <w:spacing w:after="60"/>
        <w:ind w:left="680"/>
        <w:jc w:val="center"/>
        <w:rPr>
          <w:rFonts w:ascii="Arial Narrow" w:hAnsi="Arial Narrow" w:cs="Arial"/>
          <w:b/>
          <w:sz w:val="22"/>
          <w:szCs w:val="22"/>
        </w:rPr>
      </w:pPr>
      <w:r>
        <w:rPr>
          <w:rFonts w:ascii="Arial Narrow" w:hAnsi="Arial Narrow" w:cs="Arial"/>
          <w:b/>
          <w:sz w:val="22"/>
          <w:szCs w:val="22"/>
        </w:rPr>
        <w:t>§ 2. Zobowiązania Wykonawcy</w:t>
      </w:r>
    </w:p>
    <w:p w:rsidR="002D3B4B" w:rsidRDefault="002D3B4B" w:rsidP="00663811">
      <w:pPr>
        <w:numPr>
          <w:ilvl w:val="0"/>
          <w:numId w:val="41"/>
        </w:numPr>
        <w:suppressAutoHyphens w:val="0"/>
        <w:spacing w:after="60"/>
        <w:jc w:val="both"/>
        <w:rPr>
          <w:rFonts w:ascii="Arial Narrow" w:hAnsi="Arial Narrow" w:cs="Arial"/>
          <w:sz w:val="22"/>
          <w:szCs w:val="22"/>
        </w:rPr>
      </w:pPr>
      <w:r>
        <w:rPr>
          <w:rFonts w:ascii="Arial Narrow" w:hAnsi="Arial Narrow" w:cs="Arial"/>
          <w:sz w:val="22"/>
          <w:szCs w:val="22"/>
        </w:rPr>
        <w:t>W ramach nadzoru autorskiego, o którym mowa w § 1 niniejszej Umowy, Wykonawca zapewnia:</w:t>
      </w:r>
    </w:p>
    <w:p w:rsidR="002D3B4B" w:rsidRDefault="002D3B4B" w:rsidP="00663811">
      <w:pPr>
        <w:widowControl w:val="0"/>
        <w:numPr>
          <w:ilvl w:val="1"/>
          <w:numId w:val="41"/>
        </w:numPr>
        <w:suppressAutoHyphens w:val="0"/>
        <w:spacing w:after="60"/>
        <w:jc w:val="both"/>
        <w:rPr>
          <w:rFonts w:ascii="Arial Narrow" w:hAnsi="Arial Narrow" w:cs="Arial"/>
          <w:sz w:val="22"/>
          <w:szCs w:val="22"/>
        </w:rPr>
      </w:pPr>
      <w:r>
        <w:rPr>
          <w:rFonts w:ascii="Arial Narrow" w:hAnsi="Arial Narrow" w:cs="Arial"/>
          <w:sz w:val="22"/>
          <w:szCs w:val="22"/>
        </w:rPr>
        <w:t xml:space="preserve">udostępnienie poprawek do Oprogramowania Aplikacyjnego, w przypadku stwierdzenia przez Zamawiającego błędu Oprogramowania Aplikacyjnego (tzn. nie spowodowanego przez Zamawiającego powtarzalnego działania Oprogramowania Aplikacyjnego, w tym samym miejscu programu, prowadzącego w każdym przypadku do otrzymania błędnych wyników jego działania): </w:t>
      </w:r>
    </w:p>
    <w:p w:rsidR="002D3B4B" w:rsidRDefault="002D3B4B" w:rsidP="00663811">
      <w:pPr>
        <w:widowControl w:val="0"/>
        <w:numPr>
          <w:ilvl w:val="2"/>
          <w:numId w:val="41"/>
        </w:numPr>
        <w:suppressAutoHyphens w:val="0"/>
        <w:spacing w:after="60"/>
        <w:jc w:val="both"/>
        <w:rPr>
          <w:rFonts w:ascii="Arial Narrow" w:hAnsi="Arial Narrow" w:cs="Arial"/>
          <w:snapToGrid w:val="0"/>
          <w:sz w:val="22"/>
          <w:szCs w:val="22"/>
        </w:rPr>
      </w:pPr>
      <w:r>
        <w:rPr>
          <w:rFonts w:ascii="Arial Narrow" w:hAnsi="Arial Narrow" w:cs="Arial"/>
          <w:snapToGrid w:val="0"/>
          <w:sz w:val="22"/>
          <w:szCs w:val="22"/>
        </w:rPr>
        <w:t xml:space="preserve">w przypadku tzw. błędu krytycznego, tj. takiego, który uniemożliwia użytkowanie Oprogramowania Aplikacyjnego (w zakresie jego podstawowej funkcjonalności wskazanej w dokumentacji użytkownika) i prowadzi do zatrzymania jego eksploatacji, utraty danych lub naruszenia ich </w:t>
      </w:r>
      <w:r>
        <w:rPr>
          <w:rFonts w:ascii="Arial Narrow" w:hAnsi="Arial Narrow" w:cs="Arial"/>
          <w:snapToGrid w:val="0"/>
          <w:sz w:val="22"/>
          <w:szCs w:val="22"/>
        </w:rPr>
        <w:lastRenderedPageBreak/>
        <w:t>spójności, w wyniku których niemożliwe jest prowadzenie działalności z użyciem Oprogramowania Aplikacyjnego:</w:t>
      </w:r>
    </w:p>
    <w:p w:rsidR="002D3B4B" w:rsidRDefault="002D3B4B" w:rsidP="00663811">
      <w:pPr>
        <w:widowControl w:val="0"/>
        <w:numPr>
          <w:ilvl w:val="3"/>
          <w:numId w:val="41"/>
        </w:numPr>
        <w:suppressAutoHyphens w:val="0"/>
        <w:spacing w:after="60"/>
        <w:jc w:val="both"/>
        <w:rPr>
          <w:rFonts w:ascii="Arial Narrow" w:hAnsi="Arial Narrow" w:cs="Arial"/>
          <w:sz w:val="22"/>
          <w:szCs w:val="22"/>
        </w:rPr>
      </w:pPr>
      <w:r>
        <w:rPr>
          <w:rFonts w:ascii="Arial Narrow" w:hAnsi="Arial Narrow" w:cs="Arial"/>
          <w:sz w:val="22"/>
          <w:szCs w:val="22"/>
        </w:rPr>
        <w:t>czas reakcji Wykonawcy na zgłoszenie Zamawiającego (tj. czas od otrzymania zgłoszenia do chwili podjęcia przez Wykonawcę czynności zmierzających do naprawy zgłoszonego „błędu krytycznego”) wynosi ........ dzień roboczy;</w:t>
      </w:r>
    </w:p>
    <w:p w:rsidR="002D3B4B" w:rsidRDefault="002D3B4B" w:rsidP="00663811">
      <w:pPr>
        <w:widowControl w:val="0"/>
        <w:numPr>
          <w:ilvl w:val="3"/>
          <w:numId w:val="41"/>
        </w:numPr>
        <w:suppressAutoHyphens w:val="0"/>
        <w:spacing w:after="60"/>
        <w:jc w:val="both"/>
        <w:rPr>
          <w:rFonts w:ascii="Arial Narrow" w:hAnsi="Arial Narrow" w:cs="Arial"/>
          <w:sz w:val="22"/>
          <w:szCs w:val="22"/>
        </w:rPr>
      </w:pPr>
      <w:r>
        <w:rPr>
          <w:rFonts w:ascii="Arial Narrow" w:hAnsi="Arial Narrow" w:cs="Arial"/>
          <w:snapToGrid w:val="0"/>
          <w:sz w:val="22"/>
          <w:szCs w:val="22"/>
        </w:rPr>
        <w:t xml:space="preserve">czas dokonania i udostępnienia Zamawiającemu odpowiednich korekt </w:t>
      </w:r>
      <w:r>
        <w:rPr>
          <w:rFonts w:ascii="Arial Narrow" w:hAnsi="Arial Narrow" w:cs="Arial"/>
          <w:sz w:val="22"/>
          <w:szCs w:val="22"/>
        </w:rPr>
        <w:t xml:space="preserve">Oprogramowania Aplikacyjnego </w:t>
      </w:r>
      <w:r>
        <w:rPr>
          <w:rFonts w:ascii="Arial Narrow" w:hAnsi="Arial Narrow" w:cs="Arial"/>
          <w:snapToGrid w:val="0"/>
          <w:sz w:val="22"/>
          <w:szCs w:val="22"/>
        </w:rPr>
        <w:t xml:space="preserve">wyniesie do 3 dni roboczych od chwili rozpoczęcia czynności serwisowych; </w:t>
      </w:r>
    </w:p>
    <w:p w:rsidR="002D3B4B" w:rsidRDefault="002D3B4B" w:rsidP="00663811">
      <w:pPr>
        <w:widowControl w:val="0"/>
        <w:numPr>
          <w:ilvl w:val="3"/>
          <w:numId w:val="41"/>
        </w:numPr>
        <w:suppressAutoHyphens w:val="0"/>
        <w:spacing w:after="60"/>
        <w:jc w:val="both"/>
        <w:rPr>
          <w:rFonts w:ascii="Arial Narrow" w:hAnsi="Arial Narrow" w:cs="Arial"/>
          <w:snapToGrid w:val="0"/>
          <w:sz w:val="22"/>
          <w:szCs w:val="22"/>
        </w:rPr>
      </w:pPr>
      <w:r>
        <w:rPr>
          <w:rFonts w:ascii="Arial Narrow" w:hAnsi="Arial Narrow" w:cs="Arial"/>
          <w:snapToGrid w:val="0"/>
          <w:sz w:val="22"/>
          <w:szCs w:val="22"/>
        </w:rPr>
        <w:t xml:space="preserve">w przypadku wystąpienia „błędu krytycznego” Wykonawca może wprowadzić </w:t>
      </w:r>
      <w:r>
        <w:rPr>
          <w:rFonts w:ascii="Arial Narrow" w:hAnsi="Arial Narrow" w:cs="Arial"/>
          <w:snapToGrid w:val="0"/>
          <w:sz w:val="22"/>
          <w:szCs w:val="22"/>
        </w:rPr>
        <w:br/>
        <w:t>tzw. rozwiązanie tymczasowe, doraźnie rozwiązujące problem błędu krytycznego;</w:t>
      </w:r>
      <w:r>
        <w:rPr>
          <w:rFonts w:ascii="Arial Narrow" w:hAnsi="Arial Narrow" w:cs="Arial"/>
          <w:snapToGrid w:val="0"/>
          <w:sz w:val="22"/>
          <w:szCs w:val="22"/>
        </w:rPr>
        <w:br/>
        <w:t>w takim przypadku dalsza obsługa usunięcia dotychczasowego błędu krytycznego będzie traktowana jako błąd zwykły;</w:t>
      </w:r>
    </w:p>
    <w:p w:rsidR="002D3B4B" w:rsidRDefault="002D3B4B" w:rsidP="00663811">
      <w:pPr>
        <w:widowControl w:val="0"/>
        <w:numPr>
          <w:ilvl w:val="2"/>
          <w:numId w:val="41"/>
        </w:numPr>
        <w:suppressAutoHyphens w:val="0"/>
        <w:spacing w:after="60"/>
        <w:jc w:val="both"/>
        <w:rPr>
          <w:rFonts w:ascii="Arial Narrow" w:hAnsi="Arial Narrow" w:cs="Arial"/>
          <w:sz w:val="22"/>
          <w:szCs w:val="22"/>
        </w:rPr>
      </w:pPr>
      <w:r>
        <w:rPr>
          <w:rFonts w:ascii="Arial Narrow" w:hAnsi="Arial Narrow" w:cs="Arial"/>
          <w:snapToGrid w:val="0"/>
          <w:sz w:val="22"/>
          <w:szCs w:val="22"/>
        </w:rPr>
        <w:t>w pozostałych przypadkach</w:t>
      </w:r>
      <w:r w:rsidRPr="00086F0B">
        <w:rPr>
          <w:rFonts w:ascii="Arial Narrow" w:hAnsi="Arial Narrow" w:cs="Arial"/>
          <w:snapToGrid w:val="0"/>
          <w:sz w:val="22"/>
          <w:szCs w:val="22"/>
        </w:rPr>
        <w:t>, określanych jako "błędy zwykłe" - błędy Oprogramowania Aplikacyjnego inne niż błędy krytyczne</w:t>
      </w:r>
      <w:r>
        <w:rPr>
          <w:rFonts w:ascii="Arial Narrow" w:hAnsi="Arial Narrow" w:cs="Arial"/>
          <w:snapToGrid w:val="0"/>
          <w:sz w:val="22"/>
          <w:szCs w:val="22"/>
        </w:rPr>
        <w:t>:</w:t>
      </w:r>
    </w:p>
    <w:p w:rsidR="002D3B4B" w:rsidRDefault="002D3B4B" w:rsidP="00663811">
      <w:pPr>
        <w:widowControl w:val="0"/>
        <w:numPr>
          <w:ilvl w:val="3"/>
          <w:numId w:val="41"/>
        </w:numPr>
        <w:suppressAutoHyphens w:val="0"/>
        <w:spacing w:after="60"/>
        <w:jc w:val="both"/>
        <w:rPr>
          <w:rFonts w:ascii="Arial Narrow" w:hAnsi="Arial Narrow" w:cs="Arial"/>
          <w:sz w:val="22"/>
          <w:szCs w:val="22"/>
        </w:rPr>
      </w:pPr>
      <w:r>
        <w:rPr>
          <w:rFonts w:ascii="Arial Narrow" w:hAnsi="Arial Narrow" w:cs="Arial"/>
          <w:sz w:val="22"/>
          <w:szCs w:val="22"/>
        </w:rPr>
        <w:t>czas reakcji Wykonawcy na zgłoszenie Zamawiającego (tj. czas od otrzymania zgłoszenia do chwili podjęcia przez Wykonawcę czynności zmierzających do naprawy zgłoszonego błędu zwykłego) wynosi do 15 dni roboczych;</w:t>
      </w:r>
    </w:p>
    <w:p w:rsidR="002D3B4B" w:rsidRPr="00797676" w:rsidRDefault="002D3B4B" w:rsidP="00663811">
      <w:pPr>
        <w:widowControl w:val="0"/>
        <w:numPr>
          <w:ilvl w:val="3"/>
          <w:numId w:val="41"/>
        </w:numPr>
        <w:suppressAutoHyphens w:val="0"/>
        <w:spacing w:after="60"/>
        <w:jc w:val="both"/>
        <w:rPr>
          <w:rFonts w:ascii="Arial Narrow" w:hAnsi="Arial Narrow" w:cs="Arial"/>
          <w:sz w:val="22"/>
          <w:szCs w:val="22"/>
        </w:rPr>
      </w:pPr>
      <w:r>
        <w:rPr>
          <w:rFonts w:ascii="Arial Narrow" w:hAnsi="Arial Narrow" w:cs="Arial"/>
          <w:snapToGrid w:val="0"/>
          <w:sz w:val="22"/>
          <w:szCs w:val="22"/>
        </w:rPr>
        <w:t xml:space="preserve">czas dokonania i udostępnienia Zamawiającemu odpowiednich korekt </w:t>
      </w:r>
      <w:r>
        <w:rPr>
          <w:rFonts w:ascii="Arial Narrow" w:hAnsi="Arial Narrow" w:cs="Arial"/>
          <w:sz w:val="22"/>
          <w:szCs w:val="22"/>
        </w:rPr>
        <w:t xml:space="preserve">Oprogramowania Aplikacyjnego </w:t>
      </w:r>
      <w:r>
        <w:rPr>
          <w:rFonts w:ascii="Arial Narrow" w:hAnsi="Arial Narrow" w:cs="Arial"/>
          <w:snapToGrid w:val="0"/>
          <w:sz w:val="22"/>
          <w:szCs w:val="22"/>
        </w:rPr>
        <w:t>wyniesie do 60 dni roboczych od chwili rozpoczęcia czynności serwisowych;</w:t>
      </w:r>
    </w:p>
    <w:p w:rsidR="002D3B4B" w:rsidRPr="00086F0B" w:rsidRDefault="002D3B4B" w:rsidP="00663811">
      <w:pPr>
        <w:widowControl w:val="0"/>
        <w:numPr>
          <w:ilvl w:val="2"/>
          <w:numId w:val="41"/>
        </w:numPr>
        <w:suppressAutoHyphens w:val="0"/>
        <w:spacing w:after="60"/>
        <w:jc w:val="both"/>
        <w:rPr>
          <w:rFonts w:ascii="Arial Narrow" w:hAnsi="Arial Narrow" w:cs="Arial"/>
          <w:sz w:val="22"/>
          <w:szCs w:val="22"/>
        </w:rPr>
      </w:pPr>
      <w:r w:rsidRPr="00086F0B">
        <w:rPr>
          <w:rFonts w:ascii="Arial Narrow" w:hAnsi="Arial Narrow" w:cs="Arial"/>
          <w:sz w:val="22"/>
          <w:szCs w:val="22"/>
        </w:rPr>
        <w:t>Wykonawca wymaga udostępnienia przez Zamawiającego zdalnego dostępu do baz danych i Oprogramowania Aplikacyjnego dla osób wykonujących pracę na rzecz realizacji przez Wykonawcę niniejszej Umowy. Zasady zdalnego dostępu określa Załącznik nr 4 do niniejszej Umowy;</w:t>
      </w:r>
    </w:p>
    <w:p w:rsidR="002D3B4B" w:rsidRPr="00086F0B" w:rsidRDefault="002D3B4B" w:rsidP="00663811">
      <w:pPr>
        <w:widowControl w:val="0"/>
        <w:numPr>
          <w:ilvl w:val="2"/>
          <w:numId w:val="41"/>
        </w:numPr>
        <w:suppressAutoHyphens w:val="0"/>
        <w:spacing w:after="60"/>
        <w:jc w:val="both"/>
        <w:rPr>
          <w:rFonts w:ascii="Arial Narrow" w:hAnsi="Arial Narrow" w:cs="Arial"/>
          <w:sz w:val="22"/>
          <w:szCs w:val="22"/>
        </w:rPr>
      </w:pPr>
      <w:r w:rsidRPr="00086F0B">
        <w:rPr>
          <w:rFonts w:ascii="Arial Narrow" w:hAnsi="Arial Narrow" w:cs="Calibri"/>
          <w:sz w:val="22"/>
          <w:szCs w:val="22"/>
        </w:rPr>
        <w:t>w przypadku braku możliwości udostępnienia zdalnego dostępu, czas reakcji oraz czas naprawy ulega wydłużeniu o czas oczekiwania na udostępnienie przez Zamawiającego, w sposób określony w § 3 ust. 4), kopii bazy danych i czas niezbędny na jej uruchomienie w siedzibie Wykonawcy;</w:t>
      </w:r>
    </w:p>
    <w:p w:rsidR="002D3B4B" w:rsidRPr="00086F0B" w:rsidRDefault="002D3B4B" w:rsidP="00663811">
      <w:pPr>
        <w:widowControl w:val="0"/>
        <w:numPr>
          <w:ilvl w:val="2"/>
          <w:numId w:val="41"/>
        </w:numPr>
        <w:suppressAutoHyphens w:val="0"/>
        <w:spacing w:after="60"/>
        <w:jc w:val="both"/>
        <w:rPr>
          <w:rFonts w:ascii="Arial Narrow" w:hAnsi="Arial Narrow" w:cs="Arial"/>
          <w:sz w:val="22"/>
          <w:szCs w:val="22"/>
        </w:rPr>
      </w:pPr>
      <w:r w:rsidRPr="00086F0B">
        <w:rPr>
          <w:rFonts w:ascii="Arial Narrow" w:hAnsi="Arial Narrow" w:cs="Calibri"/>
          <w:sz w:val="22"/>
          <w:szCs w:val="22"/>
        </w:rPr>
        <w:t>czas reakcji i czas dokonania i udostępnienia Zamawiającemu odpowiednich korekt Oprogramowania Aplikacyjnego ulega zawieszeniu na okres oczekiwania na przedstawienie przez Zamawiającego uzupełniających informacji niezbędnych do usunięcia błędu, liczony od momentu wystąpienia z mailowym zapytaniem przez Wykonawcę lub zapytaniem o dodatkowe informacje przekazanym przez system CHD, do momentu udzielenia odpowiedzi w systemie CHD lub droga mailową;</w:t>
      </w:r>
    </w:p>
    <w:p w:rsidR="002D3B4B" w:rsidRPr="00E15DFF" w:rsidRDefault="002D3B4B" w:rsidP="00663811">
      <w:pPr>
        <w:widowControl w:val="0"/>
        <w:numPr>
          <w:ilvl w:val="2"/>
          <w:numId w:val="41"/>
        </w:numPr>
        <w:suppressAutoHyphens w:val="0"/>
        <w:spacing w:after="60"/>
        <w:jc w:val="both"/>
        <w:rPr>
          <w:rFonts w:ascii="Arial Narrow" w:hAnsi="Arial Narrow" w:cs="Arial"/>
          <w:sz w:val="22"/>
          <w:szCs w:val="22"/>
        </w:rPr>
      </w:pPr>
      <w:r>
        <w:rPr>
          <w:rFonts w:ascii="Arial Narrow" w:hAnsi="Arial Narrow" w:cs="Arial"/>
          <w:snapToGrid w:val="0"/>
          <w:sz w:val="22"/>
          <w:szCs w:val="22"/>
        </w:rPr>
        <w:t>w wyjątkowych wypadkach, za zgodą Zamawiającego, czas dokonania korekt będzie uzgodniony pomiędzy Wykonawcą i Zamawiającym;</w:t>
      </w:r>
    </w:p>
    <w:p w:rsidR="002D3B4B" w:rsidRDefault="002D3B4B" w:rsidP="00663811">
      <w:pPr>
        <w:widowControl w:val="0"/>
        <w:numPr>
          <w:ilvl w:val="2"/>
          <w:numId w:val="41"/>
        </w:numPr>
        <w:suppressAutoHyphens w:val="0"/>
        <w:spacing w:after="60"/>
        <w:jc w:val="both"/>
        <w:rPr>
          <w:rFonts w:ascii="Arial Narrow" w:hAnsi="Arial Narrow" w:cs="Arial"/>
          <w:sz w:val="22"/>
          <w:szCs w:val="22"/>
        </w:rPr>
      </w:pPr>
      <w:r w:rsidRPr="00E15DFF">
        <w:rPr>
          <w:rFonts w:ascii="Arial Narrow" w:hAnsi="Arial Narrow" w:cs="Arial"/>
          <w:sz w:val="22"/>
          <w:szCs w:val="22"/>
        </w:rPr>
        <w:t xml:space="preserve">zgłoszenie błędu przez Zamawiającego odbywać się będzie poprzez witrynę internetową Wykonawcy </w:t>
      </w:r>
      <w:r w:rsidRPr="00E15DFF">
        <w:rPr>
          <w:rFonts w:ascii="Arial Narrow" w:hAnsi="Arial Narrow" w:cs="Arial"/>
          <w:sz w:val="22"/>
          <w:szCs w:val="22"/>
          <w:u w:val="single"/>
        </w:rPr>
        <w:t>.........................</w:t>
      </w:r>
      <w:r w:rsidRPr="00E15DFF">
        <w:rPr>
          <w:rFonts w:ascii="Arial Narrow" w:hAnsi="Arial Narrow" w:cs="Arial"/>
          <w:sz w:val="22"/>
          <w:szCs w:val="22"/>
        </w:rPr>
        <w:t xml:space="preserve">; w razie trudności z rejestracją zgłoszenia na w/w witrynie internetowej, Zamawiający może dokonać zgłoszenia telefonicznie </w:t>
      </w:r>
      <w:r w:rsidRPr="00086F0B">
        <w:rPr>
          <w:rFonts w:ascii="Arial Narrow" w:hAnsi="Arial Narrow" w:cs="Arial"/>
          <w:sz w:val="22"/>
          <w:szCs w:val="22"/>
        </w:rPr>
        <w:t>(z zastrzeżeniem niezwłocznego potwierdzenia zgłoszenia poprzez witrynę internetową, e-mail lub faks)</w:t>
      </w:r>
      <w:r w:rsidRPr="00E15DFF">
        <w:rPr>
          <w:rFonts w:ascii="Arial Narrow" w:hAnsi="Arial Narrow" w:cs="Arial"/>
          <w:color w:val="FF0000"/>
          <w:sz w:val="22"/>
          <w:szCs w:val="22"/>
        </w:rPr>
        <w:t xml:space="preserve"> </w:t>
      </w:r>
      <w:r w:rsidRPr="00E15DFF">
        <w:rPr>
          <w:rFonts w:ascii="Arial Narrow" w:hAnsi="Arial Narrow" w:cs="Arial"/>
          <w:sz w:val="22"/>
          <w:szCs w:val="22"/>
        </w:rPr>
        <w:t>pod numerem telefonu: .........................................</w:t>
      </w:r>
      <w:r>
        <w:rPr>
          <w:rFonts w:ascii="Arial Narrow" w:hAnsi="Arial Narrow" w:cs="Arial"/>
          <w:sz w:val="22"/>
          <w:szCs w:val="22"/>
        </w:rPr>
        <w:t xml:space="preserve"> </w:t>
      </w:r>
      <w:r w:rsidRPr="00E15DFF">
        <w:rPr>
          <w:rFonts w:ascii="Arial Narrow" w:hAnsi="Arial Narrow" w:cs="Arial"/>
          <w:sz w:val="22"/>
          <w:szCs w:val="22"/>
        </w:rPr>
        <w:t xml:space="preserve">lub pisemnie na formularzu przesyłanym za pomocą poczty elektronicznej na adres </w:t>
      </w:r>
      <w:r w:rsidRPr="00E15DFF">
        <w:rPr>
          <w:rFonts w:ascii="Arial Narrow" w:hAnsi="Arial Narrow" w:cs="Arial"/>
          <w:sz w:val="22"/>
          <w:szCs w:val="22"/>
          <w:u w:val="single"/>
        </w:rPr>
        <w:t>........................................</w:t>
      </w:r>
      <w:r w:rsidRPr="00E15DFF">
        <w:rPr>
          <w:rFonts w:ascii="Arial Narrow" w:hAnsi="Arial Narrow" w:cs="Arial"/>
          <w:sz w:val="22"/>
          <w:szCs w:val="22"/>
        </w:rPr>
        <w:t>, opcjonalnie faksem na numer ................................., wzór formularza stanowi Załącznik nr 2 do niniejszej Umowy; wypełnienie jednego formularza może dotyczyć tylko jednego rodzaju problemu występującego w konkretnym module;</w:t>
      </w:r>
    </w:p>
    <w:p w:rsidR="002D3B4B" w:rsidRPr="00E15DFF" w:rsidRDefault="002D3B4B" w:rsidP="00663811">
      <w:pPr>
        <w:widowControl w:val="0"/>
        <w:numPr>
          <w:ilvl w:val="2"/>
          <w:numId w:val="41"/>
        </w:numPr>
        <w:suppressAutoHyphens w:val="0"/>
        <w:spacing w:after="60"/>
        <w:jc w:val="both"/>
        <w:rPr>
          <w:rFonts w:ascii="Arial Narrow" w:hAnsi="Arial Narrow" w:cs="Arial"/>
          <w:sz w:val="22"/>
          <w:szCs w:val="22"/>
        </w:rPr>
      </w:pPr>
      <w:r w:rsidRPr="00E15DFF">
        <w:rPr>
          <w:rFonts w:ascii="Arial Narrow" w:hAnsi="Arial Narrow" w:cs="Arial"/>
          <w:sz w:val="22"/>
          <w:szCs w:val="22"/>
        </w:rPr>
        <w:t>w przypadku, gdy formularz zgłoszenia błędu zostanie przyjęty przez Wykonawcę:</w:t>
      </w:r>
    </w:p>
    <w:p w:rsidR="002D3B4B" w:rsidRPr="00086F0B" w:rsidRDefault="002D3B4B" w:rsidP="00663811">
      <w:pPr>
        <w:widowControl w:val="0"/>
        <w:numPr>
          <w:ilvl w:val="4"/>
          <w:numId w:val="42"/>
        </w:numPr>
        <w:suppressAutoHyphens w:val="0"/>
        <w:spacing w:after="60"/>
        <w:jc w:val="both"/>
        <w:rPr>
          <w:rFonts w:ascii="Arial Narrow" w:hAnsi="Arial Narrow" w:cs="Arial"/>
          <w:sz w:val="22"/>
          <w:szCs w:val="22"/>
        </w:rPr>
      </w:pPr>
      <w:r w:rsidRPr="00086F0B">
        <w:rPr>
          <w:rFonts w:ascii="Arial Narrow" w:hAnsi="Arial Narrow" w:cs="Arial"/>
          <w:sz w:val="22"/>
          <w:szCs w:val="22"/>
        </w:rPr>
        <w:t>w godzinach pomiędzy 08.00 a 16.00 dnia roboczego – traktowany jest jak przyjęty danego dnia roboczego;</w:t>
      </w:r>
    </w:p>
    <w:p w:rsidR="002D3B4B" w:rsidRDefault="002D3B4B" w:rsidP="00663811">
      <w:pPr>
        <w:widowControl w:val="0"/>
        <w:numPr>
          <w:ilvl w:val="4"/>
          <w:numId w:val="42"/>
        </w:numPr>
        <w:suppressAutoHyphens w:val="0"/>
        <w:spacing w:after="60"/>
        <w:jc w:val="both"/>
        <w:rPr>
          <w:rFonts w:ascii="Arial Narrow" w:hAnsi="Arial Narrow" w:cs="Arial"/>
          <w:sz w:val="22"/>
          <w:szCs w:val="22"/>
        </w:rPr>
      </w:pPr>
      <w:r>
        <w:rPr>
          <w:rFonts w:ascii="Arial Narrow" w:hAnsi="Arial Narrow" w:cs="Arial"/>
          <w:sz w:val="22"/>
          <w:szCs w:val="22"/>
        </w:rPr>
        <w:t>w godzinach pomiędzy 16.00 a 24.00 dnia roboczego – traktowany jest jak przyjęty o godz. 8.00 następnego dnia roboczego;</w:t>
      </w:r>
    </w:p>
    <w:p w:rsidR="002D3B4B" w:rsidRDefault="002D3B4B" w:rsidP="00663811">
      <w:pPr>
        <w:widowControl w:val="0"/>
        <w:numPr>
          <w:ilvl w:val="4"/>
          <w:numId w:val="42"/>
        </w:numPr>
        <w:suppressAutoHyphens w:val="0"/>
        <w:spacing w:after="60"/>
        <w:jc w:val="both"/>
        <w:rPr>
          <w:rFonts w:ascii="Arial Narrow" w:hAnsi="Arial Narrow" w:cs="Arial"/>
          <w:sz w:val="22"/>
          <w:szCs w:val="22"/>
        </w:rPr>
      </w:pPr>
      <w:r>
        <w:rPr>
          <w:rFonts w:ascii="Arial Narrow" w:hAnsi="Arial Narrow" w:cs="Arial"/>
          <w:sz w:val="22"/>
          <w:szCs w:val="22"/>
        </w:rPr>
        <w:t>w godzinach pomiędzy 0.00 a 8.00 dnia roboczego - traktowany jest jak przyjęty o godz. 8.00 danego dnia roboczego;</w:t>
      </w:r>
    </w:p>
    <w:p w:rsidR="002D3B4B" w:rsidRDefault="002D3B4B" w:rsidP="00663811">
      <w:pPr>
        <w:widowControl w:val="0"/>
        <w:numPr>
          <w:ilvl w:val="4"/>
          <w:numId w:val="42"/>
        </w:numPr>
        <w:suppressAutoHyphens w:val="0"/>
        <w:spacing w:after="60"/>
        <w:jc w:val="both"/>
        <w:rPr>
          <w:rFonts w:ascii="Arial Narrow" w:hAnsi="Arial Narrow" w:cs="Arial"/>
          <w:sz w:val="22"/>
          <w:szCs w:val="22"/>
        </w:rPr>
      </w:pPr>
      <w:r>
        <w:rPr>
          <w:rFonts w:ascii="Arial Narrow" w:hAnsi="Arial Narrow" w:cs="Arial"/>
          <w:sz w:val="22"/>
          <w:szCs w:val="22"/>
        </w:rPr>
        <w:t xml:space="preserve">w dniu ustawowo lub dodatkowo wolnym od pracy - traktowany jest jak przyjęty o godz. 8.00 najbliższego dnia roboczego; </w:t>
      </w:r>
    </w:p>
    <w:p w:rsidR="002D3B4B" w:rsidRDefault="002D3B4B" w:rsidP="00663811">
      <w:pPr>
        <w:numPr>
          <w:ilvl w:val="1"/>
          <w:numId w:val="42"/>
        </w:numPr>
        <w:suppressAutoHyphens w:val="0"/>
        <w:spacing w:after="60"/>
        <w:jc w:val="both"/>
        <w:rPr>
          <w:rFonts w:ascii="Arial Narrow" w:hAnsi="Arial Narrow" w:cs="Arial"/>
          <w:sz w:val="22"/>
          <w:szCs w:val="22"/>
        </w:rPr>
      </w:pPr>
      <w:r>
        <w:rPr>
          <w:rFonts w:ascii="Arial Narrow" w:hAnsi="Arial Narrow" w:cs="Arial"/>
          <w:sz w:val="22"/>
          <w:szCs w:val="22"/>
        </w:rPr>
        <w:lastRenderedPageBreak/>
        <w:t>wprowadzanie zmian w Oprogramowaniu Aplikacyjnym w zakresie dotyczącym istniejącej funkcjonalności, objętym niniejszą Umową, w zakresie wymaganym zmianami powszechnie obowiązujących przepisów prawa lub przepisów prawa wewnętrznie obowiązujących Zamawiającego, wydanych na podstawie delegacji ustawowej, z zastrzeżeniem, że Wykonawca zobowiązany jest do:</w:t>
      </w:r>
    </w:p>
    <w:p w:rsidR="002D3B4B" w:rsidRDefault="002D3B4B" w:rsidP="00663811">
      <w:pPr>
        <w:numPr>
          <w:ilvl w:val="2"/>
          <w:numId w:val="42"/>
        </w:numPr>
        <w:suppressAutoHyphens w:val="0"/>
        <w:spacing w:after="60"/>
        <w:jc w:val="both"/>
        <w:rPr>
          <w:rFonts w:ascii="Arial Narrow" w:hAnsi="Arial Narrow" w:cs="Arial"/>
          <w:sz w:val="22"/>
          <w:szCs w:val="22"/>
        </w:rPr>
      </w:pPr>
      <w:r>
        <w:rPr>
          <w:rFonts w:ascii="Arial Narrow" w:hAnsi="Arial Narrow" w:cs="Arial"/>
          <w:sz w:val="22"/>
          <w:szCs w:val="22"/>
        </w:rPr>
        <w:t xml:space="preserve">przekazania Zamawiającemu informacji o nowych wersjach Oprogramowania Aplikacyjnego, ukazujących się średnio cztery (4) razy w roku, co odbywać się będzie poprzez  opublikowanie odpowiedniego komunikatu na witrynie Centralnego </w:t>
      </w:r>
      <w:proofErr w:type="spellStart"/>
      <w:r>
        <w:rPr>
          <w:rFonts w:ascii="Arial Narrow" w:hAnsi="Arial Narrow" w:cs="Arial"/>
          <w:sz w:val="22"/>
          <w:szCs w:val="22"/>
        </w:rPr>
        <w:t>Help-Desku</w:t>
      </w:r>
      <w:proofErr w:type="spellEnd"/>
      <w:r>
        <w:rPr>
          <w:rFonts w:ascii="Arial Narrow" w:hAnsi="Arial Narrow" w:cs="Arial"/>
          <w:sz w:val="22"/>
          <w:szCs w:val="22"/>
        </w:rPr>
        <w:t>);</w:t>
      </w:r>
    </w:p>
    <w:p w:rsidR="002D3B4B" w:rsidRDefault="002D3B4B" w:rsidP="00663811">
      <w:pPr>
        <w:numPr>
          <w:ilvl w:val="2"/>
          <w:numId w:val="42"/>
        </w:numPr>
        <w:suppressAutoHyphens w:val="0"/>
        <w:spacing w:after="60"/>
        <w:jc w:val="both"/>
        <w:rPr>
          <w:rFonts w:ascii="Arial Narrow" w:hAnsi="Arial Narrow" w:cs="Arial"/>
          <w:sz w:val="22"/>
          <w:szCs w:val="22"/>
        </w:rPr>
      </w:pPr>
      <w:r>
        <w:rPr>
          <w:rFonts w:ascii="Arial Narrow" w:hAnsi="Arial Narrow" w:cs="Arial"/>
          <w:sz w:val="22"/>
          <w:szCs w:val="22"/>
        </w:rPr>
        <w:t xml:space="preserve">udostępniania uaktualnień Oprogramowania Aplikacyjnego (nowych wersji Oprogramowania Aplikacyjnego) poprzez serwer ftp: </w:t>
      </w:r>
      <w:r>
        <w:rPr>
          <w:rFonts w:ascii="Arial Narrow" w:hAnsi="Arial Narrow" w:cs="Arial"/>
          <w:sz w:val="22"/>
          <w:szCs w:val="22"/>
          <w:u w:val="single"/>
        </w:rPr>
        <w:t>..............................</w:t>
      </w:r>
      <w:r>
        <w:rPr>
          <w:rFonts w:ascii="Arial Narrow" w:hAnsi="Arial Narrow" w:cs="Arial"/>
          <w:sz w:val="22"/>
          <w:szCs w:val="22"/>
        </w:rPr>
        <w:t>, przy czym na pisemne życzenie Zamawiającego, Wykonawca zobowiązuje się przygotować i wysłać na adres Zamawiającego nośnik CD-ROM zawierający nową wersję Oprogramowanie Aplikacyjnego.</w:t>
      </w:r>
    </w:p>
    <w:p w:rsidR="002D3B4B" w:rsidRDefault="002D3B4B" w:rsidP="00663811">
      <w:pPr>
        <w:numPr>
          <w:ilvl w:val="1"/>
          <w:numId w:val="42"/>
        </w:numPr>
        <w:suppressAutoHyphens w:val="0"/>
        <w:spacing w:after="60"/>
        <w:jc w:val="both"/>
        <w:rPr>
          <w:rFonts w:ascii="Arial Narrow" w:hAnsi="Arial Narrow"/>
          <w:sz w:val="22"/>
          <w:szCs w:val="22"/>
        </w:rPr>
      </w:pPr>
      <w:r>
        <w:rPr>
          <w:rFonts w:ascii="Arial Narrow" w:hAnsi="Arial Narrow"/>
          <w:sz w:val="22"/>
          <w:szCs w:val="22"/>
        </w:rPr>
        <w:t xml:space="preserve">możliwość pisemnego zgłoszenia uwag i propozycji modyfikacji </w:t>
      </w:r>
      <w:r>
        <w:rPr>
          <w:rFonts w:ascii="Arial Narrow" w:hAnsi="Arial Narrow" w:cs="Arial"/>
          <w:sz w:val="22"/>
          <w:szCs w:val="22"/>
        </w:rPr>
        <w:t>Oprogramowania Aplikacyjnego</w:t>
      </w:r>
      <w:r>
        <w:rPr>
          <w:rFonts w:ascii="Arial Narrow" w:hAnsi="Arial Narrow"/>
          <w:sz w:val="22"/>
          <w:szCs w:val="22"/>
        </w:rPr>
        <w:t xml:space="preserve">, </w:t>
      </w:r>
      <w:r w:rsidRPr="00086F0B">
        <w:rPr>
          <w:rFonts w:ascii="Arial Narrow" w:hAnsi="Arial Narrow"/>
          <w:sz w:val="22"/>
          <w:szCs w:val="22"/>
        </w:rPr>
        <w:t xml:space="preserve">poprzez witrynę Centralnego </w:t>
      </w:r>
      <w:proofErr w:type="spellStart"/>
      <w:r w:rsidRPr="00086F0B">
        <w:rPr>
          <w:rFonts w:ascii="Arial Narrow" w:hAnsi="Arial Narrow"/>
          <w:sz w:val="22"/>
          <w:szCs w:val="22"/>
        </w:rPr>
        <w:t>Help-Desku</w:t>
      </w:r>
      <w:proofErr w:type="spellEnd"/>
      <w:r w:rsidRPr="00086F0B">
        <w:rPr>
          <w:rFonts w:ascii="Arial Narrow" w:hAnsi="Arial Narrow"/>
          <w:sz w:val="22"/>
          <w:szCs w:val="22"/>
        </w:rPr>
        <w:t xml:space="preserve"> lub</w:t>
      </w:r>
      <w:r>
        <w:rPr>
          <w:rFonts w:ascii="Arial Narrow" w:hAnsi="Arial Narrow"/>
          <w:color w:val="FF0000"/>
          <w:sz w:val="22"/>
          <w:szCs w:val="22"/>
        </w:rPr>
        <w:t xml:space="preserve"> </w:t>
      </w:r>
      <w:r>
        <w:rPr>
          <w:rFonts w:ascii="Arial Narrow" w:hAnsi="Arial Narrow"/>
          <w:sz w:val="22"/>
          <w:szCs w:val="22"/>
        </w:rPr>
        <w:t>na formularzu</w:t>
      </w:r>
      <w:r>
        <w:rPr>
          <w:rFonts w:ascii="Arial Narrow" w:hAnsi="Arial Narrow"/>
          <w:snapToGrid w:val="0"/>
          <w:sz w:val="22"/>
          <w:szCs w:val="22"/>
        </w:rPr>
        <w:t xml:space="preserve">, którego wzór stanowi Załącznik nr 2 </w:t>
      </w:r>
      <w:r>
        <w:rPr>
          <w:rFonts w:ascii="Arial Narrow" w:hAnsi="Arial Narrow"/>
          <w:sz w:val="22"/>
          <w:szCs w:val="22"/>
        </w:rPr>
        <w:t xml:space="preserve">do niniejszej Umowy; zgłoszenia takie wynikają z zobowiązania Wykonawcy do dokonywania zmian </w:t>
      </w:r>
      <w:r>
        <w:rPr>
          <w:rFonts w:ascii="Arial Narrow" w:hAnsi="Arial Narrow" w:cs="Arial"/>
          <w:sz w:val="22"/>
          <w:szCs w:val="22"/>
        </w:rPr>
        <w:t>Oprogramowania Aplikacyjnego</w:t>
      </w:r>
      <w:r>
        <w:rPr>
          <w:rFonts w:ascii="Arial Narrow" w:hAnsi="Arial Narrow"/>
          <w:sz w:val="22"/>
          <w:szCs w:val="22"/>
        </w:rPr>
        <w:t xml:space="preserve">, o których mowa w punkcie poprzedzającym, będą one rozpatrywane w czasie prac analitycznych przy rozwoju Oprogramowania Aplikacyjnego; </w:t>
      </w:r>
    </w:p>
    <w:p w:rsidR="002D3B4B" w:rsidRDefault="002D3B4B" w:rsidP="00663811">
      <w:pPr>
        <w:numPr>
          <w:ilvl w:val="1"/>
          <w:numId w:val="42"/>
        </w:numPr>
        <w:suppressAutoHyphens w:val="0"/>
        <w:spacing w:after="60"/>
        <w:jc w:val="both"/>
        <w:rPr>
          <w:rFonts w:ascii="Arial Narrow" w:hAnsi="Arial Narrow"/>
          <w:sz w:val="22"/>
          <w:szCs w:val="22"/>
        </w:rPr>
      </w:pPr>
      <w:r>
        <w:rPr>
          <w:rFonts w:ascii="Arial Narrow" w:hAnsi="Arial Narrow"/>
          <w:sz w:val="22"/>
          <w:szCs w:val="22"/>
        </w:rPr>
        <w:t xml:space="preserve">gotowość przyjmowania i rozpatrywania indywidualnych żądań zmian (tj. modyfikacji płatnych) </w:t>
      </w:r>
      <w:r>
        <w:rPr>
          <w:rFonts w:ascii="Arial Narrow" w:hAnsi="Arial Narrow" w:cs="Arial"/>
          <w:sz w:val="22"/>
          <w:szCs w:val="22"/>
        </w:rPr>
        <w:t>Oprogramowania Aplikacyjnego</w:t>
      </w:r>
      <w:r>
        <w:rPr>
          <w:rFonts w:ascii="Arial Narrow" w:hAnsi="Arial Narrow"/>
          <w:sz w:val="22"/>
          <w:szCs w:val="22"/>
        </w:rPr>
        <w:t xml:space="preserve"> objętego niniejszą Umową (propozycji jego udoskonaleń, modyfikacji i rozwoju) oraz zmian obejmujących dodanie nowej funkcjonalności Oprogramowania Aplikacyjnego objętego niniejszą Umową</w:t>
      </w:r>
      <w:r>
        <w:rPr>
          <w:rFonts w:ascii="Arial Narrow" w:hAnsi="Arial Narrow" w:cs="Arial"/>
          <w:sz w:val="22"/>
          <w:szCs w:val="22"/>
        </w:rPr>
        <w:t>, w zakresie wymaganym zmianami powszechnie obowiązujących przepisów prawa lub przepisów prawa wewnętrznie obowiązujących Zamawiającego, wydanych na podstawie delegacji ustawowej</w:t>
      </w:r>
      <w:r>
        <w:rPr>
          <w:rFonts w:ascii="Arial Narrow" w:hAnsi="Arial Narrow"/>
          <w:sz w:val="22"/>
          <w:szCs w:val="22"/>
        </w:rPr>
        <w:t xml:space="preserve">, przy czym realizacja powyższych żądań nie będzie wchodziła w zakres niniejszej Umowy; zgłoszenia żądania zmiany należy </w:t>
      </w:r>
      <w:r w:rsidRPr="00086F0B">
        <w:rPr>
          <w:rFonts w:ascii="Arial Narrow" w:hAnsi="Arial Narrow"/>
          <w:sz w:val="22"/>
          <w:szCs w:val="22"/>
        </w:rPr>
        <w:t xml:space="preserve">dokonywać poprzez witrynę Centralnego </w:t>
      </w:r>
      <w:proofErr w:type="spellStart"/>
      <w:r w:rsidRPr="00086F0B">
        <w:rPr>
          <w:rFonts w:ascii="Arial Narrow" w:hAnsi="Arial Narrow"/>
          <w:sz w:val="22"/>
          <w:szCs w:val="22"/>
        </w:rPr>
        <w:t>Help-Desku</w:t>
      </w:r>
      <w:proofErr w:type="spellEnd"/>
      <w:r w:rsidRPr="00086F0B">
        <w:rPr>
          <w:rFonts w:ascii="Arial Narrow" w:hAnsi="Arial Narrow"/>
          <w:sz w:val="22"/>
          <w:szCs w:val="22"/>
        </w:rPr>
        <w:t xml:space="preserve"> lub</w:t>
      </w:r>
      <w:r>
        <w:rPr>
          <w:rFonts w:ascii="Arial Narrow" w:hAnsi="Arial Narrow"/>
          <w:sz w:val="22"/>
          <w:szCs w:val="22"/>
        </w:rPr>
        <w:t xml:space="preserve"> na formularzu</w:t>
      </w:r>
      <w:r>
        <w:rPr>
          <w:rFonts w:ascii="Arial Narrow" w:hAnsi="Arial Narrow"/>
          <w:snapToGrid w:val="0"/>
          <w:sz w:val="22"/>
          <w:szCs w:val="22"/>
        </w:rPr>
        <w:t xml:space="preserve">, którego wzór stanowi Załącznik nr 2 </w:t>
      </w:r>
      <w:r>
        <w:rPr>
          <w:rFonts w:ascii="Arial Narrow" w:hAnsi="Arial Narrow"/>
          <w:sz w:val="22"/>
          <w:szCs w:val="22"/>
        </w:rPr>
        <w:t>do niniejszej Umowy, z zastrzeżeniem, że zasady realizacji zgłoszonych żądań będą każdorazowo uzgadniane pomiędzy Wykonawcą i Zamawiającym.</w:t>
      </w:r>
    </w:p>
    <w:p w:rsidR="00A27660" w:rsidRDefault="00A27660" w:rsidP="00663811">
      <w:pPr>
        <w:numPr>
          <w:ilvl w:val="1"/>
          <w:numId w:val="42"/>
        </w:numPr>
        <w:suppressAutoHyphens w:val="0"/>
        <w:spacing w:after="60"/>
        <w:jc w:val="both"/>
        <w:rPr>
          <w:rFonts w:ascii="Arial Narrow" w:hAnsi="Arial Narrow"/>
          <w:sz w:val="22"/>
          <w:szCs w:val="22"/>
        </w:rPr>
      </w:pPr>
      <w:r>
        <w:rPr>
          <w:rFonts w:ascii="Arial Narrow" w:hAnsi="Arial Narrow" w:cs="Tahoma"/>
          <w:sz w:val="22"/>
          <w:szCs w:val="22"/>
        </w:rPr>
        <w:t xml:space="preserve">Aktualizacja oprogramowania w zakresie modułów Apteka i </w:t>
      </w:r>
      <w:r w:rsidR="00CB1D01">
        <w:rPr>
          <w:rFonts w:ascii="Arial Narrow" w:hAnsi="Arial Narrow" w:cs="Tahoma"/>
          <w:sz w:val="22"/>
          <w:szCs w:val="22"/>
        </w:rPr>
        <w:t>Pracownia Diagnostyczna</w:t>
      </w:r>
      <w:r>
        <w:rPr>
          <w:rFonts w:ascii="Arial Narrow" w:hAnsi="Arial Narrow" w:cs="Tahoma"/>
          <w:sz w:val="22"/>
          <w:szCs w:val="22"/>
        </w:rPr>
        <w:t xml:space="preserve"> do technologicznie najnowszej dostępnej wersji oprogramowania.</w:t>
      </w:r>
    </w:p>
    <w:p w:rsidR="002D3B4B" w:rsidRDefault="002D3B4B" w:rsidP="00663811">
      <w:pPr>
        <w:numPr>
          <w:ilvl w:val="0"/>
          <w:numId w:val="41"/>
        </w:numPr>
        <w:suppressAutoHyphens w:val="0"/>
        <w:spacing w:after="60"/>
        <w:jc w:val="both"/>
        <w:rPr>
          <w:rFonts w:ascii="Arial Narrow" w:hAnsi="Arial Narrow" w:cs="Arial"/>
          <w:sz w:val="22"/>
          <w:szCs w:val="22"/>
        </w:rPr>
      </w:pPr>
      <w:r>
        <w:rPr>
          <w:rFonts w:ascii="Arial Narrow" w:hAnsi="Arial Narrow" w:cs="Arial"/>
          <w:sz w:val="22"/>
          <w:szCs w:val="22"/>
        </w:rPr>
        <w:t>W ramach usług serwisowych</w:t>
      </w:r>
      <w:r w:rsidRPr="00086F0B">
        <w:rPr>
          <w:rFonts w:ascii="Arial Narrow" w:hAnsi="Arial Narrow" w:cs="Arial"/>
          <w:sz w:val="22"/>
          <w:szCs w:val="22"/>
        </w:rPr>
        <w:t>, o których mowa w §1 ust. 2 niniejszej Umowy,</w:t>
      </w:r>
      <w:r>
        <w:rPr>
          <w:rFonts w:ascii="Arial Narrow" w:hAnsi="Arial Narrow" w:cs="Arial"/>
          <w:sz w:val="22"/>
          <w:szCs w:val="22"/>
        </w:rPr>
        <w:t xml:space="preserve"> Wykonawca zapewnia:</w:t>
      </w:r>
    </w:p>
    <w:p w:rsidR="002D3B4B" w:rsidRPr="00086F0B" w:rsidRDefault="002D3B4B" w:rsidP="00663811">
      <w:pPr>
        <w:numPr>
          <w:ilvl w:val="1"/>
          <w:numId w:val="45"/>
        </w:numPr>
        <w:suppressAutoHyphens w:val="0"/>
        <w:spacing w:before="60"/>
        <w:jc w:val="both"/>
        <w:rPr>
          <w:rFonts w:ascii="Arial Narrow" w:hAnsi="Arial Narrow" w:cs="Calibri"/>
          <w:sz w:val="22"/>
          <w:szCs w:val="22"/>
        </w:rPr>
      </w:pPr>
      <w:r w:rsidRPr="00086F0B">
        <w:rPr>
          <w:rFonts w:ascii="Arial Narrow" w:hAnsi="Arial Narrow" w:cs="Calibri"/>
          <w:sz w:val="22"/>
          <w:szCs w:val="22"/>
        </w:rPr>
        <w:t>nieograniczoną ilość kontaktów telefonicznych, faksowych, e-mailowych z pracownikami działu serwisu Autoryzowanego Przedstawiciela Serwisowego Wykonawcy, w godzinach pracy Wykonawcy,</w:t>
      </w:r>
    </w:p>
    <w:p w:rsidR="002D3B4B" w:rsidRPr="00086F0B" w:rsidRDefault="002D3B4B" w:rsidP="00663811">
      <w:pPr>
        <w:numPr>
          <w:ilvl w:val="1"/>
          <w:numId w:val="45"/>
        </w:numPr>
        <w:suppressAutoHyphens w:val="0"/>
        <w:spacing w:before="60"/>
        <w:jc w:val="both"/>
        <w:rPr>
          <w:rFonts w:ascii="Arial Narrow" w:hAnsi="Arial Narrow" w:cs="Calibri"/>
          <w:sz w:val="22"/>
          <w:szCs w:val="22"/>
        </w:rPr>
      </w:pPr>
      <w:r w:rsidRPr="00086F0B">
        <w:rPr>
          <w:rFonts w:ascii="Arial Narrow" w:hAnsi="Arial Narrow" w:cs="Calibri"/>
          <w:sz w:val="22"/>
          <w:szCs w:val="22"/>
        </w:rPr>
        <w:t xml:space="preserve">korzystanie z konsultacji typu </w:t>
      </w:r>
      <w:proofErr w:type="spellStart"/>
      <w:r w:rsidRPr="00086F0B">
        <w:rPr>
          <w:rFonts w:ascii="Arial Narrow" w:hAnsi="Arial Narrow" w:cs="Calibri"/>
          <w:sz w:val="22"/>
          <w:szCs w:val="22"/>
        </w:rPr>
        <w:t>HelpDesk</w:t>
      </w:r>
      <w:proofErr w:type="spellEnd"/>
      <w:r w:rsidRPr="00086F0B">
        <w:rPr>
          <w:rFonts w:ascii="Arial Narrow" w:hAnsi="Arial Narrow" w:cs="Calibri"/>
          <w:sz w:val="22"/>
          <w:szCs w:val="22"/>
        </w:rPr>
        <w:t xml:space="preserve"> (pomoc i konsultacje telefoniczne) w zakresie obsługi i administrowania Oprogramowania Aplikacyjnego, wymienionego w Załączniku nr 1 Umowy, u Autoryzowanego Przedstawiciela Serwisowego Wykonawcy, w godzinach pracy Wykonawcy;</w:t>
      </w:r>
    </w:p>
    <w:p w:rsidR="002D3B4B" w:rsidRPr="00086F0B" w:rsidRDefault="002D3B4B" w:rsidP="00663811">
      <w:pPr>
        <w:numPr>
          <w:ilvl w:val="1"/>
          <w:numId w:val="45"/>
        </w:numPr>
        <w:suppressAutoHyphens w:val="0"/>
        <w:spacing w:before="60"/>
        <w:jc w:val="both"/>
        <w:rPr>
          <w:rFonts w:ascii="Arial Narrow" w:hAnsi="Arial Narrow" w:cs="Calibri"/>
          <w:sz w:val="22"/>
          <w:szCs w:val="22"/>
        </w:rPr>
      </w:pPr>
      <w:r w:rsidRPr="00086F0B">
        <w:rPr>
          <w:rFonts w:ascii="Arial Narrow" w:hAnsi="Arial Narrow" w:cs="Calibri"/>
          <w:sz w:val="22"/>
          <w:szCs w:val="22"/>
        </w:rPr>
        <w:t>gotowość do świadczenia usług serwisowych, w ramach puli osobodni serwisowych, o której mowa w § 4 poniżej;</w:t>
      </w:r>
    </w:p>
    <w:p w:rsidR="002D3B4B" w:rsidRPr="00086F0B" w:rsidRDefault="002D3B4B" w:rsidP="00663811">
      <w:pPr>
        <w:numPr>
          <w:ilvl w:val="1"/>
          <w:numId w:val="45"/>
        </w:numPr>
        <w:suppressAutoHyphens w:val="0"/>
        <w:spacing w:before="60"/>
        <w:jc w:val="both"/>
        <w:rPr>
          <w:rFonts w:ascii="Arial Narrow" w:hAnsi="Arial Narrow" w:cs="Calibri"/>
          <w:sz w:val="22"/>
          <w:szCs w:val="22"/>
        </w:rPr>
      </w:pPr>
      <w:r w:rsidRPr="00086F0B">
        <w:rPr>
          <w:rFonts w:ascii="Arial Narrow" w:hAnsi="Arial Narrow" w:cs="Calibri"/>
          <w:sz w:val="22"/>
          <w:szCs w:val="22"/>
        </w:rPr>
        <w:t>wykonywanie, w ramach puli osobodni serwisowych, o której mowa w § 4, zleconych przez Zamawiającego usług serwisowych w zakresie:</w:t>
      </w:r>
    </w:p>
    <w:p w:rsidR="002D3B4B" w:rsidRPr="00086F0B" w:rsidRDefault="002D3B4B" w:rsidP="00663811">
      <w:pPr>
        <w:numPr>
          <w:ilvl w:val="2"/>
          <w:numId w:val="45"/>
        </w:numPr>
        <w:suppressAutoHyphens w:val="0"/>
        <w:spacing w:before="60"/>
        <w:jc w:val="both"/>
        <w:rPr>
          <w:rFonts w:ascii="Arial Narrow" w:hAnsi="Arial Narrow" w:cs="Calibri"/>
          <w:sz w:val="22"/>
          <w:szCs w:val="22"/>
        </w:rPr>
      </w:pPr>
      <w:r w:rsidRPr="00086F0B">
        <w:rPr>
          <w:rFonts w:ascii="Arial Narrow" w:hAnsi="Arial Narrow" w:cs="Calibri"/>
          <w:sz w:val="22"/>
          <w:szCs w:val="22"/>
        </w:rPr>
        <w:t xml:space="preserve">udzielanie pomocy technicznej w zakresie obsługi i administrowania Oprogramowania Aplikacyjnego wymienionego w Załączniku nr 1, </w:t>
      </w:r>
    </w:p>
    <w:p w:rsidR="002D3B4B" w:rsidRPr="00086F0B" w:rsidRDefault="002D3B4B" w:rsidP="00663811">
      <w:pPr>
        <w:numPr>
          <w:ilvl w:val="2"/>
          <w:numId w:val="45"/>
        </w:numPr>
        <w:suppressAutoHyphens w:val="0"/>
        <w:spacing w:before="60"/>
        <w:jc w:val="both"/>
        <w:rPr>
          <w:rFonts w:ascii="Arial Narrow" w:hAnsi="Arial Narrow" w:cs="Calibri"/>
          <w:sz w:val="22"/>
          <w:szCs w:val="22"/>
        </w:rPr>
      </w:pPr>
      <w:r w:rsidRPr="00086F0B">
        <w:rPr>
          <w:rFonts w:ascii="Arial Narrow" w:hAnsi="Arial Narrow" w:cs="Calibri"/>
          <w:sz w:val="22"/>
          <w:szCs w:val="22"/>
        </w:rPr>
        <w:t>instalowanie i konfigurowanie nowych wersji Oprogramowania Aplikacyjnego otrzymanych w ramach świadczeń z tytułu nadzoru autorskiego,</w:t>
      </w:r>
    </w:p>
    <w:p w:rsidR="002D3B4B" w:rsidRPr="00086F0B" w:rsidRDefault="002D3B4B" w:rsidP="00663811">
      <w:pPr>
        <w:numPr>
          <w:ilvl w:val="2"/>
          <w:numId w:val="45"/>
        </w:numPr>
        <w:suppressAutoHyphens w:val="0"/>
        <w:spacing w:before="60"/>
        <w:jc w:val="both"/>
        <w:rPr>
          <w:rFonts w:ascii="Arial Narrow" w:hAnsi="Arial Narrow" w:cs="Calibri"/>
          <w:sz w:val="22"/>
          <w:szCs w:val="22"/>
        </w:rPr>
      </w:pPr>
      <w:r w:rsidRPr="00086F0B">
        <w:rPr>
          <w:rFonts w:ascii="Arial Narrow" w:hAnsi="Arial Narrow" w:cs="Calibri"/>
          <w:sz w:val="22"/>
          <w:szCs w:val="22"/>
        </w:rPr>
        <w:t>pomoc w usuwaniu Awarii (tj. sytuacji, w której nie jest możliwe prawidłowe używanie Oprogramowania Aplikacyjnego z powodu uszkodzenia lub utraty zbiorów niezbędnych do działania oprogramowania, struktur danych lub zawartości bazy danych Oprogramowania Aplikacyjnego objętego Umową), powstałej z winy Zamawiającego lub wskutek wypadków losowych, przy pomocy kopii Oprogramowania Aplikacyjnego lub narzędzi oprogramowania systemowego i bazodanowego, udostępnionego przez Zamawiającego,</w:t>
      </w:r>
    </w:p>
    <w:p w:rsidR="002D3B4B" w:rsidRPr="00086F0B" w:rsidRDefault="002D3B4B" w:rsidP="00663811">
      <w:pPr>
        <w:numPr>
          <w:ilvl w:val="2"/>
          <w:numId w:val="45"/>
        </w:numPr>
        <w:suppressAutoHyphens w:val="0"/>
        <w:spacing w:before="60"/>
        <w:jc w:val="both"/>
        <w:rPr>
          <w:rFonts w:ascii="Arial Narrow" w:hAnsi="Arial Narrow" w:cs="Calibri"/>
          <w:sz w:val="22"/>
          <w:szCs w:val="22"/>
        </w:rPr>
      </w:pPr>
      <w:r w:rsidRPr="00086F0B">
        <w:rPr>
          <w:rFonts w:ascii="Arial Narrow" w:hAnsi="Arial Narrow" w:cs="Calibri"/>
          <w:sz w:val="22"/>
          <w:szCs w:val="22"/>
        </w:rPr>
        <w:t>optymalizowanie konfiguracji Oprogramowania Aplikacyjnego uwzględniające potrzeby Zamawiającego,</w:t>
      </w:r>
    </w:p>
    <w:p w:rsidR="002D3B4B" w:rsidRPr="00086F0B" w:rsidRDefault="002D3B4B" w:rsidP="00663811">
      <w:pPr>
        <w:numPr>
          <w:ilvl w:val="2"/>
          <w:numId w:val="45"/>
        </w:numPr>
        <w:suppressAutoHyphens w:val="0"/>
        <w:spacing w:before="60"/>
        <w:jc w:val="both"/>
        <w:rPr>
          <w:rFonts w:ascii="Arial Narrow" w:hAnsi="Arial Narrow" w:cs="Calibri"/>
          <w:sz w:val="22"/>
          <w:szCs w:val="22"/>
        </w:rPr>
      </w:pPr>
      <w:r w:rsidRPr="00086F0B">
        <w:rPr>
          <w:rFonts w:ascii="Arial Narrow" w:hAnsi="Arial Narrow" w:cs="Calibri"/>
          <w:sz w:val="22"/>
          <w:szCs w:val="22"/>
        </w:rPr>
        <w:lastRenderedPageBreak/>
        <w:t>pomoc w awaryjnym odtwarzaniu zgromadzonych w Oprogramowaniu Aplikacyjnym danych, na podstawie danych archiwalnych poprawnie zabezpieczonych przez Zamawiającego na odpowiednich nośnikach,</w:t>
      </w:r>
    </w:p>
    <w:p w:rsidR="002D3B4B" w:rsidRPr="00086F0B" w:rsidRDefault="002D3B4B" w:rsidP="00663811">
      <w:pPr>
        <w:numPr>
          <w:ilvl w:val="2"/>
          <w:numId w:val="45"/>
        </w:numPr>
        <w:suppressAutoHyphens w:val="0"/>
        <w:spacing w:before="60"/>
        <w:jc w:val="both"/>
        <w:rPr>
          <w:rFonts w:ascii="Arial Narrow" w:hAnsi="Arial Narrow" w:cs="Calibri"/>
          <w:sz w:val="22"/>
          <w:szCs w:val="22"/>
        </w:rPr>
      </w:pPr>
      <w:r w:rsidRPr="00086F0B">
        <w:rPr>
          <w:rFonts w:ascii="Arial Narrow" w:hAnsi="Arial Narrow" w:cs="Calibri"/>
          <w:sz w:val="22"/>
          <w:szCs w:val="22"/>
        </w:rPr>
        <w:t>pomoc w przygotowaniu danych przekazywanych przez Zamawiającego do jednostek nadrzędnych i współpracujących (np. do Narodowego Funduszu Zdrowia, Wydziału Zdrowia odpowiedniego Urzędu, banków itp.),</w:t>
      </w:r>
    </w:p>
    <w:p w:rsidR="002D3B4B" w:rsidRPr="00086F0B" w:rsidRDefault="002D3B4B" w:rsidP="00663811">
      <w:pPr>
        <w:numPr>
          <w:ilvl w:val="2"/>
          <w:numId w:val="45"/>
        </w:numPr>
        <w:suppressAutoHyphens w:val="0"/>
        <w:spacing w:before="60"/>
        <w:jc w:val="both"/>
        <w:rPr>
          <w:rFonts w:ascii="Arial Narrow" w:hAnsi="Arial Narrow" w:cs="Calibri"/>
          <w:sz w:val="22"/>
          <w:szCs w:val="22"/>
        </w:rPr>
      </w:pPr>
      <w:r w:rsidRPr="00086F0B">
        <w:rPr>
          <w:rFonts w:ascii="Arial Narrow" w:hAnsi="Arial Narrow" w:cs="Calibri"/>
          <w:sz w:val="22"/>
          <w:szCs w:val="22"/>
        </w:rPr>
        <w:t>doradztwo w zakresie rozbudowy środków informatycznych, dokonywanie ponownych instalacji Oprogramowania Aplikacyjnego objętego niniejszą Umową w przypadkach rozbudowy infrastruktury informatycznej Zamawiającego,</w:t>
      </w:r>
    </w:p>
    <w:p w:rsidR="002D3B4B" w:rsidRPr="00086F0B" w:rsidRDefault="002D3B4B" w:rsidP="00663811">
      <w:pPr>
        <w:numPr>
          <w:ilvl w:val="2"/>
          <w:numId w:val="45"/>
        </w:numPr>
        <w:suppressAutoHyphens w:val="0"/>
        <w:spacing w:before="60"/>
        <w:jc w:val="both"/>
        <w:rPr>
          <w:rFonts w:ascii="Arial Narrow" w:hAnsi="Arial Narrow" w:cs="Calibri"/>
          <w:sz w:val="22"/>
          <w:szCs w:val="22"/>
        </w:rPr>
      </w:pPr>
      <w:r w:rsidRPr="00086F0B">
        <w:rPr>
          <w:rFonts w:ascii="Arial Narrow" w:hAnsi="Arial Narrow" w:cs="Calibri"/>
          <w:sz w:val="22"/>
          <w:szCs w:val="22"/>
        </w:rPr>
        <w:t>prowadzenie szkoleń dla personelu zamawiającego.</w:t>
      </w:r>
    </w:p>
    <w:p w:rsidR="002D3B4B" w:rsidRPr="00086F0B" w:rsidRDefault="002D3B4B" w:rsidP="00663811">
      <w:pPr>
        <w:numPr>
          <w:ilvl w:val="1"/>
          <w:numId w:val="45"/>
        </w:numPr>
        <w:suppressAutoHyphens w:val="0"/>
        <w:spacing w:before="60"/>
        <w:jc w:val="both"/>
        <w:rPr>
          <w:rFonts w:ascii="Arial Narrow" w:hAnsi="Arial Narrow" w:cs="Calibri"/>
          <w:sz w:val="22"/>
          <w:szCs w:val="22"/>
        </w:rPr>
      </w:pPr>
      <w:r w:rsidRPr="00086F0B">
        <w:rPr>
          <w:rFonts w:ascii="Arial Narrow" w:hAnsi="Arial Narrow" w:cs="Calibri"/>
          <w:sz w:val="22"/>
          <w:szCs w:val="22"/>
        </w:rPr>
        <w:t>W celu realizacji usług serwisowych Wykonawca wymaga udostępnienia przez Zamawiającego zdalnego dostępu do baz danych i Oprogramowania Aplikacyjnego dla pracowników Wykonawcy i Autoryzowanego Przedstawiciela Serwisowego Wykonawcy wykonujących prace na rzecz realizacji niniejszej Umowy. Zasady zdalnego dostępu określa Załącznik nr 4 do niniejszej Umowy.</w:t>
      </w:r>
    </w:p>
    <w:p w:rsidR="002D3B4B" w:rsidRPr="00592317" w:rsidRDefault="002D3B4B" w:rsidP="00663811">
      <w:pPr>
        <w:numPr>
          <w:ilvl w:val="1"/>
          <w:numId w:val="45"/>
        </w:numPr>
        <w:suppressAutoHyphens w:val="0"/>
        <w:spacing w:before="60"/>
        <w:jc w:val="both"/>
        <w:rPr>
          <w:rFonts w:ascii="Arial Narrow" w:hAnsi="Arial Narrow" w:cs="Calibri"/>
          <w:sz w:val="22"/>
          <w:szCs w:val="22"/>
        </w:rPr>
      </w:pPr>
      <w:r w:rsidRPr="00086F0B">
        <w:rPr>
          <w:rFonts w:ascii="Arial Narrow" w:hAnsi="Arial Narrow" w:cs="Calibri"/>
          <w:sz w:val="22"/>
          <w:szCs w:val="22"/>
        </w:rPr>
        <w:t>Obsługa serwisowa Oprogramowania Aplikacyjnego objętego niniejszą Umową będzie realizowana we współpracy z Autoryzowanym Przedstawicielem Serwisowym Wyko</w:t>
      </w:r>
      <w:r>
        <w:rPr>
          <w:rFonts w:ascii="Arial Narrow" w:hAnsi="Arial Narrow" w:cs="Calibri"/>
          <w:sz w:val="22"/>
          <w:szCs w:val="22"/>
        </w:rPr>
        <w:t xml:space="preserve">nawcy: </w:t>
      </w:r>
      <w:r w:rsidRPr="00592317">
        <w:rPr>
          <w:rFonts w:ascii="Arial Narrow" w:hAnsi="Arial Narrow" w:cs="Calibri"/>
          <w:sz w:val="22"/>
          <w:szCs w:val="22"/>
        </w:rPr>
        <w:t>Zmiana Autoryzowanego Przedstawiciela Serwisowego Wykonawcy, nie wymaga aneksu do umowy i jest skuteczna z chwilą stwierdzenia przez Zamawiającego, że podwykonawca spełnia warunki udziału w postępowaniu i nie podlega wykluczeniu na podstawie dokumentów dostarczonych przez Wykonawcę wraz z informacją o zmianie podwykonawcy w formie pisemnej lub elektronicznej.</w:t>
      </w:r>
    </w:p>
    <w:p w:rsidR="002D3B4B" w:rsidRDefault="002D3B4B" w:rsidP="002D3B4B">
      <w:pPr>
        <w:jc w:val="both"/>
        <w:rPr>
          <w:rFonts w:ascii="Arial Narrow" w:hAnsi="Arial Narrow" w:cs="Arial"/>
          <w:sz w:val="22"/>
          <w:szCs w:val="22"/>
        </w:rPr>
      </w:pPr>
    </w:p>
    <w:p w:rsidR="002D3B4B" w:rsidRDefault="002D3B4B" w:rsidP="002D3B4B">
      <w:pPr>
        <w:spacing w:after="60"/>
        <w:ind w:left="680"/>
        <w:jc w:val="center"/>
        <w:rPr>
          <w:rFonts w:ascii="Arial Narrow" w:hAnsi="Arial Narrow" w:cs="Arial"/>
          <w:b/>
          <w:sz w:val="22"/>
          <w:szCs w:val="22"/>
        </w:rPr>
      </w:pPr>
      <w:r>
        <w:rPr>
          <w:rFonts w:ascii="Arial Narrow" w:hAnsi="Arial Narrow" w:cs="Arial"/>
          <w:b/>
          <w:sz w:val="22"/>
          <w:szCs w:val="22"/>
        </w:rPr>
        <w:t>§ 3. Zobowiązania Zamawiającego</w:t>
      </w:r>
    </w:p>
    <w:p w:rsidR="002D3B4B" w:rsidRDefault="002D3B4B" w:rsidP="002D3B4B">
      <w:pPr>
        <w:suppressAutoHyphens w:val="0"/>
        <w:spacing w:after="60"/>
        <w:ind w:left="360"/>
        <w:jc w:val="both"/>
        <w:rPr>
          <w:rFonts w:ascii="Arial Narrow" w:hAnsi="Arial Narrow" w:cs="Arial"/>
          <w:sz w:val="22"/>
          <w:szCs w:val="22"/>
        </w:rPr>
      </w:pPr>
      <w:r>
        <w:rPr>
          <w:rFonts w:ascii="Arial Narrow" w:hAnsi="Arial Narrow" w:cs="Arial"/>
          <w:sz w:val="22"/>
          <w:szCs w:val="22"/>
        </w:rPr>
        <w:t>Zamawiający</w:t>
      </w:r>
      <w:r>
        <w:rPr>
          <w:rFonts w:ascii="Arial Narrow" w:hAnsi="Arial Narrow" w:cs="Arial"/>
          <w:b/>
          <w:sz w:val="22"/>
          <w:szCs w:val="22"/>
        </w:rPr>
        <w:t xml:space="preserve"> </w:t>
      </w:r>
      <w:r>
        <w:rPr>
          <w:rFonts w:ascii="Arial Narrow" w:hAnsi="Arial Narrow" w:cs="Arial"/>
          <w:sz w:val="22"/>
          <w:szCs w:val="22"/>
        </w:rPr>
        <w:t>jest zobowiązany do:</w:t>
      </w:r>
    </w:p>
    <w:p w:rsidR="002D3B4B" w:rsidRDefault="002D3B4B" w:rsidP="00663811">
      <w:pPr>
        <w:numPr>
          <w:ilvl w:val="1"/>
          <w:numId w:val="43"/>
        </w:numPr>
        <w:suppressAutoHyphens w:val="0"/>
        <w:spacing w:after="60"/>
        <w:jc w:val="both"/>
        <w:rPr>
          <w:rFonts w:ascii="Arial Narrow" w:hAnsi="Arial Narrow" w:cs="Arial"/>
          <w:sz w:val="22"/>
          <w:szCs w:val="22"/>
        </w:rPr>
      </w:pPr>
      <w:r>
        <w:rPr>
          <w:rFonts w:ascii="Arial Narrow" w:hAnsi="Arial Narrow" w:cs="Arial"/>
          <w:sz w:val="22"/>
          <w:szCs w:val="22"/>
        </w:rPr>
        <w:t>wyznaczenia osoby odpowiedzialnej za realizację całości niniejszej Umowy, dane tej osoby zostały wskazane w Załączniku nr 3 do niniejszej umowy (Informacje o Zamawiającym) oraz powiadomienia Wykonawcy o każdej zmianie tej osoby (w formie pisemnej lub elektronicznej);</w:t>
      </w:r>
    </w:p>
    <w:p w:rsidR="002D3B4B" w:rsidRDefault="002D3B4B" w:rsidP="00663811">
      <w:pPr>
        <w:numPr>
          <w:ilvl w:val="1"/>
          <w:numId w:val="43"/>
        </w:numPr>
        <w:suppressAutoHyphens w:val="0"/>
        <w:spacing w:after="60"/>
        <w:jc w:val="both"/>
        <w:rPr>
          <w:rFonts w:ascii="Arial Narrow" w:hAnsi="Arial Narrow" w:cs="Arial"/>
          <w:sz w:val="22"/>
          <w:szCs w:val="22"/>
        </w:rPr>
      </w:pPr>
      <w:r>
        <w:rPr>
          <w:rFonts w:ascii="Arial Narrow" w:hAnsi="Arial Narrow" w:cs="Arial"/>
          <w:sz w:val="22"/>
          <w:szCs w:val="22"/>
        </w:rPr>
        <w:t>wykonywania niezwłocznie czynności zaleconych przez Wykonawcę, w szczególności czynności związanych z bezpieczeństwem pracy systemu i bezpieczeństwem danych gromadzonych w systemie informatycznym u Zamawiającego. System obejmuje sprzęt komputerowy, oprogramowanie osób trzecich i Oprogramowanie Aplikacyjne;</w:t>
      </w:r>
    </w:p>
    <w:p w:rsidR="002D3B4B" w:rsidRDefault="002D3B4B" w:rsidP="00663811">
      <w:pPr>
        <w:numPr>
          <w:ilvl w:val="1"/>
          <w:numId w:val="43"/>
        </w:numPr>
        <w:suppressAutoHyphens w:val="0"/>
        <w:spacing w:after="60"/>
        <w:jc w:val="both"/>
        <w:rPr>
          <w:rFonts w:ascii="Arial Narrow" w:hAnsi="Arial Narrow" w:cs="Arial"/>
          <w:sz w:val="22"/>
          <w:szCs w:val="22"/>
        </w:rPr>
      </w:pPr>
      <w:r>
        <w:rPr>
          <w:rFonts w:ascii="Arial Narrow" w:hAnsi="Arial Narrow" w:cs="Arial"/>
          <w:sz w:val="22"/>
          <w:szCs w:val="22"/>
        </w:rPr>
        <w:t xml:space="preserve">powstrzymania się od samodzielnego lub przy udziale osób trzecich dokonywania nieautoryzowanych zmian w konfiguracji Oprogramowania Aplikacyjnego (zgodnie z art. 74 ust. 4 </w:t>
      </w:r>
      <w:proofErr w:type="spellStart"/>
      <w:r>
        <w:rPr>
          <w:rFonts w:ascii="Arial Narrow" w:hAnsi="Arial Narrow" w:cs="Arial"/>
          <w:sz w:val="22"/>
          <w:szCs w:val="22"/>
        </w:rPr>
        <w:t>pkt</w:t>
      </w:r>
      <w:proofErr w:type="spellEnd"/>
      <w:r>
        <w:rPr>
          <w:rFonts w:ascii="Arial Narrow" w:hAnsi="Arial Narrow" w:cs="Arial"/>
          <w:sz w:val="22"/>
          <w:szCs w:val="22"/>
        </w:rPr>
        <w:t xml:space="preserve"> 2 ustawy o prawie autorskim i prawach pokrewnych) lub sprzętu komputerowego, na którym wykorzystywane jest Oprogramowanie Aplikacyjne objęte niniejszą Umową, w tym Zamawiający zobowiązuje się także do samodzielnego dokonywania nieautoryzowanych przez Wykonawcę modyfikacji zawartości baz danych Oprogramowania Aplikacyjnego; w przypadku zaistnienia takiej potrzeby Wykonawca dopuszcza zmiany konfiguracji Oprogramowania Aplikacyjnego lub sprzętu komputerowego, ale muszą one zostać wcześniej zgłoszone Wykonawcy, a wszelkiego rodzaju zmiany muszą być wykonywane za uprzednią wyraźną zgodą Wykonawcy lub przez Autoryzowanego Partnera Serwisowego Wykonawcy. Aktualna lista Autoryzowanych Partnerów Serwisowych zamieszczona jest na witrynie internetowej </w:t>
      </w:r>
      <w:hyperlink r:id="rId14" w:history="1">
        <w:r>
          <w:rPr>
            <w:rStyle w:val="Hipercze"/>
            <w:rFonts w:ascii="Arial Narrow" w:hAnsi="Arial Narrow" w:cs="Arial"/>
            <w:sz w:val="22"/>
            <w:szCs w:val="22"/>
          </w:rPr>
          <w:t>......................................................l</w:t>
        </w:r>
      </w:hyperlink>
      <w:r>
        <w:rPr>
          <w:rFonts w:ascii="Arial Narrow" w:hAnsi="Arial Narrow" w:cs="Arial"/>
          <w:sz w:val="22"/>
          <w:szCs w:val="22"/>
        </w:rPr>
        <w:t>;</w:t>
      </w:r>
    </w:p>
    <w:p w:rsidR="002D3B4B" w:rsidRDefault="002D3B4B" w:rsidP="00663811">
      <w:pPr>
        <w:numPr>
          <w:ilvl w:val="1"/>
          <w:numId w:val="43"/>
        </w:numPr>
        <w:suppressAutoHyphens w:val="0"/>
        <w:spacing w:after="60"/>
        <w:jc w:val="both"/>
        <w:rPr>
          <w:rStyle w:val="EquationCaption"/>
        </w:rPr>
      </w:pPr>
      <w:r>
        <w:rPr>
          <w:rStyle w:val="EquationCaption"/>
          <w:rFonts w:ascii="Arial Narrow" w:hAnsi="Arial Narrow" w:cs="Arial"/>
          <w:sz w:val="22"/>
          <w:szCs w:val="22"/>
        </w:rPr>
        <w:t xml:space="preserve">dostarczenia na wniosek Wykonawcy lub </w:t>
      </w:r>
      <w:r>
        <w:rPr>
          <w:rFonts w:ascii="Arial Narrow" w:hAnsi="Arial Narrow" w:cs="Arial"/>
          <w:sz w:val="22"/>
          <w:szCs w:val="22"/>
        </w:rPr>
        <w:t>Autoryzowanego Przedstawiciela Wykonawcy, o którym mowa w §2 ust. 2, pkt. 6) niniejszej Umowy,</w:t>
      </w:r>
      <w:r>
        <w:rPr>
          <w:rStyle w:val="EquationCaption"/>
          <w:rFonts w:ascii="Arial Narrow" w:hAnsi="Arial Narrow" w:cs="Arial"/>
          <w:sz w:val="22"/>
          <w:szCs w:val="22"/>
        </w:rPr>
        <w:t xml:space="preserve"> wskazanych fragmentów lub całości baz danych Oprogramowania Aplikacyjnego, w przypadku uzasadnionej potrzeby ich użycia do prawidłowej realizacji przedmiotu niniejszej Umowy poza siedzibą Zamawiającego przy zachowaniu poniższej procedury:</w:t>
      </w:r>
    </w:p>
    <w:p w:rsidR="002D3B4B" w:rsidRDefault="002D3B4B" w:rsidP="00663811">
      <w:pPr>
        <w:numPr>
          <w:ilvl w:val="2"/>
          <w:numId w:val="43"/>
        </w:numPr>
        <w:suppressAutoHyphens w:val="0"/>
        <w:spacing w:after="60"/>
        <w:jc w:val="both"/>
        <w:rPr>
          <w:rStyle w:val="EquationCaption"/>
          <w:rFonts w:ascii="Arial Narrow" w:hAnsi="Arial Narrow" w:cs="Arial"/>
          <w:sz w:val="22"/>
          <w:szCs w:val="22"/>
        </w:rPr>
      </w:pPr>
      <w:r>
        <w:rPr>
          <w:rStyle w:val="EquationCaption"/>
          <w:rFonts w:ascii="Arial Narrow" w:hAnsi="Arial Narrow" w:cs="Arial"/>
          <w:sz w:val="22"/>
          <w:szCs w:val="22"/>
        </w:rPr>
        <w:t xml:space="preserve">Uprawiony pracownik Zamawiającego przekaże bazę danych Wykonawcy poprzez jej skopiowanie na serwer FTPS o adresie ...................................., </w:t>
      </w:r>
      <w:r w:rsidRPr="00E95CF9">
        <w:rPr>
          <w:rStyle w:val="EquationCaption"/>
          <w:rFonts w:ascii="Arial Narrow" w:hAnsi="Arial Narrow" w:cs="Arial"/>
          <w:sz w:val="22"/>
          <w:szCs w:val="22"/>
        </w:rPr>
        <w:t>lub na serwer FTPS o adresie podanym przez Autoryzowanego Przedstawiciela Serwisowego Wykonawcy</w:t>
      </w:r>
      <w:r>
        <w:rPr>
          <w:rStyle w:val="EquationCaption"/>
          <w:rFonts w:ascii="Arial Narrow" w:hAnsi="Arial Narrow" w:cs="Arial"/>
          <w:sz w:val="22"/>
          <w:szCs w:val="22"/>
        </w:rPr>
        <w:t xml:space="preserve">, w pliku archiwum (np. w formacie zip) zabezpieczonym hasłem (minimum 12 znakowym, uwzględniającym minimum 2 znaki specjalne i minimum 2 cyfry). Hasło do pliku archiwum zawierającego bazę danych będzie przekazywane </w:t>
      </w:r>
      <w:proofErr w:type="spellStart"/>
      <w:r>
        <w:rPr>
          <w:rStyle w:val="EquationCaption"/>
          <w:rFonts w:ascii="Arial Narrow" w:hAnsi="Arial Narrow" w:cs="Arial"/>
          <w:sz w:val="22"/>
          <w:szCs w:val="22"/>
        </w:rPr>
        <w:t>SMS'em</w:t>
      </w:r>
      <w:proofErr w:type="spellEnd"/>
      <w:r>
        <w:rPr>
          <w:rStyle w:val="EquationCaption"/>
          <w:rFonts w:ascii="Arial Narrow" w:hAnsi="Arial Narrow" w:cs="Arial"/>
          <w:sz w:val="22"/>
          <w:szCs w:val="22"/>
        </w:rPr>
        <w:t xml:space="preserve"> osobie ze Strony </w:t>
      </w:r>
      <w:r w:rsidRPr="00E95CF9">
        <w:rPr>
          <w:rStyle w:val="EquationCaption"/>
          <w:rFonts w:ascii="Arial Narrow" w:hAnsi="Arial Narrow" w:cs="Arial"/>
          <w:sz w:val="22"/>
          <w:szCs w:val="22"/>
        </w:rPr>
        <w:t>Wykonawcy/Autoryzowanego Przedstawiciela Serwisowego Wykonawcy</w:t>
      </w:r>
      <w:r>
        <w:rPr>
          <w:rStyle w:val="EquationCaption"/>
          <w:rFonts w:ascii="Arial Narrow" w:hAnsi="Arial Narrow" w:cs="Arial"/>
          <w:sz w:val="22"/>
          <w:szCs w:val="22"/>
        </w:rPr>
        <w:t xml:space="preserve">, która wnioskowała o udostępnienie bazy danych. Zaszyfrowany plik archiwum z bazą danych </w:t>
      </w:r>
      <w:r>
        <w:rPr>
          <w:rStyle w:val="EquationCaption"/>
          <w:rFonts w:ascii="Arial Narrow" w:hAnsi="Arial Narrow" w:cs="Arial"/>
          <w:sz w:val="22"/>
          <w:szCs w:val="22"/>
        </w:rPr>
        <w:lastRenderedPageBreak/>
        <w:t xml:space="preserve">będzie skopiowany przez pracownika Zamawiającego do katalogu domowego Zamawiającego na wskazanym wyżej serwerze FTPS, skąd będzie go mógł pobrać pracownik Wykonawcy lub </w:t>
      </w:r>
      <w:r w:rsidRPr="00E95CF9">
        <w:rPr>
          <w:rStyle w:val="EquationCaption"/>
          <w:rFonts w:ascii="Arial Narrow" w:hAnsi="Arial Narrow" w:cs="Arial"/>
          <w:sz w:val="22"/>
          <w:szCs w:val="22"/>
        </w:rPr>
        <w:t>Autoryzowanego Przedstawiciela Serwisowego Wykonawcy,</w:t>
      </w:r>
      <w:r>
        <w:rPr>
          <w:rStyle w:val="EquationCaption"/>
          <w:rFonts w:ascii="Arial Narrow" w:hAnsi="Arial Narrow" w:cs="Arial"/>
          <w:sz w:val="22"/>
          <w:szCs w:val="22"/>
        </w:rPr>
        <w:t xml:space="preserve"> wnioskujący o udostępnienie bazy danych.</w:t>
      </w:r>
    </w:p>
    <w:p w:rsidR="002D3B4B" w:rsidRPr="002F2666" w:rsidRDefault="002D3B4B" w:rsidP="00663811">
      <w:pPr>
        <w:numPr>
          <w:ilvl w:val="2"/>
          <w:numId w:val="43"/>
        </w:numPr>
        <w:suppressAutoHyphens w:val="0"/>
        <w:spacing w:after="60"/>
        <w:jc w:val="both"/>
        <w:rPr>
          <w:rStyle w:val="EquationCaption"/>
          <w:rFonts w:ascii="Arial Narrow" w:hAnsi="Arial Narrow" w:cs="Arial"/>
          <w:sz w:val="22"/>
          <w:szCs w:val="22"/>
        </w:rPr>
      </w:pPr>
      <w:r w:rsidRPr="002F2666">
        <w:rPr>
          <w:rFonts w:ascii="Arial Narrow" w:hAnsi="Arial Narrow" w:cs="Calibri"/>
          <w:sz w:val="22"/>
          <w:szCs w:val="22"/>
        </w:rPr>
        <w:t>osoby upoważnione przez Wykonawcę do przetwarzania danych osobowych, w tym upoważnieni przez Wykonawcę pracownicy Autoryzowanego Przedstawiciela Serwisowego Wykonawcy, mogą wnioskować o udostępnienie bazy danych Oprogramowania Aplikacyjnego przy użyciu indywidualnego konta na serwerze FTPS;</w:t>
      </w:r>
    </w:p>
    <w:p w:rsidR="002D3B4B" w:rsidRDefault="002D3B4B" w:rsidP="00663811">
      <w:pPr>
        <w:numPr>
          <w:ilvl w:val="2"/>
          <w:numId w:val="43"/>
        </w:numPr>
        <w:suppressAutoHyphens w:val="0"/>
        <w:spacing w:after="60"/>
        <w:jc w:val="both"/>
        <w:rPr>
          <w:rStyle w:val="EquationCaption"/>
          <w:rFonts w:ascii="Arial Narrow" w:hAnsi="Arial Narrow" w:cs="Arial"/>
          <w:sz w:val="22"/>
          <w:szCs w:val="22"/>
        </w:rPr>
      </w:pPr>
      <w:r>
        <w:rPr>
          <w:rStyle w:val="EquationCaption"/>
          <w:rFonts w:ascii="Arial Narrow" w:hAnsi="Arial Narrow" w:cs="Arial"/>
          <w:sz w:val="22"/>
          <w:szCs w:val="22"/>
        </w:rPr>
        <w:t>listę osób mogących udostępniać bazę danych ze Strony Zamawiającego, przy użyciu indywidualnego konta na serwerze FTPS, o którym mowa powyżej, (wraz z adresem e-mail i numerem telefonu komórkowego), zawiera Załącznik nr 3 do niniejszej Umowy;</w:t>
      </w:r>
    </w:p>
    <w:p w:rsidR="002D3B4B" w:rsidRDefault="002D3B4B" w:rsidP="00663811">
      <w:pPr>
        <w:numPr>
          <w:ilvl w:val="2"/>
          <w:numId w:val="43"/>
        </w:numPr>
        <w:suppressAutoHyphens w:val="0"/>
        <w:spacing w:after="60"/>
        <w:jc w:val="both"/>
      </w:pPr>
      <w:r>
        <w:rPr>
          <w:rStyle w:val="EquationCaption"/>
          <w:rFonts w:ascii="Arial Narrow" w:hAnsi="Arial Narrow" w:cs="Arial"/>
          <w:sz w:val="22"/>
          <w:szCs w:val="22"/>
        </w:rPr>
        <w:t>Dostęp do serwerów FTPS wymaga uwierzytelnienia identyfikatorem i hasłem. Każdy użytkownik zarówno ze strony Zamawiającego, Wykonawcy jak i Autoryzowanego Przedstawiciela Wykonawcy, chcący skorzystać  z zasobów serwera i mając do tego uprawnienie</w:t>
      </w:r>
      <w:r w:rsidRPr="00E95CF9">
        <w:rPr>
          <w:rStyle w:val="EquationCaption"/>
          <w:rFonts w:ascii="Arial Narrow" w:hAnsi="Arial Narrow" w:cs="Arial"/>
          <w:sz w:val="22"/>
          <w:szCs w:val="22"/>
        </w:rPr>
        <w:t xml:space="preserve">, wynikające ze wskazania go w załączniku nr 3, nadane Wykonawcy lub wskazania go w załączniku nr 4 w przypadku Autoryzowanego Przedstawiciela Serwisowego Wykonawcy, </w:t>
      </w:r>
      <w:r>
        <w:rPr>
          <w:rStyle w:val="EquationCaption"/>
          <w:rFonts w:ascii="Arial Narrow" w:hAnsi="Arial Narrow" w:cs="Arial"/>
          <w:sz w:val="22"/>
          <w:szCs w:val="22"/>
        </w:rPr>
        <w:t>będzie zobowiązany do posiadania własnego identyfikatora.</w:t>
      </w:r>
    </w:p>
    <w:p w:rsidR="002D3B4B" w:rsidRDefault="002D3B4B" w:rsidP="00663811">
      <w:pPr>
        <w:numPr>
          <w:ilvl w:val="1"/>
          <w:numId w:val="43"/>
        </w:numPr>
        <w:suppressAutoHyphens w:val="0"/>
        <w:spacing w:after="60"/>
        <w:jc w:val="both"/>
        <w:rPr>
          <w:rFonts w:ascii="Arial Narrow" w:hAnsi="Arial Narrow" w:cs="Arial"/>
          <w:sz w:val="22"/>
          <w:szCs w:val="22"/>
        </w:rPr>
      </w:pPr>
      <w:r>
        <w:rPr>
          <w:rFonts w:ascii="Arial Narrow" w:eastAsia="Arial Unicode MS" w:hAnsi="Arial Narrow" w:cs="Arial"/>
          <w:sz w:val="22"/>
          <w:szCs w:val="22"/>
        </w:rPr>
        <w:t xml:space="preserve">delegowania i upoważnienia pracowników do współpracy z Wykonawcą w zakresie potrzebnym do świadczenia usług określonych niniejszą Umową; </w:t>
      </w:r>
    </w:p>
    <w:p w:rsidR="002D3B4B" w:rsidRDefault="002D3B4B" w:rsidP="00663811">
      <w:pPr>
        <w:numPr>
          <w:ilvl w:val="1"/>
          <w:numId w:val="43"/>
        </w:numPr>
        <w:suppressAutoHyphens w:val="0"/>
        <w:spacing w:after="60"/>
        <w:jc w:val="both"/>
        <w:rPr>
          <w:rFonts w:ascii="Arial Narrow" w:hAnsi="Arial Narrow" w:cs="Arial"/>
          <w:sz w:val="22"/>
          <w:szCs w:val="22"/>
        </w:rPr>
      </w:pPr>
      <w:r>
        <w:rPr>
          <w:rFonts w:ascii="Arial Narrow" w:eastAsia="Arial Unicode MS" w:hAnsi="Arial Narrow" w:cs="Arial"/>
          <w:sz w:val="22"/>
          <w:szCs w:val="22"/>
        </w:rPr>
        <w:t>zapewnienia, aby O</w:t>
      </w:r>
      <w:r>
        <w:rPr>
          <w:rFonts w:ascii="Arial Narrow" w:hAnsi="Arial Narrow" w:cs="Arial"/>
          <w:sz w:val="22"/>
          <w:szCs w:val="22"/>
        </w:rPr>
        <w:t>programowanie Aplikacyjne, zainstalowane u Zamawiającego, wymienione w Załączniku nr 1</w:t>
      </w:r>
      <w:r>
        <w:rPr>
          <w:rFonts w:ascii="Arial Narrow" w:eastAsia="Arial Unicode MS" w:hAnsi="Arial Narrow" w:cs="Arial"/>
          <w:sz w:val="22"/>
          <w:szCs w:val="22"/>
        </w:rPr>
        <w:t xml:space="preserve"> było używane wyłącznie przez użytkowników upoważnionych przez Zamawiającego do korzystania z ww. oprogramowania zgodnie z dokumentacją i instrukcjami Wykonawcy;</w:t>
      </w:r>
    </w:p>
    <w:p w:rsidR="002D3B4B" w:rsidRPr="002F2666" w:rsidRDefault="002D3B4B" w:rsidP="00663811">
      <w:pPr>
        <w:numPr>
          <w:ilvl w:val="1"/>
          <w:numId w:val="43"/>
        </w:numPr>
        <w:suppressAutoHyphens w:val="0"/>
        <w:spacing w:after="60"/>
        <w:jc w:val="both"/>
        <w:rPr>
          <w:rFonts w:ascii="Arial Narrow" w:hAnsi="Arial Narrow" w:cs="Arial"/>
          <w:sz w:val="22"/>
          <w:szCs w:val="22"/>
        </w:rPr>
      </w:pPr>
      <w:r>
        <w:rPr>
          <w:rFonts w:ascii="Arial Narrow" w:eastAsia="Arial Unicode MS" w:hAnsi="Arial Narrow" w:cs="Arial"/>
          <w:sz w:val="22"/>
          <w:szCs w:val="22"/>
        </w:rPr>
        <w:t>dokonywania prawidłowo zakwalifikowanych zgłoszeń, w tym zakwalifikowanych zgodnie z przyjętymi w Umowie definicjami zgłoszeń ewentualnych błędów, zgodnie z procedurą przewidzianą niniejszą Umową;</w:t>
      </w:r>
    </w:p>
    <w:p w:rsidR="002D3B4B" w:rsidRDefault="002D3B4B" w:rsidP="00663811">
      <w:pPr>
        <w:numPr>
          <w:ilvl w:val="1"/>
          <w:numId w:val="43"/>
        </w:numPr>
        <w:suppressAutoHyphens w:val="0"/>
        <w:spacing w:after="60"/>
        <w:jc w:val="both"/>
        <w:rPr>
          <w:rFonts w:ascii="Arial Narrow" w:hAnsi="Arial Narrow" w:cs="Arial"/>
          <w:sz w:val="22"/>
          <w:szCs w:val="22"/>
        </w:rPr>
      </w:pPr>
      <w:r>
        <w:rPr>
          <w:rFonts w:ascii="Arial Narrow" w:eastAsia="Arial Unicode MS" w:hAnsi="Arial Narrow" w:cs="Arial"/>
          <w:sz w:val="22"/>
          <w:szCs w:val="22"/>
        </w:rPr>
        <w:t>dostarczania Wykonawcy rzetelnych i wyczerpujących informacji o stanie Oprogramowania Aplikacyjnego, o zamiarach wprowadzenia zmian w działalności Zamawiającego oraz materiałów potrzebnych do wykonania usług w zakresie niniejszej umowy,</w:t>
      </w:r>
      <w:r w:rsidRPr="002F2666">
        <w:rPr>
          <w:rFonts w:ascii="Arial Narrow" w:eastAsia="Arial Unicode MS" w:hAnsi="Arial Narrow" w:cs="Arial"/>
          <w:sz w:val="22"/>
          <w:szCs w:val="22"/>
        </w:rPr>
        <w:t xml:space="preserve"> </w:t>
      </w:r>
      <w:r>
        <w:rPr>
          <w:rFonts w:ascii="Arial Narrow" w:eastAsia="Arial Unicode MS" w:hAnsi="Arial Narrow" w:cs="Arial"/>
          <w:sz w:val="22"/>
          <w:szCs w:val="22"/>
        </w:rPr>
        <w:t>z odpowiednim wyprzedzeniem;</w:t>
      </w:r>
    </w:p>
    <w:p w:rsidR="002D3B4B" w:rsidRDefault="002D3B4B" w:rsidP="00663811">
      <w:pPr>
        <w:numPr>
          <w:ilvl w:val="1"/>
          <w:numId w:val="43"/>
        </w:numPr>
        <w:suppressAutoHyphens w:val="0"/>
        <w:spacing w:after="60"/>
        <w:jc w:val="both"/>
        <w:rPr>
          <w:rFonts w:ascii="Arial Narrow" w:hAnsi="Arial Narrow" w:cs="Arial"/>
          <w:sz w:val="22"/>
          <w:szCs w:val="22"/>
        </w:rPr>
      </w:pPr>
      <w:r>
        <w:rPr>
          <w:rFonts w:ascii="Arial Narrow" w:eastAsia="Arial Unicode MS" w:hAnsi="Arial Narrow" w:cs="Arial"/>
          <w:iCs/>
          <w:sz w:val="22"/>
          <w:szCs w:val="22"/>
        </w:rPr>
        <w:t xml:space="preserve">przekazywania na bieżąco Wykonawcy wszystkich przepisów i regulaminów obowiązujących u Zamawiającego, które mogą mieć zastosowanie w realizacji niniejszej Umowy, w tym </w:t>
      </w:r>
      <w:r>
        <w:rPr>
          <w:rFonts w:ascii="Arial Narrow" w:hAnsi="Arial Narrow" w:cs="Arial"/>
          <w:sz w:val="22"/>
          <w:szCs w:val="22"/>
        </w:rPr>
        <w:t>obowiązujących wykładni prawnych lub wskazówek jednostek nadrzędnych (np. Narodowy Fundusz Zdrowia, Ministerstwo Zdrowia, Samorządowy Wydział Zdrowia, Organ Założycielski, inne)</w:t>
      </w:r>
      <w:r>
        <w:rPr>
          <w:rFonts w:ascii="Arial Narrow" w:eastAsia="Arial Unicode MS" w:hAnsi="Arial Narrow" w:cs="Arial"/>
          <w:iCs/>
          <w:sz w:val="22"/>
          <w:szCs w:val="22"/>
        </w:rPr>
        <w:t>;</w:t>
      </w:r>
    </w:p>
    <w:p w:rsidR="002D3B4B" w:rsidRDefault="002D3B4B" w:rsidP="00663811">
      <w:pPr>
        <w:numPr>
          <w:ilvl w:val="1"/>
          <w:numId w:val="43"/>
        </w:numPr>
        <w:suppressAutoHyphens w:val="0"/>
        <w:spacing w:after="60"/>
        <w:jc w:val="both"/>
        <w:rPr>
          <w:rFonts w:ascii="Arial Narrow" w:hAnsi="Arial Narrow" w:cs="Arial"/>
          <w:sz w:val="22"/>
          <w:szCs w:val="22"/>
        </w:rPr>
      </w:pPr>
      <w:r>
        <w:rPr>
          <w:rFonts w:ascii="Arial Narrow" w:eastAsia="Arial Unicode MS" w:hAnsi="Arial Narrow" w:cs="Arial"/>
          <w:sz w:val="22"/>
          <w:szCs w:val="22"/>
        </w:rPr>
        <w:t>zapewnienia Wykonawcy możliwości stałego dostępu do Oprogramowania Aplikacyjnego, w tym pracy w godzinach popołudniowych i wieczornych, a także zapewnienia obecności w tym czasie, upoważnionego przedstawiciela Zamawiającego;</w:t>
      </w:r>
    </w:p>
    <w:p w:rsidR="002D3B4B" w:rsidRDefault="002D3B4B" w:rsidP="00663811">
      <w:pPr>
        <w:numPr>
          <w:ilvl w:val="1"/>
          <w:numId w:val="43"/>
        </w:numPr>
        <w:suppressAutoHyphens w:val="0"/>
        <w:spacing w:after="60"/>
        <w:jc w:val="both"/>
        <w:rPr>
          <w:rFonts w:ascii="Arial Narrow" w:hAnsi="Arial Narrow" w:cs="Arial"/>
          <w:sz w:val="22"/>
          <w:szCs w:val="22"/>
        </w:rPr>
      </w:pPr>
      <w:r>
        <w:rPr>
          <w:rFonts w:ascii="Arial Narrow" w:eastAsia="Arial Unicode MS" w:hAnsi="Arial Narrow" w:cs="Arial"/>
          <w:sz w:val="22"/>
          <w:szCs w:val="22"/>
        </w:rPr>
        <w:t xml:space="preserve">udostępnienia Wykonawcy sprzętu komputerowego i Oprogramowania Aplikacyjnego Zamawiającego lub oprogramowania osób trzecich w zakresie potrzebnym do świadczenia usług określonych w </w:t>
      </w:r>
      <w:r>
        <w:rPr>
          <w:rFonts w:ascii="Arial Narrow" w:hAnsi="Arial Narrow" w:cs="Arial"/>
          <w:sz w:val="22"/>
          <w:szCs w:val="22"/>
        </w:rPr>
        <w:t>§ 2 niniejszej umowy</w:t>
      </w:r>
      <w:r>
        <w:rPr>
          <w:rFonts w:ascii="Arial Narrow" w:eastAsia="Arial Unicode MS" w:hAnsi="Arial Narrow" w:cs="Arial"/>
          <w:sz w:val="22"/>
          <w:szCs w:val="22"/>
        </w:rPr>
        <w:t>;</w:t>
      </w:r>
    </w:p>
    <w:p w:rsidR="002D3B4B" w:rsidRDefault="002D3B4B" w:rsidP="00663811">
      <w:pPr>
        <w:numPr>
          <w:ilvl w:val="1"/>
          <w:numId w:val="43"/>
        </w:numPr>
        <w:suppressAutoHyphens w:val="0"/>
        <w:spacing w:after="60"/>
        <w:jc w:val="both"/>
        <w:rPr>
          <w:rFonts w:ascii="Arial Narrow" w:hAnsi="Arial Narrow" w:cs="Arial"/>
          <w:sz w:val="22"/>
          <w:szCs w:val="22"/>
        </w:rPr>
      </w:pPr>
      <w:r>
        <w:rPr>
          <w:rFonts w:ascii="Arial Narrow" w:eastAsia="Arial Unicode MS" w:hAnsi="Arial Narrow" w:cs="Arial"/>
          <w:sz w:val="22"/>
          <w:szCs w:val="22"/>
        </w:rPr>
        <w:t xml:space="preserve">zapewnienia pracownikom Wykonawcy warunków do świadczenia usług określonych w </w:t>
      </w:r>
      <w:r>
        <w:rPr>
          <w:rFonts w:ascii="Arial Narrow" w:hAnsi="Arial Narrow" w:cs="Arial"/>
          <w:sz w:val="22"/>
          <w:szCs w:val="22"/>
        </w:rPr>
        <w:t>§ 2 niniejszej umowy,</w:t>
      </w:r>
      <w:r>
        <w:rPr>
          <w:rFonts w:ascii="Arial Narrow" w:eastAsia="Arial Unicode MS" w:hAnsi="Arial Narrow" w:cs="Arial"/>
          <w:sz w:val="22"/>
          <w:szCs w:val="22"/>
        </w:rPr>
        <w:t xml:space="preserve"> z uwzględnieniem obowiązujących u siebie przepisów BHP;</w:t>
      </w:r>
    </w:p>
    <w:p w:rsidR="002D3B4B" w:rsidRPr="00E95CF9" w:rsidRDefault="002D3B4B" w:rsidP="00663811">
      <w:pPr>
        <w:numPr>
          <w:ilvl w:val="1"/>
          <w:numId w:val="43"/>
        </w:numPr>
        <w:suppressAutoHyphens w:val="0"/>
        <w:spacing w:after="60"/>
        <w:jc w:val="both"/>
        <w:rPr>
          <w:rFonts w:ascii="Arial Narrow" w:hAnsi="Arial Narrow" w:cs="Arial"/>
          <w:sz w:val="22"/>
          <w:szCs w:val="22"/>
        </w:rPr>
      </w:pPr>
      <w:r>
        <w:rPr>
          <w:rFonts w:ascii="Arial Narrow" w:eastAsia="Arial Unicode MS" w:hAnsi="Arial Narrow" w:cs="Arial"/>
          <w:sz w:val="22"/>
          <w:szCs w:val="22"/>
        </w:rPr>
        <w:t xml:space="preserve">zapewnienia zdalnego dostępu do Oprogramowania Aplikacyjnego objętego usługami określonymi w </w:t>
      </w:r>
      <w:r>
        <w:rPr>
          <w:rFonts w:ascii="Arial Narrow" w:hAnsi="Arial Narrow" w:cs="Arial"/>
          <w:sz w:val="22"/>
          <w:szCs w:val="22"/>
        </w:rPr>
        <w:t>§ 2 niniejszej umowy</w:t>
      </w:r>
      <w:r>
        <w:rPr>
          <w:rFonts w:ascii="Arial Narrow" w:eastAsia="Arial Unicode MS" w:hAnsi="Arial Narrow" w:cs="Arial"/>
          <w:sz w:val="22"/>
          <w:szCs w:val="22"/>
        </w:rPr>
        <w:t>, o ile to będzie konieczne</w:t>
      </w:r>
      <w:r w:rsidRPr="00E95CF9">
        <w:rPr>
          <w:rFonts w:ascii="Arial Narrow" w:eastAsia="Arial Unicode MS" w:hAnsi="Arial Narrow" w:cs="Arial"/>
          <w:sz w:val="22"/>
          <w:szCs w:val="22"/>
        </w:rPr>
        <w:t>. Zasady zdalnego dostępu określa Załącznik nr 4.</w:t>
      </w:r>
    </w:p>
    <w:p w:rsidR="002D3B4B" w:rsidRPr="00D908E2" w:rsidRDefault="002D3B4B" w:rsidP="00663811">
      <w:pPr>
        <w:numPr>
          <w:ilvl w:val="1"/>
          <w:numId w:val="43"/>
        </w:numPr>
        <w:suppressAutoHyphens w:val="0"/>
        <w:spacing w:after="60"/>
        <w:jc w:val="both"/>
        <w:rPr>
          <w:rFonts w:ascii="Arial Narrow" w:hAnsi="Arial Narrow" w:cs="Arial"/>
          <w:sz w:val="22"/>
          <w:szCs w:val="22"/>
        </w:rPr>
      </w:pPr>
      <w:r w:rsidRPr="00D908E2">
        <w:rPr>
          <w:rFonts w:ascii="Arial Narrow" w:hAnsi="Arial Narrow" w:cs="Calibri"/>
          <w:sz w:val="22"/>
          <w:szCs w:val="22"/>
        </w:rPr>
        <w:t>Jeśli Zamawiający nie wywiąże się z obowiązków wymienionych powyżej, okoliczność ta traktowana będzie jako zwłoka Zamawiającego, a Wykonawca nie ponosi odpowiedzialności za dotrzymanie terminów przewidzianych Umową.</w:t>
      </w:r>
    </w:p>
    <w:p w:rsidR="002D3B4B" w:rsidRPr="00D908E2" w:rsidRDefault="002D3B4B" w:rsidP="002D3B4B">
      <w:pPr>
        <w:suppressAutoHyphens w:val="0"/>
        <w:spacing w:after="60"/>
        <w:ind w:left="720"/>
        <w:jc w:val="both"/>
        <w:rPr>
          <w:rFonts w:ascii="Arial Narrow" w:hAnsi="Arial Narrow" w:cs="Arial"/>
          <w:color w:val="FF0000"/>
          <w:sz w:val="22"/>
          <w:szCs w:val="22"/>
        </w:rPr>
      </w:pPr>
    </w:p>
    <w:p w:rsidR="002D3B4B" w:rsidRPr="00E95CF9" w:rsidRDefault="002D3B4B" w:rsidP="002D3B4B">
      <w:pPr>
        <w:suppressAutoHyphens w:val="0"/>
        <w:spacing w:before="120"/>
        <w:ind w:left="3544" w:hanging="2977"/>
        <w:jc w:val="center"/>
        <w:rPr>
          <w:rFonts w:ascii="Arial Narrow" w:hAnsi="Arial Narrow" w:cs="Calibri"/>
          <w:b/>
          <w:sz w:val="22"/>
          <w:szCs w:val="22"/>
        </w:rPr>
      </w:pPr>
      <w:r w:rsidRPr="00E95CF9">
        <w:rPr>
          <w:rFonts w:ascii="Arial Narrow" w:hAnsi="Arial Narrow" w:cs="Arial"/>
          <w:b/>
          <w:sz w:val="22"/>
          <w:szCs w:val="22"/>
        </w:rPr>
        <w:t xml:space="preserve">§ 4. </w:t>
      </w:r>
      <w:r w:rsidRPr="00E95CF9">
        <w:rPr>
          <w:rFonts w:ascii="Arial Narrow" w:hAnsi="Arial Narrow" w:cs="Calibri"/>
          <w:b/>
          <w:sz w:val="22"/>
          <w:szCs w:val="22"/>
        </w:rPr>
        <w:t xml:space="preserve">Realizacja usług serwisowych Oprogramowania Aplikacyjnego </w:t>
      </w:r>
    </w:p>
    <w:p w:rsidR="002D3B4B" w:rsidRPr="00E95CF9" w:rsidRDefault="002D3B4B" w:rsidP="00663811">
      <w:pPr>
        <w:numPr>
          <w:ilvl w:val="0"/>
          <w:numId w:val="46"/>
        </w:numPr>
        <w:suppressAutoHyphens w:val="0"/>
        <w:spacing w:before="60"/>
        <w:jc w:val="both"/>
        <w:rPr>
          <w:rFonts w:ascii="Arial Narrow" w:hAnsi="Arial Narrow" w:cs="Calibri"/>
          <w:sz w:val="22"/>
          <w:szCs w:val="22"/>
        </w:rPr>
      </w:pPr>
      <w:r w:rsidRPr="00E95CF9">
        <w:rPr>
          <w:rFonts w:ascii="Arial Narrow" w:hAnsi="Arial Narrow" w:cs="Calibri"/>
          <w:sz w:val="22"/>
          <w:szCs w:val="22"/>
        </w:rPr>
        <w:t>Na rzecz wykonywania usług serwisowych, o których mowa w § 2 ust. 2. pkt. 4). Zamawiającemu przysługuje pula 12 osobodni serwisowych.</w:t>
      </w:r>
    </w:p>
    <w:p w:rsidR="002D3B4B" w:rsidRPr="00E95CF9" w:rsidRDefault="002D3B4B" w:rsidP="00663811">
      <w:pPr>
        <w:numPr>
          <w:ilvl w:val="0"/>
          <w:numId w:val="46"/>
        </w:numPr>
        <w:suppressAutoHyphens w:val="0"/>
        <w:spacing w:before="60"/>
        <w:jc w:val="both"/>
        <w:rPr>
          <w:rFonts w:ascii="Arial Narrow" w:hAnsi="Arial Narrow" w:cs="Calibri"/>
          <w:sz w:val="22"/>
          <w:szCs w:val="22"/>
        </w:rPr>
      </w:pPr>
      <w:r w:rsidRPr="00E95CF9">
        <w:rPr>
          <w:rFonts w:ascii="Arial Narrow" w:hAnsi="Arial Narrow" w:cs="Calibri"/>
          <w:sz w:val="22"/>
          <w:szCs w:val="22"/>
        </w:rPr>
        <w:t xml:space="preserve">Osobodni serwisowe mogą być wykorzystane wyłącznie w okresie obowiązywania niniejszej Umowy. </w:t>
      </w:r>
    </w:p>
    <w:p w:rsidR="002D3B4B" w:rsidRPr="00E95CF9" w:rsidRDefault="002D3B4B" w:rsidP="00663811">
      <w:pPr>
        <w:numPr>
          <w:ilvl w:val="0"/>
          <w:numId w:val="46"/>
        </w:numPr>
        <w:suppressAutoHyphens w:val="0"/>
        <w:spacing w:before="60"/>
        <w:jc w:val="both"/>
        <w:rPr>
          <w:rFonts w:ascii="Arial Narrow" w:hAnsi="Arial Narrow" w:cs="Calibri"/>
          <w:sz w:val="22"/>
          <w:szCs w:val="22"/>
        </w:rPr>
      </w:pPr>
      <w:r w:rsidRPr="00E95CF9">
        <w:rPr>
          <w:rFonts w:ascii="Arial Narrow" w:hAnsi="Arial Narrow" w:cs="Calibri"/>
          <w:sz w:val="22"/>
          <w:szCs w:val="22"/>
        </w:rPr>
        <w:lastRenderedPageBreak/>
        <w:t xml:space="preserve">Przysługujące Zamawiającemu osobodni serwisowe mogą być wykorzystane wyłącznie w celu świadczenia przez Wykonawcę lub Autoryzowanego Przedstawiciela Serwisowego Wykonawcy, usług opisanych w § 2 ust. 2. pkt. 4) niniejszej Umowy. </w:t>
      </w:r>
    </w:p>
    <w:p w:rsidR="002D3B4B" w:rsidRPr="00E95CF9" w:rsidRDefault="002D3B4B" w:rsidP="00663811">
      <w:pPr>
        <w:numPr>
          <w:ilvl w:val="0"/>
          <w:numId w:val="46"/>
        </w:numPr>
        <w:suppressAutoHyphens w:val="0"/>
        <w:spacing w:before="60"/>
        <w:jc w:val="both"/>
        <w:rPr>
          <w:rFonts w:ascii="Arial Narrow" w:hAnsi="Arial Narrow" w:cs="Calibri"/>
          <w:sz w:val="22"/>
          <w:szCs w:val="22"/>
        </w:rPr>
      </w:pPr>
      <w:r w:rsidRPr="00E95CF9">
        <w:rPr>
          <w:rFonts w:ascii="Arial Narrow" w:hAnsi="Arial Narrow" w:cs="Calibri"/>
          <w:sz w:val="22"/>
          <w:szCs w:val="22"/>
        </w:rPr>
        <w:t xml:space="preserve">Usługi serwisowe realizowane będą w dni robocze pomiędzy godziną 8.00 a 16.00. </w:t>
      </w:r>
    </w:p>
    <w:p w:rsidR="002D3B4B" w:rsidRPr="00E95CF9" w:rsidRDefault="002D3B4B" w:rsidP="00663811">
      <w:pPr>
        <w:numPr>
          <w:ilvl w:val="0"/>
          <w:numId w:val="46"/>
        </w:numPr>
        <w:suppressAutoHyphens w:val="0"/>
        <w:spacing w:before="60"/>
        <w:jc w:val="both"/>
        <w:rPr>
          <w:rFonts w:ascii="Arial Narrow" w:hAnsi="Arial Narrow" w:cs="Calibri"/>
          <w:sz w:val="22"/>
          <w:szCs w:val="22"/>
        </w:rPr>
      </w:pPr>
      <w:r w:rsidRPr="00E95CF9">
        <w:rPr>
          <w:rFonts w:ascii="Arial Narrow" w:hAnsi="Arial Narrow" w:cs="Calibri"/>
          <w:sz w:val="22"/>
          <w:szCs w:val="22"/>
        </w:rPr>
        <w:t>Usługi serwisowe, będą realizowane w odpowiedzi na pisemne zlecenie przedstawione przez osoby wymienione w § 5 ust. 6 ze strony Zamawiającego.</w:t>
      </w:r>
    </w:p>
    <w:p w:rsidR="002D3B4B" w:rsidRPr="00E95CF9" w:rsidRDefault="002D3B4B" w:rsidP="00663811">
      <w:pPr>
        <w:numPr>
          <w:ilvl w:val="0"/>
          <w:numId w:val="46"/>
        </w:numPr>
        <w:suppressAutoHyphens w:val="0"/>
        <w:spacing w:before="60"/>
        <w:jc w:val="both"/>
        <w:rPr>
          <w:rFonts w:ascii="Arial Narrow" w:hAnsi="Arial Narrow" w:cs="Calibri"/>
          <w:sz w:val="22"/>
          <w:szCs w:val="22"/>
        </w:rPr>
      </w:pPr>
      <w:r w:rsidRPr="00E95CF9">
        <w:rPr>
          <w:rFonts w:ascii="Arial Narrow" w:hAnsi="Arial Narrow" w:cs="Calibri"/>
          <w:sz w:val="22"/>
          <w:szCs w:val="22"/>
        </w:rPr>
        <w:t xml:space="preserve">Usługi Serwisowe dotyczące Oprogramowania Aplikacyjnego odbywać się będą w pomieszczeniach Zamawiającego lub za pomocą zdalnego szyfrowanego dostępu. </w:t>
      </w:r>
    </w:p>
    <w:p w:rsidR="002D3B4B" w:rsidRPr="00E95CF9" w:rsidRDefault="002D3B4B" w:rsidP="00663811">
      <w:pPr>
        <w:pStyle w:val="Akapitzlist"/>
        <w:numPr>
          <w:ilvl w:val="0"/>
          <w:numId w:val="46"/>
        </w:numPr>
        <w:suppressAutoHyphens w:val="0"/>
        <w:jc w:val="both"/>
        <w:rPr>
          <w:rFonts w:ascii="Arial Narrow" w:hAnsi="Arial Narrow"/>
          <w:sz w:val="22"/>
          <w:szCs w:val="22"/>
        </w:rPr>
      </w:pPr>
      <w:r w:rsidRPr="00E95CF9">
        <w:rPr>
          <w:rFonts w:ascii="Arial Narrow" w:hAnsi="Arial Narrow"/>
          <w:iCs/>
          <w:sz w:val="22"/>
          <w:szCs w:val="22"/>
        </w:rPr>
        <w:t>Prace zdalne wykonywane przez Autoryzowanego Przedstawiciela Wykonawcy są tożsame z wizytami na miejscu i muszą zostać potwierdzone przez Zamawiającego</w:t>
      </w:r>
      <w:r w:rsidRPr="00E95CF9">
        <w:rPr>
          <w:rFonts w:ascii="Arial Narrow" w:hAnsi="Arial Narrow"/>
          <w:sz w:val="22"/>
          <w:szCs w:val="22"/>
        </w:rPr>
        <w:t>.</w:t>
      </w:r>
    </w:p>
    <w:p w:rsidR="002D3B4B" w:rsidRPr="00E95CF9" w:rsidRDefault="002D3B4B" w:rsidP="00663811">
      <w:pPr>
        <w:numPr>
          <w:ilvl w:val="0"/>
          <w:numId w:val="46"/>
        </w:numPr>
        <w:suppressAutoHyphens w:val="0"/>
        <w:spacing w:before="60"/>
        <w:jc w:val="both"/>
        <w:rPr>
          <w:rFonts w:ascii="Arial Narrow" w:hAnsi="Arial Narrow" w:cs="Calibri"/>
          <w:sz w:val="22"/>
          <w:szCs w:val="22"/>
        </w:rPr>
      </w:pPr>
      <w:r w:rsidRPr="00E95CF9">
        <w:rPr>
          <w:rFonts w:ascii="Arial Narrow" w:hAnsi="Arial Narrow" w:cs="Calibri"/>
          <w:iCs/>
          <w:sz w:val="22"/>
          <w:szCs w:val="22"/>
        </w:rPr>
        <w:t>W sytuacji, gdy po aktualizacji oprogramowania przestaną działać funkcjonalności, które wcześniej działały prawidłowo, Zamawiający nie ponosi odpowiedzialności finansowej za czas pracy Autoryzowanego Partnera Wykonawcy, jeżeli ten nie będzie w stanie przywrócić utraconej funkcjonalności w ramach zaktualizowanej wersji oprogramowania. Zapłata za czas Pracy Autoryzowanego Partnera Wykonawcy będzie realizowana z części dotyczącej nadzoru autorskiego.</w:t>
      </w:r>
    </w:p>
    <w:p w:rsidR="002D3B4B" w:rsidRPr="00E95CF9" w:rsidRDefault="002D3B4B" w:rsidP="002D3B4B">
      <w:pPr>
        <w:jc w:val="both"/>
        <w:rPr>
          <w:rFonts w:ascii="Arial Narrow" w:hAnsi="Arial Narrow" w:cs="Calibri"/>
          <w:sz w:val="22"/>
          <w:szCs w:val="22"/>
        </w:rPr>
      </w:pPr>
    </w:p>
    <w:p w:rsidR="002D3B4B" w:rsidRPr="00E95CF9" w:rsidRDefault="002D3B4B" w:rsidP="002D3B4B">
      <w:pPr>
        <w:jc w:val="both"/>
        <w:rPr>
          <w:rFonts w:ascii="Arial Narrow" w:hAnsi="Arial Narrow" w:cs="Calibri"/>
          <w:sz w:val="22"/>
          <w:szCs w:val="22"/>
        </w:rPr>
      </w:pPr>
    </w:p>
    <w:p w:rsidR="002D3B4B" w:rsidRPr="00E95CF9" w:rsidRDefault="002D3B4B" w:rsidP="002D3B4B">
      <w:pPr>
        <w:jc w:val="both"/>
        <w:rPr>
          <w:rFonts w:ascii="Arial Narrow" w:hAnsi="Arial Narrow" w:cs="Calibri"/>
          <w:sz w:val="22"/>
          <w:szCs w:val="22"/>
        </w:rPr>
      </w:pPr>
    </w:p>
    <w:p w:rsidR="002D3B4B" w:rsidRPr="00E95CF9" w:rsidRDefault="002D3B4B" w:rsidP="002D3B4B">
      <w:pPr>
        <w:suppressAutoHyphens w:val="0"/>
        <w:spacing w:before="120"/>
        <w:ind w:left="714"/>
        <w:jc w:val="center"/>
        <w:rPr>
          <w:rFonts w:ascii="Arial Narrow" w:hAnsi="Arial Narrow" w:cs="Calibri"/>
          <w:b/>
          <w:sz w:val="22"/>
          <w:szCs w:val="22"/>
        </w:rPr>
      </w:pPr>
      <w:r w:rsidRPr="00E95CF9">
        <w:rPr>
          <w:rFonts w:ascii="Arial Narrow" w:hAnsi="Arial Narrow" w:cs="Arial"/>
          <w:b/>
          <w:sz w:val="22"/>
          <w:szCs w:val="22"/>
        </w:rPr>
        <w:t xml:space="preserve">§ 5. </w:t>
      </w:r>
      <w:r w:rsidRPr="00E95CF9">
        <w:rPr>
          <w:rFonts w:ascii="Arial Narrow" w:hAnsi="Arial Narrow" w:cs="Calibri"/>
          <w:b/>
          <w:sz w:val="22"/>
          <w:szCs w:val="22"/>
        </w:rPr>
        <w:t>Procedura odbioru prac</w:t>
      </w:r>
    </w:p>
    <w:p w:rsidR="002D3B4B" w:rsidRPr="00E95CF9" w:rsidRDefault="002D3B4B" w:rsidP="00663811">
      <w:pPr>
        <w:numPr>
          <w:ilvl w:val="0"/>
          <w:numId w:val="47"/>
        </w:numPr>
        <w:suppressAutoHyphens w:val="0"/>
        <w:spacing w:before="60"/>
        <w:jc w:val="both"/>
        <w:rPr>
          <w:rFonts w:ascii="Arial Narrow" w:hAnsi="Arial Narrow" w:cs="Calibri"/>
          <w:sz w:val="22"/>
          <w:szCs w:val="22"/>
        </w:rPr>
      </w:pPr>
      <w:r w:rsidRPr="00E95CF9">
        <w:rPr>
          <w:rFonts w:ascii="Arial Narrow" w:hAnsi="Arial Narrow" w:cs="Calibri"/>
          <w:sz w:val="22"/>
          <w:szCs w:val="22"/>
        </w:rPr>
        <w:t>Wykonanie usług serwisowych potwierdzane będzie podpisaniem stosownego protokołu, którego wzór stanowi Załącznik nr 5 do niniejszej umowy. Formularz wypełnia Wykonawca, a zatwierdza Zamawiający.</w:t>
      </w:r>
    </w:p>
    <w:p w:rsidR="002D3B4B" w:rsidRPr="00E95CF9" w:rsidRDefault="002D3B4B" w:rsidP="00663811">
      <w:pPr>
        <w:numPr>
          <w:ilvl w:val="0"/>
          <w:numId w:val="47"/>
        </w:numPr>
        <w:suppressAutoHyphens w:val="0"/>
        <w:spacing w:before="60"/>
        <w:jc w:val="both"/>
        <w:rPr>
          <w:rFonts w:ascii="Arial Narrow" w:hAnsi="Arial Narrow" w:cs="Calibri"/>
          <w:sz w:val="22"/>
          <w:szCs w:val="22"/>
        </w:rPr>
      </w:pPr>
      <w:r w:rsidRPr="00E95CF9">
        <w:rPr>
          <w:rFonts w:ascii="Arial Narrow" w:hAnsi="Arial Narrow" w:cs="Calibri"/>
          <w:sz w:val="22"/>
          <w:szCs w:val="22"/>
        </w:rPr>
        <w:t>Protokół wykonania usług serwisowych będzie podstawą rozliczenia osobodni/wizyt serwisowych.</w:t>
      </w:r>
    </w:p>
    <w:p w:rsidR="002D3B4B" w:rsidRPr="00E95CF9" w:rsidRDefault="002D3B4B" w:rsidP="00663811">
      <w:pPr>
        <w:numPr>
          <w:ilvl w:val="0"/>
          <w:numId w:val="47"/>
        </w:numPr>
        <w:suppressAutoHyphens w:val="0"/>
        <w:spacing w:before="60"/>
        <w:jc w:val="both"/>
        <w:rPr>
          <w:rFonts w:ascii="Arial Narrow" w:hAnsi="Arial Narrow" w:cs="Calibri"/>
          <w:sz w:val="22"/>
          <w:szCs w:val="22"/>
        </w:rPr>
      </w:pPr>
      <w:r w:rsidRPr="00E95CF9">
        <w:rPr>
          <w:rFonts w:ascii="Arial Narrow" w:hAnsi="Arial Narrow" w:cs="Calibri"/>
          <w:sz w:val="22"/>
          <w:szCs w:val="22"/>
        </w:rPr>
        <w:t>Jeżeli Zamawiający, bez uzasadnionej przyczyny, w ciągu 3 dni roboczych nie przeprowadzi procedury odbioru lub bez uzasadnionej przyczyny odmówi podpisania jakiegokolwiek protokołu w tym terminie, Wykonawca zastrzega sobie prawo dokonania odbioru jednostronnego oraz jednostronnego sporządzenia i podpisania protokołu, z zaznaczeniem przyczyny odmowy złożenia podpisu przez Zamawiającego.</w:t>
      </w:r>
    </w:p>
    <w:p w:rsidR="002D3B4B" w:rsidRPr="00E95CF9" w:rsidRDefault="002D3B4B" w:rsidP="00663811">
      <w:pPr>
        <w:numPr>
          <w:ilvl w:val="0"/>
          <w:numId w:val="47"/>
        </w:numPr>
        <w:suppressAutoHyphens w:val="0"/>
        <w:spacing w:before="60"/>
        <w:jc w:val="both"/>
        <w:rPr>
          <w:rFonts w:ascii="Arial Narrow" w:hAnsi="Arial Narrow" w:cs="Calibri"/>
          <w:sz w:val="22"/>
          <w:szCs w:val="22"/>
        </w:rPr>
      </w:pPr>
      <w:r w:rsidRPr="00E95CF9">
        <w:rPr>
          <w:rFonts w:ascii="Arial Narrow" w:hAnsi="Arial Narrow" w:cs="Calibri"/>
          <w:sz w:val="22"/>
          <w:szCs w:val="22"/>
        </w:rPr>
        <w:t>Jeżeli z jakichkolwiek przyczyn w toku realizacji przedmiotu niniejszej Umowy świadczenie usług serwisowych stanie się niemożliwe do wykonania, bądź jedna ze Stron zerwie niniejszą Umowę, bądź też Umowa zostanie rozwiązana (za porozumieniem Stron bądź na skutek wypowiedzenia lub z innych przyczyn), Strony zobowiązane są niezwłocznie, nie później jednak niż w terminie do 2 dni roboczych od daty wystąpienia takiej przyczyny lub zdarzenia, sporządzić protokół stanu zaawansowania realizacji usług serwisowych.</w:t>
      </w:r>
    </w:p>
    <w:p w:rsidR="002D3B4B" w:rsidRPr="00E95CF9" w:rsidRDefault="002D3B4B" w:rsidP="00663811">
      <w:pPr>
        <w:numPr>
          <w:ilvl w:val="0"/>
          <w:numId w:val="47"/>
        </w:numPr>
        <w:suppressAutoHyphens w:val="0"/>
        <w:spacing w:before="60"/>
        <w:jc w:val="both"/>
        <w:rPr>
          <w:rFonts w:ascii="Arial Narrow" w:hAnsi="Arial Narrow" w:cs="Calibri"/>
          <w:sz w:val="22"/>
          <w:szCs w:val="22"/>
        </w:rPr>
      </w:pPr>
      <w:r w:rsidRPr="00E95CF9">
        <w:rPr>
          <w:rFonts w:ascii="Arial Narrow" w:hAnsi="Arial Narrow" w:cs="Calibri"/>
          <w:sz w:val="22"/>
          <w:szCs w:val="22"/>
        </w:rPr>
        <w:t>W protokole stanu zaawansowania realizacji usług serwisowych, Strony określą zakres usług dotychczas wykonanych oraz — w razie potrzeby — zasady rozliczenia i wynagrodzenia za usługi wykonane i rozpoczęte, z uwzględnieniem zasad przewidzianych postanowieniami niniejszej Umowy.</w:t>
      </w:r>
    </w:p>
    <w:p w:rsidR="002D3B4B" w:rsidRPr="00E95CF9" w:rsidRDefault="002D3B4B" w:rsidP="00663811">
      <w:pPr>
        <w:numPr>
          <w:ilvl w:val="0"/>
          <w:numId w:val="47"/>
        </w:numPr>
        <w:suppressAutoHyphens w:val="0"/>
        <w:spacing w:before="60"/>
        <w:jc w:val="both"/>
        <w:rPr>
          <w:rFonts w:ascii="Arial Narrow" w:hAnsi="Arial Narrow" w:cs="Calibri"/>
          <w:sz w:val="22"/>
          <w:szCs w:val="22"/>
        </w:rPr>
      </w:pPr>
      <w:r w:rsidRPr="00E95CF9">
        <w:rPr>
          <w:rFonts w:ascii="Arial Narrow" w:hAnsi="Arial Narrow" w:cs="Calibri"/>
          <w:sz w:val="22"/>
          <w:szCs w:val="22"/>
        </w:rPr>
        <w:t>Osobą odpowiedzialną za realizację niniejszej umowy po stronie Zamawiającego jest: (stanowisko) ……….. (imię i nazwisko) ………………... Tel: ………………… e-mail ……….</w:t>
      </w:r>
    </w:p>
    <w:p w:rsidR="002D3B4B" w:rsidRPr="00E95CF9" w:rsidRDefault="002D3B4B" w:rsidP="00663811">
      <w:pPr>
        <w:numPr>
          <w:ilvl w:val="0"/>
          <w:numId w:val="47"/>
        </w:numPr>
        <w:suppressAutoHyphens w:val="0"/>
        <w:spacing w:before="60"/>
        <w:jc w:val="both"/>
        <w:rPr>
          <w:rFonts w:ascii="Arial Narrow" w:hAnsi="Arial Narrow" w:cs="Calibri"/>
          <w:sz w:val="22"/>
          <w:szCs w:val="22"/>
        </w:rPr>
      </w:pPr>
      <w:r w:rsidRPr="00E95CF9">
        <w:rPr>
          <w:rFonts w:ascii="Arial Narrow" w:hAnsi="Arial Narrow" w:cs="Calibri"/>
          <w:sz w:val="22"/>
          <w:szCs w:val="22"/>
        </w:rPr>
        <w:t>Osobą odpowiedzialną za realizację niniejszej umowy po stronie Wykonawcy jest: (stanowisko) ……….. (imię i nazwisko) ………………... Tel: ………………… e-mail ……….</w:t>
      </w:r>
      <w:r w:rsidRPr="00E95CF9">
        <w:rPr>
          <w:rFonts w:ascii="Arial Narrow" w:hAnsi="Arial Narrow" w:cs="Calibri"/>
          <w:bCs/>
          <w:sz w:val="22"/>
          <w:szCs w:val="22"/>
        </w:rPr>
        <w:t xml:space="preserve"> </w:t>
      </w:r>
    </w:p>
    <w:p w:rsidR="002D3B4B" w:rsidRPr="00E95CF9" w:rsidRDefault="002D3B4B" w:rsidP="00663811">
      <w:pPr>
        <w:numPr>
          <w:ilvl w:val="0"/>
          <w:numId w:val="47"/>
        </w:numPr>
        <w:suppressAutoHyphens w:val="0"/>
        <w:spacing w:before="60"/>
        <w:jc w:val="both"/>
        <w:rPr>
          <w:rFonts w:ascii="Arial Narrow" w:hAnsi="Arial Narrow" w:cs="Calibri"/>
          <w:sz w:val="22"/>
          <w:szCs w:val="22"/>
        </w:rPr>
      </w:pPr>
      <w:r w:rsidRPr="00E95CF9">
        <w:rPr>
          <w:rFonts w:ascii="Arial Narrow" w:hAnsi="Arial Narrow" w:cs="Calibri"/>
          <w:sz w:val="22"/>
          <w:szCs w:val="22"/>
        </w:rPr>
        <w:t>Informacja o zmianie osób odpowiedzialnych za realizację niniejszej umowy nie stanowi zmiany umowy.</w:t>
      </w:r>
    </w:p>
    <w:p w:rsidR="002D3B4B" w:rsidRDefault="002D3B4B" w:rsidP="002D3B4B">
      <w:pPr>
        <w:spacing w:after="60"/>
        <w:ind w:left="680"/>
        <w:jc w:val="center"/>
        <w:rPr>
          <w:rFonts w:ascii="Arial Narrow" w:hAnsi="Arial Narrow" w:cs="Arial"/>
          <w:b/>
          <w:sz w:val="22"/>
          <w:szCs w:val="22"/>
        </w:rPr>
      </w:pPr>
    </w:p>
    <w:p w:rsidR="002D3B4B" w:rsidRDefault="002D3B4B" w:rsidP="002D3B4B">
      <w:pPr>
        <w:spacing w:after="60"/>
        <w:ind w:left="680"/>
        <w:jc w:val="center"/>
        <w:rPr>
          <w:rFonts w:ascii="Arial Narrow" w:hAnsi="Arial Narrow" w:cs="Arial"/>
          <w:b/>
          <w:sz w:val="22"/>
          <w:szCs w:val="22"/>
        </w:rPr>
      </w:pPr>
    </w:p>
    <w:p w:rsidR="002D3B4B" w:rsidRDefault="002D3B4B" w:rsidP="002D3B4B">
      <w:pPr>
        <w:spacing w:after="60"/>
        <w:ind w:left="680"/>
        <w:jc w:val="center"/>
        <w:rPr>
          <w:rFonts w:ascii="Arial Narrow" w:hAnsi="Arial Narrow" w:cs="Arial"/>
          <w:b/>
          <w:sz w:val="22"/>
          <w:szCs w:val="22"/>
        </w:rPr>
      </w:pPr>
      <w:r>
        <w:rPr>
          <w:rFonts w:ascii="Arial Narrow" w:hAnsi="Arial Narrow" w:cs="Arial"/>
          <w:b/>
          <w:sz w:val="22"/>
          <w:szCs w:val="22"/>
        </w:rPr>
        <w:t xml:space="preserve">§ 6. Płatności </w:t>
      </w:r>
    </w:p>
    <w:p w:rsidR="002D3B4B" w:rsidRPr="00E95CF9" w:rsidRDefault="002D3B4B" w:rsidP="00663811">
      <w:pPr>
        <w:numPr>
          <w:ilvl w:val="0"/>
          <w:numId w:val="44"/>
        </w:numPr>
        <w:tabs>
          <w:tab w:val="clear" w:pos="360"/>
          <w:tab w:val="left" w:pos="0"/>
          <w:tab w:val="num" w:pos="643"/>
          <w:tab w:val="left" w:pos="1276"/>
        </w:tabs>
        <w:suppressAutoHyphens w:val="0"/>
        <w:spacing w:after="60"/>
        <w:ind w:left="643"/>
        <w:jc w:val="both"/>
        <w:rPr>
          <w:rFonts w:ascii="Arial Narrow" w:hAnsi="Arial Narrow"/>
          <w:sz w:val="22"/>
          <w:szCs w:val="22"/>
        </w:rPr>
      </w:pPr>
      <w:r>
        <w:rPr>
          <w:rFonts w:ascii="Arial Narrow" w:hAnsi="Arial Narrow"/>
          <w:sz w:val="22"/>
          <w:szCs w:val="22"/>
        </w:rPr>
        <w:t>Za realizację przedmiotu niniejszej Umowy, wskazanego w §1 Zamawiający zapłaci Wykonawcy łączne wynagrodzenie, za cały okres obowiązywania niniejszej umowy, w wysokości: ....................... zł netto, powiększone o 23%  VAT tj. łącznie .......................... zł brutto, zgodnie z kalkulacją cenową, stanowiącą załącznik nr 1 do niniejszej Umowy</w:t>
      </w:r>
      <w:r w:rsidRPr="00E95CF9">
        <w:rPr>
          <w:rFonts w:ascii="Arial Narrow" w:hAnsi="Arial Narrow"/>
          <w:sz w:val="22"/>
          <w:szCs w:val="22"/>
        </w:rPr>
        <w:t>. Wynagrodzenie obejmuje:</w:t>
      </w:r>
    </w:p>
    <w:p w:rsidR="002D3B4B" w:rsidRPr="00E95CF9" w:rsidRDefault="002D3B4B" w:rsidP="002D3B4B">
      <w:pPr>
        <w:tabs>
          <w:tab w:val="left" w:pos="0"/>
          <w:tab w:val="left" w:pos="1276"/>
        </w:tabs>
        <w:suppressAutoHyphens w:val="0"/>
        <w:spacing w:after="60"/>
        <w:ind w:left="643"/>
        <w:jc w:val="both"/>
        <w:rPr>
          <w:rFonts w:ascii="Arial Narrow" w:hAnsi="Arial Narrow"/>
          <w:sz w:val="22"/>
          <w:szCs w:val="22"/>
        </w:rPr>
      </w:pPr>
      <w:r w:rsidRPr="00E95CF9">
        <w:rPr>
          <w:rFonts w:ascii="Arial Narrow" w:hAnsi="Arial Narrow"/>
          <w:sz w:val="22"/>
          <w:szCs w:val="22"/>
        </w:rPr>
        <w:t xml:space="preserve">1) realizację usług, o których mowa w </w:t>
      </w:r>
      <w:r w:rsidRPr="00E95CF9">
        <w:rPr>
          <w:rFonts w:ascii="Arial Narrow" w:hAnsi="Arial Narrow" w:cs="Arial"/>
          <w:sz w:val="22"/>
          <w:szCs w:val="22"/>
        </w:rPr>
        <w:t>§</w:t>
      </w:r>
      <w:r w:rsidRPr="00E95CF9">
        <w:rPr>
          <w:rFonts w:ascii="Arial Narrow" w:hAnsi="Arial Narrow"/>
          <w:sz w:val="22"/>
          <w:szCs w:val="22"/>
        </w:rPr>
        <w:t>1 ust. 1 w wysokości ............zł netto (......................zł brutto)</w:t>
      </w:r>
    </w:p>
    <w:p w:rsidR="002D3B4B" w:rsidRPr="00E95CF9" w:rsidRDefault="002D3B4B" w:rsidP="002D3B4B">
      <w:pPr>
        <w:tabs>
          <w:tab w:val="left" w:pos="0"/>
          <w:tab w:val="left" w:pos="1276"/>
        </w:tabs>
        <w:suppressAutoHyphens w:val="0"/>
        <w:spacing w:after="60"/>
        <w:ind w:left="643"/>
        <w:jc w:val="both"/>
        <w:rPr>
          <w:rFonts w:ascii="Arial Narrow" w:hAnsi="Arial Narrow"/>
          <w:sz w:val="22"/>
          <w:szCs w:val="22"/>
        </w:rPr>
      </w:pPr>
      <w:r w:rsidRPr="00E95CF9">
        <w:rPr>
          <w:rFonts w:ascii="Arial Narrow" w:hAnsi="Arial Narrow"/>
          <w:sz w:val="22"/>
          <w:szCs w:val="22"/>
        </w:rPr>
        <w:t xml:space="preserve">2) realizację usług, o których mowa w </w:t>
      </w:r>
      <w:r w:rsidRPr="00E95CF9">
        <w:rPr>
          <w:rFonts w:ascii="Arial Narrow" w:hAnsi="Arial Narrow" w:cs="Arial"/>
          <w:sz w:val="22"/>
          <w:szCs w:val="22"/>
        </w:rPr>
        <w:t>§</w:t>
      </w:r>
      <w:r w:rsidRPr="00E95CF9">
        <w:rPr>
          <w:rFonts w:ascii="Arial Narrow" w:hAnsi="Arial Narrow"/>
          <w:sz w:val="22"/>
          <w:szCs w:val="22"/>
        </w:rPr>
        <w:t>1 ust. 2 w wysokości ............zł netto (......................zł brutto)</w:t>
      </w:r>
    </w:p>
    <w:p w:rsidR="002D3B4B" w:rsidRDefault="002D3B4B" w:rsidP="00663811">
      <w:pPr>
        <w:numPr>
          <w:ilvl w:val="0"/>
          <w:numId w:val="44"/>
        </w:numPr>
        <w:tabs>
          <w:tab w:val="clear" w:pos="360"/>
          <w:tab w:val="left" w:pos="0"/>
          <w:tab w:val="num" w:pos="643"/>
          <w:tab w:val="left" w:pos="1276"/>
        </w:tabs>
        <w:suppressAutoHyphens w:val="0"/>
        <w:spacing w:after="60"/>
        <w:ind w:left="643"/>
        <w:jc w:val="both"/>
        <w:rPr>
          <w:rFonts w:ascii="Arial Narrow" w:hAnsi="Arial Narrow"/>
          <w:sz w:val="22"/>
          <w:szCs w:val="22"/>
        </w:rPr>
      </w:pPr>
      <w:r>
        <w:rPr>
          <w:rFonts w:ascii="Arial Narrow" w:hAnsi="Arial Narrow"/>
          <w:sz w:val="22"/>
          <w:szCs w:val="22"/>
        </w:rPr>
        <w:lastRenderedPageBreak/>
        <w:t xml:space="preserve">Usługi objęte niniejszą Umową rozliczane będą w okresach rozliczeniowych obejmujących miesiące kalendarzowe. </w:t>
      </w:r>
    </w:p>
    <w:p w:rsidR="002D3B4B" w:rsidRPr="00A11C31" w:rsidRDefault="002D3B4B" w:rsidP="00663811">
      <w:pPr>
        <w:numPr>
          <w:ilvl w:val="0"/>
          <w:numId w:val="44"/>
        </w:numPr>
        <w:tabs>
          <w:tab w:val="clear" w:pos="360"/>
          <w:tab w:val="left" w:pos="0"/>
          <w:tab w:val="num" w:pos="643"/>
          <w:tab w:val="left" w:pos="1276"/>
        </w:tabs>
        <w:suppressAutoHyphens w:val="0"/>
        <w:spacing w:after="60"/>
        <w:ind w:left="643"/>
        <w:jc w:val="both"/>
        <w:rPr>
          <w:rFonts w:ascii="Arial Narrow" w:hAnsi="Arial Narrow" w:cs="Arial"/>
          <w:sz w:val="22"/>
          <w:szCs w:val="22"/>
        </w:rPr>
      </w:pPr>
      <w:r w:rsidRPr="00A11C31">
        <w:rPr>
          <w:rFonts w:ascii="Arial Narrow" w:hAnsi="Arial Narrow" w:cs="Calibri"/>
          <w:sz w:val="22"/>
          <w:szCs w:val="22"/>
        </w:rPr>
        <w:t>W przypadku, gdy objęte niniejszą umową usługi będą wykonywane przez okres niepełnego miesiąca, wynagrodzenie za ten miesiąc będzie należne w wysokości proporcjonalnej do ilości dni kalendarzowych, przez które obowiązywała Umowa w danym okresie rozliczeniowym.</w:t>
      </w:r>
    </w:p>
    <w:p w:rsidR="002D3B4B" w:rsidRDefault="002D3B4B" w:rsidP="00663811">
      <w:pPr>
        <w:numPr>
          <w:ilvl w:val="0"/>
          <w:numId w:val="44"/>
        </w:numPr>
        <w:tabs>
          <w:tab w:val="clear" w:pos="360"/>
          <w:tab w:val="left" w:pos="0"/>
          <w:tab w:val="num" w:pos="643"/>
          <w:tab w:val="left" w:pos="1276"/>
        </w:tabs>
        <w:suppressAutoHyphens w:val="0"/>
        <w:spacing w:after="60"/>
        <w:ind w:left="643"/>
        <w:jc w:val="both"/>
        <w:rPr>
          <w:rFonts w:ascii="Arial Narrow" w:hAnsi="Arial Narrow" w:cs="Arial"/>
          <w:sz w:val="22"/>
          <w:szCs w:val="22"/>
        </w:rPr>
      </w:pPr>
      <w:r>
        <w:rPr>
          <w:rFonts w:ascii="Arial Narrow" w:hAnsi="Arial Narrow" w:cs="Arial"/>
          <w:sz w:val="22"/>
          <w:szCs w:val="22"/>
        </w:rPr>
        <w:t xml:space="preserve">Wynagrodzenie z tytułu realizacji przedmiotu niniejszej Umowy, </w:t>
      </w:r>
      <w:r w:rsidRPr="00E95CF9">
        <w:rPr>
          <w:rFonts w:ascii="Arial Narrow" w:hAnsi="Arial Narrow" w:cs="Arial"/>
          <w:sz w:val="22"/>
          <w:szCs w:val="22"/>
        </w:rPr>
        <w:t>z zastrzeżeniem ust. 5 poniżej, rozliczane będzie w miesięcznych okresach rozliczeniowych oraz</w:t>
      </w:r>
      <w:r>
        <w:rPr>
          <w:rFonts w:ascii="Arial Narrow" w:hAnsi="Arial Narrow" w:cs="Arial"/>
          <w:sz w:val="22"/>
          <w:szCs w:val="22"/>
        </w:rPr>
        <w:t xml:space="preserve"> będzie płatne na podstawie miesięcznych faktur VAT wystawionych w terminie i na zasadach określonych w przepisach prawa obowiązujących w dniu wykonania usługi</w:t>
      </w:r>
      <w:r>
        <w:rPr>
          <w:rFonts w:ascii="Arial Narrow" w:hAnsi="Arial Narrow"/>
          <w:sz w:val="22"/>
          <w:szCs w:val="22"/>
        </w:rPr>
        <w:t xml:space="preserve">. Płatność nastąpi </w:t>
      </w:r>
      <w:r>
        <w:rPr>
          <w:rFonts w:ascii="Arial Narrow" w:hAnsi="Arial Narrow" w:cs="Arial"/>
          <w:sz w:val="22"/>
          <w:szCs w:val="22"/>
        </w:rPr>
        <w:t>przel</w:t>
      </w:r>
      <w:r w:rsidR="00A27660">
        <w:rPr>
          <w:rFonts w:ascii="Arial Narrow" w:hAnsi="Arial Narrow" w:cs="Arial"/>
          <w:sz w:val="22"/>
          <w:szCs w:val="22"/>
        </w:rPr>
        <w:t>ewem w terminie 30 dni od daty otrzyma</w:t>
      </w:r>
      <w:r>
        <w:rPr>
          <w:rFonts w:ascii="Arial Narrow" w:hAnsi="Arial Narrow" w:cs="Arial"/>
          <w:sz w:val="22"/>
          <w:szCs w:val="22"/>
        </w:rPr>
        <w:t>nia faktury VAT, na rachunek bankowy wskazany na fakturze. Szczegółowa specyfikacja wynagrodzenia w odniesieniu do poszczególnych modułów składających się na Oprogramowanie aplikacyjne została określona w Załączniku nr 1.</w:t>
      </w:r>
    </w:p>
    <w:p w:rsidR="002D3B4B" w:rsidRPr="00C854E6" w:rsidRDefault="002D3B4B" w:rsidP="00663811">
      <w:pPr>
        <w:numPr>
          <w:ilvl w:val="0"/>
          <w:numId w:val="44"/>
        </w:numPr>
        <w:tabs>
          <w:tab w:val="clear" w:pos="360"/>
          <w:tab w:val="left" w:pos="0"/>
          <w:tab w:val="num" w:pos="643"/>
          <w:tab w:val="left" w:pos="1276"/>
        </w:tabs>
        <w:suppressAutoHyphens w:val="0"/>
        <w:spacing w:after="60"/>
        <w:ind w:left="643"/>
        <w:jc w:val="both"/>
        <w:rPr>
          <w:rFonts w:ascii="Arial Narrow" w:hAnsi="Arial Narrow" w:cs="Arial"/>
          <w:snapToGrid w:val="0"/>
          <w:sz w:val="22"/>
          <w:szCs w:val="22"/>
          <w:u w:val="single"/>
        </w:rPr>
      </w:pPr>
      <w:r>
        <w:rPr>
          <w:rFonts w:ascii="Arial Narrow" w:eastAsia="Calibri" w:hAnsi="Arial Narrow" w:cs="Arial"/>
          <w:color w:val="000000"/>
          <w:sz w:val="22"/>
          <w:szCs w:val="22"/>
        </w:rPr>
        <w:t xml:space="preserve">Za pierwszy okres </w:t>
      </w:r>
      <w:r>
        <w:rPr>
          <w:rFonts w:ascii="Arial Narrow" w:eastAsia="Calibri" w:hAnsi="Arial Narrow" w:cs="Arial"/>
          <w:bCs/>
          <w:color w:val="000000"/>
          <w:sz w:val="22"/>
          <w:szCs w:val="22"/>
        </w:rPr>
        <w:t xml:space="preserve">rozliczeniowy </w:t>
      </w:r>
      <w:r>
        <w:rPr>
          <w:rFonts w:ascii="Arial Narrow" w:eastAsia="Calibri" w:hAnsi="Arial Narrow" w:cs="Arial"/>
          <w:color w:val="000000"/>
          <w:sz w:val="22"/>
          <w:szCs w:val="22"/>
        </w:rPr>
        <w:t xml:space="preserve">świadczenia usług opisanych w niniejszej Umowie, uważa się okres od </w:t>
      </w:r>
      <w:r>
        <w:rPr>
          <w:rFonts w:ascii="Arial Narrow" w:eastAsia="Calibri" w:hAnsi="Arial Narrow" w:cs="Helv"/>
          <w:color w:val="000000"/>
          <w:sz w:val="22"/>
          <w:szCs w:val="22"/>
        </w:rPr>
        <w:t xml:space="preserve">pierwszego dnia obowiązywania umowy do końca miesiąca kalendarzowego, w którym nastąpiło złożenie podpisu przez </w:t>
      </w:r>
      <w:r>
        <w:rPr>
          <w:rFonts w:ascii="Arial Narrow" w:eastAsia="Calibri" w:hAnsi="Arial Narrow" w:cs="Helv"/>
          <w:bCs/>
          <w:color w:val="000000"/>
          <w:sz w:val="22"/>
          <w:szCs w:val="22"/>
        </w:rPr>
        <w:t>Wykonawcę</w:t>
      </w:r>
      <w:r>
        <w:rPr>
          <w:rFonts w:ascii="Arial Narrow" w:eastAsia="Calibri" w:hAnsi="Arial Narrow" w:cs="Helv"/>
          <w:color w:val="000000"/>
          <w:sz w:val="22"/>
          <w:szCs w:val="22"/>
        </w:rPr>
        <w:t xml:space="preserve">, jeśli podpisał umowę jako ostatni lub, w którym doręczono </w:t>
      </w:r>
      <w:r>
        <w:rPr>
          <w:rFonts w:ascii="Arial Narrow" w:eastAsia="Calibri" w:hAnsi="Arial Narrow" w:cs="Helv"/>
          <w:bCs/>
          <w:color w:val="000000"/>
          <w:sz w:val="22"/>
          <w:szCs w:val="22"/>
        </w:rPr>
        <w:t xml:space="preserve">Wykonawcy </w:t>
      </w:r>
      <w:r>
        <w:rPr>
          <w:rFonts w:ascii="Arial Narrow" w:eastAsia="Calibri" w:hAnsi="Arial Narrow" w:cs="Helv"/>
          <w:color w:val="000000"/>
          <w:sz w:val="22"/>
          <w:szCs w:val="22"/>
        </w:rPr>
        <w:t xml:space="preserve">umowę podpisaną przez </w:t>
      </w:r>
      <w:r>
        <w:rPr>
          <w:rFonts w:ascii="Arial Narrow" w:eastAsia="Calibri" w:hAnsi="Arial Narrow" w:cs="Helv"/>
          <w:bCs/>
          <w:color w:val="000000"/>
          <w:sz w:val="22"/>
          <w:szCs w:val="22"/>
        </w:rPr>
        <w:t>Zamawiającego</w:t>
      </w:r>
      <w:r>
        <w:rPr>
          <w:rFonts w:ascii="Arial Narrow" w:eastAsia="Calibri" w:hAnsi="Arial Narrow" w:cs="Helv"/>
          <w:color w:val="000000"/>
          <w:sz w:val="22"/>
          <w:szCs w:val="22"/>
        </w:rPr>
        <w:t xml:space="preserve">, jeśli </w:t>
      </w:r>
      <w:r>
        <w:rPr>
          <w:rFonts w:ascii="Arial Narrow" w:eastAsia="Calibri" w:hAnsi="Arial Narrow" w:cs="Helv"/>
          <w:bCs/>
          <w:color w:val="000000"/>
          <w:sz w:val="22"/>
          <w:szCs w:val="22"/>
        </w:rPr>
        <w:t>Zamawiający</w:t>
      </w:r>
      <w:r>
        <w:rPr>
          <w:rFonts w:ascii="Arial Narrow" w:eastAsia="Calibri" w:hAnsi="Arial Narrow" w:cs="Helv"/>
          <w:color w:val="000000"/>
          <w:sz w:val="22"/>
          <w:szCs w:val="22"/>
        </w:rPr>
        <w:t xml:space="preserve"> podpisał umowę jako ostatni. Za pierwszy okres rozliczeniowy Zamawiający zapłaci </w:t>
      </w:r>
      <w:r>
        <w:rPr>
          <w:rFonts w:ascii="Arial Narrow" w:eastAsia="Calibri" w:hAnsi="Arial Narrow" w:cs="Helv"/>
          <w:bCs/>
          <w:color w:val="000000"/>
          <w:sz w:val="22"/>
          <w:szCs w:val="22"/>
        </w:rPr>
        <w:t>Wykonawcy wynagrodzenie</w:t>
      </w:r>
      <w:r>
        <w:rPr>
          <w:rFonts w:ascii="Arial Narrow" w:eastAsia="Calibri" w:hAnsi="Arial Narrow" w:cs="Helv"/>
          <w:color w:val="000000"/>
          <w:sz w:val="22"/>
          <w:szCs w:val="22"/>
        </w:rPr>
        <w:t>, obliczone jako suma wartości miesięcznego wynagrodzenia</w:t>
      </w:r>
      <w:r>
        <w:rPr>
          <w:rFonts w:ascii="Arial Narrow" w:eastAsia="Calibri" w:hAnsi="Arial Narrow" w:cs="Helv"/>
          <w:bCs/>
          <w:color w:val="000000"/>
          <w:sz w:val="22"/>
          <w:szCs w:val="22"/>
        </w:rPr>
        <w:t>, wskazanego w ust. 4,</w:t>
      </w:r>
      <w:r>
        <w:rPr>
          <w:rFonts w:ascii="Arial Narrow" w:eastAsia="Calibri" w:hAnsi="Arial Narrow" w:cs="Helv"/>
          <w:color w:val="000000"/>
          <w:sz w:val="22"/>
          <w:szCs w:val="22"/>
        </w:rPr>
        <w:t xml:space="preserve"> począwszy od pierwszego miesiąca obowiązywania umowy do końca miesiąca kalendarzowego, o jakim mowa w zdaniu poprzednim. Faktura zostanie wystawiona najpóźniej do 15 dnia następnego miesiąca po zakończeniu pierwszego okresu rozliczeniowego. Kolejne faktury wystawiane będą w cyklach miesięcznych</w:t>
      </w:r>
      <w:r w:rsidRPr="00E95CF9">
        <w:rPr>
          <w:rFonts w:ascii="Arial Narrow" w:eastAsia="Calibri" w:hAnsi="Arial Narrow" w:cs="Helv"/>
          <w:sz w:val="22"/>
          <w:szCs w:val="22"/>
        </w:rPr>
        <w:t>, zgodnie z postanowieniami ust. 4.</w:t>
      </w:r>
    </w:p>
    <w:p w:rsidR="002D3B4B" w:rsidRPr="00F7318C" w:rsidRDefault="002D3B4B" w:rsidP="002D3B4B">
      <w:pPr>
        <w:tabs>
          <w:tab w:val="left" w:pos="0"/>
          <w:tab w:val="left" w:pos="1276"/>
        </w:tabs>
        <w:suppressAutoHyphens w:val="0"/>
        <w:spacing w:after="60"/>
        <w:ind w:left="320"/>
        <w:jc w:val="center"/>
        <w:rPr>
          <w:rFonts w:ascii="Arial Narrow" w:hAnsi="Arial Narrow" w:cs="Arial"/>
          <w:b/>
          <w:sz w:val="22"/>
          <w:szCs w:val="22"/>
        </w:rPr>
      </w:pPr>
      <w:bookmarkStart w:id="1" w:name="_GoBack"/>
      <w:bookmarkEnd w:id="1"/>
      <w:r w:rsidRPr="00F7318C">
        <w:rPr>
          <w:rFonts w:ascii="Arial Narrow" w:hAnsi="Arial Narrow" w:cs="Arial"/>
          <w:b/>
          <w:sz w:val="22"/>
          <w:szCs w:val="22"/>
        </w:rPr>
        <w:t xml:space="preserve"> </w:t>
      </w:r>
      <w:r>
        <w:rPr>
          <w:rFonts w:ascii="Arial Narrow" w:hAnsi="Arial Narrow" w:cs="Arial"/>
          <w:b/>
          <w:sz w:val="22"/>
          <w:szCs w:val="22"/>
        </w:rPr>
        <w:t>7</w:t>
      </w:r>
      <w:r w:rsidRPr="00F7318C">
        <w:rPr>
          <w:rFonts w:ascii="Arial Narrow" w:hAnsi="Arial Narrow" w:cs="Arial"/>
          <w:b/>
          <w:sz w:val="22"/>
          <w:szCs w:val="22"/>
        </w:rPr>
        <w:t>. Kary umowne</w:t>
      </w:r>
    </w:p>
    <w:p w:rsidR="002D3B4B" w:rsidRPr="00F7318C" w:rsidRDefault="002D3B4B" w:rsidP="002D3B4B">
      <w:pPr>
        <w:ind w:left="142"/>
        <w:jc w:val="both"/>
        <w:rPr>
          <w:rFonts w:ascii="Arial Narrow" w:hAnsi="Arial Narrow" w:cs="Arial Narrow"/>
          <w:sz w:val="22"/>
          <w:szCs w:val="22"/>
        </w:rPr>
      </w:pPr>
      <w:r w:rsidRPr="00F7318C">
        <w:rPr>
          <w:rFonts w:ascii="Arial Narrow" w:hAnsi="Arial Narrow" w:cs="Arial Narrow"/>
          <w:sz w:val="22"/>
          <w:szCs w:val="22"/>
        </w:rPr>
        <w:t>1. Za niewykonanie lub nienależyte wykonanie umowy strony obowiązywać będzie stosowanie kar umownych w następujących przypadkach:</w:t>
      </w:r>
    </w:p>
    <w:p w:rsidR="002D3B4B" w:rsidRPr="00F7318C" w:rsidRDefault="002D3B4B" w:rsidP="002D3B4B">
      <w:pPr>
        <w:ind w:left="284"/>
        <w:jc w:val="both"/>
        <w:rPr>
          <w:rFonts w:ascii="Arial Narrow" w:hAnsi="Arial Narrow" w:cs="Arial Narrow"/>
          <w:sz w:val="22"/>
          <w:szCs w:val="22"/>
        </w:rPr>
      </w:pPr>
      <w:r w:rsidRPr="00F7318C">
        <w:rPr>
          <w:rFonts w:ascii="Arial Narrow" w:hAnsi="Arial Narrow" w:cs="Arial Narrow"/>
          <w:sz w:val="22"/>
          <w:szCs w:val="22"/>
        </w:rPr>
        <w:t>1) Wykonawca zapłaci Zamawiającemu kary umowne w przypadku:</w:t>
      </w:r>
    </w:p>
    <w:p w:rsidR="002D3B4B" w:rsidRPr="00F7318C" w:rsidRDefault="002D3B4B" w:rsidP="002D3B4B">
      <w:pPr>
        <w:ind w:left="426"/>
        <w:jc w:val="both"/>
        <w:rPr>
          <w:rFonts w:ascii="Arial Narrow" w:hAnsi="Arial Narrow" w:cs="Arial Narrow"/>
          <w:sz w:val="22"/>
          <w:szCs w:val="22"/>
        </w:rPr>
      </w:pPr>
      <w:r w:rsidRPr="00F7318C">
        <w:rPr>
          <w:rFonts w:ascii="Arial Narrow" w:hAnsi="Arial Narrow" w:cs="Arial Narrow"/>
          <w:sz w:val="22"/>
          <w:szCs w:val="22"/>
        </w:rPr>
        <w:t xml:space="preserve">a) przekroczenie  terminów określonych w  § 2 </w:t>
      </w:r>
      <w:r>
        <w:rPr>
          <w:rFonts w:ascii="Arial Narrow" w:hAnsi="Arial Narrow" w:cs="Arial Narrow"/>
          <w:sz w:val="22"/>
          <w:szCs w:val="22"/>
        </w:rPr>
        <w:t xml:space="preserve">ust.1 </w:t>
      </w:r>
      <w:r w:rsidRPr="00F7318C">
        <w:rPr>
          <w:rFonts w:ascii="Arial Narrow" w:hAnsi="Arial Narrow" w:cs="Arial Narrow"/>
          <w:sz w:val="22"/>
          <w:szCs w:val="22"/>
        </w:rPr>
        <w:t>pkt.1</w:t>
      </w:r>
      <w:r>
        <w:rPr>
          <w:rFonts w:ascii="Arial Narrow" w:hAnsi="Arial Narrow" w:cs="Arial Narrow"/>
          <w:sz w:val="22"/>
          <w:szCs w:val="22"/>
        </w:rPr>
        <w:t>)</w:t>
      </w:r>
      <w:r w:rsidRPr="00F7318C">
        <w:rPr>
          <w:rFonts w:ascii="Arial Narrow" w:hAnsi="Arial Narrow" w:cs="Arial Narrow"/>
          <w:sz w:val="22"/>
          <w:szCs w:val="22"/>
        </w:rPr>
        <w:t xml:space="preserve"> lit</w:t>
      </w:r>
      <w:r>
        <w:rPr>
          <w:rFonts w:ascii="Arial Narrow" w:hAnsi="Arial Narrow" w:cs="Arial Narrow"/>
          <w:sz w:val="22"/>
          <w:szCs w:val="22"/>
        </w:rPr>
        <w:t>.</w:t>
      </w:r>
      <w:r w:rsidRPr="00F7318C">
        <w:rPr>
          <w:rFonts w:ascii="Arial Narrow" w:hAnsi="Arial Narrow" w:cs="Arial Narrow"/>
          <w:sz w:val="22"/>
          <w:szCs w:val="22"/>
        </w:rPr>
        <w:t xml:space="preserve"> </w:t>
      </w:r>
      <w:r>
        <w:rPr>
          <w:rFonts w:ascii="Arial Narrow" w:hAnsi="Arial Narrow" w:cs="Arial Narrow"/>
          <w:sz w:val="22"/>
          <w:szCs w:val="22"/>
        </w:rPr>
        <w:t>a)</w:t>
      </w:r>
      <w:r w:rsidRPr="00F7318C">
        <w:rPr>
          <w:rFonts w:ascii="Arial Narrow" w:hAnsi="Arial Narrow" w:cs="Arial Narrow"/>
          <w:sz w:val="22"/>
          <w:szCs w:val="22"/>
        </w:rPr>
        <w:t xml:space="preserve"> </w:t>
      </w:r>
      <w:r>
        <w:rPr>
          <w:rFonts w:ascii="Arial Narrow" w:hAnsi="Arial Narrow" w:cs="Arial Narrow"/>
          <w:sz w:val="22"/>
          <w:szCs w:val="22"/>
        </w:rPr>
        <w:t xml:space="preserve">tiret </w:t>
      </w:r>
      <w:r w:rsidRPr="00F7318C">
        <w:rPr>
          <w:rFonts w:ascii="Arial Narrow" w:hAnsi="Arial Narrow" w:cs="Arial Narrow"/>
          <w:sz w:val="22"/>
          <w:szCs w:val="22"/>
        </w:rPr>
        <w:t xml:space="preserve">1 </w:t>
      </w:r>
      <w:r>
        <w:rPr>
          <w:rFonts w:ascii="Arial Narrow" w:hAnsi="Arial Narrow" w:cs="Arial Narrow"/>
          <w:sz w:val="22"/>
          <w:szCs w:val="22"/>
        </w:rPr>
        <w:t xml:space="preserve">i </w:t>
      </w:r>
      <w:r w:rsidRPr="00F7318C">
        <w:rPr>
          <w:rFonts w:ascii="Arial Narrow" w:hAnsi="Arial Narrow" w:cs="Arial Narrow"/>
          <w:sz w:val="22"/>
          <w:szCs w:val="22"/>
        </w:rPr>
        <w:t xml:space="preserve">2 oraz </w:t>
      </w:r>
      <w:r>
        <w:rPr>
          <w:rFonts w:ascii="Arial Narrow" w:hAnsi="Arial Narrow" w:cs="Arial Narrow"/>
          <w:sz w:val="22"/>
          <w:szCs w:val="22"/>
        </w:rPr>
        <w:t>lit. b)</w:t>
      </w:r>
      <w:r w:rsidRPr="00F7318C">
        <w:rPr>
          <w:rFonts w:ascii="Arial Narrow" w:hAnsi="Arial Narrow" w:cs="Arial Narrow"/>
          <w:sz w:val="22"/>
          <w:szCs w:val="22"/>
        </w:rPr>
        <w:t xml:space="preserve"> </w:t>
      </w:r>
      <w:r>
        <w:rPr>
          <w:rFonts w:ascii="Arial Narrow" w:hAnsi="Arial Narrow" w:cs="Arial Narrow"/>
          <w:sz w:val="22"/>
          <w:szCs w:val="22"/>
        </w:rPr>
        <w:t xml:space="preserve">tiret </w:t>
      </w:r>
      <w:r w:rsidRPr="00F7318C">
        <w:rPr>
          <w:rFonts w:ascii="Arial Narrow" w:hAnsi="Arial Narrow" w:cs="Arial Narrow"/>
          <w:sz w:val="22"/>
          <w:szCs w:val="22"/>
        </w:rPr>
        <w:t>1</w:t>
      </w:r>
      <w:r>
        <w:rPr>
          <w:rFonts w:ascii="Arial Narrow" w:hAnsi="Arial Narrow" w:cs="Arial Narrow"/>
          <w:sz w:val="22"/>
          <w:szCs w:val="22"/>
        </w:rPr>
        <w:t xml:space="preserve"> i </w:t>
      </w:r>
      <w:r w:rsidRPr="00F7318C">
        <w:rPr>
          <w:rFonts w:ascii="Arial Narrow" w:hAnsi="Arial Narrow" w:cs="Arial Narrow"/>
          <w:sz w:val="22"/>
          <w:szCs w:val="22"/>
        </w:rPr>
        <w:t xml:space="preserve">2 w wysokości 0.1 % kwoty brutto </w:t>
      </w:r>
      <w:r w:rsidR="00045B1E">
        <w:rPr>
          <w:rFonts w:ascii="Arial Narrow" w:hAnsi="Arial Narrow" w:cs="Arial Narrow"/>
          <w:sz w:val="22"/>
          <w:szCs w:val="22"/>
        </w:rPr>
        <w:t>łącznych określonych</w:t>
      </w:r>
      <w:r w:rsidRPr="00F7318C">
        <w:rPr>
          <w:rFonts w:ascii="Arial Narrow" w:hAnsi="Arial Narrow" w:cs="Arial Narrow"/>
          <w:sz w:val="22"/>
          <w:szCs w:val="22"/>
        </w:rPr>
        <w:t xml:space="preserve"> w § </w:t>
      </w:r>
      <w:r>
        <w:rPr>
          <w:rFonts w:ascii="Arial Narrow" w:hAnsi="Arial Narrow" w:cs="Arial Narrow"/>
          <w:sz w:val="22"/>
          <w:szCs w:val="22"/>
        </w:rPr>
        <w:t>6</w:t>
      </w:r>
      <w:r w:rsidRPr="00F7318C">
        <w:rPr>
          <w:rFonts w:ascii="Arial Narrow" w:hAnsi="Arial Narrow" w:cs="Arial Narrow"/>
          <w:sz w:val="22"/>
          <w:szCs w:val="22"/>
        </w:rPr>
        <w:t xml:space="preserve"> ust. 1 umowy,</w:t>
      </w:r>
      <w:r w:rsidR="00045B1E">
        <w:rPr>
          <w:rFonts w:ascii="Arial Narrow" w:hAnsi="Arial Narrow" w:cs="Arial Narrow"/>
          <w:sz w:val="22"/>
          <w:szCs w:val="22"/>
        </w:rPr>
        <w:t xml:space="preserve"> </w:t>
      </w:r>
      <w:r w:rsidRPr="00F7318C">
        <w:rPr>
          <w:rFonts w:ascii="Arial Narrow" w:hAnsi="Arial Narrow" w:cs="Arial Narrow"/>
          <w:sz w:val="22"/>
          <w:szCs w:val="22"/>
        </w:rPr>
        <w:t>za każdy dzień opóźnienia,</w:t>
      </w:r>
    </w:p>
    <w:p w:rsidR="002D3B4B" w:rsidRPr="00F7318C" w:rsidRDefault="002D3B4B" w:rsidP="002D3B4B">
      <w:pPr>
        <w:ind w:left="426"/>
        <w:jc w:val="both"/>
        <w:rPr>
          <w:rFonts w:ascii="Arial Narrow" w:hAnsi="Arial Narrow" w:cs="Arial Narrow"/>
          <w:sz w:val="22"/>
          <w:szCs w:val="22"/>
        </w:rPr>
      </w:pPr>
      <w:r w:rsidRPr="00F7318C">
        <w:rPr>
          <w:rFonts w:ascii="Arial Narrow" w:hAnsi="Arial Narrow" w:cs="Arial Narrow"/>
          <w:sz w:val="22"/>
          <w:szCs w:val="22"/>
        </w:rPr>
        <w:t xml:space="preserve">b) rozwiązania umowy z przyczyn leżących po stronie Wykonawcy w  wysokości 10% kwoty brutto </w:t>
      </w:r>
      <w:r w:rsidR="00045B1E">
        <w:rPr>
          <w:rFonts w:ascii="Arial Narrow" w:hAnsi="Arial Narrow" w:cs="Arial Narrow"/>
          <w:sz w:val="22"/>
          <w:szCs w:val="22"/>
        </w:rPr>
        <w:t>łącznych określonych</w:t>
      </w:r>
      <w:r w:rsidRPr="00F7318C">
        <w:rPr>
          <w:rFonts w:ascii="Arial Narrow" w:hAnsi="Arial Narrow" w:cs="Arial Narrow"/>
          <w:sz w:val="22"/>
          <w:szCs w:val="22"/>
        </w:rPr>
        <w:t xml:space="preserve"> w § </w:t>
      </w:r>
      <w:r>
        <w:rPr>
          <w:rFonts w:ascii="Arial Narrow" w:hAnsi="Arial Narrow" w:cs="Arial Narrow"/>
          <w:sz w:val="22"/>
          <w:szCs w:val="22"/>
        </w:rPr>
        <w:t>6</w:t>
      </w:r>
      <w:r w:rsidRPr="00F7318C">
        <w:rPr>
          <w:rFonts w:ascii="Arial Narrow" w:hAnsi="Arial Narrow" w:cs="Arial Narrow"/>
          <w:sz w:val="22"/>
          <w:szCs w:val="22"/>
        </w:rPr>
        <w:t xml:space="preserve"> ust. 1 umowy,</w:t>
      </w:r>
    </w:p>
    <w:p w:rsidR="002D3B4B" w:rsidRPr="00F7318C" w:rsidRDefault="002D3B4B" w:rsidP="002D3B4B">
      <w:pPr>
        <w:ind w:left="284"/>
        <w:jc w:val="both"/>
        <w:rPr>
          <w:rFonts w:ascii="Arial Narrow" w:hAnsi="Arial Narrow" w:cs="Arial Narrow"/>
          <w:sz w:val="22"/>
          <w:szCs w:val="22"/>
        </w:rPr>
      </w:pPr>
      <w:r w:rsidRPr="00F7318C">
        <w:rPr>
          <w:rFonts w:ascii="Arial Narrow" w:hAnsi="Arial Narrow" w:cs="Arial Narrow"/>
          <w:sz w:val="22"/>
          <w:szCs w:val="22"/>
        </w:rPr>
        <w:t xml:space="preserve">2)Zamawiający zapłaci Wykonawcy karę umowną w przypadku: rozwiązania umowy z przyczyn leżących po stronie Zamawiającego w wysokości 10% kwoty brutto </w:t>
      </w:r>
      <w:r w:rsidR="00045B1E">
        <w:rPr>
          <w:rFonts w:ascii="Arial Narrow" w:hAnsi="Arial Narrow" w:cs="Arial Narrow"/>
          <w:sz w:val="22"/>
          <w:szCs w:val="22"/>
        </w:rPr>
        <w:t>łącznych określonych</w:t>
      </w:r>
      <w:r w:rsidR="00045B1E" w:rsidRPr="00F7318C">
        <w:rPr>
          <w:rFonts w:ascii="Arial Narrow" w:hAnsi="Arial Narrow" w:cs="Arial Narrow"/>
          <w:sz w:val="22"/>
          <w:szCs w:val="22"/>
        </w:rPr>
        <w:t xml:space="preserve"> </w:t>
      </w:r>
      <w:r w:rsidRPr="00F7318C">
        <w:rPr>
          <w:rFonts w:ascii="Arial Narrow" w:hAnsi="Arial Narrow" w:cs="Arial Narrow"/>
          <w:sz w:val="22"/>
          <w:szCs w:val="22"/>
        </w:rPr>
        <w:t xml:space="preserve">w § </w:t>
      </w:r>
      <w:r>
        <w:rPr>
          <w:rFonts w:ascii="Arial Narrow" w:hAnsi="Arial Narrow" w:cs="Arial Narrow"/>
          <w:sz w:val="22"/>
          <w:szCs w:val="22"/>
        </w:rPr>
        <w:t>6</w:t>
      </w:r>
      <w:r w:rsidRPr="00F7318C">
        <w:rPr>
          <w:rFonts w:ascii="Arial Narrow" w:hAnsi="Arial Narrow" w:cs="Arial Narrow"/>
          <w:sz w:val="22"/>
          <w:szCs w:val="22"/>
        </w:rPr>
        <w:t xml:space="preserve"> ust. 1  umowy, poza przypadkiem określonym w art. 145 ustawy Prawo zamówień publicznych.</w:t>
      </w:r>
    </w:p>
    <w:p w:rsidR="002D3B4B" w:rsidRPr="00F7318C" w:rsidRDefault="002D3B4B" w:rsidP="002D3B4B">
      <w:pPr>
        <w:ind w:left="142"/>
        <w:jc w:val="both"/>
        <w:rPr>
          <w:rFonts w:ascii="Arial Narrow" w:hAnsi="Arial Narrow" w:cs="Arial Narrow"/>
          <w:sz w:val="22"/>
          <w:szCs w:val="22"/>
        </w:rPr>
      </w:pPr>
      <w:r w:rsidRPr="00F7318C">
        <w:rPr>
          <w:rFonts w:ascii="Arial Narrow" w:hAnsi="Arial Narrow" w:cs="Arial Narrow"/>
          <w:sz w:val="22"/>
          <w:szCs w:val="22"/>
        </w:rPr>
        <w:t>2. Wykonawca wyraża zgodę na potrącenie kar umownych bezpośrednio z faktury dostarczonej bezpośrednio po wystąpieniu okoliczności, których kara umowna dotyczy.</w:t>
      </w:r>
    </w:p>
    <w:p w:rsidR="002D3B4B" w:rsidRPr="00F7318C" w:rsidRDefault="002D3B4B" w:rsidP="002D3B4B">
      <w:pPr>
        <w:tabs>
          <w:tab w:val="left" w:pos="360"/>
        </w:tabs>
        <w:ind w:left="142"/>
        <w:jc w:val="both"/>
        <w:rPr>
          <w:rFonts w:ascii="Arial Narrow" w:hAnsi="Arial Narrow" w:cs="Arial Narrow"/>
          <w:sz w:val="22"/>
          <w:szCs w:val="22"/>
        </w:rPr>
      </w:pPr>
      <w:r w:rsidRPr="00F7318C">
        <w:rPr>
          <w:rFonts w:ascii="Arial Narrow" w:hAnsi="Arial Narrow" w:cs="Arial Narrow"/>
          <w:sz w:val="22"/>
          <w:szCs w:val="22"/>
        </w:rPr>
        <w:t>3.Stronom przysługuje prawo dochodzenia odszkodowania przewyższającego karę umowną na zasadach ogólnych.</w:t>
      </w:r>
    </w:p>
    <w:p w:rsidR="002D3B4B" w:rsidRPr="00F7318C" w:rsidRDefault="002D3B4B" w:rsidP="002D3B4B">
      <w:pPr>
        <w:tabs>
          <w:tab w:val="left" w:pos="360"/>
        </w:tabs>
        <w:ind w:left="142"/>
        <w:jc w:val="both"/>
        <w:rPr>
          <w:rFonts w:ascii="Arial Narrow" w:hAnsi="Arial Narrow" w:cs="Arial Narrow"/>
          <w:sz w:val="22"/>
          <w:szCs w:val="22"/>
        </w:rPr>
      </w:pPr>
      <w:r w:rsidRPr="00F7318C">
        <w:rPr>
          <w:rFonts w:ascii="Arial Narrow" w:hAnsi="Arial Narrow" w:cs="Arial Narrow"/>
          <w:sz w:val="22"/>
          <w:szCs w:val="22"/>
        </w:rPr>
        <w:t>4.W razie opóźnienia w zapłacie Wykonawcy należą się odsetki ustawowe.</w:t>
      </w:r>
    </w:p>
    <w:p w:rsidR="002D3B4B" w:rsidRPr="00F7318C" w:rsidRDefault="002D3B4B" w:rsidP="002D3B4B">
      <w:pPr>
        <w:tabs>
          <w:tab w:val="left" w:pos="360"/>
        </w:tabs>
        <w:ind w:left="142"/>
        <w:jc w:val="both"/>
        <w:rPr>
          <w:rFonts w:ascii="Arial Narrow" w:hAnsi="Arial Narrow" w:cs="Arial Narrow"/>
          <w:sz w:val="22"/>
          <w:szCs w:val="22"/>
        </w:rPr>
      </w:pPr>
      <w:r w:rsidRPr="00F7318C">
        <w:rPr>
          <w:rFonts w:ascii="Arial Narrow" w:hAnsi="Arial Narrow" w:cs="Arial Narrow"/>
          <w:sz w:val="22"/>
          <w:szCs w:val="22"/>
        </w:rPr>
        <w:t>5.Stronom przysługuje prawo dochodzenia odszkodowania przewyższającego karę umowną, do wysokości rzeczywiście poniesionej szkody, na zasadach ogólnych.</w:t>
      </w:r>
    </w:p>
    <w:p w:rsidR="002D3B4B" w:rsidRDefault="002D3B4B" w:rsidP="002D3B4B">
      <w:pPr>
        <w:spacing w:after="60"/>
        <w:ind w:left="680"/>
        <w:jc w:val="center"/>
        <w:rPr>
          <w:rFonts w:ascii="Arial Narrow" w:hAnsi="Arial Narrow" w:cs="Arial"/>
          <w:b/>
          <w:sz w:val="22"/>
          <w:szCs w:val="22"/>
        </w:rPr>
      </w:pPr>
    </w:p>
    <w:p w:rsidR="002D3B4B" w:rsidRDefault="002D3B4B" w:rsidP="002D3B4B">
      <w:pPr>
        <w:spacing w:after="60"/>
        <w:ind w:left="680"/>
        <w:jc w:val="center"/>
        <w:rPr>
          <w:rFonts w:ascii="Arial Narrow" w:hAnsi="Arial Narrow" w:cs="Arial"/>
          <w:b/>
          <w:sz w:val="22"/>
          <w:szCs w:val="22"/>
        </w:rPr>
      </w:pPr>
      <w:r>
        <w:rPr>
          <w:rFonts w:ascii="Arial Narrow" w:hAnsi="Arial Narrow" w:cs="Arial"/>
          <w:b/>
          <w:sz w:val="22"/>
          <w:szCs w:val="22"/>
        </w:rPr>
        <w:t>§ 8. Okres obowiązywania Umowy</w:t>
      </w:r>
    </w:p>
    <w:p w:rsidR="002D3B4B" w:rsidRPr="00D37543" w:rsidRDefault="002D3B4B" w:rsidP="00663811">
      <w:pPr>
        <w:pStyle w:val="Akapitzlist"/>
        <w:numPr>
          <w:ilvl w:val="0"/>
          <w:numId w:val="29"/>
        </w:numPr>
        <w:suppressAutoHyphens w:val="0"/>
        <w:spacing w:after="60"/>
        <w:contextualSpacing/>
        <w:jc w:val="both"/>
        <w:rPr>
          <w:rFonts w:ascii="Arial Narrow" w:hAnsi="Arial Narrow" w:cs="Arial"/>
          <w:sz w:val="22"/>
          <w:szCs w:val="22"/>
        </w:rPr>
      </w:pPr>
      <w:r>
        <w:rPr>
          <w:rFonts w:ascii="Arial Narrow" w:hAnsi="Arial Narrow" w:cs="Arial"/>
          <w:sz w:val="22"/>
          <w:szCs w:val="22"/>
        </w:rPr>
        <w:t xml:space="preserve">Niniejsza umowa została zawarta na czas określony od ................... do ..................... </w:t>
      </w:r>
      <w:r>
        <w:rPr>
          <w:rFonts w:ascii="Arial Narrow" w:eastAsia="Calibri" w:hAnsi="Arial Narrow" w:cs="Arial"/>
          <w:bCs/>
          <w:color w:val="000000"/>
          <w:sz w:val="22"/>
          <w:szCs w:val="22"/>
        </w:rPr>
        <w:t>Umowa wchodzi w życie z dniem jej podpisania ze skutkiem na dzień .........................</w:t>
      </w:r>
    </w:p>
    <w:p w:rsidR="00D37543" w:rsidRDefault="00D37543" w:rsidP="00663811">
      <w:pPr>
        <w:pStyle w:val="Akapitzlist"/>
        <w:numPr>
          <w:ilvl w:val="0"/>
          <w:numId w:val="29"/>
        </w:numPr>
        <w:suppressAutoHyphens w:val="0"/>
        <w:spacing w:after="60"/>
        <w:contextualSpacing/>
        <w:jc w:val="both"/>
        <w:rPr>
          <w:rFonts w:ascii="Arial Narrow" w:hAnsi="Arial Narrow" w:cs="Arial"/>
          <w:sz w:val="22"/>
          <w:szCs w:val="22"/>
        </w:rPr>
      </w:pPr>
      <w:r w:rsidRPr="006A0BFD">
        <w:rPr>
          <w:rFonts w:ascii="Arial Narrow" w:hAnsi="Arial Narrow"/>
          <w:sz w:val="22"/>
          <w:szCs w:val="22"/>
        </w:rPr>
        <w:t>Każda ze stron może wypowiedzieć umowę z zachowaniem 1-o miesięcznego terminu wypowiedzenia ze skutkiem na koniec miesiąca kalendarzowego.</w:t>
      </w:r>
    </w:p>
    <w:p w:rsidR="002D3B4B" w:rsidRPr="00F7318C" w:rsidRDefault="002D3B4B" w:rsidP="00663811">
      <w:pPr>
        <w:pStyle w:val="Akapitzlist"/>
        <w:numPr>
          <w:ilvl w:val="0"/>
          <w:numId w:val="29"/>
        </w:numPr>
        <w:tabs>
          <w:tab w:val="left" w:pos="360"/>
        </w:tabs>
        <w:suppressAutoHyphens w:val="0"/>
        <w:overflowPunct w:val="0"/>
        <w:autoSpaceDE w:val="0"/>
        <w:autoSpaceDN w:val="0"/>
        <w:adjustRightInd w:val="0"/>
        <w:jc w:val="both"/>
        <w:textAlignment w:val="baseline"/>
        <w:rPr>
          <w:rFonts w:ascii="Arial Narrow" w:hAnsi="Arial Narrow"/>
          <w:sz w:val="22"/>
          <w:szCs w:val="22"/>
        </w:rPr>
      </w:pPr>
      <w:r w:rsidRPr="00F7318C">
        <w:rPr>
          <w:rFonts w:ascii="Arial Narrow" w:hAnsi="Arial Narrow"/>
          <w:sz w:val="22"/>
          <w:szCs w:val="22"/>
        </w:rPr>
        <w:t>Zamawiający może odstąpić od umowy w razie wystąpienia istotnych zmian okoliczności powodujących, że wykonanie umowy nie leży w interesie publicznym ,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w:t>
      </w:r>
    </w:p>
    <w:p w:rsidR="002D3B4B" w:rsidRPr="00F7318C" w:rsidRDefault="002D3B4B" w:rsidP="00663811">
      <w:pPr>
        <w:numPr>
          <w:ilvl w:val="0"/>
          <w:numId w:val="29"/>
        </w:numPr>
        <w:tabs>
          <w:tab w:val="left" w:pos="360"/>
        </w:tabs>
        <w:suppressAutoHyphens w:val="0"/>
        <w:overflowPunct w:val="0"/>
        <w:autoSpaceDE w:val="0"/>
        <w:autoSpaceDN w:val="0"/>
        <w:adjustRightInd w:val="0"/>
        <w:textAlignment w:val="baseline"/>
        <w:rPr>
          <w:rFonts w:ascii="Arial Narrow" w:hAnsi="Arial Narrow"/>
          <w:sz w:val="22"/>
          <w:szCs w:val="22"/>
        </w:rPr>
      </w:pPr>
      <w:r w:rsidRPr="00F7318C">
        <w:rPr>
          <w:rFonts w:ascii="Arial Narrow" w:hAnsi="Arial Narrow"/>
          <w:sz w:val="22"/>
          <w:szCs w:val="22"/>
        </w:rPr>
        <w:t xml:space="preserve">Odstąpienie od umowy może nastąpić w terminie 30 dni licząc od powzięcia wiadomości o powyższych okolicznościach. W przypadku odstąpienia od umowy, o którym mowa w ust. 1 , Wykonawca ma prawo </w:t>
      </w:r>
      <w:r w:rsidRPr="00F7318C">
        <w:rPr>
          <w:rFonts w:ascii="Arial Narrow" w:hAnsi="Arial Narrow"/>
          <w:sz w:val="22"/>
          <w:szCs w:val="22"/>
        </w:rPr>
        <w:lastRenderedPageBreak/>
        <w:t>żądać wynagrodzenia należnego za wykonanie przedmiotu umowy, które nastąpiło do dnia odstąpienia od umowy</w:t>
      </w:r>
    </w:p>
    <w:p w:rsidR="002D3B4B" w:rsidRPr="00F7318C" w:rsidRDefault="002D3B4B" w:rsidP="00663811">
      <w:pPr>
        <w:numPr>
          <w:ilvl w:val="0"/>
          <w:numId w:val="29"/>
        </w:numPr>
        <w:shd w:val="clear" w:color="auto" w:fill="FFFFFF"/>
        <w:suppressAutoHyphens w:val="0"/>
        <w:rPr>
          <w:rFonts w:ascii="Arial Narrow" w:hAnsi="Arial Narrow"/>
          <w:sz w:val="22"/>
          <w:szCs w:val="22"/>
          <w:lang w:eastAsia="pl-PL"/>
        </w:rPr>
      </w:pPr>
      <w:r w:rsidRPr="00F7318C">
        <w:rPr>
          <w:rFonts w:ascii="Arial Narrow" w:hAnsi="Arial Narrow"/>
          <w:sz w:val="22"/>
          <w:szCs w:val="22"/>
          <w:lang w:eastAsia="pl-PL"/>
        </w:rPr>
        <w:t>Zamawiający może rozwiązać umowę, jeżeli zachodzi co najmniej jedna z następujących okoliczności:</w:t>
      </w:r>
    </w:p>
    <w:p w:rsidR="002D3B4B" w:rsidRPr="00F7318C" w:rsidRDefault="002D3B4B" w:rsidP="00663811">
      <w:pPr>
        <w:pStyle w:val="Akapitzlist"/>
        <w:numPr>
          <w:ilvl w:val="0"/>
          <w:numId w:val="26"/>
        </w:numPr>
        <w:shd w:val="clear" w:color="auto" w:fill="FFFFFF"/>
        <w:suppressAutoHyphens w:val="0"/>
        <w:ind w:hanging="294"/>
        <w:rPr>
          <w:rFonts w:ascii="Arial Narrow" w:hAnsi="Arial Narrow"/>
          <w:sz w:val="22"/>
          <w:szCs w:val="22"/>
          <w:lang w:eastAsia="pl-PL"/>
        </w:rPr>
      </w:pPr>
      <w:r w:rsidRPr="00F7318C">
        <w:rPr>
          <w:rFonts w:ascii="Arial Narrow" w:hAnsi="Arial Narrow"/>
          <w:sz w:val="22"/>
          <w:szCs w:val="22"/>
          <w:lang w:eastAsia="pl-PL"/>
        </w:rPr>
        <w:t>zmiana umowy została dokonana z naruszeniem art. 144 ust. 1-1b, 1d i 1e;UZP</w:t>
      </w:r>
    </w:p>
    <w:p w:rsidR="002D3B4B" w:rsidRPr="00F7318C" w:rsidRDefault="002D3B4B" w:rsidP="00663811">
      <w:pPr>
        <w:numPr>
          <w:ilvl w:val="0"/>
          <w:numId w:val="26"/>
        </w:numPr>
        <w:shd w:val="clear" w:color="auto" w:fill="FFFFFF"/>
        <w:suppressAutoHyphens w:val="0"/>
        <w:ind w:left="0" w:firstLine="426"/>
        <w:rPr>
          <w:rFonts w:ascii="Arial Narrow" w:hAnsi="Arial Narrow"/>
          <w:sz w:val="22"/>
          <w:szCs w:val="22"/>
          <w:lang w:eastAsia="pl-PL"/>
        </w:rPr>
      </w:pPr>
      <w:r w:rsidRPr="00F7318C">
        <w:rPr>
          <w:rFonts w:ascii="Arial Narrow" w:hAnsi="Arial Narrow"/>
          <w:sz w:val="22"/>
          <w:szCs w:val="22"/>
          <w:lang w:eastAsia="pl-PL"/>
        </w:rPr>
        <w:t>wykonawca w chwili zawarcia umowy podlegał wykluczeniu z postępowania na podstawie art. 24 ust. 1;</w:t>
      </w:r>
    </w:p>
    <w:p w:rsidR="002D3B4B" w:rsidRPr="00F7318C" w:rsidRDefault="002D3B4B" w:rsidP="00663811">
      <w:pPr>
        <w:numPr>
          <w:ilvl w:val="0"/>
          <w:numId w:val="26"/>
        </w:numPr>
        <w:shd w:val="clear" w:color="auto" w:fill="FFFFFF"/>
        <w:suppressAutoHyphens w:val="0"/>
        <w:ind w:left="0" w:firstLine="426"/>
        <w:rPr>
          <w:rFonts w:ascii="Arial Narrow" w:hAnsi="Arial Narrow"/>
          <w:sz w:val="22"/>
          <w:szCs w:val="22"/>
          <w:lang w:eastAsia="pl-PL"/>
        </w:rPr>
      </w:pPr>
      <w:r w:rsidRPr="00F7318C">
        <w:rPr>
          <w:rFonts w:ascii="Arial Narrow" w:hAnsi="Arial Narrow"/>
          <w:sz w:val="22"/>
          <w:szCs w:val="22"/>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2D3B4B" w:rsidRDefault="002D3B4B" w:rsidP="002D3B4B">
      <w:pPr>
        <w:spacing w:after="60"/>
        <w:ind w:left="360"/>
        <w:jc w:val="both"/>
        <w:rPr>
          <w:rFonts w:ascii="Arial Narrow" w:hAnsi="Arial Narrow" w:cs="Arial"/>
          <w:sz w:val="22"/>
          <w:szCs w:val="22"/>
        </w:rPr>
      </w:pPr>
    </w:p>
    <w:p w:rsidR="002D3B4B" w:rsidRDefault="002D3B4B" w:rsidP="002D3B4B">
      <w:pPr>
        <w:spacing w:after="60"/>
        <w:ind w:left="680"/>
        <w:jc w:val="center"/>
        <w:rPr>
          <w:rFonts w:ascii="Arial Narrow" w:hAnsi="Arial Narrow" w:cs="Arial"/>
          <w:b/>
          <w:sz w:val="22"/>
          <w:szCs w:val="22"/>
        </w:rPr>
      </w:pPr>
      <w:r>
        <w:rPr>
          <w:rFonts w:ascii="Arial Narrow" w:hAnsi="Arial Narrow" w:cs="Arial"/>
          <w:b/>
          <w:sz w:val="22"/>
          <w:szCs w:val="22"/>
        </w:rPr>
        <w:t>§ 9. Odpowiedzialność Wykonawcy</w:t>
      </w:r>
    </w:p>
    <w:p w:rsidR="002D3B4B" w:rsidRDefault="002D3B4B" w:rsidP="00663811">
      <w:pPr>
        <w:numPr>
          <w:ilvl w:val="0"/>
          <w:numId w:val="30"/>
        </w:numPr>
        <w:suppressAutoHyphens w:val="0"/>
        <w:spacing w:after="60"/>
        <w:jc w:val="both"/>
        <w:rPr>
          <w:rFonts w:ascii="Arial Narrow" w:eastAsia="Arial Unicode MS" w:hAnsi="Arial Narrow" w:cs="Arial"/>
          <w:sz w:val="22"/>
          <w:szCs w:val="22"/>
        </w:rPr>
      </w:pPr>
      <w:r>
        <w:rPr>
          <w:rFonts w:ascii="Arial Narrow" w:eastAsia="Arial Unicode MS" w:hAnsi="Arial Narrow" w:cs="Arial"/>
          <w:sz w:val="22"/>
          <w:szCs w:val="22"/>
        </w:rPr>
        <w:t>Wykonawca nie ponosi odpowiedzialności za:</w:t>
      </w:r>
    </w:p>
    <w:p w:rsidR="002D3B4B" w:rsidRDefault="002D3B4B" w:rsidP="00663811">
      <w:pPr>
        <w:numPr>
          <w:ilvl w:val="1"/>
          <w:numId w:val="30"/>
        </w:numPr>
        <w:suppressAutoHyphens w:val="0"/>
        <w:spacing w:after="60"/>
        <w:jc w:val="both"/>
        <w:rPr>
          <w:rFonts w:ascii="Arial Narrow" w:eastAsia="Arial Unicode MS" w:hAnsi="Arial Narrow" w:cs="Arial"/>
          <w:sz w:val="22"/>
          <w:szCs w:val="22"/>
        </w:rPr>
      </w:pPr>
      <w:r>
        <w:rPr>
          <w:rFonts w:ascii="Arial Narrow" w:eastAsia="Arial Unicode MS" w:hAnsi="Arial Narrow" w:cs="Arial"/>
          <w:sz w:val="22"/>
          <w:szCs w:val="22"/>
        </w:rPr>
        <w:t>treść i integralność (zawartość) danych, otrzymywanych i przechowywanych przez Zamawiającego;</w:t>
      </w:r>
    </w:p>
    <w:p w:rsidR="002D3B4B" w:rsidRDefault="002D3B4B" w:rsidP="00663811">
      <w:pPr>
        <w:numPr>
          <w:ilvl w:val="1"/>
          <w:numId w:val="30"/>
        </w:numPr>
        <w:suppressAutoHyphens w:val="0"/>
        <w:spacing w:after="60"/>
        <w:jc w:val="both"/>
        <w:rPr>
          <w:rFonts w:ascii="Arial Narrow" w:eastAsia="Arial Unicode MS" w:hAnsi="Arial Narrow" w:cs="Arial"/>
          <w:sz w:val="22"/>
          <w:szCs w:val="22"/>
        </w:rPr>
      </w:pPr>
      <w:r>
        <w:rPr>
          <w:rFonts w:ascii="Arial Narrow" w:eastAsia="Arial Unicode MS" w:hAnsi="Arial Narrow" w:cs="Arial"/>
          <w:sz w:val="22"/>
          <w:szCs w:val="22"/>
        </w:rPr>
        <w:t xml:space="preserve">jakiekolwiek szkody wynikłe z nieprawidłowego działania lub zaprzestania funkcjonowania </w:t>
      </w:r>
      <w:r>
        <w:rPr>
          <w:rFonts w:ascii="Arial Narrow" w:hAnsi="Arial Narrow" w:cs="Arial"/>
          <w:sz w:val="22"/>
          <w:szCs w:val="22"/>
        </w:rPr>
        <w:t>Oprogramowania Aplikacyjnego</w:t>
      </w:r>
      <w:r>
        <w:rPr>
          <w:rFonts w:ascii="Arial Narrow" w:hAnsi="Arial Narrow"/>
          <w:sz w:val="22"/>
          <w:szCs w:val="22"/>
        </w:rPr>
        <w:t xml:space="preserve"> </w:t>
      </w:r>
      <w:r>
        <w:rPr>
          <w:rFonts w:ascii="Arial Narrow" w:eastAsia="Arial Unicode MS" w:hAnsi="Arial Narrow" w:cs="Arial"/>
          <w:sz w:val="22"/>
          <w:szCs w:val="22"/>
        </w:rPr>
        <w:t xml:space="preserve">związane z nieprawidłowym korzystaniem z </w:t>
      </w:r>
      <w:r>
        <w:rPr>
          <w:rFonts w:ascii="Arial Narrow" w:hAnsi="Arial Narrow" w:cs="Arial"/>
          <w:sz w:val="22"/>
          <w:szCs w:val="22"/>
        </w:rPr>
        <w:t>Oprogramowania Aplikacyjnego</w:t>
      </w:r>
      <w:r>
        <w:rPr>
          <w:rFonts w:ascii="Arial Narrow" w:eastAsia="Arial Unicode MS" w:hAnsi="Arial Narrow" w:cs="Arial"/>
          <w:sz w:val="22"/>
          <w:szCs w:val="22"/>
        </w:rPr>
        <w:t>;</w:t>
      </w:r>
    </w:p>
    <w:p w:rsidR="002D3B4B" w:rsidRDefault="002D3B4B" w:rsidP="00663811">
      <w:pPr>
        <w:numPr>
          <w:ilvl w:val="1"/>
          <w:numId w:val="30"/>
        </w:numPr>
        <w:suppressAutoHyphens w:val="0"/>
        <w:spacing w:after="60"/>
        <w:jc w:val="both"/>
        <w:rPr>
          <w:rFonts w:ascii="Arial Narrow" w:eastAsia="Arial Unicode MS" w:hAnsi="Arial Narrow" w:cs="Arial"/>
          <w:sz w:val="22"/>
          <w:szCs w:val="22"/>
        </w:rPr>
      </w:pPr>
      <w:r>
        <w:rPr>
          <w:rFonts w:ascii="Arial Narrow" w:eastAsia="Arial Unicode MS" w:hAnsi="Arial Narrow" w:cs="Arial"/>
          <w:sz w:val="22"/>
          <w:szCs w:val="22"/>
        </w:rPr>
        <w:t xml:space="preserve">korzystanie z </w:t>
      </w:r>
      <w:r>
        <w:rPr>
          <w:rFonts w:ascii="Arial Narrow" w:hAnsi="Arial Narrow" w:cs="Arial"/>
          <w:sz w:val="22"/>
          <w:szCs w:val="22"/>
        </w:rPr>
        <w:t>Oprogramowania Aplikacyjnego</w:t>
      </w:r>
      <w:r>
        <w:rPr>
          <w:rFonts w:ascii="Arial Narrow" w:hAnsi="Arial Narrow"/>
          <w:sz w:val="22"/>
          <w:szCs w:val="22"/>
        </w:rPr>
        <w:t xml:space="preserve"> </w:t>
      </w:r>
      <w:r>
        <w:rPr>
          <w:rFonts w:ascii="Arial Narrow" w:eastAsia="Arial Unicode MS" w:hAnsi="Arial Narrow" w:cs="Arial"/>
          <w:sz w:val="22"/>
          <w:szCs w:val="22"/>
        </w:rPr>
        <w:t>przez osoby nieupoważnione;</w:t>
      </w:r>
    </w:p>
    <w:p w:rsidR="002D3B4B" w:rsidRDefault="002D3B4B" w:rsidP="00663811">
      <w:pPr>
        <w:numPr>
          <w:ilvl w:val="1"/>
          <w:numId w:val="30"/>
        </w:numPr>
        <w:suppressAutoHyphens w:val="0"/>
        <w:spacing w:after="60"/>
        <w:jc w:val="both"/>
        <w:rPr>
          <w:rFonts w:ascii="Arial Narrow" w:eastAsia="Arial Unicode MS" w:hAnsi="Arial Narrow" w:cs="Arial"/>
          <w:sz w:val="22"/>
          <w:szCs w:val="22"/>
        </w:rPr>
      </w:pPr>
      <w:r>
        <w:rPr>
          <w:rFonts w:ascii="Arial Narrow" w:eastAsia="Arial Unicode MS" w:hAnsi="Arial Narrow" w:cs="Arial"/>
          <w:sz w:val="22"/>
          <w:szCs w:val="22"/>
        </w:rPr>
        <w:t xml:space="preserve">dokonywanie modyfikacji </w:t>
      </w:r>
      <w:r>
        <w:rPr>
          <w:rFonts w:ascii="Arial Narrow" w:hAnsi="Arial Narrow" w:cs="Arial"/>
          <w:sz w:val="22"/>
          <w:szCs w:val="22"/>
        </w:rPr>
        <w:t>Oprogramowania Aplikacyjnego</w:t>
      </w:r>
      <w:r>
        <w:rPr>
          <w:rFonts w:ascii="Arial Narrow" w:eastAsia="Arial Unicode MS" w:hAnsi="Arial Narrow" w:cs="Arial"/>
          <w:sz w:val="22"/>
          <w:szCs w:val="22"/>
        </w:rPr>
        <w:t xml:space="preserve"> przez osoby inne niż upoważnione przez Wykonawcę;</w:t>
      </w:r>
    </w:p>
    <w:p w:rsidR="002D3B4B" w:rsidRDefault="002D3B4B" w:rsidP="00663811">
      <w:pPr>
        <w:numPr>
          <w:ilvl w:val="1"/>
          <w:numId w:val="30"/>
        </w:numPr>
        <w:suppressAutoHyphens w:val="0"/>
        <w:spacing w:after="60"/>
        <w:jc w:val="both"/>
        <w:rPr>
          <w:rFonts w:ascii="Arial Narrow" w:eastAsia="Arial Unicode MS" w:hAnsi="Arial Narrow" w:cs="Arial"/>
          <w:sz w:val="22"/>
          <w:szCs w:val="22"/>
        </w:rPr>
      </w:pPr>
      <w:r>
        <w:rPr>
          <w:rFonts w:ascii="Arial Narrow" w:eastAsia="Arial Unicode MS" w:hAnsi="Arial Narrow" w:cs="Arial"/>
          <w:sz w:val="22"/>
          <w:szCs w:val="22"/>
        </w:rPr>
        <w:t>udostępnienie hasła lub jakichkolwiek innych informacji identyfikujących użytkownika względem Wykonawcy, włącznie z treścią wiadomości przekazywanych przez Użytkownika lub przez niego odbieranych, osobom upoważnionym na podstawie właściwych przepisów prawa lub regulaminów Wykonawcy oraz umów z podmiotami trzecimi, które biorą udział w świadczeniu Usług;</w:t>
      </w:r>
    </w:p>
    <w:p w:rsidR="002D3B4B" w:rsidRDefault="002D3B4B" w:rsidP="00663811">
      <w:pPr>
        <w:numPr>
          <w:ilvl w:val="1"/>
          <w:numId w:val="30"/>
        </w:numPr>
        <w:suppressAutoHyphens w:val="0"/>
        <w:spacing w:after="60"/>
        <w:jc w:val="both"/>
        <w:rPr>
          <w:rFonts w:ascii="Arial Narrow" w:eastAsia="Arial Unicode MS" w:hAnsi="Arial Narrow" w:cs="Arial"/>
          <w:sz w:val="22"/>
          <w:szCs w:val="22"/>
        </w:rPr>
      </w:pPr>
      <w:r>
        <w:rPr>
          <w:rFonts w:ascii="Arial Narrow" w:eastAsia="Arial Unicode MS" w:hAnsi="Arial Narrow" w:cs="Arial"/>
          <w:sz w:val="22"/>
          <w:szCs w:val="22"/>
        </w:rPr>
        <w:t>wadliwe działanie sieci telekomunikacyjnej;</w:t>
      </w:r>
    </w:p>
    <w:p w:rsidR="002D3B4B" w:rsidRDefault="002D3B4B" w:rsidP="00663811">
      <w:pPr>
        <w:numPr>
          <w:ilvl w:val="1"/>
          <w:numId w:val="30"/>
        </w:numPr>
        <w:suppressAutoHyphens w:val="0"/>
        <w:spacing w:after="60"/>
        <w:jc w:val="both"/>
        <w:rPr>
          <w:rFonts w:ascii="Arial Narrow" w:eastAsia="Arial Unicode MS" w:hAnsi="Arial Narrow" w:cs="Arial"/>
          <w:sz w:val="22"/>
          <w:szCs w:val="22"/>
        </w:rPr>
      </w:pPr>
      <w:r>
        <w:rPr>
          <w:rFonts w:ascii="Arial Narrow" w:eastAsia="Arial Unicode MS" w:hAnsi="Arial Narrow" w:cs="Arial"/>
          <w:sz w:val="22"/>
          <w:szCs w:val="22"/>
        </w:rPr>
        <w:t xml:space="preserve">nieprawidłowe działanie lub brak działania </w:t>
      </w:r>
      <w:r>
        <w:rPr>
          <w:rFonts w:ascii="Arial Narrow" w:hAnsi="Arial Narrow" w:cs="Arial"/>
          <w:sz w:val="22"/>
          <w:szCs w:val="22"/>
        </w:rPr>
        <w:t>Oprogramowania Aplikacyjnego</w:t>
      </w:r>
      <w:r>
        <w:rPr>
          <w:rFonts w:ascii="Arial Narrow" w:eastAsia="Arial Unicode MS" w:hAnsi="Arial Narrow" w:cs="Arial"/>
          <w:sz w:val="22"/>
          <w:szCs w:val="22"/>
        </w:rPr>
        <w:t xml:space="preserve"> spowodowane nieprawidłowym działaniem lub brakiem działania oprogramowania osób trzecich;</w:t>
      </w:r>
    </w:p>
    <w:p w:rsidR="002D3B4B" w:rsidRDefault="002D3B4B" w:rsidP="00663811">
      <w:pPr>
        <w:numPr>
          <w:ilvl w:val="1"/>
          <w:numId w:val="30"/>
        </w:numPr>
        <w:suppressAutoHyphens w:val="0"/>
        <w:spacing w:after="60"/>
        <w:jc w:val="both"/>
        <w:rPr>
          <w:rFonts w:ascii="Arial Narrow" w:eastAsia="Arial Unicode MS" w:hAnsi="Arial Narrow" w:cs="Arial"/>
          <w:sz w:val="22"/>
          <w:szCs w:val="22"/>
        </w:rPr>
      </w:pPr>
      <w:r>
        <w:rPr>
          <w:rFonts w:ascii="Arial Narrow" w:eastAsia="Arial Unicode MS" w:hAnsi="Arial Narrow" w:cs="Arial"/>
          <w:sz w:val="22"/>
          <w:szCs w:val="22"/>
        </w:rPr>
        <w:t>nieprawidłowe działanie lub brak działania oprogramowania osób trzecich, komunikującego się z oprogramowaniem Aplikacyjnym;</w:t>
      </w:r>
    </w:p>
    <w:p w:rsidR="002D3B4B" w:rsidRPr="00816CAD" w:rsidRDefault="002D3B4B" w:rsidP="00663811">
      <w:pPr>
        <w:numPr>
          <w:ilvl w:val="1"/>
          <w:numId w:val="30"/>
        </w:numPr>
        <w:suppressAutoHyphens w:val="0"/>
        <w:spacing w:after="60"/>
        <w:jc w:val="both"/>
        <w:rPr>
          <w:rFonts w:ascii="Arial Narrow" w:eastAsia="Arial Unicode MS" w:hAnsi="Arial Narrow" w:cs="Arial"/>
          <w:sz w:val="22"/>
          <w:szCs w:val="22"/>
        </w:rPr>
      </w:pPr>
      <w:r>
        <w:rPr>
          <w:rFonts w:ascii="Arial Narrow" w:hAnsi="Arial Narrow" w:cs="Arial"/>
          <w:sz w:val="22"/>
          <w:szCs w:val="22"/>
        </w:rPr>
        <w:t>nieautoryzowaną ingerencję Zamawiającego lub osób trzecich w struktury baz danych Oprogramowania Aplikacyjnego;</w:t>
      </w:r>
    </w:p>
    <w:p w:rsidR="002D3B4B" w:rsidRDefault="002D3B4B" w:rsidP="00663811">
      <w:pPr>
        <w:numPr>
          <w:ilvl w:val="1"/>
          <w:numId w:val="30"/>
        </w:numPr>
        <w:suppressAutoHyphens w:val="0"/>
        <w:spacing w:after="60"/>
        <w:jc w:val="both"/>
        <w:rPr>
          <w:rFonts w:ascii="Arial Narrow" w:eastAsia="Arial Unicode MS" w:hAnsi="Arial Narrow" w:cs="Arial"/>
          <w:sz w:val="22"/>
          <w:szCs w:val="22"/>
        </w:rPr>
      </w:pPr>
      <w:r>
        <w:rPr>
          <w:rFonts w:ascii="Arial Narrow" w:hAnsi="Arial Narrow" w:cs="Arial"/>
          <w:sz w:val="22"/>
          <w:szCs w:val="22"/>
        </w:rPr>
        <w:t>wadliwe działanie Oprogramowania Aplikacyjnego wynikające z niewystarczających właściwości i konfiguracji serwerów sieciowych i stacji roboczych;</w:t>
      </w:r>
    </w:p>
    <w:p w:rsidR="002D3B4B" w:rsidRDefault="002D3B4B" w:rsidP="00663811">
      <w:pPr>
        <w:numPr>
          <w:ilvl w:val="1"/>
          <w:numId w:val="30"/>
        </w:numPr>
        <w:suppressAutoHyphens w:val="0"/>
        <w:spacing w:after="60"/>
        <w:jc w:val="both"/>
        <w:rPr>
          <w:rFonts w:ascii="Arial Narrow" w:eastAsia="Arial Unicode MS" w:hAnsi="Arial Narrow" w:cs="Arial"/>
          <w:sz w:val="22"/>
          <w:szCs w:val="22"/>
        </w:rPr>
      </w:pPr>
      <w:r>
        <w:rPr>
          <w:rFonts w:ascii="Arial Narrow" w:hAnsi="Arial Narrow" w:cs="Arial"/>
          <w:sz w:val="22"/>
          <w:szCs w:val="22"/>
        </w:rPr>
        <w:t>siłę wyższą.</w:t>
      </w:r>
    </w:p>
    <w:p w:rsidR="002D3B4B" w:rsidRDefault="002D3B4B" w:rsidP="002D3B4B">
      <w:pPr>
        <w:spacing w:after="60"/>
        <w:ind w:left="680"/>
        <w:jc w:val="center"/>
        <w:rPr>
          <w:rFonts w:ascii="Arial Narrow" w:hAnsi="Arial Narrow" w:cs="Arial"/>
          <w:b/>
          <w:sz w:val="22"/>
          <w:szCs w:val="22"/>
        </w:rPr>
      </w:pPr>
    </w:p>
    <w:p w:rsidR="002D3B4B" w:rsidRDefault="002D3B4B" w:rsidP="002D3B4B">
      <w:pPr>
        <w:spacing w:after="60"/>
        <w:ind w:left="680"/>
        <w:jc w:val="center"/>
        <w:rPr>
          <w:rFonts w:ascii="Arial Narrow" w:hAnsi="Arial Narrow" w:cs="Arial"/>
          <w:b/>
          <w:sz w:val="22"/>
          <w:szCs w:val="22"/>
        </w:rPr>
      </w:pPr>
      <w:r>
        <w:rPr>
          <w:rFonts w:ascii="Arial Narrow" w:hAnsi="Arial Narrow" w:cs="Arial"/>
          <w:b/>
          <w:sz w:val="22"/>
          <w:szCs w:val="22"/>
        </w:rPr>
        <w:t>§ 10. Siła Wyższa</w:t>
      </w:r>
    </w:p>
    <w:p w:rsidR="002D3B4B" w:rsidRDefault="002D3B4B" w:rsidP="00663811">
      <w:pPr>
        <w:numPr>
          <w:ilvl w:val="0"/>
          <w:numId w:val="31"/>
        </w:numPr>
        <w:suppressAutoHyphens w:val="0"/>
        <w:spacing w:after="60"/>
        <w:jc w:val="both"/>
        <w:rPr>
          <w:rFonts w:ascii="Arial Narrow" w:hAnsi="Arial Narrow" w:cs="Arial"/>
          <w:sz w:val="22"/>
          <w:szCs w:val="22"/>
        </w:rPr>
      </w:pPr>
      <w:r>
        <w:rPr>
          <w:rFonts w:ascii="Arial Narrow" w:hAnsi="Arial Narrow" w:cs="Arial"/>
          <w:sz w:val="22"/>
          <w:szCs w:val="22"/>
        </w:rPr>
        <w:t>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w:t>
      </w:r>
    </w:p>
    <w:p w:rsidR="002D3B4B" w:rsidRDefault="002D3B4B" w:rsidP="00663811">
      <w:pPr>
        <w:numPr>
          <w:ilvl w:val="0"/>
          <w:numId w:val="31"/>
        </w:numPr>
        <w:suppressAutoHyphens w:val="0"/>
        <w:spacing w:after="60"/>
        <w:jc w:val="both"/>
        <w:rPr>
          <w:rFonts w:ascii="Arial Narrow" w:hAnsi="Arial Narrow" w:cs="Arial"/>
          <w:sz w:val="22"/>
          <w:szCs w:val="22"/>
        </w:rPr>
      </w:pPr>
      <w:r>
        <w:rPr>
          <w:rFonts w:ascii="Arial Narrow" w:hAnsi="Arial Narrow" w:cs="Arial"/>
          <w:sz w:val="22"/>
          <w:szCs w:val="22"/>
        </w:rPr>
        <w:t>W przypadku zaistnienia Siły Wyższej, Strona, której taka okoliczność uniemożliwia lub utrudnia prawidłowe wywiązanie się z jej zobowiązań niezwłocznie nie później jednak niż w ciągu 14 dni, powiadomi drugą Stronę o takich okolicznościach i ich przyczynie.</w:t>
      </w:r>
    </w:p>
    <w:p w:rsidR="002D3B4B" w:rsidRDefault="002D3B4B" w:rsidP="00663811">
      <w:pPr>
        <w:numPr>
          <w:ilvl w:val="0"/>
          <w:numId w:val="31"/>
        </w:numPr>
        <w:suppressAutoHyphens w:val="0"/>
        <w:spacing w:after="60"/>
        <w:jc w:val="both"/>
        <w:rPr>
          <w:rFonts w:ascii="Arial Narrow" w:hAnsi="Arial Narrow" w:cs="Arial"/>
          <w:sz w:val="22"/>
          <w:szCs w:val="22"/>
        </w:rPr>
      </w:pPr>
      <w:r>
        <w:rPr>
          <w:rFonts w:ascii="Arial Narrow" w:hAnsi="Arial Narrow" w:cs="Arial"/>
          <w:sz w:val="22"/>
          <w:szCs w:val="22"/>
        </w:rPr>
        <w:t>Jeżeli Siła Wyższa, będzie trwała nieprzerwanie przez okres 180 dni lub dłużej, Strony mogą w drodze wzajemnego uzgodnienia rozwiązać Umowę, bez nakładania na żadną ze Stron dalszych zobowiązań, oprócz płatności należnych z tytułu wykonanych usług.</w:t>
      </w:r>
    </w:p>
    <w:p w:rsidR="002D3B4B" w:rsidRDefault="002D3B4B" w:rsidP="00663811">
      <w:pPr>
        <w:numPr>
          <w:ilvl w:val="0"/>
          <w:numId w:val="31"/>
        </w:numPr>
        <w:suppressAutoHyphens w:val="0"/>
        <w:spacing w:after="60"/>
        <w:jc w:val="both"/>
        <w:rPr>
          <w:rFonts w:ascii="Arial Narrow" w:hAnsi="Arial Narrow" w:cs="Arial"/>
          <w:sz w:val="22"/>
          <w:szCs w:val="22"/>
        </w:rPr>
      </w:pPr>
      <w:r>
        <w:rPr>
          <w:rFonts w:ascii="Arial Narrow" w:hAnsi="Arial Narrow" w:cs="Arial"/>
          <w:sz w:val="22"/>
          <w:szCs w:val="22"/>
        </w:rPr>
        <w:t>Okres występowania następstw Siły Wyższej powoduje odpowiednie przesunięcie terminów realizacji usług określonych w Umowie.</w:t>
      </w:r>
    </w:p>
    <w:p w:rsidR="002D3B4B" w:rsidRDefault="002D3B4B" w:rsidP="002D3B4B">
      <w:pPr>
        <w:spacing w:after="60"/>
        <w:jc w:val="center"/>
        <w:rPr>
          <w:rFonts w:ascii="Arial Narrow" w:hAnsi="Arial Narrow" w:cs="Arial"/>
          <w:b/>
          <w:sz w:val="22"/>
          <w:szCs w:val="22"/>
        </w:rPr>
      </w:pPr>
    </w:p>
    <w:p w:rsidR="00D623DD" w:rsidRDefault="00D623DD" w:rsidP="002D3B4B">
      <w:pPr>
        <w:spacing w:after="60"/>
        <w:jc w:val="center"/>
        <w:rPr>
          <w:rFonts w:ascii="Arial Narrow" w:hAnsi="Arial Narrow" w:cs="Arial"/>
          <w:b/>
          <w:sz w:val="22"/>
          <w:szCs w:val="22"/>
        </w:rPr>
      </w:pPr>
    </w:p>
    <w:p w:rsidR="00D623DD" w:rsidRDefault="00D623DD" w:rsidP="002D3B4B">
      <w:pPr>
        <w:spacing w:after="60"/>
        <w:jc w:val="center"/>
        <w:rPr>
          <w:rFonts w:ascii="Arial Narrow" w:hAnsi="Arial Narrow" w:cs="Arial"/>
          <w:b/>
          <w:sz w:val="22"/>
          <w:szCs w:val="22"/>
        </w:rPr>
      </w:pPr>
    </w:p>
    <w:p w:rsidR="002D3B4B" w:rsidRDefault="002D3B4B" w:rsidP="002D3B4B">
      <w:pPr>
        <w:spacing w:after="60"/>
        <w:ind w:left="680"/>
        <w:jc w:val="center"/>
        <w:rPr>
          <w:rFonts w:ascii="Arial Narrow" w:hAnsi="Arial Narrow" w:cs="Arial"/>
          <w:b/>
          <w:sz w:val="22"/>
          <w:szCs w:val="22"/>
        </w:rPr>
      </w:pPr>
      <w:r>
        <w:rPr>
          <w:rFonts w:ascii="Arial Narrow" w:hAnsi="Arial Narrow" w:cs="Arial"/>
          <w:b/>
          <w:sz w:val="22"/>
          <w:szCs w:val="22"/>
        </w:rPr>
        <w:lastRenderedPageBreak/>
        <w:t>§ 11. Ochrona Danych Osobowych</w:t>
      </w:r>
    </w:p>
    <w:p w:rsidR="002D3B4B" w:rsidRDefault="002D3B4B" w:rsidP="00663811">
      <w:pPr>
        <w:numPr>
          <w:ilvl w:val="0"/>
          <w:numId w:val="32"/>
        </w:numPr>
        <w:suppressAutoHyphens w:val="0"/>
        <w:spacing w:after="60"/>
        <w:jc w:val="both"/>
        <w:rPr>
          <w:rFonts w:ascii="Arial Narrow" w:hAnsi="Arial Narrow" w:cs="Arial"/>
          <w:sz w:val="22"/>
          <w:szCs w:val="22"/>
        </w:rPr>
      </w:pPr>
      <w:r>
        <w:rPr>
          <w:rFonts w:ascii="Arial Narrow" w:hAnsi="Arial Narrow" w:cs="Arial"/>
          <w:sz w:val="22"/>
          <w:szCs w:val="22"/>
        </w:rPr>
        <w:t xml:space="preserve">Zamawiający oświadcza, że jest Administratorem Danych Osobowych w rozumieniu Ustawy z dnia 29 sierpnia 1997 r. o ochronie danych osobowych (t. Dz. U. z 2014 r. poz.1182 z </w:t>
      </w:r>
      <w:proofErr w:type="spellStart"/>
      <w:r>
        <w:rPr>
          <w:rFonts w:ascii="Arial Narrow" w:hAnsi="Arial Narrow" w:cs="Arial"/>
          <w:sz w:val="22"/>
          <w:szCs w:val="22"/>
        </w:rPr>
        <w:t>późn</w:t>
      </w:r>
      <w:proofErr w:type="spellEnd"/>
      <w:r>
        <w:rPr>
          <w:rFonts w:ascii="Arial Narrow" w:hAnsi="Arial Narrow" w:cs="Arial"/>
          <w:sz w:val="22"/>
          <w:szCs w:val="22"/>
        </w:rPr>
        <w:t xml:space="preserve">. zm.)  w szczególności danych powierzonych do przetwarzania na podstawie art. 27 ust. 2 </w:t>
      </w:r>
      <w:proofErr w:type="spellStart"/>
      <w:r>
        <w:rPr>
          <w:rFonts w:ascii="Arial Narrow" w:hAnsi="Arial Narrow" w:cs="Arial"/>
          <w:sz w:val="22"/>
          <w:szCs w:val="22"/>
        </w:rPr>
        <w:t>pkt</w:t>
      </w:r>
      <w:proofErr w:type="spellEnd"/>
      <w:r>
        <w:rPr>
          <w:rFonts w:ascii="Arial Narrow" w:hAnsi="Arial Narrow" w:cs="Arial"/>
          <w:sz w:val="22"/>
          <w:szCs w:val="22"/>
        </w:rPr>
        <w:t xml:space="preserve"> 7 wskazanej powyżej ustawy.</w:t>
      </w:r>
    </w:p>
    <w:p w:rsidR="002D3B4B" w:rsidRPr="005179FF" w:rsidRDefault="002D3B4B" w:rsidP="00663811">
      <w:pPr>
        <w:numPr>
          <w:ilvl w:val="0"/>
          <w:numId w:val="32"/>
        </w:numPr>
        <w:suppressAutoHyphens w:val="0"/>
        <w:spacing w:after="60"/>
        <w:jc w:val="both"/>
        <w:rPr>
          <w:rFonts w:ascii="Arial Narrow" w:hAnsi="Arial Narrow" w:cs="Arial"/>
          <w:sz w:val="22"/>
          <w:szCs w:val="22"/>
        </w:rPr>
      </w:pPr>
      <w:r w:rsidRPr="005179FF">
        <w:rPr>
          <w:rFonts w:ascii="Arial Narrow" w:hAnsi="Arial Narrow" w:cs="Calibri"/>
          <w:sz w:val="22"/>
          <w:szCs w:val="22"/>
        </w:rPr>
        <w:t xml:space="preserve">W celu prawidłowego wykonania przez Wykonawcę obowiązków wynikających z Umowy licencyjnej i wyłącznie w zakresie niezbędnym dla wykonania przez Wykonawcę takich obowiązków, Klient na podstawie art. 31 UODO oraz na podstawie art. 24 ust. 4 Ustawy z dnia 6 listopada 2008 r. o prawach pacjenta i Rzeczniku Praw Pacjenta (Dz. U. z 2012r. poz. 159 z </w:t>
      </w:r>
      <w:proofErr w:type="spellStart"/>
      <w:r w:rsidRPr="005179FF">
        <w:rPr>
          <w:rFonts w:ascii="Arial Narrow" w:hAnsi="Arial Narrow" w:cs="Calibri"/>
          <w:sz w:val="22"/>
          <w:szCs w:val="22"/>
        </w:rPr>
        <w:t>późn</w:t>
      </w:r>
      <w:proofErr w:type="spellEnd"/>
      <w:r w:rsidRPr="005179FF">
        <w:rPr>
          <w:rFonts w:ascii="Arial Narrow" w:hAnsi="Arial Narrow" w:cs="Calibri"/>
          <w:sz w:val="22"/>
          <w:szCs w:val="22"/>
        </w:rPr>
        <w:t xml:space="preserve">. zm.) (zwana dalej </w:t>
      </w:r>
      <w:proofErr w:type="spellStart"/>
      <w:r w:rsidRPr="005179FF">
        <w:rPr>
          <w:rFonts w:ascii="Arial Narrow" w:hAnsi="Arial Narrow" w:cs="Calibri"/>
          <w:sz w:val="22"/>
          <w:szCs w:val="22"/>
        </w:rPr>
        <w:t>UPPiRPP</w:t>
      </w:r>
      <w:proofErr w:type="spellEnd"/>
      <w:r w:rsidRPr="005179FF">
        <w:rPr>
          <w:rFonts w:ascii="Arial Narrow" w:hAnsi="Arial Narrow" w:cs="Calibri"/>
          <w:sz w:val="22"/>
          <w:szCs w:val="22"/>
        </w:rPr>
        <w:t>), powierza Wykonawcy przetwarzanie wszelkich rodzajów danych osobowych przetwarzanych w systemie informatycznym Klienta przy użyciu Oprogramowania Aplikacyjnego. Wykonawca oświadcza, że zastosuje środki zabezpieczające, o których mowa w art. 36-39 UODO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w:t>
      </w:r>
    </w:p>
    <w:p w:rsidR="002D3B4B" w:rsidRDefault="002D3B4B" w:rsidP="00663811">
      <w:pPr>
        <w:numPr>
          <w:ilvl w:val="0"/>
          <w:numId w:val="32"/>
        </w:numPr>
        <w:suppressAutoHyphens w:val="0"/>
        <w:spacing w:after="60"/>
        <w:jc w:val="both"/>
        <w:rPr>
          <w:rFonts w:ascii="Arial Narrow" w:hAnsi="Arial Narrow" w:cs="Arial"/>
          <w:sz w:val="22"/>
          <w:szCs w:val="22"/>
        </w:rPr>
      </w:pPr>
      <w:r>
        <w:rPr>
          <w:rFonts w:ascii="Arial Narrow" w:hAnsi="Arial Narrow" w:cs="Arial"/>
          <w:sz w:val="22"/>
          <w:szCs w:val="22"/>
        </w:rPr>
        <w:t>Wykonawca oświadcza, iż zastosuje środki zabezpieczające, o których mowa w art. 36-39 ustawy 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w:t>
      </w:r>
    </w:p>
    <w:p w:rsidR="002D3B4B" w:rsidRDefault="002D3B4B" w:rsidP="00663811">
      <w:pPr>
        <w:pStyle w:val="Bezodstpw"/>
        <w:numPr>
          <w:ilvl w:val="0"/>
          <w:numId w:val="32"/>
        </w:numPr>
        <w:jc w:val="both"/>
        <w:rPr>
          <w:rFonts w:ascii="Arial Narrow" w:hAnsi="Arial Narrow"/>
          <w:sz w:val="22"/>
          <w:szCs w:val="22"/>
        </w:rPr>
      </w:pPr>
      <w:r>
        <w:rPr>
          <w:rFonts w:ascii="Arial Narrow" w:hAnsi="Arial Narrow"/>
          <w:sz w:val="22"/>
          <w:szCs w:val="22"/>
        </w:rPr>
        <w:t xml:space="preserve">Zamawiający upoważnia Wykonawcę do pozyskania </w:t>
      </w:r>
      <w:proofErr w:type="spellStart"/>
      <w:r>
        <w:rPr>
          <w:rFonts w:ascii="Arial Narrow" w:hAnsi="Arial Narrow"/>
          <w:sz w:val="22"/>
          <w:szCs w:val="22"/>
        </w:rPr>
        <w:t>zanonimizowanych</w:t>
      </w:r>
      <w:proofErr w:type="spellEnd"/>
      <w:r>
        <w:rPr>
          <w:rFonts w:ascii="Arial Narrow" w:hAnsi="Arial Narrow"/>
          <w:sz w:val="22"/>
          <w:szCs w:val="22"/>
        </w:rPr>
        <w:t xml:space="preserve"> danych w zakresie:</w:t>
      </w:r>
    </w:p>
    <w:p w:rsidR="002D3B4B" w:rsidRDefault="002D3B4B" w:rsidP="00663811">
      <w:pPr>
        <w:pStyle w:val="Bezodstpw"/>
        <w:numPr>
          <w:ilvl w:val="1"/>
          <w:numId w:val="32"/>
        </w:numPr>
        <w:jc w:val="both"/>
        <w:rPr>
          <w:rFonts w:ascii="Arial Narrow" w:hAnsi="Arial Narrow"/>
          <w:sz w:val="22"/>
          <w:szCs w:val="22"/>
        </w:rPr>
      </w:pPr>
      <w:r>
        <w:rPr>
          <w:rFonts w:ascii="Arial Narrow" w:hAnsi="Arial Narrow"/>
          <w:sz w:val="22"/>
          <w:szCs w:val="22"/>
        </w:rPr>
        <w:t>sposobu użytkowania systemu przez użytkowników</w:t>
      </w:r>
    </w:p>
    <w:p w:rsidR="002D3B4B" w:rsidRDefault="002D3B4B" w:rsidP="00663811">
      <w:pPr>
        <w:pStyle w:val="Bezodstpw"/>
        <w:numPr>
          <w:ilvl w:val="1"/>
          <w:numId w:val="32"/>
        </w:numPr>
        <w:jc w:val="both"/>
        <w:rPr>
          <w:rFonts w:ascii="Arial Narrow" w:hAnsi="Arial Narrow"/>
          <w:sz w:val="22"/>
          <w:szCs w:val="22"/>
        </w:rPr>
      </w:pPr>
      <w:r>
        <w:rPr>
          <w:rFonts w:ascii="Arial Narrow" w:hAnsi="Arial Narrow"/>
          <w:sz w:val="22"/>
          <w:szCs w:val="22"/>
        </w:rPr>
        <w:t>danych medycznych opisujących proces leczenia pacjentów</w:t>
      </w:r>
    </w:p>
    <w:p w:rsidR="002D3B4B" w:rsidRDefault="002D3B4B" w:rsidP="00663811">
      <w:pPr>
        <w:pStyle w:val="Bezodstpw"/>
        <w:numPr>
          <w:ilvl w:val="1"/>
          <w:numId w:val="32"/>
        </w:numPr>
        <w:jc w:val="both"/>
        <w:rPr>
          <w:rFonts w:ascii="Arial Narrow" w:hAnsi="Arial Narrow"/>
          <w:sz w:val="22"/>
          <w:szCs w:val="22"/>
        </w:rPr>
      </w:pPr>
      <w:r>
        <w:rPr>
          <w:rFonts w:ascii="Arial Narrow" w:hAnsi="Arial Narrow"/>
          <w:sz w:val="22"/>
          <w:szCs w:val="22"/>
        </w:rPr>
        <w:t>danych statystycznych w tym danych związanych z obsługą procesu leczenia</w:t>
      </w:r>
    </w:p>
    <w:p w:rsidR="002D3B4B" w:rsidRDefault="002D3B4B" w:rsidP="00663811">
      <w:pPr>
        <w:pStyle w:val="Bezodstpw"/>
        <w:numPr>
          <w:ilvl w:val="0"/>
          <w:numId w:val="32"/>
        </w:numPr>
        <w:jc w:val="both"/>
        <w:rPr>
          <w:rFonts w:ascii="Arial Narrow" w:hAnsi="Arial Narrow"/>
          <w:sz w:val="22"/>
          <w:szCs w:val="22"/>
        </w:rPr>
      </w:pPr>
      <w:proofErr w:type="spellStart"/>
      <w:r>
        <w:rPr>
          <w:rFonts w:ascii="Arial Narrow" w:hAnsi="Arial Narrow"/>
          <w:sz w:val="22"/>
          <w:szCs w:val="22"/>
        </w:rPr>
        <w:t>Anonimizacja</w:t>
      </w:r>
      <w:proofErr w:type="spellEnd"/>
      <w:r>
        <w:rPr>
          <w:rFonts w:ascii="Arial Narrow" w:hAnsi="Arial Narrow"/>
          <w:sz w:val="22"/>
          <w:szCs w:val="22"/>
        </w:rPr>
        <w:t xml:space="preserve"> w rozumieniu ust. 4 to proces polegający na usuwaniu przez moduł oprogramowania aplikacyjnego Wykonawcy danych umożliwiających zidentyfikowanie konkretnej osoby. Wykonawca ponosi odpowiedzialność za właściwe przeprowadzenie procesu oraz gwarantuje, że dane będą </w:t>
      </w:r>
      <w:proofErr w:type="spellStart"/>
      <w:r>
        <w:rPr>
          <w:rFonts w:ascii="Arial Narrow" w:hAnsi="Arial Narrow"/>
          <w:sz w:val="22"/>
          <w:szCs w:val="22"/>
        </w:rPr>
        <w:t>zanonimizowane</w:t>
      </w:r>
      <w:proofErr w:type="spellEnd"/>
      <w:r>
        <w:rPr>
          <w:rFonts w:ascii="Arial Narrow" w:hAnsi="Arial Narrow"/>
          <w:sz w:val="22"/>
          <w:szCs w:val="22"/>
        </w:rPr>
        <w:t xml:space="preserve"> przed ich wysłaniem.</w:t>
      </w:r>
    </w:p>
    <w:p w:rsidR="002D3B4B" w:rsidRDefault="002D3B4B" w:rsidP="00663811">
      <w:pPr>
        <w:pStyle w:val="Bezodstpw"/>
        <w:numPr>
          <w:ilvl w:val="0"/>
          <w:numId w:val="32"/>
        </w:numPr>
        <w:jc w:val="both"/>
        <w:rPr>
          <w:rFonts w:ascii="Arial Narrow" w:hAnsi="Arial Narrow"/>
          <w:sz w:val="22"/>
          <w:szCs w:val="22"/>
        </w:rPr>
      </w:pPr>
      <w:r>
        <w:rPr>
          <w:rFonts w:ascii="Arial Narrow" w:hAnsi="Arial Narrow"/>
          <w:sz w:val="22"/>
          <w:szCs w:val="22"/>
        </w:rPr>
        <w:t xml:space="preserve">Zamawiający wyraża zgodę na przeprowadzenie procesu </w:t>
      </w:r>
      <w:proofErr w:type="spellStart"/>
      <w:r>
        <w:rPr>
          <w:rFonts w:ascii="Arial Narrow" w:hAnsi="Arial Narrow"/>
          <w:sz w:val="22"/>
          <w:szCs w:val="22"/>
        </w:rPr>
        <w:t>anonimizacji</w:t>
      </w:r>
      <w:proofErr w:type="spellEnd"/>
      <w:r>
        <w:rPr>
          <w:rFonts w:ascii="Arial Narrow" w:hAnsi="Arial Narrow"/>
          <w:sz w:val="22"/>
          <w:szCs w:val="22"/>
        </w:rPr>
        <w:t xml:space="preserve"> i wysłanie </w:t>
      </w:r>
      <w:proofErr w:type="spellStart"/>
      <w:r>
        <w:rPr>
          <w:rFonts w:ascii="Arial Narrow" w:hAnsi="Arial Narrow"/>
          <w:sz w:val="22"/>
          <w:szCs w:val="22"/>
        </w:rPr>
        <w:t>anonimizowanych</w:t>
      </w:r>
      <w:proofErr w:type="spellEnd"/>
      <w:r>
        <w:rPr>
          <w:rFonts w:ascii="Arial Narrow" w:hAnsi="Arial Narrow"/>
          <w:sz w:val="22"/>
          <w:szCs w:val="22"/>
        </w:rPr>
        <w:t xml:space="preserve"> danych do Wykonawcy. Zamawiającemu jako Administratorowi Danych Osobowych przysługuje prawo kontroli, polegające na możliwości sprawdzenia czy przesyłane do Wykonawcy dane nie noszą znamion danych osobowych (umożliwiających zidentyfikowanie konkretnej osoby).</w:t>
      </w:r>
    </w:p>
    <w:p w:rsidR="002D3B4B" w:rsidRDefault="002D3B4B" w:rsidP="00663811">
      <w:pPr>
        <w:pStyle w:val="Bezodstpw"/>
        <w:numPr>
          <w:ilvl w:val="0"/>
          <w:numId w:val="32"/>
        </w:numPr>
        <w:jc w:val="both"/>
        <w:rPr>
          <w:rFonts w:ascii="Arial Narrow" w:hAnsi="Arial Narrow"/>
          <w:sz w:val="22"/>
          <w:szCs w:val="22"/>
        </w:rPr>
      </w:pPr>
      <w:r>
        <w:rPr>
          <w:rFonts w:ascii="Arial Narrow" w:hAnsi="Arial Narrow"/>
          <w:sz w:val="22"/>
          <w:szCs w:val="22"/>
        </w:rPr>
        <w:t>Obowiązkiem Wykonawcy jest zapewnienie aby dane o których mowa w ust. 4 powyżej nie  zostały przekazane podmiotom trzecim w postaci umożliwiającej identyfikację źródła ich pochodzenia.</w:t>
      </w:r>
    </w:p>
    <w:p w:rsidR="002D3B4B" w:rsidRDefault="002D3B4B" w:rsidP="00663811">
      <w:pPr>
        <w:pStyle w:val="Bezodstpw"/>
        <w:numPr>
          <w:ilvl w:val="0"/>
          <w:numId w:val="32"/>
        </w:numPr>
        <w:jc w:val="both"/>
        <w:rPr>
          <w:rFonts w:ascii="Arial Narrow" w:hAnsi="Arial Narrow"/>
          <w:sz w:val="22"/>
          <w:szCs w:val="22"/>
        </w:rPr>
      </w:pPr>
      <w:r>
        <w:rPr>
          <w:rFonts w:ascii="Arial Narrow" w:hAnsi="Arial Narrow"/>
          <w:sz w:val="22"/>
          <w:szCs w:val="22"/>
        </w:rPr>
        <w:t xml:space="preserve">Wykonawca oświadcza, że pozyskane </w:t>
      </w:r>
      <w:proofErr w:type="spellStart"/>
      <w:r>
        <w:rPr>
          <w:rFonts w:ascii="Arial Narrow" w:hAnsi="Arial Narrow"/>
          <w:sz w:val="22"/>
          <w:szCs w:val="22"/>
        </w:rPr>
        <w:t>anionimizowane</w:t>
      </w:r>
      <w:proofErr w:type="spellEnd"/>
      <w:r>
        <w:rPr>
          <w:rFonts w:ascii="Arial Narrow" w:hAnsi="Arial Narrow"/>
          <w:sz w:val="22"/>
          <w:szCs w:val="22"/>
        </w:rPr>
        <w:t xml:space="preserve"> dane będą wykorzystywane wyłącznie w celu ulepszenia i rozszerzenia oferty produktowej Wykonawcy (np. produkty z zakresu </w:t>
      </w:r>
      <w:proofErr w:type="spellStart"/>
      <w:r>
        <w:rPr>
          <w:rFonts w:ascii="Arial Narrow" w:hAnsi="Arial Narrow"/>
          <w:sz w:val="22"/>
          <w:szCs w:val="22"/>
        </w:rPr>
        <w:t>Benchmarkingu</w:t>
      </w:r>
      <w:proofErr w:type="spellEnd"/>
      <w:r>
        <w:rPr>
          <w:rFonts w:ascii="Arial Narrow" w:hAnsi="Arial Narrow"/>
          <w:sz w:val="22"/>
          <w:szCs w:val="22"/>
        </w:rPr>
        <w:t xml:space="preserve">). </w:t>
      </w:r>
    </w:p>
    <w:p w:rsidR="002D3B4B" w:rsidRPr="00E95CF9" w:rsidRDefault="002D3B4B" w:rsidP="00663811">
      <w:pPr>
        <w:pStyle w:val="Bezodstpw"/>
        <w:numPr>
          <w:ilvl w:val="0"/>
          <w:numId w:val="32"/>
        </w:numPr>
        <w:jc w:val="both"/>
        <w:rPr>
          <w:rFonts w:ascii="Arial Narrow" w:hAnsi="Arial Narrow"/>
          <w:sz w:val="22"/>
          <w:szCs w:val="22"/>
        </w:rPr>
      </w:pPr>
      <w:r w:rsidRPr="00E95CF9">
        <w:rPr>
          <w:rFonts w:ascii="Arial Narrow" w:hAnsi="Arial Narrow" w:cs="Calibri"/>
          <w:sz w:val="22"/>
          <w:szCs w:val="22"/>
        </w:rPr>
        <w:t xml:space="preserve">Wykonawca oświadcza, że przed rozpoczęciem pozyskiwania </w:t>
      </w:r>
      <w:proofErr w:type="spellStart"/>
      <w:r w:rsidRPr="00E95CF9">
        <w:rPr>
          <w:rFonts w:ascii="Arial Narrow" w:hAnsi="Arial Narrow" w:cs="Calibri"/>
          <w:sz w:val="22"/>
          <w:szCs w:val="22"/>
        </w:rPr>
        <w:t>zanonimizowanych</w:t>
      </w:r>
      <w:proofErr w:type="spellEnd"/>
      <w:r w:rsidRPr="00E95CF9">
        <w:rPr>
          <w:rFonts w:ascii="Arial Narrow" w:hAnsi="Arial Narrow" w:cs="Calibri"/>
          <w:sz w:val="22"/>
          <w:szCs w:val="22"/>
        </w:rPr>
        <w:t xml:space="preserve"> danych poinformuje Zamawiającego o planowanej dacie rozpoczęcia pozyskiwania danych.</w:t>
      </w:r>
    </w:p>
    <w:p w:rsidR="002D3B4B" w:rsidRPr="00C854E6" w:rsidRDefault="002D3B4B" w:rsidP="002D3B4B">
      <w:pPr>
        <w:spacing w:after="60"/>
        <w:ind w:left="360"/>
        <w:jc w:val="both"/>
        <w:rPr>
          <w:rFonts w:ascii="Arial Narrow" w:hAnsi="Arial Narrow" w:cs="Arial"/>
          <w:sz w:val="22"/>
          <w:szCs w:val="22"/>
          <w:u w:val="single"/>
        </w:rPr>
      </w:pPr>
    </w:p>
    <w:p w:rsidR="002D3B4B" w:rsidRDefault="002D3B4B" w:rsidP="002D3B4B">
      <w:pPr>
        <w:ind w:left="680"/>
        <w:jc w:val="center"/>
        <w:rPr>
          <w:rFonts w:ascii="Arial Narrow" w:hAnsi="Arial Narrow" w:cs="Arial"/>
          <w:b/>
          <w:sz w:val="22"/>
          <w:szCs w:val="22"/>
        </w:rPr>
      </w:pPr>
      <w:r>
        <w:rPr>
          <w:rFonts w:ascii="Arial Narrow" w:hAnsi="Arial Narrow" w:cs="Arial"/>
          <w:b/>
          <w:sz w:val="22"/>
          <w:szCs w:val="22"/>
        </w:rPr>
        <w:t>§ 12. Poufność</w:t>
      </w:r>
    </w:p>
    <w:p w:rsidR="002D3B4B" w:rsidRDefault="002D3B4B" w:rsidP="00663811">
      <w:pPr>
        <w:numPr>
          <w:ilvl w:val="0"/>
          <w:numId w:val="33"/>
        </w:numPr>
        <w:suppressAutoHyphens w:val="0"/>
        <w:spacing w:after="60"/>
        <w:jc w:val="both"/>
        <w:rPr>
          <w:rFonts w:ascii="Arial Narrow" w:hAnsi="Arial Narrow" w:cs="Arial"/>
          <w:sz w:val="22"/>
          <w:szCs w:val="22"/>
        </w:rPr>
      </w:pPr>
      <w:r>
        <w:rPr>
          <w:rFonts w:ascii="Arial Narrow" w:hAnsi="Arial Narrow" w:cs="Arial"/>
          <w:sz w:val="22"/>
          <w:szCs w:val="22"/>
        </w:rPr>
        <w:t>Strony zobowiązują się do utrzymania w tajemnicy i nie ujawniania, nie publikowania, nie przekazywania i nie udostępniania w żaden inny sposób osobom trzecim, jakichkolwiek danych o przedsiębiorstwach, transakcjach i klientach Stron, jak również:</w:t>
      </w:r>
    </w:p>
    <w:p w:rsidR="002D3B4B" w:rsidRDefault="002D3B4B" w:rsidP="00663811">
      <w:pPr>
        <w:numPr>
          <w:ilvl w:val="1"/>
          <w:numId w:val="33"/>
        </w:numPr>
        <w:suppressAutoHyphens w:val="0"/>
        <w:spacing w:after="60"/>
        <w:jc w:val="both"/>
        <w:rPr>
          <w:rFonts w:ascii="Arial Narrow" w:hAnsi="Arial Narrow" w:cs="Arial"/>
          <w:sz w:val="22"/>
          <w:szCs w:val="22"/>
        </w:rPr>
      </w:pPr>
      <w:r>
        <w:rPr>
          <w:rFonts w:ascii="Arial Narrow" w:hAnsi="Arial Narrow" w:cs="Arial"/>
          <w:sz w:val="22"/>
          <w:szCs w:val="22"/>
        </w:rPr>
        <w:t>informacji i danych dotyczących podejmowanych przez jedną ze Stron czynności w toku realizacji niniejszej Umowy;</w:t>
      </w:r>
    </w:p>
    <w:p w:rsidR="002D3B4B" w:rsidRDefault="002D3B4B" w:rsidP="00663811">
      <w:pPr>
        <w:numPr>
          <w:ilvl w:val="1"/>
          <w:numId w:val="33"/>
        </w:numPr>
        <w:suppressAutoHyphens w:val="0"/>
        <w:spacing w:after="60"/>
        <w:jc w:val="both"/>
        <w:rPr>
          <w:rFonts w:ascii="Arial Narrow" w:hAnsi="Arial Narrow" w:cs="Arial"/>
          <w:sz w:val="22"/>
          <w:szCs w:val="22"/>
        </w:rPr>
      </w:pPr>
      <w:r>
        <w:rPr>
          <w:rFonts w:ascii="Arial Narrow" w:hAnsi="Arial Narrow" w:cs="Arial"/>
          <w:sz w:val="22"/>
          <w:szCs w:val="22"/>
        </w:rPr>
        <w:t>oferowanych cen, stosowanych marż, posiadanych upustów lub warunków handlowych;</w:t>
      </w:r>
    </w:p>
    <w:p w:rsidR="002D3B4B" w:rsidRDefault="002D3B4B" w:rsidP="00663811">
      <w:pPr>
        <w:numPr>
          <w:ilvl w:val="1"/>
          <w:numId w:val="33"/>
        </w:numPr>
        <w:suppressAutoHyphens w:val="0"/>
        <w:spacing w:after="60"/>
        <w:jc w:val="both"/>
        <w:rPr>
          <w:rFonts w:ascii="Arial Narrow" w:hAnsi="Arial Narrow" w:cs="Arial"/>
          <w:sz w:val="22"/>
          <w:szCs w:val="22"/>
        </w:rPr>
      </w:pPr>
      <w:r>
        <w:rPr>
          <w:rFonts w:ascii="Arial Narrow" w:hAnsi="Arial Narrow" w:cs="Arial"/>
          <w:sz w:val="22"/>
          <w:szCs w:val="22"/>
        </w:rPr>
        <w:t>informacji i danych stanowiących tajemnicę Stron w rozumieniu przepisów ustawy o zwalczaniu nieuczciwej konkurencji (tekst jednolity z 2003 r. Dz. U. 153, poz. 1503);</w:t>
      </w:r>
    </w:p>
    <w:p w:rsidR="002D3B4B" w:rsidRPr="005179FF" w:rsidRDefault="002D3B4B" w:rsidP="00663811">
      <w:pPr>
        <w:numPr>
          <w:ilvl w:val="1"/>
          <w:numId w:val="33"/>
        </w:numPr>
        <w:suppressAutoHyphens w:val="0"/>
        <w:spacing w:after="60"/>
        <w:ind w:left="360" w:firstLine="66"/>
        <w:jc w:val="both"/>
        <w:rPr>
          <w:rFonts w:ascii="Arial Narrow" w:hAnsi="Arial Narrow" w:cs="Arial"/>
          <w:sz w:val="22"/>
          <w:szCs w:val="22"/>
        </w:rPr>
      </w:pPr>
      <w:r w:rsidRPr="005179FF">
        <w:rPr>
          <w:rFonts w:ascii="Arial Narrow" w:hAnsi="Arial Narrow" w:cs="Arial"/>
          <w:sz w:val="22"/>
          <w:szCs w:val="22"/>
        </w:rPr>
        <w:t>innych informacji prawnie chronionych</w:t>
      </w:r>
      <w:r>
        <w:rPr>
          <w:rFonts w:ascii="Arial Narrow" w:hAnsi="Arial Narrow" w:cs="Arial"/>
          <w:sz w:val="22"/>
          <w:szCs w:val="22"/>
        </w:rPr>
        <w:t xml:space="preserve">, </w:t>
      </w:r>
      <w:r w:rsidRPr="005179FF">
        <w:rPr>
          <w:rFonts w:ascii="Arial Narrow" w:hAnsi="Arial Narrow" w:cs="Arial"/>
          <w:sz w:val="22"/>
          <w:szCs w:val="22"/>
        </w:rPr>
        <w:t xml:space="preserve">które to informacje uzyskają w trakcie lub w związku z realizacją niniejszej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jednej </w:t>
      </w:r>
      <w:r w:rsidRPr="005179FF">
        <w:rPr>
          <w:rFonts w:ascii="Arial Narrow" w:hAnsi="Arial Narrow" w:cs="Arial"/>
          <w:sz w:val="22"/>
          <w:szCs w:val="22"/>
        </w:rPr>
        <w:lastRenderedPageBreak/>
        <w:t>ze Stron. Obowiązkiem zachowania poufności nie jest objęty fakt zawarcia Umowy ani jej treść w zakresie określonym obowiązującymi przepisami prawa.</w:t>
      </w:r>
    </w:p>
    <w:p w:rsidR="002D3B4B" w:rsidRDefault="002D3B4B" w:rsidP="00663811">
      <w:pPr>
        <w:numPr>
          <w:ilvl w:val="0"/>
          <w:numId w:val="33"/>
        </w:numPr>
        <w:suppressAutoHyphens w:val="0"/>
        <w:spacing w:after="60"/>
        <w:jc w:val="both"/>
        <w:rPr>
          <w:rFonts w:ascii="Arial Narrow" w:hAnsi="Arial Narrow" w:cs="Arial"/>
          <w:sz w:val="22"/>
          <w:szCs w:val="22"/>
        </w:rPr>
      </w:pPr>
      <w:r>
        <w:rPr>
          <w:rFonts w:ascii="Arial Narrow" w:hAnsi="Arial Narrow" w:cs="Arial"/>
          <w:sz w:val="22"/>
          <w:szCs w:val="22"/>
        </w:rPr>
        <w:t>Każdej ze Stron wolno ujawnić informacje poufne z ograniczeniami wynikającymi z przepisów prawa, o których mowa w niniejszym paragrafie członkom swoich władz, podwykonawcom i pracownikom oraz członkom władz, podwykonawcom i pracownikom podmiotów powiązanych lub zależnych, kancelariom prawnym, firmom audytorskim, pracownikom organów nadzoru, itp. w takim zakresie, w jakim będzie to niezbędne do wypełnienia przez nią zobowiązań i obowiązków na podstawie Umowy, przy czym Strona przekazująca takie informacje wymienionym wyżej osobom będzie ponosić odpowiedzialność za przestrzeganie przez te osoby zasad poufności opisanych w niniejszym rozdziale.</w:t>
      </w:r>
    </w:p>
    <w:p w:rsidR="002D3B4B" w:rsidRDefault="002D3B4B" w:rsidP="00663811">
      <w:pPr>
        <w:numPr>
          <w:ilvl w:val="0"/>
          <w:numId w:val="33"/>
        </w:numPr>
        <w:suppressAutoHyphens w:val="0"/>
        <w:spacing w:after="60"/>
        <w:jc w:val="both"/>
        <w:rPr>
          <w:rFonts w:ascii="Arial Narrow" w:hAnsi="Arial Narrow" w:cs="Arial"/>
          <w:sz w:val="22"/>
          <w:szCs w:val="22"/>
        </w:rPr>
      </w:pPr>
      <w:r>
        <w:rPr>
          <w:rFonts w:ascii="Arial Narrow" w:hAnsi="Arial Narrow" w:cs="Arial"/>
          <w:sz w:val="22"/>
          <w:szCs w:val="22"/>
        </w:rPr>
        <w:t>Zamawiający zobowiązuje się do zapewnienia poufności udostępnionej dokumentacji technicznej Oprogramowania Aplikacyjnego, z wyłączeniem dokumentacji zewnętrznych interfejsów wymiany danych.</w:t>
      </w:r>
    </w:p>
    <w:p w:rsidR="002D3B4B" w:rsidRDefault="002D3B4B" w:rsidP="00663811">
      <w:pPr>
        <w:numPr>
          <w:ilvl w:val="0"/>
          <w:numId w:val="33"/>
        </w:numPr>
        <w:suppressAutoHyphens w:val="0"/>
        <w:spacing w:after="60"/>
        <w:jc w:val="both"/>
        <w:rPr>
          <w:rFonts w:ascii="Arial Narrow" w:hAnsi="Arial Narrow" w:cs="Arial"/>
          <w:sz w:val="22"/>
          <w:szCs w:val="22"/>
        </w:rPr>
      </w:pPr>
      <w:r>
        <w:rPr>
          <w:rFonts w:ascii="Arial Narrow" w:hAnsi="Arial Narrow" w:cs="Arial"/>
          <w:sz w:val="22"/>
          <w:szCs w:val="22"/>
        </w:rPr>
        <w:t>Strony Umowy mają prawo do wykorzystania informacji o fakcie zawarcia i realizacji Umowy oraz wskazania ogólnego przedmiotu i Stron Umowy, dla celów referencyjnych i marketingowych, w tym podania tych informacji do wiadomości publicznej, pod warunkiem nie ujawniania szczegółów handlowych oraz technicznych.</w:t>
      </w:r>
    </w:p>
    <w:p w:rsidR="002D3B4B" w:rsidRPr="00E95CF9" w:rsidRDefault="002D3B4B" w:rsidP="002D3B4B">
      <w:pPr>
        <w:suppressAutoHyphens w:val="0"/>
        <w:spacing w:before="120"/>
        <w:ind w:left="3544" w:hanging="2977"/>
        <w:jc w:val="center"/>
        <w:rPr>
          <w:rFonts w:ascii="Arial Narrow" w:hAnsi="Arial Narrow" w:cs="Calibri"/>
          <w:b/>
          <w:sz w:val="22"/>
          <w:szCs w:val="22"/>
        </w:rPr>
      </w:pPr>
      <w:r w:rsidRPr="00E95CF9">
        <w:rPr>
          <w:rFonts w:ascii="Arial Narrow" w:hAnsi="Arial Narrow" w:cs="Arial"/>
          <w:b/>
          <w:sz w:val="22"/>
          <w:szCs w:val="22"/>
        </w:rPr>
        <w:t xml:space="preserve">§ 13. </w:t>
      </w:r>
      <w:r w:rsidRPr="00E95CF9">
        <w:rPr>
          <w:rFonts w:ascii="Arial Narrow" w:hAnsi="Arial Narrow" w:cs="Calibri"/>
          <w:b/>
          <w:sz w:val="22"/>
          <w:szCs w:val="22"/>
        </w:rPr>
        <w:t>Prawa autorskie</w:t>
      </w:r>
    </w:p>
    <w:p w:rsidR="002D3B4B" w:rsidRPr="00E95CF9" w:rsidRDefault="002D3B4B" w:rsidP="00663811">
      <w:pPr>
        <w:numPr>
          <w:ilvl w:val="0"/>
          <w:numId w:val="48"/>
        </w:numPr>
        <w:suppressAutoHyphens w:val="0"/>
        <w:spacing w:before="60"/>
        <w:jc w:val="both"/>
        <w:rPr>
          <w:rFonts w:ascii="Arial Narrow" w:hAnsi="Arial Narrow" w:cs="Calibri"/>
          <w:sz w:val="22"/>
          <w:szCs w:val="22"/>
        </w:rPr>
      </w:pPr>
      <w:r w:rsidRPr="00E95CF9">
        <w:rPr>
          <w:rFonts w:ascii="Arial Narrow" w:hAnsi="Arial Narrow" w:cs="Calibri"/>
          <w:sz w:val="22"/>
          <w:szCs w:val="22"/>
        </w:rPr>
        <w:t xml:space="preserve">Wykonawca oświadcza, że posiada autorskie prawa majątkowe do Oprogramowania Aplikacyjnego, którego dotyczy niniejsza umowa oraz posiada prawo do czerpania wynagrodzenia za korzystanie z niego przez osoby trzecie. </w:t>
      </w:r>
    </w:p>
    <w:p w:rsidR="002D3B4B" w:rsidRPr="00E95CF9" w:rsidRDefault="002D3B4B" w:rsidP="00663811">
      <w:pPr>
        <w:numPr>
          <w:ilvl w:val="0"/>
          <w:numId w:val="48"/>
        </w:numPr>
        <w:suppressAutoHyphens w:val="0"/>
        <w:spacing w:before="60"/>
        <w:jc w:val="both"/>
        <w:rPr>
          <w:rFonts w:ascii="Arial Narrow" w:hAnsi="Arial Narrow" w:cs="Calibri"/>
          <w:sz w:val="22"/>
          <w:szCs w:val="22"/>
        </w:rPr>
      </w:pPr>
      <w:r w:rsidRPr="00E95CF9">
        <w:rPr>
          <w:rFonts w:ascii="Arial Narrow" w:hAnsi="Arial Narrow" w:cs="Calibri"/>
          <w:sz w:val="22"/>
          <w:szCs w:val="22"/>
        </w:rPr>
        <w:t>Oprogramowanie Aplikacyjne, którego dotyczy niniejsza umowa jest chronione prawem autorskim wynikającym z przepisów Ustawy z dnia 4 lutego 1994 roku o prawie autorskim i prawach pokrewnych (t.  jedn. Dz. U. 2006 r. Nr 90 poz. 631). Zamawiający i Wykonawca zobowiązują się do respektowania tych praw niezależnie od powstałych okoliczności.</w:t>
      </w:r>
    </w:p>
    <w:p w:rsidR="002D3B4B" w:rsidRPr="00E95CF9" w:rsidRDefault="002D3B4B" w:rsidP="00663811">
      <w:pPr>
        <w:numPr>
          <w:ilvl w:val="0"/>
          <w:numId w:val="48"/>
        </w:numPr>
        <w:suppressAutoHyphens w:val="0"/>
        <w:spacing w:before="60"/>
        <w:jc w:val="both"/>
        <w:rPr>
          <w:rFonts w:ascii="Arial Narrow" w:hAnsi="Arial Narrow" w:cs="Calibri"/>
          <w:sz w:val="22"/>
          <w:szCs w:val="22"/>
        </w:rPr>
      </w:pPr>
      <w:r w:rsidRPr="00E95CF9">
        <w:rPr>
          <w:rFonts w:ascii="Arial Narrow" w:hAnsi="Arial Narrow" w:cs="Calibri"/>
          <w:sz w:val="22"/>
          <w:szCs w:val="22"/>
        </w:rPr>
        <w:t>Zasady korzystania z Oprogramowania Aplikacyjnego reguluje odrębna umowa licencyjna.</w:t>
      </w:r>
    </w:p>
    <w:p w:rsidR="002D3B4B" w:rsidRPr="005179FF" w:rsidRDefault="002D3B4B" w:rsidP="002D3B4B">
      <w:pPr>
        <w:spacing w:after="60"/>
        <w:ind w:left="680"/>
        <w:jc w:val="center"/>
        <w:rPr>
          <w:rFonts w:ascii="Arial Narrow" w:hAnsi="Arial Narrow" w:cs="Arial"/>
          <w:b/>
          <w:sz w:val="22"/>
          <w:szCs w:val="22"/>
        </w:rPr>
      </w:pPr>
    </w:p>
    <w:p w:rsidR="002D3B4B" w:rsidRPr="00F7318C" w:rsidRDefault="002D3B4B" w:rsidP="002D3B4B">
      <w:pPr>
        <w:spacing w:after="60"/>
        <w:ind w:left="680"/>
        <w:jc w:val="center"/>
        <w:rPr>
          <w:rFonts w:ascii="Arial Narrow" w:hAnsi="Arial Narrow" w:cs="Arial"/>
          <w:b/>
          <w:sz w:val="22"/>
          <w:szCs w:val="22"/>
        </w:rPr>
      </w:pPr>
      <w:r w:rsidRPr="00F7318C">
        <w:rPr>
          <w:rFonts w:ascii="Arial Narrow" w:hAnsi="Arial Narrow" w:cs="Arial"/>
          <w:b/>
          <w:sz w:val="22"/>
          <w:szCs w:val="22"/>
        </w:rPr>
        <w:t>§ 1</w:t>
      </w:r>
      <w:r>
        <w:rPr>
          <w:rFonts w:ascii="Arial Narrow" w:hAnsi="Arial Narrow" w:cs="Arial"/>
          <w:b/>
          <w:sz w:val="22"/>
          <w:szCs w:val="22"/>
        </w:rPr>
        <w:t>4</w:t>
      </w:r>
      <w:r w:rsidRPr="00F7318C">
        <w:rPr>
          <w:rFonts w:ascii="Arial Narrow" w:hAnsi="Arial Narrow" w:cs="Arial"/>
          <w:b/>
          <w:sz w:val="22"/>
          <w:szCs w:val="22"/>
        </w:rPr>
        <w:t xml:space="preserve">. Zmiany Umowy </w:t>
      </w:r>
    </w:p>
    <w:p w:rsidR="002D3B4B" w:rsidRPr="00F7318C" w:rsidRDefault="002D3B4B" w:rsidP="00663811">
      <w:pPr>
        <w:pStyle w:val="Akapitzlist"/>
        <w:numPr>
          <w:ilvl w:val="0"/>
          <w:numId w:val="27"/>
        </w:numPr>
        <w:tabs>
          <w:tab w:val="clear" w:pos="1080"/>
          <w:tab w:val="num" w:pos="426"/>
        </w:tabs>
        <w:suppressAutoHyphens w:val="0"/>
        <w:spacing w:after="60"/>
        <w:ind w:left="284" w:hanging="142"/>
        <w:jc w:val="both"/>
        <w:rPr>
          <w:rFonts w:ascii="Arial Narrow" w:hAnsi="Arial Narrow" w:cs="Arial"/>
          <w:sz w:val="22"/>
          <w:szCs w:val="22"/>
        </w:rPr>
      </w:pPr>
      <w:r w:rsidRPr="00F7318C">
        <w:rPr>
          <w:rFonts w:ascii="Arial Narrow" w:hAnsi="Arial Narrow" w:cs="Arial"/>
          <w:sz w:val="22"/>
          <w:szCs w:val="22"/>
        </w:rPr>
        <w:t>Wszelkie zmiany niniejszej Umowy wymagają formy pisemnej pod rygorem nieważności.</w:t>
      </w:r>
    </w:p>
    <w:p w:rsidR="002D3B4B" w:rsidRPr="00F7318C" w:rsidRDefault="002D3B4B" w:rsidP="00663811">
      <w:pPr>
        <w:pStyle w:val="Akapitzlist"/>
        <w:numPr>
          <w:ilvl w:val="0"/>
          <w:numId w:val="27"/>
        </w:numPr>
        <w:tabs>
          <w:tab w:val="clear" w:pos="1080"/>
          <w:tab w:val="num" w:pos="426"/>
        </w:tabs>
        <w:spacing w:line="21" w:lineRule="atLeast"/>
        <w:ind w:left="426" w:hanging="284"/>
        <w:jc w:val="both"/>
        <w:rPr>
          <w:rFonts w:ascii="Arial Narrow" w:hAnsi="Arial Narrow" w:cs="Trebuchet MS"/>
          <w:sz w:val="22"/>
          <w:szCs w:val="22"/>
        </w:rPr>
      </w:pPr>
      <w:r w:rsidRPr="00F7318C">
        <w:rPr>
          <w:rFonts w:ascii="Arial Narrow" w:hAnsi="Arial Narrow" w:cs="Trebuchet MS"/>
          <w:sz w:val="22"/>
          <w:szCs w:val="22"/>
        </w:rPr>
        <w:t>Zakazuje się zmian postanowień zawartej umowy w stosunku do treści oferty, na podstawie której dokonano wyboru wykonawcy, chyba że zachodzi co najmniej jedna z następujących okoliczności z uwzględnieniem warunków ich wprowadzenia:</w:t>
      </w:r>
    </w:p>
    <w:p w:rsidR="002D3B4B" w:rsidRPr="00F7318C" w:rsidRDefault="002D3B4B" w:rsidP="00663811">
      <w:pPr>
        <w:pStyle w:val="Default"/>
        <w:numPr>
          <w:ilvl w:val="0"/>
          <w:numId w:val="34"/>
        </w:numPr>
        <w:tabs>
          <w:tab w:val="left" w:pos="360"/>
          <w:tab w:val="left" w:pos="720"/>
        </w:tabs>
        <w:overflowPunct w:val="0"/>
        <w:ind w:left="851" w:hanging="425"/>
        <w:jc w:val="both"/>
        <w:textAlignment w:val="baseline"/>
        <w:rPr>
          <w:rFonts w:ascii="Arial Narrow" w:hAnsi="Arial Narrow" w:cs="Arial Narrow"/>
          <w:color w:val="auto"/>
          <w:sz w:val="22"/>
          <w:szCs w:val="22"/>
        </w:rPr>
      </w:pPr>
      <w:r w:rsidRPr="00F7318C">
        <w:rPr>
          <w:rFonts w:ascii="Arial Narrow" w:hAnsi="Arial Narrow" w:cs="Arial Narrow"/>
          <w:color w:val="auto"/>
          <w:sz w:val="22"/>
          <w:szCs w:val="22"/>
        </w:rPr>
        <w:t xml:space="preserve">dopuszczalna jest zmiana umowy w zakresie zakupu kolejnych licencji Oprogramowania Aplikacyjnego, </w:t>
      </w:r>
      <w:r w:rsidRPr="00F7318C">
        <w:rPr>
          <w:rFonts w:ascii="Arial Narrow" w:hAnsi="Arial Narrow"/>
          <w:color w:val="auto"/>
          <w:sz w:val="22"/>
          <w:szCs w:val="22"/>
        </w:rPr>
        <w:t xml:space="preserve"> pod warunkiem że nie wpłynie to na jakość wykonywanej usługi przez Wykonawcę ( art. 144 ust 1 pkt. 1 ustawy </w:t>
      </w:r>
      <w:proofErr w:type="spellStart"/>
      <w:r w:rsidRPr="00F7318C">
        <w:rPr>
          <w:rFonts w:ascii="Arial Narrow" w:hAnsi="Arial Narrow"/>
          <w:color w:val="auto"/>
          <w:sz w:val="22"/>
          <w:szCs w:val="22"/>
        </w:rPr>
        <w:t>Pzp</w:t>
      </w:r>
      <w:proofErr w:type="spellEnd"/>
      <w:r w:rsidRPr="00F7318C">
        <w:rPr>
          <w:rFonts w:ascii="Arial Narrow" w:hAnsi="Arial Narrow"/>
          <w:color w:val="auto"/>
          <w:sz w:val="22"/>
          <w:szCs w:val="22"/>
        </w:rPr>
        <w:t>)</w:t>
      </w:r>
    </w:p>
    <w:p w:rsidR="002D3B4B" w:rsidRPr="00F7318C" w:rsidRDefault="002D3B4B" w:rsidP="00663811">
      <w:pPr>
        <w:numPr>
          <w:ilvl w:val="0"/>
          <w:numId w:val="34"/>
        </w:numPr>
        <w:tabs>
          <w:tab w:val="left" w:pos="851"/>
        </w:tabs>
        <w:spacing w:line="21" w:lineRule="atLeast"/>
        <w:ind w:left="851" w:hanging="425"/>
        <w:jc w:val="both"/>
        <w:rPr>
          <w:rFonts w:ascii="Arial Narrow" w:hAnsi="Arial Narrow" w:cs="Trebuchet MS"/>
          <w:sz w:val="22"/>
          <w:szCs w:val="22"/>
        </w:rPr>
      </w:pPr>
      <w:r w:rsidRPr="00F7318C">
        <w:rPr>
          <w:rFonts w:ascii="Arial Narrow" w:hAnsi="Arial Narrow" w:cs="Trebuchet MS"/>
          <w:sz w:val="22"/>
          <w:szCs w:val="22"/>
        </w:rPr>
        <w:t>zmiany dotyczą realizacji dodatkowych usług od dotychczasowego wykonawcy, nieobjętych zamówieniem podstawowym, o ile stały się niezbędne i zostały spełnione łącznie następujące warunki:</w:t>
      </w:r>
    </w:p>
    <w:p w:rsidR="002D3B4B" w:rsidRPr="00F7318C" w:rsidRDefault="002D3B4B" w:rsidP="00663811">
      <w:pPr>
        <w:numPr>
          <w:ilvl w:val="1"/>
          <w:numId w:val="35"/>
        </w:numPr>
        <w:spacing w:line="21" w:lineRule="atLeast"/>
        <w:ind w:left="1276" w:hanging="425"/>
        <w:jc w:val="both"/>
        <w:rPr>
          <w:rFonts w:ascii="Arial Narrow" w:hAnsi="Arial Narrow" w:cs="Trebuchet MS"/>
          <w:sz w:val="22"/>
          <w:szCs w:val="22"/>
        </w:rPr>
      </w:pPr>
      <w:r w:rsidRPr="00F7318C">
        <w:rPr>
          <w:rFonts w:ascii="Arial Narrow" w:hAnsi="Arial Narrow" w:cs="Trebuchet MS"/>
          <w:sz w:val="22"/>
          <w:szCs w:val="22"/>
        </w:rPr>
        <w:t xml:space="preserve">zmiana wykonawcy nie może zostać dokonana z powodów ekonomicznych lub technicznych, w szczególności dotyczących zamienności lub </w:t>
      </w:r>
      <w:proofErr w:type="spellStart"/>
      <w:r w:rsidRPr="00F7318C">
        <w:rPr>
          <w:rFonts w:ascii="Arial Narrow" w:hAnsi="Arial Narrow" w:cs="Trebuchet MS"/>
          <w:sz w:val="22"/>
          <w:szCs w:val="22"/>
        </w:rPr>
        <w:t>interoperacyjności</w:t>
      </w:r>
      <w:proofErr w:type="spellEnd"/>
      <w:r w:rsidRPr="00F7318C">
        <w:rPr>
          <w:rFonts w:ascii="Arial Narrow" w:hAnsi="Arial Narrow" w:cs="Trebuchet MS"/>
          <w:sz w:val="22"/>
          <w:szCs w:val="22"/>
        </w:rPr>
        <w:t xml:space="preserve"> sprzętu, usług lub instalacji, zamówionych w ramach zamówienia podstawowego,</w:t>
      </w:r>
    </w:p>
    <w:p w:rsidR="002D3B4B" w:rsidRPr="00F7318C" w:rsidRDefault="002D3B4B" w:rsidP="00663811">
      <w:pPr>
        <w:numPr>
          <w:ilvl w:val="1"/>
          <w:numId w:val="35"/>
        </w:numPr>
        <w:spacing w:line="21" w:lineRule="atLeast"/>
        <w:ind w:left="1276" w:hanging="425"/>
        <w:jc w:val="both"/>
        <w:rPr>
          <w:rFonts w:ascii="Arial Narrow" w:hAnsi="Arial Narrow" w:cs="Trebuchet MS"/>
          <w:sz w:val="22"/>
          <w:szCs w:val="22"/>
        </w:rPr>
      </w:pPr>
      <w:r w:rsidRPr="00F7318C">
        <w:rPr>
          <w:rFonts w:ascii="Arial Narrow" w:hAnsi="Arial Narrow" w:cs="Trebuchet MS"/>
          <w:sz w:val="22"/>
          <w:szCs w:val="22"/>
        </w:rPr>
        <w:t>zmiana wykonawcy spowodowałaby istotną niedogodność lub znaczne zwiększenie kosztów dla zamawiającego,</w:t>
      </w:r>
    </w:p>
    <w:p w:rsidR="002D3B4B" w:rsidRPr="00F7318C" w:rsidRDefault="002D3B4B" w:rsidP="00663811">
      <w:pPr>
        <w:numPr>
          <w:ilvl w:val="1"/>
          <w:numId w:val="35"/>
        </w:numPr>
        <w:spacing w:line="21" w:lineRule="atLeast"/>
        <w:ind w:left="1276" w:hanging="425"/>
        <w:jc w:val="both"/>
        <w:rPr>
          <w:rFonts w:ascii="Arial Narrow" w:hAnsi="Arial Narrow" w:cs="Trebuchet MS"/>
          <w:sz w:val="22"/>
          <w:szCs w:val="22"/>
        </w:rPr>
      </w:pPr>
      <w:r w:rsidRPr="00F7318C">
        <w:rPr>
          <w:rFonts w:ascii="Arial Narrow" w:hAnsi="Arial Narrow" w:cs="Trebuchet MS"/>
          <w:sz w:val="22"/>
          <w:szCs w:val="22"/>
        </w:rPr>
        <w:t xml:space="preserve">wartość każdej kolejnej zmiany nie przekracza 50% wartości zamówienia określonej pierwotnie w umowie z zachowaniem art. 144 ust. 1 d ustawy </w:t>
      </w:r>
      <w:proofErr w:type="spellStart"/>
      <w:r w:rsidRPr="00F7318C">
        <w:rPr>
          <w:rFonts w:ascii="Arial Narrow" w:hAnsi="Arial Narrow" w:cs="Trebuchet MS"/>
          <w:sz w:val="22"/>
          <w:szCs w:val="22"/>
        </w:rPr>
        <w:t>Pzp</w:t>
      </w:r>
      <w:proofErr w:type="spellEnd"/>
    </w:p>
    <w:p w:rsidR="002D3B4B" w:rsidRPr="00F7318C" w:rsidRDefault="002D3B4B" w:rsidP="002D3B4B">
      <w:pPr>
        <w:spacing w:line="21" w:lineRule="atLeast"/>
        <w:ind w:left="851"/>
        <w:jc w:val="both"/>
        <w:rPr>
          <w:rFonts w:ascii="Arial Narrow" w:hAnsi="Arial Narrow" w:cs="Trebuchet MS"/>
          <w:sz w:val="22"/>
          <w:szCs w:val="22"/>
        </w:rPr>
      </w:pPr>
      <w:r w:rsidRPr="00F7318C">
        <w:rPr>
          <w:rFonts w:ascii="Arial Narrow" w:hAnsi="Arial Narrow" w:cs="Trebuchet MS"/>
          <w:sz w:val="22"/>
          <w:szCs w:val="22"/>
        </w:rPr>
        <w:t xml:space="preserve">- pod warunkiem, że Zamawiający nie wprowadzi kolejnych zmian umowy w celu uniknięcia stosowania ustawy i wykonana obowiązek publikacji ogłoszenia o zmianach, o którym mowa w art. 144 ust. 1 c ustawy </w:t>
      </w:r>
      <w:proofErr w:type="spellStart"/>
      <w:r w:rsidRPr="00F7318C">
        <w:rPr>
          <w:rFonts w:ascii="Arial Narrow" w:hAnsi="Arial Narrow" w:cs="Trebuchet MS"/>
          <w:sz w:val="22"/>
          <w:szCs w:val="22"/>
        </w:rPr>
        <w:t>Pzp</w:t>
      </w:r>
      <w:proofErr w:type="spellEnd"/>
      <w:r w:rsidRPr="00F7318C">
        <w:rPr>
          <w:rFonts w:ascii="Arial Narrow" w:hAnsi="Arial Narrow" w:cs="Trebuchet MS"/>
          <w:sz w:val="22"/>
          <w:szCs w:val="22"/>
        </w:rPr>
        <w:t>;</w:t>
      </w:r>
    </w:p>
    <w:p w:rsidR="002D3B4B" w:rsidRPr="00F7318C" w:rsidRDefault="002D3B4B" w:rsidP="00663811">
      <w:pPr>
        <w:numPr>
          <w:ilvl w:val="0"/>
          <w:numId w:val="36"/>
        </w:numPr>
        <w:tabs>
          <w:tab w:val="left" w:pos="851"/>
        </w:tabs>
        <w:spacing w:line="21" w:lineRule="atLeast"/>
        <w:ind w:left="851" w:hanging="425"/>
        <w:jc w:val="both"/>
        <w:rPr>
          <w:rFonts w:ascii="Arial Narrow" w:hAnsi="Arial Narrow" w:cs="Trebuchet MS"/>
          <w:sz w:val="22"/>
          <w:szCs w:val="22"/>
        </w:rPr>
      </w:pPr>
      <w:r w:rsidRPr="00F7318C">
        <w:rPr>
          <w:rFonts w:ascii="Arial Narrow" w:hAnsi="Arial Narrow" w:cs="Trebuchet MS"/>
          <w:sz w:val="22"/>
          <w:szCs w:val="22"/>
        </w:rPr>
        <w:t>zostały spełnione łącznie następujące warunki:</w:t>
      </w:r>
    </w:p>
    <w:p w:rsidR="002D3B4B" w:rsidRPr="00F7318C" w:rsidRDefault="002D3B4B" w:rsidP="00663811">
      <w:pPr>
        <w:numPr>
          <w:ilvl w:val="0"/>
          <w:numId w:val="37"/>
        </w:numPr>
        <w:spacing w:line="21" w:lineRule="atLeast"/>
        <w:ind w:left="1276" w:hanging="425"/>
        <w:jc w:val="both"/>
        <w:rPr>
          <w:rFonts w:ascii="Arial Narrow" w:hAnsi="Arial Narrow" w:cs="Trebuchet MS"/>
          <w:sz w:val="22"/>
          <w:szCs w:val="22"/>
        </w:rPr>
      </w:pPr>
      <w:r w:rsidRPr="00F7318C">
        <w:rPr>
          <w:rFonts w:ascii="Arial Narrow" w:hAnsi="Arial Narrow" w:cs="Trebuchet MS"/>
          <w:sz w:val="22"/>
          <w:szCs w:val="22"/>
        </w:rPr>
        <w:t>konieczność zmiany umowy lub umowy ramowej spowodowana jest okolicznościami, których zamawiający, działając z należytą starannością, nie mógł przewidzieć,</w:t>
      </w:r>
    </w:p>
    <w:p w:rsidR="002D3B4B" w:rsidRPr="00F7318C" w:rsidRDefault="002D3B4B" w:rsidP="00663811">
      <w:pPr>
        <w:numPr>
          <w:ilvl w:val="0"/>
          <w:numId w:val="37"/>
        </w:numPr>
        <w:spacing w:line="21" w:lineRule="atLeast"/>
        <w:ind w:left="1276" w:hanging="425"/>
        <w:jc w:val="both"/>
        <w:rPr>
          <w:rFonts w:ascii="Arial Narrow" w:hAnsi="Arial Narrow" w:cs="Trebuchet MS"/>
          <w:sz w:val="22"/>
          <w:szCs w:val="22"/>
        </w:rPr>
      </w:pPr>
      <w:r w:rsidRPr="00F7318C">
        <w:rPr>
          <w:rFonts w:ascii="Arial Narrow" w:hAnsi="Arial Narrow" w:cs="Trebuchet MS"/>
          <w:sz w:val="22"/>
          <w:szCs w:val="22"/>
        </w:rPr>
        <w:t xml:space="preserve">wartość zmiany nie przekracza 50% wartości zamówienia określonej pierwotnie </w:t>
      </w:r>
      <w:r w:rsidRPr="00F7318C">
        <w:rPr>
          <w:rFonts w:ascii="Arial Narrow" w:hAnsi="Arial Narrow" w:cs="Trebuchet MS"/>
          <w:sz w:val="22"/>
          <w:szCs w:val="22"/>
        </w:rPr>
        <w:br/>
        <w:t xml:space="preserve">w umowie zachowaniem art. 144 ust. 1 d ustawy </w:t>
      </w:r>
      <w:proofErr w:type="spellStart"/>
      <w:r w:rsidRPr="00F7318C">
        <w:rPr>
          <w:rFonts w:ascii="Arial Narrow" w:hAnsi="Arial Narrow" w:cs="Trebuchet MS"/>
          <w:sz w:val="22"/>
          <w:szCs w:val="22"/>
        </w:rPr>
        <w:t>Pzp</w:t>
      </w:r>
      <w:proofErr w:type="spellEnd"/>
    </w:p>
    <w:p w:rsidR="002D3B4B" w:rsidRPr="00F7318C" w:rsidRDefault="002D3B4B" w:rsidP="002D3B4B">
      <w:pPr>
        <w:spacing w:line="21" w:lineRule="atLeast"/>
        <w:ind w:left="851"/>
        <w:rPr>
          <w:rFonts w:ascii="Arial Narrow" w:hAnsi="Arial Narrow" w:cs="Trebuchet MS"/>
          <w:sz w:val="22"/>
          <w:szCs w:val="22"/>
        </w:rPr>
      </w:pPr>
      <w:r w:rsidRPr="00F7318C">
        <w:rPr>
          <w:rFonts w:ascii="Arial Narrow" w:hAnsi="Arial Narrow" w:cs="Trebuchet MS"/>
          <w:sz w:val="22"/>
          <w:szCs w:val="22"/>
        </w:rPr>
        <w:t xml:space="preserve">- pod warunkiem, że zmiany postanowień umownych nie doprowadzą do zmiany charakteru umowy, Zamawiający nie wprowadzi kolejnych zmian umowy w celu uniknięcia jej stosowania i po dokonaniu </w:t>
      </w:r>
      <w:r w:rsidRPr="00F7318C">
        <w:rPr>
          <w:rFonts w:ascii="Arial Narrow" w:hAnsi="Arial Narrow" w:cs="Trebuchet MS"/>
          <w:sz w:val="22"/>
          <w:szCs w:val="22"/>
        </w:rPr>
        <w:lastRenderedPageBreak/>
        <w:t xml:space="preserve">zmian, wykonana obowiązek publikacji ogłoszenia o zmianach, </w:t>
      </w:r>
      <w:r w:rsidRPr="00F7318C">
        <w:rPr>
          <w:rFonts w:ascii="Arial Narrow" w:hAnsi="Arial Narrow" w:cs="Trebuchet MS"/>
          <w:sz w:val="22"/>
          <w:szCs w:val="22"/>
        </w:rPr>
        <w:br/>
        <w:t xml:space="preserve">o którym mowa w art. 144 ust. 1 c ustawy </w:t>
      </w:r>
      <w:proofErr w:type="spellStart"/>
      <w:r w:rsidRPr="00F7318C">
        <w:rPr>
          <w:rFonts w:ascii="Arial Narrow" w:hAnsi="Arial Narrow" w:cs="Trebuchet MS"/>
          <w:sz w:val="22"/>
          <w:szCs w:val="22"/>
        </w:rPr>
        <w:t>Pzp</w:t>
      </w:r>
      <w:proofErr w:type="spellEnd"/>
      <w:r w:rsidRPr="00F7318C">
        <w:rPr>
          <w:rFonts w:ascii="Arial Narrow" w:hAnsi="Arial Narrow" w:cs="Trebuchet MS"/>
          <w:sz w:val="22"/>
          <w:szCs w:val="22"/>
        </w:rPr>
        <w:t>;</w:t>
      </w:r>
    </w:p>
    <w:p w:rsidR="002D3B4B" w:rsidRPr="00F7318C" w:rsidRDefault="002D3B4B" w:rsidP="00663811">
      <w:pPr>
        <w:numPr>
          <w:ilvl w:val="0"/>
          <w:numId w:val="36"/>
        </w:numPr>
        <w:tabs>
          <w:tab w:val="left" w:pos="851"/>
        </w:tabs>
        <w:spacing w:line="21" w:lineRule="atLeast"/>
        <w:ind w:left="851" w:hanging="425"/>
        <w:jc w:val="both"/>
        <w:rPr>
          <w:rFonts w:ascii="Arial Narrow" w:hAnsi="Arial Narrow" w:cs="Trebuchet MS"/>
          <w:sz w:val="22"/>
          <w:szCs w:val="22"/>
        </w:rPr>
      </w:pPr>
      <w:r w:rsidRPr="00F7318C">
        <w:rPr>
          <w:rFonts w:ascii="Arial Narrow" w:hAnsi="Arial Narrow" w:cs="Trebuchet MS"/>
          <w:sz w:val="22"/>
          <w:szCs w:val="22"/>
        </w:rPr>
        <w:t>wykonawcę, któremu zamawiający udzielił zamówienia, ma zastąpić nowy wykonawca:</w:t>
      </w:r>
    </w:p>
    <w:p w:rsidR="002D3B4B" w:rsidRPr="00F7318C" w:rsidRDefault="002D3B4B" w:rsidP="00663811">
      <w:pPr>
        <w:numPr>
          <w:ilvl w:val="0"/>
          <w:numId w:val="38"/>
        </w:numPr>
        <w:spacing w:line="21" w:lineRule="atLeast"/>
        <w:ind w:left="1276" w:hanging="425"/>
        <w:jc w:val="both"/>
        <w:rPr>
          <w:rFonts w:ascii="Arial Narrow" w:hAnsi="Arial Narrow" w:cs="Trebuchet MS"/>
          <w:sz w:val="22"/>
          <w:szCs w:val="22"/>
        </w:rPr>
      </w:pPr>
      <w:r w:rsidRPr="00F7318C">
        <w:rPr>
          <w:rFonts w:ascii="Arial Narrow" w:hAnsi="Arial Narrow" w:cs="Trebuchet MS"/>
          <w:sz w:val="22"/>
          <w:szCs w:val="22"/>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2D3B4B" w:rsidRPr="00F7318C" w:rsidRDefault="002D3B4B" w:rsidP="00663811">
      <w:pPr>
        <w:numPr>
          <w:ilvl w:val="0"/>
          <w:numId w:val="38"/>
        </w:numPr>
        <w:spacing w:line="21" w:lineRule="atLeast"/>
        <w:ind w:left="1276" w:hanging="425"/>
        <w:jc w:val="both"/>
        <w:rPr>
          <w:rFonts w:ascii="Arial Narrow" w:hAnsi="Arial Narrow" w:cs="Trebuchet MS"/>
          <w:sz w:val="22"/>
          <w:szCs w:val="22"/>
        </w:rPr>
      </w:pPr>
      <w:r w:rsidRPr="00F7318C">
        <w:rPr>
          <w:rFonts w:ascii="Arial Narrow" w:hAnsi="Arial Narrow" w:cs="Trebuchet MS"/>
          <w:sz w:val="22"/>
          <w:szCs w:val="22"/>
        </w:rPr>
        <w:t>w wyniku przejęcia przez zamawiającego zobowiązań wykonawcy względem jego podwykonawców</w:t>
      </w:r>
    </w:p>
    <w:p w:rsidR="002D3B4B" w:rsidRPr="00F7318C" w:rsidRDefault="002D3B4B" w:rsidP="002D3B4B">
      <w:pPr>
        <w:spacing w:line="21" w:lineRule="atLeast"/>
        <w:ind w:left="851"/>
        <w:rPr>
          <w:rFonts w:ascii="Arial Narrow" w:hAnsi="Arial Narrow" w:cs="Trebuchet MS"/>
          <w:sz w:val="22"/>
          <w:szCs w:val="22"/>
        </w:rPr>
      </w:pPr>
      <w:r w:rsidRPr="00F7318C">
        <w:rPr>
          <w:rFonts w:ascii="Arial Narrow" w:hAnsi="Arial Narrow" w:cs="Trebuchet MS"/>
          <w:sz w:val="22"/>
          <w:szCs w:val="22"/>
        </w:rPr>
        <w:t>- pod warunkiem, że</w:t>
      </w:r>
      <w:r w:rsidRPr="00F7318C">
        <w:rPr>
          <w:rFonts w:ascii="Arial Narrow" w:hAnsi="Arial Narrow"/>
          <w:sz w:val="22"/>
          <w:szCs w:val="22"/>
        </w:rPr>
        <w:t xml:space="preserve">  w przypadku o którym mowa w lit. a) </w:t>
      </w:r>
      <w:r w:rsidRPr="00F7318C">
        <w:rPr>
          <w:rFonts w:ascii="Arial Narrow" w:hAnsi="Arial Narrow" w:cs="Trebuchet MS"/>
          <w:sz w:val="22"/>
          <w:szCs w:val="22"/>
        </w:rPr>
        <w:t xml:space="preserve">Zamawiający nie wprowadzi kolejnych zmian umowy w celu uniknięcia stosowania ustawy </w:t>
      </w:r>
      <w:proofErr w:type="spellStart"/>
      <w:r w:rsidRPr="00F7318C">
        <w:rPr>
          <w:rFonts w:ascii="Arial Narrow" w:hAnsi="Arial Narrow" w:cs="Trebuchet MS"/>
          <w:sz w:val="22"/>
          <w:szCs w:val="22"/>
        </w:rPr>
        <w:t>Pzp</w:t>
      </w:r>
      <w:proofErr w:type="spellEnd"/>
      <w:r w:rsidRPr="00F7318C">
        <w:rPr>
          <w:rFonts w:ascii="Arial Narrow" w:hAnsi="Arial Narrow" w:cs="Trebuchet MS"/>
          <w:sz w:val="22"/>
          <w:szCs w:val="22"/>
        </w:rPr>
        <w:t>;</w:t>
      </w:r>
    </w:p>
    <w:p w:rsidR="002D3B4B" w:rsidRPr="00F7318C" w:rsidRDefault="002D3B4B" w:rsidP="00663811">
      <w:pPr>
        <w:numPr>
          <w:ilvl w:val="0"/>
          <w:numId w:val="36"/>
        </w:numPr>
        <w:tabs>
          <w:tab w:val="left" w:pos="851"/>
        </w:tabs>
        <w:spacing w:line="21" w:lineRule="atLeast"/>
        <w:ind w:left="851" w:hanging="425"/>
        <w:jc w:val="both"/>
        <w:rPr>
          <w:rFonts w:ascii="Arial Narrow" w:hAnsi="Arial Narrow" w:cs="Trebuchet MS"/>
          <w:sz w:val="22"/>
          <w:szCs w:val="22"/>
        </w:rPr>
      </w:pPr>
      <w:r w:rsidRPr="00F7318C">
        <w:rPr>
          <w:rFonts w:ascii="Arial Narrow" w:hAnsi="Arial Narrow" w:cs="Trebuchet MS"/>
          <w:sz w:val="22"/>
          <w:szCs w:val="22"/>
        </w:rPr>
        <w:t>zmiany, niezależnie od ich wartości, nie są istotne w rozumieniu  art. 144 ust. 1e;</w:t>
      </w:r>
    </w:p>
    <w:p w:rsidR="002D3B4B" w:rsidRPr="00F7318C" w:rsidRDefault="002D3B4B" w:rsidP="00663811">
      <w:pPr>
        <w:numPr>
          <w:ilvl w:val="0"/>
          <w:numId w:val="36"/>
        </w:numPr>
        <w:tabs>
          <w:tab w:val="left" w:pos="851"/>
        </w:tabs>
        <w:spacing w:line="21" w:lineRule="atLeast"/>
        <w:ind w:left="851" w:hanging="425"/>
        <w:jc w:val="both"/>
        <w:rPr>
          <w:rFonts w:ascii="Arial Narrow" w:hAnsi="Arial Narrow" w:cs="Trebuchet MS"/>
          <w:sz w:val="22"/>
          <w:szCs w:val="22"/>
        </w:rPr>
      </w:pPr>
      <w:r w:rsidRPr="00F7318C">
        <w:rPr>
          <w:rFonts w:ascii="Arial Narrow" w:hAnsi="Arial Narrow" w:cs="Trebuchet MS"/>
          <w:sz w:val="22"/>
          <w:szCs w:val="22"/>
        </w:rPr>
        <w:t xml:space="preserve">łączna wartość zmian jest mniejsza niż kwoty określone w przepisach wydanych na podstawie art. 11 ust. 8 ustawy </w:t>
      </w:r>
      <w:proofErr w:type="spellStart"/>
      <w:r w:rsidRPr="00F7318C">
        <w:rPr>
          <w:rFonts w:ascii="Arial Narrow" w:hAnsi="Arial Narrow" w:cs="Trebuchet MS"/>
          <w:sz w:val="22"/>
          <w:szCs w:val="22"/>
        </w:rPr>
        <w:t>Pzp</w:t>
      </w:r>
      <w:proofErr w:type="spellEnd"/>
      <w:r w:rsidRPr="00F7318C">
        <w:rPr>
          <w:rFonts w:ascii="Arial Narrow" w:hAnsi="Arial Narrow" w:cs="Trebuchet MS"/>
          <w:sz w:val="22"/>
          <w:szCs w:val="22"/>
        </w:rPr>
        <w:t xml:space="preserve"> i jest mniejsza od 10% wartości zamówienia określonej pierwotnie </w:t>
      </w:r>
      <w:r w:rsidRPr="00F7318C">
        <w:rPr>
          <w:rFonts w:ascii="Arial Narrow" w:hAnsi="Arial Narrow" w:cs="Trebuchet MS"/>
          <w:sz w:val="22"/>
          <w:szCs w:val="22"/>
        </w:rPr>
        <w:br/>
        <w:t xml:space="preserve">w umowie w przypadku zamówień na usługi pod warunkiem, że zmiany postanowień umownych nie doprowadzą do zmiany charakteru umowy a wartość zmian zostanie wyliczona na podstawie art. 144 ust. 1 d ustawy </w:t>
      </w:r>
      <w:proofErr w:type="spellStart"/>
      <w:r w:rsidRPr="00F7318C">
        <w:rPr>
          <w:rFonts w:ascii="Arial Narrow" w:hAnsi="Arial Narrow" w:cs="Trebuchet MS"/>
          <w:sz w:val="22"/>
          <w:szCs w:val="22"/>
        </w:rPr>
        <w:t>Pzp</w:t>
      </w:r>
      <w:proofErr w:type="spellEnd"/>
      <w:r w:rsidRPr="00F7318C">
        <w:rPr>
          <w:rFonts w:ascii="Arial Narrow" w:hAnsi="Arial Narrow" w:cs="Trebuchet MS"/>
          <w:sz w:val="22"/>
          <w:szCs w:val="22"/>
        </w:rPr>
        <w:t>;</w:t>
      </w:r>
    </w:p>
    <w:p w:rsidR="002D3B4B" w:rsidRPr="00F7318C" w:rsidRDefault="002D3B4B" w:rsidP="00663811">
      <w:pPr>
        <w:numPr>
          <w:ilvl w:val="0"/>
          <w:numId w:val="36"/>
        </w:numPr>
        <w:tabs>
          <w:tab w:val="left" w:pos="851"/>
        </w:tabs>
        <w:spacing w:line="21" w:lineRule="atLeast"/>
        <w:ind w:left="851" w:hanging="425"/>
        <w:jc w:val="both"/>
        <w:rPr>
          <w:rFonts w:ascii="Arial Narrow" w:hAnsi="Arial Narrow" w:cs="Trebuchet MS"/>
          <w:sz w:val="22"/>
          <w:szCs w:val="22"/>
        </w:rPr>
      </w:pPr>
      <w:r w:rsidRPr="00F7318C">
        <w:rPr>
          <w:rFonts w:ascii="Arial Narrow" w:hAnsi="Arial Narrow" w:cs="Trebuchet MS"/>
          <w:sz w:val="22"/>
          <w:szCs w:val="22"/>
        </w:rPr>
        <w:t xml:space="preserve">zmiana albo rezygnacja z podwykonawcy, którym jest podmiot, na którego zasoby Wykonawca powołał się w ofercie, na zasadach określonych w art. 26 ust. 2b Ustawy </w:t>
      </w:r>
      <w:proofErr w:type="spellStart"/>
      <w:r w:rsidRPr="00F7318C">
        <w:rPr>
          <w:rFonts w:ascii="Arial Narrow" w:hAnsi="Arial Narrow" w:cs="Trebuchet MS"/>
          <w:sz w:val="22"/>
          <w:szCs w:val="22"/>
        </w:rPr>
        <w:t>Pzp</w:t>
      </w:r>
      <w:proofErr w:type="spellEnd"/>
      <w:r w:rsidRPr="00F7318C">
        <w:rPr>
          <w:rFonts w:ascii="Arial Narrow" w:hAnsi="Arial Narrow" w:cs="Trebuchet MS"/>
          <w:sz w:val="22"/>
          <w:szCs w:val="22"/>
        </w:rPr>
        <w:t xml:space="preserve">, w celu wykazania spełnienia warunków udziału w postępowaniu, o których mowa w art. 22 ust. 1 ustawy </w:t>
      </w:r>
      <w:proofErr w:type="spellStart"/>
      <w:r w:rsidRPr="00F7318C">
        <w:rPr>
          <w:rFonts w:ascii="Arial Narrow" w:hAnsi="Arial Narrow" w:cs="Trebuchet MS"/>
          <w:sz w:val="22"/>
          <w:szCs w:val="22"/>
        </w:rPr>
        <w:t>Pzp</w:t>
      </w:r>
      <w:proofErr w:type="spellEnd"/>
      <w:r w:rsidRPr="00F7318C">
        <w:rPr>
          <w:rFonts w:ascii="Arial Narrow" w:hAnsi="Arial Narrow" w:cs="Trebuchet MS"/>
          <w:sz w:val="22"/>
          <w:szCs w:val="22"/>
        </w:rPr>
        <w:t xml:space="preserve"> - w takim przypadku Wykonawca jest zobowiązany wykazać Zamawiającemu, iż proponowany inny podwykonawca lub Wykonawca samodzielnie spełnia je w stopniu nie mniejszym niż wymagany w trakcie postępowania o udzielenie zamówienia publicznego, w wyniku którego została zawarta niniejsza Umowa.</w:t>
      </w:r>
    </w:p>
    <w:p w:rsidR="002D3B4B" w:rsidRPr="00025CAF" w:rsidRDefault="002D3B4B" w:rsidP="002D3B4B">
      <w:pPr>
        <w:pStyle w:val="Akapitzlist"/>
        <w:ind w:left="720" w:hanging="720"/>
        <w:jc w:val="center"/>
        <w:rPr>
          <w:rFonts w:ascii="Arial Narrow" w:hAnsi="Arial Narrow" w:cs="Arial Narrow"/>
          <w:b/>
          <w:sz w:val="22"/>
          <w:szCs w:val="22"/>
        </w:rPr>
      </w:pPr>
      <w:r w:rsidRPr="00025CAF">
        <w:rPr>
          <w:rFonts w:ascii="Arial Narrow" w:hAnsi="Arial Narrow" w:cs="Arial Narrow"/>
          <w:b/>
          <w:sz w:val="22"/>
          <w:szCs w:val="22"/>
        </w:rPr>
        <w:t>§ 15</w:t>
      </w:r>
    </w:p>
    <w:p w:rsidR="002D3B4B" w:rsidRPr="00F7318C" w:rsidRDefault="002D3B4B" w:rsidP="002D3B4B">
      <w:pPr>
        <w:pStyle w:val="Akapitzlist"/>
        <w:ind w:left="142"/>
        <w:rPr>
          <w:rFonts w:ascii="Arial Narrow" w:hAnsi="Arial Narrow" w:cs="Arial Narrow"/>
          <w:sz w:val="22"/>
          <w:szCs w:val="22"/>
        </w:rPr>
      </w:pPr>
      <w:r w:rsidRPr="00F7318C">
        <w:rPr>
          <w:rFonts w:ascii="Arial Narrow" w:hAnsi="Arial Narrow" w:cs="Arial Narrow"/>
          <w:sz w:val="22"/>
          <w:szCs w:val="22"/>
        </w:rPr>
        <w:t>Strony oświadczają , iż wierzytelności wynikające z niniejszej umowy nie mogą być przeniesione na osoby trzecie, bez pisemnej zgody Zamawiającego.</w:t>
      </w:r>
    </w:p>
    <w:p w:rsidR="002D3B4B" w:rsidRPr="00F7318C" w:rsidRDefault="002D3B4B" w:rsidP="002D3B4B">
      <w:pPr>
        <w:ind w:hanging="720"/>
        <w:jc w:val="center"/>
        <w:rPr>
          <w:rFonts w:ascii="Arial Narrow" w:hAnsi="Arial Narrow" w:cs="Arial Narrow"/>
          <w:sz w:val="22"/>
          <w:szCs w:val="22"/>
        </w:rPr>
      </w:pPr>
      <w:r w:rsidRPr="00F7318C">
        <w:rPr>
          <w:rFonts w:ascii="Arial Narrow" w:hAnsi="Arial Narrow" w:cs="Arial Narrow"/>
          <w:sz w:val="22"/>
          <w:szCs w:val="22"/>
        </w:rPr>
        <w:t xml:space="preserve">           </w:t>
      </w:r>
    </w:p>
    <w:p w:rsidR="002D3B4B" w:rsidRPr="00025CAF" w:rsidRDefault="002D3B4B" w:rsidP="002D3B4B">
      <w:pPr>
        <w:jc w:val="center"/>
        <w:rPr>
          <w:rFonts w:ascii="Arial Narrow" w:hAnsi="Arial Narrow" w:cs="Arial Narrow"/>
          <w:b/>
          <w:sz w:val="22"/>
          <w:szCs w:val="22"/>
        </w:rPr>
      </w:pPr>
      <w:r w:rsidRPr="00025CAF">
        <w:rPr>
          <w:rFonts w:ascii="Arial Narrow" w:hAnsi="Arial Narrow" w:cs="Arial Narrow"/>
          <w:b/>
          <w:sz w:val="22"/>
          <w:szCs w:val="22"/>
        </w:rPr>
        <w:t>§ 16</w:t>
      </w:r>
    </w:p>
    <w:p w:rsidR="002D3B4B" w:rsidRPr="00F7318C" w:rsidRDefault="002D3B4B" w:rsidP="002D3B4B">
      <w:pPr>
        <w:pStyle w:val="Akapitzlist"/>
        <w:ind w:left="142"/>
        <w:rPr>
          <w:rFonts w:ascii="Arial Narrow" w:hAnsi="Arial Narrow" w:cs="Arial Narrow"/>
          <w:sz w:val="22"/>
          <w:szCs w:val="22"/>
        </w:rPr>
      </w:pPr>
      <w:r w:rsidRPr="00F7318C">
        <w:rPr>
          <w:rFonts w:ascii="Arial Narrow" w:hAnsi="Arial Narrow" w:cs="Arial Narrow"/>
          <w:sz w:val="22"/>
          <w:szCs w:val="22"/>
        </w:rPr>
        <w:t>Strony mają obowiązek niezwłocznie poinformować się wzajemnie o wszelkich zmianach statusu prawnego swojej firmy, a także o wszczęciu postępowania upadłościowego, układowego i likwidacyjnego.</w:t>
      </w:r>
    </w:p>
    <w:p w:rsidR="002D3B4B" w:rsidRDefault="002D3B4B" w:rsidP="002D3B4B">
      <w:pPr>
        <w:spacing w:after="60"/>
        <w:jc w:val="center"/>
        <w:rPr>
          <w:rFonts w:ascii="Arial Narrow" w:hAnsi="Arial Narrow" w:cs="Arial"/>
          <w:b/>
          <w:sz w:val="22"/>
          <w:szCs w:val="22"/>
        </w:rPr>
      </w:pPr>
    </w:p>
    <w:p w:rsidR="002D3B4B" w:rsidRDefault="002D3B4B" w:rsidP="002D3B4B">
      <w:pPr>
        <w:spacing w:after="60"/>
        <w:ind w:left="680"/>
        <w:jc w:val="center"/>
        <w:rPr>
          <w:rFonts w:ascii="Arial Narrow" w:hAnsi="Arial Narrow" w:cs="Arial"/>
          <w:b/>
          <w:sz w:val="22"/>
          <w:szCs w:val="22"/>
        </w:rPr>
      </w:pPr>
      <w:r>
        <w:rPr>
          <w:rFonts w:ascii="Arial Narrow" w:hAnsi="Arial Narrow" w:cs="Arial"/>
          <w:b/>
          <w:sz w:val="22"/>
          <w:szCs w:val="22"/>
        </w:rPr>
        <w:t>§ 1</w:t>
      </w:r>
      <w:r w:rsidR="00A404D5">
        <w:rPr>
          <w:rFonts w:ascii="Arial Narrow" w:hAnsi="Arial Narrow" w:cs="Arial"/>
          <w:b/>
          <w:sz w:val="22"/>
          <w:szCs w:val="22"/>
        </w:rPr>
        <w:t>7</w:t>
      </w:r>
      <w:r>
        <w:rPr>
          <w:rFonts w:ascii="Arial Narrow" w:hAnsi="Arial Narrow" w:cs="Arial"/>
          <w:b/>
          <w:sz w:val="22"/>
          <w:szCs w:val="22"/>
        </w:rPr>
        <w:t>. Postanowienia końcowe</w:t>
      </w:r>
    </w:p>
    <w:p w:rsidR="002D3B4B" w:rsidRDefault="002D3B4B" w:rsidP="00663811">
      <w:pPr>
        <w:widowControl w:val="0"/>
        <w:numPr>
          <w:ilvl w:val="0"/>
          <w:numId w:val="39"/>
        </w:numPr>
        <w:spacing w:after="60"/>
        <w:jc w:val="both"/>
        <w:rPr>
          <w:rFonts w:ascii="Arial Narrow" w:hAnsi="Arial Narrow" w:cs="Arial"/>
          <w:sz w:val="22"/>
          <w:szCs w:val="22"/>
        </w:rPr>
      </w:pPr>
      <w:r>
        <w:rPr>
          <w:rFonts w:ascii="Arial Narrow" w:hAnsi="Arial Narrow" w:cs="Arial"/>
          <w:sz w:val="22"/>
          <w:szCs w:val="22"/>
        </w:rPr>
        <w:t>Zamawiający wyraża zgodę na powierzenie realizacji niniejszej Umowy osobom trzecim (podwykonawcom), w tym na powierzenie tym osobom przetwarzania danych osobowych przy odpowiednim zastosowaniu zasad określonych w §11 niniejszej Umowy, w zakresie w jakim niezbędne będzie udostępnienie i przetwarzanie takich danych dla wykonywania obowiązków wynikających z umowy podwykonawczej zawartej przez Wykonawcę z podwykonawcą, pod warunkiem, że podwykonawca zastosuje środki zabezpieczające, określone w przepisach prawa dotyczące przetwarzania danych osobowych oraz warunków technicznych i organizacyjnych, jakim powinny odpowiadać urządzenia i systemy informatyczne służące do przetwarzania danych osobowych. Zamawiający wyraża także zgodę na udostępnienie podwykonawcom informacji poufnych, wskazanych w §12 niniejszej Umowy, w zakresie w jakim będzie to niezbędne dla wykonywania obowiązków wynikających z umowy podwykonawczej zawartej przez Wykonawcę z podwykonawcą. Jednocześnie Wykonawca oświadcza, że za działania lub zaniechania osób trzecich, którym powierzono wykonanie umowy odpowiada jak za własne działania lub zaniechania.</w:t>
      </w:r>
    </w:p>
    <w:p w:rsidR="002D3B4B" w:rsidRDefault="002D3B4B" w:rsidP="00663811">
      <w:pPr>
        <w:widowControl w:val="0"/>
        <w:numPr>
          <w:ilvl w:val="0"/>
          <w:numId w:val="39"/>
        </w:numPr>
        <w:spacing w:after="60"/>
        <w:jc w:val="both"/>
        <w:rPr>
          <w:rFonts w:ascii="Arial Narrow" w:hAnsi="Arial Narrow" w:cs="Arial"/>
          <w:sz w:val="22"/>
          <w:szCs w:val="22"/>
        </w:rPr>
      </w:pPr>
      <w:r>
        <w:rPr>
          <w:rFonts w:ascii="Arial Narrow" w:hAnsi="Arial Narrow" w:cs="Arial"/>
          <w:sz w:val="22"/>
          <w:szCs w:val="22"/>
        </w:rPr>
        <w:t>Zamawiający udziela Wykonawcy pełnomocnictwa do powierzenia w imieniu Zamawiającego, przetwarzania danych osobowych, o których mowa w §11 niniejszej Umowy, przy odpowiednim zastosowaniu zasad określonych w §11, osobom trzecim, którym Wykonawca powierzy wykonanie przedmiotu niniejszej Umowy.</w:t>
      </w:r>
    </w:p>
    <w:p w:rsidR="002D3B4B" w:rsidRDefault="002D3B4B" w:rsidP="00663811">
      <w:pPr>
        <w:widowControl w:val="0"/>
        <w:numPr>
          <w:ilvl w:val="0"/>
          <w:numId w:val="39"/>
        </w:numPr>
        <w:spacing w:after="60"/>
        <w:jc w:val="both"/>
        <w:rPr>
          <w:rFonts w:ascii="Arial Narrow" w:hAnsi="Arial Narrow" w:cs="Arial"/>
          <w:sz w:val="22"/>
          <w:szCs w:val="22"/>
        </w:rPr>
      </w:pPr>
      <w:r>
        <w:rPr>
          <w:rFonts w:ascii="Arial Narrow" w:hAnsi="Arial Narrow" w:cs="Arial"/>
          <w:sz w:val="22"/>
          <w:szCs w:val="22"/>
        </w:rPr>
        <w:t xml:space="preserve">Wszelkie wątpliwości i spory związane z ważnością, interpretacją lub wykonaniem Umowy Strony będą starały się rozstrzygać polubownie w drodze negocjacji lub wyjaśnień, w ramach uzgodnień obu Stron. </w:t>
      </w:r>
    </w:p>
    <w:p w:rsidR="002D3B4B" w:rsidRDefault="002D3B4B" w:rsidP="00663811">
      <w:pPr>
        <w:widowControl w:val="0"/>
        <w:numPr>
          <w:ilvl w:val="0"/>
          <w:numId w:val="39"/>
        </w:numPr>
        <w:spacing w:after="60"/>
        <w:jc w:val="both"/>
        <w:rPr>
          <w:rFonts w:ascii="Arial Narrow" w:hAnsi="Arial Narrow" w:cs="Arial"/>
          <w:sz w:val="22"/>
          <w:szCs w:val="22"/>
        </w:rPr>
      </w:pPr>
      <w:r>
        <w:rPr>
          <w:rFonts w:ascii="Arial Narrow" w:hAnsi="Arial Narrow" w:cs="Arial"/>
          <w:sz w:val="22"/>
          <w:szCs w:val="22"/>
        </w:rPr>
        <w:t>W trakcie trwania Umowy Strony zobowiązują się do rozwiązywania wszelkich zaistniałych problemów i nieprzewidzianych sytuacji zgodnie z zasadami dobrej współpracy, przy uwzględnieniu interesów prawnych i ekonomicznych każdej ze Stron oraz mając na uwadze realizację celu Umowy.</w:t>
      </w:r>
    </w:p>
    <w:p w:rsidR="002D3B4B" w:rsidRDefault="002D3B4B" w:rsidP="00663811">
      <w:pPr>
        <w:widowControl w:val="0"/>
        <w:numPr>
          <w:ilvl w:val="0"/>
          <w:numId w:val="39"/>
        </w:numPr>
        <w:spacing w:after="60"/>
        <w:jc w:val="both"/>
        <w:rPr>
          <w:rFonts w:ascii="Arial Narrow" w:hAnsi="Arial Narrow" w:cs="Arial"/>
          <w:sz w:val="22"/>
          <w:szCs w:val="22"/>
        </w:rPr>
      </w:pPr>
      <w:r>
        <w:rPr>
          <w:rFonts w:ascii="Arial Narrow" w:hAnsi="Arial Narrow" w:cs="Arial"/>
          <w:sz w:val="22"/>
          <w:szCs w:val="22"/>
        </w:rPr>
        <w:t xml:space="preserve">W przypadku niemożności polubownego rozstrzygnięcia sporu w terminie 21 dni, Strony poddają spór pod </w:t>
      </w:r>
      <w:r>
        <w:rPr>
          <w:rFonts w:ascii="Arial Narrow" w:hAnsi="Arial Narrow" w:cs="Arial"/>
          <w:sz w:val="22"/>
          <w:szCs w:val="22"/>
        </w:rPr>
        <w:lastRenderedPageBreak/>
        <w:t xml:space="preserve">rozstrzygnięcie sądu właściwego ze względu na siedzibę </w:t>
      </w:r>
      <w:r w:rsidRPr="00F7318C">
        <w:rPr>
          <w:rFonts w:ascii="Arial Narrow" w:hAnsi="Arial Narrow" w:cs="Arial"/>
          <w:sz w:val="22"/>
          <w:szCs w:val="22"/>
        </w:rPr>
        <w:t>Zamawiającego.</w:t>
      </w:r>
    </w:p>
    <w:p w:rsidR="002D3B4B" w:rsidRDefault="002D3B4B" w:rsidP="00663811">
      <w:pPr>
        <w:numPr>
          <w:ilvl w:val="0"/>
          <w:numId w:val="39"/>
        </w:numPr>
        <w:suppressAutoHyphens w:val="0"/>
        <w:spacing w:after="60"/>
        <w:jc w:val="both"/>
        <w:rPr>
          <w:rFonts w:ascii="Arial Narrow" w:hAnsi="Arial Narrow" w:cs="Arial"/>
          <w:sz w:val="22"/>
          <w:szCs w:val="22"/>
        </w:rPr>
      </w:pPr>
      <w:r>
        <w:rPr>
          <w:rFonts w:ascii="Arial Narrow" w:hAnsi="Arial Narrow" w:cs="Arial"/>
          <w:sz w:val="22"/>
          <w:szCs w:val="22"/>
        </w:rPr>
        <w:t xml:space="preserve">W sprawach uregulowanych niniejszą Umową mają zastosowanie przepisy </w:t>
      </w:r>
      <w:r w:rsidRPr="00F7318C">
        <w:rPr>
          <w:rFonts w:ascii="Arial Narrow" w:hAnsi="Arial Narrow"/>
          <w:sz w:val="22"/>
          <w:szCs w:val="22"/>
        </w:rPr>
        <w:t>kodeksu cywilnego oraz przepisy</w:t>
      </w:r>
      <w:r>
        <w:rPr>
          <w:rFonts w:ascii="Arial Narrow" w:hAnsi="Arial Narrow"/>
          <w:color w:val="FF0000"/>
          <w:sz w:val="22"/>
          <w:szCs w:val="22"/>
          <w:u w:val="single"/>
        </w:rPr>
        <w:t xml:space="preserve"> </w:t>
      </w:r>
      <w:r w:rsidRPr="00F7318C">
        <w:rPr>
          <w:rFonts w:ascii="Arial Narrow" w:hAnsi="Arial Narrow"/>
          <w:sz w:val="22"/>
          <w:szCs w:val="22"/>
        </w:rPr>
        <w:t>ustawy Prawo zamówień publicznych.</w:t>
      </w:r>
    </w:p>
    <w:p w:rsidR="002D3B4B" w:rsidRDefault="002D3B4B" w:rsidP="00663811">
      <w:pPr>
        <w:numPr>
          <w:ilvl w:val="0"/>
          <w:numId w:val="39"/>
        </w:numPr>
        <w:suppressAutoHyphens w:val="0"/>
        <w:spacing w:after="60"/>
        <w:jc w:val="both"/>
        <w:rPr>
          <w:rFonts w:ascii="Arial Narrow" w:hAnsi="Arial Narrow" w:cs="Arial"/>
          <w:sz w:val="22"/>
          <w:szCs w:val="22"/>
        </w:rPr>
      </w:pPr>
      <w:r>
        <w:rPr>
          <w:rFonts w:ascii="Arial Narrow" w:hAnsi="Arial Narrow" w:cs="Arial"/>
          <w:sz w:val="22"/>
          <w:szCs w:val="22"/>
        </w:rPr>
        <w:t>Umowa została sporządzona w dwóch jednobrzmiących egzemplarzach, po jednym dla każdej ze Stron.</w:t>
      </w:r>
    </w:p>
    <w:p w:rsidR="002D3B4B" w:rsidRDefault="002D3B4B" w:rsidP="00663811">
      <w:pPr>
        <w:numPr>
          <w:ilvl w:val="0"/>
          <w:numId w:val="39"/>
        </w:numPr>
        <w:suppressAutoHyphens w:val="0"/>
        <w:spacing w:after="60"/>
        <w:jc w:val="both"/>
        <w:rPr>
          <w:rFonts w:ascii="Arial Narrow" w:hAnsi="Arial Narrow" w:cs="Arial"/>
          <w:sz w:val="22"/>
          <w:szCs w:val="22"/>
        </w:rPr>
      </w:pPr>
      <w:r>
        <w:rPr>
          <w:rFonts w:ascii="Arial Narrow" w:hAnsi="Arial Narrow" w:cs="Arial"/>
          <w:sz w:val="22"/>
          <w:szCs w:val="22"/>
        </w:rPr>
        <w:t>Integralną część niniejszej Umowy stanowią załączniki nr od 1 do 5.</w:t>
      </w:r>
    </w:p>
    <w:p w:rsidR="002D3B4B" w:rsidRDefault="002D3B4B" w:rsidP="002D3B4B">
      <w:pPr>
        <w:suppressAutoHyphens w:val="0"/>
        <w:spacing w:after="60"/>
        <w:jc w:val="both"/>
        <w:rPr>
          <w:rFonts w:ascii="Arial Narrow" w:hAnsi="Arial Narrow" w:cs="Arial"/>
          <w:sz w:val="22"/>
          <w:szCs w:val="22"/>
        </w:rPr>
      </w:pPr>
    </w:p>
    <w:p w:rsidR="002D3B4B" w:rsidRPr="00ED1223" w:rsidRDefault="002D3B4B" w:rsidP="002D3B4B">
      <w:pPr>
        <w:jc w:val="both"/>
        <w:rPr>
          <w:rFonts w:ascii="Arial Narrow" w:hAnsi="Arial Narrow" w:cs="Calibri"/>
          <w:sz w:val="22"/>
          <w:szCs w:val="22"/>
        </w:rPr>
      </w:pPr>
      <w:r w:rsidRPr="00ED1223">
        <w:rPr>
          <w:rFonts w:ascii="Arial Narrow" w:hAnsi="Arial Narrow" w:cs="Calibri"/>
          <w:sz w:val="22"/>
          <w:szCs w:val="22"/>
        </w:rPr>
        <w:t>Spis załączników:</w:t>
      </w:r>
    </w:p>
    <w:p w:rsidR="002D3B4B" w:rsidRPr="00ED1223" w:rsidRDefault="002D3B4B" w:rsidP="002D3B4B">
      <w:pPr>
        <w:jc w:val="both"/>
        <w:rPr>
          <w:rFonts w:ascii="Arial Narrow" w:hAnsi="Arial Narrow" w:cs="Calibri"/>
          <w:sz w:val="22"/>
          <w:szCs w:val="22"/>
        </w:rPr>
      </w:pPr>
    </w:p>
    <w:p w:rsidR="002D3B4B" w:rsidRPr="00ED1223" w:rsidRDefault="002D3B4B" w:rsidP="002D3B4B">
      <w:pPr>
        <w:jc w:val="both"/>
        <w:rPr>
          <w:rFonts w:ascii="Arial Narrow" w:hAnsi="Arial Narrow" w:cs="Calibri"/>
          <w:sz w:val="22"/>
          <w:szCs w:val="22"/>
        </w:rPr>
      </w:pPr>
      <w:r w:rsidRPr="00ED1223">
        <w:rPr>
          <w:rFonts w:ascii="Arial Narrow" w:hAnsi="Arial Narrow" w:cs="Calibri"/>
          <w:sz w:val="22"/>
          <w:szCs w:val="22"/>
        </w:rPr>
        <w:t>Załącznik nr 1 – Kalkulacja finansowa</w:t>
      </w:r>
    </w:p>
    <w:p w:rsidR="002D3B4B" w:rsidRPr="00ED1223" w:rsidRDefault="002D3B4B" w:rsidP="002D3B4B">
      <w:pPr>
        <w:jc w:val="both"/>
        <w:rPr>
          <w:rFonts w:ascii="Arial Narrow" w:hAnsi="Arial Narrow" w:cs="Calibri"/>
          <w:sz w:val="22"/>
          <w:szCs w:val="22"/>
        </w:rPr>
      </w:pPr>
      <w:r w:rsidRPr="00ED1223">
        <w:rPr>
          <w:rFonts w:ascii="Arial Narrow" w:hAnsi="Arial Narrow" w:cs="Calibri"/>
          <w:sz w:val="22"/>
          <w:szCs w:val="22"/>
        </w:rPr>
        <w:t>Załącznik nr 2 – Formularz zgłoszeniowy</w:t>
      </w:r>
    </w:p>
    <w:p w:rsidR="002D3B4B" w:rsidRPr="00ED1223" w:rsidRDefault="002D3B4B" w:rsidP="002D3B4B">
      <w:pPr>
        <w:jc w:val="both"/>
        <w:rPr>
          <w:rFonts w:ascii="Arial Narrow" w:hAnsi="Arial Narrow" w:cs="Calibri"/>
          <w:sz w:val="22"/>
          <w:szCs w:val="22"/>
        </w:rPr>
      </w:pPr>
      <w:r w:rsidRPr="00ED1223">
        <w:rPr>
          <w:rFonts w:ascii="Arial Narrow" w:hAnsi="Arial Narrow" w:cs="Calibri"/>
          <w:sz w:val="22"/>
          <w:szCs w:val="22"/>
        </w:rPr>
        <w:t>Załącznik nr 3 – Informacje o Zamawiającym</w:t>
      </w:r>
    </w:p>
    <w:p w:rsidR="002D3B4B" w:rsidRPr="00ED1223" w:rsidRDefault="002D3B4B" w:rsidP="002D3B4B">
      <w:pPr>
        <w:jc w:val="both"/>
        <w:rPr>
          <w:rFonts w:ascii="Arial Narrow" w:hAnsi="Arial Narrow" w:cs="Calibri"/>
          <w:sz w:val="22"/>
          <w:szCs w:val="22"/>
        </w:rPr>
      </w:pPr>
      <w:r w:rsidRPr="00ED1223">
        <w:rPr>
          <w:rFonts w:ascii="Arial Narrow" w:hAnsi="Arial Narrow" w:cs="Calibri"/>
          <w:sz w:val="22"/>
          <w:szCs w:val="22"/>
        </w:rPr>
        <w:t>Załącznik nr 4 – Zasady udzielenia zdalnego dostępu do zasobów</w:t>
      </w:r>
    </w:p>
    <w:p w:rsidR="002D3B4B" w:rsidRPr="00ED1223" w:rsidRDefault="002D3B4B" w:rsidP="002D3B4B">
      <w:pPr>
        <w:jc w:val="both"/>
        <w:rPr>
          <w:rFonts w:ascii="Arial Narrow" w:hAnsi="Arial Narrow" w:cs="Calibri"/>
          <w:sz w:val="22"/>
          <w:szCs w:val="22"/>
        </w:rPr>
      </w:pPr>
      <w:r w:rsidRPr="00ED1223">
        <w:rPr>
          <w:rFonts w:ascii="Arial Narrow" w:hAnsi="Arial Narrow" w:cs="Calibri"/>
          <w:sz w:val="22"/>
          <w:szCs w:val="22"/>
        </w:rPr>
        <w:t>Załącznik nr 5 – Protokół odbioru prac</w:t>
      </w:r>
    </w:p>
    <w:p w:rsidR="002D3B4B" w:rsidRDefault="002D3B4B" w:rsidP="002D3B4B">
      <w:pPr>
        <w:suppressAutoHyphens w:val="0"/>
        <w:spacing w:after="60"/>
        <w:jc w:val="both"/>
        <w:rPr>
          <w:rFonts w:ascii="Arial Narrow" w:hAnsi="Arial Narrow" w:cs="Arial"/>
          <w:sz w:val="22"/>
          <w:szCs w:val="22"/>
        </w:rPr>
      </w:pPr>
    </w:p>
    <w:p w:rsidR="002D3B4B" w:rsidRDefault="002D3B4B" w:rsidP="002D3B4B">
      <w:pPr>
        <w:spacing w:after="60"/>
        <w:ind w:left="360"/>
        <w:jc w:val="both"/>
        <w:rPr>
          <w:rFonts w:ascii="Arial Narrow" w:hAnsi="Arial Narrow" w:cs="Arial"/>
          <w:sz w:val="22"/>
          <w:szCs w:val="22"/>
        </w:rPr>
      </w:pPr>
    </w:p>
    <w:p w:rsidR="002D3B4B" w:rsidRDefault="002D3B4B" w:rsidP="002D3B4B">
      <w:pPr>
        <w:spacing w:after="60"/>
        <w:ind w:left="360"/>
        <w:jc w:val="both"/>
        <w:rPr>
          <w:rFonts w:ascii="Arial Narrow" w:hAnsi="Arial Narrow" w:cs="Arial"/>
          <w:sz w:val="22"/>
          <w:szCs w:val="22"/>
        </w:rPr>
      </w:pPr>
    </w:p>
    <w:p w:rsidR="002D3B4B" w:rsidRDefault="002D3B4B" w:rsidP="002D3B4B">
      <w:pPr>
        <w:spacing w:after="60"/>
        <w:ind w:left="360"/>
        <w:jc w:val="both"/>
        <w:rPr>
          <w:rFonts w:ascii="Arial Narrow" w:hAnsi="Arial Narrow" w:cs="Arial"/>
          <w:sz w:val="22"/>
          <w:szCs w:val="22"/>
        </w:rPr>
      </w:pPr>
    </w:p>
    <w:p w:rsidR="002D3B4B" w:rsidRDefault="002D3B4B" w:rsidP="002D3B4B">
      <w:pPr>
        <w:spacing w:after="60"/>
        <w:rPr>
          <w:rFonts w:ascii="Arial Narrow" w:hAnsi="Arial Narrow" w:cs="Arial"/>
          <w:b/>
          <w:sz w:val="22"/>
          <w:szCs w:val="22"/>
        </w:rPr>
      </w:pPr>
      <w:r>
        <w:rPr>
          <w:rFonts w:ascii="Arial Narrow" w:hAnsi="Arial Narrow" w:cs="Arial"/>
          <w:b/>
          <w:sz w:val="22"/>
          <w:szCs w:val="22"/>
        </w:rPr>
        <w:tab/>
        <w:t xml:space="preserve">Zamawiający: </w:t>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t>Wykonawca:</w:t>
      </w:r>
    </w:p>
    <w:p w:rsidR="001F3606" w:rsidRPr="001F3606" w:rsidRDefault="001F3606" w:rsidP="001F3606">
      <w:pPr>
        <w:pStyle w:val="Nagwek6"/>
        <w:rPr>
          <w:rFonts w:ascii="Arial Narrow" w:hAnsi="Arial Narrow"/>
          <w:sz w:val="22"/>
          <w:szCs w:val="22"/>
        </w:rPr>
        <w:sectPr w:rsidR="001F3606" w:rsidRPr="001F3606">
          <w:headerReference w:type="default" r:id="rId15"/>
          <w:footerReference w:type="default" r:id="rId16"/>
          <w:pgSz w:w="11906" w:h="16838"/>
          <w:pgMar w:top="1417" w:right="1417" w:bottom="1417" w:left="1417" w:header="708" w:footer="708" w:gutter="0"/>
          <w:cols w:space="708"/>
        </w:sectPr>
      </w:pPr>
    </w:p>
    <w:p w:rsidR="00655913" w:rsidRDefault="00655913" w:rsidP="00655913">
      <w:pPr>
        <w:pStyle w:val="Nagwek6"/>
        <w:rPr>
          <w:rFonts w:ascii="Arial Narrow" w:hAnsi="Arial Narrow"/>
          <w:sz w:val="22"/>
          <w:szCs w:val="22"/>
        </w:rPr>
      </w:pPr>
      <w:r>
        <w:rPr>
          <w:rFonts w:ascii="Arial Narrow" w:hAnsi="Arial Narrow"/>
          <w:sz w:val="22"/>
          <w:szCs w:val="22"/>
        </w:rPr>
        <w:lastRenderedPageBreak/>
        <w:t xml:space="preserve">Załącznik nr 1 do Umowy - </w:t>
      </w:r>
      <w:r>
        <w:rPr>
          <w:rFonts w:ascii="Arial Narrow" w:hAnsi="Arial Narrow"/>
          <w:b w:val="0"/>
          <w:sz w:val="22"/>
          <w:szCs w:val="22"/>
        </w:rPr>
        <w:t>Kalkulacja Cenowa</w:t>
      </w:r>
    </w:p>
    <w:tbl>
      <w:tblPr>
        <w:tblW w:w="5000" w:type="pct"/>
        <w:tblCellMar>
          <w:left w:w="70" w:type="dxa"/>
          <w:right w:w="70" w:type="dxa"/>
        </w:tblCellMar>
        <w:tblLook w:val="04A0"/>
      </w:tblPr>
      <w:tblGrid>
        <w:gridCol w:w="363"/>
        <w:gridCol w:w="3980"/>
        <w:gridCol w:w="1838"/>
        <w:gridCol w:w="1204"/>
        <w:gridCol w:w="1509"/>
        <w:gridCol w:w="918"/>
        <w:gridCol w:w="662"/>
        <w:gridCol w:w="1362"/>
        <w:gridCol w:w="842"/>
        <w:gridCol w:w="1464"/>
      </w:tblGrid>
      <w:tr w:rsidR="00655913" w:rsidTr="008C6EBD">
        <w:trPr>
          <w:trHeight w:val="255"/>
        </w:trPr>
        <w:tc>
          <w:tcPr>
            <w:tcW w:w="1559" w:type="pct"/>
            <w:gridSpan w:val="2"/>
            <w:noWrap/>
            <w:vAlign w:val="bottom"/>
            <w:hideMark/>
          </w:tcPr>
          <w:p w:rsidR="00655913" w:rsidRDefault="00655913" w:rsidP="008C6EBD">
            <w:pPr>
              <w:spacing w:line="276" w:lineRule="auto"/>
              <w:rPr>
                <w:rFonts w:ascii="Arial Narrow" w:hAnsi="Arial Narrow" w:cs="Arial"/>
                <w:b/>
                <w:bCs/>
              </w:rPr>
            </w:pPr>
            <w:r>
              <w:rPr>
                <w:rFonts w:ascii="Arial Narrow" w:hAnsi="Arial Narrow" w:cs="Arial"/>
                <w:b/>
                <w:bCs/>
                <w:sz w:val="22"/>
                <w:szCs w:val="22"/>
              </w:rPr>
              <w:t>NADZÓR</w:t>
            </w:r>
          </w:p>
        </w:tc>
        <w:tc>
          <w:tcPr>
            <w:tcW w:w="661"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437"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4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493"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419"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661"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437"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4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493"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675"/>
        </w:trPr>
        <w:tc>
          <w:tcPr>
            <w:tcW w:w="140" w:type="pct"/>
            <w:tcBorders>
              <w:top w:val="single" w:sz="4" w:space="0" w:color="auto"/>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proofErr w:type="spellStart"/>
            <w:r>
              <w:rPr>
                <w:rFonts w:ascii="Arial Narrow" w:hAnsi="Arial Narrow" w:cs="Arial"/>
                <w:b/>
                <w:bCs/>
                <w:sz w:val="22"/>
                <w:szCs w:val="22"/>
              </w:rPr>
              <w:t>Lp</w:t>
            </w:r>
            <w:proofErr w:type="spellEnd"/>
          </w:p>
        </w:tc>
        <w:tc>
          <w:tcPr>
            <w:tcW w:w="1419"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Wyszczególnienie</w:t>
            </w:r>
          </w:p>
        </w:tc>
        <w:tc>
          <w:tcPr>
            <w:tcW w:w="661"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Jednostka miary</w:t>
            </w:r>
          </w:p>
        </w:tc>
        <w:tc>
          <w:tcPr>
            <w:tcW w:w="437"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Nazwa produktu</w:t>
            </w:r>
          </w:p>
        </w:tc>
        <w:tc>
          <w:tcPr>
            <w:tcW w:w="545"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Wytwórca produktu</w:t>
            </w:r>
          </w:p>
        </w:tc>
        <w:tc>
          <w:tcPr>
            <w:tcW w:w="336"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Cena jedn. netto /w zł/</w:t>
            </w:r>
          </w:p>
        </w:tc>
        <w:tc>
          <w:tcPr>
            <w:tcW w:w="195"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Ilość razem</w:t>
            </w:r>
          </w:p>
        </w:tc>
        <w:tc>
          <w:tcPr>
            <w:tcW w:w="493"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xml:space="preserve"> Wartość netto /w zł/ </w:t>
            </w:r>
          </w:p>
        </w:tc>
        <w:tc>
          <w:tcPr>
            <w:tcW w:w="245"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Podatek VAT</w:t>
            </w:r>
          </w:p>
        </w:tc>
        <w:tc>
          <w:tcPr>
            <w:tcW w:w="531"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xml:space="preserve"> Wartość brutto /w zł/ </w:t>
            </w:r>
          </w:p>
        </w:tc>
      </w:tr>
      <w:tr w:rsidR="00655913" w:rsidTr="008C6EBD">
        <w:trPr>
          <w:trHeight w:val="225"/>
        </w:trPr>
        <w:tc>
          <w:tcPr>
            <w:tcW w:w="140" w:type="pct"/>
            <w:tcBorders>
              <w:top w:val="nil"/>
              <w:left w:val="single" w:sz="4" w:space="0" w:color="auto"/>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c>
          <w:tcPr>
            <w:tcW w:w="1419"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I. OPROGRAMOWANIE - NADZÓR</w:t>
            </w:r>
          </w:p>
        </w:tc>
        <w:tc>
          <w:tcPr>
            <w:tcW w:w="661"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c>
          <w:tcPr>
            <w:tcW w:w="437"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c>
          <w:tcPr>
            <w:tcW w:w="545"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c>
          <w:tcPr>
            <w:tcW w:w="336"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c>
          <w:tcPr>
            <w:tcW w:w="195"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c>
          <w:tcPr>
            <w:tcW w:w="493"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c>
          <w:tcPr>
            <w:tcW w:w="245"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 </w:t>
            </w:r>
          </w:p>
        </w:tc>
        <w:tc>
          <w:tcPr>
            <w:tcW w:w="531"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1</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Apteczka Oddziałowa</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1</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2</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Apteka</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1</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3</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Blok Operacyjny</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1</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4</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 xml:space="preserve">Dokumenty Medyczne </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1</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5</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Elektroniczna Inwentaryzacja</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1</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6</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Budżetowanie</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nazwany użytkownik</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2</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7</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Finansowo-Księgowy</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nazwany użytkownik</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5</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8</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Obsługa kasy gotówkowej</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nazwany użytkownik</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2</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9</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Koszty</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nazwany użytkownik</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3</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10</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Rejestr Sprzedaży</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1</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11</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Wycena Kosztów Normatywnych</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nazwany użytkownik</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2</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12</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Gospodarka Materiałowa</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nazwany użytkownik</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8</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13</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proofErr w:type="spellStart"/>
            <w:r w:rsidRPr="00304701">
              <w:rPr>
                <w:rFonts w:ascii="Arial Narrow" w:hAnsi="Arial Narrow" w:cs="Arial"/>
                <w:color w:val="000000"/>
                <w:sz w:val="18"/>
                <w:szCs w:val="18"/>
              </w:rPr>
              <w:t>Gruper</w:t>
            </w:r>
            <w:proofErr w:type="spellEnd"/>
            <w:r w:rsidRPr="00304701">
              <w:rPr>
                <w:rFonts w:ascii="Arial Narrow" w:hAnsi="Arial Narrow" w:cs="Arial"/>
                <w:color w:val="000000"/>
                <w:sz w:val="18"/>
                <w:szCs w:val="18"/>
              </w:rPr>
              <w:t xml:space="preserve"> JGP</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1</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14</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Optymalizator (symulator) JGP</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1</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15</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Kalkulacja Kosztów Leczenia</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nazwany użytkownik</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2</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16</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Grafik</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1</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17</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Kadry</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nazwany użytkownik</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2</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18</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Płace</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nazwany użytkownik</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3</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19</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Laboratorium</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1</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20</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Gabinet lekarski PRO</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nazwany użytkownik</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6</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21</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Recepcja PRO</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nazwany użytkownik</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9</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22</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Statystyka PRO</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nazwany użytkownik</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2</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23</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Punkt Pobrań</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1</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lastRenderedPageBreak/>
              <w:t>24</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Pracownia Diagnostyczna</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1</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25</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Ruch Chorych</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1</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26</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Środki Trwałe</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nazwany użytkownik</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2</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27</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Wyposażenie</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nazwany użytkownik</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2</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28</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Zakażenia Szpitalne</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1</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29</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Zlecenia</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1</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40"/>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30</w:t>
            </w:r>
          </w:p>
        </w:tc>
        <w:tc>
          <w:tcPr>
            <w:tcW w:w="1419" w:type="pct"/>
            <w:tcBorders>
              <w:top w:val="nil"/>
              <w:left w:val="nil"/>
              <w:bottom w:val="single" w:sz="4" w:space="0" w:color="auto"/>
              <w:right w:val="single" w:sz="4" w:space="0" w:color="auto"/>
            </w:tcBorders>
            <w:noWrap/>
            <w:vAlign w:val="bottom"/>
            <w:hideMark/>
          </w:tcPr>
          <w:p w:rsidR="00655913" w:rsidRPr="00304701" w:rsidRDefault="00655913" w:rsidP="008C6EBD">
            <w:pPr>
              <w:spacing w:line="276" w:lineRule="auto"/>
              <w:rPr>
                <w:rFonts w:ascii="Arial Narrow" w:hAnsi="Arial Narrow" w:cs="Arial"/>
                <w:color w:val="000000"/>
                <w:sz w:val="18"/>
                <w:szCs w:val="18"/>
              </w:rPr>
            </w:pPr>
            <w:r w:rsidRPr="00304701">
              <w:rPr>
                <w:rFonts w:ascii="Arial Narrow" w:hAnsi="Arial Narrow" w:cs="Arial"/>
                <w:color w:val="000000"/>
                <w:sz w:val="18"/>
                <w:szCs w:val="18"/>
              </w:rPr>
              <w:t>System Ewidencji Zamówień Publicznych i Przetargów</w:t>
            </w:r>
          </w:p>
        </w:tc>
        <w:tc>
          <w:tcPr>
            <w:tcW w:w="661"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37" w:type="pct"/>
            <w:tcBorders>
              <w:top w:val="nil"/>
              <w:left w:val="nil"/>
              <w:bottom w:val="single" w:sz="4" w:space="0" w:color="auto"/>
              <w:right w:val="single" w:sz="4" w:space="0" w:color="auto"/>
            </w:tcBorders>
            <w:vAlign w:val="bottom"/>
            <w:hideMark/>
          </w:tcPr>
          <w:p w:rsidR="00655913" w:rsidRPr="00304701" w:rsidRDefault="00655913"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center"/>
              <w:rPr>
                <w:rFonts w:ascii="Arial Narrow" w:hAnsi="Arial Narrow" w:cs="Arial"/>
                <w:color w:val="000000"/>
              </w:rPr>
            </w:pPr>
            <w:r>
              <w:rPr>
                <w:rFonts w:ascii="Arial Narrow" w:hAnsi="Arial Narrow" w:cs="Arial"/>
                <w:color w:val="000000"/>
                <w:sz w:val="22"/>
                <w:szCs w:val="22"/>
              </w:rPr>
              <w:t>1</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0A4B56" w:rsidTr="008C6EBD">
        <w:trPr>
          <w:trHeight w:val="240"/>
        </w:trPr>
        <w:tc>
          <w:tcPr>
            <w:tcW w:w="140" w:type="pct"/>
            <w:tcBorders>
              <w:top w:val="nil"/>
              <w:left w:val="single" w:sz="4" w:space="0" w:color="auto"/>
              <w:bottom w:val="single" w:sz="4" w:space="0" w:color="auto"/>
              <w:right w:val="single" w:sz="4" w:space="0" w:color="auto"/>
            </w:tcBorders>
            <w:vAlign w:val="bottom"/>
            <w:hideMark/>
          </w:tcPr>
          <w:p w:rsidR="000A4B56" w:rsidRDefault="000A4B56" w:rsidP="008C6EBD">
            <w:pPr>
              <w:spacing w:line="276" w:lineRule="auto"/>
              <w:jc w:val="center"/>
              <w:rPr>
                <w:rFonts w:ascii="Arial Narrow" w:hAnsi="Arial Narrow" w:cs="Arial"/>
              </w:rPr>
            </w:pPr>
            <w:r>
              <w:rPr>
                <w:rFonts w:ascii="Arial Narrow" w:hAnsi="Arial Narrow" w:cs="Arial"/>
                <w:sz w:val="22"/>
                <w:szCs w:val="22"/>
              </w:rPr>
              <w:t>31</w:t>
            </w:r>
          </w:p>
        </w:tc>
        <w:tc>
          <w:tcPr>
            <w:tcW w:w="1419" w:type="pct"/>
            <w:tcBorders>
              <w:top w:val="nil"/>
              <w:left w:val="nil"/>
              <w:bottom w:val="single" w:sz="4" w:space="0" w:color="auto"/>
              <w:right w:val="single" w:sz="4" w:space="0" w:color="auto"/>
            </w:tcBorders>
            <w:noWrap/>
            <w:vAlign w:val="bottom"/>
            <w:hideMark/>
          </w:tcPr>
          <w:p w:rsidR="000A4B56" w:rsidRPr="00304701" w:rsidRDefault="000A4B56" w:rsidP="000A4B56">
            <w:pPr>
              <w:spacing w:line="276" w:lineRule="auto"/>
              <w:rPr>
                <w:rFonts w:ascii="Arial Narrow" w:hAnsi="Arial Narrow" w:cs="Arial"/>
                <w:color w:val="000000"/>
                <w:sz w:val="18"/>
                <w:szCs w:val="18"/>
              </w:rPr>
            </w:pPr>
            <w:r>
              <w:rPr>
                <w:rFonts w:ascii="Arial Narrow" w:hAnsi="Arial Narrow" w:cs="Arial"/>
                <w:color w:val="000000"/>
                <w:sz w:val="18"/>
                <w:szCs w:val="18"/>
              </w:rPr>
              <w:t xml:space="preserve">Interfejs wymiany danych HIS </w:t>
            </w:r>
            <w:proofErr w:type="spellStart"/>
            <w:r>
              <w:rPr>
                <w:rFonts w:ascii="Arial Narrow" w:hAnsi="Arial Narrow" w:cs="Arial"/>
                <w:color w:val="000000"/>
                <w:sz w:val="18"/>
                <w:szCs w:val="18"/>
              </w:rPr>
              <w:t>InfoMedica</w:t>
            </w:r>
            <w:proofErr w:type="spellEnd"/>
            <w:r>
              <w:rPr>
                <w:rFonts w:ascii="Arial Narrow" w:hAnsi="Arial Narrow" w:cs="Arial"/>
                <w:color w:val="000000"/>
                <w:sz w:val="18"/>
                <w:szCs w:val="18"/>
              </w:rPr>
              <w:t xml:space="preserve"> – RIS </w:t>
            </w:r>
            <w:proofErr w:type="spellStart"/>
            <w:r>
              <w:rPr>
                <w:rFonts w:ascii="Arial Narrow" w:hAnsi="Arial Narrow" w:cs="Arial"/>
                <w:color w:val="000000"/>
                <w:sz w:val="18"/>
                <w:szCs w:val="18"/>
              </w:rPr>
              <w:t>Alteris</w:t>
            </w:r>
            <w:proofErr w:type="spellEnd"/>
          </w:p>
        </w:tc>
        <w:tc>
          <w:tcPr>
            <w:tcW w:w="661" w:type="pct"/>
            <w:tcBorders>
              <w:top w:val="nil"/>
              <w:left w:val="nil"/>
              <w:bottom w:val="single" w:sz="4" w:space="0" w:color="auto"/>
              <w:right w:val="single" w:sz="4" w:space="0" w:color="auto"/>
            </w:tcBorders>
            <w:vAlign w:val="bottom"/>
            <w:hideMark/>
          </w:tcPr>
          <w:p w:rsidR="000A4B56" w:rsidRPr="00304701" w:rsidRDefault="000A4B56" w:rsidP="008C6EBD">
            <w:pPr>
              <w:spacing w:line="276" w:lineRule="auto"/>
              <w:jc w:val="center"/>
              <w:rPr>
                <w:rFonts w:ascii="Arial Narrow" w:hAnsi="Arial Narrow" w:cs="Arial"/>
                <w:sz w:val="18"/>
                <w:szCs w:val="18"/>
              </w:rPr>
            </w:pPr>
            <w:r w:rsidRPr="00304701">
              <w:rPr>
                <w:rFonts w:ascii="Arial Narrow" w:hAnsi="Arial Narrow" w:cs="Arial"/>
                <w:sz w:val="18"/>
                <w:szCs w:val="18"/>
              </w:rPr>
              <w:t>bez limitu użytkowników</w:t>
            </w:r>
          </w:p>
        </w:tc>
        <w:tc>
          <w:tcPr>
            <w:tcW w:w="437" w:type="pct"/>
            <w:tcBorders>
              <w:top w:val="nil"/>
              <w:left w:val="nil"/>
              <w:bottom w:val="single" w:sz="4" w:space="0" w:color="auto"/>
              <w:right w:val="single" w:sz="4" w:space="0" w:color="auto"/>
            </w:tcBorders>
            <w:vAlign w:val="bottom"/>
            <w:hideMark/>
          </w:tcPr>
          <w:p w:rsidR="000A4B56" w:rsidRPr="00304701" w:rsidRDefault="000A4B56" w:rsidP="008C6EBD">
            <w:pPr>
              <w:spacing w:line="276" w:lineRule="auto"/>
              <w:jc w:val="center"/>
              <w:rPr>
                <w:rFonts w:ascii="Arial Narrow" w:hAnsi="Arial Narrow" w:cs="Arial"/>
                <w:sz w:val="18"/>
                <w:szCs w:val="18"/>
              </w:rPr>
            </w:pPr>
            <w:r w:rsidRPr="00304701">
              <w:rPr>
                <w:rFonts w:ascii="Arial Narrow" w:hAnsi="Arial Narrow" w:cs="Arial"/>
                <w:sz w:val="18"/>
                <w:szCs w:val="18"/>
              </w:rPr>
              <w:t>nadzór autorski</w:t>
            </w:r>
          </w:p>
        </w:tc>
        <w:tc>
          <w:tcPr>
            <w:tcW w:w="545" w:type="pct"/>
            <w:tcBorders>
              <w:top w:val="nil"/>
              <w:left w:val="nil"/>
              <w:bottom w:val="single" w:sz="4" w:space="0" w:color="auto"/>
              <w:right w:val="single" w:sz="4" w:space="0" w:color="auto"/>
            </w:tcBorders>
            <w:vAlign w:val="bottom"/>
            <w:hideMark/>
          </w:tcPr>
          <w:p w:rsidR="000A4B56" w:rsidRDefault="000A4B56"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0A4B56" w:rsidRDefault="000A4B56"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0A4B56" w:rsidRDefault="000A4B56" w:rsidP="008C6EBD">
            <w:pPr>
              <w:spacing w:line="276" w:lineRule="auto"/>
              <w:jc w:val="center"/>
              <w:rPr>
                <w:rFonts w:ascii="Arial Narrow" w:hAnsi="Arial Narrow" w:cs="Arial"/>
                <w:color w:val="000000"/>
              </w:rPr>
            </w:pPr>
            <w:r>
              <w:rPr>
                <w:rFonts w:ascii="Arial Narrow" w:hAnsi="Arial Narrow" w:cs="Arial"/>
                <w:color w:val="000000"/>
                <w:sz w:val="22"/>
                <w:szCs w:val="22"/>
              </w:rPr>
              <w:t>1</w:t>
            </w:r>
          </w:p>
        </w:tc>
        <w:tc>
          <w:tcPr>
            <w:tcW w:w="493" w:type="pct"/>
            <w:tcBorders>
              <w:top w:val="nil"/>
              <w:left w:val="nil"/>
              <w:bottom w:val="single" w:sz="4" w:space="0" w:color="auto"/>
              <w:right w:val="single" w:sz="4" w:space="0" w:color="auto"/>
            </w:tcBorders>
            <w:noWrap/>
            <w:vAlign w:val="bottom"/>
            <w:hideMark/>
          </w:tcPr>
          <w:p w:rsidR="000A4B56" w:rsidRDefault="000A4B56"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0A4B56" w:rsidRDefault="000A4B56"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0A4B56" w:rsidRDefault="000A4B56" w:rsidP="008C6EBD">
            <w:pPr>
              <w:suppressAutoHyphens w:val="0"/>
              <w:spacing w:line="276" w:lineRule="auto"/>
              <w:rPr>
                <w:rFonts w:asciiTheme="minorHAnsi" w:eastAsiaTheme="minorHAnsi" w:hAnsiTheme="minorHAnsi"/>
                <w:lang w:eastAsia="en-US"/>
              </w:rPr>
            </w:pPr>
          </w:p>
        </w:tc>
      </w:tr>
      <w:tr w:rsidR="00655913" w:rsidTr="008C6EBD">
        <w:trPr>
          <w:trHeight w:val="270"/>
        </w:trPr>
        <w:tc>
          <w:tcPr>
            <w:tcW w:w="140"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419"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661"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437"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4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noWrap/>
            <w:vAlign w:val="bottom"/>
            <w:hideMark/>
          </w:tcPr>
          <w:p w:rsidR="00655913" w:rsidRDefault="00655913" w:rsidP="008C6EBD">
            <w:pPr>
              <w:spacing w:line="276" w:lineRule="auto"/>
              <w:jc w:val="right"/>
              <w:rPr>
                <w:rFonts w:ascii="Arial Narrow" w:hAnsi="Arial Narrow" w:cs="Arial"/>
                <w:b/>
                <w:bCs/>
              </w:rPr>
            </w:pPr>
            <w:r>
              <w:rPr>
                <w:rFonts w:ascii="Arial Narrow" w:hAnsi="Arial Narrow" w:cs="Arial"/>
                <w:b/>
                <w:bCs/>
                <w:sz w:val="22"/>
                <w:szCs w:val="22"/>
              </w:rPr>
              <w:t>SUMA :</w:t>
            </w:r>
          </w:p>
        </w:tc>
        <w:tc>
          <w:tcPr>
            <w:tcW w:w="19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493" w:type="pct"/>
            <w:tcBorders>
              <w:top w:val="single" w:sz="8" w:space="0" w:color="auto"/>
              <w:left w:val="single" w:sz="8" w:space="0" w:color="auto"/>
              <w:bottom w:val="single" w:sz="8" w:space="0" w:color="auto"/>
              <w:right w:val="single" w:sz="8"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single" w:sz="8" w:space="0" w:color="auto"/>
              <w:left w:val="single" w:sz="8" w:space="0" w:color="auto"/>
              <w:bottom w:val="single" w:sz="8" w:space="0" w:color="auto"/>
              <w:right w:val="single" w:sz="8"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55"/>
        </w:trPr>
        <w:tc>
          <w:tcPr>
            <w:tcW w:w="140"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419"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661"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437"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4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493"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55"/>
        </w:trPr>
        <w:tc>
          <w:tcPr>
            <w:tcW w:w="1559" w:type="pct"/>
            <w:gridSpan w:val="2"/>
            <w:noWrap/>
            <w:vAlign w:val="bottom"/>
          </w:tcPr>
          <w:p w:rsidR="00655913" w:rsidRDefault="00655913" w:rsidP="008C6EBD">
            <w:pPr>
              <w:spacing w:line="276" w:lineRule="auto"/>
              <w:rPr>
                <w:rFonts w:ascii="Arial Narrow" w:hAnsi="Arial Narrow" w:cs="Arial"/>
                <w:b/>
                <w:bCs/>
              </w:rPr>
            </w:pPr>
          </w:p>
          <w:p w:rsidR="00655913" w:rsidRDefault="00655913" w:rsidP="008C6EBD">
            <w:pPr>
              <w:spacing w:line="276" w:lineRule="auto"/>
              <w:rPr>
                <w:rFonts w:ascii="Arial Narrow" w:hAnsi="Arial Narrow" w:cs="Arial"/>
                <w:b/>
                <w:bCs/>
              </w:rPr>
            </w:pPr>
          </w:p>
          <w:p w:rsidR="00655913" w:rsidRDefault="00655913" w:rsidP="008C6EBD">
            <w:pPr>
              <w:spacing w:line="276" w:lineRule="auto"/>
              <w:rPr>
                <w:rFonts w:ascii="Arial Narrow" w:hAnsi="Arial Narrow" w:cs="Arial"/>
                <w:b/>
                <w:bCs/>
              </w:rPr>
            </w:pPr>
            <w:r>
              <w:rPr>
                <w:rFonts w:ascii="Arial Narrow" w:hAnsi="Arial Narrow" w:cs="Arial"/>
                <w:b/>
                <w:bCs/>
                <w:sz w:val="22"/>
                <w:szCs w:val="22"/>
              </w:rPr>
              <w:t>SERWIS</w:t>
            </w:r>
          </w:p>
        </w:tc>
        <w:tc>
          <w:tcPr>
            <w:tcW w:w="661"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437"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4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493"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55"/>
        </w:trPr>
        <w:tc>
          <w:tcPr>
            <w:tcW w:w="140"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419"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661"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437"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4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493"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675"/>
        </w:trPr>
        <w:tc>
          <w:tcPr>
            <w:tcW w:w="140" w:type="pct"/>
            <w:tcBorders>
              <w:top w:val="single" w:sz="4" w:space="0" w:color="auto"/>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proofErr w:type="spellStart"/>
            <w:r>
              <w:rPr>
                <w:rFonts w:ascii="Arial Narrow" w:hAnsi="Arial Narrow" w:cs="Arial"/>
                <w:b/>
                <w:bCs/>
                <w:sz w:val="22"/>
                <w:szCs w:val="22"/>
              </w:rPr>
              <w:t>Lp</w:t>
            </w:r>
            <w:proofErr w:type="spellEnd"/>
          </w:p>
        </w:tc>
        <w:tc>
          <w:tcPr>
            <w:tcW w:w="1419"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Wyszczególnienie</w:t>
            </w:r>
          </w:p>
        </w:tc>
        <w:tc>
          <w:tcPr>
            <w:tcW w:w="661"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Jednostka miary</w:t>
            </w:r>
          </w:p>
        </w:tc>
        <w:tc>
          <w:tcPr>
            <w:tcW w:w="437"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Nazwa produktu</w:t>
            </w:r>
          </w:p>
        </w:tc>
        <w:tc>
          <w:tcPr>
            <w:tcW w:w="545"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Wytwórca produktu</w:t>
            </w:r>
          </w:p>
        </w:tc>
        <w:tc>
          <w:tcPr>
            <w:tcW w:w="336"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Cena jedn. netto /w zł/</w:t>
            </w:r>
          </w:p>
        </w:tc>
        <w:tc>
          <w:tcPr>
            <w:tcW w:w="195"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Ilość razem</w:t>
            </w:r>
          </w:p>
        </w:tc>
        <w:tc>
          <w:tcPr>
            <w:tcW w:w="493"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xml:space="preserve"> Wartość netto /w zł/ </w:t>
            </w:r>
          </w:p>
        </w:tc>
        <w:tc>
          <w:tcPr>
            <w:tcW w:w="245"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Podatek VAT</w:t>
            </w:r>
          </w:p>
        </w:tc>
        <w:tc>
          <w:tcPr>
            <w:tcW w:w="531"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xml:space="preserve"> Wartość brutto /w zł/ </w:t>
            </w:r>
          </w:p>
        </w:tc>
      </w:tr>
      <w:tr w:rsidR="00655913" w:rsidTr="008C6EBD">
        <w:trPr>
          <w:trHeight w:val="225"/>
        </w:trPr>
        <w:tc>
          <w:tcPr>
            <w:tcW w:w="140" w:type="pct"/>
            <w:tcBorders>
              <w:top w:val="nil"/>
              <w:left w:val="single" w:sz="4" w:space="0" w:color="auto"/>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c>
          <w:tcPr>
            <w:tcW w:w="1419"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I. OPROGRAMOWANIE - SERWIS</w:t>
            </w:r>
          </w:p>
        </w:tc>
        <w:tc>
          <w:tcPr>
            <w:tcW w:w="661"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c>
          <w:tcPr>
            <w:tcW w:w="437"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c>
          <w:tcPr>
            <w:tcW w:w="545"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c>
          <w:tcPr>
            <w:tcW w:w="336"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c>
          <w:tcPr>
            <w:tcW w:w="195"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c>
          <w:tcPr>
            <w:tcW w:w="493"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c>
          <w:tcPr>
            <w:tcW w:w="245"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 </w:t>
            </w:r>
          </w:p>
        </w:tc>
        <w:tc>
          <w:tcPr>
            <w:tcW w:w="531"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r>
      <w:tr w:rsidR="00655913" w:rsidTr="008C6EBD">
        <w:trPr>
          <w:trHeight w:val="240"/>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1</w:t>
            </w:r>
          </w:p>
        </w:tc>
        <w:tc>
          <w:tcPr>
            <w:tcW w:w="1419" w:type="pct"/>
            <w:tcBorders>
              <w:top w:val="nil"/>
              <w:left w:val="nil"/>
              <w:bottom w:val="single" w:sz="4" w:space="0" w:color="auto"/>
              <w:right w:val="single" w:sz="4" w:space="0" w:color="auto"/>
            </w:tcBorders>
            <w:vAlign w:val="bottom"/>
            <w:hideMark/>
          </w:tcPr>
          <w:p w:rsidR="00655913" w:rsidRDefault="00655913" w:rsidP="008C6EBD">
            <w:pPr>
              <w:spacing w:line="276" w:lineRule="auto"/>
              <w:rPr>
                <w:rFonts w:ascii="Arial Narrow" w:hAnsi="Arial Narrow" w:cs="Arial"/>
              </w:rPr>
            </w:pPr>
            <w:r>
              <w:rPr>
                <w:rFonts w:ascii="Arial Narrow" w:hAnsi="Arial Narrow" w:cs="Arial"/>
                <w:sz w:val="22"/>
                <w:szCs w:val="22"/>
              </w:rPr>
              <w:t xml:space="preserve">Serwis </w:t>
            </w:r>
            <w:proofErr w:type="spellStart"/>
            <w:r>
              <w:rPr>
                <w:rFonts w:ascii="Arial Narrow" w:hAnsi="Arial Narrow" w:cs="Arial"/>
                <w:sz w:val="22"/>
                <w:szCs w:val="22"/>
              </w:rPr>
              <w:t>InfoMedica</w:t>
            </w:r>
            <w:proofErr w:type="spellEnd"/>
          </w:p>
        </w:tc>
        <w:tc>
          <w:tcPr>
            <w:tcW w:w="661" w:type="pct"/>
            <w:tcBorders>
              <w:top w:val="nil"/>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osobodzień</w:t>
            </w:r>
          </w:p>
        </w:tc>
        <w:tc>
          <w:tcPr>
            <w:tcW w:w="437" w:type="pct"/>
            <w:tcBorders>
              <w:top w:val="nil"/>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serwis</w:t>
            </w:r>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right"/>
              <w:rPr>
                <w:rFonts w:ascii="Arial Narrow" w:hAnsi="Arial Narrow" w:cs="Arial"/>
              </w:rPr>
            </w:pPr>
            <w:r>
              <w:rPr>
                <w:rFonts w:ascii="Arial Narrow" w:hAnsi="Arial Narrow" w:cs="Arial"/>
                <w:sz w:val="22"/>
                <w:szCs w:val="22"/>
              </w:rPr>
              <w:t>12</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70"/>
        </w:trPr>
        <w:tc>
          <w:tcPr>
            <w:tcW w:w="140"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419"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661"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437"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4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noWrap/>
            <w:vAlign w:val="bottom"/>
            <w:hideMark/>
          </w:tcPr>
          <w:p w:rsidR="00655913" w:rsidRDefault="00655913" w:rsidP="008C6EBD">
            <w:pPr>
              <w:spacing w:line="276" w:lineRule="auto"/>
              <w:jc w:val="right"/>
              <w:rPr>
                <w:rFonts w:ascii="Arial Narrow" w:hAnsi="Arial Narrow" w:cs="Arial"/>
                <w:b/>
                <w:bCs/>
              </w:rPr>
            </w:pPr>
            <w:r>
              <w:rPr>
                <w:rFonts w:ascii="Arial Narrow" w:hAnsi="Arial Narrow" w:cs="Arial"/>
                <w:b/>
                <w:bCs/>
                <w:sz w:val="22"/>
                <w:szCs w:val="22"/>
              </w:rPr>
              <w:t>SUMA :</w:t>
            </w:r>
          </w:p>
        </w:tc>
        <w:tc>
          <w:tcPr>
            <w:tcW w:w="19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493" w:type="pct"/>
            <w:tcBorders>
              <w:top w:val="single" w:sz="8" w:space="0" w:color="auto"/>
              <w:left w:val="single" w:sz="8" w:space="0" w:color="auto"/>
              <w:bottom w:val="single" w:sz="8" w:space="0" w:color="auto"/>
              <w:right w:val="single" w:sz="8"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single" w:sz="8" w:space="0" w:color="auto"/>
              <w:left w:val="single" w:sz="8" w:space="0" w:color="auto"/>
              <w:bottom w:val="single" w:sz="8" w:space="0" w:color="auto"/>
              <w:right w:val="single" w:sz="8"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419"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661"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437"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4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493"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55"/>
        </w:trPr>
        <w:tc>
          <w:tcPr>
            <w:tcW w:w="1559" w:type="pct"/>
            <w:gridSpan w:val="2"/>
            <w:noWrap/>
            <w:vAlign w:val="bottom"/>
            <w:hideMark/>
          </w:tcPr>
          <w:p w:rsidR="00655913" w:rsidRDefault="00655913" w:rsidP="008C6EBD">
            <w:pPr>
              <w:spacing w:line="276" w:lineRule="auto"/>
              <w:rPr>
                <w:rFonts w:ascii="Arial Narrow" w:hAnsi="Arial Narrow" w:cs="Arial"/>
                <w:b/>
                <w:bCs/>
              </w:rPr>
            </w:pPr>
            <w:r>
              <w:rPr>
                <w:rFonts w:ascii="Arial Narrow" w:hAnsi="Arial Narrow" w:cs="Arial"/>
                <w:b/>
                <w:bCs/>
                <w:sz w:val="22"/>
                <w:szCs w:val="22"/>
              </w:rPr>
              <w:t>PODSUMOWANIE</w:t>
            </w:r>
          </w:p>
        </w:tc>
        <w:tc>
          <w:tcPr>
            <w:tcW w:w="661"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437"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4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493"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25"/>
        </w:trPr>
        <w:tc>
          <w:tcPr>
            <w:tcW w:w="140"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419"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661"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437"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4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493"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675"/>
        </w:trPr>
        <w:tc>
          <w:tcPr>
            <w:tcW w:w="140" w:type="pct"/>
            <w:tcBorders>
              <w:top w:val="single" w:sz="4" w:space="0" w:color="auto"/>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proofErr w:type="spellStart"/>
            <w:r>
              <w:rPr>
                <w:rFonts w:ascii="Arial Narrow" w:hAnsi="Arial Narrow" w:cs="Arial"/>
                <w:b/>
                <w:bCs/>
                <w:sz w:val="22"/>
                <w:szCs w:val="22"/>
              </w:rPr>
              <w:t>Lp</w:t>
            </w:r>
            <w:proofErr w:type="spellEnd"/>
          </w:p>
        </w:tc>
        <w:tc>
          <w:tcPr>
            <w:tcW w:w="1419"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Wyszczególnienie</w:t>
            </w:r>
          </w:p>
        </w:tc>
        <w:tc>
          <w:tcPr>
            <w:tcW w:w="661"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Jednostka miary</w:t>
            </w:r>
          </w:p>
        </w:tc>
        <w:tc>
          <w:tcPr>
            <w:tcW w:w="437"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Nazwa produktu</w:t>
            </w:r>
          </w:p>
        </w:tc>
        <w:tc>
          <w:tcPr>
            <w:tcW w:w="545"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Wytwórca produktu</w:t>
            </w:r>
          </w:p>
        </w:tc>
        <w:tc>
          <w:tcPr>
            <w:tcW w:w="336"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Cena jedn. netto /w zł/</w:t>
            </w:r>
          </w:p>
        </w:tc>
        <w:tc>
          <w:tcPr>
            <w:tcW w:w="195"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Ilość razem</w:t>
            </w:r>
          </w:p>
        </w:tc>
        <w:tc>
          <w:tcPr>
            <w:tcW w:w="493"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xml:space="preserve"> Wartość netto /w zł/ </w:t>
            </w:r>
          </w:p>
        </w:tc>
        <w:tc>
          <w:tcPr>
            <w:tcW w:w="245"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Podatek VAT</w:t>
            </w:r>
          </w:p>
        </w:tc>
        <w:tc>
          <w:tcPr>
            <w:tcW w:w="531" w:type="pct"/>
            <w:tcBorders>
              <w:top w:val="single" w:sz="4" w:space="0" w:color="auto"/>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xml:space="preserve"> Wartość brutto /w zł/ </w:t>
            </w:r>
          </w:p>
        </w:tc>
      </w:tr>
      <w:tr w:rsidR="00655913" w:rsidTr="008C6EBD">
        <w:trPr>
          <w:trHeight w:val="225"/>
        </w:trPr>
        <w:tc>
          <w:tcPr>
            <w:tcW w:w="140" w:type="pct"/>
            <w:tcBorders>
              <w:top w:val="nil"/>
              <w:left w:val="single" w:sz="4" w:space="0" w:color="auto"/>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c>
          <w:tcPr>
            <w:tcW w:w="1419"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PODSUMOWANIE</w:t>
            </w:r>
          </w:p>
        </w:tc>
        <w:tc>
          <w:tcPr>
            <w:tcW w:w="661"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c>
          <w:tcPr>
            <w:tcW w:w="437"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c>
          <w:tcPr>
            <w:tcW w:w="545"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c>
          <w:tcPr>
            <w:tcW w:w="336"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c>
          <w:tcPr>
            <w:tcW w:w="195"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c>
          <w:tcPr>
            <w:tcW w:w="493"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c>
          <w:tcPr>
            <w:tcW w:w="245"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 </w:t>
            </w:r>
          </w:p>
        </w:tc>
        <w:tc>
          <w:tcPr>
            <w:tcW w:w="531" w:type="pct"/>
            <w:tcBorders>
              <w:top w:val="nil"/>
              <w:left w:val="nil"/>
              <w:bottom w:val="single" w:sz="4" w:space="0" w:color="auto"/>
              <w:right w:val="single" w:sz="4" w:space="0" w:color="auto"/>
            </w:tcBorders>
            <w:shd w:val="clear" w:color="auto" w:fill="FAC090"/>
            <w:vAlign w:val="bottom"/>
            <w:hideMark/>
          </w:tcPr>
          <w:p w:rsidR="00655913" w:rsidRDefault="00655913" w:rsidP="008C6EBD">
            <w:pPr>
              <w:spacing w:line="276" w:lineRule="auto"/>
              <w:jc w:val="center"/>
              <w:rPr>
                <w:rFonts w:ascii="Arial Narrow" w:hAnsi="Arial Narrow" w:cs="Arial"/>
                <w:b/>
                <w:bCs/>
              </w:rPr>
            </w:pPr>
            <w:r>
              <w:rPr>
                <w:rFonts w:ascii="Arial Narrow" w:hAnsi="Arial Narrow" w:cs="Arial"/>
                <w:b/>
                <w:bCs/>
                <w:sz w:val="22"/>
                <w:szCs w:val="22"/>
              </w:rPr>
              <w:t> </w:t>
            </w:r>
          </w:p>
        </w:tc>
      </w:tr>
      <w:tr w:rsidR="00655913" w:rsidTr="008C6EBD">
        <w:trPr>
          <w:trHeight w:val="225"/>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1</w:t>
            </w:r>
          </w:p>
        </w:tc>
        <w:tc>
          <w:tcPr>
            <w:tcW w:w="1419" w:type="pct"/>
            <w:tcBorders>
              <w:top w:val="nil"/>
              <w:left w:val="nil"/>
              <w:bottom w:val="single" w:sz="4" w:space="0" w:color="auto"/>
              <w:right w:val="single" w:sz="4" w:space="0" w:color="auto"/>
            </w:tcBorders>
            <w:vAlign w:val="bottom"/>
            <w:hideMark/>
          </w:tcPr>
          <w:p w:rsidR="00655913" w:rsidRDefault="00655913" w:rsidP="008C6EBD">
            <w:pPr>
              <w:spacing w:line="276" w:lineRule="auto"/>
              <w:rPr>
                <w:rFonts w:ascii="Arial Narrow" w:hAnsi="Arial Narrow" w:cs="Arial"/>
              </w:rPr>
            </w:pPr>
            <w:r>
              <w:rPr>
                <w:rFonts w:ascii="Arial Narrow" w:hAnsi="Arial Narrow" w:cs="Arial"/>
                <w:sz w:val="22"/>
                <w:szCs w:val="22"/>
              </w:rPr>
              <w:t>NADZÓR</w:t>
            </w:r>
          </w:p>
        </w:tc>
        <w:tc>
          <w:tcPr>
            <w:tcW w:w="661" w:type="pct"/>
            <w:tcBorders>
              <w:top w:val="nil"/>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w:t>
            </w:r>
          </w:p>
        </w:tc>
        <w:tc>
          <w:tcPr>
            <w:tcW w:w="437" w:type="pct"/>
            <w:tcBorders>
              <w:top w:val="nil"/>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proofErr w:type="spellStart"/>
            <w:r>
              <w:rPr>
                <w:rFonts w:ascii="Arial Narrow" w:hAnsi="Arial Narrow" w:cs="Arial"/>
                <w:sz w:val="22"/>
                <w:szCs w:val="22"/>
              </w:rPr>
              <w:t>InfoMedica</w:t>
            </w:r>
            <w:proofErr w:type="spellEnd"/>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right"/>
              <w:rPr>
                <w:rFonts w:ascii="Arial Narrow" w:hAnsi="Arial Narrow" w:cs="Arial"/>
              </w:rPr>
            </w:pPr>
            <w:r>
              <w:rPr>
                <w:rFonts w:ascii="Arial Narrow" w:hAnsi="Arial Narrow" w:cs="Arial"/>
                <w:sz w:val="22"/>
                <w:szCs w:val="22"/>
              </w:rPr>
              <w:t>1</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40"/>
        </w:trPr>
        <w:tc>
          <w:tcPr>
            <w:tcW w:w="140" w:type="pct"/>
            <w:tcBorders>
              <w:top w:val="nil"/>
              <w:left w:val="single" w:sz="4" w:space="0" w:color="auto"/>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2</w:t>
            </w:r>
          </w:p>
        </w:tc>
        <w:tc>
          <w:tcPr>
            <w:tcW w:w="1419" w:type="pct"/>
            <w:tcBorders>
              <w:top w:val="nil"/>
              <w:left w:val="nil"/>
              <w:bottom w:val="single" w:sz="4" w:space="0" w:color="auto"/>
              <w:right w:val="single" w:sz="4" w:space="0" w:color="auto"/>
            </w:tcBorders>
            <w:vAlign w:val="bottom"/>
            <w:hideMark/>
          </w:tcPr>
          <w:p w:rsidR="00655913" w:rsidRDefault="00655913" w:rsidP="008C6EBD">
            <w:pPr>
              <w:spacing w:line="276" w:lineRule="auto"/>
              <w:rPr>
                <w:rFonts w:ascii="Arial Narrow" w:hAnsi="Arial Narrow" w:cs="Arial"/>
              </w:rPr>
            </w:pPr>
            <w:r>
              <w:rPr>
                <w:rFonts w:ascii="Arial Narrow" w:hAnsi="Arial Narrow" w:cs="Arial"/>
                <w:sz w:val="22"/>
                <w:szCs w:val="22"/>
              </w:rPr>
              <w:t>SERWIS</w:t>
            </w:r>
          </w:p>
        </w:tc>
        <w:tc>
          <w:tcPr>
            <w:tcW w:w="661" w:type="pct"/>
            <w:tcBorders>
              <w:top w:val="nil"/>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r>
              <w:rPr>
                <w:rFonts w:ascii="Arial Narrow" w:hAnsi="Arial Narrow" w:cs="Arial"/>
                <w:sz w:val="22"/>
                <w:szCs w:val="22"/>
              </w:rPr>
              <w:t>-</w:t>
            </w:r>
          </w:p>
        </w:tc>
        <w:tc>
          <w:tcPr>
            <w:tcW w:w="437" w:type="pct"/>
            <w:tcBorders>
              <w:top w:val="nil"/>
              <w:left w:val="nil"/>
              <w:bottom w:val="single" w:sz="4" w:space="0" w:color="auto"/>
              <w:right w:val="single" w:sz="4" w:space="0" w:color="auto"/>
            </w:tcBorders>
            <w:vAlign w:val="bottom"/>
            <w:hideMark/>
          </w:tcPr>
          <w:p w:rsidR="00655913" w:rsidRDefault="00655913" w:rsidP="008C6EBD">
            <w:pPr>
              <w:spacing w:line="276" w:lineRule="auto"/>
              <w:jc w:val="center"/>
              <w:rPr>
                <w:rFonts w:ascii="Arial Narrow" w:hAnsi="Arial Narrow" w:cs="Arial"/>
              </w:rPr>
            </w:pPr>
            <w:proofErr w:type="spellStart"/>
            <w:r>
              <w:rPr>
                <w:rFonts w:ascii="Arial Narrow" w:hAnsi="Arial Narrow" w:cs="Arial"/>
                <w:sz w:val="22"/>
                <w:szCs w:val="22"/>
              </w:rPr>
              <w:t>InfoMedica</w:t>
            </w:r>
            <w:proofErr w:type="spellEnd"/>
          </w:p>
        </w:tc>
        <w:tc>
          <w:tcPr>
            <w:tcW w:w="545" w:type="pct"/>
            <w:tcBorders>
              <w:top w:val="nil"/>
              <w:left w:val="nil"/>
              <w:bottom w:val="single" w:sz="4" w:space="0" w:color="auto"/>
              <w:right w:val="single" w:sz="4" w:space="0" w:color="auto"/>
            </w:tcBorders>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95" w:type="pct"/>
            <w:tcBorders>
              <w:top w:val="nil"/>
              <w:left w:val="nil"/>
              <w:bottom w:val="single" w:sz="4" w:space="0" w:color="auto"/>
              <w:right w:val="single" w:sz="4" w:space="0" w:color="auto"/>
            </w:tcBorders>
            <w:noWrap/>
            <w:vAlign w:val="bottom"/>
            <w:hideMark/>
          </w:tcPr>
          <w:p w:rsidR="00655913" w:rsidRDefault="00655913" w:rsidP="008C6EBD">
            <w:pPr>
              <w:spacing w:line="276" w:lineRule="auto"/>
              <w:jc w:val="right"/>
              <w:rPr>
                <w:rFonts w:ascii="Arial Narrow" w:hAnsi="Arial Narrow" w:cs="Arial"/>
              </w:rPr>
            </w:pPr>
            <w:r>
              <w:rPr>
                <w:rFonts w:ascii="Arial Narrow" w:hAnsi="Arial Narrow" w:cs="Arial"/>
                <w:sz w:val="22"/>
                <w:szCs w:val="22"/>
              </w:rPr>
              <w:t>1</w:t>
            </w:r>
          </w:p>
        </w:tc>
        <w:tc>
          <w:tcPr>
            <w:tcW w:w="493"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nil"/>
              <w:left w:val="nil"/>
              <w:bottom w:val="single" w:sz="4" w:space="0" w:color="auto"/>
              <w:right w:val="single" w:sz="4"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r w:rsidR="00655913" w:rsidTr="008C6EBD">
        <w:trPr>
          <w:trHeight w:val="270"/>
        </w:trPr>
        <w:tc>
          <w:tcPr>
            <w:tcW w:w="140"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1419"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661"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437"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4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336" w:type="pct"/>
            <w:noWrap/>
            <w:vAlign w:val="bottom"/>
            <w:hideMark/>
          </w:tcPr>
          <w:p w:rsidR="00655913" w:rsidRDefault="00655913" w:rsidP="008C6EBD">
            <w:pPr>
              <w:spacing w:line="276" w:lineRule="auto"/>
              <w:jc w:val="right"/>
              <w:rPr>
                <w:rFonts w:ascii="Arial Narrow" w:hAnsi="Arial Narrow" w:cs="Arial"/>
                <w:b/>
                <w:bCs/>
              </w:rPr>
            </w:pPr>
            <w:r>
              <w:rPr>
                <w:rFonts w:ascii="Arial Narrow" w:hAnsi="Arial Narrow" w:cs="Arial"/>
                <w:b/>
                <w:bCs/>
                <w:sz w:val="22"/>
                <w:szCs w:val="22"/>
              </w:rPr>
              <w:t>SUMA :</w:t>
            </w:r>
          </w:p>
        </w:tc>
        <w:tc>
          <w:tcPr>
            <w:tcW w:w="19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493" w:type="pct"/>
            <w:tcBorders>
              <w:top w:val="single" w:sz="8" w:space="0" w:color="auto"/>
              <w:left w:val="single" w:sz="8" w:space="0" w:color="auto"/>
              <w:bottom w:val="single" w:sz="8" w:space="0" w:color="auto"/>
              <w:right w:val="single" w:sz="8"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245" w:type="pct"/>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c>
          <w:tcPr>
            <w:tcW w:w="531" w:type="pct"/>
            <w:tcBorders>
              <w:top w:val="single" w:sz="8" w:space="0" w:color="auto"/>
              <w:left w:val="single" w:sz="8" w:space="0" w:color="auto"/>
              <w:bottom w:val="single" w:sz="8" w:space="0" w:color="auto"/>
              <w:right w:val="single" w:sz="8" w:space="0" w:color="auto"/>
            </w:tcBorders>
            <w:noWrap/>
            <w:vAlign w:val="bottom"/>
            <w:hideMark/>
          </w:tcPr>
          <w:p w:rsidR="00655913" w:rsidRDefault="00655913" w:rsidP="008C6EBD">
            <w:pPr>
              <w:suppressAutoHyphens w:val="0"/>
              <w:spacing w:line="276" w:lineRule="auto"/>
              <w:rPr>
                <w:rFonts w:asciiTheme="minorHAnsi" w:eastAsiaTheme="minorHAnsi" w:hAnsiTheme="minorHAnsi"/>
                <w:lang w:eastAsia="en-US"/>
              </w:rPr>
            </w:pPr>
          </w:p>
        </w:tc>
      </w:tr>
    </w:tbl>
    <w:p w:rsidR="00655913" w:rsidRDefault="00655913" w:rsidP="00655913">
      <w:pPr>
        <w:pStyle w:val="Nagwek"/>
        <w:rPr>
          <w:rFonts w:ascii="Arial Narrow" w:hAnsi="Arial Narrow"/>
          <w:sz w:val="22"/>
          <w:szCs w:val="22"/>
        </w:rPr>
      </w:pPr>
    </w:p>
    <w:p w:rsidR="001F3606" w:rsidRPr="00655913" w:rsidRDefault="001F3606" w:rsidP="00655913">
      <w:pPr>
        <w:tabs>
          <w:tab w:val="left" w:pos="7995"/>
        </w:tabs>
        <w:rPr>
          <w:rFonts w:ascii="Arial Narrow" w:hAnsi="Arial Narrow"/>
          <w:sz w:val="22"/>
          <w:szCs w:val="22"/>
        </w:rPr>
        <w:sectPr w:rsidR="001F3606" w:rsidRPr="00655913" w:rsidSect="00AE48C3">
          <w:pgSz w:w="16838" w:h="11906" w:orient="landscape"/>
          <w:pgMar w:top="851" w:right="1418" w:bottom="1418" w:left="1418" w:header="709" w:footer="709" w:gutter="0"/>
          <w:cols w:space="708"/>
        </w:sectPr>
      </w:pPr>
    </w:p>
    <w:p w:rsidR="007B7947" w:rsidRPr="00304701" w:rsidRDefault="007B7947" w:rsidP="007B7947">
      <w:pPr>
        <w:pStyle w:val="Tytu0"/>
        <w:ind w:left="284"/>
        <w:rPr>
          <w:rFonts w:ascii="Arial Narrow" w:hAnsi="Arial Narrow" w:cs="Calibri"/>
          <w:sz w:val="22"/>
          <w:szCs w:val="22"/>
        </w:rPr>
      </w:pPr>
      <w:r w:rsidRPr="00304701">
        <w:rPr>
          <w:rFonts w:ascii="Arial Narrow" w:hAnsi="Arial Narrow" w:cs="Calibri"/>
          <w:sz w:val="22"/>
          <w:szCs w:val="22"/>
        </w:rPr>
        <w:lastRenderedPageBreak/>
        <w:t xml:space="preserve">Załącznik nr 2 do Umowy </w:t>
      </w:r>
    </w:p>
    <w:p w:rsidR="007B7947" w:rsidRPr="00304701" w:rsidRDefault="007B7947" w:rsidP="007B7947">
      <w:pPr>
        <w:pStyle w:val="Tytu0"/>
        <w:ind w:left="284"/>
        <w:rPr>
          <w:rFonts w:ascii="Arial Narrow" w:hAnsi="Arial Narrow" w:cs="Calibri"/>
          <w:sz w:val="22"/>
          <w:szCs w:val="22"/>
        </w:rPr>
      </w:pPr>
      <w:r w:rsidRPr="00304701">
        <w:rPr>
          <w:rFonts w:ascii="Arial Narrow" w:hAnsi="Arial Narrow" w:cs="Calibri"/>
          <w:sz w:val="22"/>
          <w:szCs w:val="22"/>
        </w:rPr>
        <w:t>Formularz zgłoszeniowy</w:t>
      </w:r>
    </w:p>
    <w:p w:rsidR="007B7947" w:rsidRPr="00672619" w:rsidRDefault="007B7947" w:rsidP="007B7947">
      <w:pPr>
        <w:pStyle w:val="Nagwek"/>
        <w:tabs>
          <w:tab w:val="left" w:pos="708"/>
        </w:tabs>
        <w:rPr>
          <w:rFonts w:ascii="Calibri" w:hAnsi="Calibri" w:cs="Calibri"/>
        </w:rPr>
      </w:pPr>
    </w:p>
    <w:tbl>
      <w:tblPr>
        <w:tblW w:w="0" w:type="auto"/>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4536"/>
        <w:gridCol w:w="4820"/>
      </w:tblGrid>
      <w:tr w:rsidR="007B7947" w:rsidRPr="00672619" w:rsidTr="008C6EBD">
        <w:trPr>
          <w:cantSplit/>
          <w:trHeight w:val="1246"/>
        </w:trPr>
        <w:tc>
          <w:tcPr>
            <w:tcW w:w="4536" w:type="dxa"/>
            <w:tcBorders>
              <w:top w:val="double" w:sz="4" w:space="0" w:color="auto"/>
              <w:left w:val="double" w:sz="4" w:space="0" w:color="auto"/>
              <w:bottom w:val="double" w:sz="4" w:space="0" w:color="auto"/>
              <w:right w:val="single" w:sz="4" w:space="0" w:color="auto"/>
            </w:tcBorders>
            <w:shd w:val="clear" w:color="auto" w:fill="auto"/>
            <w:vAlign w:val="center"/>
          </w:tcPr>
          <w:p w:rsidR="007B7947" w:rsidRPr="00672619" w:rsidRDefault="007B7947" w:rsidP="008C6EBD">
            <w:pPr>
              <w:pStyle w:val="Nagwek"/>
              <w:jc w:val="center"/>
              <w:rPr>
                <w:rFonts w:ascii="Calibri" w:hAnsi="Calibri" w:cs="Calibri"/>
                <w:sz w:val="18"/>
                <w:szCs w:val="18"/>
                <w:lang w:val="nb-NO" w:eastAsia="pl-PL"/>
              </w:rPr>
            </w:pPr>
            <w:r w:rsidRPr="00672619">
              <w:rPr>
                <w:rFonts w:ascii="Calibri" w:hAnsi="Calibri" w:cs="Calibri"/>
                <w:sz w:val="18"/>
                <w:szCs w:val="18"/>
                <w:lang w:eastAsia="pl-PL"/>
              </w:rPr>
              <w:br w:type="page"/>
            </w:r>
          </w:p>
        </w:tc>
        <w:tc>
          <w:tcPr>
            <w:tcW w:w="4820" w:type="dxa"/>
            <w:tcBorders>
              <w:top w:val="double" w:sz="4" w:space="0" w:color="auto"/>
              <w:left w:val="single" w:sz="4" w:space="0" w:color="auto"/>
              <w:bottom w:val="double" w:sz="4" w:space="0" w:color="auto"/>
              <w:right w:val="double" w:sz="4" w:space="0" w:color="auto"/>
            </w:tcBorders>
            <w:shd w:val="clear" w:color="auto" w:fill="auto"/>
            <w:vAlign w:val="center"/>
          </w:tcPr>
          <w:p w:rsidR="007B7947" w:rsidRPr="00672619" w:rsidRDefault="007B7947" w:rsidP="008C6EBD">
            <w:pPr>
              <w:pStyle w:val="Nagwek"/>
              <w:rPr>
                <w:rFonts w:ascii="Calibri" w:hAnsi="Calibri" w:cs="Calibri"/>
                <w:sz w:val="18"/>
                <w:szCs w:val="18"/>
                <w:lang w:eastAsia="pl-PL"/>
              </w:rPr>
            </w:pPr>
            <w:r w:rsidRPr="00672619">
              <w:rPr>
                <w:rFonts w:ascii="Calibri" w:hAnsi="Calibri" w:cs="Calibri"/>
                <w:sz w:val="18"/>
                <w:szCs w:val="18"/>
                <w:lang w:eastAsia="pl-PL"/>
              </w:rPr>
              <w:t>Typ dokumentu:</w:t>
            </w:r>
          </w:p>
          <w:p w:rsidR="007B7947" w:rsidRPr="00672619" w:rsidRDefault="007B7947" w:rsidP="008C6EBD">
            <w:pPr>
              <w:pStyle w:val="Nagwek7"/>
              <w:rPr>
                <w:rFonts w:cs="Calibri"/>
                <w:b/>
                <w:sz w:val="18"/>
                <w:szCs w:val="18"/>
                <w:lang w:eastAsia="pl-PL"/>
              </w:rPr>
            </w:pPr>
            <w:r w:rsidRPr="00672619">
              <w:rPr>
                <w:rFonts w:cs="Calibri"/>
                <w:b/>
                <w:sz w:val="18"/>
                <w:szCs w:val="18"/>
                <w:lang w:eastAsia="pl-PL"/>
              </w:rPr>
              <w:t xml:space="preserve">ZGŁOSZENIE BŁĘDU </w:t>
            </w:r>
          </w:p>
          <w:p w:rsidR="007B7947" w:rsidRPr="00672619" w:rsidRDefault="007B7947" w:rsidP="008C6EBD">
            <w:pPr>
              <w:pStyle w:val="Nagwek7"/>
              <w:rPr>
                <w:rFonts w:cs="Calibri"/>
                <w:b/>
                <w:sz w:val="18"/>
                <w:szCs w:val="18"/>
                <w:lang w:eastAsia="pl-PL"/>
              </w:rPr>
            </w:pPr>
            <w:r w:rsidRPr="00672619">
              <w:rPr>
                <w:rFonts w:cs="Calibri"/>
                <w:b/>
                <w:sz w:val="18"/>
                <w:szCs w:val="18"/>
                <w:lang w:eastAsia="pl-PL"/>
              </w:rPr>
              <w:t>OPROGRAMOWANIA APLIKACYJNYGO</w:t>
            </w:r>
          </w:p>
        </w:tc>
      </w:tr>
    </w:tbl>
    <w:p w:rsidR="007B7947" w:rsidRPr="00672619" w:rsidRDefault="007B7947" w:rsidP="007B7947">
      <w:pPr>
        <w:rPr>
          <w:rFonts w:ascii="Calibri" w:hAnsi="Calibri" w:cs="Calibri"/>
          <w:sz w:val="18"/>
          <w:szCs w:val="18"/>
        </w:rPr>
      </w:pPr>
    </w:p>
    <w:p w:rsidR="007B7947" w:rsidRPr="00672619" w:rsidRDefault="007B7947" w:rsidP="007B7947">
      <w:pPr>
        <w:pStyle w:val="Nagwek"/>
        <w:rPr>
          <w:rFonts w:ascii="Calibri" w:hAnsi="Calibri" w:cs="Calibri"/>
          <w:b/>
          <w:smallCaps/>
          <w:sz w:val="18"/>
          <w:szCs w:val="18"/>
          <w:u w:val="single"/>
        </w:rPr>
      </w:pPr>
      <w:r w:rsidRPr="00672619">
        <w:rPr>
          <w:rFonts w:ascii="Calibri" w:hAnsi="Calibri" w:cs="Calibri"/>
          <w:b/>
          <w:sz w:val="18"/>
          <w:szCs w:val="18"/>
        </w:rPr>
        <w:t>WYPEŁNIA ZGŁASZAJĄCY:</w:t>
      </w:r>
      <w:r w:rsidRPr="00672619">
        <w:rPr>
          <w:rFonts w:ascii="Calibri" w:hAnsi="Calibri" w:cs="Calibri"/>
          <w:sz w:val="18"/>
          <w:szCs w:val="18"/>
        </w:rPr>
        <w:t xml:space="preserve"> </w:t>
      </w:r>
      <w:r w:rsidRPr="00672619">
        <w:rPr>
          <w:rFonts w:ascii="Calibri" w:hAnsi="Calibri" w:cs="Calibri"/>
          <w:sz w:val="18"/>
          <w:szCs w:val="18"/>
        </w:rPr>
        <w:tab/>
        <w:t xml:space="preserve">                                            </w:t>
      </w:r>
      <w:r w:rsidRPr="00672619">
        <w:rPr>
          <w:rFonts w:ascii="Calibri" w:hAnsi="Calibri" w:cs="Calibri"/>
          <w:b/>
          <w:sz w:val="18"/>
          <w:szCs w:val="18"/>
          <w:u w:val="single"/>
        </w:rPr>
        <w:t>NR FAKSU: ……………………</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4535"/>
        <w:gridCol w:w="4821"/>
      </w:tblGrid>
      <w:tr w:rsidR="007B7947" w:rsidRPr="00672619" w:rsidTr="008C6EBD">
        <w:trPr>
          <w:cantSplit/>
          <w:trHeight w:val="556"/>
        </w:trPr>
        <w:tc>
          <w:tcPr>
            <w:tcW w:w="4535" w:type="dxa"/>
            <w:tcBorders>
              <w:top w:val="single" w:sz="4" w:space="0" w:color="auto"/>
              <w:left w:val="single" w:sz="4" w:space="0" w:color="auto"/>
              <w:bottom w:val="nil"/>
              <w:right w:val="nil"/>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Zgłoszenie dotyczy:</w:t>
            </w:r>
          </w:p>
          <w:p w:rsidR="007B7947" w:rsidRPr="00672619" w:rsidRDefault="00571250" w:rsidP="008C6EBD">
            <w:pPr>
              <w:rPr>
                <w:rFonts w:ascii="Calibri" w:hAnsi="Calibri" w:cs="Calibri"/>
                <w:b/>
                <w:sz w:val="18"/>
                <w:szCs w:val="18"/>
              </w:rPr>
            </w:pPr>
            <w:r w:rsidRPr="00571250">
              <w:rPr>
                <w:rFonts w:ascii="Calibri" w:hAnsi="Calibri" w:cs="Calibri"/>
                <w:b/>
                <w:sz w:val="18"/>
                <w:szCs w:val="18"/>
              </w:rPr>
              <w:fldChar w:fldCharType="begin">
                <w:ffData>
                  <w:name w:val="Wybór1"/>
                  <w:enabled/>
                  <w:calcOnExit w:val="0"/>
                  <w:checkBox>
                    <w:sizeAuto/>
                    <w:default w:val="0"/>
                  </w:checkBox>
                </w:ffData>
              </w:fldChar>
            </w:r>
            <w:bookmarkStart w:id="2" w:name="Wybór1"/>
            <w:r w:rsidR="007B7947" w:rsidRPr="00672619">
              <w:rPr>
                <w:rFonts w:ascii="Calibri" w:hAnsi="Calibri" w:cs="Calibri"/>
                <w:b/>
                <w:sz w:val="18"/>
                <w:szCs w:val="18"/>
              </w:rPr>
              <w:instrText xml:space="preserve"> FORMCHECKBOX </w:instrText>
            </w:r>
            <w:r>
              <w:rPr>
                <w:rFonts w:ascii="Calibri" w:hAnsi="Calibri" w:cs="Calibri"/>
                <w:b/>
                <w:sz w:val="18"/>
                <w:szCs w:val="18"/>
              </w:rPr>
            </w:r>
            <w:r>
              <w:rPr>
                <w:rFonts w:ascii="Calibri" w:hAnsi="Calibri" w:cs="Calibri"/>
                <w:b/>
                <w:sz w:val="18"/>
                <w:szCs w:val="18"/>
              </w:rPr>
              <w:fldChar w:fldCharType="separate"/>
            </w:r>
            <w:r w:rsidRPr="00672619">
              <w:rPr>
                <w:rFonts w:ascii="Calibri" w:hAnsi="Calibri" w:cs="Calibri"/>
                <w:sz w:val="18"/>
                <w:szCs w:val="18"/>
              </w:rPr>
              <w:fldChar w:fldCharType="end"/>
            </w:r>
            <w:bookmarkEnd w:id="2"/>
            <w:r w:rsidR="007B7947" w:rsidRPr="00672619">
              <w:rPr>
                <w:rFonts w:ascii="Calibri" w:hAnsi="Calibri" w:cs="Calibri"/>
                <w:b/>
                <w:sz w:val="18"/>
                <w:szCs w:val="18"/>
              </w:rPr>
              <w:t xml:space="preserve"> Systemów administracyjnych</w:t>
            </w:r>
          </w:p>
        </w:tc>
        <w:tc>
          <w:tcPr>
            <w:tcW w:w="4821" w:type="dxa"/>
            <w:tcBorders>
              <w:top w:val="single" w:sz="4" w:space="0" w:color="auto"/>
              <w:left w:val="nil"/>
              <w:bottom w:val="nil"/>
              <w:right w:val="single" w:sz="4" w:space="0" w:color="auto"/>
            </w:tcBorders>
            <w:shd w:val="clear" w:color="auto" w:fill="auto"/>
          </w:tcPr>
          <w:p w:rsidR="007B7947" w:rsidRPr="00672619" w:rsidRDefault="007B7947" w:rsidP="008C6EBD">
            <w:pPr>
              <w:rPr>
                <w:rFonts w:ascii="Calibri" w:hAnsi="Calibri" w:cs="Calibri"/>
                <w:b/>
                <w:sz w:val="18"/>
                <w:szCs w:val="18"/>
              </w:rPr>
            </w:pPr>
          </w:p>
          <w:p w:rsidR="007B7947" w:rsidRPr="00672619" w:rsidRDefault="00571250" w:rsidP="008C6EBD">
            <w:pPr>
              <w:rPr>
                <w:rFonts w:ascii="Calibri" w:hAnsi="Calibri" w:cs="Calibri"/>
                <w:b/>
                <w:sz w:val="18"/>
                <w:szCs w:val="18"/>
              </w:rPr>
            </w:pPr>
            <w:r w:rsidRPr="00571250">
              <w:rPr>
                <w:rFonts w:ascii="Calibri" w:hAnsi="Calibri" w:cs="Calibri"/>
                <w:b/>
                <w:sz w:val="18"/>
                <w:szCs w:val="18"/>
              </w:rPr>
              <w:fldChar w:fldCharType="begin">
                <w:ffData>
                  <w:name w:val="Wybór2"/>
                  <w:enabled/>
                  <w:calcOnExit w:val="0"/>
                  <w:checkBox>
                    <w:sizeAuto/>
                    <w:default w:val="0"/>
                  </w:checkBox>
                </w:ffData>
              </w:fldChar>
            </w:r>
            <w:bookmarkStart w:id="3" w:name="Wybór2"/>
            <w:r w:rsidR="007B7947" w:rsidRPr="00672619">
              <w:rPr>
                <w:rFonts w:ascii="Calibri" w:hAnsi="Calibri" w:cs="Calibri"/>
                <w:b/>
                <w:sz w:val="18"/>
                <w:szCs w:val="18"/>
              </w:rPr>
              <w:instrText xml:space="preserve"> FORMCHECKBOX </w:instrText>
            </w:r>
            <w:r>
              <w:rPr>
                <w:rFonts w:ascii="Calibri" w:hAnsi="Calibri" w:cs="Calibri"/>
                <w:b/>
                <w:sz w:val="18"/>
                <w:szCs w:val="18"/>
              </w:rPr>
            </w:r>
            <w:r>
              <w:rPr>
                <w:rFonts w:ascii="Calibri" w:hAnsi="Calibri" w:cs="Calibri"/>
                <w:b/>
                <w:sz w:val="18"/>
                <w:szCs w:val="18"/>
              </w:rPr>
              <w:fldChar w:fldCharType="separate"/>
            </w:r>
            <w:r w:rsidRPr="00672619">
              <w:rPr>
                <w:rFonts w:ascii="Calibri" w:hAnsi="Calibri" w:cs="Calibri"/>
                <w:sz w:val="18"/>
                <w:szCs w:val="18"/>
              </w:rPr>
              <w:fldChar w:fldCharType="end"/>
            </w:r>
            <w:bookmarkEnd w:id="3"/>
            <w:r w:rsidR="007B7947" w:rsidRPr="00672619">
              <w:rPr>
                <w:rFonts w:ascii="Calibri" w:hAnsi="Calibri" w:cs="Calibri"/>
                <w:b/>
                <w:sz w:val="18"/>
                <w:szCs w:val="18"/>
              </w:rPr>
              <w:t xml:space="preserve"> Systemów medycznych</w:t>
            </w:r>
          </w:p>
          <w:p w:rsidR="007B7947" w:rsidRPr="00672619" w:rsidRDefault="007B7947" w:rsidP="008C6EBD">
            <w:pPr>
              <w:rPr>
                <w:rFonts w:ascii="Calibri" w:hAnsi="Calibri" w:cs="Calibri"/>
                <w:b/>
                <w:sz w:val="18"/>
                <w:szCs w:val="18"/>
              </w:rPr>
            </w:pPr>
          </w:p>
        </w:tc>
      </w:tr>
      <w:tr w:rsidR="007B7947" w:rsidRPr="00672619" w:rsidTr="008C6EBD">
        <w:trPr>
          <w:cantSplit/>
          <w:trHeight w:val="200"/>
        </w:trPr>
        <w:tc>
          <w:tcPr>
            <w:tcW w:w="9356" w:type="dxa"/>
            <w:gridSpan w:val="2"/>
            <w:tcBorders>
              <w:top w:val="nil"/>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sz w:val="18"/>
                <w:szCs w:val="18"/>
              </w:rPr>
              <w:t xml:space="preserve">- proszę wybrać system, którego dotyczy zgłoszenie i przesłać na adres </w:t>
            </w:r>
          </w:p>
        </w:tc>
      </w:tr>
    </w:tbl>
    <w:p w:rsidR="007B7947" w:rsidRPr="00672619" w:rsidRDefault="007B7947" w:rsidP="007B7947">
      <w:pPr>
        <w:rPr>
          <w:rFonts w:ascii="Calibri" w:hAnsi="Calibri" w:cs="Calibri"/>
          <w:sz w:val="18"/>
          <w:szCs w:val="18"/>
        </w:rPr>
      </w:pPr>
    </w:p>
    <w:tbl>
      <w:tblPr>
        <w:tblW w:w="0" w:type="auto"/>
        <w:tblInd w:w="-7" w:type="dxa"/>
        <w:tblLayout w:type="fixed"/>
        <w:tblCellMar>
          <w:left w:w="0" w:type="dxa"/>
          <w:right w:w="0" w:type="dxa"/>
        </w:tblCellMar>
        <w:tblLook w:val="0000"/>
      </w:tblPr>
      <w:tblGrid>
        <w:gridCol w:w="1631"/>
        <w:gridCol w:w="2339"/>
        <w:gridCol w:w="720"/>
        <w:gridCol w:w="1418"/>
        <w:gridCol w:w="565"/>
        <w:gridCol w:w="710"/>
        <w:gridCol w:w="1989"/>
      </w:tblGrid>
      <w:tr w:rsidR="007B7947" w:rsidRPr="00672619" w:rsidTr="008C6EBD">
        <w:trPr>
          <w:cantSplit/>
          <w:trHeight w:val="502"/>
        </w:trPr>
        <w:tc>
          <w:tcPr>
            <w:tcW w:w="1631"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Symbol zewnętrzny</w:t>
            </w:r>
          </w:p>
        </w:tc>
        <w:tc>
          <w:tcPr>
            <w:tcW w:w="7741" w:type="dxa"/>
            <w:gridSpan w:val="6"/>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pStyle w:val="Nagwek"/>
              <w:tabs>
                <w:tab w:val="left" w:pos="708"/>
              </w:tabs>
              <w:rPr>
                <w:rFonts w:ascii="Calibri" w:hAnsi="Calibri" w:cs="Calibri"/>
                <w:sz w:val="18"/>
                <w:szCs w:val="18"/>
                <w:lang w:eastAsia="pl-PL"/>
              </w:rPr>
            </w:pPr>
          </w:p>
          <w:p w:rsidR="007B7947" w:rsidRPr="00672619" w:rsidRDefault="007B7947" w:rsidP="008C6EBD">
            <w:pPr>
              <w:rPr>
                <w:rFonts w:ascii="Calibri" w:hAnsi="Calibri" w:cs="Calibri"/>
                <w:sz w:val="18"/>
                <w:szCs w:val="18"/>
              </w:rPr>
            </w:pPr>
          </w:p>
          <w:p w:rsidR="007B7947" w:rsidRPr="00672619" w:rsidRDefault="007B7947" w:rsidP="008C6EBD">
            <w:pPr>
              <w:rPr>
                <w:rFonts w:ascii="Calibri" w:hAnsi="Calibri" w:cs="Calibri"/>
                <w:sz w:val="18"/>
                <w:szCs w:val="18"/>
              </w:rPr>
            </w:pPr>
            <w:r w:rsidRPr="00672619">
              <w:rPr>
                <w:rFonts w:ascii="Calibri" w:hAnsi="Calibri" w:cs="Calibri"/>
                <w:sz w:val="18"/>
                <w:szCs w:val="18"/>
              </w:rPr>
              <w:t>- proszę wpisać dowolny symbol identyfikujący zgłoszenie w ewidencji Zgłaszającego</w:t>
            </w:r>
          </w:p>
        </w:tc>
      </w:tr>
      <w:tr w:rsidR="007B7947" w:rsidRPr="00672619" w:rsidTr="008C6EBD">
        <w:trPr>
          <w:cantSplit/>
          <w:trHeight w:val="542"/>
        </w:trPr>
        <w:tc>
          <w:tcPr>
            <w:tcW w:w="1631" w:type="dxa"/>
            <w:tcBorders>
              <w:top w:val="single" w:sz="4" w:space="0" w:color="auto"/>
              <w:left w:val="single" w:sz="4" w:space="0" w:color="auto"/>
              <w:bottom w:val="nil"/>
              <w:right w:val="single" w:sz="4" w:space="0" w:color="auto"/>
            </w:tcBorders>
            <w:shd w:val="clear" w:color="auto" w:fill="auto"/>
            <w:vAlign w:val="center"/>
          </w:tcPr>
          <w:p w:rsidR="007B7947" w:rsidRPr="00672619" w:rsidRDefault="007B7947" w:rsidP="008C6EBD">
            <w:pPr>
              <w:rPr>
                <w:rFonts w:ascii="Calibri" w:hAnsi="Calibri" w:cs="Calibri"/>
                <w:b/>
                <w:sz w:val="18"/>
                <w:szCs w:val="18"/>
              </w:rPr>
            </w:pPr>
            <w:r w:rsidRPr="00672619">
              <w:rPr>
                <w:rFonts w:ascii="Calibri" w:hAnsi="Calibri" w:cs="Calibri"/>
                <w:b/>
                <w:sz w:val="18"/>
                <w:szCs w:val="18"/>
              </w:rPr>
              <w:t>Tytuł zgłoszenia</w:t>
            </w:r>
          </w:p>
        </w:tc>
        <w:tc>
          <w:tcPr>
            <w:tcW w:w="7741" w:type="dxa"/>
            <w:gridSpan w:val="6"/>
            <w:tcBorders>
              <w:top w:val="single" w:sz="4" w:space="0" w:color="auto"/>
              <w:left w:val="single" w:sz="4" w:space="0" w:color="auto"/>
              <w:bottom w:val="nil"/>
              <w:right w:val="single" w:sz="4" w:space="0" w:color="auto"/>
            </w:tcBorders>
            <w:shd w:val="clear" w:color="auto" w:fill="auto"/>
            <w:vAlign w:val="center"/>
          </w:tcPr>
          <w:p w:rsidR="007B7947" w:rsidRPr="00672619" w:rsidRDefault="007B7947" w:rsidP="008C6EBD">
            <w:pPr>
              <w:jc w:val="center"/>
              <w:rPr>
                <w:rFonts w:ascii="Calibri" w:hAnsi="Calibri" w:cs="Calibri"/>
                <w:b/>
                <w:sz w:val="18"/>
                <w:szCs w:val="18"/>
              </w:rPr>
            </w:pPr>
            <w:r w:rsidRPr="00672619">
              <w:rPr>
                <w:rFonts w:ascii="Calibri" w:hAnsi="Calibri" w:cs="Calibri"/>
                <w:b/>
                <w:sz w:val="18"/>
                <w:szCs w:val="18"/>
              </w:rPr>
              <w:t>Umowa nr ...........................</w:t>
            </w:r>
          </w:p>
        </w:tc>
      </w:tr>
      <w:tr w:rsidR="007B7947" w:rsidRPr="00672619" w:rsidTr="008C6EBD">
        <w:trPr>
          <w:cantSplit/>
          <w:trHeight w:val="502"/>
        </w:trPr>
        <w:tc>
          <w:tcPr>
            <w:tcW w:w="1631"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Zgłaszający</w:t>
            </w:r>
          </w:p>
        </w:tc>
        <w:tc>
          <w:tcPr>
            <w:tcW w:w="7741" w:type="dxa"/>
            <w:gridSpan w:val="6"/>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jc w:val="center"/>
              <w:rPr>
                <w:rFonts w:ascii="Calibri" w:hAnsi="Calibri" w:cs="Calibri"/>
                <w:sz w:val="18"/>
                <w:szCs w:val="18"/>
              </w:rPr>
            </w:pPr>
            <w:r w:rsidRPr="00672619">
              <w:rPr>
                <w:rFonts w:ascii="Calibri" w:hAnsi="Calibri" w:cs="Calibri"/>
                <w:sz w:val="18"/>
                <w:szCs w:val="18"/>
              </w:rPr>
              <w:t>Kierownik Wdrożenia ze strony Wykonawcy /</w:t>
            </w:r>
          </w:p>
          <w:p w:rsidR="007B7947" w:rsidRPr="00672619" w:rsidRDefault="007B7947" w:rsidP="008C6EBD">
            <w:pPr>
              <w:jc w:val="center"/>
              <w:rPr>
                <w:rFonts w:ascii="Calibri" w:hAnsi="Calibri" w:cs="Calibri"/>
                <w:sz w:val="18"/>
                <w:szCs w:val="18"/>
              </w:rPr>
            </w:pPr>
            <w:r w:rsidRPr="00672619">
              <w:rPr>
                <w:rFonts w:ascii="Calibri" w:hAnsi="Calibri" w:cs="Calibri"/>
                <w:sz w:val="18"/>
                <w:szCs w:val="18"/>
              </w:rPr>
              <w:t>Autoryzowany Przedstawiciel Serwisowy Wykonawcy realizujący świadczenia na rzecz Wykonawcy / Administrator Oprogramowania Aplikacyjnego</w:t>
            </w:r>
          </w:p>
          <w:p w:rsidR="007B7947" w:rsidRPr="00672619" w:rsidRDefault="007B7947" w:rsidP="008C6EBD">
            <w:pPr>
              <w:rPr>
                <w:rFonts w:ascii="Calibri" w:hAnsi="Calibri" w:cs="Calibri"/>
                <w:sz w:val="18"/>
                <w:szCs w:val="18"/>
              </w:rPr>
            </w:pPr>
            <w:r w:rsidRPr="00672619">
              <w:rPr>
                <w:rFonts w:ascii="Calibri" w:hAnsi="Calibri" w:cs="Calibri"/>
                <w:sz w:val="18"/>
                <w:szCs w:val="18"/>
              </w:rPr>
              <w:t>* proszę podkreślić właściwą funkcję Zgłaszającego</w:t>
            </w:r>
          </w:p>
        </w:tc>
      </w:tr>
      <w:tr w:rsidR="007B7947" w:rsidRPr="00672619" w:rsidTr="008C6EBD">
        <w:trPr>
          <w:cantSplit/>
          <w:trHeight w:val="502"/>
        </w:trPr>
        <w:tc>
          <w:tcPr>
            <w:tcW w:w="1631"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Kontakt</w:t>
            </w:r>
          </w:p>
        </w:tc>
        <w:tc>
          <w:tcPr>
            <w:tcW w:w="7741" w:type="dxa"/>
            <w:gridSpan w:val="6"/>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 xml:space="preserve">Imię, nazwisko, nazwa i adres firmy / komórka organizacyjna / tel., e-mail </w:t>
            </w:r>
          </w:p>
        </w:tc>
      </w:tr>
      <w:tr w:rsidR="007B7947" w:rsidRPr="00672619" w:rsidTr="008C6EBD">
        <w:trPr>
          <w:cantSplit/>
          <w:trHeight w:val="502"/>
        </w:trPr>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7B7947" w:rsidRPr="00672619" w:rsidRDefault="007B7947" w:rsidP="008C6EBD">
            <w:pPr>
              <w:rPr>
                <w:rFonts w:ascii="Calibri" w:hAnsi="Calibri" w:cs="Calibri"/>
                <w:b/>
                <w:sz w:val="18"/>
                <w:szCs w:val="18"/>
              </w:rPr>
            </w:pPr>
            <w:r w:rsidRPr="00672619">
              <w:rPr>
                <w:rFonts w:ascii="Calibri" w:hAnsi="Calibri" w:cs="Calibri"/>
                <w:b/>
                <w:sz w:val="18"/>
                <w:szCs w:val="18"/>
              </w:rPr>
              <w:t>Szpital</w:t>
            </w:r>
          </w:p>
        </w:tc>
        <w:tc>
          <w:tcPr>
            <w:tcW w:w="77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B7947" w:rsidRPr="00672619" w:rsidRDefault="007B7947" w:rsidP="008C6EBD">
            <w:pPr>
              <w:jc w:val="center"/>
              <w:rPr>
                <w:rFonts w:ascii="Calibri" w:hAnsi="Calibri" w:cs="Calibri"/>
                <w:b/>
                <w:sz w:val="18"/>
                <w:szCs w:val="18"/>
              </w:rPr>
            </w:pPr>
            <w:r w:rsidRPr="00672619">
              <w:rPr>
                <w:rFonts w:ascii="Calibri" w:hAnsi="Calibri" w:cs="Calibri"/>
                <w:b/>
                <w:sz w:val="18"/>
                <w:szCs w:val="18"/>
              </w:rPr>
              <w:t>.............................................</w:t>
            </w:r>
          </w:p>
        </w:tc>
      </w:tr>
      <w:tr w:rsidR="007B7947" w:rsidRPr="00672619" w:rsidTr="008C6EBD">
        <w:trPr>
          <w:cantSplit/>
          <w:trHeight w:val="502"/>
        </w:trPr>
        <w:tc>
          <w:tcPr>
            <w:tcW w:w="1631"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Adres Szpitala</w:t>
            </w:r>
          </w:p>
        </w:tc>
        <w:tc>
          <w:tcPr>
            <w:tcW w:w="3059" w:type="dxa"/>
            <w:gridSpan w:val="2"/>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Miasto</w:t>
            </w:r>
          </w:p>
          <w:p w:rsidR="007B7947" w:rsidRPr="00672619" w:rsidRDefault="007B7947" w:rsidP="008C6EBD">
            <w:pPr>
              <w:rPr>
                <w:rFonts w:ascii="Calibri" w:hAnsi="Calibri" w:cs="Calibri"/>
                <w:b/>
                <w:sz w:val="18"/>
                <w:szCs w:val="18"/>
              </w:rPr>
            </w:pPr>
          </w:p>
        </w:tc>
        <w:tc>
          <w:tcPr>
            <w:tcW w:w="4682" w:type="dxa"/>
            <w:gridSpan w:val="4"/>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Ulica, nr</w:t>
            </w:r>
          </w:p>
          <w:p w:rsidR="007B7947" w:rsidRPr="00672619" w:rsidRDefault="007B7947" w:rsidP="008C6EBD">
            <w:pPr>
              <w:rPr>
                <w:rFonts w:ascii="Calibri" w:hAnsi="Calibri" w:cs="Calibri"/>
                <w:b/>
                <w:sz w:val="18"/>
                <w:szCs w:val="18"/>
              </w:rPr>
            </w:pPr>
          </w:p>
        </w:tc>
      </w:tr>
      <w:tr w:rsidR="007B7947" w:rsidRPr="00672619" w:rsidTr="008C6EBD">
        <w:trPr>
          <w:cantSplit/>
          <w:trHeight w:val="502"/>
        </w:trPr>
        <w:tc>
          <w:tcPr>
            <w:tcW w:w="1631"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Dotyczy modułu:</w:t>
            </w:r>
          </w:p>
        </w:tc>
        <w:tc>
          <w:tcPr>
            <w:tcW w:w="4477" w:type="dxa"/>
            <w:gridSpan w:val="3"/>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Nazwa modułu</w:t>
            </w:r>
          </w:p>
          <w:p w:rsidR="007B7947" w:rsidRPr="00672619" w:rsidRDefault="007B7947" w:rsidP="008C6EBD">
            <w:pPr>
              <w:rPr>
                <w:rFonts w:ascii="Calibri" w:hAnsi="Calibri" w:cs="Calibri"/>
                <w:b/>
                <w:i/>
                <w:sz w:val="18"/>
                <w:szCs w:val="18"/>
              </w:rPr>
            </w:pPr>
          </w:p>
        </w:tc>
        <w:tc>
          <w:tcPr>
            <w:tcW w:w="1275" w:type="dxa"/>
            <w:gridSpan w:val="2"/>
            <w:tcBorders>
              <w:top w:val="single" w:sz="4" w:space="0" w:color="auto"/>
              <w:left w:val="single" w:sz="4" w:space="0" w:color="auto"/>
              <w:bottom w:val="single" w:sz="4" w:space="0" w:color="auto"/>
              <w:right w:val="nil"/>
            </w:tcBorders>
            <w:shd w:val="clear" w:color="auto" w:fill="auto"/>
          </w:tcPr>
          <w:p w:rsidR="007B7947" w:rsidRPr="00672619" w:rsidRDefault="007B7947" w:rsidP="008C6EBD">
            <w:pPr>
              <w:rPr>
                <w:rFonts w:ascii="Calibri" w:hAnsi="Calibri" w:cs="Calibri"/>
                <w:snapToGrid w:val="0"/>
                <w:sz w:val="18"/>
                <w:szCs w:val="18"/>
              </w:rPr>
            </w:pPr>
            <w:r w:rsidRPr="00672619">
              <w:rPr>
                <w:rFonts w:ascii="Calibri" w:hAnsi="Calibri" w:cs="Calibri"/>
                <w:b/>
                <w:sz w:val="18"/>
                <w:szCs w:val="18"/>
              </w:rPr>
              <w:t xml:space="preserve">Klasyfikacja: </w:t>
            </w:r>
          </w:p>
        </w:tc>
        <w:tc>
          <w:tcPr>
            <w:tcW w:w="1989" w:type="dxa"/>
            <w:tcBorders>
              <w:top w:val="single" w:sz="4" w:space="0" w:color="auto"/>
              <w:left w:val="nil"/>
              <w:bottom w:val="single" w:sz="4" w:space="0" w:color="auto"/>
              <w:right w:val="single" w:sz="4" w:space="0" w:color="auto"/>
            </w:tcBorders>
            <w:shd w:val="clear" w:color="auto" w:fill="auto"/>
          </w:tcPr>
          <w:p w:rsidR="007B7947" w:rsidRPr="00672619" w:rsidRDefault="007B7947" w:rsidP="008C6EBD">
            <w:pPr>
              <w:rPr>
                <w:rFonts w:ascii="Calibri" w:hAnsi="Calibri" w:cs="Calibri"/>
                <w:snapToGrid w:val="0"/>
                <w:sz w:val="18"/>
                <w:szCs w:val="18"/>
              </w:rPr>
            </w:pPr>
            <w:r w:rsidRPr="00672619">
              <w:rPr>
                <w:rFonts w:ascii="Calibri" w:hAnsi="Calibri" w:cs="Calibri"/>
                <w:snapToGrid w:val="0"/>
                <w:sz w:val="18"/>
                <w:szCs w:val="18"/>
              </w:rPr>
              <w:t>Błąd krytyczny</w:t>
            </w:r>
          </w:p>
          <w:p w:rsidR="007B7947" w:rsidRPr="00672619" w:rsidRDefault="007B7947" w:rsidP="008C6EBD">
            <w:pPr>
              <w:rPr>
                <w:rFonts w:ascii="Calibri" w:hAnsi="Calibri" w:cs="Calibri"/>
                <w:sz w:val="18"/>
                <w:szCs w:val="18"/>
              </w:rPr>
            </w:pPr>
            <w:r w:rsidRPr="00672619">
              <w:rPr>
                <w:rFonts w:ascii="Calibri" w:hAnsi="Calibri" w:cs="Calibri"/>
                <w:snapToGrid w:val="0"/>
                <w:sz w:val="18"/>
                <w:szCs w:val="18"/>
              </w:rPr>
              <w:t>Błąd zwykły</w:t>
            </w:r>
          </w:p>
        </w:tc>
      </w:tr>
      <w:tr w:rsidR="007B7947" w:rsidRPr="00672619" w:rsidTr="008C6EBD">
        <w:trPr>
          <w:cantSplit/>
          <w:trHeight w:val="255"/>
        </w:trPr>
        <w:tc>
          <w:tcPr>
            <w:tcW w:w="1631"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 xml:space="preserve">Termin </w:t>
            </w:r>
          </w:p>
          <w:p w:rsidR="007B7947" w:rsidRPr="00672619" w:rsidRDefault="007B7947" w:rsidP="008C6EBD">
            <w:pPr>
              <w:rPr>
                <w:rFonts w:ascii="Calibri" w:hAnsi="Calibri" w:cs="Calibri"/>
                <w:b/>
                <w:sz w:val="18"/>
                <w:szCs w:val="18"/>
              </w:rPr>
            </w:pPr>
            <w:r w:rsidRPr="00672619">
              <w:rPr>
                <w:rFonts w:ascii="Calibri" w:hAnsi="Calibri" w:cs="Calibri"/>
                <w:b/>
                <w:sz w:val="18"/>
                <w:szCs w:val="18"/>
              </w:rPr>
              <w:t>zgłoszenia</w:t>
            </w: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Data</w:t>
            </w:r>
          </w:p>
        </w:tc>
        <w:tc>
          <w:tcPr>
            <w:tcW w:w="2703" w:type="dxa"/>
            <w:gridSpan w:val="3"/>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Godzina</w:t>
            </w:r>
          </w:p>
        </w:tc>
        <w:tc>
          <w:tcPr>
            <w:tcW w:w="2699" w:type="dxa"/>
            <w:gridSpan w:val="2"/>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Czy dzień roboczy? (TAK/NIE)</w:t>
            </w:r>
          </w:p>
        </w:tc>
      </w:tr>
      <w:tr w:rsidR="007B7947" w:rsidRPr="00672619" w:rsidTr="008C6EBD">
        <w:trPr>
          <w:cantSplit/>
          <w:trHeight w:val="255"/>
        </w:trPr>
        <w:tc>
          <w:tcPr>
            <w:tcW w:w="1631"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Wymagany termin reakcji</w:t>
            </w: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Reakcja</w:t>
            </w:r>
          </w:p>
        </w:tc>
        <w:tc>
          <w:tcPr>
            <w:tcW w:w="2703" w:type="dxa"/>
            <w:gridSpan w:val="3"/>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Diagnoza</w:t>
            </w:r>
          </w:p>
        </w:tc>
        <w:tc>
          <w:tcPr>
            <w:tcW w:w="2699" w:type="dxa"/>
            <w:gridSpan w:val="2"/>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Naprawa</w:t>
            </w:r>
          </w:p>
        </w:tc>
      </w:tr>
    </w:tbl>
    <w:p w:rsidR="007B7947" w:rsidRPr="00672619" w:rsidRDefault="007B7947" w:rsidP="007B7947">
      <w:pPr>
        <w:rPr>
          <w:rFonts w:ascii="Calibri" w:hAnsi="Calibri" w:cs="Calibri"/>
          <w:sz w:val="18"/>
          <w:szCs w:val="18"/>
        </w:rPr>
      </w:pPr>
    </w:p>
    <w:p w:rsidR="007B7947" w:rsidRPr="00672619" w:rsidRDefault="007B7947" w:rsidP="007B7947">
      <w:pPr>
        <w:rPr>
          <w:rFonts w:ascii="Calibri" w:hAnsi="Calibri" w:cs="Calibri"/>
          <w:b/>
          <w:sz w:val="18"/>
          <w:szCs w:val="18"/>
        </w:rPr>
      </w:pPr>
      <w:r w:rsidRPr="00672619">
        <w:rPr>
          <w:rFonts w:ascii="Calibri" w:hAnsi="Calibri" w:cs="Calibri"/>
          <w:b/>
          <w:sz w:val="18"/>
          <w:szCs w:val="18"/>
        </w:rPr>
        <w:t xml:space="preserve">WYPEŁNIA PRZYJMUJĄCY: </w:t>
      </w:r>
    </w:p>
    <w:tbl>
      <w:tblPr>
        <w:tblW w:w="0" w:type="auto"/>
        <w:tblInd w:w="-7" w:type="dxa"/>
        <w:tblLayout w:type="fixed"/>
        <w:tblCellMar>
          <w:left w:w="0" w:type="dxa"/>
          <w:right w:w="0" w:type="dxa"/>
        </w:tblCellMar>
        <w:tblLook w:val="0000"/>
      </w:tblPr>
      <w:tblGrid>
        <w:gridCol w:w="2564"/>
        <w:gridCol w:w="2693"/>
        <w:gridCol w:w="567"/>
        <w:gridCol w:w="284"/>
        <w:gridCol w:w="1134"/>
        <w:gridCol w:w="141"/>
        <w:gridCol w:w="57"/>
        <w:gridCol w:w="1935"/>
      </w:tblGrid>
      <w:tr w:rsidR="007B7947" w:rsidRPr="00672619" w:rsidTr="008C6EBD">
        <w:trPr>
          <w:cantSplit/>
          <w:trHeight w:val="384"/>
        </w:trPr>
        <w:tc>
          <w:tcPr>
            <w:tcW w:w="2564" w:type="dxa"/>
            <w:vMerge w:val="restart"/>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Przyjmujący pracownik</w:t>
            </w:r>
          </w:p>
          <w:p w:rsidR="007B7947" w:rsidRPr="00672619" w:rsidRDefault="007B7947" w:rsidP="008C6EBD">
            <w:pPr>
              <w:rPr>
                <w:rFonts w:ascii="Calibri" w:hAnsi="Calibri" w:cs="Calibri"/>
                <w:b/>
                <w:sz w:val="18"/>
                <w:szCs w:val="18"/>
              </w:rPr>
            </w:pPr>
            <w:r w:rsidRPr="00672619">
              <w:rPr>
                <w:rFonts w:ascii="Calibri" w:hAnsi="Calibri" w:cs="Calibri"/>
                <w:b/>
                <w:sz w:val="18"/>
                <w:szCs w:val="18"/>
              </w:rPr>
              <w:t>Hot Line</w:t>
            </w:r>
          </w:p>
        </w:tc>
        <w:tc>
          <w:tcPr>
            <w:tcW w:w="6811" w:type="dxa"/>
            <w:gridSpan w:val="7"/>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 xml:space="preserve">Imię, nazwisko, nazwa i adres firmy / komórka organizacyjna / tel., e-mail </w:t>
            </w:r>
          </w:p>
          <w:p w:rsidR="007B7947" w:rsidRPr="00672619" w:rsidRDefault="007B7947" w:rsidP="008C6EBD">
            <w:pPr>
              <w:rPr>
                <w:rFonts w:ascii="Calibri" w:hAnsi="Calibri" w:cs="Calibri"/>
                <w:sz w:val="18"/>
                <w:szCs w:val="18"/>
              </w:rPr>
            </w:pPr>
          </w:p>
          <w:p w:rsidR="007B7947" w:rsidRPr="00672619" w:rsidRDefault="007B7947" w:rsidP="008C6EBD">
            <w:pPr>
              <w:rPr>
                <w:rFonts w:ascii="Calibri" w:hAnsi="Calibri" w:cs="Calibri"/>
                <w:sz w:val="18"/>
                <w:szCs w:val="18"/>
              </w:rPr>
            </w:pPr>
          </w:p>
        </w:tc>
      </w:tr>
      <w:tr w:rsidR="007B7947" w:rsidRPr="00672619" w:rsidTr="008C6EBD">
        <w:trPr>
          <w:cantSplit/>
          <w:trHeight w:val="384"/>
        </w:trPr>
        <w:tc>
          <w:tcPr>
            <w:tcW w:w="25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B7947" w:rsidRPr="00672619" w:rsidRDefault="007B7947" w:rsidP="008C6EBD">
            <w:pPr>
              <w:rPr>
                <w:rFonts w:ascii="Calibri" w:hAnsi="Calibri" w:cs="Calibri"/>
                <w:b/>
                <w:sz w:val="18"/>
                <w:szCs w:val="18"/>
              </w:rPr>
            </w:pPr>
          </w:p>
        </w:tc>
        <w:tc>
          <w:tcPr>
            <w:tcW w:w="6811" w:type="dxa"/>
            <w:gridSpan w:val="7"/>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Podpis Przyjmującego:</w:t>
            </w:r>
          </w:p>
        </w:tc>
      </w:tr>
      <w:tr w:rsidR="007B7947" w:rsidRPr="00672619" w:rsidTr="008C6EBD">
        <w:trPr>
          <w:cantSplit/>
          <w:trHeight w:val="502"/>
        </w:trPr>
        <w:tc>
          <w:tcPr>
            <w:tcW w:w="2564"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 xml:space="preserve">Nr </w:t>
            </w:r>
            <w:proofErr w:type="spellStart"/>
            <w:r w:rsidRPr="00672619">
              <w:rPr>
                <w:rFonts w:ascii="Calibri" w:hAnsi="Calibri" w:cs="Calibri"/>
                <w:b/>
                <w:sz w:val="18"/>
                <w:szCs w:val="18"/>
              </w:rPr>
              <w:t>wewn</w:t>
            </w:r>
            <w:proofErr w:type="spellEnd"/>
            <w:r w:rsidRPr="00672619">
              <w:rPr>
                <w:rFonts w:ascii="Calibri" w:hAnsi="Calibri" w:cs="Calibri"/>
                <w:b/>
                <w:sz w:val="18"/>
                <w:szCs w:val="18"/>
              </w:rPr>
              <w:t>. Zgłoszenia</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p>
        </w:tc>
        <w:tc>
          <w:tcPr>
            <w:tcW w:w="1275" w:type="dxa"/>
            <w:gridSpan w:val="2"/>
            <w:tcBorders>
              <w:top w:val="single" w:sz="4" w:space="0" w:color="auto"/>
              <w:left w:val="single" w:sz="4" w:space="0" w:color="auto"/>
              <w:bottom w:val="single" w:sz="4" w:space="0" w:color="auto"/>
              <w:right w:val="nil"/>
            </w:tcBorders>
            <w:shd w:val="clear" w:color="auto" w:fill="auto"/>
          </w:tcPr>
          <w:p w:rsidR="007B7947" w:rsidRPr="00672619" w:rsidRDefault="007B7947" w:rsidP="008C6EBD">
            <w:pPr>
              <w:rPr>
                <w:rFonts w:ascii="Calibri" w:hAnsi="Calibri" w:cs="Calibri"/>
                <w:snapToGrid w:val="0"/>
                <w:sz w:val="18"/>
                <w:szCs w:val="18"/>
              </w:rPr>
            </w:pPr>
            <w:r w:rsidRPr="00672619">
              <w:rPr>
                <w:rFonts w:ascii="Calibri" w:hAnsi="Calibri" w:cs="Calibri"/>
                <w:b/>
                <w:sz w:val="18"/>
                <w:szCs w:val="18"/>
              </w:rPr>
              <w:t xml:space="preserve">Klasyfikacja: </w:t>
            </w:r>
          </w:p>
        </w:tc>
        <w:tc>
          <w:tcPr>
            <w:tcW w:w="1992" w:type="dxa"/>
            <w:gridSpan w:val="2"/>
            <w:tcBorders>
              <w:top w:val="single" w:sz="4" w:space="0" w:color="auto"/>
              <w:left w:val="nil"/>
              <w:bottom w:val="single" w:sz="4" w:space="0" w:color="auto"/>
              <w:right w:val="single" w:sz="4" w:space="0" w:color="auto"/>
            </w:tcBorders>
            <w:shd w:val="clear" w:color="auto" w:fill="auto"/>
          </w:tcPr>
          <w:p w:rsidR="007B7947" w:rsidRPr="00672619" w:rsidRDefault="007B7947" w:rsidP="008C6EBD">
            <w:pPr>
              <w:rPr>
                <w:rFonts w:ascii="Calibri" w:hAnsi="Calibri" w:cs="Calibri"/>
                <w:snapToGrid w:val="0"/>
                <w:sz w:val="18"/>
                <w:szCs w:val="18"/>
              </w:rPr>
            </w:pPr>
            <w:r w:rsidRPr="00672619">
              <w:rPr>
                <w:rFonts w:ascii="Calibri" w:hAnsi="Calibri" w:cs="Calibri"/>
                <w:snapToGrid w:val="0"/>
                <w:sz w:val="18"/>
                <w:szCs w:val="18"/>
              </w:rPr>
              <w:t>Błąd krytyczny</w:t>
            </w:r>
          </w:p>
          <w:p w:rsidR="007B7947" w:rsidRPr="00672619" w:rsidRDefault="007B7947" w:rsidP="008C6EBD">
            <w:pPr>
              <w:rPr>
                <w:rFonts w:ascii="Calibri" w:hAnsi="Calibri" w:cs="Calibri"/>
                <w:sz w:val="18"/>
                <w:szCs w:val="18"/>
              </w:rPr>
            </w:pPr>
            <w:r w:rsidRPr="00672619">
              <w:rPr>
                <w:rFonts w:ascii="Calibri" w:hAnsi="Calibri" w:cs="Calibri"/>
                <w:snapToGrid w:val="0"/>
                <w:sz w:val="18"/>
                <w:szCs w:val="18"/>
              </w:rPr>
              <w:t>Błąd zwykły</w:t>
            </w:r>
          </w:p>
        </w:tc>
      </w:tr>
      <w:tr w:rsidR="007B7947" w:rsidRPr="00672619" w:rsidTr="008C6EBD">
        <w:trPr>
          <w:cantSplit/>
          <w:trHeight w:val="502"/>
        </w:trPr>
        <w:tc>
          <w:tcPr>
            <w:tcW w:w="2564"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Termin przyjęcia</w:t>
            </w:r>
          </w:p>
          <w:p w:rsidR="007B7947" w:rsidRPr="00672619" w:rsidRDefault="007B7947" w:rsidP="008C6EBD">
            <w:pPr>
              <w:rPr>
                <w:rFonts w:ascii="Calibri" w:hAnsi="Calibri" w:cs="Calibri"/>
                <w:b/>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Data</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Godzina</w:t>
            </w:r>
          </w:p>
        </w:tc>
        <w:tc>
          <w:tcPr>
            <w:tcW w:w="2133" w:type="dxa"/>
            <w:gridSpan w:val="3"/>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Czy dzień roboczy? (TAK/NIE)</w:t>
            </w:r>
          </w:p>
        </w:tc>
      </w:tr>
      <w:tr w:rsidR="007B7947" w:rsidRPr="00672619" w:rsidTr="008C6EBD">
        <w:trPr>
          <w:cantSplit/>
          <w:trHeight w:val="502"/>
        </w:trPr>
        <w:tc>
          <w:tcPr>
            <w:tcW w:w="2564"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Zobowiązany do udzielenia odpowiedzi przedstawiciel Wykonawcy</w:t>
            </w:r>
          </w:p>
        </w:tc>
        <w:tc>
          <w:tcPr>
            <w:tcW w:w="6811" w:type="dxa"/>
            <w:gridSpan w:val="7"/>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 xml:space="preserve">Imię, nazwisko, nazwa i adres firmy / komórka organizacyjna / tel., e-mail </w:t>
            </w:r>
          </w:p>
          <w:p w:rsidR="007B7947" w:rsidRPr="00672619" w:rsidRDefault="007B7947" w:rsidP="008C6EBD">
            <w:pPr>
              <w:rPr>
                <w:rFonts w:ascii="Calibri" w:hAnsi="Calibri" w:cs="Calibri"/>
                <w:sz w:val="18"/>
                <w:szCs w:val="18"/>
              </w:rPr>
            </w:pPr>
          </w:p>
          <w:p w:rsidR="007B7947" w:rsidRPr="00672619" w:rsidRDefault="007B7947" w:rsidP="008C6EBD">
            <w:pPr>
              <w:rPr>
                <w:rFonts w:ascii="Calibri" w:hAnsi="Calibri" w:cs="Calibri"/>
                <w:sz w:val="18"/>
                <w:szCs w:val="18"/>
              </w:rPr>
            </w:pPr>
          </w:p>
        </w:tc>
      </w:tr>
      <w:tr w:rsidR="007B7947" w:rsidRPr="00672619" w:rsidTr="008C6EBD">
        <w:trPr>
          <w:cantSplit/>
          <w:trHeight w:val="502"/>
        </w:trPr>
        <w:tc>
          <w:tcPr>
            <w:tcW w:w="2564"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Termin odpowiedzi</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Data</w:t>
            </w:r>
          </w:p>
        </w:tc>
        <w:tc>
          <w:tcPr>
            <w:tcW w:w="3551" w:type="dxa"/>
            <w:gridSpan w:val="5"/>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Godzina</w:t>
            </w:r>
          </w:p>
        </w:tc>
      </w:tr>
      <w:tr w:rsidR="007B7947" w:rsidRPr="00672619" w:rsidTr="008C6EBD">
        <w:trPr>
          <w:cantSplit/>
          <w:trHeight w:val="502"/>
        </w:trPr>
        <w:tc>
          <w:tcPr>
            <w:tcW w:w="2564"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Wymagany termin reakcji</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Reakcja</w:t>
            </w:r>
          </w:p>
        </w:tc>
        <w:tc>
          <w:tcPr>
            <w:tcW w:w="2183" w:type="dxa"/>
            <w:gridSpan w:val="5"/>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Diagnoza</w:t>
            </w:r>
          </w:p>
        </w:tc>
        <w:tc>
          <w:tcPr>
            <w:tcW w:w="1935"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sz w:val="18"/>
                <w:szCs w:val="18"/>
              </w:rPr>
            </w:pPr>
            <w:r w:rsidRPr="00672619">
              <w:rPr>
                <w:rFonts w:ascii="Calibri" w:hAnsi="Calibri" w:cs="Calibri"/>
                <w:sz w:val="18"/>
                <w:szCs w:val="18"/>
              </w:rPr>
              <w:t>Naprawa</w:t>
            </w:r>
          </w:p>
        </w:tc>
      </w:tr>
    </w:tbl>
    <w:p w:rsidR="007B7947" w:rsidRPr="00672619" w:rsidRDefault="007B7947" w:rsidP="007B7947">
      <w:pPr>
        <w:rPr>
          <w:rFonts w:ascii="Calibri" w:hAnsi="Calibri" w:cs="Calibri"/>
          <w:sz w:val="18"/>
          <w:szCs w:val="18"/>
        </w:rPr>
        <w:sectPr w:rsidR="007B7947" w:rsidRPr="00672619" w:rsidSect="008C6EBD">
          <w:pgSz w:w="11906" w:h="16838"/>
          <w:pgMar w:top="1134" w:right="1077" w:bottom="1134" w:left="1077" w:header="708" w:footer="708" w:gutter="0"/>
          <w:cols w:space="708"/>
        </w:sectPr>
      </w:pPr>
    </w:p>
    <w:p w:rsidR="007B7947" w:rsidRDefault="007B7947" w:rsidP="007B7947">
      <w:pPr>
        <w:rPr>
          <w:rFonts w:ascii="Calibri" w:hAnsi="Calibri" w:cs="Calibri"/>
          <w:sz w:val="18"/>
          <w:szCs w:val="18"/>
        </w:rPr>
      </w:pPr>
    </w:p>
    <w:p w:rsidR="007B7947" w:rsidRDefault="007B7947" w:rsidP="007B7947">
      <w:pPr>
        <w:rPr>
          <w:rFonts w:ascii="Calibri" w:hAnsi="Calibri" w:cs="Calibri"/>
          <w:sz w:val="18"/>
          <w:szCs w:val="18"/>
        </w:rPr>
      </w:pPr>
    </w:p>
    <w:p w:rsidR="007B7947" w:rsidRDefault="007B7947" w:rsidP="007B7947">
      <w:pPr>
        <w:rPr>
          <w:rFonts w:ascii="Calibri" w:hAnsi="Calibri" w:cs="Calibri"/>
          <w:sz w:val="18"/>
          <w:szCs w:val="18"/>
        </w:rPr>
      </w:pPr>
    </w:p>
    <w:p w:rsidR="007B7947" w:rsidRDefault="007B7947" w:rsidP="007B7947">
      <w:pPr>
        <w:rPr>
          <w:rFonts w:ascii="Calibri" w:hAnsi="Calibri" w:cs="Calibri"/>
          <w:sz w:val="18"/>
          <w:szCs w:val="18"/>
        </w:rPr>
      </w:pPr>
    </w:p>
    <w:p w:rsidR="007B7947" w:rsidRDefault="007B7947" w:rsidP="007B7947">
      <w:pPr>
        <w:rPr>
          <w:rFonts w:ascii="Calibri" w:hAnsi="Calibri" w:cs="Calibri"/>
          <w:sz w:val="18"/>
          <w:szCs w:val="18"/>
        </w:rPr>
      </w:pPr>
    </w:p>
    <w:p w:rsidR="007B7947" w:rsidRDefault="007B7947" w:rsidP="007B7947">
      <w:pPr>
        <w:rPr>
          <w:rFonts w:ascii="Calibri" w:hAnsi="Calibri" w:cs="Calibri"/>
          <w:sz w:val="18"/>
          <w:szCs w:val="18"/>
        </w:rPr>
      </w:pPr>
    </w:p>
    <w:p w:rsidR="007B7947" w:rsidRDefault="007B7947" w:rsidP="007B7947">
      <w:pPr>
        <w:rPr>
          <w:rFonts w:ascii="Calibri" w:hAnsi="Calibri" w:cs="Calibri"/>
          <w:sz w:val="18"/>
          <w:szCs w:val="18"/>
        </w:rPr>
      </w:pPr>
    </w:p>
    <w:p w:rsidR="007B7947" w:rsidRDefault="007B7947" w:rsidP="007B7947">
      <w:pPr>
        <w:rPr>
          <w:rFonts w:ascii="Calibri" w:hAnsi="Calibri" w:cs="Calibri"/>
          <w:sz w:val="18"/>
          <w:szCs w:val="18"/>
        </w:rPr>
      </w:pPr>
    </w:p>
    <w:p w:rsidR="007B7947" w:rsidRPr="00672619" w:rsidRDefault="007B7947" w:rsidP="007B7947">
      <w:pPr>
        <w:rPr>
          <w:rFonts w:ascii="Calibri" w:hAnsi="Calibri" w:cs="Calibri"/>
          <w:sz w:val="18"/>
          <w:szCs w:val="18"/>
        </w:rPr>
      </w:pPr>
    </w:p>
    <w:tbl>
      <w:tblPr>
        <w:tblW w:w="0" w:type="auto"/>
        <w:tblInd w:w="-17" w:type="dxa"/>
        <w:tblLayout w:type="fixed"/>
        <w:tblCellMar>
          <w:left w:w="0" w:type="dxa"/>
          <w:right w:w="0" w:type="dxa"/>
        </w:tblCellMar>
        <w:tblLook w:val="0000"/>
      </w:tblPr>
      <w:tblGrid>
        <w:gridCol w:w="5398"/>
        <w:gridCol w:w="3950"/>
      </w:tblGrid>
      <w:tr w:rsidR="007B7947" w:rsidRPr="00672619" w:rsidTr="008C6EBD">
        <w:trPr>
          <w:cantSplit/>
          <w:trHeight w:val="357"/>
        </w:trPr>
        <w:tc>
          <w:tcPr>
            <w:tcW w:w="5398"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u w:val="single"/>
              </w:rPr>
            </w:pPr>
            <w:r w:rsidRPr="00672619">
              <w:rPr>
                <w:rFonts w:ascii="Calibri" w:hAnsi="Calibri" w:cs="Calibri"/>
                <w:sz w:val="18"/>
                <w:szCs w:val="18"/>
              </w:rPr>
              <w:br w:type="page"/>
            </w:r>
            <w:r w:rsidRPr="00672619">
              <w:rPr>
                <w:rFonts w:ascii="Calibri" w:hAnsi="Calibri" w:cs="Calibri"/>
                <w:b/>
                <w:sz w:val="18"/>
                <w:szCs w:val="18"/>
                <w:u w:val="single"/>
              </w:rPr>
              <w:t>WYPEŁNIA ZGŁASZAJĄCY:</w:t>
            </w:r>
          </w:p>
        </w:tc>
        <w:tc>
          <w:tcPr>
            <w:tcW w:w="3950" w:type="dxa"/>
            <w:tcBorders>
              <w:top w:val="single" w:sz="4" w:space="0" w:color="auto"/>
              <w:left w:val="nil"/>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WYPEŁNIA PRACOWNIK HOT LINE:</w:t>
            </w:r>
          </w:p>
        </w:tc>
      </w:tr>
      <w:tr w:rsidR="007B7947" w:rsidRPr="00672619" w:rsidTr="008C6EBD">
        <w:trPr>
          <w:cantSplit/>
          <w:trHeight w:val="650"/>
        </w:trPr>
        <w:tc>
          <w:tcPr>
            <w:tcW w:w="5398" w:type="dxa"/>
            <w:tcBorders>
              <w:top w:val="single" w:sz="4" w:space="0" w:color="auto"/>
              <w:left w:val="single" w:sz="4" w:space="0" w:color="auto"/>
              <w:bottom w:val="nil"/>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Program, posiadana wersja, platforma bazodanowa:</w:t>
            </w:r>
          </w:p>
        </w:tc>
        <w:tc>
          <w:tcPr>
            <w:tcW w:w="3950" w:type="dxa"/>
            <w:vMerge w:val="restart"/>
            <w:tcBorders>
              <w:top w:val="single" w:sz="4" w:space="0" w:color="auto"/>
              <w:left w:val="nil"/>
              <w:bottom w:val="nil"/>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 xml:space="preserve"> Odpowiedź:</w:t>
            </w:r>
          </w:p>
          <w:p w:rsidR="007B7947" w:rsidRPr="00672619" w:rsidRDefault="007B7947" w:rsidP="008C6EBD">
            <w:pPr>
              <w:rPr>
                <w:rFonts w:ascii="Calibri" w:hAnsi="Calibri" w:cs="Calibri"/>
                <w:b/>
                <w:sz w:val="18"/>
                <w:szCs w:val="18"/>
              </w:rPr>
            </w:pPr>
          </w:p>
        </w:tc>
      </w:tr>
      <w:tr w:rsidR="007B7947" w:rsidRPr="00672619" w:rsidTr="008C6EBD">
        <w:trPr>
          <w:cantSplit/>
          <w:trHeight w:val="9515"/>
        </w:trPr>
        <w:tc>
          <w:tcPr>
            <w:tcW w:w="5398"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Treść Zgłoszenia:</w:t>
            </w: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tc>
        <w:tc>
          <w:tcPr>
            <w:tcW w:w="3950" w:type="dxa"/>
            <w:vMerge/>
            <w:tcBorders>
              <w:top w:val="single" w:sz="4" w:space="0" w:color="auto"/>
              <w:left w:val="nil"/>
              <w:bottom w:val="nil"/>
              <w:right w:val="single" w:sz="4" w:space="0" w:color="auto"/>
            </w:tcBorders>
            <w:shd w:val="clear" w:color="auto" w:fill="auto"/>
            <w:vAlign w:val="center"/>
          </w:tcPr>
          <w:p w:rsidR="007B7947" w:rsidRPr="00672619" w:rsidRDefault="007B7947" w:rsidP="008C6EBD">
            <w:pPr>
              <w:rPr>
                <w:rFonts w:ascii="Calibri" w:hAnsi="Calibri" w:cs="Calibri"/>
                <w:b/>
                <w:sz w:val="18"/>
                <w:szCs w:val="18"/>
              </w:rPr>
            </w:pPr>
          </w:p>
        </w:tc>
      </w:tr>
      <w:tr w:rsidR="007B7947" w:rsidRPr="00672619" w:rsidTr="008C6EBD">
        <w:trPr>
          <w:cantSplit/>
          <w:trHeight w:val="853"/>
        </w:trPr>
        <w:tc>
          <w:tcPr>
            <w:tcW w:w="5398" w:type="dxa"/>
            <w:tcBorders>
              <w:top w:val="single" w:sz="4" w:space="0" w:color="auto"/>
              <w:left w:val="single" w:sz="4" w:space="0" w:color="auto"/>
              <w:bottom w:val="nil"/>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Załączniki:</w:t>
            </w:r>
          </w:p>
        </w:tc>
        <w:tc>
          <w:tcPr>
            <w:tcW w:w="3950" w:type="dxa"/>
            <w:vMerge/>
            <w:tcBorders>
              <w:top w:val="single" w:sz="4" w:space="0" w:color="auto"/>
              <w:left w:val="nil"/>
              <w:bottom w:val="nil"/>
              <w:right w:val="single" w:sz="4" w:space="0" w:color="auto"/>
            </w:tcBorders>
            <w:shd w:val="clear" w:color="auto" w:fill="auto"/>
            <w:vAlign w:val="center"/>
          </w:tcPr>
          <w:p w:rsidR="007B7947" w:rsidRPr="00672619" w:rsidRDefault="007B7947" w:rsidP="008C6EBD">
            <w:pPr>
              <w:rPr>
                <w:rFonts w:ascii="Calibri" w:hAnsi="Calibri" w:cs="Calibri"/>
                <w:b/>
                <w:sz w:val="18"/>
                <w:szCs w:val="18"/>
              </w:rPr>
            </w:pPr>
          </w:p>
        </w:tc>
      </w:tr>
      <w:tr w:rsidR="007B7947" w:rsidRPr="00672619" w:rsidTr="008C6EBD">
        <w:trPr>
          <w:cantSplit/>
          <w:trHeight w:val="552"/>
        </w:trPr>
        <w:tc>
          <w:tcPr>
            <w:tcW w:w="5398"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u w:val="single"/>
              </w:rPr>
            </w:pPr>
            <w:r w:rsidRPr="00672619">
              <w:rPr>
                <w:rFonts w:ascii="Calibri" w:hAnsi="Calibri" w:cs="Calibri"/>
                <w:b/>
                <w:sz w:val="18"/>
                <w:szCs w:val="18"/>
                <w:u w:val="single"/>
              </w:rPr>
              <w:t>Podpis Zgłaszającego</w:t>
            </w:r>
          </w:p>
          <w:p w:rsidR="007B7947" w:rsidRPr="00672619" w:rsidRDefault="007B7947" w:rsidP="008C6EBD">
            <w:pPr>
              <w:rPr>
                <w:rFonts w:ascii="Calibri" w:hAnsi="Calibri" w:cs="Calibri"/>
                <w:b/>
                <w:sz w:val="18"/>
                <w:szCs w:val="18"/>
              </w:rPr>
            </w:pPr>
          </w:p>
          <w:p w:rsidR="007B7947" w:rsidRPr="00672619" w:rsidRDefault="007B7947" w:rsidP="008C6EBD">
            <w:pPr>
              <w:rPr>
                <w:rFonts w:ascii="Calibri" w:hAnsi="Calibri" w:cs="Calibri"/>
                <w:b/>
                <w:sz w:val="18"/>
                <w:szCs w:val="18"/>
              </w:rPr>
            </w:pPr>
          </w:p>
        </w:tc>
        <w:tc>
          <w:tcPr>
            <w:tcW w:w="3950" w:type="dxa"/>
            <w:tcBorders>
              <w:top w:val="single" w:sz="4" w:space="0" w:color="auto"/>
              <w:left w:val="nil"/>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Podpis Pracownika Hot Line</w:t>
            </w:r>
          </w:p>
          <w:p w:rsidR="007B7947" w:rsidRPr="00672619" w:rsidRDefault="007B7947" w:rsidP="008C6EBD">
            <w:pPr>
              <w:rPr>
                <w:rFonts w:ascii="Calibri" w:hAnsi="Calibri" w:cs="Calibri"/>
                <w:b/>
                <w:sz w:val="18"/>
                <w:szCs w:val="18"/>
              </w:rPr>
            </w:pPr>
          </w:p>
        </w:tc>
      </w:tr>
      <w:tr w:rsidR="007B7947" w:rsidRPr="00672619" w:rsidTr="008C6EBD">
        <w:trPr>
          <w:cantSplit/>
          <w:trHeight w:val="562"/>
        </w:trPr>
        <w:tc>
          <w:tcPr>
            <w:tcW w:w="5398" w:type="dxa"/>
            <w:tcBorders>
              <w:top w:val="single" w:sz="4" w:space="0" w:color="auto"/>
              <w:left w:val="single" w:sz="4" w:space="0" w:color="auto"/>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u w:val="single"/>
              </w:rPr>
            </w:pPr>
            <w:r w:rsidRPr="00672619">
              <w:rPr>
                <w:rFonts w:ascii="Calibri" w:hAnsi="Calibri" w:cs="Calibri"/>
                <w:b/>
                <w:sz w:val="18"/>
                <w:szCs w:val="18"/>
                <w:u w:val="single"/>
              </w:rPr>
              <w:t>Imię, nazwisko, tel., e-mail:</w:t>
            </w:r>
          </w:p>
          <w:p w:rsidR="007B7947" w:rsidRPr="00672619" w:rsidRDefault="007B7947" w:rsidP="008C6EBD">
            <w:pPr>
              <w:pStyle w:val="Nagwek"/>
              <w:tabs>
                <w:tab w:val="left" w:pos="708"/>
              </w:tabs>
              <w:rPr>
                <w:rFonts w:ascii="Calibri" w:hAnsi="Calibri" w:cs="Calibri"/>
                <w:sz w:val="18"/>
                <w:szCs w:val="18"/>
                <w:lang w:eastAsia="pl-PL"/>
              </w:rPr>
            </w:pPr>
          </w:p>
        </w:tc>
        <w:tc>
          <w:tcPr>
            <w:tcW w:w="3950" w:type="dxa"/>
            <w:tcBorders>
              <w:top w:val="single" w:sz="4" w:space="0" w:color="auto"/>
              <w:left w:val="nil"/>
              <w:bottom w:val="single" w:sz="4" w:space="0" w:color="auto"/>
              <w:right w:val="single" w:sz="4" w:space="0" w:color="auto"/>
            </w:tcBorders>
            <w:shd w:val="clear" w:color="auto" w:fill="auto"/>
          </w:tcPr>
          <w:p w:rsidR="007B7947" w:rsidRPr="00672619" w:rsidRDefault="007B7947" w:rsidP="008C6EBD">
            <w:pPr>
              <w:rPr>
                <w:rFonts w:ascii="Calibri" w:hAnsi="Calibri" w:cs="Calibri"/>
                <w:b/>
                <w:sz w:val="18"/>
                <w:szCs w:val="18"/>
              </w:rPr>
            </w:pPr>
            <w:r w:rsidRPr="00672619">
              <w:rPr>
                <w:rFonts w:ascii="Calibri" w:hAnsi="Calibri" w:cs="Calibri"/>
                <w:b/>
                <w:sz w:val="18"/>
                <w:szCs w:val="18"/>
              </w:rPr>
              <w:t>Imię, nazwisko, tel., e-mail:</w:t>
            </w:r>
          </w:p>
          <w:p w:rsidR="007B7947" w:rsidRPr="00672619" w:rsidRDefault="007B7947" w:rsidP="008C6EBD">
            <w:pPr>
              <w:pStyle w:val="Nagwek"/>
              <w:tabs>
                <w:tab w:val="left" w:pos="708"/>
              </w:tabs>
              <w:rPr>
                <w:rFonts w:ascii="Calibri" w:hAnsi="Calibri" w:cs="Calibri"/>
                <w:sz w:val="18"/>
                <w:szCs w:val="18"/>
                <w:lang w:eastAsia="pl-PL"/>
              </w:rPr>
            </w:pPr>
          </w:p>
        </w:tc>
      </w:tr>
    </w:tbl>
    <w:p w:rsidR="007B7947" w:rsidRDefault="007B7947" w:rsidP="007B7947">
      <w:pPr>
        <w:pStyle w:val="Nagwek6"/>
        <w:rPr>
          <w:rFonts w:ascii="Arial Narrow" w:hAnsi="Arial Narrow"/>
          <w:sz w:val="22"/>
          <w:szCs w:val="22"/>
        </w:rPr>
      </w:pPr>
    </w:p>
    <w:p w:rsidR="007B7947" w:rsidRDefault="007B7947" w:rsidP="007B7947">
      <w:pPr>
        <w:pStyle w:val="Nagwek6"/>
        <w:rPr>
          <w:rFonts w:ascii="Arial Narrow" w:hAnsi="Arial Narrow"/>
          <w:sz w:val="22"/>
          <w:szCs w:val="22"/>
        </w:rPr>
      </w:pPr>
    </w:p>
    <w:p w:rsidR="007B7947" w:rsidRDefault="007B7947" w:rsidP="007B7947">
      <w:pPr>
        <w:pStyle w:val="Nagwek6"/>
        <w:rPr>
          <w:rFonts w:ascii="Arial Narrow" w:hAnsi="Arial Narrow"/>
          <w:b w:val="0"/>
          <w:bCs w:val="0"/>
          <w:sz w:val="22"/>
          <w:szCs w:val="22"/>
        </w:rPr>
        <w:sectPr w:rsidR="007B7947" w:rsidSect="007B7947">
          <w:type w:val="continuous"/>
          <w:pgSz w:w="11906" w:h="16838"/>
          <w:pgMar w:top="1418" w:right="1418" w:bottom="1418" w:left="1418" w:header="709" w:footer="709" w:gutter="0"/>
          <w:cols w:space="708"/>
        </w:sectPr>
      </w:pPr>
    </w:p>
    <w:p w:rsidR="007B7947" w:rsidRPr="00672619" w:rsidRDefault="007B7947" w:rsidP="007B7947">
      <w:pPr>
        <w:rPr>
          <w:rFonts w:ascii="Calibri" w:hAnsi="Calibri" w:cs="Calibri"/>
          <w:sz w:val="18"/>
          <w:szCs w:val="18"/>
        </w:rPr>
        <w:sectPr w:rsidR="007B7947" w:rsidRPr="00672619" w:rsidSect="008C6EBD">
          <w:type w:val="continuous"/>
          <w:pgSz w:w="11906" w:h="16838"/>
          <w:pgMar w:top="1134" w:right="1077" w:bottom="1134" w:left="1077" w:header="708" w:footer="708" w:gutter="0"/>
          <w:cols w:space="708"/>
        </w:sectPr>
      </w:pPr>
    </w:p>
    <w:p w:rsidR="001F3606" w:rsidRPr="001F3606" w:rsidRDefault="001F3606" w:rsidP="001F3606">
      <w:pPr>
        <w:pStyle w:val="Nagwek6"/>
        <w:rPr>
          <w:rFonts w:ascii="Arial Narrow" w:hAnsi="Arial Narrow"/>
          <w:sz w:val="22"/>
          <w:szCs w:val="22"/>
        </w:rPr>
      </w:pPr>
      <w:r w:rsidRPr="001F3606">
        <w:rPr>
          <w:rFonts w:ascii="Arial Narrow" w:hAnsi="Arial Narrow"/>
          <w:sz w:val="22"/>
          <w:szCs w:val="22"/>
        </w:rPr>
        <w:lastRenderedPageBreak/>
        <w:t>Załącznik nr 3 do Umowy</w:t>
      </w:r>
    </w:p>
    <w:p w:rsidR="001F3606" w:rsidRPr="001F3606" w:rsidRDefault="001F3606" w:rsidP="001F3606">
      <w:pPr>
        <w:jc w:val="center"/>
        <w:rPr>
          <w:rFonts w:ascii="Arial Narrow" w:hAnsi="Arial Narrow" w:cs="Arial"/>
          <w:b/>
          <w:sz w:val="22"/>
          <w:szCs w:val="22"/>
        </w:rPr>
      </w:pPr>
      <w:r w:rsidRPr="001F3606">
        <w:rPr>
          <w:rFonts w:ascii="Arial Narrow" w:hAnsi="Arial Narrow" w:cs="Arial"/>
          <w:b/>
          <w:sz w:val="22"/>
          <w:szCs w:val="22"/>
        </w:rPr>
        <w:t>Informacje o Zamawiającym</w:t>
      </w:r>
    </w:p>
    <w:tbl>
      <w:tblPr>
        <w:tblW w:w="13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898"/>
        <w:gridCol w:w="9922"/>
      </w:tblGrid>
      <w:tr w:rsidR="001F3606" w:rsidRPr="001F3606" w:rsidTr="00AE48C3">
        <w:trPr>
          <w:trHeight w:val="223"/>
        </w:trPr>
        <w:tc>
          <w:tcPr>
            <w:tcW w:w="3898" w:type="dxa"/>
            <w:shd w:val="solid" w:color="000000" w:fill="FFFFFF"/>
            <w:vAlign w:val="center"/>
          </w:tcPr>
          <w:p w:rsidR="001F3606" w:rsidRPr="001F3606" w:rsidRDefault="001F3606" w:rsidP="00AE48C3">
            <w:pPr>
              <w:ind w:left="180"/>
              <w:rPr>
                <w:rFonts w:ascii="Arial Narrow" w:hAnsi="Arial Narrow" w:cs="Tahoma"/>
                <w:b/>
                <w:bCs/>
                <w:color w:val="FFFFFF"/>
              </w:rPr>
            </w:pPr>
          </w:p>
        </w:tc>
        <w:tc>
          <w:tcPr>
            <w:tcW w:w="9922" w:type="dxa"/>
            <w:shd w:val="solid" w:color="000000" w:fill="FFFFFF"/>
            <w:vAlign w:val="center"/>
          </w:tcPr>
          <w:p w:rsidR="001F3606" w:rsidRPr="001F3606" w:rsidRDefault="001F3606" w:rsidP="00AE48C3">
            <w:pPr>
              <w:jc w:val="center"/>
              <w:rPr>
                <w:rFonts w:ascii="Arial Narrow" w:hAnsi="Arial Narrow"/>
                <w:b/>
                <w:bCs/>
                <w:noProof/>
              </w:rPr>
            </w:pPr>
            <w:r w:rsidRPr="001F3606">
              <w:rPr>
                <w:rFonts w:ascii="Arial Narrow" w:hAnsi="Arial Narrow"/>
                <w:b/>
                <w:bCs/>
                <w:noProof/>
                <w:sz w:val="22"/>
                <w:szCs w:val="22"/>
              </w:rPr>
              <w:t>DANE:</w:t>
            </w:r>
          </w:p>
        </w:tc>
      </w:tr>
      <w:tr w:rsidR="001F3606" w:rsidRPr="001F3606" w:rsidTr="00AE48C3">
        <w:trPr>
          <w:trHeight w:val="287"/>
        </w:trPr>
        <w:tc>
          <w:tcPr>
            <w:tcW w:w="3898" w:type="dxa"/>
            <w:vAlign w:val="center"/>
          </w:tcPr>
          <w:p w:rsidR="001F3606" w:rsidRPr="001F3606" w:rsidRDefault="001F3606" w:rsidP="00AE48C3">
            <w:pPr>
              <w:ind w:left="180"/>
              <w:rPr>
                <w:rFonts w:ascii="Arial Narrow" w:hAnsi="Arial Narrow" w:cs="Tahoma"/>
                <w:b/>
                <w:bCs/>
              </w:rPr>
            </w:pPr>
            <w:r w:rsidRPr="001F3606">
              <w:rPr>
                <w:rFonts w:ascii="Arial Narrow" w:hAnsi="Arial Narrow" w:cs="Tahoma"/>
                <w:b/>
                <w:bCs/>
                <w:sz w:val="22"/>
                <w:szCs w:val="22"/>
              </w:rPr>
              <w:t>Nazwa jednostki:</w:t>
            </w:r>
          </w:p>
        </w:tc>
        <w:tc>
          <w:tcPr>
            <w:tcW w:w="9922" w:type="dxa"/>
            <w:vAlign w:val="center"/>
          </w:tcPr>
          <w:p w:rsidR="001F3606" w:rsidRPr="001F3606" w:rsidRDefault="001F3606" w:rsidP="00AE48C3">
            <w:pPr>
              <w:ind w:left="180"/>
              <w:rPr>
                <w:rFonts w:ascii="Arial Narrow" w:hAnsi="Arial Narrow" w:cs="Tahoma"/>
                <w:b/>
                <w:bCs/>
              </w:rPr>
            </w:pPr>
          </w:p>
        </w:tc>
      </w:tr>
      <w:tr w:rsidR="001F3606" w:rsidRPr="001F3606" w:rsidTr="00AE48C3">
        <w:trPr>
          <w:trHeight w:val="287"/>
        </w:trPr>
        <w:tc>
          <w:tcPr>
            <w:tcW w:w="3898" w:type="dxa"/>
            <w:vAlign w:val="center"/>
          </w:tcPr>
          <w:p w:rsidR="001F3606" w:rsidRPr="001F3606" w:rsidRDefault="001F3606" w:rsidP="00AE48C3">
            <w:pPr>
              <w:ind w:left="180"/>
              <w:rPr>
                <w:rFonts w:ascii="Arial Narrow" w:hAnsi="Arial Narrow" w:cs="Tahoma"/>
                <w:b/>
                <w:bCs/>
              </w:rPr>
            </w:pPr>
            <w:r w:rsidRPr="001F3606">
              <w:rPr>
                <w:rFonts w:ascii="Arial Narrow" w:hAnsi="Arial Narrow" w:cs="Tahoma"/>
                <w:b/>
                <w:bCs/>
                <w:sz w:val="22"/>
                <w:szCs w:val="22"/>
              </w:rPr>
              <w:t>Adres:</w:t>
            </w:r>
          </w:p>
        </w:tc>
        <w:tc>
          <w:tcPr>
            <w:tcW w:w="9922" w:type="dxa"/>
            <w:vAlign w:val="center"/>
          </w:tcPr>
          <w:p w:rsidR="001F3606" w:rsidRPr="001F3606" w:rsidRDefault="001F3606" w:rsidP="00AE48C3">
            <w:pPr>
              <w:ind w:left="180"/>
              <w:rPr>
                <w:rFonts w:ascii="Arial Narrow" w:hAnsi="Arial Narrow" w:cs="Tahoma"/>
                <w:b/>
                <w:bCs/>
              </w:rPr>
            </w:pPr>
          </w:p>
        </w:tc>
      </w:tr>
      <w:tr w:rsidR="001F3606" w:rsidRPr="001F3606" w:rsidTr="00AE48C3">
        <w:trPr>
          <w:trHeight w:val="287"/>
        </w:trPr>
        <w:tc>
          <w:tcPr>
            <w:tcW w:w="3898" w:type="dxa"/>
            <w:vAlign w:val="center"/>
          </w:tcPr>
          <w:p w:rsidR="001F3606" w:rsidRPr="001F3606" w:rsidRDefault="001F3606" w:rsidP="00AE48C3">
            <w:pPr>
              <w:ind w:left="180"/>
              <w:rPr>
                <w:rFonts w:ascii="Arial Narrow" w:hAnsi="Arial Narrow" w:cs="Tahoma"/>
                <w:b/>
                <w:bCs/>
              </w:rPr>
            </w:pPr>
            <w:r w:rsidRPr="001F3606">
              <w:rPr>
                <w:rFonts w:ascii="Arial Narrow" w:hAnsi="Arial Narrow" w:cs="Tahoma"/>
                <w:b/>
                <w:bCs/>
                <w:sz w:val="22"/>
                <w:szCs w:val="22"/>
              </w:rPr>
              <w:t>Nr telefonu/</w:t>
            </w:r>
            <w:proofErr w:type="spellStart"/>
            <w:r w:rsidRPr="001F3606">
              <w:rPr>
                <w:rFonts w:ascii="Arial Narrow" w:hAnsi="Arial Narrow" w:cs="Tahoma"/>
                <w:b/>
                <w:bCs/>
                <w:sz w:val="22"/>
                <w:szCs w:val="22"/>
              </w:rPr>
              <w:t>fax</w:t>
            </w:r>
            <w:proofErr w:type="spellEnd"/>
            <w:r w:rsidRPr="001F3606">
              <w:rPr>
                <w:rFonts w:ascii="Arial Narrow" w:hAnsi="Arial Narrow" w:cs="Tahoma"/>
                <w:b/>
                <w:bCs/>
                <w:sz w:val="22"/>
                <w:szCs w:val="22"/>
              </w:rPr>
              <w:t>:</w:t>
            </w:r>
          </w:p>
        </w:tc>
        <w:tc>
          <w:tcPr>
            <w:tcW w:w="9922" w:type="dxa"/>
            <w:vAlign w:val="center"/>
          </w:tcPr>
          <w:p w:rsidR="001F3606" w:rsidRPr="001F3606" w:rsidRDefault="001F3606" w:rsidP="00AE48C3">
            <w:pPr>
              <w:ind w:left="180"/>
              <w:rPr>
                <w:rFonts w:ascii="Arial Narrow" w:hAnsi="Arial Narrow" w:cs="Tahoma"/>
                <w:b/>
                <w:bCs/>
              </w:rPr>
            </w:pPr>
          </w:p>
        </w:tc>
      </w:tr>
      <w:tr w:rsidR="001F3606" w:rsidRPr="001F3606" w:rsidTr="00AE48C3">
        <w:trPr>
          <w:trHeight w:val="287"/>
        </w:trPr>
        <w:tc>
          <w:tcPr>
            <w:tcW w:w="3898" w:type="dxa"/>
            <w:vAlign w:val="center"/>
          </w:tcPr>
          <w:p w:rsidR="001F3606" w:rsidRPr="001F3606" w:rsidRDefault="001F3606" w:rsidP="00AE48C3">
            <w:pPr>
              <w:ind w:left="180"/>
              <w:rPr>
                <w:rFonts w:ascii="Arial Narrow" w:hAnsi="Arial Narrow" w:cs="Tahoma"/>
                <w:b/>
                <w:bCs/>
              </w:rPr>
            </w:pPr>
            <w:r w:rsidRPr="001F3606">
              <w:rPr>
                <w:rFonts w:ascii="Arial Narrow" w:hAnsi="Arial Narrow" w:cs="Tahoma"/>
                <w:b/>
                <w:bCs/>
                <w:sz w:val="22"/>
                <w:szCs w:val="22"/>
              </w:rPr>
              <w:t>NIP</w:t>
            </w:r>
          </w:p>
        </w:tc>
        <w:tc>
          <w:tcPr>
            <w:tcW w:w="9922" w:type="dxa"/>
            <w:vAlign w:val="center"/>
          </w:tcPr>
          <w:p w:rsidR="001F3606" w:rsidRPr="001F3606" w:rsidRDefault="001F3606" w:rsidP="00AE48C3">
            <w:pPr>
              <w:ind w:left="180"/>
              <w:rPr>
                <w:rFonts w:ascii="Arial Narrow" w:hAnsi="Arial Narrow" w:cs="Tahoma"/>
                <w:b/>
                <w:bCs/>
              </w:rPr>
            </w:pPr>
          </w:p>
        </w:tc>
      </w:tr>
      <w:tr w:rsidR="001F3606" w:rsidRPr="001F3606" w:rsidTr="00AE48C3">
        <w:trPr>
          <w:trHeight w:val="287"/>
        </w:trPr>
        <w:tc>
          <w:tcPr>
            <w:tcW w:w="3898" w:type="dxa"/>
            <w:vAlign w:val="center"/>
          </w:tcPr>
          <w:p w:rsidR="001F3606" w:rsidRPr="001F3606" w:rsidRDefault="001F3606" w:rsidP="00AE48C3">
            <w:pPr>
              <w:ind w:left="180"/>
              <w:rPr>
                <w:rFonts w:ascii="Arial Narrow" w:hAnsi="Arial Narrow" w:cs="Tahoma"/>
                <w:b/>
                <w:bCs/>
              </w:rPr>
            </w:pPr>
            <w:r w:rsidRPr="001F3606">
              <w:rPr>
                <w:rFonts w:ascii="Arial Narrow" w:hAnsi="Arial Narrow" w:cs="Tahoma"/>
                <w:b/>
                <w:bCs/>
                <w:sz w:val="22"/>
                <w:szCs w:val="22"/>
              </w:rPr>
              <w:t>REGON</w:t>
            </w:r>
          </w:p>
        </w:tc>
        <w:tc>
          <w:tcPr>
            <w:tcW w:w="9922" w:type="dxa"/>
            <w:vAlign w:val="center"/>
          </w:tcPr>
          <w:p w:rsidR="001F3606" w:rsidRPr="001F3606" w:rsidRDefault="001F3606" w:rsidP="00AE48C3">
            <w:pPr>
              <w:ind w:left="180"/>
              <w:rPr>
                <w:rFonts w:ascii="Arial Narrow" w:hAnsi="Arial Narrow" w:cs="Tahoma"/>
                <w:b/>
                <w:bCs/>
              </w:rPr>
            </w:pPr>
          </w:p>
        </w:tc>
      </w:tr>
      <w:tr w:rsidR="001F3606" w:rsidRPr="001F3606" w:rsidTr="00AE48C3">
        <w:trPr>
          <w:trHeight w:val="287"/>
        </w:trPr>
        <w:tc>
          <w:tcPr>
            <w:tcW w:w="3898" w:type="dxa"/>
            <w:vAlign w:val="center"/>
          </w:tcPr>
          <w:p w:rsidR="001F3606" w:rsidRPr="001F3606" w:rsidRDefault="001F3606" w:rsidP="00AE48C3">
            <w:pPr>
              <w:ind w:left="180"/>
              <w:rPr>
                <w:rFonts w:ascii="Arial Narrow" w:hAnsi="Arial Narrow" w:cs="Tahoma"/>
                <w:b/>
                <w:bCs/>
              </w:rPr>
            </w:pPr>
            <w:r w:rsidRPr="001F3606">
              <w:rPr>
                <w:rFonts w:ascii="Arial Narrow" w:hAnsi="Arial Narrow" w:cs="Tahoma"/>
                <w:b/>
                <w:bCs/>
                <w:sz w:val="22"/>
                <w:szCs w:val="22"/>
              </w:rPr>
              <w:t>Wpis do KRS prowadzonego przez:</w:t>
            </w:r>
          </w:p>
        </w:tc>
        <w:tc>
          <w:tcPr>
            <w:tcW w:w="9922" w:type="dxa"/>
            <w:vAlign w:val="center"/>
          </w:tcPr>
          <w:p w:rsidR="001F3606" w:rsidRPr="001F3606" w:rsidRDefault="001F3606" w:rsidP="00AE48C3">
            <w:pPr>
              <w:ind w:left="180"/>
              <w:rPr>
                <w:rFonts w:ascii="Arial Narrow" w:hAnsi="Arial Narrow" w:cs="Tahoma"/>
                <w:b/>
                <w:bCs/>
              </w:rPr>
            </w:pPr>
          </w:p>
        </w:tc>
      </w:tr>
      <w:tr w:rsidR="001F3606" w:rsidRPr="001F3606" w:rsidTr="00AE48C3">
        <w:trPr>
          <w:trHeight w:val="287"/>
        </w:trPr>
        <w:tc>
          <w:tcPr>
            <w:tcW w:w="3898" w:type="dxa"/>
            <w:vAlign w:val="center"/>
          </w:tcPr>
          <w:p w:rsidR="001F3606" w:rsidRPr="001F3606" w:rsidRDefault="001F3606" w:rsidP="00AE48C3">
            <w:pPr>
              <w:ind w:left="180"/>
              <w:rPr>
                <w:rFonts w:ascii="Arial Narrow" w:hAnsi="Arial Narrow" w:cs="Tahoma"/>
                <w:b/>
                <w:bCs/>
              </w:rPr>
            </w:pPr>
            <w:r w:rsidRPr="001F3606">
              <w:rPr>
                <w:rFonts w:ascii="Arial Narrow" w:hAnsi="Arial Narrow" w:cs="Tahoma"/>
                <w:b/>
                <w:bCs/>
                <w:sz w:val="22"/>
                <w:szCs w:val="22"/>
              </w:rPr>
              <w:t>KRS</w:t>
            </w:r>
          </w:p>
        </w:tc>
        <w:tc>
          <w:tcPr>
            <w:tcW w:w="9922" w:type="dxa"/>
            <w:vAlign w:val="center"/>
          </w:tcPr>
          <w:p w:rsidR="001F3606" w:rsidRPr="001F3606" w:rsidRDefault="00571250" w:rsidP="00AE48C3">
            <w:pPr>
              <w:ind w:left="180"/>
              <w:rPr>
                <w:rFonts w:ascii="Arial Narrow" w:hAnsi="Arial Narrow" w:cs="Tahoma"/>
                <w:b/>
                <w:bCs/>
              </w:rPr>
            </w:pPr>
            <w:r w:rsidRPr="001F3606">
              <w:rPr>
                <w:rFonts w:ascii="Arial Narrow" w:hAnsi="Arial Narrow" w:cs="Tahoma"/>
                <w:b/>
                <w:bCs/>
                <w:sz w:val="22"/>
                <w:szCs w:val="22"/>
              </w:rPr>
              <w:fldChar w:fldCharType="begin"/>
            </w:r>
            <w:r w:rsidR="001F3606" w:rsidRPr="001F3606">
              <w:rPr>
                <w:rFonts w:ascii="Arial Narrow" w:hAnsi="Arial Narrow" w:cs="Tahoma"/>
                <w:b/>
                <w:bCs/>
                <w:sz w:val="22"/>
                <w:szCs w:val="22"/>
              </w:rPr>
              <w:instrText xml:space="preserve"> MERGEFIELD "KRS" </w:instrText>
            </w:r>
            <w:r w:rsidRPr="001F3606">
              <w:rPr>
                <w:rFonts w:ascii="Arial Narrow" w:hAnsi="Arial Narrow" w:cs="Tahoma"/>
                <w:b/>
                <w:bCs/>
                <w:sz w:val="22"/>
                <w:szCs w:val="22"/>
              </w:rPr>
              <w:fldChar w:fldCharType="end"/>
            </w:r>
          </w:p>
        </w:tc>
      </w:tr>
      <w:tr w:rsidR="001F3606" w:rsidRPr="001F3606" w:rsidTr="00AE48C3">
        <w:trPr>
          <w:trHeight w:val="287"/>
        </w:trPr>
        <w:tc>
          <w:tcPr>
            <w:tcW w:w="3898" w:type="dxa"/>
            <w:vAlign w:val="center"/>
          </w:tcPr>
          <w:p w:rsidR="001F3606" w:rsidRPr="001F3606" w:rsidRDefault="001F3606" w:rsidP="00AE48C3">
            <w:pPr>
              <w:ind w:left="180"/>
              <w:rPr>
                <w:rFonts w:ascii="Arial Narrow" w:hAnsi="Arial Narrow" w:cs="Tahoma"/>
                <w:b/>
                <w:bCs/>
              </w:rPr>
            </w:pPr>
            <w:r w:rsidRPr="001F3606">
              <w:rPr>
                <w:rFonts w:ascii="Arial Narrow" w:hAnsi="Arial Narrow" w:cs="Tahoma"/>
                <w:b/>
                <w:bCs/>
                <w:sz w:val="22"/>
                <w:szCs w:val="22"/>
              </w:rPr>
              <w:t>Adres WWW:</w:t>
            </w:r>
          </w:p>
        </w:tc>
        <w:tc>
          <w:tcPr>
            <w:tcW w:w="9922" w:type="dxa"/>
            <w:vAlign w:val="center"/>
          </w:tcPr>
          <w:p w:rsidR="001F3606" w:rsidRPr="001F3606" w:rsidRDefault="001F3606" w:rsidP="00AE48C3">
            <w:pPr>
              <w:ind w:left="180"/>
              <w:rPr>
                <w:rFonts w:ascii="Arial Narrow" w:hAnsi="Arial Narrow" w:cs="Tahoma"/>
                <w:b/>
                <w:bCs/>
              </w:rPr>
            </w:pPr>
          </w:p>
        </w:tc>
      </w:tr>
    </w:tbl>
    <w:p w:rsidR="001F3606" w:rsidRPr="001F3606" w:rsidRDefault="001F3606" w:rsidP="001F3606">
      <w:pPr>
        <w:ind w:left="180" w:firstLine="360"/>
        <w:rPr>
          <w:rFonts w:ascii="Arial Narrow" w:hAnsi="Arial Narrow" w:cs="Tahoma"/>
          <w:sz w:val="22"/>
          <w:szCs w:val="22"/>
        </w:rPr>
      </w:pPr>
    </w:p>
    <w:p w:rsidR="001F3606" w:rsidRPr="001F3606" w:rsidRDefault="001F3606" w:rsidP="001F3606">
      <w:pPr>
        <w:ind w:left="180" w:firstLine="360"/>
        <w:rPr>
          <w:rFonts w:ascii="Arial Narrow" w:hAnsi="Arial Narrow" w:cs="Tahoma"/>
          <w:b/>
          <w:bCs/>
          <w:sz w:val="22"/>
          <w:szCs w:val="22"/>
        </w:rPr>
      </w:pPr>
      <w:r w:rsidRPr="001F3606">
        <w:rPr>
          <w:rFonts w:ascii="Arial Narrow" w:hAnsi="Arial Narrow" w:cs="Tahoma"/>
          <w:b/>
          <w:bCs/>
          <w:sz w:val="22"/>
          <w:szCs w:val="22"/>
        </w:rPr>
        <w:t>Osoby upoważnione do reprezentowania Zamawiającego i/lub osoby upoważnione do rejestracji zgłoszeń :</w:t>
      </w:r>
    </w:p>
    <w:p w:rsidR="001F3606" w:rsidRPr="001F3606" w:rsidRDefault="001F3606" w:rsidP="001F3606">
      <w:pPr>
        <w:ind w:left="180" w:firstLine="360"/>
        <w:rPr>
          <w:rFonts w:ascii="Arial Narrow" w:hAnsi="Arial Narrow" w:cs="Tahoma"/>
          <w:b/>
          <w:bCs/>
          <w:sz w:val="22"/>
          <w:szCs w:val="22"/>
        </w:rPr>
      </w:pPr>
    </w:p>
    <w:tbl>
      <w:tblPr>
        <w:tblW w:w="4873"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734"/>
        <w:gridCol w:w="892"/>
        <w:gridCol w:w="1214"/>
        <w:gridCol w:w="1461"/>
        <w:gridCol w:w="1081"/>
        <w:gridCol w:w="2516"/>
        <w:gridCol w:w="840"/>
        <w:gridCol w:w="640"/>
        <w:gridCol w:w="848"/>
        <w:gridCol w:w="615"/>
        <w:gridCol w:w="826"/>
        <w:gridCol w:w="685"/>
        <w:gridCol w:w="604"/>
        <w:gridCol w:w="901"/>
      </w:tblGrid>
      <w:tr w:rsidR="001F3606" w:rsidRPr="001F3606" w:rsidTr="00AE48C3">
        <w:tc>
          <w:tcPr>
            <w:tcW w:w="265" w:type="pct"/>
            <w:shd w:val="clear" w:color="auto" w:fill="auto"/>
          </w:tcPr>
          <w:p w:rsidR="001F3606" w:rsidRPr="001F3606" w:rsidRDefault="001F3606" w:rsidP="00AE48C3">
            <w:pPr>
              <w:snapToGrid w:val="0"/>
              <w:rPr>
                <w:rFonts w:ascii="Arial Narrow" w:hAnsi="Arial Narrow" w:cs="Arial"/>
                <w:b/>
                <w:bCs/>
              </w:rPr>
            </w:pPr>
            <w:r w:rsidRPr="001F3606">
              <w:rPr>
                <w:rFonts w:ascii="Arial Narrow" w:hAnsi="Arial Narrow" w:cs="Arial"/>
                <w:sz w:val="22"/>
                <w:szCs w:val="22"/>
              </w:rPr>
              <w:t>TYTUL</w:t>
            </w:r>
          </w:p>
        </w:tc>
        <w:tc>
          <w:tcPr>
            <w:tcW w:w="322" w:type="pct"/>
            <w:shd w:val="clear" w:color="auto" w:fill="auto"/>
          </w:tcPr>
          <w:p w:rsidR="001F3606" w:rsidRPr="001F3606" w:rsidRDefault="001F3606" w:rsidP="00AE48C3">
            <w:pPr>
              <w:snapToGrid w:val="0"/>
              <w:rPr>
                <w:rFonts w:ascii="Arial Narrow" w:hAnsi="Arial Narrow" w:cs="Arial"/>
                <w:b/>
                <w:bCs/>
              </w:rPr>
            </w:pPr>
            <w:r w:rsidRPr="001F3606">
              <w:rPr>
                <w:rFonts w:ascii="Arial Narrow" w:hAnsi="Arial Narrow" w:cs="Arial"/>
                <w:sz w:val="22"/>
                <w:szCs w:val="22"/>
              </w:rPr>
              <w:t>IMIONA</w:t>
            </w:r>
          </w:p>
        </w:tc>
        <w:tc>
          <w:tcPr>
            <w:tcW w:w="438" w:type="pct"/>
            <w:shd w:val="clear" w:color="auto" w:fill="auto"/>
          </w:tcPr>
          <w:p w:rsidR="001F3606" w:rsidRPr="001F3606" w:rsidRDefault="001F3606" w:rsidP="00AE48C3">
            <w:pPr>
              <w:snapToGrid w:val="0"/>
              <w:rPr>
                <w:rFonts w:ascii="Arial Narrow" w:hAnsi="Arial Narrow" w:cs="Arial"/>
                <w:b/>
                <w:bCs/>
              </w:rPr>
            </w:pPr>
            <w:r w:rsidRPr="001F3606">
              <w:rPr>
                <w:rFonts w:ascii="Arial Narrow" w:hAnsi="Arial Narrow" w:cs="Arial"/>
                <w:sz w:val="22"/>
                <w:szCs w:val="22"/>
              </w:rPr>
              <w:t>NAZWISKO</w:t>
            </w:r>
          </w:p>
        </w:tc>
        <w:tc>
          <w:tcPr>
            <w:tcW w:w="527" w:type="pct"/>
            <w:shd w:val="clear" w:color="auto" w:fill="auto"/>
          </w:tcPr>
          <w:p w:rsidR="001F3606" w:rsidRPr="001F3606" w:rsidRDefault="001F3606" w:rsidP="00AE48C3">
            <w:pPr>
              <w:snapToGrid w:val="0"/>
              <w:rPr>
                <w:rFonts w:ascii="Arial Narrow" w:hAnsi="Arial Narrow" w:cs="Arial"/>
                <w:b/>
                <w:bCs/>
              </w:rPr>
            </w:pPr>
            <w:r w:rsidRPr="001F3606">
              <w:rPr>
                <w:rFonts w:ascii="Arial Narrow" w:hAnsi="Arial Narrow" w:cs="Arial"/>
                <w:sz w:val="22"/>
                <w:szCs w:val="22"/>
              </w:rPr>
              <w:t>STANOWISKO</w:t>
            </w:r>
          </w:p>
        </w:tc>
        <w:tc>
          <w:tcPr>
            <w:tcW w:w="390" w:type="pct"/>
            <w:shd w:val="clear" w:color="auto" w:fill="auto"/>
          </w:tcPr>
          <w:p w:rsidR="001F3606" w:rsidRPr="001F3606" w:rsidRDefault="001F3606" w:rsidP="00AE48C3">
            <w:pPr>
              <w:snapToGrid w:val="0"/>
              <w:rPr>
                <w:rFonts w:ascii="Arial Narrow" w:hAnsi="Arial Narrow" w:cs="Arial"/>
                <w:b/>
                <w:bCs/>
              </w:rPr>
            </w:pPr>
            <w:r w:rsidRPr="001F3606">
              <w:rPr>
                <w:rFonts w:ascii="Arial Narrow" w:hAnsi="Arial Narrow" w:cs="Arial"/>
                <w:sz w:val="22"/>
                <w:szCs w:val="22"/>
              </w:rPr>
              <w:t>TELEFON</w:t>
            </w:r>
          </w:p>
        </w:tc>
        <w:tc>
          <w:tcPr>
            <w:tcW w:w="908" w:type="pct"/>
            <w:shd w:val="clear" w:color="auto" w:fill="auto"/>
          </w:tcPr>
          <w:p w:rsidR="001F3606" w:rsidRPr="001F3606" w:rsidRDefault="001F3606" w:rsidP="00AE48C3">
            <w:pPr>
              <w:snapToGrid w:val="0"/>
              <w:rPr>
                <w:rFonts w:ascii="Arial Narrow" w:hAnsi="Arial Narrow" w:cs="Arial"/>
                <w:b/>
                <w:bCs/>
              </w:rPr>
            </w:pPr>
            <w:proofErr w:type="spellStart"/>
            <w:r w:rsidRPr="001F3606">
              <w:rPr>
                <w:rFonts w:ascii="Arial Narrow" w:hAnsi="Arial Narrow" w:cs="Arial"/>
                <w:sz w:val="22"/>
                <w:szCs w:val="22"/>
              </w:rPr>
              <w:t>E_MAIL</w:t>
            </w:r>
            <w:proofErr w:type="spellEnd"/>
          </w:p>
        </w:tc>
        <w:tc>
          <w:tcPr>
            <w:tcW w:w="303" w:type="pct"/>
            <w:shd w:val="clear" w:color="auto" w:fill="auto"/>
          </w:tcPr>
          <w:p w:rsidR="001F3606" w:rsidRPr="001F3606" w:rsidRDefault="001F3606" w:rsidP="00AE48C3">
            <w:pPr>
              <w:snapToGrid w:val="0"/>
              <w:rPr>
                <w:rFonts w:ascii="Arial Narrow" w:hAnsi="Arial Narrow" w:cs="Arial"/>
                <w:b/>
                <w:bCs/>
              </w:rPr>
            </w:pPr>
            <w:r w:rsidRPr="001F3606">
              <w:rPr>
                <w:rFonts w:ascii="Arial Narrow" w:hAnsi="Arial Narrow" w:cs="Arial"/>
                <w:sz w:val="22"/>
                <w:szCs w:val="22"/>
              </w:rPr>
              <w:t>REPREZ</w:t>
            </w:r>
          </w:p>
        </w:tc>
        <w:tc>
          <w:tcPr>
            <w:tcW w:w="231" w:type="pct"/>
            <w:shd w:val="clear" w:color="auto" w:fill="auto"/>
          </w:tcPr>
          <w:p w:rsidR="001F3606" w:rsidRPr="001F3606" w:rsidRDefault="001F3606" w:rsidP="00AE48C3">
            <w:pPr>
              <w:snapToGrid w:val="0"/>
              <w:rPr>
                <w:rFonts w:ascii="Arial Narrow" w:hAnsi="Arial Narrow" w:cs="Arial"/>
                <w:b/>
                <w:bCs/>
              </w:rPr>
            </w:pPr>
            <w:r w:rsidRPr="001F3606">
              <w:rPr>
                <w:rFonts w:ascii="Arial Narrow" w:hAnsi="Arial Narrow" w:cs="Arial"/>
                <w:sz w:val="22"/>
                <w:szCs w:val="22"/>
              </w:rPr>
              <w:t>ADM</w:t>
            </w:r>
          </w:p>
        </w:tc>
        <w:tc>
          <w:tcPr>
            <w:tcW w:w="306" w:type="pct"/>
            <w:shd w:val="clear" w:color="auto" w:fill="auto"/>
          </w:tcPr>
          <w:p w:rsidR="001F3606" w:rsidRPr="001F3606" w:rsidRDefault="001F3606" w:rsidP="00AE48C3">
            <w:pPr>
              <w:snapToGrid w:val="0"/>
              <w:rPr>
                <w:rFonts w:ascii="Arial Narrow" w:hAnsi="Arial Narrow" w:cs="Arial"/>
                <w:b/>
                <w:bCs/>
              </w:rPr>
            </w:pPr>
            <w:proofErr w:type="spellStart"/>
            <w:r w:rsidRPr="001F3606">
              <w:rPr>
                <w:rFonts w:ascii="Arial Narrow" w:hAnsi="Arial Narrow" w:cs="Arial"/>
                <w:sz w:val="22"/>
                <w:szCs w:val="22"/>
              </w:rPr>
              <w:t>ADM_K</w:t>
            </w:r>
            <w:proofErr w:type="spellEnd"/>
          </w:p>
        </w:tc>
        <w:tc>
          <w:tcPr>
            <w:tcW w:w="222" w:type="pct"/>
            <w:shd w:val="clear" w:color="auto" w:fill="auto"/>
          </w:tcPr>
          <w:p w:rsidR="001F3606" w:rsidRPr="001F3606" w:rsidRDefault="001F3606" w:rsidP="00AE48C3">
            <w:pPr>
              <w:snapToGrid w:val="0"/>
              <w:rPr>
                <w:rFonts w:ascii="Arial Narrow" w:hAnsi="Arial Narrow" w:cs="Arial"/>
                <w:b/>
                <w:bCs/>
                <w:lang w:val="en-US"/>
              </w:rPr>
            </w:pPr>
            <w:r w:rsidRPr="001F3606">
              <w:rPr>
                <w:rFonts w:ascii="Arial Narrow" w:hAnsi="Arial Narrow" w:cs="Arial"/>
                <w:sz w:val="22"/>
                <w:szCs w:val="22"/>
                <w:lang w:val="en-US"/>
              </w:rPr>
              <w:t>MED</w:t>
            </w:r>
          </w:p>
        </w:tc>
        <w:tc>
          <w:tcPr>
            <w:tcW w:w="298" w:type="pct"/>
            <w:shd w:val="clear" w:color="auto" w:fill="auto"/>
          </w:tcPr>
          <w:p w:rsidR="001F3606" w:rsidRPr="001F3606" w:rsidRDefault="001F3606" w:rsidP="00AE48C3">
            <w:pPr>
              <w:snapToGrid w:val="0"/>
              <w:rPr>
                <w:rFonts w:ascii="Arial Narrow" w:hAnsi="Arial Narrow" w:cs="Arial"/>
                <w:b/>
                <w:bCs/>
                <w:lang w:val="en-US"/>
              </w:rPr>
            </w:pPr>
            <w:r w:rsidRPr="001F3606">
              <w:rPr>
                <w:rFonts w:ascii="Arial Narrow" w:hAnsi="Arial Narrow" w:cs="Arial"/>
                <w:sz w:val="22"/>
                <w:szCs w:val="22"/>
                <w:lang w:val="en-US"/>
              </w:rPr>
              <w:t>MED_K</w:t>
            </w:r>
          </w:p>
        </w:tc>
        <w:tc>
          <w:tcPr>
            <w:tcW w:w="247" w:type="pct"/>
            <w:shd w:val="clear" w:color="auto" w:fill="auto"/>
          </w:tcPr>
          <w:p w:rsidR="001F3606" w:rsidRPr="001F3606" w:rsidRDefault="001F3606" w:rsidP="00AE48C3">
            <w:pPr>
              <w:jc w:val="center"/>
              <w:rPr>
                <w:rFonts w:ascii="Arial Narrow" w:hAnsi="Arial Narrow" w:cs="Arial"/>
                <w:b/>
                <w:bCs/>
                <w:noProof/>
                <w:lang w:val="en-US"/>
              </w:rPr>
            </w:pPr>
            <w:r w:rsidRPr="001F3606">
              <w:rPr>
                <w:rFonts w:ascii="Arial Narrow" w:hAnsi="Arial Narrow" w:cs="Arial"/>
                <w:noProof/>
                <w:sz w:val="22"/>
                <w:szCs w:val="22"/>
                <w:lang w:val="en-US"/>
              </w:rPr>
              <w:t>U_BD</w:t>
            </w:r>
          </w:p>
        </w:tc>
        <w:tc>
          <w:tcPr>
            <w:tcW w:w="218" w:type="pct"/>
            <w:shd w:val="clear" w:color="auto" w:fill="auto"/>
          </w:tcPr>
          <w:p w:rsidR="001F3606" w:rsidRPr="001F3606" w:rsidRDefault="001F3606" w:rsidP="00AE48C3">
            <w:pPr>
              <w:snapToGrid w:val="0"/>
              <w:rPr>
                <w:rFonts w:ascii="Arial Narrow" w:hAnsi="Arial Narrow" w:cs="Arial"/>
                <w:b/>
                <w:bCs/>
              </w:rPr>
            </w:pPr>
            <w:r w:rsidRPr="001F3606">
              <w:rPr>
                <w:rFonts w:ascii="Arial Narrow" w:hAnsi="Arial Narrow" w:cs="Arial"/>
                <w:sz w:val="22"/>
                <w:szCs w:val="22"/>
              </w:rPr>
              <w:t>AKT</w:t>
            </w:r>
          </w:p>
        </w:tc>
        <w:tc>
          <w:tcPr>
            <w:tcW w:w="328" w:type="pct"/>
            <w:shd w:val="clear" w:color="auto" w:fill="auto"/>
          </w:tcPr>
          <w:p w:rsidR="001F3606" w:rsidRPr="001F3606" w:rsidRDefault="001F3606" w:rsidP="00AE48C3">
            <w:pPr>
              <w:snapToGrid w:val="0"/>
              <w:rPr>
                <w:rFonts w:ascii="Arial Narrow" w:hAnsi="Arial Narrow" w:cs="Arial"/>
                <w:b/>
                <w:bCs/>
              </w:rPr>
            </w:pPr>
            <w:proofErr w:type="spellStart"/>
            <w:r w:rsidRPr="001F3606">
              <w:rPr>
                <w:rFonts w:ascii="Arial Narrow" w:hAnsi="Arial Narrow" w:cs="Arial"/>
                <w:sz w:val="22"/>
                <w:szCs w:val="22"/>
              </w:rPr>
              <w:t>KOD_OSOBY</w:t>
            </w:r>
            <w:proofErr w:type="spellEnd"/>
          </w:p>
        </w:tc>
      </w:tr>
      <w:tr w:rsidR="001F3606" w:rsidRPr="001F3606" w:rsidTr="00AE48C3">
        <w:tc>
          <w:tcPr>
            <w:tcW w:w="265" w:type="pct"/>
            <w:shd w:val="clear" w:color="auto" w:fill="auto"/>
          </w:tcPr>
          <w:p w:rsidR="001F3606" w:rsidRPr="001F3606" w:rsidRDefault="001F3606" w:rsidP="00AE48C3">
            <w:pPr>
              <w:rPr>
                <w:rFonts w:ascii="Arial Narrow" w:hAnsi="Arial Narrow" w:cs="Arial"/>
              </w:rPr>
            </w:pPr>
          </w:p>
        </w:tc>
        <w:tc>
          <w:tcPr>
            <w:tcW w:w="322" w:type="pct"/>
            <w:shd w:val="clear" w:color="auto" w:fill="auto"/>
          </w:tcPr>
          <w:p w:rsidR="001F3606" w:rsidRPr="001F3606" w:rsidRDefault="001F3606" w:rsidP="00AE48C3">
            <w:pPr>
              <w:rPr>
                <w:rFonts w:ascii="Arial Narrow" w:hAnsi="Arial Narrow" w:cs="Arial"/>
              </w:rPr>
            </w:pPr>
          </w:p>
        </w:tc>
        <w:tc>
          <w:tcPr>
            <w:tcW w:w="438" w:type="pct"/>
            <w:shd w:val="clear" w:color="auto" w:fill="auto"/>
          </w:tcPr>
          <w:p w:rsidR="001F3606" w:rsidRPr="001F3606" w:rsidRDefault="001F3606" w:rsidP="00AE48C3">
            <w:pPr>
              <w:rPr>
                <w:rFonts w:ascii="Arial Narrow" w:hAnsi="Arial Narrow" w:cs="Arial"/>
              </w:rPr>
            </w:pPr>
          </w:p>
        </w:tc>
        <w:tc>
          <w:tcPr>
            <w:tcW w:w="527" w:type="pct"/>
            <w:shd w:val="clear" w:color="auto" w:fill="auto"/>
          </w:tcPr>
          <w:p w:rsidR="001F3606" w:rsidRPr="001F3606" w:rsidRDefault="001F3606" w:rsidP="00AE48C3">
            <w:pPr>
              <w:rPr>
                <w:rFonts w:ascii="Arial Narrow" w:hAnsi="Arial Narrow" w:cs="Arial"/>
              </w:rPr>
            </w:pPr>
          </w:p>
        </w:tc>
        <w:tc>
          <w:tcPr>
            <w:tcW w:w="390" w:type="pct"/>
            <w:shd w:val="clear" w:color="auto" w:fill="auto"/>
          </w:tcPr>
          <w:p w:rsidR="001F3606" w:rsidRPr="001F3606" w:rsidRDefault="001F3606" w:rsidP="00AE48C3">
            <w:pPr>
              <w:rPr>
                <w:rFonts w:ascii="Arial Narrow" w:hAnsi="Arial Narrow" w:cs="Arial"/>
              </w:rPr>
            </w:pPr>
          </w:p>
        </w:tc>
        <w:tc>
          <w:tcPr>
            <w:tcW w:w="908" w:type="pct"/>
            <w:shd w:val="clear" w:color="auto" w:fill="auto"/>
          </w:tcPr>
          <w:p w:rsidR="001F3606" w:rsidRPr="001F3606" w:rsidRDefault="001F3606" w:rsidP="00AE48C3">
            <w:pPr>
              <w:rPr>
                <w:rFonts w:ascii="Arial Narrow" w:hAnsi="Arial Narrow" w:cs="Arial"/>
              </w:rPr>
            </w:pPr>
          </w:p>
        </w:tc>
        <w:tc>
          <w:tcPr>
            <w:tcW w:w="303" w:type="pct"/>
            <w:shd w:val="clear" w:color="auto" w:fill="auto"/>
          </w:tcPr>
          <w:p w:rsidR="001F3606" w:rsidRPr="001F3606" w:rsidRDefault="001F3606" w:rsidP="00AE48C3">
            <w:pPr>
              <w:rPr>
                <w:rFonts w:ascii="Arial Narrow" w:hAnsi="Arial Narrow" w:cs="Arial"/>
              </w:rPr>
            </w:pPr>
          </w:p>
        </w:tc>
        <w:tc>
          <w:tcPr>
            <w:tcW w:w="231" w:type="pct"/>
            <w:shd w:val="clear" w:color="auto" w:fill="auto"/>
          </w:tcPr>
          <w:p w:rsidR="001F3606" w:rsidRPr="001F3606" w:rsidRDefault="001F3606" w:rsidP="00AE48C3">
            <w:pPr>
              <w:rPr>
                <w:rFonts w:ascii="Arial Narrow" w:hAnsi="Arial Narrow" w:cs="Arial"/>
              </w:rPr>
            </w:pPr>
          </w:p>
        </w:tc>
        <w:tc>
          <w:tcPr>
            <w:tcW w:w="306" w:type="pct"/>
            <w:shd w:val="clear" w:color="auto" w:fill="auto"/>
          </w:tcPr>
          <w:p w:rsidR="001F3606" w:rsidRPr="001F3606" w:rsidRDefault="001F3606" w:rsidP="00AE48C3">
            <w:pPr>
              <w:rPr>
                <w:rFonts w:ascii="Arial Narrow" w:hAnsi="Arial Narrow" w:cs="Arial"/>
              </w:rPr>
            </w:pPr>
          </w:p>
        </w:tc>
        <w:tc>
          <w:tcPr>
            <w:tcW w:w="222" w:type="pct"/>
            <w:shd w:val="clear" w:color="auto" w:fill="auto"/>
          </w:tcPr>
          <w:p w:rsidR="001F3606" w:rsidRPr="001F3606" w:rsidRDefault="001F3606" w:rsidP="00AE48C3">
            <w:pPr>
              <w:rPr>
                <w:rFonts w:ascii="Arial Narrow" w:hAnsi="Arial Narrow" w:cs="Arial"/>
              </w:rPr>
            </w:pPr>
          </w:p>
        </w:tc>
        <w:tc>
          <w:tcPr>
            <w:tcW w:w="298" w:type="pct"/>
            <w:shd w:val="clear" w:color="auto" w:fill="auto"/>
          </w:tcPr>
          <w:p w:rsidR="001F3606" w:rsidRPr="001F3606" w:rsidRDefault="001F3606" w:rsidP="00AE48C3">
            <w:pPr>
              <w:rPr>
                <w:rFonts w:ascii="Arial Narrow" w:hAnsi="Arial Narrow" w:cs="Arial"/>
              </w:rPr>
            </w:pPr>
          </w:p>
        </w:tc>
        <w:tc>
          <w:tcPr>
            <w:tcW w:w="247" w:type="pct"/>
            <w:shd w:val="clear" w:color="auto" w:fill="auto"/>
          </w:tcPr>
          <w:p w:rsidR="001F3606" w:rsidRPr="001F3606" w:rsidRDefault="001F3606" w:rsidP="00AE48C3">
            <w:pPr>
              <w:rPr>
                <w:rFonts w:ascii="Arial Narrow" w:hAnsi="Arial Narrow" w:cs="Arial"/>
              </w:rPr>
            </w:pPr>
          </w:p>
        </w:tc>
        <w:tc>
          <w:tcPr>
            <w:tcW w:w="218" w:type="pct"/>
            <w:shd w:val="clear" w:color="auto" w:fill="auto"/>
          </w:tcPr>
          <w:p w:rsidR="001F3606" w:rsidRPr="001F3606" w:rsidRDefault="001F3606" w:rsidP="00AE48C3">
            <w:pPr>
              <w:rPr>
                <w:rFonts w:ascii="Arial Narrow" w:hAnsi="Arial Narrow" w:cs="Arial"/>
              </w:rPr>
            </w:pPr>
          </w:p>
        </w:tc>
        <w:tc>
          <w:tcPr>
            <w:tcW w:w="328" w:type="pct"/>
            <w:shd w:val="clear" w:color="auto" w:fill="auto"/>
          </w:tcPr>
          <w:p w:rsidR="001F3606" w:rsidRPr="001F3606" w:rsidRDefault="001F3606" w:rsidP="00AE48C3">
            <w:pPr>
              <w:snapToGrid w:val="0"/>
              <w:rPr>
                <w:rFonts w:ascii="Arial Narrow" w:hAnsi="Arial Narrow" w:cs="Arial"/>
                <w:shd w:val="clear" w:color="auto" w:fill="FFFF00"/>
              </w:rPr>
            </w:pPr>
          </w:p>
        </w:tc>
      </w:tr>
      <w:tr w:rsidR="001F3606" w:rsidRPr="001F3606" w:rsidTr="00AE48C3">
        <w:tc>
          <w:tcPr>
            <w:tcW w:w="265" w:type="pct"/>
            <w:shd w:val="clear" w:color="auto" w:fill="auto"/>
          </w:tcPr>
          <w:p w:rsidR="001F3606" w:rsidRPr="001F3606" w:rsidRDefault="001F3606" w:rsidP="00AE48C3">
            <w:pPr>
              <w:rPr>
                <w:rFonts w:ascii="Arial Narrow" w:hAnsi="Arial Narrow" w:cs="Arial"/>
              </w:rPr>
            </w:pPr>
          </w:p>
        </w:tc>
        <w:tc>
          <w:tcPr>
            <w:tcW w:w="322" w:type="pct"/>
            <w:shd w:val="clear" w:color="auto" w:fill="auto"/>
          </w:tcPr>
          <w:p w:rsidR="001F3606" w:rsidRPr="001F3606" w:rsidRDefault="001F3606" w:rsidP="00AE48C3">
            <w:pPr>
              <w:rPr>
                <w:rFonts w:ascii="Arial Narrow" w:hAnsi="Arial Narrow" w:cs="Arial"/>
              </w:rPr>
            </w:pPr>
          </w:p>
        </w:tc>
        <w:tc>
          <w:tcPr>
            <w:tcW w:w="438" w:type="pct"/>
            <w:shd w:val="clear" w:color="auto" w:fill="auto"/>
          </w:tcPr>
          <w:p w:rsidR="001F3606" w:rsidRPr="001F3606" w:rsidRDefault="001F3606" w:rsidP="00AE48C3">
            <w:pPr>
              <w:rPr>
                <w:rFonts w:ascii="Arial Narrow" w:hAnsi="Arial Narrow" w:cs="Arial"/>
              </w:rPr>
            </w:pPr>
          </w:p>
        </w:tc>
        <w:tc>
          <w:tcPr>
            <w:tcW w:w="527" w:type="pct"/>
            <w:shd w:val="clear" w:color="auto" w:fill="auto"/>
          </w:tcPr>
          <w:p w:rsidR="001F3606" w:rsidRPr="001F3606" w:rsidRDefault="001F3606" w:rsidP="00AE48C3">
            <w:pPr>
              <w:rPr>
                <w:rFonts w:ascii="Arial Narrow" w:hAnsi="Arial Narrow" w:cs="Arial"/>
              </w:rPr>
            </w:pPr>
          </w:p>
        </w:tc>
        <w:tc>
          <w:tcPr>
            <w:tcW w:w="390" w:type="pct"/>
            <w:shd w:val="clear" w:color="auto" w:fill="auto"/>
          </w:tcPr>
          <w:p w:rsidR="001F3606" w:rsidRPr="001F3606" w:rsidRDefault="001F3606" w:rsidP="00AE48C3">
            <w:pPr>
              <w:rPr>
                <w:rFonts w:ascii="Arial Narrow" w:hAnsi="Arial Narrow" w:cs="Arial"/>
              </w:rPr>
            </w:pPr>
          </w:p>
        </w:tc>
        <w:tc>
          <w:tcPr>
            <w:tcW w:w="908" w:type="pct"/>
            <w:shd w:val="clear" w:color="auto" w:fill="auto"/>
          </w:tcPr>
          <w:p w:rsidR="001F3606" w:rsidRPr="001F3606" w:rsidRDefault="001F3606" w:rsidP="00AE48C3">
            <w:pPr>
              <w:rPr>
                <w:rFonts w:ascii="Arial Narrow" w:hAnsi="Arial Narrow" w:cs="Arial"/>
              </w:rPr>
            </w:pPr>
          </w:p>
        </w:tc>
        <w:tc>
          <w:tcPr>
            <w:tcW w:w="303" w:type="pct"/>
            <w:shd w:val="clear" w:color="auto" w:fill="auto"/>
          </w:tcPr>
          <w:p w:rsidR="001F3606" w:rsidRPr="001F3606" w:rsidRDefault="001F3606" w:rsidP="00AE48C3">
            <w:pPr>
              <w:rPr>
                <w:rFonts w:ascii="Arial Narrow" w:hAnsi="Arial Narrow" w:cs="Arial"/>
              </w:rPr>
            </w:pPr>
          </w:p>
        </w:tc>
        <w:tc>
          <w:tcPr>
            <w:tcW w:w="231" w:type="pct"/>
            <w:shd w:val="clear" w:color="auto" w:fill="auto"/>
          </w:tcPr>
          <w:p w:rsidR="001F3606" w:rsidRPr="001F3606" w:rsidRDefault="001F3606" w:rsidP="00AE48C3">
            <w:pPr>
              <w:rPr>
                <w:rFonts w:ascii="Arial Narrow" w:hAnsi="Arial Narrow" w:cs="Arial"/>
              </w:rPr>
            </w:pPr>
          </w:p>
        </w:tc>
        <w:tc>
          <w:tcPr>
            <w:tcW w:w="306" w:type="pct"/>
            <w:shd w:val="clear" w:color="auto" w:fill="auto"/>
          </w:tcPr>
          <w:p w:rsidR="001F3606" w:rsidRPr="001F3606" w:rsidRDefault="001F3606" w:rsidP="00AE48C3">
            <w:pPr>
              <w:rPr>
                <w:rFonts w:ascii="Arial Narrow" w:hAnsi="Arial Narrow" w:cs="Arial"/>
              </w:rPr>
            </w:pPr>
          </w:p>
        </w:tc>
        <w:tc>
          <w:tcPr>
            <w:tcW w:w="222" w:type="pct"/>
            <w:shd w:val="clear" w:color="auto" w:fill="auto"/>
          </w:tcPr>
          <w:p w:rsidR="001F3606" w:rsidRPr="001F3606" w:rsidRDefault="001F3606" w:rsidP="00AE48C3">
            <w:pPr>
              <w:rPr>
                <w:rFonts w:ascii="Arial Narrow" w:hAnsi="Arial Narrow" w:cs="Arial"/>
              </w:rPr>
            </w:pPr>
          </w:p>
        </w:tc>
        <w:tc>
          <w:tcPr>
            <w:tcW w:w="298" w:type="pct"/>
            <w:shd w:val="clear" w:color="auto" w:fill="auto"/>
          </w:tcPr>
          <w:p w:rsidR="001F3606" w:rsidRPr="001F3606" w:rsidRDefault="001F3606" w:rsidP="00AE48C3">
            <w:pPr>
              <w:rPr>
                <w:rFonts w:ascii="Arial Narrow" w:hAnsi="Arial Narrow" w:cs="Arial"/>
              </w:rPr>
            </w:pPr>
          </w:p>
        </w:tc>
        <w:tc>
          <w:tcPr>
            <w:tcW w:w="247" w:type="pct"/>
            <w:shd w:val="clear" w:color="auto" w:fill="auto"/>
          </w:tcPr>
          <w:p w:rsidR="001F3606" w:rsidRPr="001F3606" w:rsidRDefault="001F3606" w:rsidP="00AE48C3">
            <w:pPr>
              <w:rPr>
                <w:rFonts w:ascii="Arial Narrow" w:hAnsi="Arial Narrow" w:cs="Arial"/>
              </w:rPr>
            </w:pPr>
          </w:p>
        </w:tc>
        <w:tc>
          <w:tcPr>
            <w:tcW w:w="218" w:type="pct"/>
            <w:shd w:val="clear" w:color="auto" w:fill="auto"/>
          </w:tcPr>
          <w:p w:rsidR="001F3606" w:rsidRPr="001F3606" w:rsidRDefault="001F3606" w:rsidP="00AE48C3">
            <w:pPr>
              <w:rPr>
                <w:rFonts w:ascii="Arial Narrow" w:hAnsi="Arial Narrow" w:cs="Arial"/>
              </w:rPr>
            </w:pPr>
          </w:p>
        </w:tc>
        <w:tc>
          <w:tcPr>
            <w:tcW w:w="328" w:type="pct"/>
            <w:shd w:val="clear" w:color="auto" w:fill="auto"/>
          </w:tcPr>
          <w:p w:rsidR="001F3606" w:rsidRPr="001F3606" w:rsidRDefault="001F3606" w:rsidP="00AE48C3">
            <w:pPr>
              <w:snapToGrid w:val="0"/>
              <w:rPr>
                <w:rFonts w:ascii="Arial Narrow" w:hAnsi="Arial Narrow" w:cs="Arial"/>
                <w:shd w:val="clear" w:color="auto" w:fill="FFFF00"/>
              </w:rPr>
            </w:pPr>
          </w:p>
        </w:tc>
      </w:tr>
      <w:tr w:rsidR="001F3606" w:rsidRPr="001F3606" w:rsidTr="00AE48C3">
        <w:tc>
          <w:tcPr>
            <w:tcW w:w="265" w:type="pct"/>
            <w:shd w:val="clear" w:color="auto" w:fill="auto"/>
          </w:tcPr>
          <w:p w:rsidR="001F3606" w:rsidRPr="001F3606" w:rsidRDefault="001F3606" w:rsidP="00AE48C3">
            <w:pPr>
              <w:rPr>
                <w:rFonts w:ascii="Arial Narrow" w:hAnsi="Arial Narrow" w:cs="Arial"/>
              </w:rPr>
            </w:pPr>
          </w:p>
        </w:tc>
        <w:tc>
          <w:tcPr>
            <w:tcW w:w="322" w:type="pct"/>
            <w:shd w:val="clear" w:color="auto" w:fill="auto"/>
          </w:tcPr>
          <w:p w:rsidR="001F3606" w:rsidRPr="001F3606" w:rsidRDefault="001F3606" w:rsidP="00AE48C3">
            <w:pPr>
              <w:rPr>
                <w:rFonts w:ascii="Arial Narrow" w:hAnsi="Arial Narrow" w:cs="Arial"/>
              </w:rPr>
            </w:pPr>
          </w:p>
        </w:tc>
        <w:tc>
          <w:tcPr>
            <w:tcW w:w="438" w:type="pct"/>
            <w:shd w:val="clear" w:color="auto" w:fill="auto"/>
          </w:tcPr>
          <w:p w:rsidR="001F3606" w:rsidRPr="001F3606" w:rsidRDefault="001F3606" w:rsidP="00AE48C3">
            <w:pPr>
              <w:rPr>
                <w:rFonts w:ascii="Arial Narrow" w:hAnsi="Arial Narrow" w:cs="Arial"/>
              </w:rPr>
            </w:pPr>
          </w:p>
        </w:tc>
        <w:tc>
          <w:tcPr>
            <w:tcW w:w="527" w:type="pct"/>
            <w:shd w:val="clear" w:color="auto" w:fill="auto"/>
          </w:tcPr>
          <w:p w:rsidR="001F3606" w:rsidRPr="001F3606" w:rsidRDefault="001F3606" w:rsidP="00AE48C3">
            <w:pPr>
              <w:rPr>
                <w:rFonts w:ascii="Arial Narrow" w:hAnsi="Arial Narrow" w:cs="Arial"/>
              </w:rPr>
            </w:pPr>
          </w:p>
        </w:tc>
        <w:tc>
          <w:tcPr>
            <w:tcW w:w="390" w:type="pct"/>
            <w:shd w:val="clear" w:color="auto" w:fill="auto"/>
          </w:tcPr>
          <w:p w:rsidR="001F3606" w:rsidRPr="001F3606" w:rsidRDefault="001F3606" w:rsidP="00AE48C3">
            <w:pPr>
              <w:rPr>
                <w:rFonts w:ascii="Arial Narrow" w:hAnsi="Arial Narrow" w:cs="Arial"/>
              </w:rPr>
            </w:pPr>
          </w:p>
        </w:tc>
        <w:tc>
          <w:tcPr>
            <w:tcW w:w="908" w:type="pct"/>
            <w:shd w:val="clear" w:color="auto" w:fill="auto"/>
          </w:tcPr>
          <w:p w:rsidR="001F3606" w:rsidRPr="001F3606" w:rsidRDefault="001F3606" w:rsidP="00AE48C3">
            <w:pPr>
              <w:rPr>
                <w:rFonts w:ascii="Arial Narrow" w:hAnsi="Arial Narrow" w:cs="Arial"/>
              </w:rPr>
            </w:pPr>
          </w:p>
        </w:tc>
        <w:tc>
          <w:tcPr>
            <w:tcW w:w="303" w:type="pct"/>
            <w:shd w:val="clear" w:color="auto" w:fill="auto"/>
          </w:tcPr>
          <w:p w:rsidR="001F3606" w:rsidRPr="001F3606" w:rsidRDefault="001F3606" w:rsidP="00AE48C3">
            <w:pPr>
              <w:rPr>
                <w:rFonts w:ascii="Arial Narrow" w:hAnsi="Arial Narrow" w:cs="Arial"/>
              </w:rPr>
            </w:pPr>
          </w:p>
        </w:tc>
        <w:tc>
          <w:tcPr>
            <w:tcW w:w="231" w:type="pct"/>
            <w:shd w:val="clear" w:color="auto" w:fill="auto"/>
          </w:tcPr>
          <w:p w:rsidR="001F3606" w:rsidRPr="001F3606" w:rsidRDefault="001F3606" w:rsidP="00AE48C3">
            <w:pPr>
              <w:rPr>
                <w:rFonts w:ascii="Arial Narrow" w:hAnsi="Arial Narrow" w:cs="Arial"/>
              </w:rPr>
            </w:pPr>
          </w:p>
        </w:tc>
        <w:tc>
          <w:tcPr>
            <w:tcW w:w="306" w:type="pct"/>
            <w:shd w:val="clear" w:color="auto" w:fill="auto"/>
          </w:tcPr>
          <w:p w:rsidR="001F3606" w:rsidRPr="001F3606" w:rsidRDefault="001F3606" w:rsidP="00AE48C3">
            <w:pPr>
              <w:rPr>
                <w:rFonts w:ascii="Arial Narrow" w:hAnsi="Arial Narrow" w:cs="Arial"/>
              </w:rPr>
            </w:pPr>
          </w:p>
        </w:tc>
        <w:tc>
          <w:tcPr>
            <w:tcW w:w="222" w:type="pct"/>
            <w:shd w:val="clear" w:color="auto" w:fill="auto"/>
          </w:tcPr>
          <w:p w:rsidR="001F3606" w:rsidRPr="001F3606" w:rsidRDefault="001F3606" w:rsidP="00AE48C3">
            <w:pPr>
              <w:rPr>
                <w:rFonts w:ascii="Arial Narrow" w:hAnsi="Arial Narrow" w:cs="Arial"/>
              </w:rPr>
            </w:pPr>
          </w:p>
        </w:tc>
        <w:tc>
          <w:tcPr>
            <w:tcW w:w="298" w:type="pct"/>
            <w:shd w:val="clear" w:color="auto" w:fill="auto"/>
          </w:tcPr>
          <w:p w:rsidR="001F3606" w:rsidRPr="001F3606" w:rsidRDefault="001F3606" w:rsidP="00AE48C3">
            <w:pPr>
              <w:rPr>
                <w:rFonts w:ascii="Arial Narrow" w:hAnsi="Arial Narrow" w:cs="Arial"/>
              </w:rPr>
            </w:pPr>
          </w:p>
        </w:tc>
        <w:tc>
          <w:tcPr>
            <w:tcW w:w="247" w:type="pct"/>
            <w:shd w:val="clear" w:color="auto" w:fill="auto"/>
          </w:tcPr>
          <w:p w:rsidR="001F3606" w:rsidRPr="001F3606" w:rsidRDefault="001F3606" w:rsidP="00AE48C3">
            <w:pPr>
              <w:rPr>
                <w:rFonts w:ascii="Arial Narrow" w:hAnsi="Arial Narrow" w:cs="Arial"/>
              </w:rPr>
            </w:pPr>
          </w:p>
        </w:tc>
        <w:tc>
          <w:tcPr>
            <w:tcW w:w="218" w:type="pct"/>
            <w:shd w:val="clear" w:color="auto" w:fill="auto"/>
          </w:tcPr>
          <w:p w:rsidR="001F3606" w:rsidRPr="001F3606" w:rsidRDefault="001F3606" w:rsidP="00AE48C3">
            <w:pPr>
              <w:rPr>
                <w:rFonts w:ascii="Arial Narrow" w:hAnsi="Arial Narrow" w:cs="Arial"/>
              </w:rPr>
            </w:pPr>
          </w:p>
        </w:tc>
        <w:tc>
          <w:tcPr>
            <w:tcW w:w="328" w:type="pct"/>
            <w:shd w:val="clear" w:color="auto" w:fill="auto"/>
          </w:tcPr>
          <w:p w:rsidR="001F3606" w:rsidRPr="001F3606" w:rsidRDefault="001F3606" w:rsidP="00AE48C3">
            <w:pPr>
              <w:snapToGrid w:val="0"/>
              <w:rPr>
                <w:rFonts w:ascii="Arial Narrow" w:hAnsi="Arial Narrow" w:cs="Arial"/>
              </w:rPr>
            </w:pPr>
          </w:p>
        </w:tc>
      </w:tr>
    </w:tbl>
    <w:p w:rsidR="001F3606" w:rsidRPr="001F3606" w:rsidRDefault="001F3606" w:rsidP="001F3606">
      <w:pPr>
        <w:ind w:left="180"/>
        <w:rPr>
          <w:rFonts w:ascii="Arial Narrow" w:hAnsi="Arial Narrow" w:cs="Tahoma"/>
          <w:b/>
          <w:bCs/>
          <w:noProof/>
          <w:vanish/>
          <w:sz w:val="22"/>
          <w:szCs w:val="22"/>
        </w:rPr>
      </w:pPr>
    </w:p>
    <w:p w:rsidR="001F3606" w:rsidRPr="001F3606" w:rsidRDefault="001F3606" w:rsidP="001F3606">
      <w:pPr>
        <w:ind w:left="180"/>
        <w:rPr>
          <w:rFonts w:ascii="Arial Narrow" w:hAnsi="Arial Narrow" w:cs="Tahoma"/>
          <w:sz w:val="22"/>
          <w:szCs w:val="22"/>
          <w:u w:val="single"/>
        </w:rPr>
      </w:pPr>
      <w:r w:rsidRPr="001F3606">
        <w:rPr>
          <w:rFonts w:ascii="Arial Narrow" w:hAnsi="Arial Narrow" w:cs="Tahoma"/>
          <w:sz w:val="22"/>
          <w:szCs w:val="22"/>
          <w:u w:val="single"/>
        </w:rPr>
        <w:t>Legenda:</w:t>
      </w:r>
    </w:p>
    <w:p w:rsidR="001F3606" w:rsidRPr="001F3606" w:rsidRDefault="001F3606" w:rsidP="001F3606">
      <w:pPr>
        <w:tabs>
          <w:tab w:val="left" w:pos="1080"/>
        </w:tabs>
        <w:ind w:left="180"/>
        <w:rPr>
          <w:rFonts w:ascii="Arial Narrow" w:hAnsi="Arial Narrow" w:cs="Tahoma"/>
          <w:sz w:val="22"/>
          <w:szCs w:val="22"/>
        </w:rPr>
      </w:pPr>
      <w:r w:rsidRPr="001F3606">
        <w:rPr>
          <w:rFonts w:ascii="Arial Narrow" w:hAnsi="Arial Narrow" w:cs="Tahoma"/>
          <w:sz w:val="22"/>
          <w:szCs w:val="22"/>
        </w:rPr>
        <w:t xml:space="preserve">e-mail </w:t>
      </w:r>
      <w:r w:rsidRPr="001F3606">
        <w:rPr>
          <w:rFonts w:ascii="Arial Narrow" w:hAnsi="Arial Narrow" w:cs="Tahoma"/>
          <w:sz w:val="22"/>
          <w:szCs w:val="22"/>
        </w:rPr>
        <w:tab/>
        <w:t>- indywidualny służbowy adres pracownika,</w:t>
      </w:r>
    </w:p>
    <w:p w:rsidR="001F3606" w:rsidRPr="001F3606" w:rsidRDefault="001F3606" w:rsidP="001F3606">
      <w:pPr>
        <w:tabs>
          <w:tab w:val="left" w:pos="1080"/>
        </w:tabs>
        <w:ind w:left="180"/>
        <w:rPr>
          <w:rFonts w:ascii="Arial Narrow" w:hAnsi="Arial Narrow" w:cs="Tahoma"/>
          <w:sz w:val="22"/>
          <w:szCs w:val="22"/>
        </w:rPr>
      </w:pPr>
      <w:proofErr w:type="spellStart"/>
      <w:r w:rsidRPr="001F3606">
        <w:rPr>
          <w:rFonts w:ascii="Arial Narrow" w:hAnsi="Arial Narrow" w:cs="Tahoma"/>
          <w:sz w:val="22"/>
          <w:szCs w:val="22"/>
        </w:rPr>
        <w:t>Reprez</w:t>
      </w:r>
      <w:proofErr w:type="spellEnd"/>
      <w:r w:rsidRPr="001F3606">
        <w:rPr>
          <w:rFonts w:ascii="Arial Narrow" w:hAnsi="Arial Narrow" w:cs="Tahoma"/>
          <w:sz w:val="22"/>
          <w:szCs w:val="22"/>
        </w:rPr>
        <w:tab/>
        <w:t>- osoba uprawniona do reprezentowania Państwa jednostki przy zawieraniu umów handlowych (wartości: TAK/NIE),</w:t>
      </w:r>
    </w:p>
    <w:p w:rsidR="001F3606" w:rsidRPr="001F3606" w:rsidRDefault="001F3606" w:rsidP="001F3606">
      <w:pPr>
        <w:tabs>
          <w:tab w:val="left" w:pos="1080"/>
        </w:tabs>
        <w:ind w:left="180"/>
        <w:rPr>
          <w:rFonts w:ascii="Arial Narrow" w:hAnsi="Arial Narrow" w:cs="Tahoma"/>
          <w:sz w:val="22"/>
          <w:szCs w:val="22"/>
        </w:rPr>
      </w:pPr>
      <w:proofErr w:type="spellStart"/>
      <w:r w:rsidRPr="001F3606">
        <w:rPr>
          <w:rFonts w:ascii="Arial Narrow" w:hAnsi="Arial Narrow" w:cs="Tahoma"/>
          <w:sz w:val="22"/>
          <w:szCs w:val="22"/>
        </w:rPr>
        <w:t>Adm</w:t>
      </w:r>
      <w:proofErr w:type="spellEnd"/>
      <w:r w:rsidRPr="001F3606">
        <w:rPr>
          <w:rFonts w:ascii="Arial Narrow" w:hAnsi="Arial Narrow" w:cs="Tahoma"/>
          <w:sz w:val="22"/>
          <w:szCs w:val="22"/>
        </w:rPr>
        <w:t xml:space="preserve"> </w:t>
      </w:r>
      <w:r w:rsidRPr="001F3606">
        <w:rPr>
          <w:rFonts w:ascii="Arial Narrow" w:hAnsi="Arial Narrow" w:cs="Tahoma"/>
          <w:sz w:val="22"/>
          <w:szCs w:val="22"/>
        </w:rPr>
        <w:tab/>
        <w:t>- osoba uprawniona do rejestrowania zgłoszeń dla systemów administracyjnych w imieniu Państwa jednostki (wartości: TAK/NIE),</w:t>
      </w:r>
    </w:p>
    <w:p w:rsidR="001F3606" w:rsidRPr="001F3606" w:rsidRDefault="001F3606" w:rsidP="001F3606">
      <w:pPr>
        <w:tabs>
          <w:tab w:val="left" w:pos="1080"/>
        </w:tabs>
        <w:ind w:left="180"/>
        <w:rPr>
          <w:rFonts w:ascii="Arial Narrow" w:hAnsi="Arial Narrow" w:cs="Tahoma"/>
          <w:sz w:val="22"/>
          <w:szCs w:val="22"/>
        </w:rPr>
      </w:pPr>
      <w:proofErr w:type="spellStart"/>
      <w:r w:rsidRPr="001F3606">
        <w:rPr>
          <w:rFonts w:ascii="Arial Narrow" w:hAnsi="Arial Narrow" w:cs="Tahoma"/>
          <w:sz w:val="22"/>
          <w:szCs w:val="22"/>
        </w:rPr>
        <w:t>Med</w:t>
      </w:r>
      <w:proofErr w:type="spellEnd"/>
      <w:r w:rsidRPr="001F3606">
        <w:rPr>
          <w:rFonts w:ascii="Arial Narrow" w:hAnsi="Arial Narrow" w:cs="Tahoma"/>
          <w:sz w:val="22"/>
          <w:szCs w:val="22"/>
        </w:rPr>
        <w:t xml:space="preserve"> </w:t>
      </w:r>
      <w:r w:rsidRPr="001F3606">
        <w:rPr>
          <w:rFonts w:ascii="Arial Narrow" w:hAnsi="Arial Narrow" w:cs="Tahoma"/>
          <w:sz w:val="22"/>
          <w:szCs w:val="22"/>
        </w:rPr>
        <w:tab/>
        <w:t>- osoba uprawniona do rejestrowania zgłoszeń dla systemów medycznych w imieniu Państwa jednostki (wartości: TAK/NIE),</w:t>
      </w:r>
    </w:p>
    <w:p w:rsidR="001F3606" w:rsidRPr="001F3606" w:rsidRDefault="001F3606" w:rsidP="001F3606">
      <w:pPr>
        <w:tabs>
          <w:tab w:val="left" w:pos="1080"/>
        </w:tabs>
        <w:ind w:left="180"/>
        <w:rPr>
          <w:rFonts w:ascii="Arial Narrow" w:hAnsi="Arial Narrow" w:cs="Tahoma"/>
          <w:sz w:val="22"/>
          <w:szCs w:val="22"/>
        </w:rPr>
      </w:pPr>
      <w:proofErr w:type="spellStart"/>
      <w:r w:rsidRPr="001F3606">
        <w:rPr>
          <w:rFonts w:ascii="Arial Narrow" w:hAnsi="Arial Narrow" w:cs="Tahoma"/>
          <w:sz w:val="22"/>
          <w:szCs w:val="22"/>
        </w:rPr>
        <w:t>Adm_K</w:t>
      </w:r>
      <w:proofErr w:type="spellEnd"/>
      <w:r w:rsidRPr="001F3606">
        <w:rPr>
          <w:rFonts w:ascii="Arial Narrow" w:hAnsi="Arial Narrow" w:cs="Tahoma"/>
          <w:sz w:val="22"/>
          <w:szCs w:val="22"/>
        </w:rPr>
        <w:t xml:space="preserve"> </w:t>
      </w:r>
      <w:r w:rsidRPr="001F3606">
        <w:rPr>
          <w:rFonts w:ascii="Arial Narrow" w:hAnsi="Arial Narrow" w:cs="Tahoma"/>
          <w:sz w:val="22"/>
          <w:szCs w:val="22"/>
        </w:rPr>
        <w:tab/>
        <w:t>- osoba pełniąca rolę koordynatora** zgłoszeń systemów administracyjnych w  Państwa jednostce (wartości: TAK/NIE),</w:t>
      </w:r>
    </w:p>
    <w:p w:rsidR="001F3606" w:rsidRPr="001F3606" w:rsidRDefault="001F3606" w:rsidP="001F3606">
      <w:pPr>
        <w:tabs>
          <w:tab w:val="left" w:pos="1080"/>
        </w:tabs>
        <w:ind w:left="180"/>
        <w:rPr>
          <w:rFonts w:ascii="Arial Narrow" w:hAnsi="Arial Narrow" w:cs="Tahoma"/>
          <w:sz w:val="22"/>
          <w:szCs w:val="22"/>
        </w:rPr>
      </w:pPr>
      <w:proofErr w:type="spellStart"/>
      <w:r w:rsidRPr="001F3606">
        <w:rPr>
          <w:rFonts w:ascii="Arial Narrow" w:hAnsi="Arial Narrow" w:cs="Tahoma"/>
          <w:sz w:val="22"/>
          <w:szCs w:val="22"/>
        </w:rPr>
        <w:t>Med_K</w:t>
      </w:r>
      <w:proofErr w:type="spellEnd"/>
      <w:r w:rsidRPr="001F3606">
        <w:rPr>
          <w:rFonts w:ascii="Arial Narrow" w:hAnsi="Arial Narrow" w:cs="Tahoma"/>
          <w:sz w:val="22"/>
          <w:szCs w:val="22"/>
        </w:rPr>
        <w:tab/>
        <w:t>- osoba pełniąca rolę koordynatora** zgłoszeń systemów medycznych w  Państwa jednostce (wartości: TAK/NIE),</w:t>
      </w:r>
    </w:p>
    <w:p w:rsidR="001F3606" w:rsidRPr="001F3606" w:rsidRDefault="001F3606" w:rsidP="001F3606">
      <w:pPr>
        <w:tabs>
          <w:tab w:val="left" w:pos="1080"/>
        </w:tabs>
        <w:ind w:left="180"/>
        <w:rPr>
          <w:rFonts w:ascii="Arial Narrow" w:hAnsi="Arial Narrow" w:cs="Tahoma"/>
          <w:sz w:val="22"/>
          <w:szCs w:val="22"/>
        </w:rPr>
      </w:pPr>
      <w:proofErr w:type="spellStart"/>
      <w:r w:rsidRPr="001F3606">
        <w:rPr>
          <w:rFonts w:ascii="Arial Narrow" w:hAnsi="Arial Narrow" w:cs="Tahoma"/>
          <w:sz w:val="22"/>
          <w:szCs w:val="22"/>
        </w:rPr>
        <w:t>U_BD</w:t>
      </w:r>
      <w:proofErr w:type="spellEnd"/>
      <w:r w:rsidRPr="001F3606">
        <w:rPr>
          <w:rFonts w:ascii="Arial Narrow" w:hAnsi="Arial Narrow" w:cs="Tahoma"/>
          <w:sz w:val="22"/>
          <w:szCs w:val="22"/>
        </w:rPr>
        <w:t xml:space="preserve"> </w:t>
      </w:r>
      <w:r w:rsidRPr="001F3606">
        <w:rPr>
          <w:rFonts w:ascii="Arial Narrow" w:hAnsi="Arial Narrow" w:cs="Tahoma"/>
          <w:sz w:val="22"/>
          <w:szCs w:val="22"/>
        </w:rPr>
        <w:tab/>
        <w:t>- osoba upoważniona do udostępnienia baz danych systemów medycznych i administracyjnych w Państwa jednostce (wartości: TAK/NIE), Osobie takiej przydzielane jest imienne konto na serwerze FTP.</w:t>
      </w:r>
    </w:p>
    <w:p w:rsidR="001F3606" w:rsidRPr="001F3606" w:rsidRDefault="001F3606" w:rsidP="001F3606">
      <w:pPr>
        <w:tabs>
          <w:tab w:val="left" w:pos="1080"/>
        </w:tabs>
        <w:ind w:left="180"/>
        <w:rPr>
          <w:rFonts w:ascii="Arial Narrow" w:hAnsi="Arial Narrow" w:cs="Tahoma"/>
          <w:sz w:val="22"/>
          <w:szCs w:val="22"/>
        </w:rPr>
      </w:pPr>
      <w:r w:rsidRPr="001F3606">
        <w:rPr>
          <w:rFonts w:ascii="Arial Narrow" w:hAnsi="Arial Narrow" w:cs="Tahoma"/>
          <w:sz w:val="22"/>
          <w:szCs w:val="22"/>
        </w:rPr>
        <w:t>Akt</w:t>
      </w:r>
      <w:r w:rsidRPr="001F3606">
        <w:rPr>
          <w:rFonts w:ascii="Arial Narrow" w:hAnsi="Arial Narrow" w:cs="Tahoma"/>
          <w:sz w:val="22"/>
          <w:szCs w:val="22"/>
        </w:rPr>
        <w:tab/>
        <w:t>- osoba będąca aktualnie pracownikiem Państwa jednostki (wartości: TAK/NIE),</w:t>
      </w:r>
    </w:p>
    <w:p w:rsidR="001F3606" w:rsidRPr="001F3606" w:rsidRDefault="001F3606" w:rsidP="001F3606">
      <w:pPr>
        <w:tabs>
          <w:tab w:val="left" w:pos="1080"/>
        </w:tabs>
        <w:ind w:left="180"/>
        <w:rPr>
          <w:rFonts w:ascii="Arial Narrow" w:hAnsi="Arial Narrow" w:cs="Tahoma"/>
          <w:sz w:val="22"/>
          <w:szCs w:val="22"/>
        </w:rPr>
      </w:pPr>
      <w:proofErr w:type="spellStart"/>
      <w:r w:rsidRPr="001F3606">
        <w:rPr>
          <w:rFonts w:ascii="Arial Narrow" w:hAnsi="Arial Narrow" w:cs="Tahoma"/>
          <w:sz w:val="22"/>
          <w:szCs w:val="22"/>
        </w:rPr>
        <w:t>Kod_Osoby</w:t>
      </w:r>
      <w:proofErr w:type="spellEnd"/>
      <w:r w:rsidRPr="001F3606">
        <w:rPr>
          <w:rFonts w:ascii="Arial Narrow" w:hAnsi="Arial Narrow" w:cs="Tahoma"/>
          <w:sz w:val="22"/>
          <w:szCs w:val="22"/>
        </w:rPr>
        <w:t xml:space="preserve"> </w:t>
      </w:r>
      <w:r w:rsidRPr="001F3606">
        <w:rPr>
          <w:rFonts w:ascii="Arial Narrow" w:hAnsi="Arial Narrow" w:cs="Tahoma"/>
          <w:sz w:val="22"/>
          <w:szCs w:val="22"/>
        </w:rPr>
        <w:tab/>
        <w:t xml:space="preserve">- identyfikator przydzielany przez administratora systemu obsługi zgłoszeń – przydziela </w:t>
      </w:r>
      <w:r w:rsidRPr="001F3606">
        <w:rPr>
          <w:rFonts w:ascii="Arial Narrow" w:hAnsi="Arial Narrow" w:cs="Tahoma"/>
          <w:b/>
          <w:sz w:val="22"/>
          <w:szCs w:val="22"/>
        </w:rPr>
        <w:t>Wykonawca</w:t>
      </w:r>
      <w:r w:rsidRPr="001F3606">
        <w:rPr>
          <w:rFonts w:ascii="Arial Narrow" w:hAnsi="Arial Narrow" w:cs="Tahoma"/>
          <w:sz w:val="22"/>
          <w:szCs w:val="22"/>
        </w:rPr>
        <w:t>.</w:t>
      </w:r>
    </w:p>
    <w:p w:rsidR="001F3606" w:rsidRPr="001F3606" w:rsidRDefault="001F3606" w:rsidP="001F3606">
      <w:pPr>
        <w:ind w:left="180" w:firstLine="708"/>
        <w:rPr>
          <w:rFonts w:ascii="Arial Narrow" w:hAnsi="Arial Narrow" w:cs="Tahoma"/>
          <w:sz w:val="22"/>
          <w:szCs w:val="22"/>
        </w:rPr>
      </w:pPr>
    </w:p>
    <w:p w:rsidR="001F3606" w:rsidRPr="001F3606" w:rsidRDefault="001F3606" w:rsidP="001F3606">
      <w:pPr>
        <w:ind w:left="180"/>
        <w:rPr>
          <w:rFonts w:ascii="Arial Narrow" w:hAnsi="Arial Narrow" w:cs="Tahoma"/>
          <w:sz w:val="22"/>
          <w:szCs w:val="22"/>
        </w:rPr>
      </w:pPr>
      <w:r w:rsidRPr="001F3606">
        <w:rPr>
          <w:rFonts w:ascii="Arial Narrow" w:hAnsi="Arial Narrow" w:cs="Tahoma"/>
          <w:sz w:val="22"/>
          <w:szCs w:val="22"/>
        </w:rPr>
        <w:t>*</w:t>
      </w:r>
      <w:r w:rsidRPr="001F3606">
        <w:rPr>
          <w:rFonts w:ascii="Arial Narrow" w:hAnsi="Arial Narrow" w:cs="Tahoma"/>
          <w:sz w:val="22"/>
          <w:szCs w:val="22"/>
        </w:rPr>
        <w:tab/>
      </w:r>
      <w:r w:rsidRPr="001F3606">
        <w:rPr>
          <w:rFonts w:ascii="Arial Narrow" w:hAnsi="Arial Narrow" w:cs="Tahoma"/>
          <w:sz w:val="22"/>
          <w:szCs w:val="22"/>
          <w:u w:val="single"/>
        </w:rPr>
        <w:t>Główny adres e-mail Klienta – adres, na który przesyłane są informacje dotyczące Oprogramowania Aplikacyjnego</w:t>
      </w:r>
    </w:p>
    <w:p w:rsidR="001F3606" w:rsidRPr="005D0405" w:rsidRDefault="001F3606" w:rsidP="005D0405">
      <w:pPr>
        <w:ind w:left="180"/>
        <w:rPr>
          <w:rFonts w:ascii="Arial Narrow" w:hAnsi="Arial Narrow" w:cs="Tahoma"/>
          <w:sz w:val="22"/>
          <w:szCs w:val="22"/>
        </w:rPr>
      </w:pPr>
      <w:r w:rsidRPr="001F3606">
        <w:rPr>
          <w:rFonts w:ascii="Arial Narrow" w:hAnsi="Arial Narrow" w:cs="Tahoma"/>
          <w:sz w:val="22"/>
          <w:szCs w:val="22"/>
        </w:rPr>
        <w:t>**</w:t>
      </w:r>
      <w:r w:rsidRPr="001F3606">
        <w:rPr>
          <w:rFonts w:ascii="Arial Narrow" w:hAnsi="Arial Narrow" w:cs="Tahoma"/>
          <w:sz w:val="22"/>
          <w:szCs w:val="22"/>
        </w:rPr>
        <w:tab/>
        <w:t>Rola koordynatora umożliwia przegląd oraz modyfikację zgłoszeń innych osób rejestrujących zgłoszenia w imieniu Państwa jednostki.</w:t>
      </w:r>
    </w:p>
    <w:p w:rsidR="001F3606" w:rsidRPr="001F3606" w:rsidRDefault="001F3606" w:rsidP="001F3606">
      <w:pPr>
        <w:pStyle w:val="Nagwek6"/>
        <w:jc w:val="left"/>
        <w:rPr>
          <w:rFonts w:ascii="Arial Narrow" w:hAnsi="Arial Narrow"/>
          <w:sz w:val="22"/>
          <w:szCs w:val="22"/>
        </w:rPr>
        <w:sectPr w:rsidR="001F3606" w:rsidRPr="001F3606" w:rsidSect="00AE48C3">
          <w:pgSz w:w="16838" w:h="11906" w:orient="landscape"/>
          <w:pgMar w:top="1418" w:right="1418" w:bottom="1418" w:left="1418" w:header="709" w:footer="709" w:gutter="0"/>
          <w:cols w:space="708"/>
          <w:docGrid w:linePitch="326"/>
        </w:sectPr>
      </w:pPr>
    </w:p>
    <w:p w:rsidR="001D38AB" w:rsidRDefault="001D38AB" w:rsidP="001D38AB">
      <w:pPr>
        <w:pStyle w:val="Nagwek6"/>
        <w:rPr>
          <w:rFonts w:ascii="Arial Narrow" w:hAnsi="Arial Narrow"/>
          <w:sz w:val="22"/>
          <w:szCs w:val="22"/>
        </w:rPr>
      </w:pPr>
      <w:r>
        <w:rPr>
          <w:rFonts w:ascii="Arial Narrow" w:hAnsi="Arial Narrow"/>
          <w:sz w:val="22"/>
          <w:szCs w:val="22"/>
        </w:rPr>
        <w:lastRenderedPageBreak/>
        <w:t>Załącznik nr 4 do Umowy</w:t>
      </w:r>
    </w:p>
    <w:p w:rsidR="001D38AB" w:rsidRPr="00C42577" w:rsidRDefault="001D38AB" w:rsidP="001D38AB">
      <w:pPr>
        <w:pStyle w:val="Tytu0"/>
        <w:ind w:left="284"/>
        <w:rPr>
          <w:rFonts w:ascii="Arial Narrow" w:hAnsi="Arial Narrow" w:cs="Calibri"/>
          <w:sz w:val="22"/>
          <w:szCs w:val="22"/>
        </w:rPr>
      </w:pPr>
      <w:r w:rsidRPr="00C42577">
        <w:rPr>
          <w:rFonts w:ascii="Arial Narrow" w:hAnsi="Arial Narrow" w:cs="Calibri"/>
          <w:sz w:val="22"/>
          <w:szCs w:val="22"/>
        </w:rPr>
        <w:t>Zasady udzielenia zdalnego dostępu do zasobów</w:t>
      </w:r>
    </w:p>
    <w:p w:rsidR="001D38AB" w:rsidRPr="00C42577" w:rsidRDefault="001D38AB" w:rsidP="001D38AB">
      <w:pPr>
        <w:spacing w:before="120"/>
        <w:jc w:val="both"/>
        <w:rPr>
          <w:rFonts w:ascii="Arial Narrow" w:hAnsi="Arial Narrow" w:cs="Calibri"/>
          <w:sz w:val="22"/>
          <w:szCs w:val="22"/>
        </w:rPr>
      </w:pPr>
    </w:p>
    <w:p w:rsidR="001D38AB" w:rsidRPr="00C42577" w:rsidRDefault="001D38AB" w:rsidP="001D38AB">
      <w:pPr>
        <w:spacing w:before="120"/>
        <w:jc w:val="both"/>
        <w:rPr>
          <w:rFonts w:ascii="Arial Narrow" w:hAnsi="Arial Narrow" w:cs="Calibri"/>
          <w:sz w:val="22"/>
          <w:szCs w:val="22"/>
        </w:rPr>
      </w:pPr>
      <w:r w:rsidRPr="00C42577">
        <w:rPr>
          <w:rFonts w:ascii="Arial Narrow" w:hAnsi="Arial Narrow" w:cs="Calibri"/>
          <w:sz w:val="22"/>
          <w:szCs w:val="22"/>
        </w:rPr>
        <w:t>Niniejszy załącznik ustala zasady udzielenia Wykonawcy oraz Autoryzowanemu Przedstawicielowi Serwisowemu Wykonawcy zdalnego dostępu do zasobów sieci teleinformatycznej Zamawiającego w celu umożliwienia Wykonawcy realizacji jego zobowiązań wynikających z umowy.</w:t>
      </w:r>
    </w:p>
    <w:p w:rsidR="001D38AB" w:rsidRPr="00C42577" w:rsidRDefault="001D38AB" w:rsidP="001D38AB">
      <w:pPr>
        <w:spacing w:before="120"/>
        <w:jc w:val="both"/>
        <w:rPr>
          <w:rFonts w:ascii="Arial Narrow" w:hAnsi="Arial Narrow" w:cs="Calibri"/>
          <w:sz w:val="22"/>
          <w:szCs w:val="22"/>
        </w:rPr>
      </w:pPr>
    </w:p>
    <w:p w:rsidR="001D38AB" w:rsidRPr="00C42577" w:rsidRDefault="001D38AB" w:rsidP="00663811">
      <w:pPr>
        <w:numPr>
          <w:ilvl w:val="0"/>
          <w:numId w:val="49"/>
        </w:numPr>
        <w:suppressAutoHyphens w:val="0"/>
        <w:spacing w:before="60"/>
        <w:ind w:left="453" w:hanging="340"/>
        <w:jc w:val="center"/>
        <w:rPr>
          <w:rFonts w:ascii="Arial Narrow" w:hAnsi="Arial Narrow" w:cs="Calibri"/>
          <w:b/>
          <w:sz w:val="22"/>
          <w:szCs w:val="22"/>
        </w:rPr>
      </w:pPr>
      <w:r w:rsidRPr="00C42577">
        <w:rPr>
          <w:rFonts w:ascii="Arial Narrow" w:hAnsi="Arial Narrow" w:cs="Calibri"/>
          <w:b/>
          <w:sz w:val="22"/>
          <w:szCs w:val="22"/>
        </w:rPr>
        <w:t>Udostępnienie</w:t>
      </w:r>
    </w:p>
    <w:p w:rsidR="001D38AB" w:rsidRPr="00C42577" w:rsidRDefault="001D38AB" w:rsidP="00663811">
      <w:pPr>
        <w:numPr>
          <w:ilvl w:val="0"/>
          <w:numId w:val="50"/>
        </w:numPr>
        <w:tabs>
          <w:tab w:val="left" w:pos="426"/>
          <w:tab w:val="num" w:pos="567"/>
        </w:tabs>
        <w:suppressAutoHyphens w:val="0"/>
        <w:spacing w:before="60"/>
        <w:jc w:val="both"/>
        <w:rPr>
          <w:rFonts w:ascii="Arial Narrow" w:hAnsi="Arial Narrow" w:cs="Calibri"/>
          <w:sz w:val="22"/>
          <w:szCs w:val="22"/>
        </w:rPr>
      </w:pPr>
      <w:r w:rsidRPr="00C42577">
        <w:rPr>
          <w:rFonts w:ascii="Arial Narrow" w:hAnsi="Arial Narrow" w:cs="Calibri"/>
          <w:sz w:val="22"/>
          <w:szCs w:val="22"/>
        </w:rPr>
        <w:t>W celu realizacji usług o których mowa w § 2 Umowy, zdalny dostęp zostanie udostępniony przez Zamawiającego niezwłocznie na wezwanie Wykonawcy lub Autoryzowanego Przedstawiciela Serwisowego Wykonawcy, w terminie szczegółowo uzgodnionym przez Strony.</w:t>
      </w:r>
    </w:p>
    <w:p w:rsidR="001D38AB" w:rsidRPr="00C42577" w:rsidRDefault="001D38AB" w:rsidP="00663811">
      <w:pPr>
        <w:numPr>
          <w:ilvl w:val="0"/>
          <w:numId w:val="50"/>
        </w:numPr>
        <w:tabs>
          <w:tab w:val="num" w:pos="426"/>
        </w:tabs>
        <w:suppressAutoHyphens w:val="0"/>
        <w:spacing w:before="60"/>
        <w:jc w:val="both"/>
        <w:rPr>
          <w:rFonts w:ascii="Arial Narrow" w:hAnsi="Arial Narrow" w:cs="Calibri"/>
          <w:sz w:val="22"/>
          <w:szCs w:val="22"/>
        </w:rPr>
      </w:pPr>
      <w:r w:rsidRPr="00C42577">
        <w:rPr>
          <w:rFonts w:ascii="Arial Narrow" w:hAnsi="Arial Narrow" w:cs="Calibri"/>
          <w:sz w:val="22"/>
          <w:szCs w:val="22"/>
        </w:rPr>
        <w:t>Lista osób Autoryzowanego Przedstawiciela Serwisowego Wykonawcy uprawnionych do Zdalnego Dostępu oraz mogących wnioskować o udostępnienie bazy danych:</w:t>
      </w:r>
    </w:p>
    <w:p w:rsidR="001D38AB" w:rsidRPr="00C42577" w:rsidRDefault="001D38AB" w:rsidP="001D38AB">
      <w:pPr>
        <w:spacing w:before="60"/>
        <w:ind w:left="454"/>
        <w:jc w:val="both"/>
        <w:rPr>
          <w:rFonts w:ascii="Arial Narrow" w:hAnsi="Arial Narrow" w:cs="Calibri"/>
          <w:sz w:val="22"/>
          <w:szCs w:val="22"/>
        </w:rPr>
      </w:pPr>
    </w:p>
    <w:tbl>
      <w:tblPr>
        <w:tblW w:w="8205" w:type="dxa"/>
        <w:tblInd w:w="98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tblPr>
      <w:tblGrid>
        <w:gridCol w:w="610"/>
        <w:gridCol w:w="2379"/>
        <w:gridCol w:w="1740"/>
        <w:gridCol w:w="3476"/>
      </w:tblGrid>
      <w:tr w:rsidR="001D38AB" w:rsidRPr="00C42577" w:rsidTr="008C6EBD">
        <w:trPr>
          <w:trHeight w:val="136"/>
        </w:trPr>
        <w:tc>
          <w:tcPr>
            <w:tcW w:w="610" w:type="dxa"/>
            <w:tcBorders>
              <w:top w:val="single" w:sz="6" w:space="0" w:color="000080"/>
              <w:left w:val="single" w:sz="6" w:space="0" w:color="000080"/>
              <w:bottom w:val="single" w:sz="6" w:space="0" w:color="000080"/>
              <w:right w:val="single" w:sz="6" w:space="0" w:color="000080"/>
            </w:tcBorders>
            <w:noWrap/>
            <w:hideMark/>
          </w:tcPr>
          <w:p w:rsidR="001D38AB" w:rsidRPr="00C42577" w:rsidRDefault="001D38AB" w:rsidP="008C6EBD">
            <w:pPr>
              <w:jc w:val="center"/>
              <w:rPr>
                <w:rFonts w:ascii="Arial Narrow" w:hAnsi="Arial Narrow" w:cs="Calibri"/>
                <w:b/>
                <w:bCs/>
              </w:rPr>
            </w:pPr>
            <w:r w:rsidRPr="00C42577">
              <w:rPr>
                <w:rFonts w:ascii="Arial Narrow" w:hAnsi="Arial Narrow" w:cs="Calibri"/>
                <w:b/>
                <w:bCs/>
                <w:sz w:val="22"/>
                <w:szCs w:val="22"/>
              </w:rPr>
              <w:t>Lp.</w:t>
            </w:r>
          </w:p>
        </w:tc>
        <w:tc>
          <w:tcPr>
            <w:tcW w:w="2379" w:type="dxa"/>
            <w:tcBorders>
              <w:top w:val="single" w:sz="6" w:space="0" w:color="000080"/>
              <w:left w:val="single" w:sz="6" w:space="0" w:color="000080"/>
              <w:bottom w:val="single" w:sz="6" w:space="0" w:color="000080"/>
              <w:right w:val="single" w:sz="6" w:space="0" w:color="000080"/>
            </w:tcBorders>
            <w:hideMark/>
          </w:tcPr>
          <w:p w:rsidR="001D38AB" w:rsidRPr="00C42577" w:rsidRDefault="001D38AB" w:rsidP="008C6EBD">
            <w:pPr>
              <w:jc w:val="center"/>
              <w:rPr>
                <w:rFonts w:ascii="Arial Narrow" w:hAnsi="Arial Narrow" w:cs="Calibri"/>
                <w:b/>
                <w:bCs/>
              </w:rPr>
            </w:pPr>
            <w:r w:rsidRPr="00C42577">
              <w:rPr>
                <w:rFonts w:ascii="Arial Narrow" w:hAnsi="Arial Narrow" w:cs="Calibri"/>
                <w:b/>
                <w:bCs/>
                <w:sz w:val="22"/>
                <w:szCs w:val="22"/>
              </w:rPr>
              <w:t>Imię i nazwisko</w:t>
            </w:r>
          </w:p>
        </w:tc>
        <w:tc>
          <w:tcPr>
            <w:tcW w:w="1740" w:type="dxa"/>
            <w:tcBorders>
              <w:top w:val="single" w:sz="6" w:space="0" w:color="000080"/>
              <w:left w:val="single" w:sz="6" w:space="0" w:color="000080"/>
              <w:bottom w:val="single" w:sz="6" w:space="0" w:color="000080"/>
              <w:right w:val="single" w:sz="6" w:space="0" w:color="000080"/>
            </w:tcBorders>
            <w:hideMark/>
          </w:tcPr>
          <w:p w:rsidR="001D38AB" w:rsidRPr="00C42577" w:rsidRDefault="001D38AB" w:rsidP="008C6EBD">
            <w:pPr>
              <w:jc w:val="center"/>
              <w:rPr>
                <w:rFonts w:ascii="Arial Narrow" w:hAnsi="Arial Narrow" w:cs="Calibri"/>
                <w:b/>
                <w:bCs/>
              </w:rPr>
            </w:pPr>
            <w:r w:rsidRPr="00C42577">
              <w:rPr>
                <w:rFonts w:ascii="Arial Narrow" w:hAnsi="Arial Narrow" w:cs="Calibri"/>
                <w:b/>
                <w:bCs/>
                <w:sz w:val="22"/>
                <w:szCs w:val="22"/>
              </w:rPr>
              <w:t>Nr telefonu</w:t>
            </w:r>
          </w:p>
        </w:tc>
        <w:tc>
          <w:tcPr>
            <w:tcW w:w="3476" w:type="dxa"/>
            <w:tcBorders>
              <w:top w:val="single" w:sz="6" w:space="0" w:color="000080"/>
              <w:left w:val="single" w:sz="6" w:space="0" w:color="000080"/>
              <w:bottom w:val="single" w:sz="6" w:space="0" w:color="000080"/>
              <w:right w:val="single" w:sz="6" w:space="0" w:color="000080"/>
            </w:tcBorders>
            <w:hideMark/>
          </w:tcPr>
          <w:p w:rsidR="001D38AB" w:rsidRPr="00C42577" w:rsidRDefault="001D38AB" w:rsidP="008C6EBD">
            <w:pPr>
              <w:jc w:val="center"/>
              <w:rPr>
                <w:rFonts w:ascii="Arial Narrow" w:hAnsi="Arial Narrow" w:cs="Calibri"/>
                <w:b/>
                <w:bCs/>
              </w:rPr>
            </w:pPr>
            <w:r w:rsidRPr="00C42577">
              <w:rPr>
                <w:rFonts w:ascii="Arial Narrow" w:hAnsi="Arial Narrow" w:cs="Calibri"/>
                <w:b/>
                <w:bCs/>
                <w:sz w:val="22"/>
                <w:szCs w:val="22"/>
              </w:rPr>
              <w:t>Adres e-mail</w:t>
            </w:r>
          </w:p>
        </w:tc>
      </w:tr>
      <w:tr w:rsidR="001D38AB" w:rsidRPr="00C42577" w:rsidTr="008C6EBD">
        <w:trPr>
          <w:trHeight w:val="66"/>
        </w:trPr>
        <w:tc>
          <w:tcPr>
            <w:tcW w:w="610" w:type="dxa"/>
            <w:tcBorders>
              <w:top w:val="single" w:sz="6" w:space="0" w:color="000080"/>
              <w:left w:val="single" w:sz="6" w:space="0" w:color="000080"/>
              <w:bottom w:val="single" w:sz="6" w:space="0" w:color="000080"/>
              <w:right w:val="single" w:sz="6" w:space="0" w:color="000080"/>
            </w:tcBorders>
            <w:hideMark/>
          </w:tcPr>
          <w:p w:rsidR="001D38AB" w:rsidRPr="00C42577" w:rsidRDefault="001D38AB" w:rsidP="008C6EBD">
            <w:pPr>
              <w:rPr>
                <w:rFonts w:ascii="Arial Narrow" w:hAnsi="Arial Narrow" w:cs="Calibri"/>
              </w:rPr>
            </w:pPr>
            <w:r w:rsidRPr="00C42577">
              <w:rPr>
                <w:rFonts w:ascii="Arial Narrow" w:hAnsi="Arial Narrow" w:cs="Calibri"/>
                <w:sz w:val="22"/>
                <w:szCs w:val="22"/>
              </w:rPr>
              <w:t>1</w:t>
            </w:r>
          </w:p>
        </w:tc>
        <w:tc>
          <w:tcPr>
            <w:tcW w:w="2379" w:type="dxa"/>
            <w:tcBorders>
              <w:top w:val="single" w:sz="6" w:space="0" w:color="000080"/>
              <w:left w:val="single" w:sz="6" w:space="0" w:color="000080"/>
              <w:bottom w:val="single" w:sz="6" w:space="0" w:color="000080"/>
              <w:right w:val="single" w:sz="6" w:space="0" w:color="000080"/>
            </w:tcBorders>
          </w:tcPr>
          <w:p w:rsidR="001D38AB" w:rsidRPr="00C42577" w:rsidRDefault="001D38AB" w:rsidP="008C6EBD">
            <w:pPr>
              <w:rPr>
                <w:rFonts w:ascii="Arial Narrow" w:hAnsi="Arial Narrow" w:cs="Calibri"/>
              </w:rPr>
            </w:pPr>
            <w:r w:rsidRPr="00C42577">
              <w:rPr>
                <w:rFonts w:ascii="Arial Narrow" w:hAnsi="Arial Narrow" w:cs="Calibri"/>
                <w:sz w:val="22"/>
                <w:szCs w:val="22"/>
              </w:rPr>
              <w:t>.....................</w:t>
            </w:r>
          </w:p>
        </w:tc>
        <w:tc>
          <w:tcPr>
            <w:tcW w:w="1740" w:type="dxa"/>
            <w:tcBorders>
              <w:top w:val="single" w:sz="6" w:space="0" w:color="000080"/>
              <w:left w:val="single" w:sz="6" w:space="0" w:color="000080"/>
              <w:bottom w:val="single" w:sz="6" w:space="0" w:color="000080"/>
              <w:right w:val="single" w:sz="6" w:space="0" w:color="000080"/>
            </w:tcBorders>
          </w:tcPr>
          <w:p w:rsidR="001D38AB" w:rsidRPr="00C42577" w:rsidRDefault="001D38AB" w:rsidP="008C6EBD">
            <w:pPr>
              <w:rPr>
                <w:rFonts w:ascii="Arial Narrow" w:hAnsi="Arial Narrow" w:cs="Calibri"/>
              </w:rPr>
            </w:pPr>
            <w:r w:rsidRPr="00C42577">
              <w:rPr>
                <w:rFonts w:ascii="Arial Narrow" w:hAnsi="Arial Narrow" w:cs="Calibri"/>
                <w:sz w:val="22"/>
                <w:szCs w:val="22"/>
              </w:rPr>
              <w:t>.....................</w:t>
            </w:r>
          </w:p>
        </w:tc>
        <w:tc>
          <w:tcPr>
            <w:tcW w:w="3476" w:type="dxa"/>
            <w:tcBorders>
              <w:top w:val="single" w:sz="6" w:space="0" w:color="000080"/>
              <w:left w:val="single" w:sz="6" w:space="0" w:color="000080"/>
              <w:bottom w:val="single" w:sz="6" w:space="0" w:color="000080"/>
              <w:right w:val="single" w:sz="6" w:space="0" w:color="000080"/>
            </w:tcBorders>
          </w:tcPr>
          <w:p w:rsidR="001D38AB" w:rsidRPr="00C42577" w:rsidRDefault="001D38AB" w:rsidP="008C6EBD">
            <w:pPr>
              <w:rPr>
                <w:rFonts w:ascii="Arial Narrow" w:hAnsi="Arial Narrow" w:cs="Calibri"/>
              </w:rPr>
            </w:pPr>
            <w:r w:rsidRPr="00C42577">
              <w:rPr>
                <w:rFonts w:ascii="Arial Narrow" w:hAnsi="Arial Narrow" w:cs="Calibri"/>
                <w:sz w:val="22"/>
                <w:szCs w:val="22"/>
              </w:rPr>
              <w:t>.....................</w:t>
            </w:r>
          </w:p>
        </w:tc>
      </w:tr>
      <w:tr w:rsidR="001D38AB" w:rsidRPr="00C42577" w:rsidTr="008C6EBD">
        <w:trPr>
          <w:trHeight w:val="66"/>
        </w:trPr>
        <w:tc>
          <w:tcPr>
            <w:tcW w:w="610" w:type="dxa"/>
            <w:tcBorders>
              <w:top w:val="single" w:sz="6" w:space="0" w:color="000080"/>
              <w:left w:val="single" w:sz="6" w:space="0" w:color="000080"/>
              <w:bottom w:val="single" w:sz="6" w:space="0" w:color="000080"/>
              <w:right w:val="single" w:sz="6" w:space="0" w:color="000080"/>
            </w:tcBorders>
            <w:hideMark/>
          </w:tcPr>
          <w:p w:rsidR="001D38AB" w:rsidRPr="00C42577" w:rsidRDefault="001D38AB" w:rsidP="008C6EBD">
            <w:pPr>
              <w:rPr>
                <w:rFonts w:ascii="Arial Narrow" w:hAnsi="Arial Narrow" w:cs="Calibri"/>
              </w:rPr>
            </w:pPr>
            <w:r w:rsidRPr="00C42577">
              <w:rPr>
                <w:rFonts w:ascii="Arial Narrow" w:hAnsi="Arial Narrow" w:cs="Calibri"/>
                <w:sz w:val="22"/>
                <w:szCs w:val="22"/>
              </w:rPr>
              <w:t>2</w:t>
            </w:r>
          </w:p>
        </w:tc>
        <w:tc>
          <w:tcPr>
            <w:tcW w:w="2379" w:type="dxa"/>
            <w:tcBorders>
              <w:top w:val="single" w:sz="6" w:space="0" w:color="000080"/>
              <w:left w:val="single" w:sz="6" w:space="0" w:color="000080"/>
              <w:bottom w:val="single" w:sz="6" w:space="0" w:color="000080"/>
              <w:right w:val="single" w:sz="6" w:space="0" w:color="000080"/>
            </w:tcBorders>
          </w:tcPr>
          <w:p w:rsidR="001D38AB" w:rsidRPr="00C42577" w:rsidRDefault="001D38AB" w:rsidP="008C6EBD">
            <w:pPr>
              <w:rPr>
                <w:rFonts w:ascii="Arial Narrow" w:hAnsi="Arial Narrow" w:cs="Calibri"/>
              </w:rPr>
            </w:pPr>
            <w:r w:rsidRPr="00C42577">
              <w:rPr>
                <w:rFonts w:ascii="Arial Narrow" w:hAnsi="Arial Narrow" w:cs="Calibri"/>
                <w:sz w:val="22"/>
                <w:szCs w:val="22"/>
              </w:rPr>
              <w:t>.....................</w:t>
            </w:r>
          </w:p>
        </w:tc>
        <w:tc>
          <w:tcPr>
            <w:tcW w:w="1740" w:type="dxa"/>
            <w:tcBorders>
              <w:top w:val="single" w:sz="6" w:space="0" w:color="000080"/>
              <w:left w:val="single" w:sz="6" w:space="0" w:color="000080"/>
              <w:bottom w:val="single" w:sz="6" w:space="0" w:color="000080"/>
              <w:right w:val="single" w:sz="6" w:space="0" w:color="000080"/>
            </w:tcBorders>
          </w:tcPr>
          <w:p w:rsidR="001D38AB" w:rsidRPr="00C42577" w:rsidRDefault="001D38AB" w:rsidP="008C6EBD">
            <w:pPr>
              <w:rPr>
                <w:rFonts w:ascii="Arial Narrow" w:hAnsi="Arial Narrow" w:cs="Calibri"/>
              </w:rPr>
            </w:pPr>
            <w:r w:rsidRPr="00C42577">
              <w:rPr>
                <w:rFonts w:ascii="Arial Narrow" w:hAnsi="Arial Narrow" w:cs="Calibri"/>
                <w:sz w:val="22"/>
                <w:szCs w:val="22"/>
              </w:rPr>
              <w:t>.....................</w:t>
            </w:r>
          </w:p>
        </w:tc>
        <w:tc>
          <w:tcPr>
            <w:tcW w:w="3476" w:type="dxa"/>
            <w:tcBorders>
              <w:top w:val="single" w:sz="6" w:space="0" w:color="000080"/>
              <w:left w:val="single" w:sz="6" w:space="0" w:color="000080"/>
              <w:bottom w:val="single" w:sz="6" w:space="0" w:color="000080"/>
              <w:right w:val="single" w:sz="6" w:space="0" w:color="000080"/>
            </w:tcBorders>
          </w:tcPr>
          <w:p w:rsidR="001D38AB" w:rsidRPr="00C42577" w:rsidRDefault="001D38AB" w:rsidP="008C6EBD">
            <w:pPr>
              <w:rPr>
                <w:rFonts w:ascii="Arial Narrow" w:hAnsi="Arial Narrow" w:cs="Calibri"/>
              </w:rPr>
            </w:pPr>
            <w:r w:rsidRPr="00C42577">
              <w:rPr>
                <w:rFonts w:ascii="Arial Narrow" w:hAnsi="Arial Narrow" w:cs="Calibri"/>
                <w:sz w:val="22"/>
                <w:szCs w:val="22"/>
              </w:rPr>
              <w:t>.....................</w:t>
            </w:r>
          </w:p>
        </w:tc>
      </w:tr>
      <w:tr w:rsidR="001D38AB" w:rsidRPr="00C42577" w:rsidTr="008C6EBD">
        <w:trPr>
          <w:trHeight w:val="66"/>
        </w:trPr>
        <w:tc>
          <w:tcPr>
            <w:tcW w:w="610" w:type="dxa"/>
            <w:tcBorders>
              <w:top w:val="single" w:sz="6" w:space="0" w:color="000080"/>
              <w:left w:val="single" w:sz="6" w:space="0" w:color="000080"/>
              <w:bottom w:val="single" w:sz="6" w:space="0" w:color="000080"/>
              <w:right w:val="single" w:sz="6" w:space="0" w:color="000080"/>
            </w:tcBorders>
            <w:hideMark/>
          </w:tcPr>
          <w:p w:rsidR="001D38AB" w:rsidRPr="00C42577" w:rsidRDefault="001D38AB" w:rsidP="008C6EBD">
            <w:pPr>
              <w:rPr>
                <w:rFonts w:ascii="Arial Narrow" w:hAnsi="Arial Narrow" w:cs="Calibri"/>
              </w:rPr>
            </w:pPr>
            <w:r w:rsidRPr="00C42577">
              <w:rPr>
                <w:rFonts w:ascii="Arial Narrow" w:hAnsi="Arial Narrow" w:cs="Calibri"/>
                <w:sz w:val="22"/>
                <w:szCs w:val="22"/>
              </w:rPr>
              <w:t>3</w:t>
            </w:r>
          </w:p>
        </w:tc>
        <w:tc>
          <w:tcPr>
            <w:tcW w:w="2379" w:type="dxa"/>
            <w:tcBorders>
              <w:top w:val="single" w:sz="6" w:space="0" w:color="000080"/>
              <w:left w:val="single" w:sz="6" w:space="0" w:color="000080"/>
              <w:bottom w:val="single" w:sz="6" w:space="0" w:color="000080"/>
              <w:right w:val="single" w:sz="6" w:space="0" w:color="000080"/>
            </w:tcBorders>
          </w:tcPr>
          <w:p w:rsidR="001D38AB" w:rsidRPr="00C42577" w:rsidRDefault="001D38AB" w:rsidP="008C6EBD">
            <w:pPr>
              <w:rPr>
                <w:rFonts w:ascii="Arial Narrow" w:hAnsi="Arial Narrow" w:cs="Calibri"/>
              </w:rPr>
            </w:pPr>
            <w:r w:rsidRPr="00C42577">
              <w:rPr>
                <w:rFonts w:ascii="Arial Narrow" w:hAnsi="Arial Narrow" w:cs="Calibri"/>
                <w:sz w:val="22"/>
                <w:szCs w:val="22"/>
              </w:rPr>
              <w:t>.....................</w:t>
            </w:r>
          </w:p>
        </w:tc>
        <w:tc>
          <w:tcPr>
            <w:tcW w:w="1740" w:type="dxa"/>
            <w:tcBorders>
              <w:top w:val="single" w:sz="6" w:space="0" w:color="000080"/>
              <w:left w:val="single" w:sz="6" w:space="0" w:color="000080"/>
              <w:bottom w:val="single" w:sz="6" w:space="0" w:color="000080"/>
              <w:right w:val="single" w:sz="6" w:space="0" w:color="000080"/>
            </w:tcBorders>
          </w:tcPr>
          <w:p w:rsidR="001D38AB" w:rsidRPr="00C42577" w:rsidRDefault="001D38AB" w:rsidP="008C6EBD">
            <w:pPr>
              <w:rPr>
                <w:rFonts w:ascii="Arial Narrow" w:hAnsi="Arial Narrow" w:cs="Calibri"/>
              </w:rPr>
            </w:pPr>
            <w:r w:rsidRPr="00C42577">
              <w:rPr>
                <w:rFonts w:ascii="Arial Narrow" w:hAnsi="Arial Narrow" w:cs="Calibri"/>
                <w:sz w:val="22"/>
                <w:szCs w:val="22"/>
              </w:rPr>
              <w:t>.....................</w:t>
            </w:r>
          </w:p>
        </w:tc>
        <w:tc>
          <w:tcPr>
            <w:tcW w:w="3476" w:type="dxa"/>
            <w:tcBorders>
              <w:top w:val="single" w:sz="6" w:space="0" w:color="000080"/>
              <w:left w:val="single" w:sz="6" w:space="0" w:color="000080"/>
              <w:bottom w:val="single" w:sz="6" w:space="0" w:color="000080"/>
              <w:right w:val="single" w:sz="6" w:space="0" w:color="000080"/>
            </w:tcBorders>
          </w:tcPr>
          <w:p w:rsidR="001D38AB" w:rsidRPr="00C42577" w:rsidRDefault="001D38AB" w:rsidP="008C6EBD">
            <w:pPr>
              <w:rPr>
                <w:rFonts w:ascii="Arial Narrow" w:hAnsi="Arial Narrow" w:cs="Calibri"/>
              </w:rPr>
            </w:pPr>
            <w:r w:rsidRPr="00C42577">
              <w:rPr>
                <w:rFonts w:ascii="Arial Narrow" w:hAnsi="Arial Narrow" w:cs="Calibri"/>
                <w:sz w:val="22"/>
                <w:szCs w:val="22"/>
              </w:rPr>
              <w:t>.....................</w:t>
            </w:r>
          </w:p>
        </w:tc>
      </w:tr>
      <w:tr w:rsidR="001D38AB" w:rsidRPr="00C42577" w:rsidTr="008C6EBD">
        <w:trPr>
          <w:trHeight w:val="66"/>
        </w:trPr>
        <w:tc>
          <w:tcPr>
            <w:tcW w:w="610" w:type="dxa"/>
            <w:tcBorders>
              <w:top w:val="single" w:sz="6" w:space="0" w:color="000080"/>
              <w:left w:val="single" w:sz="6" w:space="0" w:color="000080"/>
              <w:bottom w:val="single" w:sz="6" w:space="0" w:color="000080"/>
              <w:right w:val="single" w:sz="6" w:space="0" w:color="000080"/>
            </w:tcBorders>
            <w:hideMark/>
          </w:tcPr>
          <w:p w:rsidR="001D38AB" w:rsidRPr="00C42577" w:rsidRDefault="001D38AB" w:rsidP="008C6EBD">
            <w:pPr>
              <w:rPr>
                <w:rFonts w:ascii="Arial Narrow" w:hAnsi="Arial Narrow" w:cs="Calibri"/>
              </w:rPr>
            </w:pPr>
            <w:r w:rsidRPr="00C42577">
              <w:rPr>
                <w:rFonts w:ascii="Arial Narrow" w:hAnsi="Arial Narrow" w:cs="Calibri"/>
                <w:sz w:val="22"/>
                <w:szCs w:val="22"/>
              </w:rPr>
              <w:t>4</w:t>
            </w:r>
          </w:p>
        </w:tc>
        <w:tc>
          <w:tcPr>
            <w:tcW w:w="2379" w:type="dxa"/>
            <w:tcBorders>
              <w:top w:val="single" w:sz="6" w:space="0" w:color="000080"/>
              <w:left w:val="single" w:sz="6" w:space="0" w:color="000080"/>
              <w:bottom w:val="single" w:sz="6" w:space="0" w:color="000080"/>
              <w:right w:val="single" w:sz="6" w:space="0" w:color="000080"/>
            </w:tcBorders>
          </w:tcPr>
          <w:p w:rsidR="001D38AB" w:rsidRPr="00C42577" w:rsidRDefault="001D38AB" w:rsidP="008C6EBD">
            <w:pPr>
              <w:rPr>
                <w:rFonts w:ascii="Arial Narrow" w:hAnsi="Arial Narrow" w:cs="Calibri"/>
              </w:rPr>
            </w:pPr>
            <w:r w:rsidRPr="00C42577">
              <w:rPr>
                <w:rFonts w:ascii="Arial Narrow" w:hAnsi="Arial Narrow" w:cs="Calibri"/>
                <w:sz w:val="22"/>
                <w:szCs w:val="22"/>
              </w:rPr>
              <w:t>.....................</w:t>
            </w:r>
          </w:p>
        </w:tc>
        <w:tc>
          <w:tcPr>
            <w:tcW w:w="1740" w:type="dxa"/>
            <w:tcBorders>
              <w:top w:val="single" w:sz="6" w:space="0" w:color="000080"/>
              <w:left w:val="single" w:sz="6" w:space="0" w:color="000080"/>
              <w:bottom w:val="single" w:sz="6" w:space="0" w:color="000080"/>
              <w:right w:val="single" w:sz="6" w:space="0" w:color="000080"/>
            </w:tcBorders>
          </w:tcPr>
          <w:p w:rsidR="001D38AB" w:rsidRPr="00C42577" w:rsidRDefault="001D38AB" w:rsidP="008C6EBD">
            <w:pPr>
              <w:rPr>
                <w:rFonts w:ascii="Arial Narrow" w:hAnsi="Arial Narrow" w:cs="Calibri"/>
              </w:rPr>
            </w:pPr>
            <w:r w:rsidRPr="00C42577">
              <w:rPr>
                <w:rFonts w:ascii="Arial Narrow" w:hAnsi="Arial Narrow" w:cs="Calibri"/>
                <w:sz w:val="22"/>
                <w:szCs w:val="22"/>
              </w:rPr>
              <w:t>.....................</w:t>
            </w:r>
          </w:p>
        </w:tc>
        <w:tc>
          <w:tcPr>
            <w:tcW w:w="3476" w:type="dxa"/>
            <w:tcBorders>
              <w:top w:val="single" w:sz="6" w:space="0" w:color="000080"/>
              <w:left w:val="single" w:sz="6" w:space="0" w:color="000080"/>
              <w:bottom w:val="single" w:sz="6" w:space="0" w:color="000080"/>
              <w:right w:val="single" w:sz="6" w:space="0" w:color="000080"/>
            </w:tcBorders>
          </w:tcPr>
          <w:p w:rsidR="001D38AB" w:rsidRPr="00C42577" w:rsidRDefault="001D38AB" w:rsidP="008C6EBD">
            <w:pPr>
              <w:rPr>
                <w:rFonts w:ascii="Arial Narrow" w:hAnsi="Arial Narrow" w:cs="Calibri"/>
              </w:rPr>
            </w:pPr>
            <w:r w:rsidRPr="00C42577">
              <w:rPr>
                <w:rFonts w:ascii="Arial Narrow" w:hAnsi="Arial Narrow" w:cs="Calibri"/>
                <w:sz w:val="22"/>
                <w:szCs w:val="22"/>
              </w:rPr>
              <w:t>.....................</w:t>
            </w:r>
          </w:p>
        </w:tc>
      </w:tr>
    </w:tbl>
    <w:p w:rsidR="001D38AB" w:rsidRPr="00C42577" w:rsidRDefault="001D38AB" w:rsidP="001D38AB">
      <w:pPr>
        <w:tabs>
          <w:tab w:val="left" w:pos="426"/>
        </w:tabs>
        <w:spacing w:before="60"/>
        <w:ind w:left="454"/>
        <w:jc w:val="both"/>
        <w:rPr>
          <w:rFonts w:ascii="Arial Narrow" w:hAnsi="Arial Narrow" w:cs="Calibri"/>
          <w:sz w:val="22"/>
          <w:szCs w:val="22"/>
        </w:rPr>
      </w:pPr>
    </w:p>
    <w:p w:rsidR="001D38AB" w:rsidRPr="00C42577" w:rsidRDefault="001D38AB" w:rsidP="001D38AB">
      <w:pPr>
        <w:tabs>
          <w:tab w:val="left" w:pos="426"/>
        </w:tabs>
        <w:spacing w:before="60"/>
        <w:ind w:left="454"/>
        <w:jc w:val="both"/>
        <w:rPr>
          <w:rFonts w:ascii="Arial Narrow" w:hAnsi="Arial Narrow" w:cs="Calibri"/>
          <w:sz w:val="22"/>
          <w:szCs w:val="22"/>
        </w:rPr>
      </w:pPr>
      <w:r w:rsidRPr="00C42577">
        <w:rPr>
          <w:rFonts w:ascii="Arial Narrow" w:hAnsi="Arial Narrow" w:cs="Calibri"/>
          <w:sz w:val="22"/>
          <w:szCs w:val="22"/>
        </w:rPr>
        <w:t>Zmiana danych ww. osób nie stanowi zmiany umowy i jest skuteczna z chwilą pisemnego powiadomienia Zamawiającego przez Wykonawcę o jej dokonaniu.</w:t>
      </w:r>
    </w:p>
    <w:p w:rsidR="001D38AB" w:rsidRPr="00C42577" w:rsidRDefault="001D38AB" w:rsidP="00663811">
      <w:pPr>
        <w:numPr>
          <w:ilvl w:val="0"/>
          <w:numId w:val="50"/>
        </w:numPr>
        <w:tabs>
          <w:tab w:val="num" w:pos="426"/>
        </w:tabs>
        <w:suppressAutoHyphens w:val="0"/>
        <w:spacing w:before="60"/>
        <w:jc w:val="both"/>
        <w:rPr>
          <w:rFonts w:ascii="Arial Narrow" w:hAnsi="Arial Narrow" w:cs="Calibri"/>
          <w:sz w:val="22"/>
          <w:szCs w:val="22"/>
        </w:rPr>
      </w:pPr>
      <w:r w:rsidRPr="00C42577">
        <w:rPr>
          <w:rFonts w:ascii="Arial Narrow" w:hAnsi="Arial Narrow" w:cs="Calibri"/>
          <w:sz w:val="22"/>
          <w:szCs w:val="22"/>
        </w:rPr>
        <w:t>Bezpośredni dostęp do systemów Zamawiającego jest możliwy tylko i wyłącznie po udostępnieniu go przez administratora Zamawiającego i po przekazaniu wymaganych uprawnień i haseł.</w:t>
      </w:r>
    </w:p>
    <w:p w:rsidR="001D38AB" w:rsidRPr="00C42577" w:rsidRDefault="001D38AB" w:rsidP="00663811">
      <w:pPr>
        <w:numPr>
          <w:ilvl w:val="0"/>
          <w:numId w:val="50"/>
        </w:numPr>
        <w:tabs>
          <w:tab w:val="num" w:pos="426"/>
        </w:tabs>
        <w:suppressAutoHyphens w:val="0"/>
        <w:spacing w:before="60"/>
        <w:jc w:val="both"/>
        <w:rPr>
          <w:rFonts w:ascii="Arial Narrow" w:hAnsi="Arial Narrow" w:cs="Calibri"/>
          <w:sz w:val="22"/>
          <w:szCs w:val="22"/>
        </w:rPr>
      </w:pPr>
      <w:r w:rsidRPr="00C42577">
        <w:rPr>
          <w:rFonts w:ascii="Arial Narrow" w:hAnsi="Arial Narrow" w:cs="Calibri"/>
          <w:sz w:val="22"/>
          <w:szCs w:val="22"/>
        </w:rPr>
        <w:t>Zamawiający zapewni sprawne działanie zdalnego dostępu.</w:t>
      </w:r>
    </w:p>
    <w:p w:rsidR="001D38AB" w:rsidRPr="00C42577" w:rsidRDefault="001D38AB" w:rsidP="001D38AB">
      <w:pPr>
        <w:spacing w:before="60"/>
        <w:ind w:left="454"/>
        <w:jc w:val="both"/>
        <w:rPr>
          <w:rFonts w:ascii="Arial Narrow" w:hAnsi="Arial Narrow" w:cs="Calibri"/>
          <w:sz w:val="22"/>
          <w:szCs w:val="22"/>
        </w:rPr>
      </w:pPr>
    </w:p>
    <w:p w:rsidR="001D38AB" w:rsidRPr="00C42577" w:rsidRDefault="001D38AB" w:rsidP="00663811">
      <w:pPr>
        <w:numPr>
          <w:ilvl w:val="0"/>
          <w:numId w:val="49"/>
        </w:numPr>
        <w:suppressAutoHyphens w:val="0"/>
        <w:spacing w:before="60"/>
        <w:ind w:left="453" w:hanging="340"/>
        <w:jc w:val="center"/>
        <w:rPr>
          <w:rFonts w:ascii="Arial Narrow" w:hAnsi="Arial Narrow" w:cs="Calibri"/>
          <w:b/>
          <w:sz w:val="22"/>
          <w:szCs w:val="22"/>
        </w:rPr>
      </w:pPr>
      <w:r w:rsidRPr="00C42577">
        <w:rPr>
          <w:rFonts w:ascii="Arial Narrow" w:hAnsi="Arial Narrow" w:cs="Calibri"/>
          <w:b/>
          <w:sz w:val="22"/>
          <w:szCs w:val="22"/>
        </w:rPr>
        <w:t xml:space="preserve">Zasady korzystania </w:t>
      </w:r>
    </w:p>
    <w:p w:rsidR="001D38AB" w:rsidRPr="00C42577" w:rsidRDefault="001D38AB" w:rsidP="00663811">
      <w:pPr>
        <w:numPr>
          <w:ilvl w:val="0"/>
          <w:numId w:val="51"/>
        </w:numPr>
        <w:tabs>
          <w:tab w:val="num" w:pos="426"/>
        </w:tabs>
        <w:suppressAutoHyphens w:val="0"/>
        <w:spacing w:before="60"/>
        <w:jc w:val="both"/>
        <w:rPr>
          <w:rFonts w:ascii="Arial Narrow" w:hAnsi="Arial Narrow" w:cs="Calibri"/>
          <w:sz w:val="22"/>
          <w:szCs w:val="22"/>
        </w:rPr>
      </w:pPr>
      <w:r w:rsidRPr="00C42577">
        <w:rPr>
          <w:rFonts w:ascii="Arial Narrow" w:hAnsi="Arial Narrow" w:cs="Calibri"/>
          <w:sz w:val="22"/>
          <w:szCs w:val="22"/>
        </w:rPr>
        <w:t>Korzystając ze Zdalnego Dostępu Wykonawca lub Autoryzowany Przedstawiciel Serwisowy Wykonawcy:</w:t>
      </w:r>
    </w:p>
    <w:p w:rsidR="001D38AB" w:rsidRPr="00C42577" w:rsidRDefault="001D38AB" w:rsidP="00663811">
      <w:pPr>
        <w:numPr>
          <w:ilvl w:val="1"/>
          <w:numId w:val="51"/>
        </w:numPr>
        <w:suppressAutoHyphens w:val="0"/>
        <w:spacing w:before="60"/>
        <w:jc w:val="both"/>
        <w:rPr>
          <w:rFonts w:ascii="Arial Narrow" w:hAnsi="Arial Narrow" w:cs="Calibri"/>
          <w:sz w:val="22"/>
          <w:szCs w:val="22"/>
        </w:rPr>
      </w:pPr>
      <w:r w:rsidRPr="00C42577">
        <w:rPr>
          <w:rFonts w:ascii="Arial Narrow" w:hAnsi="Arial Narrow" w:cs="Calibri"/>
          <w:sz w:val="22"/>
          <w:szCs w:val="22"/>
        </w:rPr>
        <w:t>będzie wykorzystywał Zdalny Dostęp wyłącznie w celu realizacji niniejszej umowy;</w:t>
      </w:r>
    </w:p>
    <w:p w:rsidR="001D38AB" w:rsidRPr="00C42577" w:rsidRDefault="001D38AB" w:rsidP="00663811">
      <w:pPr>
        <w:numPr>
          <w:ilvl w:val="1"/>
          <w:numId w:val="51"/>
        </w:numPr>
        <w:suppressAutoHyphens w:val="0"/>
        <w:spacing w:before="60"/>
        <w:jc w:val="both"/>
        <w:rPr>
          <w:rFonts w:ascii="Arial Narrow" w:hAnsi="Arial Narrow" w:cs="Calibri"/>
          <w:sz w:val="22"/>
          <w:szCs w:val="22"/>
        </w:rPr>
      </w:pPr>
      <w:r w:rsidRPr="00C42577">
        <w:rPr>
          <w:rFonts w:ascii="Arial Narrow" w:hAnsi="Arial Narrow" w:cs="Calibri"/>
          <w:sz w:val="22"/>
          <w:szCs w:val="22"/>
        </w:rPr>
        <w:t>nie będzie pozyskiwał ani przetwarzał żadnych innych danych, za wyjątkiem danych niezbędnych do realizacji niniejszej umowy.</w:t>
      </w:r>
    </w:p>
    <w:p w:rsidR="001D38AB" w:rsidRPr="00C42577" w:rsidRDefault="001D38AB" w:rsidP="00663811">
      <w:pPr>
        <w:numPr>
          <w:ilvl w:val="0"/>
          <w:numId w:val="51"/>
        </w:numPr>
        <w:tabs>
          <w:tab w:val="num" w:pos="426"/>
        </w:tabs>
        <w:suppressAutoHyphens w:val="0"/>
        <w:spacing w:before="60"/>
        <w:jc w:val="both"/>
        <w:rPr>
          <w:rFonts w:ascii="Arial Narrow" w:hAnsi="Arial Narrow" w:cs="Calibri"/>
          <w:sz w:val="22"/>
          <w:szCs w:val="22"/>
        </w:rPr>
      </w:pPr>
      <w:r w:rsidRPr="00C42577">
        <w:rPr>
          <w:rFonts w:ascii="Arial Narrow" w:hAnsi="Arial Narrow" w:cs="Calibri"/>
          <w:sz w:val="22"/>
          <w:szCs w:val="22"/>
        </w:rPr>
        <w:t>Wykonawca oraz Autoryzowany Przedstawiciel Serwisowy Wykonawcy może wnioskować o dane logowania tylko i wyłącznie dla osób upoważnionych do przetwarzania danych osobowych, powierzonych do przetwarzania na potrzeby należytej realizacji niniejszej umowy</w:t>
      </w:r>
    </w:p>
    <w:p w:rsidR="001D38AB" w:rsidRPr="00C42577" w:rsidRDefault="001D38AB" w:rsidP="00663811">
      <w:pPr>
        <w:numPr>
          <w:ilvl w:val="0"/>
          <w:numId w:val="51"/>
        </w:numPr>
        <w:tabs>
          <w:tab w:val="num" w:pos="426"/>
        </w:tabs>
        <w:suppressAutoHyphens w:val="0"/>
        <w:spacing w:before="60"/>
        <w:jc w:val="both"/>
        <w:rPr>
          <w:rFonts w:ascii="Arial Narrow" w:hAnsi="Arial Narrow" w:cs="Calibri"/>
          <w:sz w:val="22"/>
          <w:szCs w:val="22"/>
        </w:rPr>
      </w:pPr>
      <w:r w:rsidRPr="00C42577">
        <w:rPr>
          <w:rFonts w:ascii="Arial Narrow" w:hAnsi="Arial Narrow" w:cs="Calibri"/>
          <w:sz w:val="22"/>
          <w:szCs w:val="22"/>
        </w:rPr>
        <w:t>Zabrania się Wykonawcy oraz Autoryzowanemu Przedstawicielowi Serwisowemu Wykonawcy przekazywania danych logowania (login lub hasło) innym osobom niż osoby wskazane do realizacji umowy.</w:t>
      </w:r>
    </w:p>
    <w:p w:rsidR="001D38AB" w:rsidRPr="00C42577" w:rsidRDefault="001D38AB" w:rsidP="00663811">
      <w:pPr>
        <w:numPr>
          <w:ilvl w:val="0"/>
          <w:numId w:val="51"/>
        </w:numPr>
        <w:tabs>
          <w:tab w:val="num" w:pos="426"/>
        </w:tabs>
        <w:suppressAutoHyphens w:val="0"/>
        <w:spacing w:before="60"/>
        <w:jc w:val="both"/>
        <w:rPr>
          <w:rFonts w:ascii="Arial Narrow" w:hAnsi="Arial Narrow" w:cs="Calibri"/>
          <w:sz w:val="22"/>
          <w:szCs w:val="22"/>
        </w:rPr>
      </w:pPr>
      <w:r w:rsidRPr="00C42577">
        <w:rPr>
          <w:rFonts w:ascii="Arial Narrow" w:hAnsi="Arial Narrow" w:cs="Calibri"/>
          <w:sz w:val="22"/>
          <w:szCs w:val="22"/>
        </w:rPr>
        <w:t xml:space="preserve">Zdalny dostęp udostępnia się do realizacji usług wynikających z niniejszej umowy. </w:t>
      </w:r>
    </w:p>
    <w:p w:rsidR="001D38AB" w:rsidRPr="00C42577" w:rsidRDefault="001D38AB" w:rsidP="001D38AB">
      <w:pPr>
        <w:spacing w:before="60"/>
        <w:ind w:left="454"/>
        <w:jc w:val="both"/>
        <w:rPr>
          <w:rFonts w:ascii="Arial Narrow" w:hAnsi="Arial Narrow" w:cs="Calibri"/>
          <w:sz w:val="22"/>
          <w:szCs w:val="22"/>
        </w:rPr>
      </w:pPr>
    </w:p>
    <w:p w:rsidR="001D38AB" w:rsidRPr="00C42577" w:rsidRDefault="001D38AB" w:rsidP="00663811">
      <w:pPr>
        <w:numPr>
          <w:ilvl w:val="0"/>
          <w:numId w:val="49"/>
        </w:numPr>
        <w:suppressAutoHyphens w:val="0"/>
        <w:spacing w:before="60"/>
        <w:ind w:left="453" w:hanging="340"/>
        <w:jc w:val="center"/>
        <w:rPr>
          <w:rFonts w:ascii="Arial Narrow" w:hAnsi="Arial Narrow" w:cs="Calibri"/>
          <w:b/>
          <w:sz w:val="22"/>
          <w:szCs w:val="22"/>
        </w:rPr>
      </w:pPr>
      <w:r w:rsidRPr="00C42577">
        <w:rPr>
          <w:rFonts w:ascii="Arial Narrow" w:hAnsi="Arial Narrow" w:cs="Calibri"/>
          <w:b/>
          <w:sz w:val="22"/>
          <w:szCs w:val="22"/>
        </w:rPr>
        <w:t>Warunki Techniczne do uzyskania Zdalnego Dostępu</w:t>
      </w:r>
    </w:p>
    <w:p w:rsidR="001D38AB" w:rsidRPr="00C42577" w:rsidRDefault="001D38AB" w:rsidP="00663811">
      <w:pPr>
        <w:numPr>
          <w:ilvl w:val="0"/>
          <w:numId w:val="52"/>
        </w:numPr>
        <w:tabs>
          <w:tab w:val="num" w:pos="426"/>
        </w:tabs>
        <w:suppressAutoHyphens w:val="0"/>
        <w:spacing w:before="60"/>
        <w:jc w:val="both"/>
        <w:rPr>
          <w:rFonts w:ascii="Arial Narrow" w:hAnsi="Arial Narrow" w:cs="Calibri"/>
          <w:sz w:val="22"/>
          <w:szCs w:val="22"/>
        </w:rPr>
      </w:pPr>
      <w:r w:rsidRPr="00C42577">
        <w:rPr>
          <w:rFonts w:ascii="Arial Narrow" w:hAnsi="Arial Narrow" w:cs="Calibri"/>
          <w:sz w:val="22"/>
          <w:szCs w:val="22"/>
        </w:rPr>
        <w:t>Zamawiający zapewni jeden z czterech rodzajów połączeń:</w:t>
      </w:r>
    </w:p>
    <w:p w:rsidR="001D38AB" w:rsidRPr="00C42577" w:rsidRDefault="001D38AB" w:rsidP="00663811">
      <w:pPr>
        <w:numPr>
          <w:ilvl w:val="1"/>
          <w:numId w:val="52"/>
        </w:numPr>
        <w:suppressAutoHyphens w:val="0"/>
        <w:spacing w:before="60"/>
        <w:jc w:val="both"/>
        <w:rPr>
          <w:rFonts w:ascii="Arial Narrow" w:hAnsi="Arial Narrow" w:cs="Calibri"/>
          <w:sz w:val="22"/>
          <w:szCs w:val="22"/>
        </w:rPr>
      </w:pPr>
      <w:r w:rsidRPr="00C42577">
        <w:rPr>
          <w:rFonts w:ascii="Arial Narrow" w:hAnsi="Arial Narrow" w:cs="Calibri"/>
          <w:sz w:val="22"/>
          <w:szCs w:val="22"/>
        </w:rPr>
        <w:t>VPN - zapewni bezpieczny sposób komunikacji z siecią poprzez udostępnienie bezpiecznego kanału VPN;</w:t>
      </w:r>
    </w:p>
    <w:p w:rsidR="001D38AB" w:rsidRPr="00C42577" w:rsidRDefault="001D38AB" w:rsidP="00663811">
      <w:pPr>
        <w:numPr>
          <w:ilvl w:val="1"/>
          <w:numId w:val="52"/>
        </w:numPr>
        <w:suppressAutoHyphens w:val="0"/>
        <w:spacing w:before="60"/>
        <w:jc w:val="both"/>
        <w:rPr>
          <w:rFonts w:ascii="Arial Narrow" w:hAnsi="Arial Narrow" w:cs="Calibri"/>
          <w:sz w:val="22"/>
          <w:szCs w:val="22"/>
        </w:rPr>
      </w:pPr>
      <w:r w:rsidRPr="00C42577">
        <w:rPr>
          <w:rFonts w:ascii="Arial Narrow" w:hAnsi="Arial Narrow" w:cs="Calibri"/>
          <w:sz w:val="22"/>
          <w:szCs w:val="22"/>
        </w:rPr>
        <w:t>Udostępnienie terminala - zapewni bezpieczny sposób komunikacji z siecią poprzez udostępnienie bezpiecznego terminala;</w:t>
      </w:r>
    </w:p>
    <w:p w:rsidR="001D38AB" w:rsidRPr="00C42577" w:rsidRDefault="001D38AB" w:rsidP="00663811">
      <w:pPr>
        <w:numPr>
          <w:ilvl w:val="1"/>
          <w:numId w:val="52"/>
        </w:numPr>
        <w:suppressAutoHyphens w:val="0"/>
        <w:spacing w:before="60"/>
        <w:jc w:val="both"/>
        <w:rPr>
          <w:rFonts w:ascii="Arial Narrow" w:hAnsi="Arial Narrow" w:cs="Calibri"/>
          <w:sz w:val="22"/>
          <w:szCs w:val="22"/>
        </w:rPr>
      </w:pPr>
      <w:r w:rsidRPr="00C42577">
        <w:rPr>
          <w:rFonts w:ascii="Arial Narrow" w:hAnsi="Arial Narrow" w:cs="Calibri"/>
          <w:sz w:val="22"/>
          <w:szCs w:val="22"/>
        </w:rPr>
        <w:t>Udostępnienie portu do bazy danych – zapewni bezpieczny sposób komunikacji z siecią poprzez udostępnienie IP i portu pozwalającego na komunikację z bazą danych.</w:t>
      </w:r>
    </w:p>
    <w:p w:rsidR="001D38AB" w:rsidRPr="00C42577" w:rsidRDefault="001D38AB" w:rsidP="00663811">
      <w:pPr>
        <w:numPr>
          <w:ilvl w:val="1"/>
          <w:numId w:val="52"/>
        </w:numPr>
        <w:suppressAutoHyphens w:val="0"/>
        <w:spacing w:before="60"/>
        <w:jc w:val="both"/>
        <w:rPr>
          <w:rFonts w:ascii="Arial Narrow" w:hAnsi="Arial Narrow" w:cs="Calibri"/>
          <w:sz w:val="22"/>
          <w:szCs w:val="22"/>
        </w:rPr>
      </w:pPr>
      <w:r w:rsidRPr="00C42577">
        <w:rPr>
          <w:rFonts w:ascii="Arial Narrow" w:hAnsi="Arial Narrow" w:cs="Calibri"/>
          <w:sz w:val="22"/>
          <w:szCs w:val="22"/>
        </w:rPr>
        <w:t xml:space="preserve">Udostępnienie dostępu poprzez aplikację Team </w:t>
      </w:r>
      <w:proofErr w:type="spellStart"/>
      <w:r w:rsidRPr="00C42577">
        <w:rPr>
          <w:rFonts w:ascii="Arial Narrow" w:hAnsi="Arial Narrow" w:cs="Calibri"/>
          <w:sz w:val="22"/>
          <w:szCs w:val="22"/>
        </w:rPr>
        <w:t>Viewer</w:t>
      </w:r>
      <w:proofErr w:type="spellEnd"/>
      <w:r w:rsidRPr="00C42577">
        <w:rPr>
          <w:rFonts w:ascii="Arial Narrow" w:hAnsi="Arial Narrow" w:cs="Calibri"/>
          <w:sz w:val="22"/>
          <w:szCs w:val="22"/>
        </w:rPr>
        <w:t>.</w:t>
      </w:r>
    </w:p>
    <w:p w:rsidR="001D38AB" w:rsidRPr="00C42577" w:rsidRDefault="001D38AB" w:rsidP="00663811">
      <w:pPr>
        <w:numPr>
          <w:ilvl w:val="0"/>
          <w:numId w:val="52"/>
        </w:numPr>
        <w:tabs>
          <w:tab w:val="num" w:pos="426"/>
        </w:tabs>
        <w:suppressAutoHyphens w:val="0"/>
        <w:spacing w:before="60"/>
        <w:jc w:val="both"/>
        <w:rPr>
          <w:rFonts w:ascii="Arial Narrow" w:hAnsi="Arial Narrow" w:cs="Calibri"/>
          <w:sz w:val="22"/>
          <w:szCs w:val="22"/>
        </w:rPr>
      </w:pPr>
      <w:r w:rsidRPr="00C42577">
        <w:rPr>
          <w:rFonts w:ascii="Arial Narrow" w:hAnsi="Arial Narrow" w:cs="Calibri"/>
          <w:sz w:val="22"/>
          <w:szCs w:val="22"/>
        </w:rPr>
        <w:t xml:space="preserve">Na wezwanie Wykonawcy, Zamawiający przekaże ,osobie realizującej wynikające z zapisów umowy prace, oraz osobom z podanej listy użytkowników Autoryzowanego Przedstawiciela Serwisowego Wykonawcy </w:t>
      </w:r>
      <w:r w:rsidRPr="00C42577">
        <w:rPr>
          <w:rFonts w:ascii="Arial Narrow" w:hAnsi="Arial Narrow" w:cs="Calibri"/>
          <w:sz w:val="22"/>
          <w:szCs w:val="22"/>
        </w:rPr>
        <w:lastRenderedPageBreak/>
        <w:t>określonej w § 1 ust. 2 niniejszego załącznika, identyfikator użytkownika (login) wraz z hasłem dostępu oraz innymi parametrami niezbędnymi do zestawienia zdalnego połączenia. Użytkownicy po stronie Wykonawcy i Autoryzowanego Przedstawiciela Serwisowego Wykonawcy zobowiązują się do nie udostępniania tych identyfikatorów i haseł innym osobom oraz wykorzystywania dostępu wyłącznie w celu realizacji niniejszej Umowy.</w:t>
      </w:r>
    </w:p>
    <w:p w:rsidR="001D38AB" w:rsidRDefault="001D38AB" w:rsidP="001D38AB">
      <w:pPr>
        <w:rPr>
          <w:rFonts w:ascii="Arial Narrow" w:hAnsi="Arial Narrow"/>
          <w:sz w:val="22"/>
          <w:szCs w:val="22"/>
        </w:rPr>
      </w:pPr>
      <w:r w:rsidRPr="00C42577">
        <w:rPr>
          <w:rFonts w:ascii="Arial Narrow" w:hAnsi="Arial Narrow" w:cs="Calibri"/>
          <w:sz w:val="22"/>
          <w:szCs w:val="22"/>
        </w:rPr>
        <w:t>Wszystkie dane dotyczące parametrów logowania zostaną przekazane na indywidualne konta e-mail. Tą samą drogą dostarczone zostanie również oprogramowanie Klienta VPN lub klienta terminalowego. Oprogramowanie zostanie zainstalowane na komputerach użytkowników staraniem Wykonawcy lub Autoryzowanego Przedstawiciela Serwisowego Wykonawcy.</w:t>
      </w: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Default="001D38AB" w:rsidP="001F3606">
      <w:pPr>
        <w:pStyle w:val="Nagwek6"/>
        <w:rPr>
          <w:rFonts w:ascii="Arial Narrow" w:hAnsi="Arial Narrow"/>
          <w:sz w:val="22"/>
          <w:szCs w:val="22"/>
        </w:rPr>
      </w:pPr>
    </w:p>
    <w:p w:rsidR="001D38AB" w:rsidRPr="00304701" w:rsidRDefault="001D38AB" w:rsidP="001D38AB">
      <w:pPr>
        <w:pStyle w:val="Tytu0"/>
        <w:ind w:left="284" w:hanging="284"/>
        <w:rPr>
          <w:rFonts w:ascii="Arial Narrow" w:hAnsi="Arial Narrow" w:cs="Calibri"/>
          <w:sz w:val="22"/>
          <w:szCs w:val="22"/>
        </w:rPr>
      </w:pPr>
      <w:r w:rsidRPr="00304701">
        <w:rPr>
          <w:rFonts w:ascii="Arial Narrow" w:hAnsi="Arial Narrow" w:cs="Calibri"/>
          <w:sz w:val="22"/>
          <w:szCs w:val="22"/>
        </w:rPr>
        <w:lastRenderedPageBreak/>
        <w:t>Załącznik nr 5 do Umowy</w:t>
      </w:r>
    </w:p>
    <w:p w:rsidR="001D38AB" w:rsidRPr="00672619" w:rsidRDefault="001D38AB" w:rsidP="001D38AB">
      <w:pPr>
        <w:jc w:val="center"/>
        <w:rPr>
          <w:rFonts w:ascii="Calibri" w:hAnsi="Calibri" w:cs="Calibri"/>
          <w:b/>
          <w:szCs w:val="20"/>
        </w:rPr>
      </w:pPr>
      <w:r w:rsidRPr="00672619">
        <w:rPr>
          <w:rFonts w:ascii="Calibri" w:hAnsi="Calibri" w:cs="Calibri"/>
          <w:b/>
          <w:szCs w:val="20"/>
        </w:rPr>
        <w:t>PROTOKÓŁ ODBIORU PRAC</w:t>
      </w:r>
    </w:p>
    <w:p w:rsidR="001D38AB" w:rsidRPr="00672619" w:rsidRDefault="001D38AB" w:rsidP="001D38AB">
      <w:pPr>
        <w:pStyle w:val="Tytu0"/>
        <w:ind w:left="284"/>
        <w:rPr>
          <w:rFonts w:ascii="Calibri" w:hAnsi="Calibri" w:cs="Calibri"/>
          <w:b w:val="0"/>
          <w:sz w:val="20"/>
        </w:rPr>
      </w:pPr>
      <w:r w:rsidRPr="00672619">
        <w:rPr>
          <w:rFonts w:ascii="Calibri" w:hAnsi="Calibri" w:cs="Calibri"/>
          <w:b w:val="0"/>
          <w:sz w:val="20"/>
        </w:rPr>
        <w:t>(WZÓR)</w:t>
      </w:r>
    </w:p>
    <w:p w:rsidR="001D38AB" w:rsidRPr="00672619" w:rsidRDefault="001D38AB" w:rsidP="001D38AB">
      <w:pPr>
        <w:pStyle w:val="Tytu0"/>
        <w:ind w:left="284"/>
        <w:rPr>
          <w:rFonts w:ascii="Calibri" w:hAnsi="Calibri" w:cs="Calibri"/>
          <w:b w:val="0"/>
          <w:sz w:val="20"/>
        </w:rPr>
      </w:pPr>
    </w:p>
    <w:p w:rsidR="001D38AB" w:rsidRPr="00672619" w:rsidRDefault="001D38AB" w:rsidP="001D38AB">
      <w:pPr>
        <w:pStyle w:val="Tytu0"/>
        <w:ind w:left="284"/>
        <w:rPr>
          <w:rFonts w:ascii="Calibri" w:hAnsi="Calibri" w:cs="Calibri"/>
          <w:b w:val="0"/>
          <w:sz w:val="20"/>
        </w:rPr>
      </w:pPr>
      <w:r w:rsidRPr="00672619">
        <w:rPr>
          <w:rFonts w:ascii="Calibri" w:hAnsi="Calibri" w:cs="Calibri"/>
          <w:b w:val="0"/>
          <w:sz w:val="20"/>
        </w:rPr>
        <w:t>podpisany w ………………..dnia ………………….</w:t>
      </w:r>
    </w:p>
    <w:p w:rsidR="001D38AB" w:rsidRPr="00672619" w:rsidRDefault="001D38AB" w:rsidP="001D38AB">
      <w:pPr>
        <w:pStyle w:val="Tytu0"/>
        <w:ind w:left="284"/>
        <w:rPr>
          <w:rFonts w:ascii="Calibri" w:hAnsi="Calibri" w:cs="Calibri"/>
          <w:b w:val="0"/>
          <w:sz w:val="20"/>
        </w:rPr>
      </w:pPr>
    </w:p>
    <w:p w:rsidR="001D38AB" w:rsidRPr="00672619" w:rsidRDefault="001D38AB" w:rsidP="001D38AB">
      <w:pPr>
        <w:pStyle w:val="Tytu0"/>
        <w:ind w:left="284"/>
        <w:rPr>
          <w:rFonts w:ascii="Calibri" w:hAnsi="Calibri" w:cs="Calibri"/>
          <w:b w:val="0"/>
          <w:sz w:val="20"/>
        </w:rPr>
      </w:pPr>
    </w:p>
    <w:p w:rsidR="001D38AB" w:rsidRPr="00672619" w:rsidRDefault="001D38AB" w:rsidP="00663811">
      <w:pPr>
        <w:widowControl w:val="0"/>
        <w:numPr>
          <w:ilvl w:val="0"/>
          <w:numId w:val="53"/>
        </w:numPr>
        <w:spacing w:after="60"/>
        <w:ind w:hanging="357"/>
        <w:rPr>
          <w:rFonts w:ascii="Calibri" w:hAnsi="Calibri" w:cs="Calibri"/>
          <w:szCs w:val="20"/>
        </w:rPr>
      </w:pPr>
      <w:r w:rsidRPr="00672619">
        <w:rPr>
          <w:rFonts w:ascii="Calibri" w:hAnsi="Calibri" w:cs="Calibri"/>
          <w:szCs w:val="20"/>
        </w:rPr>
        <w:t>Strony reprezentowali:</w:t>
      </w:r>
    </w:p>
    <w:p w:rsidR="001D38AB" w:rsidRPr="00672619" w:rsidRDefault="001D38AB" w:rsidP="001D38AB">
      <w:pPr>
        <w:pStyle w:val="Tytu0"/>
        <w:ind w:left="284"/>
        <w:jc w:val="left"/>
        <w:rPr>
          <w:rFonts w:ascii="Calibri" w:hAnsi="Calibri" w:cs="Calibri"/>
          <w:b w:val="0"/>
          <w:sz w:val="20"/>
        </w:rPr>
      </w:pPr>
    </w:p>
    <w:p w:rsidR="001D38AB" w:rsidRPr="00672619" w:rsidRDefault="001D38AB" w:rsidP="001D38AB">
      <w:pPr>
        <w:pStyle w:val="Tytu0"/>
        <w:ind w:left="284"/>
        <w:jc w:val="left"/>
        <w:rPr>
          <w:rFonts w:ascii="Calibri" w:hAnsi="Calibri" w:cs="Calibri"/>
          <w:b w:val="0"/>
          <w:sz w:val="20"/>
        </w:rPr>
      </w:pPr>
      <w:r w:rsidRPr="00672619">
        <w:rPr>
          <w:rFonts w:ascii="Calibri" w:hAnsi="Calibri" w:cs="Calibri"/>
          <w:b w:val="0"/>
          <w:sz w:val="20"/>
        </w:rPr>
        <w:t>Zamawiający: ………………………………………..</w:t>
      </w:r>
    </w:p>
    <w:p w:rsidR="001D38AB" w:rsidRPr="00672619" w:rsidRDefault="001D38AB" w:rsidP="001D38AB">
      <w:pPr>
        <w:pStyle w:val="Tytu0"/>
        <w:ind w:left="284"/>
        <w:jc w:val="left"/>
        <w:rPr>
          <w:rFonts w:ascii="Calibri" w:hAnsi="Calibri" w:cs="Calibri"/>
          <w:b w:val="0"/>
          <w:sz w:val="20"/>
        </w:rPr>
      </w:pPr>
    </w:p>
    <w:p w:rsidR="001D38AB" w:rsidRPr="00672619" w:rsidRDefault="001D38AB" w:rsidP="001D38AB">
      <w:pPr>
        <w:pStyle w:val="Tytu0"/>
        <w:ind w:left="284"/>
        <w:jc w:val="left"/>
        <w:rPr>
          <w:rFonts w:ascii="Calibri" w:hAnsi="Calibri" w:cs="Calibri"/>
          <w:b w:val="0"/>
          <w:sz w:val="20"/>
        </w:rPr>
      </w:pPr>
      <w:r w:rsidRPr="00672619">
        <w:rPr>
          <w:rFonts w:ascii="Calibri" w:hAnsi="Calibri" w:cs="Calibri"/>
          <w:b w:val="0"/>
          <w:sz w:val="20"/>
        </w:rPr>
        <w:t>Wykonawca: ……………………………………….</w:t>
      </w:r>
    </w:p>
    <w:p w:rsidR="001D38AB" w:rsidRPr="00672619" w:rsidRDefault="001D38AB" w:rsidP="001D38AB">
      <w:pPr>
        <w:pStyle w:val="Tytu0"/>
        <w:ind w:left="284"/>
        <w:jc w:val="left"/>
        <w:rPr>
          <w:rFonts w:ascii="Calibri" w:hAnsi="Calibri" w:cs="Calibri"/>
          <w:b w:val="0"/>
          <w:sz w:val="20"/>
        </w:rPr>
      </w:pPr>
    </w:p>
    <w:p w:rsidR="001D38AB" w:rsidRPr="00672619" w:rsidRDefault="001D38AB" w:rsidP="001D38AB">
      <w:pPr>
        <w:pStyle w:val="Tytu0"/>
        <w:ind w:left="284"/>
        <w:jc w:val="left"/>
        <w:rPr>
          <w:rFonts w:ascii="Calibri" w:hAnsi="Calibri" w:cs="Calibri"/>
          <w:b w:val="0"/>
          <w:sz w:val="20"/>
        </w:rPr>
      </w:pPr>
    </w:p>
    <w:p w:rsidR="001D38AB" w:rsidRPr="00672619" w:rsidRDefault="001D38AB" w:rsidP="00663811">
      <w:pPr>
        <w:widowControl w:val="0"/>
        <w:numPr>
          <w:ilvl w:val="0"/>
          <w:numId w:val="53"/>
        </w:numPr>
        <w:spacing w:after="60"/>
        <w:ind w:hanging="357"/>
        <w:rPr>
          <w:rFonts w:ascii="Calibri" w:hAnsi="Calibri" w:cs="Calibri"/>
          <w:szCs w:val="20"/>
        </w:rPr>
      </w:pPr>
      <w:r w:rsidRPr="00672619">
        <w:rPr>
          <w:rFonts w:ascii="Calibri" w:hAnsi="Calibri" w:cs="Calibri"/>
          <w:szCs w:val="20"/>
        </w:rPr>
        <w:t>Wykonawca przekazuje Zamawiającemu prace wykonane na podstawie umowy z dnia ......................., zrealizowane w zakresie:</w:t>
      </w:r>
    </w:p>
    <w:p w:rsidR="001D38AB" w:rsidRPr="00672619" w:rsidRDefault="001D38AB" w:rsidP="001D38AB">
      <w:pPr>
        <w:pStyle w:val="Tytu0"/>
        <w:ind w:left="284"/>
        <w:jc w:val="left"/>
        <w:rPr>
          <w:rFonts w:ascii="Calibri" w:hAnsi="Calibri" w:cs="Calibri"/>
          <w:b w:val="0"/>
          <w:sz w:val="20"/>
        </w:rPr>
      </w:pPr>
    </w:p>
    <w:p w:rsidR="001D38AB" w:rsidRPr="00672619" w:rsidRDefault="001D38AB" w:rsidP="001D38AB">
      <w:pPr>
        <w:pStyle w:val="Tytu0"/>
        <w:ind w:left="284"/>
        <w:jc w:val="left"/>
        <w:rPr>
          <w:rFonts w:ascii="Calibri" w:hAnsi="Calibri" w:cs="Calibri"/>
          <w:b w:val="0"/>
          <w:sz w:val="20"/>
        </w:rPr>
      </w:pPr>
      <w:r w:rsidRPr="00672619">
        <w:rPr>
          <w:rFonts w:ascii="Calibri" w:hAnsi="Calibri" w:cs="Calibri"/>
          <w:b w:val="0"/>
          <w:sz w:val="20"/>
        </w:rPr>
        <w:t>..............................................................................................................................................................</w:t>
      </w:r>
    </w:p>
    <w:p w:rsidR="001D38AB" w:rsidRPr="00672619" w:rsidRDefault="001D38AB" w:rsidP="001D38AB">
      <w:pPr>
        <w:pStyle w:val="Tytu0"/>
        <w:ind w:left="284"/>
        <w:jc w:val="left"/>
        <w:rPr>
          <w:rFonts w:ascii="Calibri" w:hAnsi="Calibri" w:cs="Calibri"/>
          <w:b w:val="0"/>
          <w:sz w:val="20"/>
        </w:rPr>
      </w:pPr>
      <w:r w:rsidRPr="00672619">
        <w:rPr>
          <w:rFonts w:ascii="Calibri" w:hAnsi="Calibri" w:cs="Calibri"/>
          <w:b w:val="0"/>
          <w:sz w:val="20"/>
        </w:rPr>
        <w:t>..............................................................................................................................................................</w:t>
      </w:r>
    </w:p>
    <w:p w:rsidR="001D38AB" w:rsidRPr="00672619" w:rsidRDefault="001D38AB" w:rsidP="001D38AB">
      <w:pPr>
        <w:pStyle w:val="Tytu0"/>
        <w:ind w:left="284"/>
        <w:jc w:val="left"/>
        <w:rPr>
          <w:rFonts w:ascii="Calibri" w:hAnsi="Calibri" w:cs="Calibri"/>
          <w:b w:val="0"/>
          <w:sz w:val="20"/>
        </w:rPr>
      </w:pPr>
      <w:r w:rsidRPr="00672619">
        <w:rPr>
          <w:rFonts w:ascii="Calibri" w:hAnsi="Calibri" w:cs="Calibri"/>
          <w:b w:val="0"/>
          <w:sz w:val="20"/>
        </w:rPr>
        <w:t>..............................................................................................................................................................</w:t>
      </w:r>
    </w:p>
    <w:p w:rsidR="001D38AB" w:rsidRPr="00672619" w:rsidRDefault="001D38AB" w:rsidP="001D38AB">
      <w:pPr>
        <w:pStyle w:val="Tytu0"/>
        <w:ind w:left="284"/>
        <w:jc w:val="left"/>
        <w:rPr>
          <w:rFonts w:ascii="Calibri" w:hAnsi="Calibri" w:cs="Calibri"/>
          <w:b w:val="0"/>
          <w:sz w:val="20"/>
        </w:rPr>
      </w:pPr>
      <w:r w:rsidRPr="00672619">
        <w:rPr>
          <w:rFonts w:ascii="Calibri" w:hAnsi="Calibri" w:cs="Calibri"/>
          <w:b w:val="0"/>
          <w:sz w:val="20"/>
        </w:rPr>
        <w:t>..............................................................................................................................................................</w:t>
      </w:r>
    </w:p>
    <w:p w:rsidR="001D38AB" w:rsidRPr="00672619" w:rsidRDefault="001D38AB" w:rsidP="001D38AB">
      <w:pPr>
        <w:pStyle w:val="Tytu0"/>
        <w:ind w:left="284"/>
        <w:jc w:val="left"/>
        <w:rPr>
          <w:rFonts w:ascii="Calibri" w:hAnsi="Calibri" w:cs="Calibri"/>
          <w:b w:val="0"/>
          <w:sz w:val="20"/>
        </w:rPr>
      </w:pPr>
    </w:p>
    <w:p w:rsidR="001D38AB" w:rsidRPr="00672619" w:rsidRDefault="001D38AB" w:rsidP="001D38AB">
      <w:pPr>
        <w:pStyle w:val="Tytu0"/>
        <w:ind w:left="284"/>
        <w:jc w:val="left"/>
        <w:rPr>
          <w:rFonts w:ascii="Calibri" w:hAnsi="Calibri" w:cs="Calibri"/>
          <w:b w:val="0"/>
          <w:sz w:val="20"/>
        </w:rPr>
      </w:pPr>
    </w:p>
    <w:p w:rsidR="001D38AB" w:rsidRPr="00672619" w:rsidRDefault="001D38AB" w:rsidP="00663811">
      <w:pPr>
        <w:widowControl w:val="0"/>
        <w:numPr>
          <w:ilvl w:val="0"/>
          <w:numId w:val="53"/>
        </w:numPr>
        <w:spacing w:after="60"/>
        <w:ind w:hanging="357"/>
        <w:rPr>
          <w:rFonts w:ascii="Calibri" w:hAnsi="Calibri" w:cs="Calibri"/>
          <w:szCs w:val="20"/>
        </w:rPr>
      </w:pPr>
      <w:r w:rsidRPr="00672619">
        <w:rPr>
          <w:rFonts w:ascii="Calibri" w:hAnsi="Calibri" w:cs="Calibri"/>
          <w:szCs w:val="20"/>
        </w:rPr>
        <w:t>Zamawiający .......... wnosi uwag co do jakości i terminu wykonania prac.</w:t>
      </w:r>
    </w:p>
    <w:p w:rsidR="001D38AB" w:rsidRPr="00672619" w:rsidRDefault="001D38AB" w:rsidP="001D38AB">
      <w:pPr>
        <w:pStyle w:val="Tytu0"/>
        <w:ind w:left="284"/>
        <w:jc w:val="left"/>
        <w:rPr>
          <w:rFonts w:ascii="Calibri" w:hAnsi="Calibri" w:cs="Calibri"/>
          <w:b w:val="0"/>
          <w:sz w:val="20"/>
        </w:rPr>
      </w:pPr>
    </w:p>
    <w:p w:rsidR="001D38AB" w:rsidRPr="00672619" w:rsidRDefault="001D38AB" w:rsidP="001D38AB">
      <w:pPr>
        <w:pStyle w:val="Tytu0"/>
        <w:ind w:left="284"/>
        <w:jc w:val="left"/>
        <w:rPr>
          <w:rFonts w:ascii="Calibri" w:hAnsi="Calibri" w:cs="Calibri"/>
          <w:b w:val="0"/>
          <w:sz w:val="20"/>
        </w:rPr>
      </w:pPr>
      <w:r w:rsidRPr="00672619">
        <w:rPr>
          <w:rFonts w:ascii="Calibri" w:hAnsi="Calibri" w:cs="Calibri"/>
          <w:b w:val="0"/>
          <w:sz w:val="20"/>
        </w:rPr>
        <w:t>Uwagi:</w:t>
      </w:r>
    </w:p>
    <w:p w:rsidR="001D38AB" w:rsidRPr="00672619" w:rsidRDefault="001D38AB" w:rsidP="001D38AB">
      <w:pPr>
        <w:pStyle w:val="Tytu0"/>
        <w:ind w:left="284"/>
        <w:jc w:val="left"/>
        <w:rPr>
          <w:rFonts w:ascii="Calibri" w:hAnsi="Calibri" w:cs="Calibri"/>
          <w:b w:val="0"/>
          <w:sz w:val="20"/>
        </w:rPr>
      </w:pPr>
      <w:r w:rsidRPr="00672619">
        <w:rPr>
          <w:rFonts w:ascii="Calibri" w:hAnsi="Calibri" w:cs="Calibri"/>
          <w:b w:val="0"/>
          <w:sz w:val="20"/>
        </w:rPr>
        <w:t>..............................................................................................................................................................</w:t>
      </w:r>
    </w:p>
    <w:p w:rsidR="001D38AB" w:rsidRPr="00672619" w:rsidRDefault="001D38AB" w:rsidP="001D38AB">
      <w:pPr>
        <w:pStyle w:val="Tytu0"/>
        <w:ind w:left="284"/>
        <w:jc w:val="left"/>
        <w:rPr>
          <w:rFonts w:ascii="Calibri" w:hAnsi="Calibri" w:cs="Calibri"/>
          <w:b w:val="0"/>
          <w:sz w:val="20"/>
        </w:rPr>
      </w:pPr>
      <w:r w:rsidRPr="00672619">
        <w:rPr>
          <w:rFonts w:ascii="Calibri" w:hAnsi="Calibri" w:cs="Calibri"/>
          <w:b w:val="0"/>
          <w:sz w:val="20"/>
        </w:rPr>
        <w:t>..............................................................................................................................................................</w:t>
      </w:r>
    </w:p>
    <w:p w:rsidR="001D38AB" w:rsidRPr="00672619" w:rsidRDefault="001D38AB" w:rsidP="001D38AB">
      <w:pPr>
        <w:pStyle w:val="Tytu0"/>
        <w:ind w:left="284"/>
        <w:jc w:val="left"/>
        <w:rPr>
          <w:rFonts w:ascii="Calibri" w:hAnsi="Calibri" w:cs="Calibri"/>
          <w:b w:val="0"/>
          <w:sz w:val="20"/>
        </w:rPr>
      </w:pPr>
      <w:r w:rsidRPr="00672619">
        <w:rPr>
          <w:rFonts w:ascii="Calibri" w:hAnsi="Calibri" w:cs="Calibri"/>
          <w:b w:val="0"/>
          <w:sz w:val="20"/>
        </w:rPr>
        <w:t>..............................................................................................................................................................</w:t>
      </w:r>
    </w:p>
    <w:p w:rsidR="001D38AB" w:rsidRPr="00672619" w:rsidRDefault="001D38AB" w:rsidP="001D38AB">
      <w:pPr>
        <w:pStyle w:val="Tytu0"/>
        <w:ind w:left="284"/>
        <w:jc w:val="left"/>
        <w:rPr>
          <w:rFonts w:ascii="Calibri" w:hAnsi="Calibri" w:cs="Calibri"/>
          <w:b w:val="0"/>
          <w:sz w:val="20"/>
        </w:rPr>
      </w:pPr>
      <w:r w:rsidRPr="00672619">
        <w:rPr>
          <w:rFonts w:ascii="Calibri" w:hAnsi="Calibri" w:cs="Calibri"/>
          <w:b w:val="0"/>
          <w:sz w:val="20"/>
        </w:rPr>
        <w:t>..............................................................................................................................................................</w:t>
      </w:r>
    </w:p>
    <w:p w:rsidR="001D38AB" w:rsidRPr="00672619" w:rsidRDefault="001D38AB" w:rsidP="001D38AB">
      <w:pPr>
        <w:pStyle w:val="Tytu0"/>
        <w:ind w:left="284"/>
        <w:jc w:val="left"/>
        <w:rPr>
          <w:rFonts w:ascii="Calibri" w:hAnsi="Calibri" w:cs="Calibri"/>
          <w:b w:val="0"/>
          <w:sz w:val="20"/>
        </w:rPr>
      </w:pPr>
    </w:p>
    <w:p w:rsidR="001D38AB" w:rsidRPr="00672619" w:rsidRDefault="001D38AB" w:rsidP="001D38AB">
      <w:pPr>
        <w:pStyle w:val="Tytu0"/>
        <w:ind w:left="284"/>
        <w:jc w:val="left"/>
        <w:rPr>
          <w:rFonts w:ascii="Calibri" w:hAnsi="Calibri" w:cs="Calibri"/>
          <w:b w:val="0"/>
          <w:sz w:val="20"/>
        </w:rPr>
      </w:pPr>
    </w:p>
    <w:p w:rsidR="001D38AB" w:rsidRPr="00672619" w:rsidRDefault="001D38AB" w:rsidP="00663811">
      <w:pPr>
        <w:widowControl w:val="0"/>
        <w:numPr>
          <w:ilvl w:val="0"/>
          <w:numId w:val="53"/>
        </w:numPr>
        <w:spacing w:after="60"/>
        <w:ind w:hanging="357"/>
        <w:rPr>
          <w:rFonts w:ascii="Calibri" w:hAnsi="Calibri" w:cs="Calibri"/>
          <w:szCs w:val="20"/>
        </w:rPr>
      </w:pPr>
      <w:r w:rsidRPr="00672619">
        <w:rPr>
          <w:rFonts w:ascii="Calibri" w:hAnsi="Calibri" w:cs="Calibri"/>
          <w:szCs w:val="20"/>
        </w:rPr>
        <w:t>Protokół sporządzono w 2 jednobrzmiących egzemplarzach, po jednym dla każdej ze Stron.</w:t>
      </w:r>
    </w:p>
    <w:p w:rsidR="001D38AB" w:rsidRPr="00672619" w:rsidRDefault="001D38AB" w:rsidP="001D38AB">
      <w:pPr>
        <w:pStyle w:val="Tytu0"/>
        <w:ind w:left="284"/>
        <w:jc w:val="left"/>
        <w:rPr>
          <w:rFonts w:ascii="Calibri" w:hAnsi="Calibri" w:cs="Calibri"/>
          <w:b w:val="0"/>
          <w:sz w:val="20"/>
        </w:rPr>
      </w:pPr>
    </w:p>
    <w:p w:rsidR="001D38AB" w:rsidRPr="00672619" w:rsidRDefault="001D38AB" w:rsidP="001D38AB">
      <w:pPr>
        <w:pStyle w:val="Tytu0"/>
        <w:ind w:left="284"/>
        <w:jc w:val="left"/>
        <w:rPr>
          <w:rFonts w:ascii="Calibri" w:hAnsi="Calibri" w:cs="Calibri"/>
          <w:b w:val="0"/>
          <w:sz w:val="20"/>
        </w:rPr>
      </w:pPr>
    </w:p>
    <w:p w:rsidR="001D38AB" w:rsidRPr="00672619" w:rsidRDefault="001D38AB" w:rsidP="00663811">
      <w:pPr>
        <w:widowControl w:val="0"/>
        <w:numPr>
          <w:ilvl w:val="0"/>
          <w:numId w:val="53"/>
        </w:numPr>
        <w:spacing w:after="60"/>
        <w:ind w:hanging="357"/>
        <w:rPr>
          <w:rFonts w:ascii="Calibri" w:hAnsi="Calibri" w:cs="Calibri"/>
          <w:szCs w:val="20"/>
        </w:rPr>
      </w:pPr>
      <w:r w:rsidRPr="00672619">
        <w:rPr>
          <w:rFonts w:ascii="Calibri" w:hAnsi="Calibri" w:cs="Calibri"/>
          <w:szCs w:val="20"/>
        </w:rPr>
        <w:t>Protokół stanowi podstawę rozliczenia ….......… osobodni serwisowych*</w:t>
      </w:r>
    </w:p>
    <w:p w:rsidR="001D38AB" w:rsidRPr="00672619" w:rsidRDefault="001D38AB" w:rsidP="001D38AB">
      <w:pPr>
        <w:pStyle w:val="Tytu0"/>
        <w:ind w:left="284"/>
        <w:jc w:val="left"/>
        <w:rPr>
          <w:rFonts w:ascii="Calibri" w:hAnsi="Calibri" w:cs="Calibri"/>
          <w:b w:val="0"/>
          <w:sz w:val="20"/>
        </w:rPr>
      </w:pPr>
    </w:p>
    <w:p w:rsidR="001D38AB" w:rsidRPr="00672619" w:rsidRDefault="001D38AB" w:rsidP="001D38AB">
      <w:pPr>
        <w:pStyle w:val="Tytu0"/>
        <w:ind w:left="284"/>
        <w:rPr>
          <w:rFonts w:ascii="Calibri" w:hAnsi="Calibri" w:cs="Calibri"/>
          <w:b w:val="0"/>
          <w:sz w:val="20"/>
        </w:rPr>
      </w:pPr>
    </w:p>
    <w:p w:rsidR="001D38AB" w:rsidRPr="00672619" w:rsidRDefault="001D38AB" w:rsidP="001D38AB">
      <w:pPr>
        <w:pStyle w:val="Tytu0"/>
        <w:ind w:left="284"/>
        <w:rPr>
          <w:rFonts w:ascii="Calibri" w:hAnsi="Calibri" w:cs="Calibri"/>
          <w:b w:val="0"/>
          <w:sz w:val="20"/>
        </w:rPr>
      </w:pPr>
    </w:p>
    <w:p w:rsidR="001D38AB" w:rsidRPr="00672619" w:rsidRDefault="001D38AB" w:rsidP="001D38AB">
      <w:pPr>
        <w:pStyle w:val="Tytu0"/>
        <w:ind w:left="284"/>
        <w:rPr>
          <w:rFonts w:ascii="Calibri" w:hAnsi="Calibri" w:cs="Calibri"/>
          <w:b w:val="0"/>
          <w:sz w:val="20"/>
        </w:rPr>
      </w:pPr>
    </w:p>
    <w:p w:rsidR="001D38AB" w:rsidRPr="00672619" w:rsidRDefault="001D38AB" w:rsidP="001D38AB">
      <w:pPr>
        <w:pStyle w:val="Tytu0"/>
        <w:ind w:left="284"/>
        <w:rPr>
          <w:rFonts w:ascii="Calibri" w:hAnsi="Calibri" w:cs="Calibri"/>
          <w:b w:val="0"/>
          <w:sz w:val="20"/>
        </w:rPr>
      </w:pPr>
    </w:p>
    <w:p w:rsidR="001D38AB" w:rsidRPr="00672619" w:rsidRDefault="001D38AB" w:rsidP="001D38AB">
      <w:pPr>
        <w:pStyle w:val="Tytu0"/>
        <w:ind w:left="284"/>
        <w:rPr>
          <w:rFonts w:ascii="Calibri" w:hAnsi="Calibri" w:cs="Calibri"/>
          <w:b w:val="0"/>
          <w:sz w:val="20"/>
        </w:rPr>
      </w:pPr>
    </w:p>
    <w:p w:rsidR="001D38AB" w:rsidRPr="00672619" w:rsidRDefault="001D38AB" w:rsidP="001D38AB">
      <w:pPr>
        <w:pStyle w:val="Tytu0"/>
        <w:ind w:left="284"/>
        <w:rPr>
          <w:rFonts w:ascii="Calibri" w:hAnsi="Calibri" w:cs="Calibri"/>
          <w:b w:val="0"/>
          <w:sz w:val="20"/>
        </w:rPr>
      </w:pPr>
      <w:r w:rsidRPr="00672619">
        <w:rPr>
          <w:rFonts w:ascii="Calibri" w:hAnsi="Calibri" w:cs="Calibri"/>
          <w:b w:val="0"/>
          <w:sz w:val="20"/>
        </w:rPr>
        <w:t>Na tym protokół zakończono.</w:t>
      </w:r>
    </w:p>
    <w:p w:rsidR="001D38AB" w:rsidRPr="00672619" w:rsidRDefault="001D38AB" w:rsidP="001D38AB">
      <w:pPr>
        <w:pStyle w:val="Tytu0"/>
        <w:ind w:left="284"/>
        <w:rPr>
          <w:rFonts w:ascii="Calibri" w:hAnsi="Calibri" w:cs="Calibri"/>
          <w:b w:val="0"/>
          <w:sz w:val="20"/>
        </w:rPr>
      </w:pPr>
    </w:p>
    <w:p w:rsidR="001D38AB" w:rsidRPr="00672619" w:rsidRDefault="001D38AB" w:rsidP="001D38AB">
      <w:pPr>
        <w:pStyle w:val="Tytu0"/>
        <w:ind w:left="284"/>
        <w:rPr>
          <w:rFonts w:ascii="Calibri" w:hAnsi="Calibri" w:cs="Calibri"/>
          <w:b w:val="0"/>
          <w:sz w:val="20"/>
        </w:rPr>
      </w:pPr>
    </w:p>
    <w:p w:rsidR="001D38AB" w:rsidRPr="00C5568A" w:rsidRDefault="001D38AB" w:rsidP="001D38AB">
      <w:pPr>
        <w:spacing w:after="60"/>
        <w:rPr>
          <w:rFonts w:ascii="Calibri" w:hAnsi="Calibri" w:cs="Arial"/>
          <w:b/>
        </w:rPr>
      </w:pPr>
      <w:r w:rsidRPr="00C5568A">
        <w:rPr>
          <w:rFonts w:ascii="Calibri" w:hAnsi="Calibri" w:cs="Arial"/>
          <w:b/>
        </w:rPr>
        <w:tab/>
        <w:t xml:space="preserve">Zamawiający: </w:t>
      </w:r>
      <w:r w:rsidRPr="00C5568A">
        <w:rPr>
          <w:rFonts w:ascii="Calibri" w:hAnsi="Calibri" w:cs="Arial"/>
          <w:b/>
        </w:rPr>
        <w:tab/>
      </w:r>
      <w:r w:rsidRPr="00C5568A">
        <w:rPr>
          <w:rFonts w:ascii="Calibri" w:hAnsi="Calibri" w:cs="Arial"/>
          <w:b/>
        </w:rPr>
        <w:tab/>
      </w:r>
      <w:r w:rsidRPr="00C5568A">
        <w:rPr>
          <w:rFonts w:ascii="Calibri" w:hAnsi="Calibri" w:cs="Arial"/>
          <w:b/>
        </w:rPr>
        <w:tab/>
      </w:r>
      <w:r w:rsidRPr="00C5568A">
        <w:rPr>
          <w:rFonts w:ascii="Calibri" w:hAnsi="Calibri" w:cs="Arial"/>
          <w:b/>
        </w:rPr>
        <w:tab/>
      </w:r>
      <w:r w:rsidRPr="00C5568A">
        <w:rPr>
          <w:rFonts w:ascii="Calibri" w:hAnsi="Calibri" w:cs="Arial"/>
          <w:b/>
        </w:rPr>
        <w:tab/>
      </w:r>
      <w:r>
        <w:rPr>
          <w:rFonts w:ascii="Calibri" w:hAnsi="Calibri" w:cs="Arial"/>
          <w:b/>
        </w:rPr>
        <w:tab/>
      </w:r>
      <w:r w:rsidRPr="00C5568A">
        <w:rPr>
          <w:rFonts w:ascii="Calibri" w:hAnsi="Calibri" w:cs="Arial"/>
          <w:b/>
        </w:rPr>
        <w:tab/>
      </w:r>
      <w:r w:rsidRPr="00C5568A">
        <w:rPr>
          <w:rFonts w:ascii="Calibri" w:hAnsi="Calibri" w:cs="Arial"/>
          <w:b/>
        </w:rPr>
        <w:tab/>
        <w:t>Wykonawca:</w:t>
      </w:r>
    </w:p>
    <w:p w:rsidR="001D38AB" w:rsidRPr="00672619" w:rsidRDefault="001D38AB" w:rsidP="001D38AB">
      <w:pPr>
        <w:pStyle w:val="Tytu0"/>
        <w:ind w:left="284"/>
        <w:rPr>
          <w:rFonts w:ascii="Calibri" w:hAnsi="Calibri" w:cs="Calibri"/>
          <w:b w:val="0"/>
          <w:sz w:val="20"/>
        </w:rPr>
      </w:pPr>
    </w:p>
    <w:p w:rsidR="001D38AB" w:rsidRPr="00672619" w:rsidRDefault="001D38AB" w:rsidP="001D38AB">
      <w:pPr>
        <w:pStyle w:val="Tytu0"/>
        <w:ind w:left="284"/>
        <w:rPr>
          <w:rFonts w:ascii="Calibri" w:hAnsi="Calibri" w:cs="Calibri"/>
          <w:b w:val="0"/>
          <w:sz w:val="20"/>
        </w:rPr>
      </w:pPr>
    </w:p>
    <w:p w:rsidR="001D38AB" w:rsidRPr="00672619" w:rsidRDefault="001D38AB" w:rsidP="001D38AB">
      <w:pPr>
        <w:pStyle w:val="Tytu0"/>
        <w:ind w:left="284"/>
        <w:rPr>
          <w:rFonts w:ascii="Calibri" w:hAnsi="Calibri" w:cs="Calibri"/>
          <w:b w:val="0"/>
          <w:sz w:val="20"/>
        </w:rPr>
      </w:pPr>
    </w:p>
    <w:p w:rsidR="001D38AB" w:rsidRPr="00672619" w:rsidRDefault="001D38AB" w:rsidP="001D38AB">
      <w:pPr>
        <w:pStyle w:val="Tytu0"/>
        <w:ind w:left="284"/>
        <w:rPr>
          <w:rFonts w:ascii="Calibri" w:hAnsi="Calibri" w:cs="Calibri"/>
          <w:b w:val="0"/>
          <w:sz w:val="20"/>
        </w:rPr>
      </w:pPr>
      <w:r w:rsidRPr="00672619">
        <w:rPr>
          <w:rFonts w:ascii="Calibri" w:hAnsi="Calibri" w:cs="Calibri"/>
          <w:b w:val="0"/>
          <w:sz w:val="20"/>
        </w:rPr>
        <w:t>* - niepotrzebne skreślić</w:t>
      </w:r>
    </w:p>
    <w:p w:rsidR="001D38AB" w:rsidRDefault="001D38AB" w:rsidP="001D38AB">
      <w:pPr>
        <w:pStyle w:val="Nagwek6"/>
      </w:pPr>
    </w:p>
    <w:p w:rsidR="001D38AB" w:rsidRDefault="001D38AB" w:rsidP="00FE1688">
      <w:pPr>
        <w:spacing w:before="120" w:line="276" w:lineRule="auto"/>
        <w:jc w:val="center"/>
        <w:rPr>
          <w:rFonts w:ascii="Arial Narrow" w:hAnsi="Arial Narrow"/>
          <w:b/>
          <w:sz w:val="22"/>
          <w:szCs w:val="22"/>
        </w:rPr>
      </w:pPr>
    </w:p>
    <w:p w:rsidR="001D38AB" w:rsidRDefault="001D38AB" w:rsidP="00FE1688">
      <w:pPr>
        <w:spacing w:before="120" w:line="276" w:lineRule="auto"/>
        <w:jc w:val="center"/>
        <w:rPr>
          <w:rFonts w:ascii="Arial Narrow" w:hAnsi="Arial Narrow"/>
          <w:b/>
          <w:sz w:val="22"/>
          <w:szCs w:val="22"/>
        </w:rPr>
      </w:pPr>
    </w:p>
    <w:p w:rsidR="00FE1688" w:rsidRPr="00FE1688" w:rsidRDefault="00FE1688" w:rsidP="00FE1688">
      <w:pPr>
        <w:spacing w:before="120" w:line="276" w:lineRule="auto"/>
        <w:jc w:val="center"/>
        <w:rPr>
          <w:rFonts w:ascii="Arial Narrow" w:hAnsi="Arial Narrow"/>
          <w:b/>
          <w:sz w:val="22"/>
          <w:szCs w:val="22"/>
        </w:rPr>
      </w:pPr>
      <w:r w:rsidRPr="00FE1688">
        <w:rPr>
          <w:rFonts w:ascii="Arial Narrow" w:hAnsi="Arial Narrow"/>
          <w:b/>
          <w:sz w:val="22"/>
          <w:szCs w:val="22"/>
        </w:rPr>
        <w:lastRenderedPageBreak/>
        <w:t>R</w:t>
      </w:r>
      <w:r w:rsidR="00284A26">
        <w:rPr>
          <w:rFonts w:ascii="Arial Narrow" w:hAnsi="Arial Narrow"/>
          <w:b/>
          <w:sz w:val="22"/>
          <w:szCs w:val="22"/>
        </w:rPr>
        <w:t>OZDZIAŁ</w:t>
      </w:r>
      <w:r w:rsidRPr="00FE1688">
        <w:rPr>
          <w:rFonts w:ascii="Arial Narrow" w:hAnsi="Arial Narrow"/>
          <w:b/>
          <w:sz w:val="22"/>
          <w:szCs w:val="22"/>
        </w:rPr>
        <w:t xml:space="preserve"> 4</w:t>
      </w:r>
    </w:p>
    <w:p w:rsidR="00FE1688" w:rsidRPr="00FE1688" w:rsidRDefault="00FE1688" w:rsidP="00FE1688">
      <w:pPr>
        <w:spacing w:before="120" w:line="276" w:lineRule="auto"/>
        <w:jc w:val="center"/>
        <w:rPr>
          <w:rFonts w:ascii="Arial Narrow" w:hAnsi="Arial Narrow"/>
          <w:b/>
          <w:sz w:val="22"/>
          <w:szCs w:val="22"/>
        </w:rPr>
      </w:pPr>
      <w:r w:rsidRPr="00FE1688">
        <w:rPr>
          <w:rFonts w:ascii="Arial Narrow" w:hAnsi="Arial Narrow" w:cs="Arial"/>
          <w:b/>
          <w:sz w:val="22"/>
          <w:szCs w:val="22"/>
        </w:rPr>
        <w:t>OPIS PRZEDMIOTU ZAMÓWIENIA</w:t>
      </w:r>
    </w:p>
    <w:p w:rsidR="00FE1688" w:rsidRPr="00FE1688" w:rsidRDefault="00FE1688" w:rsidP="00FE1688">
      <w:pPr>
        <w:spacing w:line="276" w:lineRule="auto"/>
        <w:jc w:val="both"/>
        <w:rPr>
          <w:rFonts w:ascii="Arial Narrow" w:hAnsi="Arial Narrow" w:cs="Courier New"/>
          <w:sz w:val="22"/>
          <w:szCs w:val="22"/>
        </w:rPr>
      </w:pPr>
    </w:p>
    <w:p w:rsidR="001F3606" w:rsidRPr="001F3606" w:rsidRDefault="001F3606" w:rsidP="001F3606">
      <w:pPr>
        <w:jc w:val="center"/>
        <w:rPr>
          <w:rFonts w:ascii="Arial Narrow" w:hAnsi="Arial Narrow"/>
          <w:color w:val="000000"/>
          <w:sz w:val="22"/>
          <w:szCs w:val="22"/>
        </w:rPr>
      </w:pPr>
    </w:p>
    <w:p w:rsidR="001F3606" w:rsidRPr="001F3606" w:rsidRDefault="001F3606" w:rsidP="00995102">
      <w:pPr>
        <w:tabs>
          <w:tab w:val="left" w:pos="730"/>
        </w:tabs>
        <w:spacing w:after="60" w:line="276" w:lineRule="auto"/>
        <w:ind w:left="30" w:hanging="15"/>
        <w:jc w:val="both"/>
        <w:rPr>
          <w:rFonts w:ascii="Arial Narrow" w:hAnsi="Arial Narrow" w:cs="Arial"/>
          <w:color w:val="000000"/>
          <w:sz w:val="22"/>
          <w:szCs w:val="22"/>
        </w:rPr>
      </w:pPr>
      <w:r w:rsidRPr="001F3606">
        <w:rPr>
          <w:rFonts w:ascii="Arial Narrow" w:hAnsi="Arial Narrow" w:cs="Arial"/>
          <w:color w:val="000000"/>
          <w:sz w:val="22"/>
          <w:szCs w:val="22"/>
        </w:rPr>
        <w:t xml:space="preserve">1. Przedmiotem zamówienia  jest objęcie nadzorem autorskim i opieką serwisową,  modułów oprogramowania aplikacyjnego </w:t>
      </w:r>
      <w:proofErr w:type="spellStart"/>
      <w:r w:rsidRPr="001F3606">
        <w:rPr>
          <w:rFonts w:ascii="Arial Narrow" w:hAnsi="Arial Narrow" w:cs="Arial"/>
          <w:color w:val="000000"/>
          <w:sz w:val="22"/>
          <w:szCs w:val="22"/>
        </w:rPr>
        <w:t>InfoMedica</w:t>
      </w:r>
      <w:proofErr w:type="spellEnd"/>
      <w:r w:rsidRPr="001F3606">
        <w:rPr>
          <w:rFonts w:ascii="Arial Narrow" w:hAnsi="Arial Narrow" w:cs="Arial"/>
          <w:color w:val="000000"/>
          <w:sz w:val="22"/>
          <w:szCs w:val="22"/>
        </w:rPr>
        <w:t xml:space="preserve"> - „Oprogramowanie Aplikacyjne”.</w:t>
      </w:r>
    </w:p>
    <w:p w:rsidR="001F3606" w:rsidRPr="001F3606" w:rsidRDefault="001F3606" w:rsidP="00995102">
      <w:pPr>
        <w:tabs>
          <w:tab w:val="left" w:pos="730"/>
        </w:tabs>
        <w:spacing w:after="60" w:line="276" w:lineRule="auto"/>
        <w:ind w:left="30" w:hanging="15"/>
        <w:jc w:val="both"/>
        <w:rPr>
          <w:rFonts w:ascii="Arial Narrow" w:hAnsi="Arial Narrow" w:cs="Arial"/>
          <w:color w:val="000000"/>
          <w:sz w:val="22"/>
          <w:szCs w:val="22"/>
        </w:rPr>
      </w:pPr>
      <w:r w:rsidRPr="001F3606">
        <w:rPr>
          <w:rFonts w:ascii="Arial Narrow" w:hAnsi="Arial Narrow" w:cs="Arial"/>
          <w:color w:val="000000"/>
          <w:sz w:val="22"/>
          <w:szCs w:val="22"/>
        </w:rPr>
        <w:t>2. Świadczenie opieki serwisowej wspomoże Zamawiającego w zapewnieniu prawidłowego funkcjonowania Oprogramowania Aplikacyjnego objętego nadzorem autorskim, w przypadku zmian przepisów prawnych, zmian struktury organizacyjnej, infrastruktury informatycznej Zamawiającego oraz w rozwiązywaniu sytuacji awaryjnych.</w:t>
      </w:r>
    </w:p>
    <w:p w:rsidR="001F3606" w:rsidRPr="001F3606" w:rsidRDefault="001F3606" w:rsidP="00995102">
      <w:pPr>
        <w:spacing w:after="60" w:line="276" w:lineRule="auto"/>
        <w:rPr>
          <w:rFonts w:ascii="Arial Narrow" w:hAnsi="Arial Narrow" w:cs="Arial"/>
          <w:b/>
          <w:color w:val="000000"/>
          <w:sz w:val="22"/>
          <w:szCs w:val="22"/>
        </w:rPr>
      </w:pPr>
    </w:p>
    <w:p w:rsidR="001F3606" w:rsidRPr="001F3606" w:rsidRDefault="001F3606" w:rsidP="00995102">
      <w:pPr>
        <w:spacing w:after="60" w:line="276" w:lineRule="auto"/>
        <w:rPr>
          <w:rFonts w:ascii="Arial Narrow" w:hAnsi="Arial Narrow" w:cs="Arial"/>
          <w:b/>
          <w:color w:val="000000"/>
          <w:sz w:val="22"/>
          <w:szCs w:val="22"/>
        </w:rPr>
      </w:pPr>
      <w:r w:rsidRPr="001F3606">
        <w:rPr>
          <w:rFonts w:ascii="Arial Narrow" w:hAnsi="Arial Narrow" w:cs="Arial"/>
          <w:b/>
          <w:color w:val="000000"/>
          <w:sz w:val="22"/>
          <w:szCs w:val="22"/>
        </w:rPr>
        <w:t>I. Nadzór autorski.</w:t>
      </w:r>
    </w:p>
    <w:p w:rsidR="001F3606" w:rsidRPr="001F3606" w:rsidRDefault="001F3606" w:rsidP="00995102">
      <w:pPr>
        <w:spacing w:after="60" w:line="276" w:lineRule="auto"/>
        <w:ind w:left="15"/>
        <w:jc w:val="both"/>
        <w:rPr>
          <w:rFonts w:ascii="Arial Narrow" w:hAnsi="Arial Narrow" w:cs="Arial"/>
          <w:color w:val="000000"/>
          <w:sz w:val="22"/>
          <w:szCs w:val="22"/>
        </w:rPr>
      </w:pPr>
      <w:r w:rsidRPr="001F3606">
        <w:rPr>
          <w:rFonts w:ascii="Arial Narrow" w:hAnsi="Arial Narrow" w:cs="Arial"/>
          <w:color w:val="000000"/>
          <w:sz w:val="22"/>
          <w:szCs w:val="22"/>
        </w:rPr>
        <w:t xml:space="preserve">1. W ramach </w:t>
      </w:r>
      <w:r w:rsidRPr="001F3606">
        <w:rPr>
          <w:rFonts w:ascii="Arial Narrow" w:hAnsi="Arial Narrow" w:cs="Arial"/>
          <w:color w:val="000000"/>
          <w:sz w:val="22"/>
          <w:szCs w:val="22"/>
          <w:u w:val="single"/>
        </w:rPr>
        <w:t xml:space="preserve">nadzoru </w:t>
      </w:r>
      <w:proofErr w:type="spellStart"/>
      <w:r w:rsidRPr="001F3606">
        <w:rPr>
          <w:rFonts w:ascii="Arial Narrow" w:hAnsi="Arial Narrow" w:cs="Arial"/>
          <w:color w:val="000000"/>
          <w:sz w:val="22"/>
          <w:szCs w:val="22"/>
          <w:u w:val="single"/>
        </w:rPr>
        <w:t>autorskiego</w:t>
      </w:r>
      <w:r w:rsidRPr="001F3606">
        <w:rPr>
          <w:rFonts w:ascii="Arial Narrow" w:hAnsi="Arial Narrow" w:cs="Arial"/>
          <w:color w:val="000000"/>
          <w:sz w:val="22"/>
          <w:szCs w:val="22"/>
        </w:rPr>
        <w:t>,Wykonawca</w:t>
      </w:r>
      <w:proofErr w:type="spellEnd"/>
      <w:r w:rsidRPr="001F3606">
        <w:rPr>
          <w:rFonts w:ascii="Arial Narrow" w:hAnsi="Arial Narrow" w:cs="Arial"/>
          <w:color w:val="000000"/>
          <w:sz w:val="22"/>
          <w:szCs w:val="22"/>
        </w:rPr>
        <w:t xml:space="preserve"> zapewnia:</w:t>
      </w:r>
    </w:p>
    <w:p w:rsidR="001F3606" w:rsidRPr="001F3606" w:rsidRDefault="001F3606" w:rsidP="00995102">
      <w:pPr>
        <w:spacing w:after="60" w:line="276" w:lineRule="auto"/>
        <w:ind w:left="375" w:hanging="285"/>
        <w:jc w:val="both"/>
        <w:rPr>
          <w:rFonts w:ascii="Arial Narrow" w:hAnsi="Arial Narrow" w:cs="Arial"/>
          <w:color w:val="000000"/>
          <w:sz w:val="22"/>
          <w:szCs w:val="22"/>
        </w:rPr>
      </w:pPr>
      <w:r w:rsidRPr="001F3606">
        <w:rPr>
          <w:rFonts w:ascii="Arial Narrow" w:hAnsi="Arial Narrow" w:cs="Arial"/>
          <w:color w:val="000000"/>
          <w:sz w:val="22"/>
          <w:szCs w:val="22"/>
        </w:rPr>
        <w:t xml:space="preserve">1.1 udostępnienie poprawek do Oprogramowania Aplikacyjnego, w przypadku stwierdzenia przez Zamawiającego błędu Oprogramowania Aplikacyjnego (tzn. nie spowodowanego przez Zamawiającego powtarzalnego działania Oprogramowania Aplikacyjnego, w tym samym miejscu programu, prowadzącego w każdym przypadku do otrzymania błędnych wyników jego działania): </w:t>
      </w:r>
    </w:p>
    <w:p w:rsidR="001F3606" w:rsidRPr="001F3606" w:rsidRDefault="001F3606" w:rsidP="00995102">
      <w:pPr>
        <w:spacing w:after="60" w:line="276" w:lineRule="auto"/>
        <w:ind w:left="375" w:hanging="285"/>
        <w:jc w:val="both"/>
        <w:rPr>
          <w:rFonts w:ascii="Arial Narrow" w:hAnsi="Arial Narrow" w:cs="Arial"/>
          <w:color w:val="000000"/>
          <w:sz w:val="22"/>
          <w:szCs w:val="22"/>
        </w:rPr>
      </w:pPr>
      <w:r w:rsidRPr="001F3606">
        <w:rPr>
          <w:rFonts w:ascii="Arial Narrow" w:hAnsi="Arial Narrow" w:cs="Arial"/>
          <w:color w:val="000000"/>
          <w:sz w:val="22"/>
          <w:szCs w:val="22"/>
        </w:rPr>
        <w:tab/>
        <w:t xml:space="preserve">1.1.1 </w:t>
      </w:r>
      <w:r w:rsidR="008C6EBD">
        <w:rPr>
          <w:rFonts w:ascii="Arial Narrow" w:hAnsi="Arial Narrow" w:cs="Arial"/>
          <w:snapToGrid w:val="0"/>
          <w:sz w:val="22"/>
          <w:szCs w:val="22"/>
        </w:rPr>
        <w:t>w przypadku tzw. błędu krytycznego, tj. takiego, który uniemożliwia użytkowanie Oprogramowania Aplikacyjnego (w zakresie jego podstawowej funkcjonalności wskazanej w dokumentacji użytkownika) i prowadzi do zatrzymania jego eksploatacji, utraty danych lub naruszenia ich spójności, w wyniku których niemożliwe jest prowadzenie działalności z użyciem Oprogramowania Aplikacyjnego</w:t>
      </w:r>
      <w:r w:rsidRPr="001F3606">
        <w:rPr>
          <w:rFonts w:ascii="Arial Narrow" w:hAnsi="Arial Narrow" w:cs="Arial"/>
          <w:color w:val="000000"/>
          <w:sz w:val="22"/>
          <w:szCs w:val="22"/>
        </w:rPr>
        <w:t>:</w:t>
      </w:r>
    </w:p>
    <w:p w:rsidR="001F3606" w:rsidRPr="001F3606" w:rsidRDefault="001F3606" w:rsidP="00995102">
      <w:pPr>
        <w:spacing w:after="60" w:line="276" w:lineRule="auto"/>
        <w:ind w:left="360" w:hanging="360"/>
        <w:jc w:val="both"/>
        <w:rPr>
          <w:rFonts w:ascii="Arial Narrow" w:hAnsi="Arial Narrow" w:cs="Arial"/>
          <w:b/>
          <w:bCs/>
          <w:color w:val="000000"/>
          <w:sz w:val="22"/>
          <w:szCs w:val="22"/>
        </w:rPr>
      </w:pPr>
      <w:r w:rsidRPr="001F3606">
        <w:rPr>
          <w:rFonts w:ascii="Arial Narrow" w:hAnsi="Arial Narrow" w:cs="Arial"/>
          <w:color w:val="000000"/>
          <w:sz w:val="22"/>
          <w:szCs w:val="22"/>
        </w:rPr>
        <w:t xml:space="preserve">      </w:t>
      </w:r>
      <w:r w:rsidRPr="001F3606">
        <w:rPr>
          <w:rFonts w:ascii="Arial Narrow" w:hAnsi="Arial Narrow" w:cs="Arial"/>
          <w:color w:val="000000"/>
          <w:sz w:val="22"/>
          <w:szCs w:val="22"/>
        </w:rPr>
        <w:tab/>
        <w:t xml:space="preserve">1.1.1.1 </w:t>
      </w:r>
      <w:r w:rsidRPr="001F3606">
        <w:rPr>
          <w:rFonts w:ascii="Arial Narrow" w:hAnsi="Arial Narrow" w:cs="Arial"/>
          <w:b/>
          <w:bCs/>
          <w:color w:val="000000"/>
          <w:sz w:val="22"/>
          <w:szCs w:val="22"/>
        </w:rPr>
        <w:t>czas reakcji Wykonawcy na zgłoszenie Zamawiającego (tj. czas od otrzymania zgłoszenia do chwili podjęcia przez Wykonawcę czynności zmierzających do naprawy zgłoszonego „błędu krytycznego”) wynosi ................... dzień roboczy;</w:t>
      </w:r>
      <w:r w:rsidR="00284A26">
        <w:rPr>
          <w:rFonts w:ascii="Arial Narrow" w:hAnsi="Arial Narrow" w:cs="Arial"/>
          <w:b/>
          <w:bCs/>
          <w:color w:val="000000"/>
          <w:sz w:val="22"/>
          <w:szCs w:val="22"/>
        </w:rPr>
        <w:t xml:space="preserve"> czas reakcji nie może przekroczyć 2 dni roboczych.</w:t>
      </w:r>
    </w:p>
    <w:p w:rsidR="001F3606" w:rsidRPr="001F3606" w:rsidRDefault="001F3606" w:rsidP="00995102">
      <w:pPr>
        <w:spacing w:after="60" w:line="276" w:lineRule="auto"/>
        <w:ind w:left="405" w:hanging="360"/>
        <w:jc w:val="both"/>
        <w:rPr>
          <w:rFonts w:ascii="Arial Narrow" w:hAnsi="Arial Narrow" w:cs="Arial"/>
          <w:color w:val="000000"/>
          <w:sz w:val="22"/>
          <w:szCs w:val="22"/>
        </w:rPr>
      </w:pPr>
      <w:r w:rsidRPr="001F3606">
        <w:rPr>
          <w:rFonts w:ascii="Arial Narrow" w:hAnsi="Arial Narrow" w:cs="Arial"/>
          <w:color w:val="000000"/>
          <w:sz w:val="22"/>
          <w:szCs w:val="22"/>
        </w:rPr>
        <w:t xml:space="preserve">      </w:t>
      </w:r>
      <w:r w:rsidRPr="001F3606">
        <w:rPr>
          <w:rFonts w:ascii="Arial Narrow" w:hAnsi="Arial Narrow" w:cs="Arial"/>
          <w:color w:val="000000"/>
          <w:sz w:val="22"/>
          <w:szCs w:val="22"/>
        </w:rPr>
        <w:tab/>
        <w:t xml:space="preserve">1.1.1.2 czas dokonania i udostępnienia Zamawiającemu odpowiednich korekt Oprogramowania    Aplikacyjnego wyniesie do 3 dni roboczych od chwili rozpoczęcia czynności serwisowych; </w:t>
      </w:r>
    </w:p>
    <w:p w:rsidR="001F3606" w:rsidRPr="001F3606" w:rsidRDefault="001F3606" w:rsidP="00995102">
      <w:pPr>
        <w:spacing w:after="60" w:line="276" w:lineRule="auto"/>
        <w:ind w:left="390" w:hanging="360"/>
        <w:jc w:val="both"/>
        <w:rPr>
          <w:rFonts w:ascii="Arial Narrow" w:hAnsi="Arial Narrow" w:cs="Arial"/>
          <w:color w:val="000000"/>
          <w:sz w:val="22"/>
          <w:szCs w:val="22"/>
        </w:rPr>
      </w:pPr>
      <w:r w:rsidRPr="001F3606">
        <w:rPr>
          <w:rFonts w:ascii="Arial Narrow" w:hAnsi="Arial Narrow" w:cs="Arial"/>
          <w:color w:val="000000"/>
          <w:sz w:val="22"/>
          <w:szCs w:val="22"/>
        </w:rPr>
        <w:t xml:space="preserve">    </w:t>
      </w:r>
      <w:r>
        <w:rPr>
          <w:rFonts w:ascii="Arial Narrow" w:hAnsi="Arial Narrow" w:cs="Arial"/>
          <w:color w:val="000000"/>
          <w:sz w:val="22"/>
          <w:szCs w:val="22"/>
        </w:rPr>
        <w:tab/>
      </w:r>
      <w:r w:rsidRPr="001F3606">
        <w:rPr>
          <w:rFonts w:ascii="Arial Narrow" w:hAnsi="Arial Narrow" w:cs="Arial"/>
          <w:color w:val="000000"/>
          <w:sz w:val="22"/>
          <w:szCs w:val="22"/>
        </w:rPr>
        <w:t xml:space="preserve">1.1.1.3 w przypadku wystąpienia „błędu krytycznego” Wykonawca może wprowadzić </w:t>
      </w:r>
      <w:r w:rsidRPr="001F3606">
        <w:rPr>
          <w:rFonts w:ascii="Arial Narrow" w:hAnsi="Arial Narrow" w:cs="Arial"/>
          <w:color w:val="000000"/>
          <w:sz w:val="22"/>
          <w:szCs w:val="22"/>
        </w:rPr>
        <w:br/>
        <w:t>tzw. rozwiązanie tymczasowe, doraźnie rozwiązujące problem błędu krytycznego;</w:t>
      </w:r>
      <w:r w:rsidRPr="001F3606">
        <w:rPr>
          <w:rFonts w:ascii="Arial Narrow" w:hAnsi="Arial Narrow" w:cs="Arial"/>
          <w:color w:val="000000"/>
          <w:sz w:val="22"/>
          <w:szCs w:val="22"/>
        </w:rPr>
        <w:br/>
        <w:t>w takim przypadku dalsza obsługa usunięcia dotychczasowego błędu krytycznego będzie traktowana jako błąd zwykły;</w:t>
      </w:r>
    </w:p>
    <w:p w:rsidR="001F3606" w:rsidRPr="001F3606" w:rsidRDefault="001F3606" w:rsidP="00995102">
      <w:pPr>
        <w:spacing w:after="60" w:line="276" w:lineRule="auto"/>
        <w:ind w:left="345" w:hanging="360"/>
        <w:jc w:val="both"/>
        <w:rPr>
          <w:rFonts w:ascii="Arial Narrow" w:hAnsi="Arial Narrow"/>
          <w:color w:val="000000"/>
          <w:sz w:val="22"/>
          <w:szCs w:val="22"/>
        </w:rPr>
      </w:pPr>
      <w:r w:rsidRPr="001F3606">
        <w:rPr>
          <w:rFonts w:ascii="Arial Narrow" w:hAnsi="Arial Narrow"/>
          <w:color w:val="000000"/>
          <w:sz w:val="22"/>
          <w:szCs w:val="22"/>
        </w:rPr>
        <w:tab/>
      </w:r>
      <w:r w:rsidRPr="001F3606">
        <w:rPr>
          <w:rFonts w:ascii="Arial Narrow" w:hAnsi="Arial Narrow" w:cs="Arial"/>
          <w:color w:val="000000"/>
          <w:sz w:val="22"/>
          <w:szCs w:val="22"/>
        </w:rPr>
        <w:t>1.1.2 w pozostałych przypadkach</w:t>
      </w:r>
      <w:r w:rsidR="008C6EBD">
        <w:rPr>
          <w:rFonts w:ascii="Arial Narrow" w:hAnsi="Arial Narrow" w:cs="Arial"/>
          <w:color w:val="000000"/>
          <w:sz w:val="22"/>
          <w:szCs w:val="22"/>
        </w:rPr>
        <w:t xml:space="preserve"> </w:t>
      </w:r>
      <w:r w:rsidR="008C6EBD" w:rsidRPr="00086F0B">
        <w:rPr>
          <w:rFonts w:ascii="Arial Narrow" w:hAnsi="Arial Narrow" w:cs="Arial"/>
          <w:snapToGrid w:val="0"/>
          <w:sz w:val="22"/>
          <w:szCs w:val="22"/>
        </w:rPr>
        <w:t>określanych jako "błędy zwykłe" - błędy Oprogramowania Aplikacyjnego inne niż błędy krytyczne</w:t>
      </w:r>
      <w:r w:rsidRPr="001F3606">
        <w:rPr>
          <w:rFonts w:ascii="Arial Narrow" w:hAnsi="Arial Narrow" w:cs="Arial"/>
          <w:color w:val="000000"/>
          <w:sz w:val="22"/>
          <w:szCs w:val="22"/>
        </w:rPr>
        <w:t>:</w:t>
      </w:r>
    </w:p>
    <w:p w:rsidR="001F3606" w:rsidRPr="001F3606" w:rsidRDefault="001F3606" w:rsidP="00995102">
      <w:pPr>
        <w:spacing w:after="60" w:line="276" w:lineRule="auto"/>
        <w:ind w:left="375" w:hanging="360"/>
        <w:jc w:val="both"/>
        <w:rPr>
          <w:rFonts w:ascii="Arial Narrow" w:hAnsi="Arial Narrow" w:cs="Arial"/>
          <w:color w:val="000000"/>
          <w:sz w:val="22"/>
          <w:szCs w:val="22"/>
        </w:rPr>
      </w:pPr>
      <w:r w:rsidRPr="001F3606">
        <w:rPr>
          <w:rFonts w:ascii="Arial Narrow" w:hAnsi="Arial Narrow" w:cs="Arial"/>
          <w:color w:val="000000"/>
          <w:sz w:val="22"/>
          <w:szCs w:val="22"/>
        </w:rPr>
        <w:t xml:space="preserve">    </w:t>
      </w:r>
      <w:r>
        <w:rPr>
          <w:rFonts w:ascii="Arial Narrow" w:hAnsi="Arial Narrow" w:cs="Arial"/>
          <w:color w:val="000000"/>
          <w:sz w:val="22"/>
          <w:szCs w:val="22"/>
        </w:rPr>
        <w:tab/>
      </w:r>
      <w:r w:rsidRPr="001F3606">
        <w:rPr>
          <w:rFonts w:ascii="Arial Narrow" w:hAnsi="Arial Narrow" w:cs="Arial"/>
          <w:color w:val="000000"/>
          <w:sz w:val="22"/>
          <w:szCs w:val="22"/>
        </w:rPr>
        <w:t>1.1.2.1 czas reakcji Wykonawcy na zgłoszenie Zamawiającego (tj. czas od otrzymania zgłoszenia do chwili podjęcia przez Wykonawcę czynności zmierzających do naprawy zgłoszonego błędu zwykłego) wynosi do 15 dni roboczych;</w:t>
      </w:r>
    </w:p>
    <w:p w:rsidR="001F3606" w:rsidRDefault="001F3606" w:rsidP="00995102">
      <w:pPr>
        <w:spacing w:after="60" w:line="276" w:lineRule="auto"/>
        <w:ind w:left="360" w:hanging="360"/>
        <w:jc w:val="both"/>
        <w:rPr>
          <w:rFonts w:ascii="Arial Narrow" w:hAnsi="Arial Narrow" w:cs="Arial"/>
          <w:color w:val="000000"/>
          <w:sz w:val="22"/>
          <w:szCs w:val="22"/>
        </w:rPr>
      </w:pPr>
      <w:r w:rsidRPr="001F3606">
        <w:rPr>
          <w:rFonts w:ascii="Arial Narrow" w:hAnsi="Arial Narrow" w:cs="Arial"/>
          <w:color w:val="000000"/>
          <w:sz w:val="22"/>
          <w:szCs w:val="22"/>
        </w:rPr>
        <w:t xml:space="preserve">   </w:t>
      </w:r>
      <w:r>
        <w:rPr>
          <w:rFonts w:ascii="Arial Narrow" w:hAnsi="Arial Narrow" w:cs="Arial"/>
          <w:color w:val="000000"/>
          <w:sz w:val="22"/>
          <w:szCs w:val="22"/>
        </w:rPr>
        <w:tab/>
      </w:r>
      <w:r w:rsidRPr="001F3606">
        <w:rPr>
          <w:rFonts w:ascii="Arial Narrow" w:hAnsi="Arial Narrow" w:cs="Arial"/>
          <w:color w:val="000000"/>
          <w:sz w:val="22"/>
          <w:szCs w:val="22"/>
        </w:rPr>
        <w:t>1.1.2.2 czas dokonania i udostępnienia Zamawiającemu odpowiednich korekt Oprogramowania Aplikacyjnego wyniesie do 60 dni roboczych od chwili rozpoczęcia czynności serwisowych;</w:t>
      </w:r>
    </w:p>
    <w:p w:rsidR="008C6EBD" w:rsidRPr="001F3606" w:rsidRDefault="008C6EBD" w:rsidP="008C6EBD">
      <w:pPr>
        <w:spacing w:after="60" w:line="276" w:lineRule="auto"/>
        <w:ind w:left="360" w:hanging="360"/>
        <w:jc w:val="both"/>
        <w:rPr>
          <w:rFonts w:ascii="Arial Narrow" w:hAnsi="Arial Narrow" w:cs="Arial"/>
          <w:color w:val="000000"/>
          <w:sz w:val="22"/>
          <w:szCs w:val="22"/>
        </w:rPr>
      </w:pPr>
      <w:r>
        <w:rPr>
          <w:rFonts w:ascii="Arial Narrow" w:hAnsi="Arial Narrow" w:cs="Arial"/>
          <w:color w:val="000000"/>
          <w:sz w:val="22"/>
          <w:szCs w:val="22"/>
        </w:rPr>
        <w:tab/>
      </w:r>
      <w:r w:rsidRPr="001F3606">
        <w:rPr>
          <w:rFonts w:ascii="Arial Narrow" w:hAnsi="Arial Narrow" w:cs="Arial"/>
          <w:color w:val="000000"/>
          <w:sz w:val="22"/>
          <w:szCs w:val="22"/>
        </w:rPr>
        <w:t xml:space="preserve">1.1.3 </w:t>
      </w:r>
      <w:r w:rsidRPr="00086F0B">
        <w:rPr>
          <w:rFonts w:ascii="Arial Narrow" w:hAnsi="Arial Narrow" w:cs="Arial"/>
          <w:sz w:val="22"/>
          <w:szCs w:val="22"/>
        </w:rPr>
        <w:t>Zamawiając</w:t>
      </w:r>
      <w:r>
        <w:rPr>
          <w:rFonts w:ascii="Arial Narrow" w:hAnsi="Arial Narrow" w:cs="Arial"/>
          <w:sz w:val="22"/>
          <w:szCs w:val="22"/>
        </w:rPr>
        <w:t>y udostępni Wykonawcy zdalny</w:t>
      </w:r>
      <w:r w:rsidRPr="00086F0B">
        <w:rPr>
          <w:rFonts w:ascii="Arial Narrow" w:hAnsi="Arial Narrow" w:cs="Arial"/>
          <w:sz w:val="22"/>
          <w:szCs w:val="22"/>
        </w:rPr>
        <w:t xml:space="preserve"> dostęp do baz danych i Oprogramowania Aplikacyjnego dla osób wykonujących pracę na rzecz realizacji przez Wykonawcę </w:t>
      </w:r>
      <w:r>
        <w:rPr>
          <w:rFonts w:ascii="Arial Narrow" w:hAnsi="Arial Narrow" w:cs="Arial"/>
          <w:sz w:val="22"/>
          <w:szCs w:val="22"/>
        </w:rPr>
        <w:t>przedmiotu zamówienia</w:t>
      </w:r>
      <w:r w:rsidRPr="001F3606">
        <w:rPr>
          <w:rFonts w:ascii="Arial Narrow" w:hAnsi="Arial Narrow" w:cs="Arial"/>
          <w:color w:val="000000"/>
          <w:sz w:val="22"/>
          <w:szCs w:val="22"/>
        </w:rPr>
        <w:t>;</w:t>
      </w:r>
    </w:p>
    <w:p w:rsidR="008C6EBD" w:rsidRDefault="008C6EBD" w:rsidP="008C6EBD">
      <w:pPr>
        <w:spacing w:after="60" w:line="276" w:lineRule="auto"/>
        <w:ind w:left="360" w:hanging="360"/>
        <w:jc w:val="both"/>
        <w:rPr>
          <w:rFonts w:ascii="Arial Narrow" w:hAnsi="Arial Narrow" w:cs="Calibri"/>
          <w:sz w:val="22"/>
          <w:szCs w:val="22"/>
        </w:rPr>
      </w:pPr>
      <w:r w:rsidRPr="001F3606">
        <w:rPr>
          <w:rFonts w:ascii="Arial Narrow" w:hAnsi="Arial Narrow" w:cs="Arial"/>
          <w:color w:val="000000"/>
          <w:sz w:val="22"/>
          <w:szCs w:val="22"/>
        </w:rPr>
        <w:tab/>
        <w:t xml:space="preserve">1.1.4 </w:t>
      </w:r>
      <w:r w:rsidRPr="00086F0B">
        <w:rPr>
          <w:rFonts w:ascii="Arial Narrow" w:hAnsi="Arial Narrow" w:cs="Calibri"/>
          <w:sz w:val="22"/>
          <w:szCs w:val="22"/>
        </w:rPr>
        <w:t>w przypadku braku możliwości udostępnienia zdalnego dostępu, czas reakcji oraz czas naprawy ulega wydłużeniu o czas oczekiwania na udostępnienie przez Zamawiającego</w:t>
      </w:r>
      <w:r>
        <w:rPr>
          <w:rFonts w:ascii="Arial Narrow" w:hAnsi="Arial Narrow" w:cs="Calibri"/>
          <w:sz w:val="22"/>
          <w:szCs w:val="22"/>
        </w:rPr>
        <w:t xml:space="preserve"> </w:t>
      </w:r>
      <w:r w:rsidRPr="00086F0B">
        <w:rPr>
          <w:rFonts w:ascii="Arial Narrow" w:hAnsi="Arial Narrow" w:cs="Calibri"/>
          <w:sz w:val="22"/>
          <w:szCs w:val="22"/>
        </w:rPr>
        <w:t>kopii bazy danych i czas niezbędny na jej uruchomienie w siedzibie Wykonawcy</w:t>
      </w:r>
      <w:r>
        <w:rPr>
          <w:rFonts w:ascii="Arial Narrow" w:hAnsi="Arial Narrow" w:cs="Calibri"/>
          <w:sz w:val="22"/>
          <w:szCs w:val="22"/>
        </w:rPr>
        <w:t>;</w:t>
      </w:r>
    </w:p>
    <w:p w:rsidR="008C6EBD" w:rsidRPr="001F3606" w:rsidRDefault="008C6EBD" w:rsidP="008C6EBD">
      <w:pPr>
        <w:spacing w:after="60" w:line="276" w:lineRule="auto"/>
        <w:ind w:left="360" w:hanging="360"/>
        <w:jc w:val="both"/>
        <w:rPr>
          <w:rFonts w:ascii="Arial Narrow" w:hAnsi="Arial Narrow" w:cs="Arial"/>
          <w:color w:val="000000"/>
          <w:sz w:val="22"/>
          <w:szCs w:val="22"/>
        </w:rPr>
      </w:pPr>
      <w:r>
        <w:rPr>
          <w:rFonts w:ascii="Arial Narrow" w:hAnsi="Arial Narrow" w:cs="Arial"/>
          <w:color w:val="000000"/>
          <w:sz w:val="22"/>
          <w:szCs w:val="22"/>
        </w:rPr>
        <w:tab/>
      </w:r>
      <w:r w:rsidRPr="001F3606">
        <w:rPr>
          <w:rFonts w:ascii="Arial Narrow" w:hAnsi="Arial Narrow" w:cs="Arial"/>
          <w:color w:val="000000"/>
          <w:sz w:val="22"/>
          <w:szCs w:val="22"/>
        </w:rPr>
        <w:t>1.1.</w:t>
      </w:r>
      <w:r>
        <w:rPr>
          <w:rFonts w:ascii="Arial Narrow" w:hAnsi="Arial Narrow" w:cs="Arial"/>
          <w:color w:val="000000"/>
          <w:sz w:val="22"/>
          <w:szCs w:val="22"/>
        </w:rPr>
        <w:t>5</w:t>
      </w:r>
      <w:r w:rsidRPr="001F3606">
        <w:rPr>
          <w:rFonts w:ascii="Arial Narrow" w:hAnsi="Arial Narrow" w:cs="Arial"/>
          <w:color w:val="000000"/>
          <w:sz w:val="22"/>
          <w:szCs w:val="22"/>
        </w:rPr>
        <w:t xml:space="preserve"> </w:t>
      </w:r>
      <w:r w:rsidRPr="00086F0B">
        <w:rPr>
          <w:rFonts w:ascii="Arial Narrow" w:hAnsi="Arial Narrow" w:cs="Calibri"/>
          <w:sz w:val="22"/>
          <w:szCs w:val="22"/>
        </w:rPr>
        <w:t xml:space="preserve">czas reakcji i czas dokonania i udostępnienia Zamawiającemu odpowiednich korekt Oprogramowania Aplikacyjnego ulega zawieszeniu na okres oczekiwania na przedstawienie przez Zamawiającego uzupełniających informacji niezbędnych do usunięcia błędu, liczony od momentu wystąpienia z mailowym </w:t>
      </w:r>
      <w:r w:rsidRPr="00086F0B">
        <w:rPr>
          <w:rFonts w:ascii="Arial Narrow" w:hAnsi="Arial Narrow" w:cs="Calibri"/>
          <w:sz w:val="22"/>
          <w:szCs w:val="22"/>
        </w:rPr>
        <w:lastRenderedPageBreak/>
        <w:t>zapytaniem przez Wykonawcę lub zapytaniem o dodatkowe informacje przekazanym przez system CHD, do momentu udzielenia odpowiedzi w systemie CHD lub droga mailową</w:t>
      </w:r>
      <w:r>
        <w:rPr>
          <w:rFonts w:ascii="Arial Narrow" w:hAnsi="Arial Narrow" w:cs="Calibri"/>
          <w:sz w:val="22"/>
          <w:szCs w:val="22"/>
        </w:rPr>
        <w:t>;</w:t>
      </w:r>
    </w:p>
    <w:p w:rsidR="001F3606" w:rsidRPr="001F3606" w:rsidRDefault="001F3606" w:rsidP="00995102">
      <w:pPr>
        <w:spacing w:after="60" w:line="276" w:lineRule="auto"/>
        <w:ind w:left="360" w:hanging="360"/>
        <w:jc w:val="both"/>
        <w:rPr>
          <w:rFonts w:ascii="Arial Narrow" w:hAnsi="Arial Narrow" w:cs="Arial"/>
          <w:color w:val="000000"/>
          <w:sz w:val="22"/>
          <w:szCs w:val="22"/>
        </w:rPr>
      </w:pPr>
      <w:r w:rsidRPr="001F3606">
        <w:rPr>
          <w:rFonts w:ascii="Arial Narrow" w:hAnsi="Arial Narrow" w:cs="Arial"/>
          <w:color w:val="000000"/>
          <w:sz w:val="22"/>
          <w:szCs w:val="22"/>
        </w:rPr>
        <w:tab/>
        <w:t>1.1.</w:t>
      </w:r>
      <w:r w:rsidR="008C6EBD">
        <w:rPr>
          <w:rFonts w:ascii="Arial Narrow" w:hAnsi="Arial Narrow" w:cs="Arial"/>
          <w:color w:val="000000"/>
          <w:sz w:val="22"/>
          <w:szCs w:val="22"/>
        </w:rPr>
        <w:t>6</w:t>
      </w:r>
      <w:r w:rsidRPr="001F3606">
        <w:rPr>
          <w:rFonts w:ascii="Arial Narrow" w:hAnsi="Arial Narrow" w:cs="Arial"/>
          <w:color w:val="000000"/>
          <w:sz w:val="22"/>
          <w:szCs w:val="22"/>
        </w:rPr>
        <w:t xml:space="preserve"> w wyjątkowych wypadkach, za zgodą Zamawiającego, czas dokonania korekt będzie uzgodniony   pomiędzy Wykonawcą i Zamawiającym;</w:t>
      </w:r>
    </w:p>
    <w:p w:rsidR="008C6EBD" w:rsidRDefault="001F3606" w:rsidP="008C6EBD">
      <w:pPr>
        <w:spacing w:after="60" w:line="276" w:lineRule="auto"/>
        <w:ind w:left="360" w:hanging="360"/>
        <w:jc w:val="both"/>
        <w:rPr>
          <w:rFonts w:ascii="Arial Narrow" w:hAnsi="Arial Narrow" w:cs="Arial"/>
          <w:color w:val="000000"/>
          <w:sz w:val="22"/>
          <w:szCs w:val="22"/>
        </w:rPr>
      </w:pPr>
      <w:r w:rsidRPr="001F3606">
        <w:rPr>
          <w:rFonts w:ascii="Arial Narrow" w:hAnsi="Arial Narrow" w:cs="Arial"/>
          <w:color w:val="000000"/>
          <w:sz w:val="22"/>
          <w:szCs w:val="22"/>
        </w:rPr>
        <w:tab/>
        <w:t>1.1.</w:t>
      </w:r>
      <w:r w:rsidR="008C6EBD">
        <w:rPr>
          <w:rFonts w:ascii="Arial Narrow" w:hAnsi="Arial Narrow" w:cs="Arial"/>
          <w:color w:val="000000"/>
          <w:sz w:val="22"/>
          <w:szCs w:val="22"/>
        </w:rPr>
        <w:t>7</w:t>
      </w:r>
      <w:r w:rsidRPr="001F3606">
        <w:rPr>
          <w:rFonts w:ascii="Arial Narrow" w:hAnsi="Arial Narrow" w:cs="Arial"/>
          <w:color w:val="000000"/>
          <w:sz w:val="22"/>
          <w:szCs w:val="22"/>
        </w:rPr>
        <w:t xml:space="preserve"> zgłoszenie błędu przez Zamawiającego odbywać się będzie poprzez witrynę internetową; w razie trudności z rejestracją zgłoszenia na w/w witrynie internetowej, Zamawiający może dokonać zgłoszenia telefonicznie lub pisemnie na formularzu przesłanym za pomocą poczty elektronicznej lub opcjonalnie faksem</w:t>
      </w:r>
      <w:r w:rsidR="00033113">
        <w:rPr>
          <w:rFonts w:ascii="Arial Narrow" w:hAnsi="Arial Narrow" w:cs="Arial"/>
          <w:color w:val="000000"/>
          <w:sz w:val="22"/>
          <w:szCs w:val="22"/>
        </w:rPr>
        <w:t xml:space="preserve"> </w:t>
      </w:r>
      <w:r w:rsidRPr="001F3606">
        <w:rPr>
          <w:rFonts w:ascii="Arial Narrow" w:hAnsi="Arial Narrow" w:cs="Arial"/>
          <w:color w:val="000000"/>
          <w:sz w:val="22"/>
          <w:szCs w:val="22"/>
        </w:rPr>
        <w:t>.W przypadku, gdy formularz zgłoszenia błędu zostanie przyjęty przez Wykonawcę:</w:t>
      </w:r>
    </w:p>
    <w:p w:rsidR="008C6EBD" w:rsidRPr="008C6EBD" w:rsidRDefault="008C6EBD" w:rsidP="008C6EBD">
      <w:pPr>
        <w:spacing w:after="60" w:line="276" w:lineRule="auto"/>
        <w:ind w:left="360" w:hanging="360"/>
        <w:jc w:val="both"/>
        <w:rPr>
          <w:rFonts w:ascii="Arial Narrow" w:hAnsi="Arial Narrow" w:cs="Arial"/>
          <w:color w:val="000000"/>
          <w:sz w:val="22"/>
          <w:szCs w:val="22"/>
        </w:rPr>
      </w:pPr>
      <w:r>
        <w:rPr>
          <w:rFonts w:ascii="Arial Narrow" w:hAnsi="Arial Narrow" w:cs="Arial"/>
          <w:color w:val="000000"/>
          <w:sz w:val="22"/>
          <w:szCs w:val="22"/>
        </w:rPr>
        <w:tab/>
      </w:r>
      <w:r>
        <w:rPr>
          <w:rFonts w:ascii="Arial Narrow" w:hAnsi="Arial Narrow" w:cs="Arial"/>
          <w:color w:val="000000"/>
          <w:sz w:val="22"/>
          <w:szCs w:val="22"/>
        </w:rPr>
        <w:tab/>
        <w:t xml:space="preserve">- </w:t>
      </w:r>
      <w:r w:rsidRPr="00086F0B">
        <w:rPr>
          <w:rFonts w:ascii="Arial Narrow" w:hAnsi="Arial Narrow" w:cs="Arial"/>
          <w:sz w:val="22"/>
          <w:szCs w:val="22"/>
        </w:rPr>
        <w:t xml:space="preserve">w godzinach pomiędzy 08.00 a 16.00 dnia roboczego – traktowany jest jak przyjęty danego dnia </w:t>
      </w:r>
      <w:r>
        <w:rPr>
          <w:rFonts w:ascii="Arial Narrow" w:hAnsi="Arial Narrow" w:cs="Arial"/>
          <w:sz w:val="22"/>
          <w:szCs w:val="22"/>
        </w:rPr>
        <w:tab/>
      </w:r>
      <w:r w:rsidRPr="00086F0B">
        <w:rPr>
          <w:rFonts w:ascii="Arial Narrow" w:hAnsi="Arial Narrow" w:cs="Arial"/>
          <w:sz w:val="22"/>
          <w:szCs w:val="22"/>
        </w:rPr>
        <w:t>roboczego;</w:t>
      </w:r>
    </w:p>
    <w:p w:rsidR="008C6EBD" w:rsidRPr="001F3606" w:rsidRDefault="001F3606" w:rsidP="00995102">
      <w:pPr>
        <w:spacing w:after="60" w:line="276" w:lineRule="auto"/>
        <w:ind w:left="15"/>
        <w:jc w:val="both"/>
        <w:rPr>
          <w:rFonts w:ascii="Arial Narrow" w:hAnsi="Arial Narrow" w:cs="Arial"/>
          <w:color w:val="000000"/>
          <w:sz w:val="22"/>
          <w:szCs w:val="22"/>
        </w:rPr>
      </w:pPr>
      <w:r w:rsidRPr="001F3606">
        <w:rPr>
          <w:rFonts w:ascii="Arial Narrow" w:hAnsi="Arial Narrow" w:cs="Arial"/>
          <w:color w:val="000000"/>
          <w:sz w:val="22"/>
          <w:szCs w:val="22"/>
        </w:rPr>
        <w:tab/>
        <w:t xml:space="preserve">- w godzinach pomiędzy 16.00 a 24.00 dnia roboczego – traktowany jest jak przyjęty o </w:t>
      </w:r>
      <w:proofErr w:type="spellStart"/>
      <w:r w:rsidRPr="001F3606">
        <w:rPr>
          <w:rFonts w:ascii="Arial Narrow" w:hAnsi="Arial Narrow" w:cs="Arial"/>
          <w:color w:val="000000"/>
          <w:sz w:val="22"/>
          <w:szCs w:val="22"/>
        </w:rPr>
        <w:t>gosz</w:t>
      </w:r>
      <w:proofErr w:type="spellEnd"/>
      <w:r w:rsidRPr="001F3606">
        <w:rPr>
          <w:rFonts w:ascii="Arial Narrow" w:hAnsi="Arial Narrow" w:cs="Arial"/>
          <w:color w:val="000000"/>
          <w:sz w:val="22"/>
          <w:szCs w:val="22"/>
        </w:rPr>
        <w:t xml:space="preserve">. 8.00 </w:t>
      </w:r>
      <w:r w:rsidRPr="001F3606">
        <w:rPr>
          <w:rFonts w:ascii="Arial Narrow" w:hAnsi="Arial Narrow" w:cs="Arial"/>
          <w:color w:val="000000"/>
          <w:sz w:val="22"/>
          <w:szCs w:val="22"/>
        </w:rPr>
        <w:tab/>
        <w:t>następnego dnia roboczego;</w:t>
      </w:r>
    </w:p>
    <w:p w:rsidR="00033113" w:rsidRDefault="001F3606" w:rsidP="00995102">
      <w:pPr>
        <w:spacing w:after="60" w:line="276" w:lineRule="auto"/>
        <w:ind w:left="15"/>
        <w:jc w:val="both"/>
        <w:rPr>
          <w:rFonts w:ascii="Arial Narrow" w:hAnsi="Arial Narrow" w:cs="Arial"/>
          <w:color w:val="000000"/>
          <w:sz w:val="22"/>
          <w:szCs w:val="22"/>
        </w:rPr>
      </w:pPr>
      <w:r w:rsidRPr="001F3606">
        <w:rPr>
          <w:rFonts w:ascii="Arial Narrow" w:hAnsi="Arial Narrow" w:cs="Arial"/>
          <w:color w:val="000000"/>
          <w:sz w:val="22"/>
          <w:szCs w:val="22"/>
        </w:rPr>
        <w:tab/>
      </w:r>
      <w:r w:rsidR="00033113">
        <w:rPr>
          <w:rFonts w:ascii="Arial Narrow" w:hAnsi="Arial Narrow" w:cs="Arial"/>
          <w:color w:val="000000"/>
          <w:sz w:val="22"/>
          <w:szCs w:val="22"/>
        </w:rPr>
        <w:t>- w godzinach pomię</w:t>
      </w:r>
      <w:r w:rsidRPr="001F3606">
        <w:rPr>
          <w:rFonts w:ascii="Arial Narrow" w:hAnsi="Arial Narrow" w:cs="Arial"/>
          <w:color w:val="000000"/>
          <w:sz w:val="22"/>
          <w:szCs w:val="22"/>
        </w:rPr>
        <w:t xml:space="preserve">dzy 0.00 a 8.00 dnia roboczego – traktowany jest jak przyjęty o godz. 8.00 </w:t>
      </w:r>
      <w:r w:rsidRPr="001F3606">
        <w:rPr>
          <w:rFonts w:ascii="Arial Narrow" w:hAnsi="Arial Narrow" w:cs="Arial"/>
          <w:color w:val="000000"/>
          <w:sz w:val="22"/>
          <w:szCs w:val="22"/>
        </w:rPr>
        <w:tab/>
        <w:t xml:space="preserve">danego </w:t>
      </w:r>
    </w:p>
    <w:p w:rsidR="001F3606" w:rsidRPr="001F3606" w:rsidRDefault="00033113" w:rsidP="00995102">
      <w:pPr>
        <w:spacing w:after="60" w:line="276" w:lineRule="auto"/>
        <w:ind w:left="15"/>
        <w:jc w:val="both"/>
        <w:rPr>
          <w:rFonts w:ascii="Arial Narrow" w:hAnsi="Arial Narrow" w:cs="Arial"/>
          <w:color w:val="000000"/>
          <w:sz w:val="22"/>
          <w:szCs w:val="22"/>
        </w:rPr>
      </w:pPr>
      <w:r>
        <w:rPr>
          <w:rFonts w:ascii="Arial Narrow" w:hAnsi="Arial Narrow" w:cs="Arial"/>
          <w:color w:val="000000"/>
          <w:sz w:val="22"/>
          <w:szCs w:val="22"/>
        </w:rPr>
        <w:t xml:space="preserve">               </w:t>
      </w:r>
      <w:r w:rsidR="001F3606" w:rsidRPr="001F3606">
        <w:rPr>
          <w:rFonts w:ascii="Arial Narrow" w:hAnsi="Arial Narrow" w:cs="Arial"/>
          <w:color w:val="000000"/>
          <w:sz w:val="22"/>
          <w:szCs w:val="22"/>
        </w:rPr>
        <w:t>dnia roboczego;</w:t>
      </w:r>
    </w:p>
    <w:p w:rsidR="001F3606" w:rsidRPr="001F3606" w:rsidRDefault="001F3606" w:rsidP="00995102">
      <w:pPr>
        <w:spacing w:after="60" w:line="276" w:lineRule="auto"/>
        <w:ind w:left="15"/>
        <w:jc w:val="both"/>
        <w:rPr>
          <w:rFonts w:ascii="Arial Narrow" w:hAnsi="Arial Narrow" w:cs="Arial"/>
          <w:color w:val="000000"/>
          <w:sz w:val="22"/>
          <w:szCs w:val="22"/>
        </w:rPr>
      </w:pPr>
      <w:r w:rsidRPr="001F3606">
        <w:rPr>
          <w:rFonts w:ascii="Arial Narrow" w:hAnsi="Arial Narrow" w:cs="Arial"/>
          <w:color w:val="000000"/>
          <w:sz w:val="22"/>
          <w:szCs w:val="22"/>
        </w:rPr>
        <w:tab/>
        <w:t xml:space="preserve">- w dniu ustawowo lub dodatkowo wolnych od pracy – traktowany jest jak przyjęty o godz. 8.00 </w:t>
      </w:r>
      <w:r w:rsidRPr="001F3606">
        <w:rPr>
          <w:rFonts w:ascii="Arial Narrow" w:hAnsi="Arial Narrow" w:cs="Arial"/>
          <w:color w:val="000000"/>
          <w:sz w:val="22"/>
          <w:szCs w:val="22"/>
        </w:rPr>
        <w:tab/>
        <w:t>najbliższego dnia roboczego.</w:t>
      </w:r>
    </w:p>
    <w:p w:rsidR="001F3606" w:rsidRPr="001F3606" w:rsidRDefault="001F3606" w:rsidP="00995102">
      <w:pPr>
        <w:spacing w:after="60" w:line="276" w:lineRule="auto"/>
        <w:ind w:left="450" w:hanging="360"/>
        <w:jc w:val="both"/>
        <w:rPr>
          <w:rFonts w:ascii="Arial Narrow" w:hAnsi="Arial Narrow" w:cs="Arial"/>
          <w:color w:val="000000"/>
          <w:sz w:val="22"/>
          <w:szCs w:val="22"/>
        </w:rPr>
      </w:pPr>
      <w:r w:rsidRPr="001F3606">
        <w:rPr>
          <w:rFonts w:ascii="Arial Narrow" w:hAnsi="Arial Narrow" w:cs="Arial"/>
          <w:color w:val="000000"/>
          <w:sz w:val="22"/>
          <w:szCs w:val="22"/>
        </w:rPr>
        <w:t>1.2 wprowadzanie zmian w Oprogramowaniu Aplikacyjnym w zakresie dotyczącym istniejącej funkcjonalności, w zakresie wymaganym zmianami powszechnie obowiązujących przepisów prawa lub przepisów prawa wewnętrznie obowiązujących, wydanych na podstawie delegacji ustawowej, z zastrzeżeniem, że Wykonawca zobowiązany jest do:</w:t>
      </w:r>
    </w:p>
    <w:p w:rsidR="001F3606" w:rsidRPr="001F3606" w:rsidRDefault="00033113" w:rsidP="00995102">
      <w:pPr>
        <w:spacing w:after="60" w:line="276" w:lineRule="auto"/>
        <w:ind w:left="450" w:hanging="360"/>
        <w:jc w:val="both"/>
        <w:rPr>
          <w:rFonts w:ascii="Arial Narrow" w:hAnsi="Arial Narrow" w:cs="Arial"/>
          <w:color w:val="000000"/>
          <w:sz w:val="22"/>
          <w:szCs w:val="22"/>
        </w:rPr>
      </w:pPr>
      <w:r>
        <w:rPr>
          <w:rFonts w:ascii="Arial Narrow" w:hAnsi="Arial Narrow" w:cs="Arial"/>
          <w:color w:val="000000"/>
          <w:sz w:val="22"/>
          <w:szCs w:val="22"/>
        </w:rPr>
        <w:tab/>
      </w:r>
      <w:r w:rsidR="001F3606" w:rsidRPr="001F3606">
        <w:rPr>
          <w:rFonts w:ascii="Arial Narrow" w:hAnsi="Arial Narrow" w:cs="Arial"/>
          <w:color w:val="000000"/>
          <w:sz w:val="22"/>
          <w:szCs w:val="22"/>
        </w:rPr>
        <w:t xml:space="preserve">1.2.1 przekazania Zamawiającemu informacji o nowych wersjach Oprogramowania Aplikacyjnego, które odbywać się będzie poprzez opublikowanie odpowiedniego komunikatu na witrynie </w:t>
      </w:r>
      <w:proofErr w:type="spellStart"/>
      <w:r w:rsidR="001F3606" w:rsidRPr="001F3606">
        <w:rPr>
          <w:rFonts w:ascii="Arial Narrow" w:hAnsi="Arial Narrow" w:cs="Arial"/>
          <w:color w:val="000000"/>
          <w:sz w:val="22"/>
          <w:szCs w:val="22"/>
        </w:rPr>
        <w:t>Help-Desku</w:t>
      </w:r>
      <w:proofErr w:type="spellEnd"/>
      <w:r w:rsidR="001F3606" w:rsidRPr="001F3606">
        <w:rPr>
          <w:rFonts w:ascii="Arial Narrow" w:hAnsi="Arial Narrow" w:cs="Arial"/>
          <w:color w:val="000000"/>
          <w:sz w:val="22"/>
          <w:szCs w:val="22"/>
        </w:rPr>
        <w:t>;</w:t>
      </w:r>
    </w:p>
    <w:p w:rsidR="001F3606" w:rsidRPr="001F3606" w:rsidRDefault="00033113" w:rsidP="00995102">
      <w:pPr>
        <w:spacing w:after="60" w:line="276" w:lineRule="auto"/>
        <w:ind w:left="450" w:hanging="360"/>
        <w:jc w:val="both"/>
        <w:rPr>
          <w:rFonts w:ascii="Arial Narrow" w:hAnsi="Arial Narrow" w:cs="Arial"/>
          <w:color w:val="000000"/>
          <w:sz w:val="22"/>
          <w:szCs w:val="22"/>
        </w:rPr>
      </w:pPr>
      <w:r>
        <w:rPr>
          <w:rFonts w:ascii="Arial Narrow" w:hAnsi="Arial Narrow" w:cs="Arial"/>
          <w:color w:val="000000"/>
          <w:sz w:val="22"/>
          <w:szCs w:val="22"/>
        </w:rPr>
        <w:tab/>
      </w:r>
      <w:r w:rsidR="001F3606" w:rsidRPr="001F3606">
        <w:rPr>
          <w:rFonts w:ascii="Arial Narrow" w:hAnsi="Arial Narrow" w:cs="Arial"/>
          <w:color w:val="000000"/>
          <w:sz w:val="22"/>
          <w:szCs w:val="22"/>
        </w:rPr>
        <w:t>1.2.2 udostępniania uaktualnień Oprogramowania Aplikacyjnego (nowych wersji Oprogramowania Aplikacyjnego) poprzez serwer ftp, przy czym na pisemne życzenie Zamawiającego, Wykonawca zobowiązuje się przygotować i wysłać na adres Zamawiającego nośnik CD-ROM zawierający nową wersję Oprogramowanie Aplikacyjnego.</w:t>
      </w:r>
    </w:p>
    <w:p w:rsidR="001F3606" w:rsidRPr="001F3606" w:rsidRDefault="001F3606" w:rsidP="00995102">
      <w:pPr>
        <w:spacing w:after="60" w:line="276" w:lineRule="auto"/>
        <w:ind w:left="450" w:hanging="360"/>
        <w:jc w:val="both"/>
        <w:rPr>
          <w:rFonts w:ascii="Arial Narrow" w:hAnsi="Arial Narrow" w:cs="Arial"/>
          <w:color w:val="000000"/>
          <w:sz w:val="22"/>
          <w:szCs w:val="22"/>
        </w:rPr>
      </w:pPr>
      <w:r w:rsidRPr="001F3606">
        <w:rPr>
          <w:rFonts w:ascii="Arial Narrow" w:hAnsi="Arial Narrow"/>
          <w:color w:val="000000"/>
          <w:sz w:val="22"/>
          <w:szCs w:val="22"/>
        </w:rPr>
        <w:t xml:space="preserve">1.3 możliwość pisemnego zgłoszenia uwag i propozycji modyfikacji </w:t>
      </w:r>
      <w:r w:rsidRPr="001F3606">
        <w:rPr>
          <w:rFonts w:ascii="Arial Narrow" w:hAnsi="Arial Narrow" w:cs="Arial"/>
          <w:color w:val="000000"/>
          <w:sz w:val="22"/>
          <w:szCs w:val="22"/>
        </w:rPr>
        <w:t>Oprogramowania Aplikacyjnego</w:t>
      </w:r>
      <w:r w:rsidRPr="001F3606">
        <w:rPr>
          <w:rFonts w:ascii="Arial Narrow" w:hAnsi="Arial Narrow"/>
          <w:color w:val="000000"/>
          <w:sz w:val="22"/>
          <w:szCs w:val="22"/>
        </w:rPr>
        <w:t xml:space="preserve">, na formularzu; zgłoszenia takie wynikają z zobowiązania Wykonawcy do dokonywania rozwoju </w:t>
      </w:r>
      <w:r w:rsidRPr="001F3606">
        <w:rPr>
          <w:rFonts w:ascii="Arial Narrow" w:hAnsi="Arial Narrow" w:cs="Arial"/>
          <w:color w:val="000000"/>
          <w:sz w:val="22"/>
          <w:szCs w:val="22"/>
        </w:rPr>
        <w:t>Oprogramowania Aplikacyjnego</w:t>
      </w:r>
      <w:r w:rsidRPr="001F3606">
        <w:rPr>
          <w:rFonts w:ascii="Arial Narrow" w:hAnsi="Arial Narrow"/>
          <w:color w:val="000000"/>
          <w:sz w:val="22"/>
          <w:szCs w:val="22"/>
        </w:rPr>
        <w:t xml:space="preserve">, o którym mowa w punkcie poprzedzającym, będą one rozpatrywane w czasie prac analitycznych przy rozwoju Oprogramowania Aplikacyjnego; </w:t>
      </w:r>
    </w:p>
    <w:p w:rsidR="001F3606" w:rsidRDefault="001F3606" w:rsidP="00995102">
      <w:pPr>
        <w:spacing w:after="60" w:line="276" w:lineRule="auto"/>
        <w:ind w:left="450" w:hanging="360"/>
        <w:jc w:val="both"/>
        <w:rPr>
          <w:rFonts w:ascii="Arial Narrow" w:hAnsi="Arial Narrow"/>
          <w:color w:val="000000"/>
          <w:sz w:val="22"/>
          <w:szCs w:val="22"/>
        </w:rPr>
      </w:pPr>
      <w:r w:rsidRPr="001F3606">
        <w:rPr>
          <w:rFonts w:ascii="Arial Narrow" w:hAnsi="Arial Narrow"/>
          <w:color w:val="000000"/>
          <w:sz w:val="22"/>
          <w:szCs w:val="22"/>
        </w:rPr>
        <w:t xml:space="preserve">1.4 gotowość przyjmowania i rozpatrywania indywidualnych żądań zmian (tj. modyfikacji płatnych) </w:t>
      </w:r>
      <w:r w:rsidRPr="001F3606">
        <w:rPr>
          <w:rFonts w:ascii="Arial Narrow" w:hAnsi="Arial Narrow" w:cs="Arial"/>
          <w:color w:val="000000"/>
          <w:sz w:val="22"/>
          <w:szCs w:val="22"/>
        </w:rPr>
        <w:t>Oprogramowania Aplikacyjnego</w:t>
      </w:r>
      <w:r w:rsidRPr="001F3606">
        <w:rPr>
          <w:rFonts w:ascii="Arial Narrow" w:hAnsi="Arial Narrow"/>
          <w:color w:val="000000"/>
          <w:sz w:val="22"/>
          <w:szCs w:val="22"/>
        </w:rPr>
        <w:t xml:space="preserve">  (propozycji jego udoskonaleń, modyfikacji i rozwoju) oraz zmian w Oprogramowaniu Aplikacyjnym w odniesieniu do dodania nowej funkcjonalności</w:t>
      </w:r>
      <w:r w:rsidRPr="001F3606">
        <w:rPr>
          <w:rFonts w:ascii="Arial Narrow" w:hAnsi="Arial Narrow" w:cs="Arial"/>
          <w:color w:val="000000"/>
          <w:sz w:val="22"/>
          <w:szCs w:val="22"/>
        </w:rPr>
        <w:t>, w zakresie wymaganym zmianami powszechnie obowiązujących przepisów prawa lub przepisów prawa wewnętrznie obowiązujących, wydanych na podstawie delegacji ustawowej</w:t>
      </w:r>
      <w:r w:rsidRPr="001F3606">
        <w:rPr>
          <w:rFonts w:ascii="Arial Narrow" w:hAnsi="Arial Narrow"/>
          <w:color w:val="000000"/>
          <w:sz w:val="22"/>
          <w:szCs w:val="22"/>
        </w:rPr>
        <w:t>, przy czym realizacja powyższych żądań nie będzie wchodziła w zakres Umowy; zgłoszenia żądania zmiany należy dokonywać na osobnym formularzu, z zastrzeżeniem, że zasady realizacji zgłoszonych żądań będą każdorazowo uzgadniane pomiędzy Wykonawcą i Zamawiającym.</w:t>
      </w:r>
    </w:p>
    <w:p w:rsidR="00A27660" w:rsidRPr="001F3606" w:rsidRDefault="00A27660" w:rsidP="00995102">
      <w:pPr>
        <w:spacing w:after="60" w:line="276" w:lineRule="auto"/>
        <w:ind w:left="450" w:hanging="360"/>
        <w:jc w:val="both"/>
        <w:rPr>
          <w:rFonts w:ascii="Arial Narrow" w:hAnsi="Arial Narrow" w:cs="Arial"/>
          <w:color w:val="000000"/>
          <w:sz w:val="22"/>
          <w:szCs w:val="22"/>
        </w:rPr>
      </w:pPr>
      <w:r>
        <w:rPr>
          <w:rFonts w:ascii="Arial Narrow" w:hAnsi="Arial Narrow"/>
          <w:color w:val="000000"/>
          <w:sz w:val="22"/>
          <w:szCs w:val="22"/>
        </w:rPr>
        <w:t>1.5 a</w:t>
      </w:r>
      <w:r>
        <w:rPr>
          <w:rFonts w:ascii="Arial Narrow" w:hAnsi="Arial Narrow" w:cs="Tahoma"/>
          <w:sz w:val="22"/>
          <w:szCs w:val="22"/>
        </w:rPr>
        <w:t xml:space="preserve">ktualizacja oprogramowania w zakresie modułów Apteka i </w:t>
      </w:r>
      <w:r w:rsidR="00CB1D01">
        <w:rPr>
          <w:rFonts w:ascii="Arial Narrow" w:hAnsi="Arial Narrow" w:cs="Tahoma"/>
          <w:sz w:val="22"/>
          <w:szCs w:val="22"/>
        </w:rPr>
        <w:t>Pracownia Diagnostyczna</w:t>
      </w:r>
      <w:r>
        <w:rPr>
          <w:rFonts w:ascii="Arial Narrow" w:hAnsi="Arial Narrow" w:cs="Tahoma"/>
          <w:sz w:val="22"/>
          <w:szCs w:val="22"/>
        </w:rPr>
        <w:t xml:space="preserve"> do technologicznie najnowszej dostępnej wersji oprogramowania.</w:t>
      </w:r>
    </w:p>
    <w:p w:rsidR="001F3606" w:rsidRPr="001F3606" w:rsidRDefault="001F3606" w:rsidP="00995102">
      <w:pPr>
        <w:spacing w:after="60" w:line="276" w:lineRule="auto"/>
        <w:ind w:left="15"/>
        <w:jc w:val="both"/>
        <w:rPr>
          <w:rFonts w:ascii="Arial Narrow" w:hAnsi="Arial Narrow" w:cs="Arial"/>
          <w:color w:val="000000"/>
          <w:sz w:val="22"/>
          <w:szCs w:val="22"/>
        </w:rPr>
      </w:pPr>
      <w:r w:rsidRPr="001F3606">
        <w:rPr>
          <w:rFonts w:ascii="Arial Narrow" w:hAnsi="Arial Narrow" w:cs="Arial"/>
          <w:b/>
          <w:color w:val="000000"/>
          <w:sz w:val="22"/>
          <w:szCs w:val="22"/>
        </w:rPr>
        <w:t>II. Serwis.</w:t>
      </w:r>
    </w:p>
    <w:p w:rsidR="001F3606" w:rsidRPr="001F3606" w:rsidRDefault="001F3606" w:rsidP="00995102">
      <w:pPr>
        <w:spacing w:after="60" w:line="276" w:lineRule="auto"/>
        <w:ind w:left="15"/>
        <w:jc w:val="both"/>
        <w:rPr>
          <w:rFonts w:ascii="Arial Narrow" w:hAnsi="Arial Narrow" w:cs="Arial"/>
          <w:color w:val="000000"/>
          <w:sz w:val="22"/>
          <w:szCs w:val="22"/>
        </w:rPr>
      </w:pPr>
      <w:r w:rsidRPr="001F3606">
        <w:rPr>
          <w:rFonts w:ascii="Arial Narrow" w:hAnsi="Arial Narrow" w:cs="Arial"/>
          <w:color w:val="000000"/>
          <w:sz w:val="22"/>
          <w:szCs w:val="22"/>
        </w:rPr>
        <w:t xml:space="preserve">2. </w:t>
      </w:r>
      <w:r w:rsidRPr="001F3606">
        <w:rPr>
          <w:rFonts w:ascii="Arial Narrow" w:hAnsi="Arial Narrow" w:cs="Arial"/>
          <w:color w:val="000000"/>
          <w:sz w:val="22"/>
          <w:szCs w:val="22"/>
          <w:u w:val="single"/>
        </w:rPr>
        <w:t>Obsługę serwisową</w:t>
      </w:r>
      <w:r w:rsidRPr="001F3606">
        <w:rPr>
          <w:rFonts w:ascii="Arial Narrow" w:hAnsi="Arial Narrow" w:cs="Arial"/>
          <w:color w:val="000000"/>
          <w:sz w:val="22"/>
          <w:szCs w:val="22"/>
        </w:rPr>
        <w:t xml:space="preserve"> Oprogramowania Aplikacyjnego będzie realizował  Autoryzowany Przedstawiciel Wykonawcy, dysponujący pracownikami certyfikowanymi w zakresie realizacji przedmiotu zamówienia. </w:t>
      </w:r>
    </w:p>
    <w:p w:rsidR="001F3606" w:rsidRDefault="001F3606" w:rsidP="00995102">
      <w:pPr>
        <w:spacing w:after="60" w:line="276" w:lineRule="auto"/>
        <w:jc w:val="both"/>
        <w:rPr>
          <w:rFonts w:ascii="Arial Narrow" w:hAnsi="Arial Narrow" w:cs="Arial"/>
          <w:color w:val="000000"/>
          <w:sz w:val="22"/>
          <w:szCs w:val="22"/>
        </w:rPr>
      </w:pPr>
      <w:r w:rsidRPr="001F3606">
        <w:rPr>
          <w:rFonts w:ascii="Arial Narrow" w:hAnsi="Arial Narrow" w:cs="Arial"/>
          <w:color w:val="000000"/>
          <w:sz w:val="22"/>
          <w:szCs w:val="22"/>
        </w:rPr>
        <w:t>2.1 W ramach obsługi serwisowej Wykonawca zapewnia:</w:t>
      </w:r>
    </w:p>
    <w:p w:rsidR="00426FB0" w:rsidRPr="00086F0B" w:rsidRDefault="00426FB0" w:rsidP="00663811">
      <w:pPr>
        <w:numPr>
          <w:ilvl w:val="1"/>
          <w:numId w:val="54"/>
        </w:numPr>
        <w:suppressAutoHyphens w:val="0"/>
        <w:spacing w:before="60"/>
        <w:jc w:val="both"/>
        <w:rPr>
          <w:rFonts w:ascii="Arial Narrow" w:hAnsi="Arial Narrow" w:cs="Calibri"/>
          <w:sz w:val="22"/>
          <w:szCs w:val="22"/>
        </w:rPr>
      </w:pPr>
      <w:r w:rsidRPr="00086F0B">
        <w:rPr>
          <w:rFonts w:ascii="Arial Narrow" w:hAnsi="Arial Narrow" w:cs="Calibri"/>
          <w:sz w:val="22"/>
          <w:szCs w:val="22"/>
        </w:rPr>
        <w:t>nieograniczoną ilość kontaktów telefonicznych, faksowych, e-mailowych z pracownikami działu serwisu Autoryzowanego Przedstawiciela Serwisowego Wykonawcy, w godzinach pracy Wykonawcy,</w:t>
      </w:r>
    </w:p>
    <w:p w:rsidR="00426FB0" w:rsidRPr="00086F0B" w:rsidRDefault="00426FB0" w:rsidP="00663811">
      <w:pPr>
        <w:numPr>
          <w:ilvl w:val="1"/>
          <w:numId w:val="54"/>
        </w:numPr>
        <w:suppressAutoHyphens w:val="0"/>
        <w:spacing w:before="60"/>
        <w:jc w:val="both"/>
        <w:rPr>
          <w:rFonts w:ascii="Arial Narrow" w:hAnsi="Arial Narrow" w:cs="Calibri"/>
          <w:sz w:val="22"/>
          <w:szCs w:val="22"/>
        </w:rPr>
      </w:pPr>
      <w:r w:rsidRPr="00086F0B">
        <w:rPr>
          <w:rFonts w:ascii="Arial Narrow" w:hAnsi="Arial Narrow" w:cs="Calibri"/>
          <w:sz w:val="22"/>
          <w:szCs w:val="22"/>
        </w:rPr>
        <w:lastRenderedPageBreak/>
        <w:t xml:space="preserve">korzystanie z konsultacji typu </w:t>
      </w:r>
      <w:proofErr w:type="spellStart"/>
      <w:r w:rsidRPr="00086F0B">
        <w:rPr>
          <w:rFonts w:ascii="Arial Narrow" w:hAnsi="Arial Narrow" w:cs="Calibri"/>
          <w:sz w:val="22"/>
          <w:szCs w:val="22"/>
        </w:rPr>
        <w:t>HelpDesk</w:t>
      </w:r>
      <w:proofErr w:type="spellEnd"/>
      <w:r w:rsidRPr="00086F0B">
        <w:rPr>
          <w:rFonts w:ascii="Arial Narrow" w:hAnsi="Arial Narrow" w:cs="Calibri"/>
          <w:sz w:val="22"/>
          <w:szCs w:val="22"/>
        </w:rPr>
        <w:t xml:space="preserve"> (pomoc i konsultacje telefoniczne) w zakresie obsługi i administrowani</w:t>
      </w:r>
      <w:r>
        <w:rPr>
          <w:rFonts w:ascii="Arial Narrow" w:hAnsi="Arial Narrow" w:cs="Calibri"/>
          <w:sz w:val="22"/>
          <w:szCs w:val="22"/>
        </w:rPr>
        <w:t xml:space="preserve">a Oprogramowania Aplikacyjnego, u </w:t>
      </w:r>
      <w:r w:rsidRPr="00086F0B">
        <w:rPr>
          <w:rFonts w:ascii="Arial Narrow" w:hAnsi="Arial Narrow" w:cs="Calibri"/>
          <w:sz w:val="22"/>
          <w:szCs w:val="22"/>
        </w:rPr>
        <w:t>Autoryzowanego Przedstawiciela Serwisowego Wykonawcy, w godzinach pracy Wykonawcy;</w:t>
      </w:r>
    </w:p>
    <w:p w:rsidR="00426FB0" w:rsidRPr="00086F0B" w:rsidRDefault="00426FB0" w:rsidP="00663811">
      <w:pPr>
        <w:numPr>
          <w:ilvl w:val="1"/>
          <w:numId w:val="54"/>
        </w:numPr>
        <w:suppressAutoHyphens w:val="0"/>
        <w:spacing w:before="60"/>
        <w:jc w:val="both"/>
        <w:rPr>
          <w:rFonts w:ascii="Arial Narrow" w:hAnsi="Arial Narrow" w:cs="Calibri"/>
          <w:sz w:val="22"/>
          <w:szCs w:val="22"/>
        </w:rPr>
      </w:pPr>
      <w:r w:rsidRPr="00086F0B">
        <w:rPr>
          <w:rFonts w:ascii="Arial Narrow" w:hAnsi="Arial Narrow" w:cs="Calibri"/>
          <w:sz w:val="22"/>
          <w:szCs w:val="22"/>
        </w:rPr>
        <w:t>gotowość do świadczenia usług serwisowych, w r</w:t>
      </w:r>
      <w:r>
        <w:rPr>
          <w:rFonts w:ascii="Arial Narrow" w:hAnsi="Arial Narrow" w:cs="Calibri"/>
          <w:sz w:val="22"/>
          <w:szCs w:val="22"/>
        </w:rPr>
        <w:t>amach puli osobodni serwisowych</w:t>
      </w:r>
      <w:r w:rsidRPr="00086F0B">
        <w:rPr>
          <w:rFonts w:ascii="Arial Narrow" w:hAnsi="Arial Narrow" w:cs="Calibri"/>
          <w:sz w:val="22"/>
          <w:szCs w:val="22"/>
        </w:rPr>
        <w:t>;</w:t>
      </w:r>
    </w:p>
    <w:p w:rsidR="00426FB0" w:rsidRPr="00086F0B" w:rsidRDefault="00426FB0" w:rsidP="00663811">
      <w:pPr>
        <w:numPr>
          <w:ilvl w:val="1"/>
          <w:numId w:val="54"/>
        </w:numPr>
        <w:suppressAutoHyphens w:val="0"/>
        <w:spacing w:before="60"/>
        <w:jc w:val="both"/>
        <w:rPr>
          <w:rFonts w:ascii="Arial Narrow" w:hAnsi="Arial Narrow" w:cs="Calibri"/>
          <w:sz w:val="22"/>
          <w:szCs w:val="22"/>
        </w:rPr>
      </w:pPr>
      <w:r w:rsidRPr="00086F0B">
        <w:rPr>
          <w:rFonts w:ascii="Arial Narrow" w:hAnsi="Arial Narrow" w:cs="Calibri"/>
          <w:sz w:val="22"/>
          <w:szCs w:val="22"/>
        </w:rPr>
        <w:t>wykonywanie, w ramach puli osobodni serwisowych, zleconych przez Zamawiającego usług serwisowych w zakresie:</w:t>
      </w:r>
    </w:p>
    <w:p w:rsidR="00426FB0" w:rsidRPr="00086F0B" w:rsidRDefault="00426FB0" w:rsidP="00663811">
      <w:pPr>
        <w:numPr>
          <w:ilvl w:val="2"/>
          <w:numId w:val="54"/>
        </w:numPr>
        <w:suppressAutoHyphens w:val="0"/>
        <w:spacing w:before="60"/>
        <w:jc w:val="both"/>
        <w:rPr>
          <w:rFonts w:ascii="Arial Narrow" w:hAnsi="Arial Narrow" w:cs="Calibri"/>
          <w:sz w:val="22"/>
          <w:szCs w:val="22"/>
        </w:rPr>
      </w:pPr>
      <w:r w:rsidRPr="00086F0B">
        <w:rPr>
          <w:rFonts w:ascii="Arial Narrow" w:hAnsi="Arial Narrow" w:cs="Calibri"/>
          <w:sz w:val="22"/>
          <w:szCs w:val="22"/>
        </w:rPr>
        <w:t xml:space="preserve">udzielanie pomocy technicznej w zakresie obsługi i administrowania Oprogramowania Aplikacyjnego wymienionego w Załączniku nr 1, </w:t>
      </w:r>
    </w:p>
    <w:p w:rsidR="00426FB0" w:rsidRPr="00086F0B" w:rsidRDefault="00426FB0" w:rsidP="00663811">
      <w:pPr>
        <w:numPr>
          <w:ilvl w:val="2"/>
          <w:numId w:val="54"/>
        </w:numPr>
        <w:suppressAutoHyphens w:val="0"/>
        <w:spacing w:before="60"/>
        <w:jc w:val="both"/>
        <w:rPr>
          <w:rFonts w:ascii="Arial Narrow" w:hAnsi="Arial Narrow" w:cs="Calibri"/>
          <w:sz w:val="22"/>
          <w:szCs w:val="22"/>
        </w:rPr>
      </w:pPr>
      <w:r w:rsidRPr="00086F0B">
        <w:rPr>
          <w:rFonts w:ascii="Arial Narrow" w:hAnsi="Arial Narrow" w:cs="Calibri"/>
          <w:sz w:val="22"/>
          <w:szCs w:val="22"/>
        </w:rPr>
        <w:t>instalowanie i konfigurowanie nowych wersji Oprogramowania Aplikacyjnego otrzymanych w ramach świadczeń z tytułu nadzoru autorskiego,</w:t>
      </w:r>
    </w:p>
    <w:p w:rsidR="00426FB0" w:rsidRPr="00086F0B" w:rsidRDefault="00426FB0" w:rsidP="00663811">
      <w:pPr>
        <w:numPr>
          <w:ilvl w:val="2"/>
          <w:numId w:val="54"/>
        </w:numPr>
        <w:suppressAutoHyphens w:val="0"/>
        <w:spacing w:before="60"/>
        <w:jc w:val="both"/>
        <w:rPr>
          <w:rFonts w:ascii="Arial Narrow" w:hAnsi="Arial Narrow" w:cs="Calibri"/>
          <w:sz w:val="22"/>
          <w:szCs w:val="22"/>
        </w:rPr>
      </w:pPr>
      <w:r w:rsidRPr="00086F0B">
        <w:rPr>
          <w:rFonts w:ascii="Arial Narrow" w:hAnsi="Arial Narrow" w:cs="Calibri"/>
          <w:sz w:val="22"/>
          <w:szCs w:val="22"/>
        </w:rPr>
        <w:t>pomoc w usuwaniu Awarii (tj. sytuacji, w której nie jest możliwe prawidłowe używanie Oprogramowania Aplikacyjnego z powodu uszkodzenia lub utraty zbiorów niezbędnych do działania oprogramowania, struktur danych lub zawartości bazy dan</w:t>
      </w:r>
      <w:r>
        <w:rPr>
          <w:rFonts w:ascii="Arial Narrow" w:hAnsi="Arial Narrow" w:cs="Calibri"/>
          <w:sz w:val="22"/>
          <w:szCs w:val="22"/>
        </w:rPr>
        <w:t>ych Oprogramowania Aplikacyjnego</w:t>
      </w:r>
      <w:r w:rsidRPr="00086F0B">
        <w:rPr>
          <w:rFonts w:ascii="Arial Narrow" w:hAnsi="Arial Narrow" w:cs="Calibri"/>
          <w:sz w:val="22"/>
          <w:szCs w:val="22"/>
        </w:rPr>
        <w:t>), powstałej z winy Zamawiającego lub wskutek wypadków losowych, przy pomocy kopii Oprogramowania Aplikacyjnego lub narzędzi oprogramowania systemowego i bazodanowego, udostępnionego przez Zamawiającego,</w:t>
      </w:r>
    </w:p>
    <w:p w:rsidR="00426FB0" w:rsidRPr="00086F0B" w:rsidRDefault="00426FB0" w:rsidP="00663811">
      <w:pPr>
        <w:numPr>
          <w:ilvl w:val="2"/>
          <w:numId w:val="54"/>
        </w:numPr>
        <w:suppressAutoHyphens w:val="0"/>
        <w:spacing w:before="60"/>
        <w:jc w:val="both"/>
        <w:rPr>
          <w:rFonts w:ascii="Arial Narrow" w:hAnsi="Arial Narrow" w:cs="Calibri"/>
          <w:sz w:val="22"/>
          <w:szCs w:val="22"/>
        </w:rPr>
      </w:pPr>
      <w:r w:rsidRPr="00086F0B">
        <w:rPr>
          <w:rFonts w:ascii="Arial Narrow" w:hAnsi="Arial Narrow" w:cs="Calibri"/>
          <w:sz w:val="22"/>
          <w:szCs w:val="22"/>
        </w:rPr>
        <w:t>optymalizowanie konfiguracji Oprogramowania Aplikacyjnego uwzględniające potrzeby Zamawiającego,</w:t>
      </w:r>
    </w:p>
    <w:p w:rsidR="00426FB0" w:rsidRPr="00086F0B" w:rsidRDefault="00426FB0" w:rsidP="00663811">
      <w:pPr>
        <w:numPr>
          <w:ilvl w:val="2"/>
          <w:numId w:val="54"/>
        </w:numPr>
        <w:suppressAutoHyphens w:val="0"/>
        <w:spacing w:before="60"/>
        <w:jc w:val="both"/>
        <w:rPr>
          <w:rFonts w:ascii="Arial Narrow" w:hAnsi="Arial Narrow" w:cs="Calibri"/>
          <w:sz w:val="22"/>
          <w:szCs w:val="22"/>
        </w:rPr>
      </w:pPr>
      <w:r w:rsidRPr="00086F0B">
        <w:rPr>
          <w:rFonts w:ascii="Arial Narrow" w:hAnsi="Arial Narrow" w:cs="Calibri"/>
          <w:sz w:val="22"/>
          <w:szCs w:val="22"/>
        </w:rPr>
        <w:t>pomoc w awaryjnym odtwarzaniu zgromadzonych w Oprogramowaniu Aplikacyjnym danych, na podstawie danych archiwalnych poprawnie zabezpieczonych przez Zamawiającego na odpowiednich nośnikach,</w:t>
      </w:r>
    </w:p>
    <w:p w:rsidR="00426FB0" w:rsidRPr="00086F0B" w:rsidRDefault="00426FB0" w:rsidP="00663811">
      <w:pPr>
        <w:numPr>
          <w:ilvl w:val="2"/>
          <w:numId w:val="54"/>
        </w:numPr>
        <w:suppressAutoHyphens w:val="0"/>
        <w:spacing w:before="60"/>
        <w:jc w:val="both"/>
        <w:rPr>
          <w:rFonts w:ascii="Arial Narrow" w:hAnsi="Arial Narrow" w:cs="Calibri"/>
          <w:sz w:val="22"/>
          <w:szCs w:val="22"/>
        </w:rPr>
      </w:pPr>
      <w:r w:rsidRPr="00086F0B">
        <w:rPr>
          <w:rFonts w:ascii="Arial Narrow" w:hAnsi="Arial Narrow" w:cs="Calibri"/>
          <w:sz w:val="22"/>
          <w:szCs w:val="22"/>
        </w:rPr>
        <w:t>pomoc w przygotowaniu danych przekazywanych przez Zamawiającego do jednostek nadrzędnych i współpracujących (np. do Narodowego Funduszu Zdrowia, Wydziału Zdrowia odpowiedniego Urzędu, banków itp.),</w:t>
      </w:r>
    </w:p>
    <w:p w:rsidR="00426FB0" w:rsidRPr="00086F0B" w:rsidRDefault="00426FB0" w:rsidP="00663811">
      <w:pPr>
        <w:numPr>
          <w:ilvl w:val="2"/>
          <w:numId w:val="54"/>
        </w:numPr>
        <w:suppressAutoHyphens w:val="0"/>
        <w:spacing w:before="60"/>
        <w:jc w:val="both"/>
        <w:rPr>
          <w:rFonts w:ascii="Arial Narrow" w:hAnsi="Arial Narrow" w:cs="Calibri"/>
          <w:sz w:val="22"/>
          <w:szCs w:val="22"/>
        </w:rPr>
      </w:pPr>
      <w:r w:rsidRPr="00086F0B">
        <w:rPr>
          <w:rFonts w:ascii="Arial Narrow" w:hAnsi="Arial Narrow" w:cs="Calibri"/>
          <w:sz w:val="22"/>
          <w:szCs w:val="22"/>
        </w:rPr>
        <w:t>doradztwo w zakresie rozbudowy środków informatycznych, dokonywanie ponownych instalacji Oprogramowania Aplikacyjnego w przypadkach rozbudowy infrastruktury informatycznej Zamawiającego,</w:t>
      </w:r>
    </w:p>
    <w:p w:rsidR="00426FB0" w:rsidRPr="00086F0B" w:rsidRDefault="00426FB0" w:rsidP="00663811">
      <w:pPr>
        <w:numPr>
          <w:ilvl w:val="2"/>
          <w:numId w:val="54"/>
        </w:numPr>
        <w:suppressAutoHyphens w:val="0"/>
        <w:spacing w:before="60"/>
        <w:jc w:val="both"/>
        <w:rPr>
          <w:rFonts w:ascii="Arial Narrow" w:hAnsi="Arial Narrow" w:cs="Calibri"/>
          <w:sz w:val="22"/>
          <w:szCs w:val="22"/>
        </w:rPr>
      </w:pPr>
      <w:r w:rsidRPr="00086F0B">
        <w:rPr>
          <w:rFonts w:ascii="Arial Narrow" w:hAnsi="Arial Narrow" w:cs="Calibri"/>
          <w:sz w:val="22"/>
          <w:szCs w:val="22"/>
        </w:rPr>
        <w:t>prowadzenie szkoleń dla personelu zamawiającego.</w:t>
      </w:r>
    </w:p>
    <w:p w:rsidR="00426FB0" w:rsidRDefault="00426FB0" w:rsidP="00995102">
      <w:pPr>
        <w:spacing w:after="60" w:line="276" w:lineRule="auto"/>
        <w:jc w:val="both"/>
        <w:rPr>
          <w:rFonts w:ascii="Arial Narrow" w:hAnsi="Arial Narrow" w:cs="Arial"/>
          <w:color w:val="000000"/>
          <w:sz w:val="22"/>
          <w:szCs w:val="22"/>
        </w:rPr>
      </w:pPr>
    </w:p>
    <w:p w:rsidR="001F3606" w:rsidRDefault="001F3606" w:rsidP="00995102">
      <w:pPr>
        <w:spacing w:after="60" w:line="276" w:lineRule="auto"/>
        <w:jc w:val="both"/>
        <w:rPr>
          <w:rFonts w:ascii="Arial Narrow" w:hAnsi="Arial Narrow" w:cs="Calibri"/>
          <w:sz w:val="22"/>
          <w:szCs w:val="22"/>
        </w:rPr>
      </w:pPr>
      <w:r w:rsidRPr="001F3606">
        <w:rPr>
          <w:rFonts w:ascii="Arial Narrow" w:hAnsi="Arial Narrow" w:cs="Arial"/>
          <w:color w:val="000000"/>
          <w:sz w:val="22"/>
          <w:szCs w:val="22"/>
        </w:rPr>
        <w:t xml:space="preserve">2.2 </w:t>
      </w:r>
      <w:r w:rsidR="00426FB0" w:rsidRPr="00E95CF9">
        <w:rPr>
          <w:rFonts w:ascii="Arial Narrow" w:hAnsi="Arial Narrow" w:cs="Calibri"/>
          <w:sz w:val="22"/>
          <w:szCs w:val="22"/>
        </w:rPr>
        <w:t>Usługi serwisowe realizowane będą w dni robocze pomiędzy godziną 8.00 a 16.00.</w:t>
      </w:r>
    </w:p>
    <w:p w:rsidR="00426FB0" w:rsidRPr="001F3606" w:rsidRDefault="00426FB0" w:rsidP="00995102">
      <w:pPr>
        <w:spacing w:after="60" w:line="276" w:lineRule="auto"/>
        <w:jc w:val="both"/>
        <w:rPr>
          <w:rFonts w:ascii="Arial Narrow" w:hAnsi="Arial Narrow" w:cs="Arial"/>
          <w:color w:val="000000"/>
          <w:sz w:val="22"/>
          <w:szCs w:val="22"/>
        </w:rPr>
      </w:pPr>
      <w:r>
        <w:rPr>
          <w:rFonts w:ascii="Arial Narrow" w:hAnsi="Arial Narrow" w:cs="Calibri"/>
          <w:sz w:val="22"/>
          <w:szCs w:val="22"/>
        </w:rPr>
        <w:t xml:space="preserve">2.3 </w:t>
      </w:r>
      <w:r w:rsidRPr="00E95CF9">
        <w:rPr>
          <w:rFonts w:ascii="Arial Narrow" w:hAnsi="Arial Narrow" w:cs="Calibri"/>
          <w:sz w:val="22"/>
          <w:szCs w:val="22"/>
        </w:rPr>
        <w:t>Usługi Serwisowe dotyczące Oprogramowania Aplikacyjnego odbywać się będą w pomieszczeniach Zamawiającego lub za pomocą zdalnego szyfrowanego dostępu.</w:t>
      </w:r>
    </w:p>
    <w:p w:rsidR="00FE1688" w:rsidRDefault="001F3606" w:rsidP="00596D2A">
      <w:pPr>
        <w:spacing w:after="60" w:line="276" w:lineRule="auto"/>
        <w:jc w:val="both"/>
        <w:rPr>
          <w:rFonts w:ascii="Arial Narrow" w:hAnsi="Arial Narrow" w:cs="Arial"/>
          <w:color w:val="000000"/>
          <w:sz w:val="22"/>
          <w:szCs w:val="22"/>
        </w:rPr>
      </w:pPr>
      <w:r w:rsidRPr="001F3606">
        <w:rPr>
          <w:rFonts w:ascii="Arial Narrow" w:hAnsi="Arial Narrow" w:cs="Arial"/>
          <w:color w:val="000000"/>
          <w:sz w:val="22"/>
          <w:szCs w:val="22"/>
        </w:rPr>
        <w:t>2.</w:t>
      </w:r>
      <w:r w:rsidR="00426FB0">
        <w:rPr>
          <w:rFonts w:ascii="Arial Narrow" w:hAnsi="Arial Narrow" w:cs="Arial"/>
          <w:color w:val="000000"/>
          <w:sz w:val="22"/>
          <w:szCs w:val="22"/>
        </w:rPr>
        <w:t>4</w:t>
      </w:r>
      <w:r w:rsidRPr="001F3606">
        <w:rPr>
          <w:rFonts w:ascii="Arial Narrow" w:hAnsi="Arial Narrow" w:cs="Arial"/>
          <w:color w:val="000000"/>
          <w:sz w:val="22"/>
          <w:szCs w:val="22"/>
        </w:rPr>
        <w:t xml:space="preserve"> Usługi serwisu, świadczone będą przez Wykonawcę w zakresie 12 osobodni. O wyczerpaniu limitu Wykonawca zobowiązany jest każdorazowo informować Zamawiającego. Limit, obejmuje całość prac wykonanych przez Wykonawcę dla realizacji danego zagadnienia, w siedzibie Zamawiającego lub w siedzibie Wykonawcy.</w:t>
      </w:r>
    </w:p>
    <w:p w:rsidR="00CD3555" w:rsidRDefault="00CD3555" w:rsidP="00596D2A">
      <w:pPr>
        <w:spacing w:after="60" w:line="276" w:lineRule="auto"/>
        <w:jc w:val="both"/>
        <w:rPr>
          <w:rFonts w:ascii="Arial Narrow" w:hAnsi="Arial Narrow" w:cs="Arial"/>
          <w:color w:val="000000"/>
          <w:sz w:val="22"/>
          <w:szCs w:val="22"/>
        </w:rPr>
      </w:pPr>
    </w:p>
    <w:p w:rsidR="00CD3555" w:rsidRDefault="00CD3555" w:rsidP="00596D2A">
      <w:pPr>
        <w:spacing w:after="60" w:line="276" w:lineRule="auto"/>
        <w:jc w:val="both"/>
        <w:rPr>
          <w:rFonts w:ascii="Arial Narrow" w:hAnsi="Arial Narrow" w:cs="Arial"/>
          <w:color w:val="000000"/>
          <w:sz w:val="22"/>
          <w:szCs w:val="22"/>
        </w:rPr>
      </w:pPr>
    </w:p>
    <w:p w:rsidR="00CD3555" w:rsidRDefault="00CD3555" w:rsidP="00596D2A">
      <w:pPr>
        <w:spacing w:after="60" w:line="276" w:lineRule="auto"/>
        <w:jc w:val="both"/>
        <w:rPr>
          <w:rFonts w:ascii="Arial Narrow" w:hAnsi="Arial Narrow" w:cs="Arial"/>
          <w:color w:val="000000"/>
          <w:sz w:val="22"/>
          <w:szCs w:val="22"/>
        </w:rPr>
      </w:pPr>
    </w:p>
    <w:p w:rsidR="00CD3555" w:rsidRDefault="00CD3555" w:rsidP="00596D2A">
      <w:pPr>
        <w:spacing w:after="60" w:line="276" w:lineRule="auto"/>
        <w:jc w:val="both"/>
        <w:rPr>
          <w:rFonts w:ascii="Arial Narrow" w:hAnsi="Arial Narrow" w:cs="Arial"/>
          <w:color w:val="000000"/>
          <w:sz w:val="22"/>
          <w:szCs w:val="22"/>
        </w:rPr>
      </w:pPr>
    </w:p>
    <w:p w:rsidR="00CD3555" w:rsidRDefault="00CD3555" w:rsidP="00596D2A">
      <w:pPr>
        <w:spacing w:after="60" w:line="276" w:lineRule="auto"/>
        <w:jc w:val="both"/>
        <w:rPr>
          <w:rFonts w:ascii="Arial Narrow" w:hAnsi="Arial Narrow" w:cs="Arial"/>
          <w:color w:val="000000"/>
          <w:sz w:val="22"/>
          <w:szCs w:val="22"/>
        </w:rPr>
      </w:pPr>
    </w:p>
    <w:p w:rsidR="00CD3555" w:rsidRDefault="00CD3555" w:rsidP="00596D2A">
      <w:pPr>
        <w:spacing w:after="60" w:line="276" w:lineRule="auto"/>
        <w:jc w:val="both"/>
        <w:rPr>
          <w:rFonts w:ascii="Arial Narrow" w:hAnsi="Arial Narrow" w:cs="Arial"/>
          <w:color w:val="000000"/>
          <w:sz w:val="22"/>
          <w:szCs w:val="22"/>
        </w:rPr>
      </w:pPr>
    </w:p>
    <w:p w:rsidR="00CD3555" w:rsidRDefault="00CD3555" w:rsidP="00596D2A">
      <w:pPr>
        <w:spacing w:after="60" w:line="276" w:lineRule="auto"/>
        <w:jc w:val="both"/>
        <w:rPr>
          <w:rFonts w:ascii="Arial Narrow" w:hAnsi="Arial Narrow" w:cs="Arial"/>
          <w:color w:val="000000"/>
          <w:sz w:val="22"/>
          <w:szCs w:val="22"/>
        </w:rPr>
      </w:pPr>
    </w:p>
    <w:p w:rsidR="00CD3555" w:rsidRDefault="00CD3555" w:rsidP="00596D2A">
      <w:pPr>
        <w:spacing w:after="60" w:line="276" w:lineRule="auto"/>
        <w:jc w:val="both"/>
        <w:rPr>
          <w:rFonts w:ascii="Arial Narrow" w:hAnsi="Arial Narrow" w:cs="Arial"/>
          <w:color w:val="000000"/>
          <w:sz w:val="22"/>
          <w:szCs w:val="22"/>
        </w:rPr>
      </w:pPr>
    </w:p>
    <w:p w:rsidR="00CD3555" w:rsidRDefault="00CD3555" w:rsidP="00596D2A">
      <w:pPr>
        <w:spacing w:after="60" w:line="276" w:lineRule="auto"/>
        <w:jc w:val="both"/>
        <w:rPr>
          <w:rFonts w:ascii="Arial Narrow" w:hAnsi="Arial Narrow" w:cs="Arial"/>
          <w:color w:val="000000"/>
          <w:sz w:val="22"/>
          <w:szCs w:val="22"/>
        </w:rPr>
      </w:pPr>
    </w:p>
    <w:p w:rsidR="00CD3555" w:rsidRDefault="00CD3555" w:rsidP="00596D2A">
      <w:pPr>
        <w:spacing w:after="60" w:line="276" w:lineRule="auto"/>
        <w:jc w:val="both"/>
        <w:rPr>
          <w:rFonts w:ascii="Arial Narrow" w:hAnsi="Arial Narrow" w:cs="Arial"/>
          <w:color w:val="000000"/>
          <w:sz w:val="22"/>
          <w:szCs w:val="22"/>
        </w:rPr>
      </w:pPr>
    </w:p>
    <w:p w:rsidR="00CD3555" w:rsidRDefault="00CD3555" w:rsidP="00596D2A">
      <w:pPr>
        <w:spacing w:after="60" w:line="276" w:lineRule="auto"/>
        <w:jc w:val="both"/>
        <w:rPr>
          <w:rFonts w:ascii="Arial Narrow" w:hAnsi="Arial Narrow" w:cs="Arial"/>
          <w:color w:val="000000"/>
          <w:sz w:val="22"/>
          <w:szCs w:val="22"/>
        </w:rPr>
      </w:pPr>
    </w:p>
    <w:p w:rsidR="00CD3555" w:rsidRDefault="00CD3555" w:rsidP="00596D2A">
      <w:pPr>
        <w:spacing w:after="60" w:line="276" w:lineRule="auto"/>
        <w:jc w:val="both"/>
        <w:rPr>
          <w:rFonts w:ascii="Arial Narrow" w:hAnsi="Arial Narrow" w:cs="Arial"/>
          <w:color w:val="000000"/>
          <w:sz w:val="22"/>
          <w:szCs w:val="22"/>
        </w:rPr>
      </w:pPr>
    </w:p>
    <w:p w:rsidR="00CD3555" w:rsidRDefault="00CD3555" w:rsidP="00596D2A">
      <w:pPr>
        <w:spacing w:after="60" w:line="276" w:lineRule="auto"/>
        <w:jc w:val="both"/>
        <w:rPr>
          <w:rFonts w:ascii="Arial Narrow" w:hAnsi="Arial Narrow" w:cs="Arial"/>
          <w:color w:val="000000"/>
          <w:sz w:val="22"/>
          <w:szCs w:val="22"/>
        </w:rPr>
      </w:pPr>
    </w:p>
    <w:p w:rsidR="00CD3555" w:rsidRDefault="00CD3555" w:rsidP="00596D2A">
      <w:pPr>
        <w:spacing w:after="60" w:line="276" w:lineRule="auto"/>
        <w:jc w:val="both"/>
        <w:rPr>
          <w:rFonts w:ascii="Arial Narrow" w:hAnsi="Arial Narrow" w:cs="Arial"/>
          <w:color w:val="000000"/>
          <w:sz w:val="22"/>
          <w:szCs w:val="22"/>
        </w:rPr>
      </w:pPr>
    </w:p>
    <w:p w:rsidR="00CD3555" w:rsidRDefault="00CD3555" w:rsidP="00596D2A">
      <w:pPr>
        <w:spacing w:after="60" w:line="276" w:lineRule="auto"/>
        <w:jc w:val="both"/>
        <w:rPr>
          <w:rFonts w:ascii="Arial Narrow" w:hAnsi="Arial Narrow" w:cs="Arial"/>
          <w:color w:val="000000"/>
          <w:sz w:val="22"/>
          <w:szCs w:val="22"/>
        </w:rPr>
      </w:pPr>
    </w:p>
    <w:p w:rsidR="00CD3555" w:rsidRDefault="00CD3555" w:rsidP="00596D2A">
      <w:pPr>
        <w:spacing w:after="60" w:line="276" w:lineRule="auto"/>
        <w:jc w:val="both"/>
        <w:rPr>
          <w:rFonts w:ascii="Arial Narrow" w:hAnsi="Arial Narrow" w:cs="Arial"/>
          <w:color w:val="000000"/>
          <w:sz w:val="22"/>
          <w:szCs w:val="22"/>
        </w:rPr>
      </w:pPr>
    </w:p>
    <w:p w:rsidR="00CD3555" w:rsidRPr="00CD3555" w:rsidRDefault="00CD3555" w:rsidP="00CD3555">
      <w:pPr>
        <w:spacing w:line="100" w:lineRule="atLeast"/>
        <w:jc w:val="center"/>
        <w:rPr>
          <w:rFonts w:ascii="Arial Narrow" w:hAnsi="Arial Narrow"/>
          <w:b/>
          <w:bCs/>
          <w:sz w:val="22"/>
          <w:szCs w:val="22"/>
        </w:rPr>
      </w:pPr>
      <w:r w:rsidRPr="00CD3555">
        <w:rPr>
          <w:rFonts w:ascii="Arial Narrow" w:hAnsi="Arial Narrow"/>
          <w:b/>
          <w:bCs/>
          <w:sz w:val="22"/>
          <w:szCs w:val="22"/>
        </w:rPr>
        <w:t>UMOWA POWIERZENIA PRZETWARZANIA DANYCH OSOBOWYCH</w:t>
      </w:r>
    </w:p>
    <w:p w:rsidR="00CD3555" w:rsidRPr="00CD3555" w:rsidRDefault="00CD3555" w:rsidP="00CD3555">
      <w:pPr>
        <w:spacing w:line="100" w:lineRule="atLeast"/>
        <w:jc w:val="center"/>
        <w:rPr>
          <w:rFonts w:ascii="Arial Narrow" w:hAnsi="Arial Narrow"/>
          <w:b/>
          <w:bCs/>
          <w:sz w:val="22"/>
          <w:szCs w:val="22"/>
        </w:rPr>
      </w:pPr>
    </w:p>
    <w:p w:rsidR="00CD3555" w:rsidRPr="00CD3555" w:rsidRDefault="00CD3555" w:rsidP="00CD3555">
      <w:pPr>
        <w:spacing w:line="100" w:lineRule="atLeast"/>
        <w:jc w:val="center"/>
        <w:rPr>
          <w:rFonts w:ascii="Arial Narrow" w:hAnsi="Arial Narrow"/>
          <w:b/>
          <w:bCs/>
          <w:sz w:val="22"/>
          <w:szCs w:val="22"/>
        </w:rPr>
      </w:pPr>
    </w:p>
    <w:p w:rsidR="00CD3555" w:rsidRPr="00CD3555" w:rsidRDefault="00CD3555" w:rsidP="00CD3555">
      <w:pPr>
        <w:spacing w:line="100" w:lineRule="atLeast"/>
        <w:jc w:val="right"/>
        <w:rPr>
          <w:rFonts w:ascii="Arial Narrow" w:hAnsi="Arial Narrow"/>
          <w:sz w:val="22"/>
          <w:szCs w:val="22"/>
        </w:rPr>
      </w:pPr>
    </w:p>
    <w:p w:rsidR="00CD3555" w:rsidRPr="00CD3555" w:rsidRDefault="00CD3555" w:rsidP="00CD3555">
      <w:pPr>
        <w:spacing w:line="100" w:lineRule="atLeast"/>
        <w:jc w:val="center"/>
        <w:rPr>
          <w:rFonts w:ascii="Arial Narrow" w:hAnsi="Arial Narrow"/>
          <w:sz w:val="22"/>
          <w:szCs w:val="22"/>
        </w:rPr>
      </w:pPr>
      <w:r w:rsidRPr="00CD3555">
        <w:rPr>
          <w:rFonts w:ascii="Arial Narrow" w:hAnsi="Arial Narrow"/>
          <w:sz w:val="22"/>
          <w:szCs w:val="22"/>
        </w:rPr>
        <w:t>zwana dalej Umową, zawarta w dniu  ………...2018r.</w:t>
      </w:r>
    </w:p>
    <w:p w:rsidR="00CD3555" w:rsidRPr="00CD3555" w:rsidRDefault="00CD3555" w:rsidP="00CD3555">
      <w:pPr>
        <w:spacing w:line="100" w:lineRule="atLeast"/>
        <w:jc w:val="center"/>
        <w:rPr>
          <w:rFonts w:ascii="Arial Narrow" w:hAnsi="Arial Narrow"/>
          <w:sz w:val="22"/>
          <w:szCs w:val="22"/>
        </w:rPr>
      </w:pPr>
    </w:p>
    <w:p w:rsidR="00CD3555" w:rsidRPr="00CD3555" w:rsidRDefault="00CD3555" w:rsidP="00CD3555">
      <w:pPr>
        <w:jc w:val="both"/>
        <w:rPr>
          <w:rFonts w:ascii="Arial Narrow" w:hAnsi="Arial Narrow"/>
          <w:sz w:val="22"/>
          <w:szCs w:val="22"/>
        </w:rPr>
      </w:pPr>
    </w:p>
    <w:p w:rsidR="00CD3555" w:rsidRPr="00CD3555" w:rsidRDefault="00CD3555" w:rsidP="00CD3555">
      <w:pPr>
        <w:jc w:val="both"/>
        <w:rPr>
          <w:rFonts w:ascii="Arial Narrow" w:hAnsi="Arial Narrow"/>
          <w:sz w:val="22"/>
          <w:szCs w:val="22"/>
        </w:rPr>
      </w:pPr>
      <w:r w:rsidRPr="00CD3555">
        <w:rPr>
          <w:rFonts w:ascii="Arial Narrow" w:hAnsi="Arial Narrow"/>
          <w:sz w:val="22"/>
          <w:szCs w:val="22"/>
        </w:rPr>
        <w:t>Szpital Powiatowy we Wrześni” Sp. z o.o. z siedzibą we Wrześni, ul. Słowackiego 2, wpisaną do KRS przez Sąd Rejonowy Poznań-Nowe Miasto i Wilda w Poznaniu, IX Wydział Gospodarczy KRS pod numerem 0000290122, kapitał zakładowy 32.840.000 zł opłacony w całości, NIP 789-16-92-746, Regon: 300706140 zwaną dalej “Zleceniodawcą”</w:t>
      </w:r>
    </w:p>
    <w:p w:rsidR="00CD3555" w:rsidRPr="00CD3555" w:rsidRDefault="00CD3555" w:rsidP="00CD3555">
      <w:pPr>
        <w:jc w:val="both"/>
        <w:rPr>
          <w:rFonts w:ascii="Arial Narrow" w:hAnsi="Arial Narrow"/>
          <w:sz w:val="22"/>
          <w:szCs w:val="22"/>
        </w:rPr>
      </w:pPr>
    </w:p>
    <w:p w:rsidR="00CD3555" w:rsidRPr="00CD3555" w:rsidRDefault="00CD3555" w:rsidP="00CD3555">
      <w:pPr>
        <w:spacing w:line="100" w:lineRule="atLeast"/>
        <w:jc w:val="both"/>
        <w:rPr>
          <w:rFonts w:ascii="Arial Narrow" w:hAnsi="Arial Narrow"/>
          <w:sz w:val="22"/>
          <w:szCs w:val="22"/>
        </w:rPr>
      </w:pPr>
      <w:r w:rsidRPr="00CD3555">
        <w:rPr>
          <w:rFonts w:ascii="Arial Narrow" w:hAnsi="Arial Narrow"/>
          <w:sz w:val="22"/>
          <w:szCs w:val="22"/>
        </w:rPr>
        <w:t>reprezentowaną przez:</w:t>
      </w:r>
    </w:p>
    <w:p w:rsidR="00CD3555" w:rsidRPr="00CD3555" w:rsidRDefault="00CD3555" w:rsidP="00CD3555">
      <w:pPr>
        <w:spacing w:line="100" w:lineRule="atLeast"/>
        <w:jc w:val="both"/>
        <w:rPr>
          <w:rFonts w:ascii="Arial Narrow" w:hAnsi="Arial Narrow"/>
          <w:sz w:val="22"/>
          <w:szCs w:val="22"/>
        </w:rPr>
      </w:pPr>
    </w:p>
    <w:p w:rsidR="00CD3555" w:rsidRPr="00CD3555" w:rsidRDefault="00CD3555" w:rsidP="00CD3555">
      <w:pPr>
        <w:jc w:val="both"/>
        <w:rPr>
          <w:rFonts w:ascii="Arial Narrow" w:hAnsi="Arial Narrow"/>
          <w:sz w:val="22"/>
          <w:szCs w:val="22"/>
        </w:rPr>
      </w:pPr>
      <w:r w:rsidRPr="00CD3555">
        <w:rPr>
          <w:rFonts w:ascii="Arial Narrow" w:hAnsi="Arial Narrow"/>
          <w:sz w:val="22"/>
          <w:szCs w:val="22"/>
        </w:rPr>
        <w:t xml:space="preserve">Sebastian Nowicki – Prezes Zarządu </w:t>
      </w:r>
    </w:p>
    <w:p w:rsidR="00CD3555" w:rsidRPr="00CD3555" w:rsidRDefault="00CD3555" w:rsidP="00CD3555">
      <w:pPr>
        <w:spacing w:line="100" w:lineRule="atLeast"/>
        <w:jc w:val="both"/>
        <w:rPr>
          <w:rFonts w:ascii="Arial Narrow" w:hAnsi="Arial Narrow"/>
          <w:sz w:val="22"/>
          <w:szCs w:val="22"/>
        </w:rPr>
      </w:pPr>
    </w:p>
    <w:p w:rsidR="00CD3555" w:rsidRPr="00CD3555" w:rsidRDefault="00CD3555" w:rsidP="00CD3555">
      <w:pPr>
        <w:spacing w:line="100" w:lineRule="atLeast"/>
        <w:jc w:val="both"/>
        <w:rPr>
          <w:rFonts w:ascii="Arial Narrow" w:hAnsi="Arial Narrow"/>
          <w:sz w:val="22"/>
          <w:szCs w:val="22"/>
        </w:rPr>
      </w:pPr>
      <w:r w:rsidRPr="00CD3555">
        <w:rPr>
          <w:rFonts w:ascii="Arial Narrow" w:hAnsi="Arial Narrow"/>
          <w:sz w:val="22"/>
          <w:szCs w:val="22"/>
        </w:rPr>
        <w:t xml:space="preserve"> A</w:t>
      </w:r>
    </w:p>
    <w:p w:rsidR="00CD3555" w:rsidRPr="00CD3555" w:rsidRDefault="00CD3555" w:rsidP="00CD3555">
      <w:pPr>
        <w:spacing w:line="100" w:lineRule="atLeast"/>
        <w:jc w:val="both"/>
        <w:rPr>
          <w:rFonts w:ascii="Arial Narrow" w:hAnsi="Arial Narrow"/>
          <w:sz w:val="22"/>
          <w:szCs w:val="22"/>
        </w:rPr>
      </w:pPr>
      <w:r w:rsidRPr="00CD3555">
        <w:rPr>
          <w:rFonts w:ascii="Arial Narrow" w:hAnsi="Arial Narrow"/>
          <w:sz w:val="22"/>
          <w:szCs w:val="22"/>
        </w:rPr>
        <w:t>…………………………………………..</w:t>
      </w:r>
    </w:p>
    <w:p w:rsidR="00CD3555" w:rsidRPr="00CD3555" w:rsidRDefault="00CD3555" w:rsidP="00CD3555">
      <w:pPr>
        <w:ind w:left="720"/>
        <w:jc w:val="both"/>
        <w:rPr>
          <w:rFonts w:ascii="Arial Narrow" w:hAnsi="Arial Narrow"/>
          <w:sz w:val="22"/>
          <w:szCs w:val="22"/>
        </w:rPr>
      </w:pPr>
      <w:r w:rsidRPr="00CD3555">
        <w:rPr>
          <w:rFonts w:ascii="Arial Narrow" w:hAnsi="Arial Narrow"/>
          <w:sz w:val="22"/>
          <w:szCs w:val="22"/>
        </w:rPr>
        <w:t>zwaną w dalszej części umowy Zleceniobiorcą</w:t>
      </w:r>
    </w:p>
    <w:p w:rsidR="00CD3555" w:rsidRPr="00CD3555" w:rsidRDefault="00CD3555" w:rsidP="00CD3555">
      <w:pPr>
        <w:jc w:val="both"/>
        <w:rPr>
          <w:rFonts w:ascii="Arial Narrow" w:hAnsi="Arial Narrow"/>
          <w:sz w:val="22"/>
          <w:szCs w:val="22"/>
        </w:rPr>
      </w:pPr>
      <w:r w:rsidRPr="00CD3555">
        <w:rPr>
          <w:rFonts w:ascii="Arial Narrow" w:hAnsi="Arial Narrow"/>
          <w:sz w:val="22"/>
          <w:szCs w:val="22"/>
        </w:rPr>
        <w:t xml:space="preserve">reprezentowaną przez …………….. - Pełnomocnika </w:t>
      </w:r>
    </w:p>
    <w:p w:rsidR="00CD3555" w:rsidRPr="00CD3555" w:rsidRDefault="00CD3555" w:rsidP="00CD3555">
      <w:pPr>
        <w:jc w:val="both"/>
        <w:rPr>
          <w:rFonts w:ascii="Arial Narrow" w:hAnsi="Arial Narrow"/>
          <w:sz w:val="22"/>
          <w:szCs w:val="22"/>
        </w:rPr>
      </w:pPr>
    </w:p>
    <w:p w:rsidR="00CD3555" w:rsidRPr="00CD3555" w:rsidRDefault="00CD3555" w:rsidP="00CD3555">
      <w:pPr>
        <w:jc w:val="both"/>
        <w:rPr>
          <w:rFonts w:ascii="Arial Narrow" w:hAnsi="Arial Narrow"/>
          <w:sz w:val="22"/>
          <w:szCs w:val="22"/>
        </w:rPr>
      </w:pPr>
    </w:p>
    <w:p w:rsidR="00CD3555" w:rsidRPr="00CD3555" w:rsidRDefault="00CD3555" w:rsidP="00CD3555">
      <w:pPr>
        <w:spacing w:line="100" w:lineRule="atLeast"/>
        <w:jc w:val="both"/>
        <w:rPr>
          <w:rFonts w:ascii="Arial Narrow" w:hAnsi="Arial Narrow"/>
          <w:sz w:val="22"/>
          <w:szCs w:val="22"/>
        </w:rPr>
      </w:pPr>
      <w:r w:rsidRPr="00CD3555">
        <w:rPr>
          <w:rFonts w:ascii="Arial Narrow" w:hAnsi="Arial Narrow"/>
          <w:sz w:val="22"/>
          <w:szCs w:val="22"/>
        </w:rPr>
        <w:t>zwani dalej łącznie „</w:t>
      </w:r>
      <w:r w:rsidRPr="00CD3555">
        <w:rPr>
          <w:rFonts w:ascii="Arial Narrow" w:hAnsi="Arial Narrow"/>
          <w:b/>
          <w:sz w:val="22"/>
          <w:szCs w:val="22"/>
        </w:rPr>
        <w:t>Stronami</w:t>
      </w:r>
      <w:r w:rsidRPr="00CD3555">
        <w:rPr>
          <w:rFonts w:ascii="Arial Narrow" w:hAnsi="Arial Narrow"/>
          <w:sz w:val="22"/>
          <w:szCs w:val="22"/>
        </w:rPr>
        <w:t>”</w:t>
      </w:r>
    </w:p>
    <w:p w:rsidR="00CD3555" w:rsidRPr="00CD3555" w:rsidRDefault="00CD3555" w:rsidP="00CD3555">
      <w:pPr>
        <w:spacing w:line="100" w:lineRule="atLeast"/>
        <w:jc w:val="both"/>
        <w:rPr>
          <w:rFonts w:ascii="Arial Narrow" w:hAnsi="Arial Narrow"/>
          <w:sz w:val="22"/>
          <w:szCs w:val="22"/>
        </w:rPr>
      </w:pPr>
      <w:r w:rsidRPr="00CD3555">
        <w:rPr>
          <w:rFonts w:ascii="Arial Narrow" w:hAnsi="Arial Narrow"/>
          <w:sz w:val="22"/>
          <w:szCs w:val="22"/>
        </w:rPr>
        <w:t xml:space="preserve">o poniższej treści: </w:t>
      </w:r>
    </w:p>
    <w:p w:rsidR="00CD3555" w:rsidRPr="00CD3555" w:rsidRDefault="00CD3555" w:rsidP="00CD3555">
      <w:pPr>
        <w:spacing w:line="100" w:lineRule="atLeast"/>
        <w:jc w:val="both"/>
        <w:rPr>
          <w:rFonts w:ascii="Arial Narrow" w:hAnsi="Arial Narrow"/>
          <w:sz w:val="22"/>
          <w:szCs w:val="22"/>
        </w:rPr>
      </w:pPr>
    </w:p>
    <w:p w:rsidR="00CD3555" w:rsidRPr="00CD3555" w:rsidRDefault="00CD3555" w:rsidP="00CD3555">
      <w:pPr>
        <w:spacing w:line="100" w:lineRule="atLeast"/>
        <w:jc w:val="center"/>
        <w:rPr>
          <w:rFonts w:ascii="Arial Narrow" w:hAnsi="Arial Narrow"/>
          <w:sz w:val="22"/>
          <w:szCs w:val="22"/>
        </w:rPr>
      </w:pPr>
      <w:r w:rsidRPr="00CD3555">
        <w:rPr>
          <w:rFonts w:ascii="Arial Narrow" w:hAnsi="Arial Narrow"/>
          <w:b/>
          <w:sz w:val="22"/>
          <w:szCs w:val="22"/>
        </w:rPr>
        <w:t>§ 1</w:t>
      </w:r>
    </w:p>
    <w:p w:rsidR="00CD3555" w:rsidRPr="00CD3555" w:rsidRDefault="00CD3555" w:rsidP="00CD3555">
      <w:pPr>
        <w:spacing w:line="100" w:lineRule="atLeast"/>
        <w:jc w:val="both"/>
        <w:rPr>
          <w:rFonts w:ascii="Arial Narrow" w:hAnsi="Arial Narrow"/>
          <w:sz w:val="22"/>
          <w:szCs w:val="22"/>
        </w:rPr>
      </w:pPr>
    </w:p>
    <w:p w:rsidR="00CD3555" w:rsidRPr="00CD3555" w:rsidRDefault="00CD3555" w:rsidP="00CD3555">
      <w:pPr>
        <w:tabs>
          <w:tab w:val="left" w:pos="0"/>
        </w:tabs>
        <w:spacing w:after="240" w:line="100" w:lineRule="atLeast"/>
        <w:jc w:val="both"/>
        <w:rPr>
          <w:rFonts w:ascii="Arial Narrow" w:hAnsi="Arial Narrow"/>
          <w:b/>
          <w:sz w:val="22"/>
          <w:szCs w:val="22"/>
        </w:rPr>
      </w:pPr>
      <w:r w:rsidRPr="00CD3555">
        <w:rPr>
          <w:rFonts w:ascii="Arial Narrow" w:hAnsi="Arial Narrow"/>
          <w:b/>
          <w:sz w:val="22"/>
          <w:szCs w:val="22"/>
        </w:rPr>
        <w:t>Poufność.</w:t>
      </w:r>
      <w:r w:rsidRPr="00CD3555">
        <w:rPr>
          <w:rFonts w:ascii="Arial Narrow" w:hAnsi="Arial Narrow"/>
          <w:sz w:val="22"/>
          <w:szCs w:val="22"/>
        </w:rPr>
        <w:t xml:space="preserve"> </w:t>
      </w:r>
      <w:r w:rsidRPr="00CD3555">
        <w:rPr>
          <w:rFonts w:ascii="Arial Narrow" w:hAnsi="Arial Narrow"/>
          <w:b/>
          <w:sz w:val="22"/>
          <w:szCs w:val="22"/>
        </w:rPr>
        <w:t>Zleceniobiorca</w:t>
      </w:r>
      <w:r w:rsidRPr="00CD3555">
        <w:rPr>
          <w:rFonts w:ascii="Arial Narrow" w:hAnsi="Arial Narrow"/>
          <w:sz w:val="22"/>
          <w:szCs w:val="22"/>
        </w:rPr>
        <w:t xml:space="preserve"> będzie zachowywać dane osobowe w poufności i zobowiąże pracowników </w:t>
      </w:r>
      <w:r w:rsidRPr="00CD3555">
        <w:rPr>
          <w:rFonts w:ascii="Arial Narrow" w:hAnsi="Arial Narrow"/>
          <w:b/>
          <w:sz w:val="22"/>
          <w:szCs w:val="22"/>
        </w:rPr>
        <w:t>Zleceniobiorcy</w:t>
      </w:r>
      <w:r w:rsidRPr="00CD3555">
        <w:rPr>
          <w:rFonts w:ascii="Arial Narrow" w:hAnsi="Arial Narrow"/>
          <w:sz w:val="22"/>
          <w:szCs w:val="22"/>
        </w:rPr>
        <w:t xml:space="preserve"> zajmujących się przetwarzaniem danych osobowych do ochrony wszystkich danych osobowych zgodnie z wymogami określonymi w niniejszej Umowie.</w:t>
      </w:r>
    </w:p>
    <w:p w:rsidR="00CD3555" w:rsidRPr="00CD3555" w:rsidRDefault="00CD3555" w:rsidP="00CD3555">
      <w:pPr>
        <w:tabs>
          <w:tab w:val="left" w:pos="0"/>
        </w:tabs>
        <w:spacing w:after="240" w:line="100" w:lineRule="atLeast"/>
        <w:rPr>
          <w:rFonts w:ascii="Arial Narrow" w:hAnsi="Arial Narrow"/>
          <w:sz w:val="22"/>
          <w:szCs w:val="22"/>
        </w:rPr>
      </w:pPr>
      <w:r w:rsidRPr="00CD3555">
        <w:rPr>
          <w:rFonts w:ascii="Arial Narrow" w:hAnsi="Arial Narrow"/>
          <w:b/>
          <w:sz w:val="22"/>
          <w:szCs w:val="22"/>
        </w:rPr>
        <w:t>Program Bezpieczeństwa Informacji.</w:t>
      </w:r>
      <w:r w:rsidRPr="00CD3555">
        <w:rPr>
          <w:rFonts w:ascii="Arial Narrow" w:hAnsi="Arial Narrow"/>
          <w:sz w:val="22"/>
          <w:szCs w:val="22"/>
        </w:rPr>
        <w:t xml:space="preserve"> </w:t>
      </w:r>
      <w:r w:rsidRPr="00CD3555">
        <w:rPr>
          <w:rFonts w:ascii="Arial Narrow" w:hAnsi="Arial Narrow"/>
          <w:b/>
          <w:sz w:val="22"/>
          <w:szCs w:val="22"/>
        </w:rPr>
        <w:t>Zleceniobiorca</w:t>
      </w:r>
      <w:r w:rsidRPr="00CD3555">
        <w:rPr>
          <w:rFonts w:ascii="Arial Narrow" w:hAnsi="Arial Narrow"/>
          <w:sz w:val="22"/>
          <w:szCs w:val="22"/>
        </w:rPr>
        <w:t xml:space="preserve"> będzie stosować program bezpieczeństwa pisemnych i elektronicznych informacji, zawierający odpowiednie zabezpieczenia administracyjne, techniczne i fizyczne chroniące dane osobowe przed spodziewanymi zagrożeniami dla ich bezpieczeństwa, poufności lub integralności.  </w:t>
      </w:r>
    </w:p>
    <w:p w:rsidR="00CD3555" w:rsidRPr="00CD3555" w:rsidRDefault="00CD3555" w:rsidP="00CD3555">
      <w:pPr>
        <w:tabs>
          <w:tab w:val="left" w:pos="0"/>
        </w:tabs>
        <w:spacing w:after="240" w:line="100" w:lineRule="atLeast"/>
        <w:rPr>
          <w:rFonts w:ascii="Arial Narrow" w:hAnsi="Arial Narrow"/>
          <w:sz w:val="22"/>
          <w:szCs w:val="22"/>
        </w:rPr>
      </w:pPr>
      <w:r w:rsidRPr="00CD3555">
        <w:rPr>
          <w:rFonts w:ascii="Arial Narrow" w:hAnsi="Arial Narrow"/>
          <w:b/>
          <w:sz w:val="22"/>
          <w:szCs w:val="22"/>
        </w:rPr>
        <w:t>Ograniczenia w wykorzystywaniu.</w:t>
      </w:r>
      <w:r w:rsidRPr="00CD3555">
        <w:rPr>
          <w:rFonts w:ascii="Arial Narrow" w:hAnsi="Arial Narrow"/>
          <w:sz w:val="22"/>
          <w:szCs w:val="22"/>
        </w:rPr>
        <w:t xml:space="preserve"> </w:t>
      </w:r>
      <w:r w:rsidRPr="00CD3555">
        <w:rPr>
          <w:rFonts w:ascii="Arial Narrow" w:hAnsi="Arial Narrow"/>
          <w:b/>
          <w:sz w:val="22"/>
          <w:szCs w:val="22"/>
        </w:rPr>
        <w:t>Zleceniobiorca</w:t>
      </w:r>
      <w:r w:rsidRPr="00CD3555">
        <w:rPr>
          <w:rFonts w:ascii="Arial Narrow" w:hAnsi="Arial Narrow"/>
          <w:sz w:val="22"/>
          <w:szCs w:val="22"/>
        </w:rPr>
        <w:t xml:space="preserve"> może przetwarzać dane osobowe powierzone przez </w:t>
      </w:r>
      <w:r w:rsidRPr="00CD3555">
        <w:rPr>
          <w:rFonts w:ascii="Arial Narrow" w:hAnsi="Arial Narrow"/>
          <w:b/>
          <w:sz w:val="22"/>
          <w:szCs w:val="22"/>
        </w:rPr>
        <w:t>Zleceniodawcę</w:t>
      </w:r>
      <w:r w:rsidRPr="00CD3555">
        <w:rPr>
          <w:rFonts w:ascii="Arial Narrow" w:hAnsi="Arial Narrow"/>
          <w:sz w:val="22"/>
          <w:szCs w:val="22"/>
        </w:rPr>
        <w:t xml:space="preserve"> wyłącznie zgodnie z pisemnymi wytycznymi </w:t>
      </w:r>
      <w:r w:rsidRPr="00CD3555">
        <w:rPr>
          <w:rFonts w:ascii="Arial Narrow" w:hAnsi="Arial Narrow"/>
          <w:b/>
          <w:sz w:val="22"/>
          <w:szCs w:val="22"/>
        </w:rPr>
        <w:t>Zleceniodawcy</w:t>
      </w:r>
      <w:r w:rsidRPr="00CD3555">
        <w:rPr>
          <w:rFonts w:ascii="Arial Narrow" w:hAnsi="Arial Narrow"/>
          <w:sz w:val="22"/>
          <w:szCs w:val="22"/>
        </w:rPr>
        <w:t xml:space="preserve"> oraz w celu świadczenia Usług na rzecz </w:t>
      </w:r>
      <w:r w:rsidRPr="00CD3555">
        <w:rPr>
          <w:rFonts w:ascii="Arial Narrow" w:hAnsi="Arial Narrow"/>
          <w:b/>
          <w:sz w:val="22"/>
          <w:szCs w:val="22"/>
        </w:rPr>
        <w:t>Zleceniodawcy</w:t>
      </w:r>
      <w:r w:rsidRPr="00CD3555">
        <w:rPr>
          <w:rFonts w:ascii="Arial Narrow" w:hAnsi="Arial Narrow"/>
          <w:sz w:val="22"/>
          <w:szCs w:val="22"/>
        </w:rPr>
        <w:t xml:space="preserve"> oraz nie może – z wyłączeniem przypadków wskazanych w niniejszej umowie - mieć dostępu, wykorzystywać ani ujawniać danych osobowych powierzonych przez </w:t>
      </w:r>
      <w:r w:rsidRPr="00CD3555">
        <w:rPr>
          <w:rFonts w:ascii="Arial Narrow" w:hAnsi="Arial Narrow"/>
          <w:b/>
          <w:sz w:val="22"/>
          <w:szCs w:val="22"/>
        </w:rPr>
        <w:t>Zleceniodawcę</w:t>
      </w:r>
      <w:r w:rsidRPr="00CD3555">
        <w:rPr>
          <w:rFonts w:ascii="Arial Narrow" w:hAnsi="Arial Narrow"/>
          <w:sz w:val="22"/>
          <w:szCs w:val="22"/>
        </w:rPr>
        <w:t xml:space="preserve"> w jakimkolwiek innym celu, w tym, dla własnych korzyści handlowych, chyba, że uzyska w tym zakresie uprzednią pisemną zgodę </w:t>
      </w:r>
      <w:r w:rsidRPr="00CD3555">
        <w:rPr>
          <w:rFonts w:ascii="Arial Narrow" w:hAnsi="Arial Narrow"/>
          <w:b/>
          <w:sz w:val="22"/>
          <w:szCs w:val="22"/>
        </w:rPr>
        <w:t>Zleceniodawcy</w:t>
      </w:r>
      <w:r w:rsidRPr="00CD3555">
        <w:rPr>
          <w:rFonts w:ascii="Arial Narrow" w:hAnsi="Arial Narrow"/>
          <w:sz w:val="22"/>
          <w:szCs w:val="22"/>
        </w:rPr>
        <w:t xml:space="preserve">. Jeżeli od </w:t>
      </w:r>
      <w:r w:rsidRPr="00CD3555">
        <w:rPr>
          <w:rFonts w:ascii="Arial Narrow" w:hAnsi="Arial Narrow"/>
          <w:b/>
          <w:sz w:val="22"/>
          <w:szCs w:val="22"/>
        </w:rPr>
        <w:t>Zleceniobiorcy</w:t>
      </w:r>
      <w:r w:rsidRPr="00CD3555">
        <w:rPr>
          <w:rFonts w:ascii="Arial Narrow" w:hAnsi="Arial Narrow"/>
          <w:sz w:val="22"/>
          <w:szCs w:val="22"/>
        </w:rPr>
        <w:t xml:space="preserve"> wymaga się przetwarzania Danych Osobowych zgodnie z prawem Unii Europejskiej lub Państwa Członkowskiego, któremu podlega </w:t>
      </w:r>
      <w:r w:rsidRPr="00CD3555">
        <w:rPr>
          <w:rFonts w:ascii="Arial Narrow" w:hAnsi="Arial Narrow"/>
          <w:b/>
          <w:sz w:val="22"/>
          <w:szCs w:val="22"/>
        </w:rPr>
        <w:t>Zleceniobiorca</w:t>
      </w:r>
      <w:r w:rsidRPr="00CD3555">
        <w:rPr>
          <w:rFonts w:ascii="Arial Narrow" w:hAnsi="Arial Narrow"/>
          <w:sz w:val="22"/>
          <w:szCs w:val="22"/>
        </w:rPr>
        <w:t xml:space="preserve">, </w:t>
      </w:r>
      <w:r w:rsidRPr="00CD3555">
        <w:rPr>
          <w:rFonts w:ascii="Arial Narrow" w:hAnsi="Arial Narrow"/>
          <w:b/>
          <w:sz w:val="22"/>
          <w:szCs w:val="22"/>
        </w:rPr>
        <w:t>Zleceniobiorca</w:t>
      </w:r>
      <w:r w:rsidRPr="00CD3555">
        <w:rPr>
          <w:rFonts w:ascii="Arial Narrow" w:hAnsi="Arial Narrow"/>
          <w:sz w:val="22"/>
          <w:szCs w:val="22"/>
        </w:rPr>
        <w:t xml:space="preserve"> poinformuje o takich wymaganiach prawnych </w:t>
      </w:r>
      <w:r w:rsidRPr="00CD3555">
        <w:rPr>
          <w:rFonts w:ascii="Arial Narrow" w:hAnsi="Arial Narrow"/>
          <w:b/>
          <w:sz w:val="22"/>
          <w:szCs w:val="22"/>
        </w:rPr>
        <w:t>Zleceniodawcę</w:t>
      </w:r>
      <w:r w:rsidRPr="00CD3555">
        <w:rPr>
          <w:rFonts w:ascii="Arial Narrow" w:hAnsi="Arial Narrow"/>
          <w:sz w:val="22"/>
          <w:szCs w:val="22"/>
        </w:rPr>
        <w:t xml:space="preserve">, chyba, że zabrania tego prawo Unii Europejskiej lub prawo takiego Państwa Członkowski </w:t>
      </w:r>
      <w:r w:rsidRPr="00CD3555">
        <w:rPr>
          <w:rFonts w:ascii="Arial Narrow" w:hAnsi="Arial Narrow"/>
          <w:b/>
          <w:sz w:val="22"/>
          <w:szCs w:val="22"/>
        </w:rPr>
        <w:t>Integralność danych. Na polecenie Zleceniodawcy, Zleceniobiorca</w:t>
      </w:r>
      <w:r w:rsidRPr="00CD3555">
        <w:rPr>
          <w:rFonts w:ascii="Arial Narrow" w:hAnsi="Arial Narrow"/>
          <w:sz w:val="22"/>
          <w:szCs w:val="22"/>
        </w:rPr>
        <w:t xml:space="preserve"> zapewni, że wszelkie dane osobowe </w:t>
      </w:r>
      <w:r w:rsidRPr="00CD3555">
        <w:rPr>
          <w:rFonts w:ascii="Arial Narrow" w:hAnsi="Arial Narrow"/>
          <w:b/>
          <w:sz w:val="22"/>
          <w:szCs w:val="22"/>
        </w:rPr>
        <w:t>Zleceniodawcy</w:t>
      </w:r>
      <w:r w:rsidRPr="00CD3555">
        <w:rPr>
          <w:rFonts w:ascii="Arial Narrow" w:hAnsi="Arial Narrow"/>
          <w:sz w:val="22"/>
          <w:szCs w:val="22"/>
        </w:rPr>
        <w:t xml:space="preserve"> przetwarzane przez </w:t>
      </w:r>
      <w:r w:rsidRPr="00CD3555">
        <w:rPr>
          <w:rFonts w:ascii="Arial Narrow" w:hAnsi="Arial Narrow"/>
          <w:b/>
          <w:sz w:val="22"/>
          <w:szCs w:val="22"/>
        </w:rPr>
        <w:t>Zleceniobiorcę</w:t>
      </w:r>
      <w:r w:rsidRPr="00CD3555">
        <w:rPr>
          <w:rFonts w:ascii="Arial Narrow" w:hAnsi="Arial Narrow"/>
          <w:sz w:val="22"/>
          <w:szCs w:val="22"/>
        </w:rPr>
        <w:t xml:space="preserve"> w imieniu </w:t>
      </w:r>
      <w:r w:rsidRPr="00CD3555">
        <w:rPr>
          <w:rFonts w:ascii="Arial Narrow" w:hAnsi="Arial Narrow"/>
          <w:b/>
          <w:sz w:val="22"/>
          <w:szCs w:val="22"/>
        </w:rPr>
        <w:t>Zleceniodawcy</w:t>
      </w:r>
      <w:r w:rsidRPr="00CD3555">
        <w:rPr>
          <w:rFonts w:ascii="Arial Narrow" w:hAnsi="Arial Narrow"/>
          <w:sz w:val="22"/>
          <w:szCs w:val="22"/>
        </w:rPr>
        <w:t xml:space="preserve"> są dokładne oraz, w stosownych przypadkach, aktualizowane, a także zapewni, że wszelkie niedokładne czy niepełne dane osobowe </w:t>
      </w:r>
      <w:r w:rsidRPr="00CD3555">
        <w:rPr>
          <w:rFonts w:ascii="Arial Narrow" w:hAnsi="Arial Narrow"/>
          <w:b/>
          <w:sz w:val="22"/>
          <w:szCs w:val="22"/>
        </w:rPr>
        <w:t>Zleceniodawcy</w:t>
      </w:r>
      <w:r w:rsidRPr="00CD3555">
        <w:rPr>
          <w:rFonts w:ascii="Arial Narrow" w:hAnsi="Arial Narrow"/>
          <w:sz w:val="22"/>
          <w:szCs w:val="22"/>
        </w:rPr>
        <w:t xml:space="preserve"> będą usuwane lub poprawiane zgodnie z wytycznymi </w:t>
      </w:r>
      <w:r w:rsidRPr="00CD3555">
        <w:rPr>
          <w:rFonts w:ascii="Arial Narrow" w:hAnsi="Arial Narrow"/>
          <w:b/>
          <w:sz w:val="22"/>
          <w:szCs w:val="22"/>
        </w:rPr>
        <w:t>Zleceniodawcy</w:t>
      </w:r>
    </w:p>
    <w:p w:rsidR="00CD3555" w:rsidRPr="00CD3555" w:rsidRDefault="00CD3555" w:rsidP="00CD3555">
      <w:pPr>
        <w:spacing w:line="100" w:lineRule="atLeast"/>
        <w:jc w:val="both"/>
        <w:rPr>
          <w:rFonts w:ascii="Arial Narrow" w:hAnsi="Arial Narrow"/>
          <w:sz w:val="22"/>
          <w:szCs w:val="22"/>
        </w:rPr>
      </w:pPr>
    </w:p>
    <w:p w:rsidR="00CD3555" w:rsidRPr="00CD3555" w:rsidRDefault="00CD3555" w:rsidP="00CD3555">
      <w:pPr>
        <w:spacing w:line="100" w:lineRule="atLeast"/>
        <w:jc w:val="center"/>
        <w:rPr>
          <w:rFonts w:ascii="Arial Narrow" w:hAnsi="Arial Narrow"/>
          <w:b/>
          <w:sz w:val="22"/>
          <w:szCs w:val="22"/>
        </w:rPr>
      </w:pPr>
      <w:r w:rsidRPr="00CD3555">
        <w:rPr>
          <w:rFonts w:ascii="Arial Narrow" w:hAnsi="Arial Narrow"/>
          <w:b/>
          <w:sz w:val="22"/>
          <w:szCs w:val="22"/>
        </w:rPr>
        <w:t>§ 2</w:t>
      </w:r>
    </w:p>
    <w:p w:rsidR="00CD3555" w:rsidRPr="00CD3555" w:rsidRDefault="00CD3555" w:rsidP="00CD3555">
      <w:pPr>
        <w:spacing w:before="40" w:after="120" w:line="100" w:lineRule="atLeast"/>
        <w:rPr>
          <w:rFonts w:ascii="Arial Narrow" w:hAnsi="Arial Narrow"/>
          <w:b/>
          <w:sz w:val="22"/>
          <w:szCs w:val="22"/>
        </w:rPr>
      </w:pPr>
    </w:p>
    <w:p w:rsidR="00CD3555" w:rsidRPr="00CD3555" w:rsidRDefault="00CD3555" w:rsidP="00CD3555">
      <w:pPr>
        <w:numPr>
          <w:ilvl w:val="0"/>
          <w:numId w:val="58"/>
        </w:numPr>
        <w:tabs>
          <w:tab w:val="clear" w:pos="720"/>
          <w:tab w:val="num" w:pos="502"/>
        </w:tabs>
        <w:spacing w:before="40" w:after="120" w:line="100" w:lineRule="atLeast"/>
        <w:ind w:left="502" w:hanging="360"/>
        <w:jc w:val="both"/>
        <w:rPr>
          <w:rFonts w:ascii="Arial Narrow" w:hAnsi="Arial Narrow"/>
          <w:b/>
          <w:sz w:val="22"/>
          <w:szCs w:val="22"/>
        </w:rPr>
      </w:pPr>
      <w:r w:rsidRPr="00CD3555">
        <w:rPr>
          <w:rFonts w:ascii="Arial Narrow" w:hAnsi="Arial Narrow"/>
          <w:sz w:val="22"/>
          <w:szCs w:val="22"/>
        </w:rPr>
        <w:t xml:space="preserve">Niniejsza Umowa Powierzenia Przetwarzania Danych Osobowych reguluje przetwarzanie danych osobowych w rozumieniu art. 28 Rozporządzenia Parlamentu Europejskiego i Rady (UE) 2016/679 z dnia 27 kwietnia 2016 r. w sprawie ochrony osób fizycznych w związku z przetwarzaniem danych osobowych i w sprawie </w:t>
      </w:r>
      <w:r w:rsidRPr="00CD3555">
        <w:rPr>
          <w:rFonts w:ascii="Arial Narrow" w:hAnsi="Arial Narrow"/>
          <w:sz w:val="22"/>
          <w:szCs w:val="22"/>
        </w:rPr>
        <w:lastRenderedPageBreak/>
        <w:t xml:space="preserve">swobodnego przepływu takich danych oraz uchylenia dyrektywy 95/46/WE (zwanego dalej „RODO”) określonych w niniejszej Umowie. W każdym przypadku użycia w niniejszej umowie terminu zdefiniowanego w RODO, termin ten będzie rozumiany zgodnie z ww. definicją, z wyjątkiem terminów określonych w § 1. Umowa Powierzenia Przetwarzania Danych Osobowych określa zasady przetwarzania danych osobowych przy realizacji wszystkich zobowiązań zleconych przez </w:t>
      </w:r>
      <w:r w:rsidRPr="00CD3555">
        <w:rPr>
          <w:rFonts w:ascii="Arial Narrow" w:hAnsi="Arial Narrow"/>
          <w:b/>
          <w:sz w:val="22"/>
          <w:szCs w:val="22"/>
        </w:rPr>
        <w:t>Zleceniodawcę</w:t>
      </w:r>
      <w:r w:rsidRPr="00CD3555">
        <w:rPr>
          <w:rFonts w:ascii="Arial Narrow" w:hAnsi="Arial Narrow"/>
          <w:sz w:val="22"/>
          <w:szCs w:val="22"/>
        </w:rPr>
        <w:t xml:space="preserve"> na rzecz </w:t>
      </w:r>
      <w:r w:rsidRPr="00CD3555">
        <w:rPr>
          <w:rFonts w:ascii="Arial Narrow" w:hAnsi="Arial Narrow"/>
          <w:b/>
          <w:sz w:val="22"/>
          <w:szCs w:val="22"/>
        </w:rPr>
        <w:t>Zleceniobiorcy</w:t>
      </w:r>
      <w:r w:rsidRPr="00CD3555">
        <w:rPr>
          <w:rFonts w:ascii="Arial Narrow" w:hAnsi="Arial Narrow"/>
          <w:sz w:val="22"/>
          <w:szCs w:val="22"/>
        </w:rPr>
        <w:t>.</w:t>
      </w:r>
    </w:p>
    <w:p w:rsidR="00CD3555" w:rsidRPr="00CD3555" w:rsidRDefault="00CD3555" w:rsidP="00CD3555">
      <w:pPr>
        <w:numPr>
          <w:ilvl w:val="0"/>
          <w:numId w:val="58"/>
        </w:numPr>
        <w:tabs>
          <w:tab w:val="clear" w:pos="720"/>
          <w:tab w:val="num" w:pos="502"/>
        </w:tabs>
        <w:spacing w:before="40" w:after="120" w:line="100" w:lineRule="atLeast"/>
        <w:ind w:left="502" w:hanging="360"/>
        <w:jc w:val="both"/>
        <w:rPr>
          <w:rFonts w:ascii="Arial Narrow" w:hAnsi="Arial Narrow"/>
          <w:sz w:val="22"/>
          <w:szCs w:val="22"/>
        </w:rPr>
      </w:pPr>
      <w:r w:rsidRPr="00CD3555">
        <w:rPr>
          <w:rFonts w:ascii="Arial Narrow" w:hAnsi="Arial Narrow"/>
          <w:b/>
          <w:sz w:val="22"/>
          <w:szCs w:val="22"/>
        </w:rPr>
        <w:t>Zleceniodawca</w:t>
      </w:r>
      <w:r w:rsidRPr="00CD3555">
        <w:rPr>
          <w:rFonts w:ascii="Arial Narrow" w:hAnsi="Arial Narrow"/>
          <w:sz w:val="22"/>
          <w:szCs w:val="22"/>
        </w:rPr>
        <w:t xml:space="preserve"> oświadcza, że jest administratorem danych osobowych w rozumieniu art. 4 pkt. 7 RODO lub został prawidłowo umocowany przez administratora danych do dalszego powierzenia na rzecz </w:t>
      </w:r>
      <w:r w:rsidRPr="00CD3555">
        <w:rPr>
          <w:rFonts w:ascii="Arial Narrow" w:hAnsi="Arial Narrow"/>
          <w:b/>
          <w:sz w:val="22"/>
          <w:szCs w:val="22"/>
        </w:rPr>
        <w:t>Zleceniobiorcy</w:t>
      </w:r>
      <w:r w:rsidRPr="00CD3555">
        <w:rPr>
          <w:rFonts w:ascii="Arial Narrow" w:hAnsi="Arial Narrow"/>
          <w:sz w:val="22"/>
          <w:szCs w:val="22"/>
        </w:rPr>
        <w:t xml:space="preserve">. </w:t>
      </w:r>
    </w:p>
    <w:p w:rsidR="00CD3555" w:rsidRPr="00CD3555" w:rsidRDefault="00CD3555" w:rsidP="00CD3555">
      <w:pPr>
        <w:numPr>
          <w:ilvl w:val="0"/>
          <w:numId w:val="58"/>
        </w:numPr>
        <w:tabs>
          <w:tab w:val="clear" w:pos="720"/>
          <w:tab w:val="num" w:pos="502"/>
        </w:tabs>
        <w:spacing w:before="40" w:after="120" w:line="100" w:lineRule="atLeast"/>
        <w:ind w:left="502" w:hanging="360"/>
        <w:jc w:val="both"/>
        <w:rPr>
          <w:rFonts w:ascii="Arial Narrow" w:hAnsi="Arial Narrow"/>
          <w:b/>
          <w:sz w:val="22"/>
          <w:szCs w:val="22"/>
        </w:rPr>
      </w:pPr>
      <w:r w:rsidRPr="00CD3555">
        <w:rPr>
          <w:rFonts w:ascii="Arial Narrow" w:hAnsi="Arial Narrow"/>
          <w:sz w:val="22"/>
          <w:szCs w:val="22"/>
        </w:rPr>
        <w:t xml:space="preserve">Na podstawie art. 28 ust. 3 RODO, </w:t>
      </w:r>
      <w:r w:rsidRPr="00CD3555">
        <w:rPr>
          <w:rFonts w:ascii="Arial Narrow" w:hAnsi="Arial Narrow"/>
          <w:b/>
          <w:sz w:val="22"/>
          <w:szCs w:val="22"/>
        </w:rPr>
        <w:t>Zleceniodawca</w:t>
      </w:r>
      <w:r w:rsidRPr="00CD3555">
        <w:rPr>
          <w:rFonts w:ascii="Arial Narrow" w:hAnsi="Arial Narrow"/>
          <w:sz w:val="22"/>
          <w:szCs w:val="22"/>
        </w:rPr>
        <w:t xml:space="preserve"> powierza </w:t>
      </w:r>
      <w:r w:rsidRPr="00CD3555">
        <w:rPr>
          <w:rFonts w:ascii="Arial Narrow" w:hAnsi="Arial Narrow"/>
          <w:b/>
          <w:sz w:val="22"/>
          <w:szCs w:val="22"/>
        </w:rPr>
        <w:t>Zleceniobiorcy</w:t>
      </w:r>
      <w:r w:rsidRPr="00CD3555">
        <w:rPr>
          <w:rFonts w:ascii="Arial Narrow" w:hAnsi="Arial Narrow"/>
          <w:sz w:val="22"/>
          <w:szCs w:val="22"/>
        </w:rPr>
        <w:t xml:space="preserve"> przetwarzanie danych osobowych w związku z realizacją zleconych usług a </w:t>
      </w:r>
      <w:r w:rsidRPr="00CD3555">
        <w:rPr>
          <w:rFonts w:ascii="Arial Narrow" w:hAnsi="Arial Narrow"/>
          <w:b/>
          <w:sz w:val="22"/>
          <w:szCs w:val="22"/>
        </w:rPr>
        <w:t>Zleceniobiorca</w:t>
      </w:r>
      <w:r w:rsidRPr="00CD3555">
        <w:rPr>
          <w:rFonts w:ascii="Arial Narrow" w:hAnsi="Arial Narrow"/>
          <w:sz w:val="22"/>
          <w:szCs w:val="22"/>
        </w:rPr>
        <w:t xml:space="preserve"> zobowiązuje się przetwarzać te dane w sposób zapewniający spełnienie wymogów określonych w RODO.</w:t>
      </w:r>
    </w:p>
    <w:p w:rsidR="00CD3555" w:rsidRPr="00CD3555" w:rsidRDefault="00CD3555" w:rsidP="00CD3555">
      <w:pPr>
        <w:numPr>
          <w:ilvl w:val="0"/>
          <w:numId w:val="58"/>
        </w:numPr>
        <w:tabs>
          <w:tab w:val="clear" w:pos="720"/>
          <w:tab w:val="num" w:pos="502"/>
        </w:tabs>
        <w:spacing w:before="40" w:after="120" w:line="100" w:lineRule="atLeast"/>
        <w:ind w:left="502" w:hanging="360"/>
        <w:jc w:val="both"/>
        <w:rPr>
          <w:rFonts w:ascii="Arial Narrow" w:hAnsi="Arial Narrow"/>
          <w:b/>
          <w:sz w:val="22"/>
          <w:szCs w:val="22"/>
        </w:rPr>
      </w:pPr>
      <w:r w:rsidRPr="00CD3555">
        <w:rPr>
          <w:rFonts w:ascii="Arial Narrow" w:hAnsi="Arial Narrow"/>
          <w:b/>
          <w:sz w:val="22"/>
          <w:szCs w:val="22"/>
        </w:rPr>
        <w:t>Zleceniodawca</w:t>
      </w:r>
      <w:r w:rsidRPr="00CD3555">
        <w:rPr>
          <w:rFonts w:ascii="Arial Narrow" w:hAnsi="Arial Narrow"/>
          <w:sz w:val="22"/>
          <w:szCs w:val="22"/>
        </w:rPr>
        <w:t xml:space="preserve"> oświadcza, że zleca </w:t>
      </w:r>
      <w:r w:rsidRPr="00CD3555">
        <w:rPr>
          <w:rFonts w:ascii="Arial Narrow" w:hAnsi="Arial Narrow"/>
          <w:b/>
          <w:sz w:val="22"/>
          <w:szCs w:val="22"/>
        </w:rPr>
        <w:t>Zleceniobiorcy</w:t>
      </w:r>
      <w:r w:rsidRPr="00CD3555">
        <w:rPr>
          <w:rFonts w:ascii="Arial Narrow" w:hAnsi="Arial Narrow"/>
          <w:sz w:val="22"/>
          <w:szCs w:val="22"/>
        </w:rPr>
        <w:t xml:space="preserve"> przetwarzanie danych osobowych w imieniu </w:t>
      </w:r>
      <w:r w:rsidRPr="00CD3555">
        <w:rPr>
          <w:rFonts w:ascii="Arial Narrow" w:hAnsi="Arial Narrow"/>
          <w:b/>
          <w:sz w:val="22"/>
          <w:szCs w:val="22"/>
        </w:rPr>
        <w:t>Zleceniodawcy</w:t>
      </w:r>
      <w:r w:rsidRPr="00CD3555">
        <w:rPr>
          <w:rFonts w:ascii="Arial Narrow" w:hAnsi="Arial Narrow"/>
          <w:sz w:val="22"/>
          <w:szCs w:val="22"/>
        </w:rPr>
        <w:t xml:space="preserve">. </w:t>
      </w:r>
    </w:p>
    <w:p w:rsidR="00CD3555" w:rsidRPr="00CD3555" w:rsidRDefault="00CD3555" w:rsidP="00CD3555">
      <w:pPr>
        <w:numPr>
          <w:ilvl w:val="0"/>
          <w:numId w:val="58"/>
        </w:numPr>
        <w:tabs>
          <w:tab w:val="clear" w:pos="720"/>
          <w:tab w:val="num" w:pos="502"/>
        </w:tabs>
        <w:spacing w:before="40" w:after="120" w:line="100" w:lineRule="atLeast"/>
        <w:ind w:left="502" w:hanging="360"/>
        <w:jc w:val="both"/>
        <w:rPr>
          <w:rFonts w:ascii="Arial Narrow" w:hAnsi="Arial Narrow"/>
          <w:b/>
          <w:sz w:val="22"/>
          <w:szCs w:val="22"/>
        </w:rPr>
      </w:pPr>
      <w:r w:rsidRPr="00CD3555">
        <w:rPr>
          <w:rFonts w:ascii="Arial Narrow" w:hAnsi="Arial Narrow"/>
          <w:b/>
          <w:sz w:val="22"/>
          <w:szCs w:val="22"/>
        </w:rPr>
        <w:t>Zleceniobiorca</w:t>
      </w:r>
      <w:r w:rsidRPr="00CD3555">
        <w:rPr>
          <w:rFonts w:ascii="Arial Narrow" w:hAnsi="Arial Narrow"/>
          <w:sz w:val="22"/>
          <w:szCs w:val="22"/>
        </w:rPr>
        <w:t xml:space="preserve"> oświadcza, iż posiada odpowiednią fachową wiedzę, wiarygodność i zasoby w celu zapewnienia, iż powierzone dane osobowe będą przetwarzane zgodnie z wymaganiami wynikającymi z RODO. </w:t>
      </w:r>
      <w:r w:rsidRPr="00CD3555">
        <w:rPr>
          <w:rFonts w:ascii="Arial Narrow" w:hAnsi="Arial Narrow"/>
          <w:b/>
          <w:sz w:val="22"/>
          <w:szCs w:val="22"/>
        </w:rPr>
        <w:t>Zleceniobiorca</w:t>
      </w:r>
      <w:r w:rsidRPr="00CD3555">
        <w:rPr>
          <w:rFonts w:ascii="Arial Narrow" w:hAnsi="Arial Narrow"/>
          <w:sz w:val="22"/>
          <w:szCs w:val="22"/>
        </w:rPr>
        <w:t xml:space="preserve"> zobowiązuje się do wdrożenia odpowiednich środków technicznych i organizacyjnych w stosunku do przetwarzanych Danych Osobowych.</w:t>
      </w:r>
    </w:p>
    <w:p w:rsidR="00CD3555" w:rsidRPr="00CD3555" w:rsidRDefault="00CD3555" w:rsidP="00CD3555">
      <w:pPr>
        <w:numPr>
          <w:ilvl w:val="0"/>
          <w:numId w:val="58"/>
        </w:numPr>
        <w:tabs>
          <w:tab w:val="clear" w:pos="720"/>
          <w:tab w:val="num" w:pos="502"/>
        </w:tabs>
        <w:spacing w:before="40" w:after="120" w:line="100" w:lineRule="atLeast"/>
        <w:ind w:left="502" w:hanging="360"/>
        <w:jc w:val="both"/>
        <w:rPr>
          <w:rFonts w:ascii="Arial Narrow" w:hAnsi="Arial Narrow"/>
          <w:sz w:val="22"/>
          <w:szCs w:val="22"/>
        </w:rPr>
      </w:pPr>
      <w:r w:rsidRPr="00CD3555">
        <w:rPr>
          <w:rFonts w:ascii="Arial Narrow" w:hAnsi="Arial Narrow"/>
          <w:b/>
          <w:sz w:val="22"/>
          <w:szCs w:val="22"/>
        </w:rPr>
        <w:t>Zleceniobiorca</w:t>
      </w:r>
      <w:r w:rsidRPr="00CD3555">
        <w:rPr>
          <w:rFonts w:ascii="Arial Narrow" w:hAnsi="Arial Narrow"/>
          <w:sz w:val="22"/>
          <w:szCs w:val="22"/>
        </w:rPr>
        <w:t xml:space="preserve"> niezwłocznie informuje </w:t>
      </w:r>
      <w:r w:rsidRPr="00CD3555">
        <w:rPr>
          <w:rFonts w:ascii="Arial Narrow" w:hAnsi="Arial Narrow"/>
          <w:b/>
          <w:sz w:val="22"/>
          <w:szCs w:val="22"/>
        </w:rPr>
        <w:t>Zleceniodawcę</w:t>
      </w:r>
      <w:r w:rsidRPr="00CD3555">
        <w:rPr>
          <w:rFonts w:ascii="Arial Narrow" w:hAnsi="Arial Narrow"/>
          <w:sz w:val="22"/>
          <w:szCs w:val="22"/>
        </w:rPr>
        <w:t>, jeżeli w jego ocenie wydane mu polecenie zawarte w niniejszej Umowie stanowi naruszenie RODO lub innych przepisów Unii Europejskiej lub państwa członkowskiego.</w:t>
      </w:r>
    </w:p>
    <w:p w:rsidR="00CD3555" w:rsidRPr="00CD3555" w:rsidRDefault="00CD3555" w:rsidP="00CD3555">
      <w:pPr>
        <w:numPr>
          <w:ilvl w:val="0"/>
          <w:numId w:val="58"/>
        </w:numPr>
        <w:tabs>
          <w:tab w:val="clear" w:pos="720"/>
          <w:tab w:val="num" w:pos="502"/>
        </w:tabs>
        <w:spacing w:before="40" w:after="120" w:line="100" w:lineRule="atLeast"/>
        <w:ind w:left="502" w:hanging="360"/>
        <w:jc w:val="both"/>
        <w:rPr>
          <w:rFonts w:ascii="Arial Narrow" w:hAnsi="Arial Narrow"/>
          <w:sz w:val="22"/>
          <w:szCs w:val="22"/>
        </w:rPr>
      </w:pPr>
      <w:r w:rsidRPr="00CD3555">
        <w:rPr>
          <w:rFonts w:ascii="Arial Narrow" w:hAnsi="Arial Narrow"/>
          <w:sz w:val="22"/>
          <w:szCs w:val="22"/>
        </w:rPr>
        <w:t xml:space="preserve">Przedmiotem powierzenia przetwarzania danych osobowych przez </w:t>
      </w:r>
      <w:r w:rsidRPr="00CD3555">
        <w:rPr>
          <w:rFonts w:ascii="Arial Narrow" w:hAnsi="Arial Narrow"/>
          <w:b/>
          <w:sz w:val="22"/>
          <w:szCs w:val="22"/>
        </w:rPr>
        <w:t>Zleceniodawcę</w:t>
      </w:r>
      <w:r w:rsidRPr="00CD3555">
        <w:rPr>
          <w:rFonts w:ascii="Arial Narrow" w:hAnsi="Arial Narrow"/>
          <w:sz w:val="22"/>
          <w:szCs w:val="22"/>
        </w:rPr>
        <w:t xml:space="preserve"> są wszelkie dane osobowe, których przetwarzanie jest niezbędne do prawidłowego wykonania usługi zleconej przez </w:t>
      </w:r>
      <w:r w:rsidRPr="00CD3555">
        <w:rPr>
          <w:rFonts w:ascii="Arial Narrow" w:hAnsi="Arial Narrow"/>
          <w:b/>
          <w:sz w:val="22"/>
          <w:szCs w:val="22"/>
        </w:rPr>
        <w:t>Zleceniodawcę.</w:t>
      </w:r>
    </w:p>
    <w:p w:rsidR="00CD3555" w:rsidRPr="00CD3555" w:rsidRDefault="00CD3555" w:rsidP="00CD3555">
      <w:pPr>
        <w:numPr>
          <w:ilvl w:val="0"/>
          <w:numId w:val="58"/>
        </w:numPr>
        <w:tabs>
          <w:tab w:val="clear" w:pos="720"/>
          <w:tab w:val="num" w:pos="502"/>
        </w:tabs>
        <w:spacing w:before="40" w:after="120" w:line="100" w:lineRule="atLeast"/>
        <w:ind w:left="502" w:hanging="360"/>
        <w:jc w:val="both"/>
        <w:rPr>
          <w:rFonts w:ascii="Arial Narrow" w:hAnsi="Arial Narrow"/>
          <w:sz w:val="22"/>
          <w:szCs w:val="22"/>
        </w:rPr>
      </w:pPr>
      <w:r w:rsidRPr="00CD3555">
        <w:rPr>
          <w:rFonts w:ascii="Arial Narrow" w:hAnsi="Arial Narrow"/>
          <w:sz w:val="22"/>
          <w:szCs w:val="22"/>
        </w:rPr>
        <w:t xml:space="preserve">Powierzone dane osobowe będą przetwarzane w formie elektronicznej oraz papierowej. </w:t>
      </w:r>
    </w:p>
    <w:p w:rsidR="00CD3555" w:rsidRPr="00CD3555" w:rsidRDefault="00CD3555" w:rsidP="00CD3555">
      <w:pPr>
        <w:pStyle w:val="Akapitzlist"/>
        <w:numPr>
          <w:ilvl w:val="0"/>
          <w:numId w:val="58"/>
        </w:numPr>
        <w:tabs>
          <w:tab w:val="clear" w:pos="720"/>
          <w:tab w:val="num" w:pos="502"/>
        </w:tabs>
        <w:suppressAutoHyphens w:val="0"/>
        <w:spacing w:line="302" w:lineRule="exact"/>
        <w:ind w:left="502" w:hanging="360"/>
        <w:contextualSpacing/>
        <w:rPr>
          <w:rFonts w:ascii="Arial Narrow" w:hAnsi="Arial Narrow"/>
          <w:b/>
          <w:sz w:val="22"/>
          <w:szCs w:val="22"/>
          <w:u w:val="single"/>
        </w:rPr>
      </w:pPr>
      <w:r w:rsidRPr="00CD3555">
        <w:rPr>
          <w:rFonts w:ascii="Arial Narrow" w:hAnsi="Arial Narrow"/>
          <w:sz w:val="22"/>
          <w:szCs w:val="22"/>
        </w:rPr>
        <w:t xml:space="preserve">Celem przetwarzania danych osobowych </w:t>
      </w:r>
      <w:r w:rsidRPr="00CD3555">
        <w:rPr>
          <w:rFonts w:ascii="Arial Narrow" w:hAnsi="Arial Narrow"/>
          <w:b/>
          <w:sz w:val="22"/>
          <w:szCs w:val="22"/>
        </w:rPr>
        <w:t xml:space="preserve">zgodnie z umową  SA-381-………/18 z dnia ………….2018r. </w:t>
      </w:r>
      <w:r w:rsidRPr="00CD3555">
        <w:rPr>
          <w:rFonts w:ascii="Arial Narrow" w:hAnsi="Arial Narrow"/>
          <w:sz w:val="22"/>
          <w:szCs w:val="22"/>
        </w:rPr>
        <w:t>Przedmiotem umowy jest wykonanie</w:t>
      </w:r>
      <w:r w:rsidRPr="00CD3555">
        <w:rPr>
          <w:rFonts w:ascii="Arial Narrow" w:hAnsi="Arial Narrow"/>
          <w:b/>
          <w:sz w:val="22"/>
          <w:szCs w:val="22"/>
        </w:rPr>
        <w:t xml:space="preserve"> </w:t>
      </w:r>
      <w:r w:rsidRPr="00CD3555">
        <w:rPr>
          <w:rFonts w:ascii="Arial Narrow" w:hAnsi="Arial Narrow"/>
          <w:sz w:val="22"/>
          <w:szCs w:val="22"/>
        </w:rPr>
        <w:t xml:space="preserve">usługi  w zakresie nadzoru autorskiego i </w:t>
      </w:r>
      <w:proofErr w:type="spellStart"/>
      <w:r w:rsidRPr="00CD3555">
        <w:rPr>
          <w:rFonts w:ascii="Arial Narrow" w:hAnsi="Arial Narrow"/>
          <w:sz w:val="22"/>
          <w:szCs w:val="22"/>
        </w:rPr>
        <w:t>serwiseu</w:t>
      </w:r>
      <w:proofErr w:type="spellEnd"/>
      <w:r w:rsidRPr="00CD3555">
        <w:rPr>
          <w:rFonts w:ascii="Arial Narrow" w:hAnsi="Arial Narrow"/>
          <w:sz w:val="22"/>
          <w:szCs w:val="22"/>
        </w:rPr>
        <w:t xml:space="preserve"> oprogramowania </w:t>
      </w:r>
      <w:proofErr w:type="spellStart"/>
      <w:r w:rsidRPr="00CD3555">
        <w:rPr>
          <w:rFonts w:ascii="Arial Narrow" w:hAnsi="Arial Narrow"/>
          <w:sz w:val="22"/>
          <w:szCs w:val="22"/>
        </w:rPr>
        <w:t>Infomedica</w:t>
      </w:r>
      <w:proofErr w:type="spellEnd"/>
    </w:p>
    <w:p w:rsidR="00CD3555" w:rsidRPr="00CD3555" w:rsidRDefault="00CD3555" w:rsidP="00CD3555">
      <w:pPr>
        <w:numPr>
          <w:ilvl w:val="0"/>
          <w:numId w:val="58"/>
        </w:numPr>
        <w:tabs>
          <w:tab w:val="clear" w:pos="720"/>
          <w:tab w:val="num" w:pos="502"/>
        </w:tabs>
        <w:spacing w:before="40" w:after="120" w:line="100" w:lineRule="atLeast"/>
        <w:ind w:left="502" w:hanging="360"/>
        <w:jc w:val="both"/>
        <w:rPr>
          <w:rFonts w:ascii="Arial Narrow" w:hAnsi="Arial Narrow"/>
          <w:b/>
          <w:sz w:val="22"/>
          <w:szCs w:val="22"/>
        </w:rPr>
      </w:pPr>
      <w:r w:rsidRPr="00CD3555">
        <w:rPr>
          <w:rFonts w:ascii="Arial Narrow" w:hAnsi="Arial Narrow"/>
          <w:b/>
          <w:sz w:val="22"/>
          <w:szCs w:val="22"/>
        </w:rPr>
        <w:t>Zleceniodawca</w:t>
      </w:r>
      <w:r w:rsidRPr="00CD3555">
        <w:rPr>
          <w:rFonts w:ascii="Arial Narrow" w:hAnsi="Arial Narrow"/>
          <w:sz w:val="22"/>
          <w:szCs w:val="22"/>
        </w:rPr>
        <w:t xml:space="preserve"> ma prawo do kontroli zastosowanych przez </w:t>
      </w:r>
      <w:r w:rsidRPr="00CD3555">
        <w:rPr>
          <w:rFonts w:ascii="Arial Narrow" w:hAnsi="Arial Narrow"/>
          <w:b/>
          <w:sz w:val="22"/>
          <w:szCs w:val="22"/>
        </w:rPr>
        <w:t>Zleceniobiorcę</w:t>
      </w:r>
      <w:r w:rsidRPr="00CD3555">
        <w:rPr>
          <w:rFonts w:ascii="Arial Narrow" w:hAnsi="Arial Narrow"/>
          <w:sz w:val="22"/>
          <w:szCs w:val="22"/>
        </w:rPr>
        <w:t xml:space="preserve"> sposobów ochrony powierzonych danych osobowych. </w:t>
      </w:r>
      <w:r w:rsidRPr="00CD3555">
        <w:rPr>
          <w:rFonts w:ascii="Arial Narrow" w:hAnsi="Arial Narrow"/>
          <w:b/>
          <w:sz w:val="22"/>
          <w:szCs w:val="22"/>
        </w:rPr>
        <w:t>Zleceniobiorca</w:t>
      </w:r>
      <w:r w:rsidRPr="00CD3555">
        <w:rPr>
          <w:rFonts w:ascii="Arial Narrow" w:hAnsi="Arial Narrow"/>
          <w:sz w:val="22"/>
          <w:szCs w:val="22"/>
        </w:rPr>
        <w:t xml:space="preserve"> zobowiązuje się udostępnić </w:t>
      </w:r>
      <w:r w:rsidRPr="00CD3555">
        <w:rPr>
          <w:rFonts w:ascii="Arial Narrow" w:hAnsi="Arial Narrow"/>
          <w:b/>
          <w:sz w:val="22"/>
          <w:szCs w:val="22"/>
        </w:rPr>
        <w:t>Zleceniodawcy</w:t>
      </w:r>
      <w:r w:rsidRPr="00CD3555">
        <w:rPr>
          <w:rFonts w:ascii="Arial Narrow" w:hAnsi="Arial Narrow"/>
          <w:sz w:val="22"/>
          <w:szCs w:val="22"/>
        </w:rPr>
        <w:t xml:space="preserve"> wszelkie informacje niezbędne do wykazania zgodności z art. 28 RODO oraz ma obowiązek umożliwienia </w:t>
      </w:r>
      <w:r w:rsidRPr="00CD3555">
        <w:rPr>
          <w:rFonts w:ascii="Arial Narrow" w:hAnsi="Arial Narrow"/>
          <w:b/>
          <w:sz w:val="22"/>
          <w:szCs w:val="22"/>
        </w:rPr>
        <w:t>Zleceniodawcy</w:t>
      </w:r>
      <w:r w:rsidRPr="00CD3555">
        <w:rPr>
          <w:rFonts w:ascii="Arial Narrow" w:hAnsi="Arial Narrow"/>
          <w:sz w:val="22"/>
          <w:szCs w:val="22"/>
        </w:rPr>
        <w:t xml:space="preserve"> przeprowadzenia kontroli nie wcześniej niż w terminie 14 dni od wezwania. </w:t>
      </w:r>
      <w:r w:rsidRPr="00CD3555">
        <w:rPr>
          <w:rFonts w:ascii="Arial Narrow" w:hAnsi="Arial Narrow"/>
          <w:b/>
          <w:sz w:val="22"/>
          <w:szCs w:val="22"/>
        </w:rPr>
        <w:t>Zleceniodawca</w:t>
      </w:r>
      <w:r w:rsidRPr="00CD3555">
        <w:rPr>
          <w:rFonts w:ascii="Arial Narrow" w:hAnsi="Arial Narrow"/>
          <w:sz w:val="22"/>
          <w:szCs w:val="22"/>
        </w:rPr>
        <w:t xml:space="preserve"> nie może przeprowadzać kontroli, która naruszałaby zobowiązania dotyczące poufności wobec jakichkolwiek innych klientów </w:t>
      </w:r>
      <w:r w:rsidRPr="00CD3555">
        <w:rPr>
          <w:rFonts w:ascii="Arial Narrow" w:hAnsi="Arial Narrow"/>
          <w:b/>
          <w:sz w:val="22"/>
          <w:szCs w:val="22"/>
        </w:rPr>
        <w:t>Zleceniobiorcy</w:t>
      </w:r>
      <w:r w:rsidRPr="00CD3555">
        <w:rPr>
          <w:rFonts w:ascii="Arial Narrow" w:hAnsi="Arial Narrow"/>
          <w:sz w:val="22"/>
          <w:szCs w:val="22"/>
        </w:rPr>
        <w:t xml:space="preserve">, a jeśli chce wyznaczyć inny podmiot do przeprowadzenia kontroli, zapewnia, że taki podmiot zawrze umowę o zachowaniu poufności ze </w:t>
      </w:r>
      <w:r w:rsidRPr="00CD3555">
        <w:rPr>
          <w:rFonts w:ascii="Arial Narrow" w:hAnsi="Arial Narrow"/>
          <w:b/>
          <w:sz w:val="22"/>
          <w:szCs w:val="22"/>
        </w:rPr>
        <w:t>Zleceniobiorcą</w:t>
      </w:r>
      <w:r w:rsidRPr="00CD3555">
        <w:rPr>
          <w:rFonts w:ascii="Arial Narrow" w:hAnsi="Arial Narrow"/>
          <w:sz w:val="22"/>
          <w:szCs w:val="22"/>
        </w:rPr>
        <w:t xml:space="preserve"> w formie wymaganej przez </w:t>
      </w:r>
      <w:r w:rsidRPr="00CD3555">
        <w:rPr>
          <w:rFonts w:ascii="Arial Narrow" w:hAnsi="Arial Narrow"/>
          <w:b/>
          <w:sz w:val="22"/>
          <w:szCs w:val="22"/>
        </w:rPr>
        <w:t>Zleceniobiorcę</w:t>
      </w:r>
      <w:r w:rsidRPr="00CD3555">
        <w:rPr>
          <w:rFonts w:ascii="Arial Narrow" w:hAnsi="Arial Narrow"/>
          <w:sz w:val="22"/>
          <w:szCs w:val="22"/>
        </w:rPr>
        <w:t xml:space="preserve">.  </w:t>
      </w:r>
    </w:p>
    <w:p w:rsidR="00CD3555" w:rsidRPr="00CD3555" w:rsidRDefault="00CD3555" w:rsidP="00CD3555">
      <w:pPr>
        <w:numPr>
          <w:ilvl w:val="0"/>
          <w:numId w:val="58"/>
        </w:numPr>
        <w:tabs>
          <w:tab w:val="clear" w:pos="720"/>
          <w:tab w:val="num" w:pos="502"/>
        </w:tabs>
        <w:spacing w:before="40" w:after="120" w:line="100" w:lineRule="atLeast"/>
        <w:ind w:left="502" w:hanging="360"/>
        <w:jc w:val="both"/>
        <w:rPr>
          <w:rFonts w:ascii="Arial Narrow" w:hAnsi="Arial Narrow"/>
          <w:sz w:val="22"/>
          <w:szCs w:val="22"/>
        </w:rPr>
      </w:pPr>
      <w:r w:rsidRPr="00CD3555">
        <w:rPr>
          <w:rFonts w:ascii="Arial Narrow" w:hAnsi="Arial Narrow"/>
          <w:b/>
          <w:sz w:val="22"/>
          <w:szCs w:val="22"/>
        </w:rPr>
        <w:t>Zleceniobiorca</w:t>
      </w:r>
      <w:r w:rsidRPr="00CD3555">
        <w:rPr>
          <w:rFonts w:ascii="Arial Narrow" w:hAnsi="Arial Narrow"/>
          <w:sz w:val="22"/>
          <w:szCs w:val="22"/>
        </w:rPr>
        <w:t xml:space="preserve"> oświadcza, iż powierzone dane osobowe nie będą udostępniane innym podmiotom, chyba że co innego wynika z postanowień niniejszej umowy lub innej umowy ze Zleceniodawcą. Jeżeli przepisy powszechnie obowiązującego prawa nakładają na </w:t>
      </w:r>
      <w:r w:rsidRPr="00CD3555">
        <w:rPr>
          <w:rFonts w:ascii="Arial Narrow" w:hAnsi="Arial Narrow"/>
          <w:b/>
          <w:sz w:val="22"/>
          <w:szCs w:val="22"/>
        </w:rPr>
        <w:t>Zleceniobiorcę</w:t>
      </w:r>
      <w:r w:rsidRPr="00CD3555">
        <w:rPr>
          <w:rFonts w:ascii="Arial Narrow" w:hAnsi="Arial Narrow"/>
          <w:sz w:val="22"/>
          <w:szCs w:val="22"/>
        </w:rPr>
        <w:t xml:space="preserve"> obowiązek udostępnienia powierzonych danych osobowych, </w:t>
      </w:r>
      <w:r w:rsidRPr="00CD3555">
        <w:rPr>
          <w:rFonts w:ascii="Arial Narrow" w:hAnsi="Arial Narrow"/>
          <w:b/>
          <w:sz w:val="22"/>
          <w:szCs w:val="22"/>
        </w:rPr>
        <w:t>Zleceniobiorca</w:t>
      </w:r>
      <w:r w:rsidRPr="00CD3555">
        <w:rPr>
          <w:rFonts w:ascii="Arial Narrow" w:hAnsi="Arial Narrow"/>
          <w:sz w:val="22"/>
          <w:szCs w:val="22"/>
        </w:rPr>
        <w:t xml:space="preserve"> informuje </w:t>
      </w:r>
      <w:r w:rsidRPr="00CD3555">
        <w:rPr>
          <w:rFonts w:ascii="Arial Narrow" w:hAnsi="Arial Narrow"/>
          <w:b/>
          <w:sz w:val="22"/>
          <w:szCs w:val="22"/>
        </w:rPr>
        <w:t>Zleceniodawcę</w:t>
      </w:r>
      <w:r w:rsidRPr="00CD3555">
        <w:rPr>
          <w:rFonts w:ascii="Arial Narrow" w:hAnsi="Arial Narrow"/>
          <w:sz w:val="22"/>
          <w:szCs w:val="22"/>
        </w:rPr>
        <w:t xml:space="preserve"> o tym obowiązku prawnym – w miarę możliwości przed takim udostępnieniem, o ile prawo to nie zabrania udzielania takiej informacji z uwagi na ważny interes publiczny.</w:t>
      </w:r>
    </w:p>
    <w:p w:rsidR="00CD3555" w:rsidRPr="00CD3555" w:rsidRDefault="00CD3555" w:rsidP="00CD3555">
      <w:pPr>
        <w:numPr>
          <w:ilvl w:val="0"/>
          <w:numId w:val="58"/>
        </w:numPr>
        <w:tabs>
          <w:tab w:val="clear" w:pos="720"/>
          <w:tab w:val="num" w:pos="502"/>
        </w:tabs>
        <w:spacing w:before="40" w:after="120" w:line="100" w:lineRule="atLeast"/>
        <w:ind w:left="502" w:hanging="360"/>
        <w:jc w:val="both"/>
        <w:rPr>
          <w:rFonts w:ascii="Arial Narrow" w:hAnsi="Arial Narrow"/>
          <w:b/>
          <w:sz w:val="22"/>
          <w:szCs w:val="22"/>
        </w:rPr>
      </w:pPr>
      <w:r w:rsidRPr="00CD3555">
        <w:rPr>
          <w:rFonts w:ascii="Arial Narrow" w:hAnsi="Arial Narrow"/>
          <w:sz w:val="22"/>
          <w:szCs w:val="22"/>
        </w:rPr>
        <w:t xml:space="preserve">Dalsze powierzenie przetwarzania danych osobowych przez </w:t>
      </w:r>
      <w:r w:rsidRPr="00CD3555">
        <w:rPr>
          <w:rFonts w:ascii="Arial Narrow" w:hAnsi="Arial Narrow"/>
          <w:b/>
          <w:sz w:val="22"/>
          <w:szCs w:val="22"/>
        </w:rPr>
        <w:t>Zleceniobiorcę</w:t>
      </w:r>
      <w:r w:rsidRPr="00CD3555">
        <w:rPr>
          <w:rFonts w:ascii="Arial Narrow" w:hAnsi="Arial Narrow"/>
          <w:sz w:val="22"/>
          <w:szCs w:val="22"/>
        </w:rPr>
        <w:t xml:space="preserve"> wymaga zawarcia odpowiedniej umowy dalszego powierzenia przetwarzania danych osobowych między </w:t>
      </w:r>
      <w:r w:rsidRPr="00CD3555">
        <w:rPr>
          <w:rFonts w:ascii="Arial Narrow" w:hAnsi="Arial Narrow"/>
          <w:b/>
          <w:sz w:val="22"/>
          <w:szCs w:val="22"/>
        </w:rPr>
        <w:t>Zleceniobiorcą</w:t>
      </w:r>
      <w:r w:rsidRPr="00CD3555">
        <w:rPr>
          <w:rFonts w:ascii="Arial Narrow" w:hAnsi="Arial Narrow"/>
          <w:sz w:val="22"/>
          <w:szCs w:val="22"/>
        </w:rPr>
        <w:t xml:space="preserve"> a podmiotem, któremu dane będą </w:t>
      </w:r>
      <w:proofErr w:type="spellStart"/>
      <w:r w:rsidRPr="00CD3555">
        <w:rPr>
          <w:rFonts w:ascii="Arial Narrow" w:hAnsi="Arial Narrow"/>
          <w:sz w:val="22"/>
          <w:szCs w:val="22"/>
        </w:rPr>
        <w:t>podpowierzane</w:t>
      </w:r>
      <w:proofErr w:type="spellEnd"/>
      <w:r w:rsidRPr="00CD3555">
        <w:rPr>
          <w:rFonts w:ascii="Arial Narrow" w:hAnsi="Arial Narrow"/>
          <w:sz w:val="22"/>
          <w:szCs w:val="22"/>
        </w:rPr>
        <w:t xml:space="preserve">, która będzie chronić dane co najmniej w takim stopniu jak niniejsza Umowa. Jeżeli podmiot, któremu powierzono dalsze przetwarzanie danych, nie wywiąże się ze spoczywających na nim obowiązków ochrony danych, pełna odpowiedzialność wobec </w:t>
      </w:r>
      <w:r w:rsidRPr="00CD3555">
        <w:rPr>
          <w:rFonts w:ascii="Arial Narrow" w:hAnsi="Arial Narrow"/>
          <w:b/>
          <w:sz w:val="22"/>
          <w:szCs w:val="22"/>
        </w:rPr>
        <w:t>Zleceniodawcy</w:t>
      </w:r>
      <w:r w:rsidRPr="00CD3555">
        <w:rPr>
          <w:rFonts w:ascii="Arial Narrow" w:hAnsi="Arial Narrow"/>
          <w:sz w:val="22"/>
          <w:szCs w:val="22"/>
        </w:rPr>
        <w:t xml:space="preserve"> za wypełnienie obowiązków tego podmiotu przetwarzającego spoczywa na </w:t>
      </w:r>
      <w:r w:rsidRPr="00CD3555">
        <w:rPr>
          <w:rFonts w:ascii="Arial Narrow" w:hAnsi="Arial Narrow"/>
          <w:b/>
          <w:sz w:val="22"/>
          <w:szCs w:val="22"/>
        </w:rPr>
        <w:t>Zleceniobiorcy</w:t>
      </w:r>
      <w:r w:rsidRPr="00CD3555">
        <w:rPr>
          <w:rFonts w:ascii="Arial Narrow" w:hAnsi="Arial Narrow"/>
          <w:sz w:val="22"/>
          <w:szCs w:val="22"/>
        </w:rPr>
        <w:t>.</w:t>
      </w:r>
    </w:p>
    <w:p w:rsidR="00CD3555" w:rsidRPr="00CD3555" w:rsidRDefault="00CD3555" w:rsidP="00CD3555">
      <w:pPr>
        <w:numPr>
          <w:ilvl w:val="0"/>
          <w:numId w:val="58"/>
        </w:numPr>
        <w:tabs>
          <w:tab w:val="clear" w:pos="720"/>
          <w:tab w:val="num" w:pos="502"/>
        </w:tabs>
        <w:spacing w:before="40" w:after="120" w:line="100" w:lineRule="atLeast"/>
        <w:ind w:left="502" w:hanging="360"/>
        <w:jc w:val="both"/>
        <w:rPr>
          <w:rFonts w:ascii="Arial Narrow" w:hAnsi="Arial Narrow"/>
          <w:b/>
          <w:sz w:val="22"/>
          <w:szCs w:val="22"/>
        </w:rPr>
      </w:pPr>
      <w:r w:rsidRPr="00CD3555">
        <w:rPr>
          <w:rFonts w:ascii="Arial Narrow" w:hAnsi="Arial Narrow"/>
          <w:b/>
          <w:sz w:val="22"/>
          <w:szCs w:val="22"/>
        </w:rPr>
        <w:t>Zleceniodawca</w:t>
      </w:r>
      <w:r w:rsidRPr="00CD3555">
        <w:rPr>
          <w:rFonts w:ascii="Arial Narrow" w:hAnsi="Arial Narrow"/>
          <w:sz w:val="22"/>
          <w:szCs w:val="22"/>
        </w:rPr>
        <w:t xml:space="preserve"> upoważnia </w:t>
      </w:r>
      <w:r w:rsidRPr="00CD3555">
        <w:rPr>
          <w:rFonts w:ascii="Arial Narrow" w:hAnsi="Arial Narrow"/>
          <w:b/>
          <w:sz w:val="22"/>
          <w:szCs w:val="22"/>
        </w:rPr>
        <w:t>Zleceniobiorcę</w:t>
      </w:r>
      <w:r w:rsidRPr="00CD3555">
        <w:rPr>
          <w:rFonts w:ascii="Arial Narrow" w:hAnsi="Arial Narrow"/>
          <w:sz w:val="22"/>
          <w:szCs w:val="22"/>
        </w:rPr>
        <w:t xml:space="preserve"> do przetwarzania danych osobowych w zakresie i celu określonym w niniejszej Umowie, w formie elektronicznej oraz w formie papierowej, w tym do udzielenia dalszych upoważnień do przetwarzania danych pracownikom </w:t>
      </w:r>
      <w:r w:rsidRPr="00CD3555">
        <w:rPr>
          <w:rFonts w:ascii="Arial Narrow" w:hAnsi="Arial Narrow"/>
          <w:b/>
          <w:sz w:val="22"/>
          <w:szCs w:val="22"/>
        </w:rPr>
        <w:t>Zleceniobiorcy.</w:t>
      </w:r>
    </w:p>
    <w:p w:rsidR="00CD3555" w:rsidRPr="00CD3555" w:rsidRDefault="00CD3555" w:rsidP="00CD3555">
      <w:pPr>
        <w:numPr>
          <w:ilvl w:val="0"/>
          <w:numId w:val="58"/>
        </w:numPr>
        <w:tabs>
          <w:tab w:val="clear" w:pos="720"/>
          <w:tab w:val="num" w:pos="502"/>
        </w:tabs>
        <w:spacing w:before="40" w:after="120" w:line="100" w:lineRule="atLeast"/>
        <w:ind w:left="502" w:hanging="360"/>
        <w:jc w:val="both"/>
        <w:rPr>
          <w:rFonts w:ascii="Arial Narrow" w:hAnsi="Arial Narrow"/>
          <w:sz w:val="22"/>
          <w:szCs w:val="22"/>
        </w:rPr>
      </w:pPr>
      <w:r w:rsidRPr="00CD3555">
        <w:rPr>
          <w:rFonts w:ascii="Arial Narrow" w:hAnsi="Arial Narrow"/>
          <w:b/>
          <w:sz w:val="22"/>
          <w:szCs w:val="22"/>
        </w:rPr>
        <w:lastRenderedPageBreak/>
        <w:t>Zleceniobiorca</w:t>
      </w:r>
      <w:r w:rsidRPr="00CD3555">
        <w:rPr>
          <w:rFonts w:ascii="Arial Narrow" w:hAnsi="Arial Narrow"/>
          <w:sz w:val="22"/>
          <w:szCs w:val="22"/>
        </w:rPr>
        <w:t xml:space="preserve"> zobowiązuje się do :</w:t>
      </w:r>
    </w:p>
    <w:p w:rsidR="00CD3555" w:rsidRPr="00CD3555" w:rsidRDefault="00CD3555" w:rsidP="00CD3555">
      <w:pPr>
        <w:numPr>
          <w:ilvl w:val="1"/>
          <w:numId w:val="58"/>
        </w:numPr>
        <w:tabs>
          <w:tab w:val="clear" w:pos="1080"/>
          <w:tab w:val="num" w:pos="0"/>
        </w:tabs>
        <w:spacing w:before="40" w:after="120" w:line="100" w:lineRule="atLeast"/>
        <w:ind w:left="1440"/>
        <w:jc w:val="both"/>
        <w:rPr>
          <w:rFonts w:ascii="Arial Narrow" w:hAnsi="Arial Narrow"/>
          <w:sz w:val="22"/>
          <w:szCs w:val="22"/>
        </w:rPr>
      </w:pPr>
      <w:r w:rsidRPr="00CD3555">
        <w:rPr>
          <w:rFonts w:ascii="Arial Narrow" w:hAnsi="Arial Narrow"/>
          <w:sz w:val="22"/>
          <w:szCs w:val="22"/>
        </w:rPr>
        <w:t xml:space="preserve">przetwarzania danych osobowych wyłącznie w zakresie i celu zgodnym z poleceniem </w:t>
      </w:r>
      <w:r w:rsidRPr="00CD3555">
        <w:rPr>
          <w:rFonts w:ascii="Arial Narrow" w:hAnsi="Arial Narrow"/>
          <w:b/>
          <w:sz w:val="22"/>
          <w:szCs w:val="22"/>
        </w:rPr>
        <w:t>Zleceniodawcy</w:t>
      </w:r>
      <w:r w:rsidRPr="00CD3555">
        <w:rPr>
          <w:rFonts w:ascii="Arial Narrow" w:hAnsi="Arial Narrow"/>
          <w:sz w:val="22"/>
          <w:szCs w:val="22"/>
        </w:rPr>
        <w:t>;</w:t>
      </w:r>
    </w:p>
    <w:p w:rsidR="00CD3555" w:rsidRPr="00CD3555" w:rsidRDefault="00CD3555" w:rsidP="00CD3555">
      <w:pPr>
        <w:numPr>
          <w:ilvl w:val="1"/>
          <w:numId w:val="58"/>
        </w:numPr>
        <w:tabs>
          <w:tab w:val="clear" w:pos="1080"/>
          <w:tab w:val="num" w:pos="0"/>
        </w:tabs>
        <w:spacing w:before="40" w:after="120" w:line="100" w:lineRule="atLeast"/>
        <w:ind w:left="1440"/>
        <w:jc w:val="both"/>
        <w:rPr>
          <w:rFonts w:ascii="Arial Narrow" w:hAnsi="Arial Narrow"/>
          <w:sz w:val="22"/>
          <w:szCs w:val="22"/>
        </w:rPr>
      </w:pPr>
      <w:r w:rsidRPr="00CD3555">
        <w:rPr>
          <w:rFonts w:ascii="Arial Narrow" w:hAnsi="Arial Narrow"/>
          <w:sz w:val="22"/>
          <w:szCs w:val="22"/>
        </w:rPr>
        <w:t>podjęcia wszelkich odpowiednich środków bezpieczeństwa wymaganych na mocy art. 32 RODO;</w:t>
      </w:r>
    </w:p>
    <w:p w:rsidR="00CD3555" w:rsidRPr="00CD3555" w:rsidRDefault="00CD3555" w:rsidP="00CD3555">
      <w:pPr>
        <w:numPr>
          <w:ilvl w:val="1"/>
          <w:numId w:val="58"/>
        </w:numPr>
        <w:tabs>
          <w:tab w:val="clear" w:pos="1080"/>
          <w:tab w:val="num" w:pos="0"/>
        </w:tabs>
        <w:spacing w:before="40" w:after="120" w:line="100" w:lineRule="atLeast"/>
        <w:ind w:left="1440"/>
        <w:jc w:val="both"/>
        <w:rPr>
          <w:rFonts w:ascii="Arial Narrow" w:hAnsi="Arial Narrow"/>
          <w:sz w:val="22"/>
          <w:szCs w:val="22"/>
        </w:rPr>
      </w:pPr>
      <w:r w:rsidRPr="00CD3555">
        <w:rPr>
          <w:rFonts w:ascii="Arial Narrow" w:hAnsi="Arial Narrow"/>
          <w:sz w:val="22"/>
          <w:szCs w:val="22"/>
        </w:rPr>
        <w:t>dopuszczenia do przetwarzania powierzonych danych osobowych osób, które mają nadane upoważnienia do przetwarzania danych osobowych;</w:t>
      </w:r>
    </w:p>
    <w:p w:rsidR="00CD3555" w:rsidRPr="00CD3555" w:rsidRDefault="00CD3555" w:rsidP="00CD3555">
      <w:pPr>
        <w:numPr>
          <w:ilvl w:val="0"/>
          <w:numId w:val="58"/>
        </w:numPr>
        <w:tabs>
          <w:tab w:val="clear" w:pos="720"/>
          <w:tab w:val="num" w:pos="502"/>
        </w:tabs>
        <w:spacing w:before="40" w:after="120" w:line="100" w:lineRule="atLeast"/>
        <w:ind w:left="502" w:hanging="360"/>
        <w:jc w:val="both"/>
        <w:rPr>
          <w:rFonts w:ascii="Arial Narrow" w:hAnsi="Arial Narrow"/>
          <w:b/>
          <w:sz w:val="22"/>
          <w:szCs w:val="22"/>
        </w:rPr>
      </w:pPr>
      <w:r w:rsidRPr="00CD3555">
        <w:rPr>
          <w:rFonts w:ascii="Arial Narrow" w:hAnsi="Arial Narrow"/>
          <w:sz w:val="22"/>
          <w:szCs w:val="22"/>
        </w:rPr>
        <w:t xml:space="preserve">Uwzględniając charakter przetwarzania oraz w zakresie, w jakim poniższe będzie możliwe, </w:t>
      </w:r>
      <w:r w:rsidRPr="00CD3555">
        <w:rPr>
          <w:rFonts w:ascii="Arial Narrow" w:hAnsi="Arial Narrow"/>
          <w:b/>
          <w:sz w:val="22"/>
          <w:szCs w:val="22"/>
        </w:rPr>
        <w:t>Zleceniobiorca</w:t>
      </w:r>
      <w:r w:rsidRPr="00CD3555">
        <w:rPr>
          <w:rFonts w:ascii="Arial Narrow" w:hAnsi="Arial Narrow"/>
          <w:sz w:val="22"/>
          <w:szCs w:val="22"/>
        </w:rPr>
        <w:t xml:space="preserve"> wdroży środki techniczne i organizacyjne w celu wsparcia </w:t>
      </w:r>
      <w:r w:rsidRPr="00CD3555">
        <w:rPr>
          <w:rFonts w:ascii="Arial Narrow" w:hAnsi="Arial Narrow"/>
          <w:b/>
          <w:sz w:val="22"/>
          <w:szCs w:val="22"/>
        </w:rPr>
        <w:t>Zleceniodawcy</w:t>
      </w:r>
      <w:r w:rsidRPr="00CD3555">
        <w:rPr>
          <w:rFonts w:ascii="Arial Narrow" w:hAnsi="Arial Narrow"/>
          <w:sz w:val="22"/>
          <w:szCs w:val="22"/>
        </w:rPr>
        <w:t xml:space="preserve"> w realizacji jego obowiązku udzielania odpowiedzi na wszelkie żądania osób fizycznych wykonujących prawa przysługujące im na podstawie Rozdziału III RODO. </w:t>
      </w:r>
    </w:p>
    <w:p w:rsidR="00CD3555" w:rsidRPr="00CD3555" w:rsidRDefault="00CD3555" w:rsidP="00CD3555">
      <w:pPr>
        <w:numPr>
          <w:ilvl w:val="0"/>
          <w:numId w:val="58"/>
        </w:numPr>
        <w:tabs>
          <w:tab w:val="clear" w:pos="720"/>
          <w:tab w:val="num" w:pos="502"/>
        </w:tabs>
        <w:spacing w:before="40" w:after="120" w:line="100" w:lineRule="atLeast"/>
        <w:ind w:left="502" w:hanging="360"/>
        <w:jc w:val="both"/>
        <w:rPr>
          <w:rFonts w:ascii="Arial Narrow" w:hAnsi="Arial Narrow"/>
          <w:sz w:val="22"/>
          <w:szCs w:val="22"/>
        </w:rPr>
      </w:pPr>
      <w:r w:rsidRPr="00CD3555">
        <w:rPr>
          <w:rFonts w:ascii="Arial Narrow" w:hAnsi="Arial Narrow"/>
          <w:b/>
          <w:sz w:val="22"/>
          <w:szCs w:val="22"/>
        </w:rPr>
        <w:t>Zleceniobiorca</w:t>
      </w:r>
      <w:r w:rsidRPr="00CD3555">
        <w:rPr>
          <w:rFonts w:ascii="Arial Narrow" w:hAnsi="Arial Narrow"/>
          <w:sz w:val="22"/>
          <w:szCs w:val="22"/>
        </w:rPr>
        <w:t xml:space="preserve"> powiadomi Zleceniodawcę, nie później niż w ciągu 7 dni, o każdym przypadku, kiedy doszło do naruszenia ochrony danych skutkującego przypadkowym lub niezgodnym z prawem zniszczeniem, utratą, zmianą, nieuprawnionym ujawnieniem lub uzyskaniem dostępu do danych osobowych </w:t>
      </w:r>
      <w:r w:rsidRPr="00CD3555">
        <w:rPr>
          <w:rFonts w:ascii="Arial Narrow" w:hAnsi="Arial Narrow"/>
          <w:b/>
          <w:sz w:val="22"/>
          <w:szCs w:val="22"/>
        </w:rPr>
        <w:t>Zleceniodawcy</w:t>
      </w:r>
      <w:r w:rsidRPr="00CD3555">
        <w:rPr>
          <w:rFonts w:ascii="Arial Narrow" w:hAnsi="Arial Narrow"/>
          <w:sz w:val="22"/>
          <w:szCs w:val="22"/>
        </w:rPr>
        <w:t xml:space="preserve"> przetwarzanych przez </w:t>
      </w:r>
      <w:r w:rsidRPr="00CD3555">
        <w:rPr>
          <w:rFonts w:ascii="Arial Narrow" w:hAnsi="Arial Narrow"/>
          <w:b/>
          <w:sz w:val="22"/>
          <w:szCs w:val="22"/>
        </w:rPr>
        <w:t>Zleceniobiorcę</w:t>
      </w:r>
      <w:r w:rsidRPr="00CD3555">
        <w:rPr>
          <w:rFonts w:ascii="Arial Narrow" w:hAnsi="Arial Narrow"/>
          <w:sz w:val="22"/>
          <w:szCs w:val="22"/>
        </w:rPr>
        <w:t xml:space="preserve">. </w:t>
      </w:r>
    </w:p>
    <w:p w:rsidR="00CD3555" w:rsidRPr="00CD3555" w:rsidRDefault="00CD3555" w:rsidP="00CD3555">
      <w:pPr>
        <w:numPr>
          <w:ilvl w:val="0"/>
          <w:numId w:val="58"/>
        </w:numPr>
        <w:tabs>
          <w:tab w:val="clear" w:pos="720"/>
          <w:tab w:val="num" w:pos="502"/>
        </w:tabs>
        <w:spacing w:before="40" w:after="120" w:line="100" w:lineRule="atLeast"/>
        <w:ind w:left="502" w:hanging="360"/>
        <w:jc w:val="both"/>
        <w:rPr>
          <w:rFonts w:ascii="Arial Narrow" w:hAnsi="Arial Narrow"/>
          <w:b/>
          <w:sz w:val="22"/>
          <w:szCs w:val="22"/>
        </w:rPr>
      </w:pPr>
      <w:r w:rsidRPr="00CD3555">
        <w:rPr>
          <w:rFonts w:ascii="Arial Narrow" w:hAnsi="Arial Narrow"/>
          <w:sz w:val="22"/>
          <w:szCs w:val="22"/>
        </w:rPr>
        <w:t xml:space="preserve">Uwzględniając charakter przetwarzania oraz informacje dostępne </w:t>
      </w:r>
      <w:r w:rsidRPr="00CD3555">
        <w:rPr>
          <w:rFonts w:ascii="Arial Narrow" w:hAnsi="Arial Narrow"/>
          <w:b/>
          <w:sz w:val="22"/>
          <w:szCs w:val="22"/>
        </w:rPr>
        <w:t>Zleceniobiorcy</w:t>
      </w:r>
      <w:r w:rsidRPr="00CD3555">
        <w:rPr>
          <w:rFonts w:ascii="Arial Narrow" w:hAnsi="Arial Narrow"/>
          <w:sz w:val="22"/>
          <w:szCs w:val="22"/>
        </w:rPr>
        <w:t xml:space="preserve">, </w:t>
      </w:r>
      <w:r w:rsidRPr="00CD3555">
        <w:rPr>
          <w:rFonts w:ascii="Arial Narrow" w:hAnsi="Arial Narrow"/>
          <w:b/>
          <w:sz w:val="22"/>
          <w:szCs w:val="22"/>
        </w:rPr>
        <w:t>Zleceniobiorca</w:t>
      </w:r>
      <w:r w:rsidRPr="00CD3555">
        <w:rPr>
          <w:rFonts w:ascii="Arial Narrow" w:hAnsi="Arial Narrow"/>
          <w:sz w:val="22"/>
          <w:szCs w:val="22"/>
        </w:rPr>
        <w:t xml:space="preserve"> zapewni </w:t>
      </w:r>
      <w:r w:rsidRPr="00CD3555">
        <w:rPr>
          <w:rFonts w:ascii="Arial Narrow" w:hAnsi="Arial Narrow"/>
          <w:b/>
          <w:sz w:val="22"/>
          <w:szCs w:val="22"/>
        </w:rPr>
        <w:t>Zleceniodawcy</w:t>
      </w:r>
      <w:r w:rsidRPr="00CD3555">
        <w:rPr>
          <w:rFonts w:ascii="Arial Narrow" w:hAnsi="Arial Narrow"/>
          <w:sz w:val="22"/>
          <w:szCs w:val="22"/>
        </w:rPr>
        <w:t xml:space="preserve"> wsparcie w realizacji obowiązków </w:t>
      </w:r>
      <w:r w:rsidRPr="00CD3555">
        <w:rPr>
          <w:rFonts w:ascii="Arial Narrow" w:hAnsi="Arial Narrow"/>
          <w:b/>
          <w:sz w:val="22"/>
          <w:szCs w:val="22"/>
        </w:rPr>
        <w:t>Zleceniodawcy</w:t>
      </w:r>
      <w:r w:rsidRPr="00CD3555">
        <w:rPr>
          <w:rFonts w:ascii="Arial Narrow" w:hAnsi="Arial Narrow"/>
          <w:sz w:val="22"/>
          <w:szCs w:val="22"/>
        </w:rPr>
        <w:t xml:space="preserve"> w zakresie zgłaszania naruszeń ochrony danych osobowych organom nadzorczym oraz osobom fizycznym a także dokonywania oceny skutków dla ochrony danych oraz konsultowania się z organami nadzoru w związku z ocenami skutków dla ochrony danych w przypadkach, gdy będzie to konieczne</w:t>
      </w:r>
      <w:bookmarkStart w:id="4" w:name="_Hlk498084933"/>
      <w:r w:rsidRPr="00CD3555">
        <w:rPr>
          <w:rFonts w:ascii="Arial Narrow" w:hAnsi="Arial Narrow"/>
          <w:b/>
          <w:sz w:val="22"/>
          <w:szCs w:val="22"/>
        </w:rPr>
        <w:t>.</w:t>
      </w:r>
    </w:p>
    <w:bookmarkEnd w:id="4"/>
    <w:p w:rsidR="00CD3555" w:rsidRPr="00CD3555" w:rsidRDefault="00CD3555" w:rsidP="00CD3555">
      <w:pPr>
        <w:numPr>
          <w:ilvl w:val="0"/>
          <w:numId w:val="58"/>
        </w:numPr>
        <w:tabs>
          <w:tab w:val="clear" w:pos="720"/>
          <w:tab w:val="num" w:pos="502"/>
        </w:tabs>
        <w:spacing w:before="40" w:after="120" w:line="100" w:lineRule="atLeast"/>
        <w:ind w:left="502" w:hanging="360"/>
        <w:jc w:val="both"/>
        <w:rPr>
          <w:rFonts w:ascii="Arial Narrow" w:hAnsi="Arial Narrow"/>
          <w:sz w:val="22"/>
          <w:szCs w:val="22"/>
        </w:rPr>
      </w:pPr>
      <w:r w:rsidRPr="00CD3555">
        <w:rPr>
          <w:rFonts w:ascii="Arial Narrow" w:hAnsi="Arial Narrow"/>
          <w:b/>
          <w:sz w:val="22"/>
          <w:szCs w:val="22"/>
        </w:rPr>
        <w:t>Zleceniobiorcę</w:t>
      </w:r>
      <w:r w:rsidRPr="00CD3555">
        <w:rPr>
          <w:rFonts w:ascii="Arial Narrow" w:hAnsi="Arial Narrow"/>
          <w:sz w:val="22"/>
          <w:szCs w:val="22"/>
        </w:rPr>
        <w:t xml:space="preserve"> wykraczającego poza zakres przetwarzania uznaje się za administratora w odniesieniu do tego przetwarzania. </w:t>
      </w:r>
    </w:p>
    <w:p w:rsidR="00CD3555" w:rsidRPr="00CD3555" w:rsidRDefault="00CD3555" w:rsidP="00CD3555">
      <w:pPr>
        <w:numPr>
          <w:ilvl w:val="0"/>
          <w:numId w:val="58"/>
        </w:numPr>
        <w:tabs>
          <w:tab w:val="clear" w:pos="720"/>
          <w:tab w:val="num" w:pos="502"/>
        </w:tabs>
        <w:spacing w:before="40" w:after="120" w:line="100" w:lineRule="atLeast"/>
        <w:ind w:left="502" w:hanging="360"/>
        <w:jc w:val="both"/>
        <w:rPr>
          <w:rFonts w:ascii="Arial Narrow" w:hAnsi="Arial Narrow"/>
          <w:sz w:val="22"/>
          <w:szCs w:val="22"/>
        </w:rPr>
      </w:pPr>
      <w:r w:rsidRPr="00CD3555">
        <w:rPr>
          <w:rFonts w:ascii="Arial Narrow" w:hAnsi="Arial Narrow"/>
          <w:sz w:val="22"/>
          <w:szCs w:val="22"/>
        </w:rPr>
        <w:t xml:space="preserve">Po zakończeniu niniejszej umowy </w:t>
      </w:r>
      <w:r w:rsidRPr="00CD3555">
        <w:rPr>
          <w:rFonts w:ascii="Arial Narrow" w:hAnsi="Arial Narrow"/>
          <w:b/>
          <w:sz w:val="22"/>
          <w:szCs w:val="22"/>
        </w:rPr>
        <w:t>Zleceniobiorca</w:t>
      </w:r>
      <w:r w:rsidRPr="00CD3555">
        <w:rPr>
          <w:rFonts w:ascii="Arial Narrow" w:hAnsi="Arial Narrow"/>
          <w:sz w:val="22"/>
          <w:szCs w:val="22"/>
        </w:rPr>
        <w:t xml:space="preserve"> jest zobowiązany do zwrócenia lub usunięcia - na żądanie </w:t>
      </w:r>
      <w:r w:rsidRPr="00CD3555">
        <w:rPr>
          <w:rFonts w:ascii="Arial Narrow" w:hAnsi="Arial Narrow"/>
          <w:b/>
          <w:sz w:val="22"/>
          <w:szCs w:val="22"/>
        </w:rPr>
        <w:t>Zleceniodawcy</w:t>
      </w:r>
      <w:r w:rsidRPr="00CD3555">
        <w:rPr>
          <w:rFonts w:ascii="Arial Narrow" w:hAnsi="Arial Narrow"/>
          <w:sz w:val="22"/>
          <w:szCs w:val="22"/>
        </w:rPr>
        <w:t xml:space="preserve"> - powierzonych danych osobowych, w odpowiednim czasie uzgodnionym przez strony w momencie zakończenia współpracy, chyba że prawo Unii Europejskiej lub prawo państwa członkowskiego nakłada obowiązek lub uprawnienie do przechowywania lub dalszego przetwarzania danych osobowych.</w:t>
      </w:r>
    </w:p>
    <w:p w:rsidR="00CD3555" w:rsidRPr="00CD3555" w:rsidRDefault="00CD3555" w:rsidP="00CD3555">
      <w:pPr>
        <w:spacing w:before="40" w:after="120" w:line="100" w:lineRule="atLeast"/>
        <w:ind w:left="360"/>
        <w:jc w:val="both"/>
        <w:rPr>
          <w:rFonts w:ascii="Arial Narrow" w:hAnsi="Arial Narrow"/>
          <w:sz w:val="22"/>
          <w:szCs w:val="22"/>
        </w:rPr>
      </w:pPr>
    </w:p>
    <w:p w:rsidR="00CD3555" w:rsidRPr="00CD3555" w:rsidRDefault="00CD3555" w:rsidP="00CD3555">
      <w:pPr>
        <w:spacing w:line="100" w:lineRule="atLeast"/>
        <w:jc w:val="center"/>
        <w:rPr>
          <w:rFonts w:ascii="Arial Narrow" w:eastAsia="SimSun" w:hAnsi="Arial Narrow"/>
          <w:kern w:val="2"/>
          <w:sz w:val="22"/>
          <w:szCs w:val="22"/>
          <w:lang w:eastAsia="hi-IN" w:bidi="hi-IN"/>
        </w:rPr>
      </w:pPr>
      <w:r w:rsidRPr="00CD3555">
        <w:rPr>
          <w:rFonts w:ascii="Arial Narrow" w:hAnsi="Arial Narrow"/>
          <w:b/>
          <w:sz w:val="22"/>
          <w:szCs w:val="22"/>
        </w:rPr>
        <w:t>§ 3</w:t>
      </w:r>
    </w:p>
    <w:p w:rsidR="00CD3555" w:rsidRPr="00CD3555" w:rsidRDefault="00CD3555" w:rsidP="00CD3555">
      <w:pPr>
        <w:spacing w:line="100" w:lineRule="atLeast"/>
        <w:rPr>
          <w:rFonts w:ascii="Arial Narrow" w:eastAsia="SimSun" w:hAnsi="Arial Narrow"/>
          <w:kern w:val="2"/>
          <w:sz w:val="22"/>
          <w:szCs w:val="22"/>
          <w:lang w:eastAsia="hi-IN" w:bidi="hi-IN"/>
        </w:rPr>
      </w:pPr>
    </w:p>
    <w:p w:rsidR="00CD3555" w:rsidRPr="00CD3555" w:rsidRDefault="00CD3555" w:rsidP="00CD3555">
      <w:pPr>
        <w:numPr>
          <w:ilvl w:val="0"/>
          <w:numId w:val="59"/>
        </w:numPr>
        <w:tabs>
          <w:tab w:val="clear" w:pos="0"/>
          <w:tab w:val="num" w:pos="785"/>
        </w:tabs>
        <w:spacing w:line="100" w:lineRule="atLeast"/>
        <w:ind w:left="360" w:firstLine="0"/>
        <w:jc w:val="both"/>
        <w:rPr>
          <w:rFonts w:ascii="Arial Narrow" w:eastAsia="SimSun" w:hAnsi="Arial Narrow"/>
          <w:kern w:val="2"/>
          <w:sz w:val="22"/>
          <w:szCs w:val="22"/>
          <w:lang w:eastAsia="hi-IN" w:bidi="hi-IN"/>
        </w:rPr>
      </w:pPr>
      <w:r w:rsidRPr="00CD3555">
        <w:rPr>
          <w:rFonts w:ascii="Arial Narrow" w:eastAsia="SimSun" w:hAnsi="Arial Narrow"/>
          <w:kern w:val="2"/>
          <w:sz w:val="22"/>
          <w:szCs w:val="22"/>
          <w:lang w:eastAsia="hi-IN" w:bidi="hi-IN"/>
        </w:rPr>
        <w:t>Strony ustalają, że podczas realizacji Umowy będą ze sobą ściśle współpracować, informując się wzajemnie o wszystkich okolicznościach mających lub mogących mieć wpływ na wykonanie Umowy.</w:t>
      </w:r>
    </w:p>
    <w:p w:rsidR="00CD3555" w:rsidRPr="00CD3555" w:rsidRDefault="00CD3555" w:rsidP="00CD3555">
      <w:pPr>
        <w:spacing w:line="100" w:lineRule="atLeast"/>
        <w:jc w:val="both"/>
        <w:rPr>
          <w:rFonts w:ascii="Arial Narrow" w:eastAsia="SimSun" w:hAnsi="Arial Narrow"/>
          <w:kern w:val="2"/>
          <w:sz w:val="22"/>
          <w:szCs w:val="22"/>
          <w:lang w:eastAsia="hi-IN" w:bidi="hi-IN"/>
        </w:rPr>
      </w:pPr>
    </w:p>
    <w:p w:rsidR="00CD3555" w:rsidRPr="00CD3555" w:rsidRDefault="00CD3555" w:rsidP="00CD3555">
      <w:pPr>
        <w:numPr>
          <w:ilvl w:val="0"/>
          <w:numId w:val="59"/>
        </w:numPr>
        <w:tabs>
          <w:tab w:val="clear" w:pos="0"/>
          <w:tab w:val="num" w:pos="785"/>
        </w:tabs>
        <w:spacing w:line="100" w:lineRule="atLeast"/>
        <w:ind w:left="360" w:firstLine="0"/>
        <w:jc w:val="both"/>
        <w:rPr>
          <w:rFonts w:ascii="Arial Narrow" w:eastAsia="SimSun" w:hAnsi="Arial Narrow"/>
          <w:kern w:val="2"/>
          <w:sz w:val="22"/>
          <w:szCs w:val="22"/>
          <w:lang w:eastAsia="hi-IN" w:bidi="hi-IN"/>
        </w:rPr>
      </w:pPr>
      <w:r w:rsidRPr="00CD3555">
        <w:rPr>
          <w:rFonts w:ascii="Arial Narrow" w:eastAsia="SimSun" w:hAnsi="Arial Narrow"/>
          <w:kern w:val="2"/>
          <w:sz w:val="22"/>
          <w:szCs w:val="22"/>
          <w:lang w:eastAsia="hi-IN" w:bidi="hi-IN"/>
        </w:rPr>
        <w:t>Niniejsza umowa zawarta jest na czas trwania współpracy.</w:t>
      </w:r>
    </w:p>
    <w:p w:rsidR="00CD3555" w:rsidRPr="00CD3555" w:rsidRDefault="00CD3555" w:rsidP="00CD3555">
      <w:pPr>
        <w:spacing w:line="100" w:lineRule="atLeast"/>
        <w:ind w:left="708"/>
        <w:rPr>
          <w:rFonts w:ascii="Arial Narrow" w:eastAsia="SimSun" w:hAnsi="Arial Narrow"/>
          <w:kern w:val="2"/>
          <w:sz w:val="22"/>
          <w:szCs w:val="22"/>
          <w:lang w:eastAsia="hi-IN" w:bidi="hi-IN"/>
        </w:rPr>
      </w:pPr>
    </w:p>
    <w:p w:rsidR="00CD3555" w:rsidRPr="00CD3555" w:rsidRDefault="00CD3555" w:rsidP="00CD3555">
      <w:pPr>
        <w:numPr>
          <w:ilvl w:val="0"/>
          <w:numId w:val="59"/>
        </w:numPr>
        <w:tabs>
          <w:tab w:val="clear" w:pos="0"/>
          <w:tab w:val="num" w:pos="785"/>
        </w:tabs>
        <w:spacing w:line="100" w:lineRule="atLeast"/>
        <w:ind w:left="360" w:firstLine="0"/>
        <w:jc w:val="both"/>
        <w:rPr>
          <w:rFonts w:ascii="Arial Narrow" w:eastAsia="SimSun" w:hAnsi="Arial Narrow"/>
          <w:kern w:val="2"/>
          <w:sz w:val="22"/>
          <w:szCs w:val="22"/>
          <w:lang w:eastAsia="hi-IN" w:bidi="hi-IN"/>
        </w:rPr>
      </w:pPr>
      <w:r w:rsidRPr="00CD3555">
        <w:rPr>
          <w:rFonts w:ascii="Arial Narrow" w:eastAsia="SimSun" w:hAnsi="Arial Narrow"/>
          <w:kern w:val="2"/>
          <w:sz w:val="22"/>
          <w:szCs w:val="22"/>
          <w:lang w:eastAsia="hi-IN" w:bidi="hi-IN"/>
        </w:rPr>
        <w:t>Wszelkie zmiany, uzupełnienia lub rozwiązanie niniejszej Umowy powinny być sporządzone na piśmie i podpisane przez należycie upoważnionych przedstawicieli Stron pod rygorem nieważności.</w:t>
      </w:r>
    </w:p>
    <w:p w:rsidR="00CD3555" w:rsidRPr="00CD3555" w:rsidRDefault="00CD3555" w:rsidP="00CD3555">
      <w:pPr>
        <w:spacing w:line="100" w:lineRule="atLeast"/>
        <w:rPr>
          <w:rFonts w:ascii="Arial Narrow" w:eastAsia="SimSun" w:hAnsi="Arial Narrow"/>
          <w:kern w:val="2"/>
          <w:sz w:val="22"/>
          <w:szCs w:val="22"/>
          <w:lang w:eastAsia="hi-IN" w:bidi="hi-IN"/>
        </w:rPr>
      </w:pPr>
    </w:p>
    <w:p w:rsidR="00CD3555" w:rsidRPr="00CD3555" w:rsidRDefault="00CD3555" w:rsidP="00CD3555">
      <w:pPr>
        <w:numPr>
          <w:ilvl w:val="0"/>
          <w:numId w:val="59"/>
        </w:numPr>
        <w:tabs>
          <w:tab w:val="clear" w:pos="0"/>
          <w:tab w:val="num" w:pos="785"/>
        </w:tabs>
        <w:spacing w:line="100" w:lineRule="atLeast"/>
        <w:ind w:left="360" w:firstLine="0"/>
        <w:jc w:val="both"/>
        <w:rPr>
          <w:rFonts w:ascii="Arial Narrow" w:hAnsi="Arial Narrow"/>
          <w:sz w:val="22"/>
          <w:szCs w:val="22"/>
          <w:lang w:eastAsia="pl-PL"/>
        </w:rPr>
      </w:pPr>
      <w:r w:rsidRPr="00CD3555">
        <w:rPr>
          <w:rFonts w:ascii="Arial Narrow" w:eastAsia="SimSun" w:hAnsi="Arial Narrow"/>
          <w:kern w:val="2"/>
          <w:sz w:val="22"/>
          <w:szCs w:val="22"/>
          <w:lang w:eastAsia="hi-IN" w:bidi="hi-IN"/>
        </w:rPr>
        <w:t>Umowę sporządzono dwóch jednobrzmiących egzemplarzach, po jednym dla każdej ze stron.</w:t>
      </w:r>
    </w:p>
    <w:p w:rsidR="00CD3555" w:rsidRPr="00CD3555" w:rsidRDefault="00CD3555" w:rsidP="00CD3555">
      <w:pPr>
        <w:pStyle w:val="Akapitzlist1"/>
        <w:rPr>
          <w:rFonts w:ascii="Arial Narrow" w:hAnsi="Arial Narrow"/>
        </w:rPr>
      </w:pPr>
    </w:p>
    <w:p w:rsidR="00CD3555" w:rsidRPr="00CD3555" w:rsidRDefault="00CD3555" w:rsidP="00CD3555">
      <w:pPr>
        <w:spacing w:line="100" w:lineRule="atLeast"/>
        <w:jc w:val="both"/>
        <w:rPr>
          <w:rFonts w:ascii="Arial Narrow" w:eastAsia="SimSun" w:hAnsi="Arial Narrow"/>
          <w:kern w:val="2"/>
          <w:sz w:val="22"/>
          <w:szCs w:val="22"/>
          <w:lang w:eastAsia="hi-IN" w:bidi="hi-IN"/>
        </w:rPr>
      </w:pPr>
    </w:p>
    <w:tbl>
      <w:tblPr>
        <w:tblW w:w="0" w:type="auto"/>
        <w:tblLayout w:type="fixed"/>
        <w:tblLook w:val="04A0"/>
      </w:tblPr>
      <w:tblGrid>
        <w:gridCol w:w="4644"/>
        <w:gridCol w:w="4644"/>
      </w:tblGrid>
      <w:tr w:rsidR="00CD3555" w:rsidRPr="00CD3555" w:rsidTr="00CD3555">
        <w:trPr>
          <w:trHeight w:val="87"/>
        </w:trPr>
        <w:tc>
          <w:tcPr>
            <w:tcW w:w="4644" w:type="dxa"/>
            <w:shd w:val="clear" w:color="auto" w:fill="FFFFFF"/>
            <w:hideMark/>
          </w:tcPr>
          <w:p w:rsidR="00CD3555" w:rsidRPr="00CD3555" w:rsidRDefault="00CD3555" w:rsidP="00DF47FF">
            <w:pPr>
              <w:spacing w:line="100" w:lineRule="atLeast"/>
              <w:jc w:val="center"/>
              <w:rPr>
                <w:rFonts w:ascii="Arial Narrow" w:hAnsi="Arial Narrow"/>
                <w:b/>
                <w:sz w:val="22"/>
                <w:szCs w:val="22"/>
                <w:lang w:eastAsia="en-US"/>
              </w:rPr>
            </w:pPr>
            <w:r w:rsidRPr="00CD3555">
              <w:rPr>
                <w:rFonts w:ascii="Arial Narrow" w:hAnsi="Arial Narrow"/>
                <w:b/>
                <w:sz w:val="22"/>
                <w:szCs w:val="22"/>
                <w:lang w:eastAsia="en-US"/>
              </w:rPr>
              <w:t>Zleceniodawca</w:t>
            </w:r>
          </w:p>
        </w:tc>
        <w:tc>
          <w:tcPr>
            <w:tcW w:w="4644" w:type="dxa"/>
            <w:shd w:val="clear" w:color="auto" w:fill="FFFFFF"/>
            <w:hideMark/>
          </w:tcPr>
          <w:p w:rsidR="00CD3555" w:rsidRPr="00CD3555" w:rsidRDefault="00CD3555" w:rsidP="00DF47FF">
            <w:pPr>
              <w:spacing w:line="100" w:lineRule="atLeast"/>
              <w:jc w:val="center"/>
              <w:rPr>
                <w:rFonts w:ascii="Arial Narrow" w:hAnsi="Arial Narrow"/>
                <w:sz w:val="22"/>
                <w:szCs w:val="22"/>
                <w:lang w:eastAsia="en-US"/>
              </w:rPr>
            </w:pPr>
            <w:r w:rsidRPr="00CD3555">
              <w:rPr>
                <w:rFonts w:ascii="Arial Narrow" w:hAnsi="Arial Narrow"/>
                <w:b/>
                <w:sz w:val="22"/>
                <w:szCs w:val="22"/>
                <w:lang w:eastAsia="en-US"/>
              </w:rPr>
              <w:t>Zleceniobiorca</w:t>
            </w:r>
          </w:p>
        </w:tc>
      </w:tr>
    </w:tbl>
    <w:p w:rsidR="00CD3555" w:rsidRDefault="00CD3555" w:rsidP="00CD3555">
      <w:pPr>
        <w:pStyle w:val="Tekstpodstawowy"/>
        <w:suppressAutoHyphens w:val="0"/>
        <w:ind w:firstLine="708"/>
        <w:rPr>
          <w:rFonts w:ascii="Arial Narrow" w:hAnsi="Arial Narrow"/>
          <w:b/>
          <w:sz w:val="22"/>
          <w:szCs w:val="22"/>
        </w:rPr>
      </w:pPr>
    </w:p>
    <w:p w:rsidR="00CD3555" w:rsidRDefault="00CD3555" w:rsidP="00CD3555">
      <w:pPr>
        <w:pStyle w:val="Tekstpodstawowy"/>
        <w:suppressAutoHyphens w:val="0"/>
        <w:ind w:firstLine="708"/>
        <w:rPr>
          <w:rFonts w:ascii="Arial Narrow" w:hAnsi="Arial Narrow"/>
          <w:b/>
          <w:sz w:val="22"/>
          <w:szCs w:val="22"/>
        </w:rPr>
      </w:pPr>
    </w:p>
    <w:p w:rsidR="00CD3555" w:rsidRDefault="00CD3555" w:rsidP="00CD3555">
      <w:pPr>
        <w:pStyle w:val="Tekstpodstawowy"/>
        <w:suppressAutoHyphens w:val="0"/>
        <w:ind w:firstLine="708"/>
        <w:rPr>
          <w:rFonts w:ascii="Arial Narrow" w:hAnsi="Arial Narrow"/>
          <w:b/>
          <w:sz w:val="22"/>
          <w:szCs w:val="22"/>
        </w:rPr>
      </w:pPr>
      <w:r>
        <w:rPr>
          <w:rFonts w:ascii="Arial Narrow" w:hAnsi="Arial Narrow"/>
          <w:b/>
          <w:sz w:val="22"/>
          <w:szCs w:val="22"/>
        </w:rPr>
        <w:t xml:space="preserve">                                                                     </w:t>
      </w:r>
    </w:p>
    <w:p w:rsidR="00CD3555" w:rsidRDefault="00CD3555" w:rsidP="00CD3555">
      <w:pPr>
        <w:pStyle w:val="Tekstpodstawowy"/>
        <w:suppressAutoHyphens w:val="0"/>
        <w:ind w:firstLine="708"/>
        <w:rPr>
          <w:rFonts w:ascii="Arial Narrow" w:hAnsi="Arial Narrow"/>
          <w:b/>
          <w:sz w:val="22"/>
          <w:szCs w:val="22"/>
        </w:rPr>
      </w:pPr>
    </w:p>
    <w:p w:rsidR="00CD3555" w:rsidRDefault="00CD3555" w:rsidP="00CD3555">
      <w:pPr>
        <w:pStyle w:val="Tekstpodstawowy"/>
        <w:suppressAutoHyphens w:val="0"/>
        <w:ind w:firstLine="708"/>
        <w:rPr>
          <w:rFonts w:ascii="Arial Narrow" w:hAnsi="Arial Narrow"/>
          <w:b/>
          <w:sz w:val="22"/>
          <w:szCs w:val="22"/>
        </w:rPr>
      </w:pPr>
    </w:p>
    <w:p w:rsidR="00CD3555" w:rsidRDefault="00CD3555" w:rsidP="00CD3555">
      <w:pPr>
        <w:pStyle w:val="Tekstpodstawowy"/>
        <w:suppressAutoHyphens w:val="0"/>
        <w:ind w:firstLine="708"/>
        <w:rPr>
          <w:rFonts w:ascii="Arial Narrow" w:hAnsi="Arial Narrow"/>
          <w:b/>
          <w:sz w:val="22"/>
          <w:szCs w:val="22"/>
        </w:rPr>
      </w:pPr>
    </w:p>
    <w:p w:rsidR="00CD3555" w:rsidRDefault="00CD3555" w:rsidP="00CD3555">
      <w:pPr>
        <w:pStyle w:val="Tekstpodstawowy"/>
        <w:suppressAutoHyphens w:val="0"/>
        <w:ind w:firstLine="708"/>
        <w:rPr>
          <w:rFonts w:ascii="Arial Narrow" w:hAnsi="Arial Narrow"/>
          <w:b/>
          <w:sz w:val="22"/>
          <w:szCs w:val="22"/>
        </w:rPr>
      </w:pPr>
    </w:p>
    <w:p w:rsidR="00CD3555" w:rsidRDefault="00CD3555" w:rsidP="00CD3555">
      <w:pPr>
        <w:pStyle w:val="Tekstpodstawowy"/>
        <w:suppressAutoHyphens w:val="0"/>
        <w:ind w:firstLine="708"/>
        <w:rPr>
          <w:rFonts w:ascii="Arial Narrow" w:hAnsi="Arial Narrow"/>
          <w:b/>
          <w:sz w:val="22"/>
          <w:szCs w:val="22"/>
        </w:rPr>
      </w:pPr>
    </w:p>
    <w:p w:rsidR="00CD3555" w:rsidRDefault="00CD3555" w:rsidP="00CD3555">
      <w:pPr>
        <w:pStyle w:val="Tekstpodstawowy"/>
        <w:suppressAutoHyphens w:val="0"/>
        <w:ind w:firstLine="708"/>
        <w:rPr>
          <w:rFonts w:ascii="Arial Narrow" w:hAnsi="Arial Narrow"/>
          <w:b/>
          <w:sz w:val="22"/>
          <w:szCs w:val="22"/>
        </w:rPr>
      </w:pPr>
    </w:p>
    <w:p w:rsidR="00CD3555" w:rsidRDefault="00CD3555" w:rsidP="00CD3555">
      <w:pPr>
        <w:pStyle w:val="Tekstpodstawowy"/>
        <w:suppressAutoHyphens w:val="0"/>
        <w:ind w:firstLine="708"/>
        <w:rPr>
          <w:rFonts w:ascii="Arial Narrow" w:hAnsi="Arial Narrow"/>
          <w:b/>
          <w:sz w:val="22"/>
          <w:szCs w:val="22"/>
        </w:rPr>
      </w:pPr>
    </w:p>
    <w:p w:rsidR="00CD3555" w:rsidRPr="00CD3555" w:rsidRDefault="00CD3555" w:rsidP="00CD3555">
      <w:pPr>
        <w:pStyle w:val="Tekstpodstawowy"/>
        <w:suppressAutoHyphens w:val="0"/>
        <w:ind w:firstLine="708"/>
        <w:rPr>
          <w:rFonts w:ascii="Arial Narrow" w:hAnsi="Arial Narrow"/>
          <w:sz w:val="22"/>
          <w:szCs w:val="22"/>
        </w:rPr>
      </w:pPr>
      <w:r>
        <w:rPr>
          <w:rFonts w:ascii="Arial Narrow" w:hAnsi="Arial Narrow"/>
          <w:b/>
          <w:sz w:val="22"/>
          <w:szCs w:val="22"/>
        </w:rPr>
        <w:lastRenderedPageBreak/>
        <w:t xml:space="preserve">                                                                                </w:t>
      </w:r>
      <w:r w:rsidRPr="00CD3555">
        <w:rPr>
          <w:rFonts w:ascii="Arial Narrow" w:hAnsi="Arial Narrow"/>
          <w:b/>
          <w:sz w:val="22"/>
          <w:szCs w:val="22"/>
        </w:rPr>
        <w:t>Załącznik 1 – Opis przetwarzania danych osobowych</w:t>
      </w:r>
    </w:p>
    <w:p w:rsidR="00CD3555" w:rsidRPr="00CD3555" w:rsidRDefault="00CD3555" w:rsidP="00CD3555">
      <w:pPr>
        <w:pStyle w:val="Tekstpodstawowy"/>
        <w:suppressAutoHyphens w:val="0"/>
        <w:ind w:firstLine="708"/>
        <w:rPr>
          <w:rFonts w:ascii="Arial Narrow" w:hAnsi="Arial Narrow"/>
          <w:sz w:val="22"/>
          <w:szCs w:val="22"/>
        </w:rPr>
      </w:pPr>
    </w:p>
    <w:p w:rsidR="00CD3555" w:rsidRPr="00CD3555" w:rsidRDefault="00CD3555" w:rsidP="00CD3555">
      <w:pPr>
        <w:pStyle w:val="Tekstpodstawowy"/>
        <w:suppressAutoHyphens w:val="0"/>
        <w:ind w:firstLine="708"/>
        <w:rPr>
          <w:rFonts w:ascii="Arial Narrow" w:hAnsi="Arial Narrow"/>
          <w:sz w:val="22"/>
          <w:szCs w:val="22"/>
        </w:rPr>
      </w:pPr>
    </w:p>
    <w:p w:rsidR="00CD3555" w:rsidRPr="00CD3555" w:rsidRDefault="00CD3555" w:rsidP="00CD3555">
      <w:pPr>
        <w:pStyle w:val="Tekstpodstawowy"/>
        <w:widowControl w:val="0"/>
        <w:numPr>
          <w:ilvl w:val="0"/>
          <w:numId w:val="60"/>
        </w:numPr>
        <w:suppressAutoHyphens w:val="0"/>
        <w:spacing w:after="120"/>
        <w:rPr>
          <w:rFonts w:ascii="Arial Narrow" w:hAnsi="Arial Narrow"/>
          <w:sz w:val="22"/>
          <w:szCs w:val="22"/>
        </w:rPr>
      </w:pPr>
      <w:r w:rsidRPr="00CD3555">
        <w:rPr>
          <w:rFonts w:ascii="Arial Narrow" w:hAnsi="Arial Narrow"/>
          <w:b/>
          <w:sz w:val="22"/>
          <w:szCs w:val="22"/>
        </w:rPr>
        <w:t>Przedmiot, charakter i cel:</w:t>
      </w:r>
    </w:p>
    <w:p w:rsidR="00CD3555" w:rsidRPr="00CD3555" w:rsidRDefault="00CD3555" w:rsidP="00CD3555">
      <w:pPr>
        <w:pStyle w:val="Tekstpodstawowy"/>
        <w:suppressAutoHyphens w:val="0"/>
        <w:rPr>
          <w:rFonts w:ascii="Arial Narrow" w:hAnsi="Arial Narrow"/>
          <w:sz w:val="22"/>
          <w:szCs w:val="22"/>
        </w:rPr>
      </w:pPr>
    </w:p>
    <w:p w:rsidR="00CD3555" w:rsidRPr="00CD3555" w:rsidRDefault="00CD3555" w:rsidP="00CD3555">
      <w:pPr>
        <w:pStyle w:val="Tekstpodstawowy"/>
        <w:suppressAutoHyphens w:val="0"/>
        <w:rPr>
          <w:rFonts w:ascii="Arial Narrow" w:hAnsi="Arial Narrow"/>
          <w:sz w:val="22"/>
          <w:szCs w:val="22"/>
        </w:rPr>
      </w:pPr>
      <w:r w:rsidRPr="00CD3555">
        <w:rPr>
          <w:rFonts w:ascii="Arial Narrow" w:hAnsi="Arial Narrow"/>
          <w:sz w:val="22"/>
          <w:szCs w:val="22"/>
        </w:rPr>
        <w:t>Wszystkie czynności z zakresu przetwarzania ( w tym gromadzenie, organizowanie i analiza danych osobowych )zasadnie wymagane w celu ułatwienia lub wsparcia świadczeń usług opisanych w Umowie.</w:t>
      </w:r>
    </w:p>
    <w:p w:rsidR="00CD3555" w:rsidRPr="00CD3555" w:rsidRDefault="00CD3555" w:rsidP="00CD3555">
      <w:pPr>
        <w:pStyle w:val="Tekstpodstawowy"/>
        <w:suppressAutoHyphens w:val="0"/>
        <w:rPr>
          <w:rFonts w:ascii="Arial Narrow" w:hAnsi="Arial Narrow"/>
          <w:sz w:val="22"/>
          <w:szCs w:val="22"/>
        </w:rPr>
      </w:pPr>
    </w:p>
    <w:p w:rsidR="00CD3555" w:rsidRPr="00CD3555" w:rsidRDefault="00CD3555" w:rsidP="00CD3555">
      <w:pPr>
        <w:pStyle w:val="Tekstpodstawowy"/>
        <w:widowControl w:val="0"/>
        <w:numPr>
          <w:ilvl w:val="0"/>
          <w:numId w:val="60"/>
        </w:numPr>
        <w:suppressAutoHyphens w:val="0"/>
        <w:spacing w:after="120"/>
        <w:rPr>
          <w:rFonts w:ascii="Arial Narrow" w:hAnsi="Arial Narrow"/>
          <w:b/>
          <w:sz w:val="22"/>
          <w:szCs w:val="22"/>
        </w:rPr>
      </w:pPr>
      <w:r w:rsidRPr="00CD3555">
        <w:rPr>
          <w:rFonts w:ascii="Arial Narrow" w:hAnsi="Arial Narrow"/>
          <w:b/>
          <w:sz w:val="22"/>
          <w:szCs w:val="22"/>
        </w:rPr>
        <w:t>Czas trwania przetwarzania danych osobowych</w:t>
      </w:r>
    </w:p>
    <w:p w:rsidR="00CD3555" w:rsidRPr="00CD3555" w:rsidRDefault="00CD3555" w:rsidP="00CD3555">
      <w:pPr>
        <w:pStyle w:val="Tekstpodstawowy"/>
        <w:suppressAutoHyphens w:val="0"/>
        <w:rPr>
          <w:rFonts w:ascii="Arial Narrow" w:hAnsi="Arial Narrow"/>
          <w:b/>
          <w:sz w:val="22"/>
          <w:szCs w:val="22"/>
        </w:rPr>
      </w:pPr>
    </w:p>
    <w:p w:rsidR="00CD3555" w:rsidRPr="00CD3555" w:rsidRDefault="00CD3555" w:rsidP="00CD3555">
      <w:pPr>
        <w:pStyle w:val="Tekstpodstawowy"/>
        <w:suppressAutoHyphens w:val="0"/>
        <w:rPr>
          <w:rFonts w:ascii="Arial Narrow" w:hAnsi="Arial Narrow"/>
          <w:b/>
          <w:sz w:val="22"/>
          <w:szCs w:val="22"/>
        </w:rPr>
      </w:pPr>
      <w:r w:rsidRPr="00CD3555">
        <w:rPr>
          <w:rFonts w:ascii="Arial Narrow" w:hAnsi="Arial Narrow"/>
          <w:sz w:val="22"/>
          <w:szCs w:val="22"/>
        </w:rPr>
        <w:t>Administrator będzie przetwarzać dane osobowe przez okres świadczenia usług na rzecz Zleceniobiorcy i będzie archiwizować dane osobowe po upływie takiego okresu w zakresie niezbędnym dla uzasadnionych celów oraz w celu spełnienia wymogów prawnych.</w:t>
      </w:r>
    </w:p>
    <w:p w:rsidR="00CD3555" w:rsidRPr="00CD3555" w:rsidRDefault="00CD3555" w:rsidP="00CD3555">
      <w:pPr>
        <w:pStyle w:val="Tekstpodstawowy"/>
        <w:suppressAutoHyphens w:val="0"/>
        <w:rPr>
          <w:rFonts w:ascii="Arial Narrow" w:hAnsi="Arial Narrow"/>
          <w:b/>
          <w:sz w:val="22"/>
          <w:szCs w:val="22"/>
        </w:rPr>
      </w:pPr>
    </w:p>
    <w:p w:rsidR="00CD3555" w:rsidRPr="00CD3555" w:rsidRDefault="00CD3555" w:rsidP="00CD3555">
      <w:pPr>
        <w:pStyle w:val="Tekstpodstawowy"/>
        <w:suppressAutoHyphens w:val="0"/>
        <w:rPr>
          <w:rFonts w:ascii="Arial Narrow" w:hAnsi="Arial Narrow"/>
          <w:sz w:val="22"/>
          <w:szCs w:val="22"/>
        </w:rPr>
      </w:pPr>
    </w:p>
    <w:p w:rsidR="00CD3555" w:rsidRPr="00CD3555" w:rsidRDefault="00CD3555" w:rsidP="00CD3555">
      <w:pPr>
        <w:pStyle w:val="Tekstpodstawowy"/>
        <w:widowControl w:val="0"/>
        <w:numPr>
          <w:ilvl w:val="0"/>
          <w:numId w:val="60"/>
        </w:numPr>
        <w:suppressAutoHyphens w:val="0"/>
        <w:spacing w:after="120"/>
        <w:rPr>
          <w:rFonts w:ascii="Arial Narrow" w:hAnsi="Arial Narrow"/>
          <w:b/>
          <w:sz w:val="22"/>
          <w:szCs w:val="22"/>
        </w:rPr>
      </w:pPr>
      <w:r w:rsidRPr="00CD3555">
        <w:rPr>
          <w:rFonts w:ascii="Arial Narrow" w:hAnsi="Arial Narrow"/>
          <w:b/>
          <w:sz w:val="22"/>
          <w:szCs w:val="22"/>
        </w:rPr>
        <w:t>Kategorie osób, których dotyczy przetwarzanie danych osobowych oraz rodzaj powierzonych danych osobowych:</w:t>
      </w:r>
    </w:p>
    <w:p w:rsidR="00CD3555" w:rsidRPr="00CD3555" w:rsidRDefault="00CD3555" w:rsidP="00CD3555">
      <w:pPr>
        <w:pStyle w:val="Tekstpodstawowy"/>
        <w:suppressAutoHyphens w:val="0"/>
        <w:rPr>
          <w:rFonts w:ascii="Arial Narrow" w:hAnsi="Arial Narrow"/>
          <w:b/>
          <w:sz w:val="22"/>
          <w:szCs w:val="22"/>
        </w:rPr>
      </w:pPr>
    </w:p>
    <w:p w:rsidR="00CD3555" w:rsidRPr="00CD3555" w:rsidRDefault="00CD3555" w:rsidP="00CD3555">
      <w:pPr>
        <w:pStyle w:val="Tekstpodstawowy"/>
        <w:suppressAutoHyphens w:val="0"/>
        <w:rPr>
          <w:rFonts w:ascii="Arial Narrow" w:hAnsi="Arial Narrow"/>
          <w:sz w:val="22"/>
          <w:szCs w:val="22"/>
        </w:rPr>
      </w:pPr>
      <w:r w:rsidRPr="00CD3555">
        <w:rPr>
          <w:rFonts w:ascii="Arial Narrow" w:hAnsi="Arial Narrow"/>
          <w:b/>
          <w:bCs/>
          <w:sz w:val="22"/>
          <w:szCs w:val="22"/>
        </w:rPr>
        <w:t>Dane osobowe pacjentów</w:t>
      </w:r>
      <w:r w:rsidRPr="00CD3555">
        <w:rPr>
          <w:rFonts w:ascii="Arial Narrow" w:hAnsi="Arial Narrow"/>
          <w:sz w:val="22"/>
          <w:szCs w:val="22"/>
        </w:rPr>
        <w:t xml:space="preserve"> na rzecz których wykonywane są badania lub inne usługi na podstawie Umowy, ( Dane Osobowe Pacjentów) w zakresie takich danych jak:</w:t>
      </w:r>
    </w:p>
    <w:p w:rsidR="00CD3555" w:rsidRPr="00CD3555" w:rsidRDefault="00CD3555" w:rsidP="00CD3555">
      <w:pPr>
        <w:pStyle w:val="Tekstpodstawowy"/>
        <w:widowControl w:val="0"/>
        <w:numPr>
          <w:ilvl w:val="0"/>
          <w:numId w:val="23"/>
        </w:numPr>
        <w:suppressAutoHyphens w:val="0"/>
        <w:spacing w:after="120"/>
        <w:ind w:hanging="360"/>
        <w:rPr>
          <w:rFonts w:ascii="Arial Narrow" w:hAnsi="Arial Narrow"/>
          <w:sz w:val="22"/>
          <w:szCs w:val="22"/>
        </w:rPr>
      </w:pPr>
      <w:r w:rsidRPr="00CD3555">
        <w:rPr>
          <w:rFonts w:ascii="Arial Narrow" w:hAnsi="Arial Narrow"/>
          <w:sz w:val="22"/>
          <w:szCs w:val="22"/>
        </w:rPr>
        <w:t>Nazwisko i imię (imiona),</w:t>
      </w:r>
    </w:p>
    <w:p w:rsidR="00CD3555" w:rsidRPr="00CD3555" w:rsidRDefault="00CD3555" w:rsidP="00CD3555">
      <w:pPr>
        <w:pStyle w:val="Tekstpodstawowy"/>
        <w:widowControl w:val="0"/>
        <w:numPr>
          <w:ilvl w:val="0"/>
          <w:numId w:val="23"/>
        </w:numPr>
        <w:suppressAutoHyphens w:val="0"/>
        <w:spacing w:after="120"/>
        <w:ind w:hanging="360"/>
        <w:rPr>
          <w:rFonts w:ascii="Arial Narrow" w:hAnsi="Arial Narrow"/>
          <w:sz w:val="22"/>
          <w:szCs w:val="22"/>
        </w:rPr>
      </w:pPr>
      <w:r w:rsidRPr="00CD3555">
        <w:rPr>
          <w:rFonts w:ascii="Arial Narrow" w:hAnsi="Arial Narrow"/>
          <w:sz w:val="22"/>
          <w:szCs w:val="22"/>
        </w:rPr>
        <w:t>Data urodzenia,</w:t>
      </w:r>
    </w:p>
    <w:p w:rsidR="00CD3555" w:rsidRPr="00CD3555" w:rsidRDefault="00CD3555" w:rsidP="00CD3555">
      <w:pPr>
        <w:pStyle w:val="Tekstpodstawowy"/>
        <w:widowControl w:val="0"/>
        <w:numPr>
          <w:ilvl w:val="0"/>
          <w:numId w:val="23"/>
        </w:numPr>
        <w:suppressAutoHyphens w:val="0"/>
        <w:spacing w:after="120"/>
        <w:ind w:hanging="360"/>
        <w:rPr>
          <w:rFonts w:ascii="Arial Narrow" w:hAnsi="Arial Narrow"/>
          <w:sz w:val="22"/>
          <w:szCs w:val="22"/>
        </w:rPr>
      </w:pPr>
      <w:r w:rsidRPr="00CD3555">
        <w:rPr>
          <w:rFonts w:ascii="Arial Narrow" w:hAnsi="Arial Narrow"/>
          <w:sz w:val="22"/>
          <w:szCs w:val="22"/>
        </w:rPr>
        <w:t>Oznaczenie płci,</w:t>
      </w:r>
    </w:p>
    <w:p w:rsidR="00CD3555" w:rsidRPr="00CD3555" w:rsidRDefault="00CD3555" w:rsidP="00CD3555">
      <w:pPr>
        <w:pStyle w:val="Tekstpodstawowy"/>
        <w:widowControl w:val="0"/>
        <w:numPr>
          <w:ilvl w:val="0"/>
          <w:numId w:val="23"/>
        </w:numPr>
        <w:suppressAutoHyphens w:val="0"/>
        <w:spacing w:after="120"/>
        <w:ind w:hanging="360"/>
        <w:rPr>
          <w:rFonts w:ascii="Arial Narrow" w:hAnsi="Arial Narrow"/>
          <w:sz w:val="22"/>
          <w:szCs w:val="22"/>
        </w:rPr>
      </w:pPr>
      <w:r w:rsidRPr="00CD3555">
        <w:rPr>
          <w:rFonts w:ascii="Arial Narrow" w:hAnsi="Arial Narrow"/>
          <w:sz w:val="22"/>
          <w:szCs w:val="22"/>
        </w:rPr>
        <w:t>Adres miejsca zamieszkania / oddział szpitalny,</w:t>
      </w:r>
    </w:p>
    <w:p w:rsidR="00CD3555" w:rsidRPr="00CD3555" w:rsidRDefault="00CD3555" w:rsidP="00CD3555">
      <w:pPr>
        <w:pStyle w:val="Tekstpodstawowy"/>
        <w:widowControl w:val="0"/>
        <w:numPr>
          <w:ilvl w:val="0"/>
          <w:numId w:val="23"/>
        </w:numPr>
        <w:suppressAutoHyphens w:val="0"/>
        <w:spacing w:after="120"/>
        <w:ind w:hanging="360"/>
        <w:rPr>
          <w:rFonts w:ascii="Arial Narrow" w:hAnsi="Arial Narrow"/>
          <w:sz w:val="22"/>
          <w:szCs w:val="22"/>
        </w:rPr>
      </w:pPr>
      <w:r w:rsidRPr="00CD3555">
        <w:rPr>
          <w:rFonts w:ascii="Arial Narrow" w:hAnsi="Arial Narrow"/>
          <w:sz w:val="22"/>
          <w:szCs w:val="22"/>
        </w:rPr>
        <w:t>numer PESEL, jeżeli został nadany, w przypadku noworodka – numer PEPSEL matki, a w przypadku osób , które nie mają nadanego numeru PESEL – rodzaj i numer dokumentu  potwierdzającego tożsamość,</w:t>
      </w:r>
    </w:p>
    <w:p w:rsidR="00CD3555" w:rsidRPr="00CD3555" w:rsidRDefault="00CD3555" w:rsidP="00CD3555">
      <w:pPr>
        <w:pStyle w:val="Tekstpodstawowy"/>
        <w:widowControl w:val="0"/>
        <w:numPr>
          <w:ilvl w:val="0"/>
          <w:numId w:val="23"/>
        </w:numPr>
        <w:suppressAutoHyphens w:val="0"/>
        <w:spacing w:after="120"/>
        <w:ind w:hanging="360"/>
        <w:rPr>
          <w:rFonts w:ascii="Arial Narrow" w:hAnsi="Arial Narrow"/>
          <w:sz w:val="22"/>
          <w:szCs w:val="22"/>
        </w:rPr>
      </w:pPr>
      <w:r w:rsidRPr="00CD3555">
        <w:rPr>
          <w:rFonts w:ascii="Arial Narrow" w:hAnsi="Arial Narrow"/>
          <w:sz w:val="22"/>
          <w:szCs w:val="22"/>
        </w:rPr>
        <w:t>w przypadku gdy pacjentem jest osoba małoletnia , całkowicie ubezwłasnowolniona lub niezdolna do świadomego wyrażenia zgody – nazwisko i imię ( imiona ) przedstawiciela ustawowego oraz adres jego miejsca zamieszkania,</w:t>
      </w:r>
    </w:p>
    <w:p w:rsidR="00CD3555" w:rsidRPr="00CD3555" w:rsidRDefault="00CD3555" w:rsidP="00CD3555">
      <w:pPr>
        <w:pStyle w:val="Tekstpodstawowy"/>
        <w:widowControl w:val="0"/>
        <w:numPr>
          <w:ilvl w:val="0"/>
          <w:numId w:val="23"/>
        </w:numPr>
        <w:suppressAutoHyphens w:val="0"/>
        <w:spacing w:after="120"/>
        <w:ind w:hanging="360"/>
        <w:rPr>
          <w:rFonts w:ascii="Arial Narrow" w:hAnsi="Arial Narrow"/>
          <w:sz w:val="22"/>
          <w:szCs w:val="22"/>
        </w:rPr>
      </w:pPr>
      <w:r w:rsidRPr="00CD3555">
        <w:rPr>
          <w:rFonts w:ascii="Arial Narrow" w:hAnsi="Arial Narrow"/>
          <w:sz w:val="22"/>
          <w:szCs w:val="22"/>
        </w:rPr>
        <w:t>numer identyfikacyjny pacjenta podawany przy braku innych danych,</w:t>
      </w:r>
    </w:p>
    <w:p w:rsidR="00CD3555" w:rsidRPr="00CD3555" w:rsidRDefault="00CD3555" w:rsidP="00CD3555">
      <w:pPr>
        <w:pStyle w:val="Tekstpodstawowy"/>
        <w:widowControl w:val="0"/>
        <w:numPr>
          <w:ilvl w:val="0"/>
          <w:numId w:val="23"/>
        </w:numPr>
        <w:suppressAutoHyphens w:val="0"/>
        <w:spacing w:after="120"/>
        <w:ind w:hanging="360"/>
        <w:rPr>
          <w:rFonts w:ascii="Arial Narrow" w:hAnsi="Arial Narrow"/>
          <w:sz w:val="22"/>
          <w:szCs w:val="22"/>
        </w:rPr>
      </w:pPr>
      <w:r w:rsidRPr="00CD3555">
        <w:rPr>
          <w:rFonts w:ascii="Arial Narrow" w:hAnsi="Arial Narrow"/>
          <w:sz w:val="22"/>
          <w:szCs w:val="22"/>
        </w:rPr>
        <w:t>rozpoznanie ustalone przez osobę kierującą,</w:t>
      </w:r>
    </w:p>
    <w:p w:rsidR="00CD3555" w:rsidRPr="00CD3555" w:rsidRDefault="00CD3555" w:rsidP="00CD3555">
      <w:pPr>
        <w:pStyle w:val="Tekstpodstawowy"/>
        <w:widowControl w:val="0"/>
        <w:numPr>
          <w:ilvl w:val="0"/>
          <w:numId w:val="23"/>
        </w:numPr>
        <w:suppressAutoHyphens w:val="0"/>
        <w:spacing w:after="120"/>
        <w:ind w:hanging="360"/>
        <w:rPr>
          <w:rFonts w:ascii="Arial Narrow" w:hAnsi="Arial Narrow"/>
          <w:b/>
          <w:sz w:val="22"/>
          <w:szCs w:val="22"/>
        </w:rPr>
      </w:pPr>
      <w:r w:rsidRPr="00CD3555">
        <w:rPr>
          <w:rFonts w:ascii="Arial Narrow" w:hAnsi="Arial Narrow"/>
          <w:sz w:val="22"/>
          <w:szCs w:val="22"/>
        </w:rPr>
        <w:t>inne informacje lub dane, w zakresie niezbędnym do przeprowadzenia badania, konsultacji lub leczenia.</w:t>
      </w:r>
    </w:p>
    <w:p w:rsidR="00CD3555" w:rsidRPr="00CD3555" w:rsidRDefault="00CD3555" w:rsidP="00CD3555">
      <w:pPr>
        <w:pStyle w:val="Akapitzlist"/>
        <w:rPr>
          <w:rFonts w:ascii="Arial Narrow" w:hAnsi="Arial Narrow"/>
          <w:b/>
          <w:sz w:val="22"/>
          <w:szCs w:val="22"/>
        </w:rPr>
      </w:pPr>
    </w:p>
    <w:p w:rsidR="00CD3555" w:rsidRPr="00CD3555" w:rsidRDefault="00CD3555" w:rsidP="00CD3555">
      <w:pPr>
        <w:pStyle w:val="Tekstpodstawowy"/>
        <w:suppressAutoHyphens w:val="0"/>
        <w:rPr>
          <w:rFonts w:ascii="Arial Narrow" w:hAnsi="Arial Narrow"/>
          <w:sz w:val="22"/>
          <w:szCs w:val="22"/>
        </w:rPr>
      </w:pPr>
      <w:r w:rsidRPr="00CD3555">
        <w:rPr>
          <w:rFonts w:ascii="Arial Narrow" w:hAnsi="Arial Narrow"/>
          <w:b/>
          <w:bCs/>
          <w:sz w:val="22"/>
          <w:szCs w:val="22"/>
        </w:rPr>
        <w:t xml:space="preserve">           Dane osobowe Personelu Zleceniobiorcy</w:t>
      </w:r>
      <w:r w:rsidRPr="00CD3555">
        <w:rPr>
          <w:rFonts w:ascii="Arial Narrow" w:hAnsi="Arial Narrow"/>
          <w:sz w:val="22"/>
          <w:szCs w:val="22"/>
        </w:rPr>
        <w:t xml:space="preserve">, upoważnionego do wykonania zadań </w:t>
      </w:r>
    </w:p>
    <w:p w:rsidR="00CD3555" w:rsidRPr="00CD3555" w:rsidRDefault="00CD3555" w:rsidP="00CD3555">
      <w:pPr>
        <w:pStyle w:val="Tekstpodstawowy"/>
        <w:suppressAutoHyphens w:val="0"/>
        <w:rPr>
          <w:rFonts w:ascii="Arial Narrow" w:hAnsi="Arial Narrow"/>
          <w:sz w:val="22"/>
          <w:szCs w:val="22"/>
        </w:rPr>
      </w:pPr>
      <w:r w:rsidRPr="00CD3555">
        <w:rPr>
          <w:rFonts w:ascii="Arial Narrow" w:hAnsi="Arial Narrow"/>
          <w:sz w:val="22"/>
          <w:szCs w:val="22"/>
        </w:rPr>
        <w:t xml:space="preserve">           związanych z realizacją Umowy ( </w:t>
      </w:r>
      <w:r w:rsidRPr="00CD3555">
        <w:rPr>
          <w:rFonts w:ascii="Arial Narrow" w:hAnsi="Arial Narrow"/>
          <w:b/>
          <w:bCs/>
          <w:sz w:val="22"/>
          <w:szCs w:val="22"/>
        </w:rPr>
        <w:t xml:space="preserve">Dane Osobowe Personelu </w:t>
      </w:r>
      <w:r w:rsidRPr="00CD3555">
        <w:rPr>
          <w:rFonts w:ascii="Arial Narrow" w:hAnsi="Arial Narrow"/>
          <w:sz w:val="22"/>
          <w:szCs w:val="22"/>
        </w:rPr>
        <w:t xml:space="preserve">) , </w:t>
      </w:r>
      <w:proofErr w:type="spellStart"/>
      <w:r w:rsidRPr="00CD3555">
        <w:rPr>
          <w:rFonts w:ascii="Arial Narrow" w:hAnsi="Arial Narrow"/>
          <w:sz w:val="22"/>
          <w:szCs w:val="22"/>
        </w:rPr>
        <w:t>tj</w:t>
      </w:r>
      <w:proofErr w:type="spellEnd"/>
      <w:r w:rsidRPr="00CD3555">
        <w:rPr>
          <w:rFonts w:ascii="Arial Narrow" w:hAnsi="Arial Narrow"/>
          <w:sz w:val="22"/>
          <w:szCs w:val="22"/>
        </w:rPr>
        <w:t>:</w:t>
      </w:r>
    </w:p>
    <w:p w:rsidR="00CD3555" w:rsidRPr="00CD3555" w:rsidRDefault="00CD3555" w:rsidP="00CD3555">
      <w:pPr>
        <w:pStyle w:val="Tekstpodstawowy"/>
        <w:suppressAutoHyphens w:val="0"/>
        <w:rPr>
          <w:rFonts w:ascii="Arial Narrow" w:hAnsi="Arial Narrow"/>
          <w:sz w:val="22"/>
          <w:szCs w:val="22"/>
        </w:rPr>
      </w:pPr>
    </w:p>
    <w:p w:rsidR="00CD3555" w:rsidRPr="00CD3555" w:rsidRDefault="00CD3555" w:rsidP="00CD3555">
      <w:pPr>
        <w:pStyle w:val="Tekstpodstawowy"/>
        <w:widowControl w:val="0"/>
        <w:numPr>
          <w:ilvl w:val="0"/>
          <w:numId w:val="24"/>
        </w:numPr>
        <w:tabs>
          <w:tab w:val="clear" w:pos="0"/>
          <w:tab w:val="num" w:pos="720"/>
        </w:tabs>
        <w:suppressAutoHyphens w:val="0"/>
        <w:spacing w:after="120"/>
        <w:rPr>
          <w:rFonts w:ascii="Arial Narrow" w:hAnsi="Arial Narrow"/>
          <w:sz w:val="22"/>
          <w:szCs w:val="22"/>
        </w:rPr>
      </w:pPr>
      <w:r w:rsidRPr="00CD3555">
        <w:rPr>
          <w:rFonts w:ascii="Arial Narrow" w:hAnsi="Arial Narrow"/>
          <w:sz w:val="22"/>
          <w:szCs w:val="22"/>
        </w:rPr>
        <w:t xml:space="preserve">Dane osobowe lekarzy lub innych osób uprawnionych po stronie Zleceniobiorcy na podstawie Umowy do realizacji wykonania usługi , która opisana jest w </w:t>
      </w:r>
      <w:r w:rsidRPr="00CD3555">
        <w:rPr>
          <w:rFonts w:ascii="Arial Narrow" w:hAnsi="Arial Narrow"/>
          <w:b/>
          <w:bCs/>
          <w:sz w:val="22"/>
          <w:szCs w:val="22"/>
        </w:rPr>
        <w:t>§ 2 pkt. 9</w:t>
      </w:r>
      <w:r w:rsidRPr="00CD3555">
        <w:rPr>
          <w:rFonts w:ascii="Arial Narrow" w:hAnsi="Arial Narrow"/>
          <w:sz w:val="22"/>
          <w:szCs w:val="22"/>
        </w:rPr>
        <w:t xml:space="preserve"> niniejszej umowy ( imię i nazwisko lekarza kierującego, tytuł </w:t>
      </w:r>
      <w:proofErr w:type="spellStart"/>
      <w:r w:rsidRPr="00CD3555">
        <w:rPr>
          <w:rFonts w:ascii="Arial Narrow" w:hAnsi="Arial Narrow"/>
          <w:sz w:val="22"/>
          <w:szCs w:val="22"/>
        </w:rPr>
        <w:t>zawodowy,uzyskane</w:t>
      </w:r>
      <w:proofErr w:type="spellEnd"/>
      <w:r w:rsidRPr="00CD3555">
        <w:rPr>
          <w:rFonts w:ascii="Arial Narrow" w:hAnsi="Arial Narrow"/>
          <w:sz w:val="22"/>
          <w:szCs w:val="22"/>
        </w:rPr>
        <w:t xml:space="preserve"> specjalizacje,  numer prawa wykonywania zawodu),</w:t>
      </w:r>
    </w:p>
    <w:p w:rsidR="00CD3555" w:rsidRPr="00CD3555" w:rsidRDefault="00CD3555" w:rsidP="00CD3555">
      <w:pPr>
        <w:pStyle w:val="Tekstpodstawowy"/>
        <w:widowControl w:val="0"/>
        <w:numPr>
          <w:ilvl w:val="0"/>
          <w:numId w:val="24"/>
        </w:numPr>
        <w:tabs>
          <w:tab w:val="clear" w:pos="0"/>
          <w:tab w:val="num" w:pos="720"/>
        </w:tabs>
        <w:suppressAutoHyphens w:val="0"/>
        <w:spacing w:after="120"/>
        <w:rPr>
          <w:rFonts w:ascii="Arial Narrow" w:hAnsi="Arial Narrow"/>
          <w:sz w:val="22"/>
          <w:szCs w:val="22"/>
        </w:rPr>
      </w:pPr>
      <w:r w:rsidRPr="00CD3555">
        <w:rPr>
          <w:rFonts w:ascii="Arial Narrow" w:hAnsi="Arial Narrow"/>
          <w:sz w:val="22"/>
          <w:szCs w:val="22"/>
        </w:rPr>
        <w:t>Dane osób pobierających materiały do badań, przeprowadzenia badań lub konsultacji (imię i nazwisko, tytuł zawodowy, numer prawa wykonywania zawodu),</w:t>
      </w:r>
    </w:p>
    <w:p w:rsidR="00CD3555" w:rsidRPr="00CD3555" w:rsidRDefault="00CD3555" w:rsidP="00CD3555">
      <w:pPr>
        <w:pStyle w:val="Tekstpodstawowy"/>
        <w:widowControl w:val="0"/>
        <w:numPr>
          <w:ilvl w:val="0"/>
          <w:numId w:val="24"/>
        </w:numPr>
        <w:tabs>
          <w:tab w:val="clear" w:pos="0"/>
          <w:tab w:val="num" w:pos="720"/>
        </w:tabs>
        <w:suppressAutoHyphens w:val="0"/>
        <w:spacing w:after="120"/>
        <w:rPr>
          <w:rFonts w:ascii="Arial Narrow" w:hAnsi="Arial Narrow"/>
          <w:sz w:val="22"/>
          <w:szCs w:val="22"/>
        </w:rPr>
      </w:pPr>
      <w:r w:rsidRPr="00CD3555">
        <w:rPr>
          <w:rFonts w:ascii="Arial Narrow" w:hAnsi="Arial Narrow"/>
          <w:sz w:val="22"/>
          <w:szCs w:val="22"/>
        </w:rPr>
        <w:t>Lekarzy i innych osób uprawnionych przez Zleceniobiorcę do dostępu do wyników badań (imię i nazwisko, tytuł zawodowy, numer prawa wykonywania zawodu ( jeśli dotyczy ).</w:t>
      </w:r>
    </w:p>
    <w:p w:rsidR="00CD3555" w:rsidRPr="00CD3555" w:rsidRDefault="00CD3555" w:rsidP="00CD3555">
      <w:pPr>
        <w:pStyle w:val="Tekstpodstawowy"/>
        <w:suppressAutoHyphens w:val="0"/>
        <w:rPr>
          <w:rFonts w:ascii="Arial Narrow" w:hAnsi="Arial Narrow"/>
          <w:sz w:val="22"/>
          <w:szCs w:val="22"/>
        </w:rPr>
      </w:pPr>
    </w:p>
    <w:p w:rsidR="00CD3555" w:rsidRPr="00CD3555" w:rsidRDefault="00CD3555" w:rsidP="00CD3555">
      <w:pPr>
        <w:pStyle w:val="Tekstpodstawowy"/>
        <w:suppressAutoHyphens w:val="0"/>
        <w:rPr>
          <w:rFonts w:ascii="Arial Narrow" w:hAnsi="Arial Narrow"/>
          <w:sz w:val="22"/>
          <w:szCs w:val="22"/>
        </w:rPr>
      </w:pPr>
    </w:p>
    <w:p w:rsidR="00CD3555" w:rsidRPr="00CD3555" w:rsidRDefault="00CD3555" w:rsidP="00CD3555">
      <w:pPr>
        <w:pStyle w:val="Tekstpodstawowy"/>
        <w:widowControl w:val="0"/>
        <w:numPr>
          <w:ilvl w:val="0"/>
          <w:numId w:val="60"/>
        </w:numPr>
        <w:suppressAutoHyphens w:val="0"/>
        <w:spacing w:after="120"/>
        <w:rPr>
          <w:rFonts w:ascii="Arial Narrow" w:hAnsi="Arial Narrow"/>
          <w:b/>
          <w:sz w:val="22"/>
          <w:szCs w:val="22"/>
        </w:rPr>
      </w:pPr>
      <w:r w:rsidRPr="00CD3555">
        <w:rPr>
          <w:rFonts w:ascii="Arial Narrow" w:hAnsi="Arial Narrow"/>
          <w:b/>
          <w:sz w:val="22"/>
          <w:szCs w:val="22"/>
        </w:rPr>
        <w:t>Rodzaje szczególnych kategorii danych osobowych, o których mowa w Art. 9 Rozporządzenia:</w:t>
      </w:r>
    </w:p>
    <w:p w:rsidR="00CD3555" w:rsidRPr="00CD3555" w:rsidRDefault="00CD3555" w:rsidP="00CD3555">
      <w:pPr>
        <w:pStyle w:val="Tekstpodstawowy"/>
        <w:suppressAutoHyphens w:val="0"/>
        <w:rPr>
          <w:rFonts w:ascii="Arial Narrow" w:hAnsi="Arial Narrow"/>
          <w:b/>
          <w:sz w:val="22"/>
          <w:szCs w:val="22"/>
        </w:rPr>
      </w:pPr>
    </w:p>
    <w:p w:rsidR="00CD3555" w:rsidRPr="00CD3555" w:rsidRDefault="00CD3555" w:rsidP="00CD3555">
      <w:pPr>
        <w:pStyle w:val="Tekstpodstawowy"/>
        <w:suppressAutoHyphens w:val="0"/>
        <w:rPr>
          <w:rFonts w:ascii="Arial Narrow" w:hAnsi="Arial Narrow"/>
          <w:sz w:val="22"/>
          <w:szCs w:val="22"/>
        </w:rPr>
      </w:pPr>
      <w:r w:rsidRPr="00CD3555">
        <w:rPr>
          <w:rFonts w:ascii="Arial Narrow" w:hAnsi="Arial Narrow"/>
          <w:sz w:val="22"/>
          <w:szCs w:val="22"/>
        </w:rPr>
        <w:lastRenderedPageBreak/>
        <w:t>Dane osobowe przetwarzane przez Zleceniobiorcę mogą obejmować następujące szczególne kategorie danych osobowych: cechy osobiste , oraz informacje wrażliwe , w tym: pochodzenie rasowe,  lub etniczne, orientacja seksualna, zdrowie psychiczne i fizyczne, informacje genetyczne, informacje dotyczące przebytych chorób, przyjmowanych leków, stosowanego leczenia, przekonania religijne, informacje z rejestrów karnych, inne informacje sądowe .</w:t>
      </w:r>
    </w:p>
    <w:p w:rsidR="00CD3555" w:rsidRPr="00596D2A" w:rsidRDefault="00CD3555" w:rsidP="00596D2A">
      <w:pPr>
        <w:spacing w:after="60" w:line="276" w:lineRule="auto"/>
        <w:jc w:val="both"/>
        <w:rPr>
          <w:rFonts w:ascii="Arial Narrow" w:hAnsi="Arial Narrow" w:cs="Arial"/>
          <w:color w:val="000000"/>
          <w:sz w:val="22"/>
          <w:szCs w:val="22"/>
        </w:rPr>
      </w:pPr>
    </w:p>
    <w:sectPr w:rsidR="00CD3555" w:rsidRPr="00596D2A" w:rsidSect="008C4F72">
      <w:footnotePr>
        <w:pos w:val="beneathText"/>
      </w:footnotePr>
      <w:pgSz w:w="11905" w:h="16837"/>
      <w:pgMar w:top="1191" w:right="1418" w:bottom="1304" w:left="1134" w:header="709"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55B" w:rsidRDefault="001D355B" w:rsidP="00471F09">
      <w:r>
        <w:separator/>
      </w:r>
    </w:p>
  </w:endnote>
  <w:endnote w:type="continuationSeparator" w:id="0">
    <w:p w:rsidR="001D355B" w:rsidRDefault="001D355B" w:rsidP="00471F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StarSymbol">
    <w:altName w:val="Arial Unicode MS"/>
    <w:charset w:val="8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DejaVu Sans">
    <w:panose1 w:val="020B0603030804020204"/>
    <w:charset w:val="EE"/>
    <w:family w:val="swiss"/>
    <w:pitch w:val="variable"/>
    <w:sig w:usb0="E7002EFF" w:usb1="D200FDFF" w:usb2="0A24602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Bold">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Segoe UI">
    <w:panose1 w:val="020B0502040204020203"/>
    <w:charset w:val="EE"/>
    <w:family w:val="swiss"/>
    <w:pitch w:val="variable"/>
    <w:sig w:usb0="E10022FF" w:usb1="C000E47F" w:usb2="00000029" w:usb3="00000000" w:csb0="000001DF" w:csb1="00000000"/>
  </w:font>
  <w:font w:name="Helv">
    <w:panose1 w:val="020B060402020203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AD7" w:rsidRPr="00785B6F" w:rsidRDefault="00571250">
    <w:pPr>
      <w:pStyle w:val="Stopka"/>
      <w:jc w:val="center"/>
      <w:rPr>
        <w:rFonts w:ascii="Verdana" w:hAnsi="Verdana"/>
        <w:sz w:val="16"/>
        <w:szCs w:val="16"/>
      </w:rPr>
    </w:pPr>
    <w:r w:rsidRPr="00785B6F">
      <w:rPr>
        <w:rFonts w:ascii="Verdana" w:hAnsi="Verdana"/>
        <w:sz w:val="16"/>
        <w:szCs w:val="16"/>
      </w:rPr>
      <w:fldChar w:fldCharType="begin"/>
    </w:r>
    <w:r w:rsidR="00631AD7" w:rsidRPr="00785B6F">
      <w:rPr>
        <w:rFonts w:ascii="Verdana" w:hAnsi="Verdana"/>
        <w:sz w:val="16"/>
        <w:szCs w:val="16"/>
      </w:rPr>
      <w:instrText xml:space="preserve"> PAGE   \* MERGEFORMAT </w:instrText>
    </w:r>
    <w:r w:rsidRPr="00785B6F">
      <w:rPr>
        <w:rFonts w:ascii="Verdana" w:hAnsi="Verdana"/>
        <w:sz w:val="16"/>
        <w:szCs w:val="16"/>
      </w:rPr>
      <w:fldChar w:fldCharType="separate"/>
    </w:r>
    <w:r w:rsidR="00CD3555">
      <w:rPr>
        <w:rFonts w:ascii="Verdana" w:hAnsi="Verdana"/>
        <w:noProof/>
        <w:sz w:val="16"/>
        <w:szCs w:val="16"/>
      </w:rPr>
      <w:t>24</w:t>
    </w:r>
    <w:r w:rsidRPr="00785B6F">
      <w:rPr>
        <w:rFonts w:ascii="Verdana" w:hAnsi="Verdana"/>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AD7" w:rsidRPr="004F0B6A" w:rsidRDefault="00631AD7" w:rsidP="00AE48C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55B" w:rsidRDefault="001D355B" w:rsidP="00471F09">
      <w:r>
        <w:separator/>
      </w:r>
    </w:p>
  </w:footnote>
  <w:footnote w:type="continuationSeparator" w:id="0">
    <w:p w:rsidR="001D355B" w:rsidRDefault="001D355B" w:rsidP="00471F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AD7" w:rsidRPr="00BE483B" w:rsidRDefault="00631AD7" w:rsidP="00AE48C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lvlText w:val="%1."/>
      <w:lvlJc w:val="left"/>
      <w:pPr>
        <w:tabs>
          <w:tab w:val="num" w:pos="0"/>
        </w:tabs>
        <w:ind w:left="1068" w:hanging="360"/>
      </w:pPr>
    </w:lvl>
  </w:abstractNum>
  <w:abstractNum w:abstractNumId="1">
    <w:nsid w:val="00000002"/>
    <w:multiLevelType w:val="multilevel"/>
    <w:tmpl w:val="6FAA5F90"/>
    <w:name w:val="WW8Num2"/>
    <w:lvl w:ilvl="0">
      <w:start w:val="1"/>
      <w:numFmt w:val="decimal"/>
      <w:lvlText w:val="%1."/>
      <w:lvlJc w:val="left"/>
      <w:pPr>
        <w:tabs>
          <w:tab w:val="num" w:pos="720"/>
        </w:tabs>
        <w:ind w:left="720" w:hanging="720"/>
      </w:pPr>
      <w:rPr>
        <w:rFonts w:ascii="Times New Roman" w:hAnsi="Times New Roman" w:cs="Times New Roman"/>
        <w:b w:val="0"/>
      </w:rPr>
    </w:lvl>
    <w:lvl w:ilvl="1">
      <w:start w:val="1"/>
      <w:numFmt w:val="decimal"/>
      <w:lvlText w:val="%2."/>
      <w:lvlJc w:val="left"/>
      <w:pPr>
        <w:tabs>
          <w:tab w:val="num" w:pos="1080"/>
        </w:tabs>
        <w:ind w:left="1080" w:hanging="36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7AB4AA42"/>
    <w:name w:val="WW8Num3"/>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04"/>
    <w:multiLevelType w:val="multilevel"/>
    <w:tmpl w:val="00000004"/>
    <w:name w:val="WW8Num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0000005"/>
    <w:multiLevelType w:val="singleLevel"/>
    <w:tmpl w:val="837A6C72"/>
    <w:name w:val="WW8Num5"/>
    <w:lvl w:ilvl="0">
      <w:start w:val="1"/>
      <w:numFmt w:val="decimal"/>
      <w:lvlText w:val="%1)"/>
      <w:lvlJc w:val="left"/>
      <w:pPr>
        <w:tabs>
          <w:tab w:val="num" w:pos="0"/>
        </w:tabs>
        <w:ind w:left="360" w:hanging="360"/>
      </w:pPr>
      <w:rPr>
        <w:rFonts w:ascii="Arial Narrow" w:eastAsia="Arial" w:hAnsi="Arial Narrow" w:cs="Arial"/>
      </w:rPr>
    </w:lvl>
  </w:abstractNum>
  <w:abstractNum w:abstractNumId="5">
    <w:nsid w:val="00000006"/>
    <w:multiLevelType w:val="multilevel"/>
    <w:tmpl w:val="00000006"/>
    <w:name w:val="WW8Num6"/>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7">
    <w:nsid w:val="00000008"/>
    <w:multiLevelType w:val="multilevel"/>
    <w:tmpl w:val="3B5CCB26"/>
    <w:name w:val="WW8Num8"/>
    <w:lvl w:ilvl="0">
      <w:start w:val="17"/>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0000000B"/>
    <w:multiLevelType w:val="multilevel"/>
    <w:tmpl w:val="BFF6C244"/>
    <w:name w:val="WW8Num11"/>
    <w:lvl w:ilvl="0">
      <w:start w:val="14"/>
      <w:numFmt w:val="decimal"/>
      <w:lvlText w:val="%1."/>
      <w:lvlJc w:val="left"/>
      <w:pPr>
        <w:tabs>
          <w:tab w:val="num" w:pos="525"/>
        </w:tabs>
        <w:ind w:left="525" w:hanging="525"/>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9">
    <w:nsid w:val="0000000C"/>
    <w:multiLevelType w:val="multilevel"/>
    <w:tmpl w:val="3580F6B4"/>
    <w:name w:val="WW8Num12"/>
    <w:lvl w:ilvl="0">
      <w:start w:val="16"/>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0000000E"/>
    <w:multiLevelType w:val="singleLevel"/>
    <w:tmpl w:val="0000000E"/>
    <w:name w:val="WW8Num14"/>
    <w:lvl w:ilvl="0">
      <w:start w:val="1"/>
      <w:numFmt w:val="lowerLetter"/>
      <w:lvlText w:val="%1)"/>
      <w:lvlJc w:val="left"/>
      <w:pPr>
        <w:tabs>
          <w:tab w:val="num" w:pos="0"/>
        </w:tabs>
        <w:ind w:left="720" w:hanging="360"/>
      </w:pPr>
      <w:rPr>
        <w:rFonts w:cs="Arial Narrow" w:hint="default"/>
        <w:b/>
        <w:bCs/>
        <w:color w:val="000000"/>
      </w:rPr>
    </w:lvl>
  </w:abstractNum>
  <w:abstractNum w:abstractNumId="11">
    <w:nsid w:val="00000017"/>
    <w:multiLevelType w:val="multilevel"/>
    <w:tmpl w:val="0B169050"/>
    <w:name w:val="WW8Num23"/>
    <w:lvl w:ilvl="0">
      <w:start w:val="1"/>
      <w:numFmt w:val="lowerLetter"/>
      <w:suff w:val="nothing"/>
      <w:lvlText w:val="%1)"/>
      <w:lvlJc w:val="left"/>
      <w:pPr>
        <w:tabs>
          <w:tab w:val="num" w:pos="0"/>
        </w:tabs>
        <w:ind w:left="360" w:hanging="360"/>
      </w:pPr>
      <w:rPr>
        <w:rFonts w:ascii="Arial Narrow" w:eastAsia="Times New Roman" w:hAnsi="Arial Narrow" w:cs="Calibri"/>
        <w:b/>
        <w:sz w:val="22"/>
        <w:szCs w:val="22"/>
      </w:rPr>
    </w:lvl>
    <w:lvl w:ilvl="1">
      <w:start w:val="1"/>
      <w:numFmt w:val="decimal"/>
      <w:lvlText w:val=".%2"/>
      <w:lvlJc w:val="left"/>
      <w:pPr>
        <w:tabs>
          <w:tab w:val="num" w:pos="1080"/>
        </w:tabs>
        <w:ind w:left="1080" w:hanging="360"/>
      </w:pPr>
      <w:rPr>
        <w:rFonts w:ascii="Arial Narrow" w:hAnsi="Arial Narrow" w:cs="Arial Narrow" w:hint="default"/>
        <w:sz w:val="22"/>
        <w:szCs w:val="22"/>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8"/>
    <w:multiLevelType w:val="multilevel"/>
    <w:tmpl w:val="47D2BDD0"/>
    <w:name w:val="WW8Num24"/>
    <w:lvl w:ilvl="0">
      <w:start w:val="1"/>
      <w:numFmt w:val="decimal"/>
      <w:lvlText w:val="%1)"/>
      <w:lvlJc w:val="left"/>
      <w:pPr>
        <w:tabs>
          <w:tab w:val="num" w:pos="1080"/>
        </w:tabs>
        <w:ind w:left="1080" w:hanging="360"/>
      </w:pPr>
      <w:rPr>
        <w:rFonts w:ascii="Verdana" w:hAnsi="Verdana" w:cs="Times New Roman"/>
        <w:b w:val="0"/>
        <w:i w:val="0"/>
        <w:strike w:val="0"/>
        <w:dstrike w:val="0"/>
        <w:sz w:val="20"/>
        <w:szCs w:val="20"/>
        <w:u w:val="none"/>
      </w:rPr>
    </w:lvl>
    <w:lvl w:ilvl="1">
      <w:start w:val="1"/>
      <w:numFmt w:val="lowerLetter"/>
      <w:lvlText w:val="%2)"/>
      <w:lvlJc w:val="left"/>
      <w:pPr>
        <w:tabs>
          <w:tab w:val="num" w:pos="1800"/>
        </w:tabs>
        <w:ind w:left="1800" w:hanging="360"/>
      </w:pPr>
      <w:rPr>
        <w:rFonts w:ascii="Verdana" w:hAnsi="Verdana" w:cs="Times New Roman"/>
        <w:b w:val="0"/>
        <w:i w:val="0"/>
        <w:strike w:val="0"/>
        <w:dstrike w:val="0"/>
        <w:sz w:val="20"/>
        <w:szCs w:val="20"/>
        <w:u w:val="none"/>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0000001A"/>
    <w:multiLevelType w:val="multilevel"/>
    <w:tmpl w:val="2CECE126"/>
    <w:name w:val="WW8Num26"/>
    <w:lvl w:ilvl="0">
      <w:start w:val="1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0000001D"/>
    <w:multiLevelType w:val="multilevel"/>
    <w:tmpl w:val="33B03BE4"/>
    <w:name w:val="WW8Num30"/>
    <w:lvl w:ilvl="0">
      <w:start w:val="7"/>
      <w:numFmt w:val="decimal"/>
      <w:lvlText w:val="%1."/>
      <w:lvlJc w:val="left"/>
      <w:pPr>
        <w:tabs>
          <w:tab w:val="num" w:pos="360"/>
        </w:tabs>
        <w:ind w:left="360" w:hanging="360"/>
      </w:pPr>
      <w:rPr>
        <w:rFonts w:ascii="Arial Narrow" w:hAnsi="Arial Narrow" w:cs="Times New Roman" w:hint="default"/>
        <w:b/>
        <w:i w:val="0"/>
        <w:strike w:val="0"/>
        <w:dstrike w:val="0"/>
        <w:sz w:val="22"/>
        <w:szCs w:val="22"/>
        <w:u w:val="none"/>
      </w:rPr>
    </w:lvl>
    <w:lvl w:ilvl="1">
      <w:start w:val="1"/>
      <w:numFmt w:val="decimal"/>
      <w:lvlText w:val="%1.%2."/>
      <w:lvlJc w:val="left"/>
      <w:pPr>
        <w:tabs>
          <w:tab w:val="num" w:pos="420"/>
        </w:tabs>
        <w:ind w:left="420" w:hanging="360"/>
      </w:pPr>
      <w:rPr>
        <w:rFonts w:ascii="Arial Narrow" w:hAnsi="Arial Narrow" w:cs="Times New Roman" w:hint="default"/>
        <w:b w:val="0"/>
        <w:i w:val="0"/>
        <w:strike w:val="0"/>
        <w:dstrike w:val="0"/>
        <w:sz w:val="20"/>
        <w:szCs w:val="20"/>
        <w:u w:val="none"/>
      </w:rPr>
    </w:lvl>
    <w:lvl w:ilvl="2">
      <w:start w:val="1"/>
      <w:numFmt w:val="decimal"/>
      <w:lvlText w:val="%1.%2.%3."/>
      <w:lvlJc w:val="left"/>
      <w:pPr>
        <w:tabs>
          <w:tab w:val="num" w:pos="480"/>
        </w:tabs>
        <w:ind w:left="480" w:hanging="360"/>
      </w:pPr>
      <w:rPr>
        <w:rFonts w:cs="Times New Roman"/>
      </w:rPr>
    </w:lvl>
    <w:lvl w:ilvl="3">
      <w:start w:val="1"/>
      <w:numFmt w:val="decimal"/>
      <w:lvlText w:val="%1.%2.%3.%4."/>
      <w:lvlJc w:val="left"/>
      <w:pPr>
        <w:tabs>
          <w:tab w:val="num" w:pos="540"/>
        </w:tabs>
        <w:ind w:left="540" w:hanging="360"/>
      </w:pPr>
      <w:rPr>
        <w:rFonts w:cs="Times New Roman"/>
      </w:rPr>
    </w:lvl>
    <w:lvl w:ilvl="4">
      <w:start w:val="1"/>
      <w:numFmt w:val="decimal"/>
      <w:lvlText w:val="%1.%2.%3.%4.%5."/>
      <w:lvlJc w:val="left"/>
      <w:pPr>
        <w:tabs>
          <w:tab w:val="num" w:pos="600"/>
        </w:tabs>
        <w:ind w:left="600" w:hanging="360"/>
      </w:pPr>
      <w:rPr>
        <w:rFonts w:cs="Times New Roman"/>
      </w:rPr>
    </w:lvl>
    <w:lvl w:ilvl="5">
      <w:start w:val="1"/>
      <w:numFmt w:val="decimal"/>
      <w:lvlText w:val="%1.%2.%3.%4.%5.%6."/>
      <w:lvlJc w:val="left"/>
      <w:pPr>
        <w:tabs>
          <w:tab w:val="num" w:pos="660"/>
        </w:tabs>
        <w:ind w:left="660" w:hanging="360"/>
      </w:pPr>
      <w:rPr>
        <w:rFonts w:cs="Times New Roman"/>
      </w:rPr>
    </w:lvl>
    <w:lvl w:ilvl="6">
      <w:start w:val="1"/>
      <w:numFmt w:val="decimal"/>
      <w:lvlText w:val="%1.%2.%3.%4.%5.%6.%7."/>
      <w:lvlJc w:val="left"/>
      <w:pPr>
        <w:tabs>
          <w:tab w:val="num" w:pos="720"/>
        </w:tabs>
        <w:ind w:left="720" w:hanging="360"/>
      </w:pPr>
      <w:rPr>
        <w:rFonts w:cs="Times New Roman"/>
      </w:rPr>
    </w:lvl>
    <w:lvl w:ilvl="7">
      <w:start w:val="1"/>
      <w:numFmt w:val="decimal"/>
      <w:lvlText w:val="%1.%2.%3.%4.%5.%6.%7.%8."/>
      <w:lvlJc w:val="left"/>
      <w:pPr>
        <w:tabs>
          <w:tab w:val="num" w:pos="780"/>
        </w:tabs>
        <w:ind w:left="780" w:hanging="360"/>
      </w:pPr>
      <w:rPr>
        <w:rFonts w:cs="Times New Roman"/>
      </w:rPr>
    </w:lvl>
    <w:lvl w:ilvl="8">
      <w:start w:val="1"/>
      <w:numFmt w:val="decimal"/>
      <w:lvlText w:val="%1.%2.%3.%4.%5.%6.%7.%8.%9."/>
      <w:lvlJc w:val="left"/>
      <w:pPr>
        <w:tabs>
          <w:tab w:val="num" w:pos="840"/>
        </w:tabs>
        <w:ind w:left="840" w:hanging="360"/>
      </w:pPr>
      <w:rPr>
        <w:rFonts w:cs="Times New Roman"/>
      </w:rPr>
    </w:lvl>
  </w:abstractNum>
  <w:abstractNum w:abstractNumId="15">
    <w:nsid w:val="0000001F"/>
    <w:multiLevelType w:val="multilevel"/>
    <w:tmpl w:val="0000001F"/>
    <w:name w:val="Outline"/>
    <w:lvl w:ilvl="0">
      <w:start w:val="1"/>
      <w:numFmt w:val="decimal"/>
      <w:lvlText w:val="%1"/>
      <w:lvlJc w:val="left"/>
      <w:pPr>
        <w:tabs>
          <w:tab w:val="num" w:pos="555"/>
        </w:tabs>
        <w:ind w:left="555" w:hanging="555"/>
      </w:pPr>
      <w:rPr>
        <w:rFonts w:cs="Times New Roman"/>
      </w:rPr>
    </w:lvl>
    <w:lvl w:ilvl="1">
      <w:start w:val="3"/>
      <w:numFmt w:val="decimal"/>
      <w:lvlText w:val="%1.%2"/>
      <w:lvlJc w:val="left"/>
      <w:pPr>
        <w:tabs>
          <w:tab w:val="num" w:pos="555"/>
        </w:tabs>
        <w:ind w:left="555" w:hanging="55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pStyle w:val="Nagwek8"/>
      <w:lvlText w:val="%8"/>
      <w:lvlJc w:val="left"/>
      <w:pPr>
        <w:tabs>
          <w:tab w:val="num" w:pos="555"/>
        </w:tabs>
        <w:ind w:left="555" w:hanging="555"/>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
    <w:nsid w:val="09B92D23"/>
    <w:multiLevelType w:val="multilevel"/>
    <w:tmpl w:val="59DCBC9C"/>
    <w:lvl w:ilvl="0">
      <w:start w:val="1"/>
      <w:numFmt w:val="decimal"/>
      <w:lvlText w:val="%1."/>
      <w:lvlJc w:val="left"/>
      <w:pPr>
        <w:ind w:left="454" w:hanging="341"/>
      </w:pPr>
      <w:rPr>
        <w:rFonts w:ascii="Arial Narrow" w:hAnsi="Arial Narrow" w:cs="Calibri" w:hint="default"/>
        <w:b w:val="0"/>
        <w:i w:val="0"/>
        <w:sz w:val="22"/>
        <w:szCs w:val="22"/>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17">
    <w:nsid w:val="0CF9578E"/>
    <w:multiLevelType w:val="singleLevel"/>
    <w:tmpl w:val="BD68EFAA"/>
    <w:lvl w:ilvl="0">
      <w:start w:val="1"/>
      <w:numFmt w:val="decimal"/>
      <w:lvlText w:val="§ %1."/>
      <w:lvlJc w:val="center"/>
      <w:pPr>
        <w:ind w:left="454" w:hanging="341"/>
      </w:pPr>
      <w:rPr>
        <w:rFonts w:ascii="Arial" w:hAnsi="Arial" w:hint="default"/>
        <w:b/>
        <w:i w:val="0"/>
        <w:sz w:val="20"/>
      </w:rPr>
    </w:lvl>
  </w:abstractNum>
  <w:abstractNum w:abstractNumId="18">
    <w:nsid w:val="0D743E91"/>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0DE96189"/>
    <w:multiLevelType w:val="hybridMultilevel"/>
    <w:tmpl w:val="2FA2B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0F625CF0"/>
    <w:multiLevelType w:val="hybridMultilevel"/>
    <w:tmpl w:val="65DAB856"/>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nsid w:val="11506548"/>
    <w:multiLevelType w:val="hybridMultilevel"/>
    <w:tmpl w:val="210C51C4"/>
    <w:lvl w:ilvl="0" w:tplc="F48C2D6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1CC6DEB"/>
    <w:multiLevelType w:val="multilevel"/>
    <w:tmpl w:val="DC7C159E"/>
    <w:lvl w:ilvl="0">
      <w:start w:val="1"/>
      <w:numFmt w:val="decimal"/>
      <w:lvlText w:val="%1."/>
      <w:lvlJc w:val="left"/>
      <w:pPr>
        <w:ind w:left="454" w:hanging="341"/>
      </w:pPr>
      <w:rPr>
        <w:rFonts w:ascii="Calibri" w:hAnsi="Calibri" w:cs="Calibri"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23">
    <w:nsid w:val="15186D92"/>
    <w:multiLevelType w:val="hybridMultilevel"/>
    <w:tmpl w:val="B6021D56"/>
    <w:name w:val="WW8Num192222"/>
    <w:lvl w:ilvl="0" w:tplc="151E9C8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92A0EE6"/>
    <w:multiLevelType w:val="hybridMultilevel"/>
    <w:tmpl w:val="F9C0F0E0"/>
    <w:name w:val="WW8Num112222332"/>
    <w:lvl w:ilvl="0" w:tplc="C8A05E8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nsid w:val="1AEC78A3"/>
    <w:multiLevelType w:val="hybridMultilevel"/>
    <w:tmpl w:val="0B3E945E"/>
    <w:lvl w:ilvl="0" w:tplc="645C7FAE">
      <w:start w:val="1"/>
      <w:numFmt w:val="decimal"/>
      <w:lvlText w:val="%1."/>
      <w:lvlJc w:val="left"/>
      <w:pPr>
        <w:tabs>
          <w:tab w:val="num" w:pos="720"/>
        </w:tabs>
        <w:ind w:left="720" w:hanging="360"/>
      </w:pPr>
      <w:rPr>
        <w:rFonts w:hint="default"/>
        <w:b/>
      </w:rPr>
    </w:lvl>
    <w:lvl w:ilvl="1" w:tplc="E7147AFC">
      <w:start w:val="1"/>
      <w:numFmt w:val="lowerLetter"/>
      <w:lvlText w:val="%2."/>
      <w:lvlJc w:val="left"/>
      <w:pPr>
        <w:tabs>
          <w:tab w:val="num" w:pos="1440"/>
        </w:tabs>
        <w:ind w:left="1440" w:hanging="360"/>
      </w:pPr>
      <w:rPr>
        <w:rFonts w:ascii="TimesNewRomanPSMT" w:hAnsi="TimesNewRomanPSMT" w:hint="default"/>
        <w:sz w:val="22"/>
      </w:rPr>
    </w:lvl>
    <w:lvl w:ilvl="2" w:tplc="6ADAA136">
      <w:start w:val="1"/>
      <w:numFmt w:val="bullet"/>
      <w:pStyle w:val="zadania"/>
      <w:lvlText w:val=""/>
      <w:lvlJc w:val="left"/>
      <w:pPr>
        <w:tabs>
          <w:tab w:val="num" w:pos="2547"/>
        </w:tabs>
        <w:ind w:left="2547" w:hanging="567"/>
      </w:pPr>
      <w:rPr>
        <w:rFonts w:ascii="Wingdings" w:hAnsi="Wingdings" w:cs="Wingdings" w:hint="default"/>
        <w:b w:val="0"/>
        <w:bCs/>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1C2C093E"/>
    <w:multiLevelType w:val="hybridMultilevel"/>
    <w:tmpl w:val="75D839BA"/>
    <w:name w:val="WW8Num1122223322"/>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nsid w:val="1DCC6358"/>
    <w:multiLevelType w:val="multilevel"/>
    <w:tmpl w:val="DFF07C02"/>
    <w:lvl w:ilvl="0">
      <w:start w:val="7"/>
      <w:numFmt w:val="decimal"/>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b w:val="0"/>
        <w:bCs/>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nsid w:val="20744BAB"/>
    <w:multiLevelType w:val="multilevel"/>
    <w:tmpl w:val="198EACFC"/>
    <w:lvl w:ilvl="0">
      <w:start w:val="1"/>
      <w:numFmt w:val="decimal"/>
      <w:lvlText w:val="%1."/>
      <w:lvlJc w:val="left"/>
      <w:pPr>
        <w:ind w:left="454" w:hanging="341"/>
      </w:pPr>
      <w:rPr>
        <w:rFonts w:ascii="Arial Narrow" w:hAnsi="Arial Narrow" w:cs="Calibri" w:hint="default"/>
        <w:b w:val="0"/>
        <w:i w:val="0"/>
        <w:sz w:val="22"/>
        <w:szCs w:val="22"/>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29">
    <w:nsid w:val="21545CF8"/>
    <w:multiLevelType w:val="hybridMultilevel"/>
    <w:tmpl w:val="C30C5344"/>
    <w:name w:val="WW8Num192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23BC0F30"/>
    <w:multiLevelType w:val="hybridMultilevel"/>
    <w:tmpl w:val="26E69A38"/>
    <w:lvl w:ilvl="0" w:tplc="BBAA050A">
      <w:start w:val="1"/>
      <w:numFmt w:val="decimal"/>
      <w:lvlText w:val="%1)"/>
      <w:lvlJc w:val="left"/>
      <w:pPr>
        <w:ind w:left="360" w:hanging="360"/>
      </w:pPr>
      <w:rPr>
        <w:rFonts w:ascii="Arial Narrow" w:hAnsi="Arial Narrow"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25473DBC"/>
    <w:multiLevelType w:val="multilevel"/>
    <w:tmpl w:val="6E565F02"/>
    <w:lvl w:ilvl="0">
      <w:start w:val="1"/>
      <w:numFmt w:val="lowerLetter"/>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271E72AB"/>
    <w:multiLevelType w:val="multilevel"/>
    <w:tmpl w:val="FF16AB68"/>
    <w:lvl w:ilvl="0">
      <w:start w:val="1"/>
      <w:numFmt w:val="decimal"/>
      <w:lvlText w:val="%1."/>
      <w:lvlJc w:val="left"/>
      <w:pPr>
        <w:ind w:left="454" w:hanging="341"/>
      </w:pPr>
      <w:rPr>
        <w:rFonts w:ascii="Arial" w:hAnsi="Arial"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33">
    <w:nsid w:val="30A313C5"/>
    <w:multiLevelType w:val="hybridMultilevel"/>
    <w:tmpl w:val="57CCC2E8"/>
    <w:lvl w:ilvl="0" w:tplc="D3B0C44E">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4">
    <w:nsid w:val="31F37D52"/>
    <w:multiLevelType w:val="hybridMultilevel"/>
    <w:tmpl w:val="0D5CD55E"/>
    <w:name w:val="WW8Num1122225"/>
    <w:lvl w:ilvl="0" w:tplc="8312CE7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39B7C90"/>
    <w:multiLevelType w:val="hybridMultilevel"/>
    <w:tmpl w:val="64EE8380"/>
    <w:lvl w:ilvl="0" w:tplc="04150017">
      <w:start w:val="1"/>
      <w:numFmt w:val="lowerLetter"/>
      <w:lvlText w:val="%1)"/>
      <w:lvlJc w:val="left"/>
      <w:pPr>
        <w:ind w:left="2149" w:hanging="360"/>
      </w:pPr>
    </w:lvl>
    <w:lvl w:ilvl="1" w:tplc="04150017">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6">
    <w:nsid w:val="37B37A3E"/>
    <w:multiLevelType w:val="multilevel"/>
    <w:tmpl w:val="02164F74"/>
    <w:lvl w:ilvl="0">
      <w:start w:val="10"/>
      <w:numFmt w:val="decimal"/>
      <w:lvlText w:val="%1"/>
      <w:lvlJc w:val="left"/>
      <w:pPr>
        <w:tabs>
          <w:tab w:val="num" w:pos="480"/>
        </w:tabs>
        <w:ind w:left="480" w:hanging="480"/>
      </w:pPr>
      <w:rPr>
        <w:rFonts w:ascii="Arial Narrow" w:hAnsi="Arial Narrow" w:hint="default"/>
        <w:sz w:val="22"/>
        <w:szCs w:val="22"/>
      </w:rPr>
    </w:lvl>
    <w:lvl w:ilvl="1">
      <w:start w:val="1"/>
      <w:numFmt w:val="decimal"/>
      <w:lvlText w:val="%1.%2"/>
      <w:lvlJc w:val="left"/>
      <w:pPr>
        <w:tabs>
          <w:tab w:val="num" w:pos="480"/>
        </w:tabs>
        <w:ind w:left="480" w:hanging="480"/>
      </w:pPr>
      <w:rPr>
        <w:rFonts w:ascii="Arial Narrow" w:hAnsi="Arial Narrow" w:hint="default"/>
        <w:b w:val="0"/>
        <w:sz w:val="22"/>
        <w:szCs w:val="22"/>
      </w:rPr>
    </w:lvl>
    <w:lvl w:ilvl="2">
      <w:start w:val="1"/>
      <w:numFmt w:val="decimal"/>
      <w:lvlText w:val="%1.%2.%3"/>
      <w:lvlJc w:val="left"/>
      <w:pPr>
        <w:tabs>
          <w:tab w:val="num" w:pos="720"/>
        </w:tabs>
        <w:ind w:left="720" w:hanging="720"/>
      </w:pPr>
      <w:rPr>
        <w:rFonts w:ascii="Century Gothic" w:hAnsi="Century Gothic" w:hint="default"/>
        <w:sz w:val="20"/>
        <w:szCs w:val="20"/>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440"/>
        </w:tabs>
        <w:ind w:left="1440" w:hanging="1440"/>
      </w:pPr>
      <w:rPr>
        <w:rFonts w:ascii="Times New Roman" w:hAnsi="Times New Roman" w:hint="default"/>
        <w:sz w:val="24"/>
      </w:rPr>
    </w:lvl>
  </w:abstractNum>
  <w:abstractNum w:abstractNumId="37">
    <w:nsid w:val="38F66916"/>
    <w:multiLevelType w:val="multilevel"/>
    <w:tmpl w:val="6BCA862A"/>
    <w:lvl w:ilvl="0">
      <w:start w:val="20"/>
      <w:numFmt w:val="decimal"/>
      <w:lvlText w:val="%1."/>
      <w:lvlJc w:val="left"/>
      <w:pPr>
        <w:ind w:left="600" w:hanging="600"/>
      </w:pPr>
      <w:rPr>
        <w:rFonts w:hint="default"/>
      </w:rPr>
    </w:lvl>
    <w:lvl w:ilvl="1">
      <w:start w:val="4"/>
      <w:numFmt w:val="decimal"/>
      <w:lvlText w:val="%1.%2."/>
      <w:lvlJc w:val="left"/>
      <w:pPr>
        <w:ind w:left="1282" w:hanging="720"/>
      </w:pPr>
      <w:rPr>
        <w:rFonts w:hint="default"/>
      </w:rPr>
    </w:lvl>
    <w:lvl w:ilvl="2">
      <w:start w:val="2"/>
      <w:numFmt w:val="decimal"/>
      <w:lvlText w:val="%1.%2.%3."/>
      <w:lvlJc w:val="left"/>
      <w:pPr>
        <w:ind w:left="1844" w:hanging="720"/>
      </w:pPr>
      <w:rPr>
        <w:rFonts w:hint="default"/>
      </w:rPr>
    </w:lvl>
    <w:lvl w:ilvl="3">
      <w:start w:val="1"/>
      <w:numFmt w:val="decimal"/>
      <w:lvlText w:val="%1.%2.%3.%4."/>
      <w:lvlJc w:val="left"/>
      <w:pPr>
        <w:ind w:left="2766" w:hanging="108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4250" w:hanging="144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734" w:hanging="1800"/>
      </w:pPr>
      <w:rPr>
        <w:rFonts w:hint="default"/>
      </w:rPr>
    </w:lvl>
    <w:lvl w:ilvl="8">
      <w:start w:val="1"/>
      <w:numFmt w:val="decimal"/>
      <w:lvlText w:val="%1.%2.%3.%4.%5.%6.%7.%8.%9."/>
      <w:lvlJc w:val="left"/>
      <w:pPr>
        <w:ind w:left="6296" w:hanging="1800"/>
      </w:pPr>
      <w:rPr>
        <w:rFonts w:hint="default"/>
      </w:rPr>
    </w:lvl>
  </w:abstractNum>
  <w:abstractNum w:abstractNumId="38">
    <w:nsid w:val="3B207078"/>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3B36399B"/>
    <w:multiLevelType w:val="multilevel"/>
    <w:tmpl w:val="5A64053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3CA00228"/>
    <w:multiLevelType w:val="hybridMultilevel"/>
    <w:tmpl w:val="CD54B2F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nsid w:val="3DA657AA"/>
    <w:multiLevelType w:val="hybridMultilevel"/>
    <w:tmpl w:val="BC64ECCA"/>
    <w:lvl w:ilvl="0" w:tplc="1FBA6A78">
      <w:start w:val="1"/>
      <w:numFmt w:val="lowerLetter"/>
      <w:lvlText w:val="%1)"/>
      <w:lvlJc w:val="left"/>
      <w:pPr>
        <w:tabs>
          <w:tab w:val="num" w:pos="720"/>
        </w:tabs>
        <w:ind w:left="720" w:hanging="360"/>
      </w:pPr>
      <w:rPr>
        <w:rFonts w:hint="default"/>
      </w:rPr>
    </w:lvl>
    <w:lvl w:ilvl="1" w:tplc="E75A23E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3EF15413"/>
    <w:multiLevelType w:val="hybridMultilevel"/>
    <w:tmpl w:val="7F660314"/>
    <w:lvl w:ilvl="0" w:tplc="8F24DDCA">
      <w:start w:val="1"/>
      <w:numFmt w:val="lowerLetter"/>
      <w:lvlText w:val="%1)"/>
      <w:lvlJc w:val="left"/>
      <w:pPr>
        <w:ind w:left="720" w:hanging="360"/>
      </w:pPr>
      <w:rPr>
        <w:rFonts w:ascii="Arial Narrow" w:eastAsia="Times New Roman" w:hAnsi="Arial Narrow"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43420AEE"/>
    <w:multiLevelType w:val="multilevel"/>
    <w:tmpl w:val="DC7C159E"/>
    <w:lvl w:ilvl="0">
      <w:start w:val="1"/>
      <w:numFmt w:val="decimal"/>
      <w:lvlText w:val="%1."/>
      <w:lvlJc w:val="left"/>
      <w:pPr>
        <w:ind w:left="454" w:hanging="341"/>
      </w:pPr>
      <w:rPr>
        <w:rFonts w:ascii="Calibri" w:hAnsi="Calibri" w:cs="Calibri"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44">
    <w:nsid w:val="43FB4131"/>
    <w:multiLevelType w:val="multilevel"/>
    <w:tmpl w:val="DADA5516"/>
    <w:lvl w:ilvl="0">
      <w:start w:val="1"/>
      <w:numFmt w:val="decimal"/>
      <w:lvlText w:val="%1."/>
      <w:lvlJc w:val="left"/>
      <w:pPr>
        <w:ind w:left="454" w:hanging="341"/>
      </w:pPr>
      <w:rPr>
        <w:rFonts w:ascii="Arial" w:hAnsi="Arial"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45">
    <w:nsid w:val="49CE23F0"/>
    <w:multiLevelType w:val="hybridMultilevel"/>
    <w:tmpl w:val="5D304C80"/>
    <w:lvl w:ilvl="0" w:tplc="1FBA6A7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4C2F77F1"/>
    <w:multiLevelType w:val="hybridMultilevel"/>
    <w:tmpl w:val="96FE38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C814930"/>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nsid w:val="4EBB33C5"/>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nsid w:val="4F605870"/>
    <w:multiLevelType w:val="multilevel"/>
    <w:tmpl w:val="2B20F2B4"/>
    <w:lvl w:ilvl="0">
      <w:start w:val="20"/>
      <w:numFmt w:val="decimal"/>
      <w:lvlText w:val="%1."/>
      <w:lvlJc w:val="left"/>
      <w:pPr>
        <w:ind w:left="435" w:hanging="43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0">
    <w:nsid w:val="54EB0689"/>
    <w:multiLevelType w:val="multilevel"/>
    <w:tmpl w:val="DFFC546A"/>
    <w:lvl w:ilvl="0">
      <w:start w:val="1"/>
      <w:numFmt w:val="decimal"/>
      <w:lvlText w:val="%1."/>
      <w:lvlJc w:val="left"/>
      <w:pPr>
        <w:ind w:left="454" w:hanging="341"/>
      </w:pPr>
      <w:rPr>
        <w:rFonts w:ascii="Arial Narrow" w:hAnsi="Arial Narrow" w:cs="Calibri" w:hint="default"/>
        <w:b w:val="0"/>
        <w:i w:val="0"/>
        <w:sz w:val="22"/>
        <w:szCs w:val="22"/>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51">
    <w:nsid w:val="550320B5"/>
    <w:multiLevelType w:val="hybridMultilevel"/>
    <w:tmpl w:val="57AE36E8"/>
    <w:lvl w:ilvl="0" w:tplc="DAEE5EF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2">
    <w:nsid w:val="5E912540"/>
    <w:multiLevelType w:val="hybridMultilevel"/>
    <w:tmpl w:val="93A829A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5EE25BFC"/>
    <w:multiLevelType w:val="multilevel"/>
    <w:tmpl w:val="3B42C6AE"/>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60403819"/>
    <w:multiLevelType w:val="multilevel"/>
    <w:tmpl w:val="311A074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nsid w:val="66AA5DB7"/>
    <w:multiLevelType w:val="hybridMultilevel"/>
    <w:tmpl w:val="E60C1114"/>
    <w:name w:val="WW8Num19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6C652194"/>
    <w:multiLevelType w:val="hybridMultilevel"/>
    <w:tmpl w:val="D6181224"/>
    <w:name w:val="WW8Num1922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6DA52568"/>
    <w:multiLevelType w:val="multilevel"/>
    <w:tmpl w:val="9D98431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Arial Narrow" w:hAnsi="Arial Narrow" w:hint="default"/>
        <w:sz w:val="22"/>
        <w:szCs w:val="22"/>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nsid w:val="714D5B45"/>
    <w:multiLevelType w:val="hybridMultilevel"/>
    <w:tmpl w:val="55B0DCC0"/>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9">
    <w:nsid w:val="730255BE"/>
    <w:multiLevelType w:val="hybridMultilevel"/>
    <w:tmpl w:val="C12A1F52"/>
    <w:lvl w:ilvl="0" w:tplc="434400CC">
      <w:start w:val="3"/>
      <w:numFmt w:val="decimal"/>
      <w:lvlText w:val="%1."/>
      <w:lvlJc w:val="left"/>
      <w:pPr>
        <w:tabs>
          <w:tab w:val="num" w:pos="705"/>
        </w:tabs>
        <w:ind w:left="705" w:hanging="360"/>
      </w:pPr>
      <w:rPr>
        <w:rFonts w:hint="default"/>
      </w:rPr>
    </w:lvl>
    <w:lvl w:ilvl="1" w:tplc="04150019" w:tentative="1">
      <w:start w:val="1"/>
      <w:numFmt w:val="lowerLetter"/>
      <w:lvlText w:val="%2."/>
      <w:lvlJc w:val="left"/>
      <w:pPr>
        <w:tabs>
          <w:tab w:val="num" w:pos="1425"/>
        </w:tabs>
        <w:ind w:left="1425" w:hanging="360"/>
      </w:pPr>
    </w:lvl>
    <w:lvl w:ilvl="2" w:tplc="D1C4D0D2">
      <w:start w:val="1"/>
      <w:numFmt w:val="decimal"/>
      <w:lvlText w:val="%3."/>
      <w:lvlJc w:val="left"/>
      <w:pPr>
        <w:ind w:left="2325" w:hanging="360"/>
      </w:pPr>
      <w:rPr>
        <w:rFonts w:cs="Times New Roman" w:hint="default"/>
        <w:b/>
        <w:bCs w:val="0"/>
      </w:rPr>
    </w:lvl>
    <w:lvl w:ilvl="3" w:tplc="0415000F" w:tentative="1">
      <w:start w:val="1"/>
      <w:numFmt w:val="decimal"/>
      <w:lvlText w:val="%4."/>
      <w:lvlJc w:val="left"/>
      <w:pPr>
        <w:tabs>
          <w:tab w:val="num" w:pos="2865"/>
        </w:tabs>
        <w:ind w:left="2865" w:hanging="360"/>
      </w:pPr>
    </w:lvl>
    <w:lvl w:ilvl="4" w:tplc="04150019" w:tentative="1">
      <w:start w:val="1"/>
      <w:numFmt w:val="lowerLetter"/>
      <w:lvlText w:val="%5."/>
      <w:lvlJc w:val="left"/>
      <w:pPr>
        <w:tabs>
          <w:tab w:val="num" w:pos="3585"/>
        </w:tabs>
        <w:ind w:left="3585" w:hanging="360"/>
      </w:pPr>
    </w:lvl>
    <w:lvl w:ilvl="5" w:tplc="0415001B" w:tentative="1">
      <w:start w:val="1"/>
      <w:numFmt w:val="lowerRoman"/>
      <w:lvlText w:val="%6."/>
      <w:lvlJc w:val="right"/>
      <w:pPr>
        <w:tabs>
          <w:tab w:val="num" w:pos="4305"/>
        </w:tabs>
        <w:ind w:left="4305" w:hanging="180"/>
      </w:pPr>
    </w:lvl>
    <w:lvl w:ilvl="6" w:tplc="0415000F" w:tentative="1">
      <w:start w:val="1"/>
      <w:numFmt w:val="decimal"/>
      <w:lvlText w:val="%7."/>
      <w:lvlJc w:val="left"/>
      <w:pPr>
        <w:tabs>
          <w:tab w:val="num" w:pos="5025"/>
        </w:tabs>
        <w:ind w:left="5025" w:hanging="360"/>
      </w:pPr>
    </w:lvl>
    <w:lvl w:ilvl="7" w:tplc="04150019" w:tentative="1">
      <w:start w:val="1"/>
      <w:numFmt w:val="lowerLetter"/>
      <w:lvlText w:val="%8."/>
      <w:lvlJc w:val="left"/>
      <w:pPr>
        <w:tabs>
          <w:tab w:val="num" w:pos="5745"/>
        </w:tabs>
        <w:ind w:left="5745" w:hanging="360"/>
      </w:pPr>
    </w:lvl>
    <w:lvl w:ilvl="8" w:tplc="0415001B" w:tentative="1">
      <w:start w:val="1"/>
      <w:numFmt w:val="lowerRoman"/>
      <w:lvlText w:val="%9."/>
      <w:lvlJc w:val="right"/>
      <w:pPr>
        <w:tabs>
          <w:tab w:val="num" w:pos="6465"/>
        </w:tabs>
        <w:ind w:left="6465" w:hanging="180"/>
      </w:pPr>
    </w:lvl>
  </w:abstractNum>
  <w:abstractNum w:abstractNumId="60">
    <w:nsid w:val="73415DBC"/>
    <w:multiLevelType w:val="multilevel"/>
    <w:tmpl w:val="2FA8AC98"/>
    <w:lvl w:ilvl="0">
      <w:start w:val="1"/>
      <w:numFmt w:val="decimal"/>
      <w:lvlText w:val="%1."/>
      <w:lvlJc w:val="left"/>
      <w:pPr>
        <w:ind w:left="454" w:hanging="341"/>
      </w:pPr>
      <w:rPr>
        <w:rFonts w:ascii="Arial" w:hAnsi="Arial"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61">
    <w:nsid w:val="791747F7"/>
    <w:multiLevelType w:val="multilevel"/>
    <w:tmpl w:val="E6D8A88E"/>
    <w:name w:val="WW8Num82"/>
    <w:lvl w:ilvl="0">
      <w:start w:val="18"/>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2">
    <w:nsid w:val="7D9F188B"/>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7"/>
  </w:num>
  <w:num w:numId="3">
    <w:abstractNumId w:val="8"/>
  </w:num>
  <w:num w:numId="4">
    <w:abstractNumId w:val="9"/>
  </w:num>
  <w:num w:numId="5">
    <w:abstractNumId w:val="12"/>
  </w:num>
  <w:num w:numId="6">
    <w:abstractNumId w:val="13"/>
  </w:num>
  <w:num w:numId="7">
    <w:abstractNumId w:val="14"/>
  </w:num>
  <w:num w:numId="8">
    <w:abstractNumId w:val="15"/>
  </w:num>
  <w:num w:numId="9">
    <w:abstractNumId w:val="27"/>
  </w:num>
  <w:num w:numId="10">
    <w:abstractNumId w:val="31"/>
  </w:num>
  <w:num w:numId="11">
    <w:abstractNumId w:val="36"/>
  </w:num>
  <w:num w:numId="12">
    <w:abstractNumId w:val="25"/>
  </w:num>
  <w:num w:numId="13">
    <w:abstractNumId w:val="59"/>
  </w:num>
  <w:num w:numId="14">
    <w:abstractNumId w:val="19"/>
  </w:num>
  <w:num w:numId="15">
    <w:abstractNumId w:val="40"/>
  </w:num>
  <w:num w:numId="16">
    <w:abstractNumId w:val="21"/>
  </w:num>
  <w:num w:numId="17">
    <w:abstractNumId w:val="41"/>
  </w:num>
  <w:num w:numId="18">
    <w:abstractNumId w:val="45"/>
  </w:num>
  <w:num w:numId="19">
    <w:abstractNumId w:val="61"/>
  </w:num>
  <w:num w:numId="20">
    <w:abstractNumId w:val="49"/>
  </w:num>
  <w:num w:numId="21">
    <w:abstractNumId w:val="37"/>
  </w:num>
  <w:num w:numId="22">
    <w:abstractNumId w:val="52"/>
  </w:num>
  <w:num w:numId="23">
    <w:abstractNumId w:val="1"/>
  </w:num>
  <w:num w:numId="24">
    <w:abstractNumId w:val="2"/>
  </w:num>
  <w:num w:numId="25">
    <w:abstractNumId w:val="3"/>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54"/>
  </w:num>
  <w:num w:numId="42">
    <w:abstractNumId w:val="39"/>
  </w:num>
  <w:num w:numId="43">
    <w:abstractNumId w:val="57"/>
  </w:num>
  <w:num w:numId="44">
    <w:abstractNumId w:val="53"/>
  </w:num>
  <w:num w:numId="45">
    <w:abstractNumId w:val="43"/>
  </w:num>
  <w:num w:numId="46">
    <w:abstractNumId w:val="28"/>
  </w:num>
  <w:num w:numId="47">
    <w:abstractNumId w:val="16"/>
  </w:num>
  <w:num w:numId="48">
    <w:abstractNumId w:val="50"/>
  </w:num>
  <w:num w:numId="49">
    <w:abstractNumId w:val="17"/>
  </w:num>
  <w:num w:numId="50">
    <w:abstractNumId w:val="32"/>
  </w:num>
  <w:num w:numId="51">
    <w:abstractNumId w:val="44"/>
  </w:num>
  <w:num w:numId="52">
    <w:abstractNumId w:val="60"/>
  </w:num>
  <w:num w:numId="53">
    <w:abstractNumId w:val="23"/>
  </w:num>
  <w:num w:numId="54">
    <w:abstractNumId w:val="22"/>
  </w:num>
  <w:num w:numId="55">
    <w:abstractNumId w:val="10"/>
  </w:num>
  <w:num w:numId="56">
    <w:abstractNumId w:val="11"/>
  </w:num>
  <w:num w:numId="57">
    <w:abstractNumId w:val="51"/>
  </w:num>
  <w:num w:numId="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0"/>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rsids>
    <w:rsidRoot w:val="00FE1688"/>
    <w:rsid w:val="00033113"/>
    <w:rsid w:val="0003573A"/>
    <w:rsid w:val="0004141F"/>
    <w:rsid w:val="00045B1E"/>
    <w:rsid w:val="0008559D"/>
    <w:rsid w:val="0009451B"/>
    <w:rsid w:val="00096245"/>
    <w:rsid w:val="000A3C80"/>
    <w:rsid w:val="000A4B56"/>
    <w:rsid w:val="000B0FE4"/>
    <w:rsid w:val="001105AF"/>
    <w:rsid w:val="001174DA"/>
    <w:rsid w:val="001205E6"/>
    <w:rsid w:val="0012131A"/>
    <w:rsid w:val="00133FE5"/>
    <w:rsid w:val="001402D8"/>
    <w:rsid w:val="0015040A"/>
    <w:rsid w:val="00171445"/>
    <w:rsid w:val="00174F3A"/>
    <w:rsid w:val="001A490A"/>
    <w:rsid w:val="001C7136"/>
    <w:rsid w:val="001D355B"/>
    <w:rsid w:val="001D38AB"/>
    <w:rsid w:val="001F3606"/>
    <w:rsid w:val="002160EF"/>
    <w:rsid w:val="00221CF2"/>
    <w:rsid w:val="002241B9"/>
    <w:rsid w:val="00253AF3"/>
    <w:rsid w:val="0027677A"/>
    <w:rsid w:val="00284A26"/>
    <w:rsid w:val="0028674C"/>
    <w:rsid w:val="00291E26"/>
    <w:rsid w:val="00293DEA"/>
    <w:rsid w:val="00293FCF"/>
    <w:rsid w:val="002A75D0"/>
    <w:rsid w:val="002A767B"/>
    <w:rsid w:val="002B1717"/>
    <w:rsid w:val="002C4D18"/>
    <w:rsid w:val="002D3B4B"/>
    <w:rsid w:val="002E2642"/>
    <w:rsid w:val="002E6707"/>
    <w:rsid w:val="002F0149"/>
    <w:rsid w:val="002F28E6"/>
    <w:rsid w:val="00352C78"/>
    <w:rsid w:val="00353669"/>
    <w:rsid w:val="00364C72"/>
    <w:rsid w:val="00381A26"/>
    <w:rsid w:val="00382918"/>
    <w:rsid w:val="003940FC"/>
    <w:rsid w:val="003A19D1"/>
    <w:rsid w:val="003A3655"/>
    <w:rsid w:val="003C62AB"/>
    <w:rsid w:val="003F02B6"/>
    <w:rsid w:val="00426FB0"/>
    <w:rsid w:val="00471F09"/>
    <w:rsid w:val="00472BD0"/>
    <w:rsid w:val="0049138F"/>
    <w:rsid w:val="004B4F21"/>
    <w:rsid w:val="004B7DD6"/>
    <w:rsid w:val="004F4915"/>
    <w:rsid w:val="00505D8C"/>
    <w:rsid w:val="0052671E"/>
    <w:rsid w:val="00543C50"/>
    <w:rsid w:val="005451E6"/>
    <w:rsid w:val="00566E7F"/>
    <w:rsid w:val="00571250"/>
    <w:rsid w:val="00596D2A"/>
    <w:rsid w:val="005A6CC5"/>
    <w:rsid w:val="005A7316"/>
    <w:rsid w:val="005D0405"/>
    <w:rsid w:val="005D25C2"/>
    <w:rsid w:val="00631AD7"/>
    <w:rsid w:val="0063499F"/>
    <w:rsid w:val="006351F4"/>
    <w:rsid w:val="00642741"/>
    <w:rsid w:val="00655913"/>
    <w:rsid w:val="00655D7C"/>
    <w:rsid w:val="00663811"/>
    <w:rsid w:val="0068194F"/>
    <w:rsid w:val="00687C72"/>
    <w:rsid w:val="006B6EB4"/>
    <w:rsid w:val="006C2207"/>
    <w:rsid w:val="006F6379"/>
    <w:rsid w:val="007304B0"/>
    <w:rsid w:val="00736935"/>
    <w:rsid w:val="007414C0"/>
    <w:rsid w:val="007561F8"/>
    <w:rsid w:val="007641ED"/>
    <w:rsid w:val="00783E1F"/>
    <w:rsid w:val="007B6513"/>
    <w:rsid w:val="007B7947"/>
    <w:rsid w:val="007D77AF"/>
    <w:rsid w:val="00800C9F"/>
    <w:rsid w:val="00807DDB"/>
    <w:rsid w:val="00832492"/>
    <w:rsid w:val="00870289"/>
    <w:rsid w:val="00883713"/>
    <w:rsid w:val="00896D97"/>
    <w:rsid w:val="008A05B9"/>
    <w:rsid w:val="008A75FB"/>
    <w:rsid w:val="008C4F72"/>
    <w:rsid w:val="008C6EBD"/>
    <w:rsid w:val="008D6AB0"/>
    <w:rsid w:val="008E75E9"/>
    <w:rsid w:val="00914129"/>
    <w:rsid w:val="00973C81"/>
    <w:rsid w:val="00995102"/>
    <w:rsid w:val="009B5F53"/>
    <w:rsid w:val="009C16E7"/>
    <w:rsid w:val="009D0AEF"/>
    <w:rsid w:val="009E53D8"/>
    <w:rsid w:val="00A26F2B"/>
    <w:rsid w:val="00A27660"/>
    <w:rsid w:val="00A404D5"/>
    <w:rsid w:val="00A7092E"/>
    <w:rsid w:val="00A81C2F"/>
    <w:rsid w:val="00A8400B"/>
    <w:rsid w:val="00AD552A"/>
    <w:rsid w:val="00AD765D"/>
    <w:rsid w:val="00AE09A5"/>
    <w:rsid w:val="00AE48C3"/>
    <w:rsid w:val="00B0785E"/>
    <w:rsid w:val="00B46927"/>
    <w:rsid w:val="00B52D37"/>
    <w:rsid w:val="00B659AD"/>
    <w:rsid w:val="00B8791F"/>
    <w:rsid w:val="00B91803"/>
    <w:rsid w:val="00BC2B2A"/>
    <w:rsid w:val="00BC6779"/>
    <w:rsid w:val="00BF57FB"/>
    <w:rsid w:val="00C01B5A"/>
    <w:rsid w:val="00C03A7D"/>
    <w:rsid w:val="00C122A1"/>
    <w:rsid w:val="00C2351B"/>
    <w:rsid w:val="00C376F7"/>
    <w:rsid w:val="00C8060D"/>
    <w:rsid w:val="00C9237E"/>
    <w:rsid w:val="00CA00E7"/>
    <w:rsid w:val="00CA6811"/>
    <w:rsid w:val="00CB1D01"/>
    <w:rsid w:val="00CC4835"/>
    <w:rsid w:val="00CD3555"/>
    <w:rsid w:val="00CE1448"/>
    <w:rsid w:val="00CF5E54"/>
    <w:rsid w:val="00D15D2C"/>
    <w:rsid w:val="00D37543"/>
    <w:rsid w:val="00D623DD"/>
    <w:rsid w:val="00D67314"/>
    <w:rsid w:val="00D70897"/>
    <w:rsid w:val="00D9308A"/>
    <w:rsid w:val="00DB75EB"/>
    <w:rsid w:val="00E2763E"/>
    <w:rsid w:val="00E32EB0"/>
    <w:rsid w:val="00E46B1D"/>
    <w:rsid w:val="00E9759B"/>
    <w:rsid w:val="00EA252F"/>
    <w:rsid w:val="00EB5A66"/>
    <w:rsid w:val="00EC17F3"/>
    <w:rsid w:val="00EF509F"/>
    <w:rsid w:val="00F25D0A"/>
    <w:rsid w:val="00FA0061"/>
    <w:rsid w:val="00FA4400"/>
    <w:rsid w:val="00FE1688"/>
    <w:rsid w:val="00FF4A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1688"/>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FE1688"/>
    <w:pPr>
      <w:keepNext/>
      <w:spacing w:before="240" w:after="60"/>
      <w:jc w:val="both"/>
      <w:outlineLvl w:val="0"/>
    </w:pPr>
    <w:rPr>
      <w:rFonts w:ascii="Cambria" w:hAnsi="Cambria"/>
      <w:b/>
      <w:bCs/>
      <w:kern w:val="32"/>
      <w:sz w:val="32"/>
      <w:szCs w:val="32"/>
    </w:rPr>
  </w:style>
  <w:style w:type="paragraph" w:styleId="Nagwek2">
    <w:name w:val="heading 2"/>
    <w:basedOn w:val="Normalny"/>
    <w:next w:val="Normalny"/>
    <w:link w:val="Nagwek2Znak"/>
    <w:qFormat/>
    <w:rsid w:val="00FE1688"/>
    <w:pPr>
      <w:keepNext/>
      <w:spacing w:before="120"/>
      <w:jc w:val="both"/>
      <w:outlineLvl w:val="1"/>
    </w:pPr>
    <w:rPr>
      <w:b/>
      <w:bCs/>
      <w:sz w:val="22"/>
      <w:szCs w:val="22"/>
    </w:rPr>
  </w:style>
  <w:style w:type="paragraph" w:styleId="Nagwek3">
    <w:name w:val="heading 3"/>
    <w:basedOn w:val="Normalny"/>
    <w:next w:val="Normalny"/>
    <w:link w:val="Nagwek3Znak"/>
    <w:uiPriority w:val="9"/>
    <w:qFormat/>
    <w:rsid w:val="00FE1688"/>
    <w:pPr>
      <w:keepNext/>
      <w:spacing w:before="120"/>
      <w:jc w:val="both"/>
      <w:outlineLvl w:val="2"/>
    </w:pPr>
    <w:rPr>
      <w:rFonts w:ascii="Cambria" w:hAnsi="Cambria"/>
      <w:b/>
      <w:bCs/>
      <w:sz w:val="26"/>
      <w:szCs w:val="26"/>
    </w:rPr>
  </w:style>
  <w:style w:type="paragraph" w:styleId="Nagwek4">
    <w:name w:val="heading 4"/>
    <w:basedOn w:val="Normalny"/>
    <w:next w:val="Normalny"/>
    <w:link w:val="Nagwek4Znak"/>
    <w:qFormat/>
    <w:rsid w:val="00FE1688"/>
    <w:pPr>
      <w:keepNext/>
      <w:spacing w:before="120"/>
      <w:jc w:val="both"/>
      <w:outlineLvl w:val="3"/>
    </w:pPr>
    <w:rPr>
      <w:rFonts w:ascii="Calibri" w:hAnsi="Calibri"/>
      <w:b/>
      <w:bCs/>
      <w:sz w:val="28"/>
      <w:szCs w:val="28"/>
    </w:rPr>
  </w:style>
  <w:style w:type="paragraph" w:styleId="Nagwek5">
    <w:name w:val="heading 5"/>
    <w:basedOn w:val="Normalny"/>
    <w:next w:val="Normalny"/>
    <w:link w:val="Nagwek5Znak"/>
    <w:uiPriority w:val="9"/>
    <w:qFormat/>
    <w:rsid w:val="00FE1688"/>
    <w:pPr>
      <w:keepNext/>
      <w:outlineLvl w:val="4"/>
    </w:pPr>
    <w:rPr>
      <w:rFonts w:ascii="Calibri" w:hAnsi="Calibri"/>
      <w:b/>
      <w:bCs/>
      <w:i/>
      <w:iCs/>
      <w:sz w:val="26"/>
      <w:szCs w:val="26"/>
    </w:rPr>
  </w:style>
  <w:style w:type="paragraph" w:styleId="Nagwek6">
    <w:name w:val="heading 6"/>
    <w:aliases w:val=" Znak21,Znak21"/>
    <w:basedOn w:val="Normalny"/>
    <w:next w:val="Normalny"/>
    <w:link w:val="Nagwek6Znak"/>
    <w:uiPriority w:val="99"/>
    <w:qFormat/>
    <w:rsid w:val="00FE1688"/>
    <w:pPr>
      <w:spacing w:before="120"/>
      <w:jc w:val="center"/>
      <w:outlineLvl w:val="5"/>
    </w:pPr>
    <w:rPr>
      <w:rFonts w:ascii="Arial" w:hAnsi="Arial" w:cs="Arial"/>
      <w:b/>
      <w:bCs/>
    </w:rPr>
  </w:style>
  <w:style w:type="paragraph" w:styleId="Nagwek7">
    <w:name w:val="heading 7"/>
    <w:basedOn w:val="Normalny"/>
    <w:next w:val="Normalny"/>
    <w:link w:val="Nagwek7Znak"/>
    <w:uiPriority w:val="9"/>
    <w:qFormat/>
    <w:rsid w:val="00FE1688"/>
    <w:pPr>
      <w:spacing w:before="240" w:after="60"/>
      <w:outlineLvl w:val="6"/>
    </w:pPr>
    <w:rPr>
      <w:rFonts w:ascii="Calibri" w:hAnsi="Calibri"/>
    </w:rPr>
  </w:style>
  <w:style w:type="paragraph" w:styleId="Nagwek8">
    <w:name w:val="heading 8"/>
    <w:basedOn w:val="Normalny"/>
    <w:next w:val="Normalny"/>
    <w:link w:val="Nagwek8Znak"/>
    <w:uiPriority w:val="9"/>
    <w:qFormat/>
    <w:rsid w:val="00FE1688"/>
    <w:pPr>
      <w:keepNext/>
      <w:numPr>
        <w:ilvl w:val="7"/>
        <w:numId w:val="8"/>
      </w:numPr>
      <w:jc w:val="right"/>
      <w:outlineLvl w:val="7"/>
    </w:pPr>
    <w:rPr>
      <w:rFonts w:ascii="Calibri" w:hAnsi="Calibri"/>
      <w:i/>
      <w:iCs/>
    </w:rPr>
  </w:style>
  <w:style w:type="paragraph" w:styleId="Nagwek9">
    <w:name w:val="heading 9"/>
    <w:basedOn w:val="Normalny"/>
    <w:next w:val="Normalny"/>
    <w:link w:val="Nagwek9Znak"/>
    <w:uiPriority w:val="9"/>
    <w:qFormat/>
    <w:rsid w:val="00FE1688"/>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E1688"/>
    <w:rPr>
      <w:rFonts w:ascii="Cambria" w:eastAsia="Times New Roman" w:hAnsi="Cambria" w:cs="Times New Roman"/>
      <w:b/>
      <w:bCs/>
      <w:kern w:val="32"/>
      <w:sz w:val="32"/>
      <w:szCs w:val="32"/>
      <w:lang w:eastAsia="ar-SA"/>
    </w:rPr>
  </w:style>
  <w:style w:type="character" w:customStyle="1" w:styleId="Nagwek2Znak">
    <w:name w:val="Nagłówek 2 Znak"/>
    <w:basedOn w:val="Domylnaczcionkaakapitu"/>
    <w:link w:val="Nagwek2"/>
    <w:rsid w:val="00FE1688"/>
    <w:rPr>
      <w:rFonts w:ascii="Times New Roman" w:eastAsia="Times New Roman" w:hAnsi="Times New Roman" w:cs="Times New Roman"/>
      <w:b/>
      <w:bCs/>
      <w:lang w:eastAsia="ar-SA"/>
    </w:rPr>
  </w:style>
  <w:style w:type="character" w:customStyle="1" w:styleId="Nagwek3Znak">
    <w:name w:val="Nagłówek 3 Znak"/>
    <w:basedOn w:val="Domylnaczcionkaakapitu"/>
    <w:link w:val="Nagwek3"/>
    <w:uiPriority w:val="9"/>
    <w:rsid w:val="00FE1688"/>
    <w:rPr>
      <w:rFonts w:ascii="Cambria" w:eastAsia="Times New Roman" w:hAnsi="Cambria" w:cs="Times New Roman"/>
      <w:b/>
      <w:bCs/>
      <w:sz w:val="26"/>
      <w:szCs w:val="26"/>
      <w:lang w:eastAsia="ar-SA"/>
    </w:rPr>
  </w:style>
  <w:style w:type="character" w:customStyle="1" w:styleId="Nagwek4Znak">
    <w:name w:val="Nagłówek 4 Znak"/>
    <w:basedOn w:val="Domylnaczcionkaakapitu"/>
    <w:link w:val="Nagwek4"/>
    <w:rsid w:val="00FE1688"/>
    <w:rPr>
      <w:rFonts w:ascii="Calibri" w:eastAsia="Times New Roman" w:hAnsi="Calibri" w:cs="Times New Roman"/>
      <w:b/>
      <w:bCs/>
      <w:sz w:val="28"/>
      <w:szCs w:val="28"/>
      <w:lang w:eastAsia="ar-SA"/>
    </w:rPr>
  </w:style>
  <w:style w:type="character" w:customStyle="1" w:styleId="Nagwek5Znak">
    <w:name w:val="Nagłówek 5 Znak"/>
    <w:basedOn w:val="Domylnaczcionkaakapitu"/>
    <w:link w:val="Nagwek5"/>
    <w:uiPriority w:val="9"/>
    <w:rsid w:val="00FE1688"/>
    <w:rPr>
      <w:rFonts w:ascii="Calibri" w:eastAsia="Times New Roman" w:hAnsi="Calibri" w:cs="Times New Roman"/>
      <w:b/>
      <w:bCs/>
      <w:i/>
      <w:iCs/>
      <w:sz w:val="26"/>
      <w:szCs w:val="26"/>
      <w:lang w:eastAsia="ar-SA"/>
    </w:rPr>
  </w:style>
  <w:style w:type="character" w:customStyle="1" w:styleId="Nagwek6Znak">
    <w:name w:val="Nagłówek 6 Znak"/>
    <w:aliases w:val=" Znak21 Znak,Znak21 Znak"/>
    <w:basedOn w:val="Domylnaczcionkaakapitu"/>
    <w:link w:val="Nagwek6"/>
    <w:uiPriority w:val="99"/>
    <w:rsid w:val="00FE1688"/>
    <w:rPr>
      <w:rFonts w:ascii="Arial" w:eastAsia="Times New Roman" w:hAnsi="Arial" w:cs="Arial"/>
      <w:b/>
      <w:bCs/>
      <w:sz w:val="24"/>
      <w:szCs w:val="24"/>
      <w:lang w:eastAsia="ar-SA"/>
    </w:rPr>
  </w:style>
  <w:style w:type="character" w:customStyle="1" w:styleId="Nagwek7Znak">
    <w:name w:val="Nagłówek 7 Znak"/>
    <w:basedOn w:val="Domylnaczcionkaakapitu"/>
    <w:link w:val="Nagwek7"/>
    <w:uiPriority w:val="9"/>
    <w:rsid w:val="00FE1688"/>
    <w:rPr>
      <w:rFonts w:ascii="Calibri" w:eastAsia="Times New Roman" w:hAnsi="Calibri" w:cs="Times New Roman"/>
      <w:sz w:val="24"/>
      <w:szCs w:val="24"/>
      <w:lang w:eastAsia="ar-SA"/>
    </w:rPr>
  </w:style>
  <w:style w:type="character" w:customStyle="1" w:styleId="Nagwek8Znak">
    <w:name w:val="Nagłówek 8 Znak"/>
    <w:basedOn w:val="Domylnaczcionkaakapitu"/>
    <w:link w:val="Nagwek8"/>
    <w:uiPriority w:val="9"/>
    <w:rsid w:val="00FE1688"/>
    <w:rPr>
      <w:rFonts w:ascii="Calibri" w:eastAsia="Times New Roman" w:hAnsi="Calibri" w:cs="Times New Roman"/>
      <w:i/>
      <w:iCs/>
      <w:sz w:val="24"/>
      <w:szCs w:val="24"/>
      <w:lang w:eastAsia="ar-SA"/>
    </w:rPr>
  </w:style>
  <w:style w:type="character" w:customStyle="1" w:styleId="Nagwek9Znak">
    <w:name w:val="Nagłówek 9 Znak"/>
    <w:basedOn w:val="Domylnaczcionkaakapitu"/>
    <w:link w:val="Nagwek9"/>
    <w:uiPriority w:val="9"/>
    <w:rsid w:val="00FE1688"/>
    <w:rPr>
      <w:rFonts w:ascii="Cambria" w:eastAsia="Times New Roman" w:hAnsi="Cambria" w:cs="Times New Roman"/>
      <w:sz w:val="20"/>
      <w:szCs w:val="20"/>
      <w:lang w:eastAsia="ar-SA"/>
    </w:rPr>
  </w:style>
  <w:style w:type="character" w:customStyle="1" w:styleId="WW8Num5z0">
    <w:name w:val="WW8Num5z0"/>
    <w:uiPriority w:val="99"/>
    <w:rsid w:val="00FE1688"/>
    <w:rPr>
      <w:rFonts w:ascii="Verdana" w:hAnsi="Verdana"/>
      <w:sz w:val="20"/>
    </w:rPr>
  </w:style>
  <w:style w:type="character" w:customStyle="1" w:styleId="WW8Num8z1">
    <w:name w:val="WW8Num8z1"/>
    <w:uiPriority w:val="99"/>
    <w:rsid w:val="00FE1688"/>
  </w:style>
  <w:style w:type="character" w:customStyle="1" w:styleId="WW8Num10z0">
    <w:name w:val="WW8Num10z0"/>
    <w:uiPriority w:val="99"/>
    <w:rsid w:val="00FE1688"/>
    <w:rPr>
      <w:rFonts w:ascii="Verdana" w:hAnsi="Verdana"/>
      <w:sz w:val="20"/>
      <w:u w:val="none"/>
    </w:rPr>
  </w:style>
  <w:style w:type="character" w:customStyle="1" w:styleId="WW8Num14z3">
    <w:name w:val="WW8Num14z3"/>
    <w:uiPriority w:val="99"/>
    <w:rsid w:val="00FE1688"/>
  </w:style>
  <w:style w:type="character" w:customStyle="1" w:styleId="WW8Num23z0">
    <w:name w:val="WW8Num23z0"/>
    <w:uiPriority w:val="99"/>
    <w:rsid w:val="00FE1688"/>
    <w:rPr>
      <w:rFonts w:ascii="Verdana" w:hAnsi="Verdana"/>
      <w:sz w:val="20"/>
      <w:u w:val="none"/>
    </w:rPr>
  </w:style>
  <w:style w:type="character" w:customStyle="1" w:styleId="WW8Num24z0">
    <w:name w:val="WW8Num24z0"/>
    <w:uiPriority w:val="99"/>
    <w:rsid w:val="00FE1688"/>
    <w:rPr>
      <w:rFonts w:ascii="Verdana" w:hAnsi="Verdana"/>
      <w:sz w:val="20"/>
      <w:u w:val="none"/>
    </w:rPr>
  </w:style>
  <w:style w:type="character" w:customStyle="1" w:styleId="WW8Num25z0">
    <w:name w:val="WW8Num25z0"/>
    <w:uiPriority w:val="99"/>
    <w:rsid w:val="00FE1688"/>
    <w:rPr>
      <w:rFonts w:ascii="Times New Roman" w:hAnsi="Times New Roman"/>
    </w:rPr>
  </w:style>
  <w:style w:type="character" w:customStyle="1" w:styleId="WW8Num30z0">
    <w:name w:val="WW8Num30z0"/>
    <w:uiPriority w:val="99"/>
    <w:rsid w:val="00FE1688"/>
    <w:rPr>
      <w:rFonts w:ascii="Verdana" w:hAnsi="Verdana"/>
      <w:sz w:val="20"/>
      <w:u w:val="none"/>
    </w:rPr>
  </w:style>
  <w:style w:type="character" w:customStyle="1" w:styleId="Absatz-Standardschriftart">
    <w:name w:val="Absatz-Standardschriftart"/>
    <w:uiPriority w:val="99"/>
    <w:rsid w:val="00FE1688"/>
  </w:style>
  <w:style w:type="character" w:customStyle="1" w:styleId="WW-Absatz-Standardschriftart">
    <w:name w:val="WW-Absatz-Standardschriftart"/>
    <w:uiPriority w:val="99"/>
    <w:rsid w:val="00FE1688"/>
  </w:style>
  <w:style w:type="character" w:customStyle="1" w:styleId="WW-Absatz-Standardschriftart1">
    <w:name w:val="WW-Absatz-Standardschriftart1"/>
    <w:uiPriority w:val="99"/>
    <w:rsid w:val="00FE1688"/>
  </w:style>
  <w:style w:type="character" w:customStyle="1" w:styleId="WW-Absatz-Standardschriftart11">
    <w:name w:val="WW-Absatz-Standardschriftart11"/>
    <w:uiPriority w:val="99"/>
    <w:rsid w:val="00FE1688"/>
  </w:style>
  <w:style w:type="character" w:customStyle="1" w:styleId="WW8Num6z0">
    <w:name w:val="WW8Num6z0"/>
    <w:uiPriority w:val="99"/>
    <w:rsid w:val="00FE1688"/>
  </w:style>
  <w:style w:type="character" w:customStyle="1" w:styleId="WW8Num9z1">
    <w:name w:val="WW8Num9z1"/>
    <w:uiPriority w:val="99"/>
    <w:rsid w:val="00FE1688"/>
  </w:style>
  <w:style w:type="character" w:customStyle="1" w:styleId="WW8Num11z0">
    <w:name w:val="WW8Num11z0"/>
    <w:uiPriority w:val="99"/>
    <w:rsid w:val="00FE1688"/>
    <w:rPr>
      <w:rFonts w:ascii="Verdana" w:hAnsi="Verdana"/>
      <w:sz w:val="20"/>
      <w:u w:val="none"/>
    </w:rPr>
  </w:style>
  <w:style w:type="character" w:customStyle="1" w:styleId="WW8Num15z3">
    <w:name w:val="WW8Num15z3"/>
    <w:uiPriority w:val="99"/>
    <w:rsid w:val="00FE1688"/>
  </w:style>
  <w:style w:type="character" w:customStyle="1" w:styleId="WW8Num26z0">
    <w:name w:val="WW8Num26z0"/>
    <w:uiPriority w:val="99"/>
    <w:rsid w:val="00FE1688"/>
    <w:rPr>
      <w:rFonts w:ascii="Times New Roman" w:hAnsi="Times New Roman"/>
      <w:b/>
    </w:rPr>
  </w:style>
  <w:style w:type="character" w:customStyle="1" w:styleId="WW-Absatz-Standardschriftart111">
    <w:name w:val="WW-Absatz-Standardschriftart111"/>
    <w:uiPriority w:val="99"/>
    <w:rsid w:val="00FE1688"/>
  </w:style>
  <w:style w:type="character" w:customStyle="1" w:styleId="WW8Num1z0">
    <w:name w:val="WW8Num1z0"/>
    <w:uiPriority w:val="99"/>
    <w:rsid w:val="00FE1688"/>
    <w:rPr>
      <w:rFonts w:ascii="Symbol" w:hAnsi="Symbol"/>
    </w:rPr>
  </w:style>
  <w:style w:type="character" w:customStyle="1" w:styleId="WW8Num2z0">
    <w:name w:val="WW8Num2z0"/>
    <w:uiPriority w:val="99"/>
    <w:rsid w:val="00FE1688"/>
    <w:rPr>
      <w:rFonts w:ascii="Symbol" w:hAnsi="Symbol"/>
    </w:rPr>
  </w:style>
  <w:style w:type="character" w:customStyle="1" w:styleId="WW8Num5z5">
    <w:name w:val="WW8Num5z5"/>
    <w:uiPriority w:val="99"/>
    <w:rsid w:val="00FE1688"/>
    <w:rPr>
      <w:b/>
    </w:rPr>
  </w:style>
  <w:style w:type="character" w:customStyle="1" w:styleId="WW8Num7z0">
    <w:name w:val="WW8Num7z0"/>
    <w:uiPriority w:val="99"/>
    <w:rsid w:val="00FE1688"/>
    <w:rPr>
      <w:rFonts w:ascii="Verdana" w:hAnsi="Verdana"/>
      <w:sz w:val="20"/>
      <w:u w:val="none"/>
    </w:rPr>
  </w:style>
  <w:style w:type="character" w:customStyle="1" w:styleId="WW8Num11z1">
    <w:name w:val="WW8Num11z1"/>
    <w:uiPriority w:val="99"/>
    <w:rsid w:val="00FE1688"/>
    <w:rPr>
      <w:rFonts w:ascii="Verdana" w:hAnsi="Verdana"/>
      <w:sz w:val="20"/>
    </w:rPr>
  </w:style>
  <w:style w:type="character" w:customStyle="1" w:styleId="WW8Num13z0">
    <w:name w:val="WW8Num13z0"/>
    <w:uiPriority w:val="99"/>
    <w:rsid w:val="00FE1688"/>
  </w:style>
  <w:style w:type="character" w:customStyle="1" w:styleId="WW8Num16z0">
    <w:name w:val="WW8Num16z0"/>
    <w:uiPriority w:val="99"/>
    <w:rsid w:val="00FE1688"/>
    <w:rPr>
      <w:rFonts w:ascii="Verdana" w:hAnsi="Verdana"/>
      <w:color w:val="000000"/>
      <w:sz w:val="20"/>
      <w:u w:val="none"/>
    </w:rPr>
  </w:style>
  <w:style w:type="character" w:customStyle="1" w:styleId="WW8Num19z0">
    <w:name w:val="WW8Num19z0"/>
    <w:uiPriority w:val="99"/>
    <w:rsid w:val="00FE1688"/>
    <w:rPr>
      <w:rFonts w:ascii="Verdana" w:hAnsi="Verdana"/>
      <w:sz w:val="20"/>
      <w:u w:val="none"/>
    </w:rPr>
  </w:style>
  <w:style w:type="character" w:customStyle="1" w:styleId="WW8Num22z1">
    <w:name w:val="WW8Num22z1"/>
    <w:uiPriority w:val="99"/>
    <w:rsid w:val="00FE1688"/>
  </w:style>
  <w:style w:type="character" w:customStyle="1" w:styleId="WW8Num26z1">
    <w:name w:val="WW8Num26z1"/>
    <w:uiPriority w:val="99"/>
    <w:rsid w:val="00FE1688"/>
  </w:style>
  <w:style w:type="character" w:customStyle="1" w:styleId="WW8Num27z0">
    <w:name w:val="WW8Num27z0"/>
    <w:uiPriority w:val="99"/>
    <w:rsid w:val="00FE1688"/>
    <w:rPr>
      <w:rFonts w:ascii="Verdana" w:hAnsi="Verdana"/>
      <w:sz w:val="20"/>
    </w:rPr>
  </w:style>
  <w:style w:type="character" w:customStyle="1" w:styleId="WW8Num28z0">
    <w:name w:val="WW8Num28z0"/>
    <w:uiPriority w:val="99"/>
    <w:rsid w:val="00FE1688"/>
    <w:rPr>
      <w:rFonts w:ascii="Verdana" w:hAnsi="Verdana"/>
      <w:sz w:val="20"/>
      <w:u w:val="none"/>
    </w:rPr>
  </w:style>
  <w:style w:type="character" w:customStyle="1" w:styleId="WW8Num29z0">
    <w:name w:val="WW8Num29z0"/>
    <w:uiPriority w:val="99"/>
    <w:rsid w:val="00FE1688"/>
    <w:rPr>
      <w:rFonts w:ascii="Verdana" w:hAnsi="Verdana"/>
      <w:sz w:val="20"/>
      <w:u w:val="none"/>
    </w:rPr>
  </w:style>
  <w:style w:type="character" w:customStyle="1" w:styleId="WW8Num32z0">
    <w:name w:val="WW8Num32z0"/>
    <w:uiPriority w:val="99"/>
    <w:rsid w:val="00FE1688"/>
    <w:rPr>
      <w:rFonts w:ascii="Arial" w:hAnsi="Arial"/>
      <w:sz w:val="24"/>
      <w:u w:val="none"/>
    </w:rPr>
  </w:style>
  <w:style w:type="character" w:customStyle="1" w:styleId="WW8Num34z0">
    <w:name w:val="WW8Num34z0"/>
    <w:uiPriority w:val="99"/>
    <w:rsid w:val="00FE1688"/>
    <w:rPr>
      <w:rFonts w:ascii="Verdana" w:hAnsi="Verdana"/>
      <w:sz w:val="20"/>
      <w:u w:val="none"/>
    </w:rPr>
  </w:style>
  <w:style w:type="character" w:customStyle="1" w:styleId="WW8Num35z0">
    <w:name w:val="WW8Num35z0"/>
    <w:uiPriority w:val="99"/>
    <w:rsid w:val="00FE1688"/>
  </w:style>
  <w:style w:type="character" w:customStyle="1" w:styleId="WW8Num37z0">
    <w:name w:val="WW8Num37z0"/>
    <w:uiPriority w:val="99"/>
    <w:rsid w:val="00FE1688"/>
    <w:rPr>
      <w:rFonts w:ascii="Verdana" w:hAnsi="Verdana"/>
      <w:sz w:val="20"/>
    </w:rPr>
  </w:style>
  <w:style w:type="character" w:customStyle="1" w:styleId="WW8Num38z0">
    <w:name w:val="WW8Num38z0"/>
    <w:uiPriority w:val="99"/>
    <w:rsid w:val="00FE1688"/>
    <w:rPr>
      <w:rFonts w:ascii="Verdana" w:hAnsi="Verdana"/>
      <w:sz w:val="20"/>
      <w:u w:val="none"/>
    </w:rPr>
  </w:style>
  <w:style w:type="character" w:customStyle="1" w:styleId="WW8Num39z0">
    <w:name w:val="WW8Num39z0"/>
    <w:uiPriority w:val="99"/>
    <w:rsid w:val="00FE1688"/>
    <w:rPr>
      <w:rFonts w:ascii="Verdana" w:hAnsi="Verdana"/>
      <w:sz w:val="20"/>
      <w:u w:val="none"/>
    </w:rPr>
  </w:style>
  <w:style w:type="character" w:customStyle="1" w:styleId="WW8Num41z0">
    <w:name w:val="WW8Num41z0"/>
    <w:uiPriority w:val="99"/>
    <w:rsid w:val="00FE1688"/>
    <w:rPr>
      <w:rFonts w:ascii="Verdana" w:hAnsi="Verdana"/>
      <w:sz w:val="20"/>
      <w:u w:val="none"/>
    </w:rPr>
  </w:style>
  <w:style w:type="character" w:customStyle="1" w:styleId="WW8Num43z3">
    <w:name w:val="WW8Num43z3"/>
    <w:uiPriority w:val="99"/>
    <w:rsid w:val="00FE1688"/>
  </w:style>
  <w:style w:type="character" w:customStyle="1" w:styleId="WW8Num45z0">
    <w:name w:val="WW8Num45z0"/>
    <w:uiPriority w:val="99"/>
    <w:rsid w:val="00FE1688"/>
    <w:rPr>
      <w:rFonts w:ascii="Verdana" w:hAnsi="Verdana"/>
      <w:sz w:val="20"/>
      <w:u w:val="none"/>
    </w:rPr>
  </w:style>
  <w:style w:type="character" w:customStyle="1" w:styleId="WW8Num46z0">
    <w:name w:val="WW8Num46z0"/>
    <w:uiPriority w:val="99"/>
    <w:rsid w:val="00FE1688"/>
    <w:rPr>
      <w:rFonts w:ascii="Verdana" w:hAnsi="Verdana"/>
      <w:sz w:val="20"/>
      <w:u w:val="none"/>
    </w:rPr>
  </w:style>
  <w:style w:type="character" w:customStyle="1" w:styleId="WW8Num47z0">
    <w:name w:val="WW8Num47z0"/>
    <w:uiPriority w:val="99"/>
    <w:rsid w:val="00FE1688"/>
    <w:rPr>
      <w:rFonts w:ascii="Verdana" w:hAnsi="Verdana"/>
      <w:sz w:val="20"/>
      <w:u w:val="none"/>
    </w:rPr>
  </w:style>
  <w:style w:type="character" w:customStyle="1" w:styleId="WW8Num48z0">
    <w:name w:val="WW8Num48z0"/>
    <w:uiPriority w:val="99"/>
    <w:rsid w:val="00FE1688"/>
    <w:rPr>
      <w:rFonts w:ascii="Verdana" w:hAnsi="Verdana"/>
      <w:sz w:val="20"/>
      <w:u w:val="none"/>
    </w:rPr>
  </w:style>
  <w:style w:type="character" w:customStyle="1" w:styleId="WW8Num49z0">
    <w:name w:val="WW8Num49z0"/>
    <w:uiPriority w:val="99"/>
    <w:rsid w:val="00FE1688"/>
    <w:rPr>
      <w:rFonts w:ascii="Verdana" w:hAnsi="Verdana"/>
      <w:sz w:val="20"/>
      <w:u w:val="none"/>
    </w:rPr>
  </w:style>
  <w:style w:type="character" w:customStyle="1" w:styleId="WW8Num50z0">
    <w:name w:val="WW8Num50z0"/>
    <w:uiPriority w:val="99"/>
    <w:rsid w:val="00FE1688"/>
    <w:rPr>
      <w:rFonts w:ascii="Verdana" w:hAnsi="Verdana"/>
      <w:sz w:val="20"/>
      <w:u w:val="none"/>
    </w:rPr>
  </w:style>
  <w:style w:type="character" w:customStyle="1" w:styleId="WW8Num52z0">
    <w:name w:val="WW8Num52z0"/>
    <w:uiPriority w:val="99"/>
    <w:rsid w:val="00FE1688"/>
    <w:rPr>
      <w:rFonts w:ascii="Verdana" w:hAnsi="Verdana"/>
      <w:sz w:val="20"/>
      <w:u w:val="none"/>
    </w:rPr>
  </w:style>
  <w:style w:type="character" w:customStyle="1" w:styleId="WW8Num54z0">
    <w:name w:val="WW8Num54z0"/>
    <w:uiPriority w:val="99"/>
    <w:rsid w:val="00FE1688"/>
    <w:rPr>
      <w:rFonts w:ascii="Verdana" w:hAnsi="Verdana"/>
      <w:color w:val="auto"/>
      <w:position w:val="0"/>
      <w:sz w:val="20"/>
      <w:u w:val="none"/>
      <w:vertAlign w:val="baseline"/>
    </w:rPr>
  </w:style>
  <w:style w:type="character" w:customStyle="1" w:styleId="WW8Num55z0">
    <w:name w:val="WW8Num55z0"/>
    <w:uiPriority w:val="99"/>
    <w:rsid w:val="00FE1688"/>
    <w:rPr>
      <w:rFonts w:ascii="Verdana" w:hAnsi="Verdana"/>
      <w:sz w:val="20"/>
      <w:u w:val="none"/>
    </w:rPr>
  </w:style>
  <w:style w:type="character" w:customStyle="1" w:styleId="WW8Num56z0">
    <w:name w:val="WW8Num56z0"/>
    <w:uiPriority w:val="99"/>
    <w:rsid w:val="00FE1688"/>
    <w:rPr>
      <w:rFonts w:ascii="Arial" w:hAnsi="Arial"/>
      <w:sz w:val="24"/>
      <w:u w:val="none"/>
    </w:rPr>
  </w:style>
  <w:style w:type="character" w:customStyle="1" w:styleId="WW8Num57z0">
    <w:name w:val="WW8Num57z0"/>
    <w:uiPriority w:val="99"/>
    <w:rsid w:val="00FE1688"/>
    <w:rPr>
      <w:rFonts w:ascii="Verdana" w:hAnsi="Verdana"/>
      <w:sz w:val="20"/>
      <w:u w:val="none"/>
    </w:rPr>
  </w:style>
  <w:style w:type="character" w:customStyle="1" w:styleId="WW8Num59z0">
    <w:name w:val="WW8Num59z0"/>
    <w:uiPriority w:val="99"/>
    <w:rsid w:val="00FE1688"/>
    <w:rPr>
      <w:rFonts w:ascii="Verdana" w:hAnsi="Verdana"/>
      <w:sz w:val="20"/>
    </w:rPr>
  </w:style>
  <w:style w:type="character" w:customStyle="1" w:styleId="WW8Num61z0">
    <w:name w:val="WW8Num61z0"/>
    <w:uiPriority w:val="99"/>
    <w:rsid w:val="00FE1688"/>
    <w:rPr>
      <w:rFonts w:ascii="Verdana" w:hAnsi="Verdana"/>
      <w:sz w:val="20"/>
      <w:u w:val="none"/>
    </w:rPr>
  </w:style>
  <w:style w:type="character" w:customStyle="1" w:styleId="WW8Num63z0">
    <w:name w:val="WW8Num63z0"/>
    <w:uiPriority w:val="99"/>
    <w:rsid w:val="00FE1688"/>
    <w:rPr>
      <w:rFonts w:ascii="Verdana" w:hAnsi="Verdana"/>
      <w:sz w:val="20"/>
      <w:u w:val="none"/>
    </w:rPr>
  </w:style>
  <w:style w:type="character" w:customStyle="1" w:styleId="WW8Num64z0">
    <w:name w:val="WW8Num64z0"/>
    <w:uiPriority w:val="99"/>
    <w:rsid w:val="00FE1688"/>
    <w:rPr>
      <w:rFonts w:ascii="Verdana" w:hAnsi="Verdana"/>
      <w:sz w:val="20"/>
    </w:rPr>
  </w:style>
  <w:style w:type="character" w:customStyle="1" w:styleId="WW8Num64z1">
    <w:name w:val="WW8Num64z1"/>
    <w:uiPriority w:val="99"/>
    <w:rsid w:val="00FE1688"/>
    <w:rPr>
      <w:rFonts w:ascii="Arial" w:hAnsi="Arial"/>
      <w:sz w:val="24"/>
      <w:u w:val="none"/>
    </w:rPr>
  </w:style>
  <w:style w:type="character" w:customStyle="1" w:styleId="WW8Num64z2">
    <w:name w:val="WW8Num64z2"/>
    <w:uiPriority w:val="99"/>
    <w:rsid w:val="00FE1688"/>
    <w:rPr>
      <w:rFonts w:ascii="Arial" w:hAnsi="Arial"/>
      <w:sz w:val="24"/>
    </w:rPr>
  </w:style>
  <w:style w:type="character" w:customStyle="1" w:styleId="WW8Num65z0">
    <w:name w:val="WW8Num65z0"/>
    <w:uiPriority w:val="99"/>
    <w:rsid w:val="00FE1688"/>
    <w:rPr>
      <w:rFonts w:ascii="Verdana" w:hAnsi="Verdana"/>
      <w:color w:val="auto"/>
      <w:sz w:val="20"/>
    </w:rPr>
  </w:style>
  <w:style w:type="character" w:customStyle="1" w:styleId="WW8Num65z1">
    <w:name w:val="WW8Num65z1"/>
    <w:uiPriority w:val="99"/>
    <w:rsid w:val="00FE1688"/>
    <w:rPr>
      <w:rFonts w:ascii="Arial" w:hAnsi="Arial"/>
      <w:sz w:val="24"/>
    </w:rPr>
  </w:style>
  <w:style w:type="character" w:customStyle="1" w:styleId="WW8Num69z0">
    <w:name w:val="WW8Num69z0"/>
    <w:uiPriority w:val="99"/>
    <w:rsid w:val="00FE1688"/>
    <w:rPr>
      <w:rFonts w:ascii="Times New Roman" w:hAnsi="Times New Roman"/>
      <w:b/>
    </w:rPr>
  </w:style>
  <w:style w:type="character" w:customStyle="1" w:styleId="WW8Num70z0">
    <w:name w:val="WW8Num70z0"/>
    <w:uiPriority w:val="99"/>
    <w:rsid w:val="00FE1688"/>
    <w:rPr>
      <w:rFonts w:ascii="Wingdings" w:hAnsi="Wingdings"/>
      <w:sz w:val="16"/>
    </w:rPr>
  </w:style>
  <w:style w:type="character" w:customStyle="1" w:styleId="WW8Num71z0">
    <w:name w:val="WW8Num71z0"/>
    <w:uiPriority w:val="99"/>
    <w:rsid w:val="00FE1688"/>
    <w:rPr>
      <w:rFonts w:ascii="Times New Roman" w:hAnsi="Times New Roman"/>
    </w:rPr>
  </w:style>
  <w:style w:type="character" w:customStyle="1" w:styleId="WW8Num72z0">
    <w:name w:val="WW8Num72z0"/>
    <w:uiPriority w:val="99"/>
    <w:rsid w:val="00FE1688"/>
    <w:rPr>
      <w:rFonts w:ascii="Verdana" w:hAnsi="Verdana"/>
      <w:sz w:val="20"/>
    </w:rPr>
  </w:style>
  <w:style w:type="character" w:customStyle="1" w:styleId="WW8Num73z0">
    <w:name w:val="WW8Num73z0"/>
    <w:uiPriority w:val="99"/>
    <w:rsid w:val="00FE1688"/>
    <w:rPr>
      <w:rFonts w:ascii="Times New Roman" w:hAnsi="Times New Roman"/>
      <w:b/>
    </w:rPr>
  </w:style>
  <w:style w:type="character" w:customStyle="1" w:styleId="WW8Num74z0">
    <w:name w:val="WW8Num74z0"/>
    <w:uiPriority w:val="99"/>
    <w:rsid w:val="00FE1688"/>
    <w:rPr>
      <w:rFonts w:ascii="Verdana" w:hAnsi="Verdana"/>
      <w:sz w:val="20"/>
      <w:u w:val="none"/>
    </w:rPr>
  </w:style>
  <w:style w:type="character" w:customStyle="1" w:styleId="WW8Num75z0">
    <w:name w:val="WW8Num75z0"/>
    <w:uiPriority w:val="99"/>
    <w:rsid w:val="00FE1688"/>
    <w:rPr>
      <w:rFonts w:ascii="Verdana" w:hAnsi="Verdana"/>
      <w:sz w:val="20"/>
    </w:rPr>
  </w:style>
  <w:style w:type="character" w:customStyle="1" w:styleId="WW8Num75z1">
    <w:name w:val="WW8Num75z1"/>
    <w:uiPriority w:val="99"/>
    <w:rsid w:val="00FE1688"/>
    <w:rPr>
      <w:rFonts w:ascii="Arial" w:hAnsi="Arial"/>
      <w:sz w:val="24"/>
    </w:rPr>
  </w:style>
  <w:style w:type="character" w:customStyle="1" w:styleId="WW8Num80z0">
    <w:name w:val="WW8Num80z0"/>
    <w:uiPriority w:val="99"/>
    <w:rsid w:val="00FE1688"/>
    <w:rPr>
      <w:rFonts w:ascii="Verdana" w:hAnsi="Verdana"/>
      <w:sz w:val="20"/>
      <w:u w:val="none"/>
    </w:rPr>
  </w:style>
  <w:style w:type="character" w:customStyle="1" w:styleId="WW8NumSt61z0">
    <w:name w:val="WW8NumSt61z0"/>
    <w:uiPriority w:val="99"/>
    <w:rsid w:val="00FE1688"/>
    <w:rPr>
      <w:rFonts w:ascii="Verdana" w:hAnsi="Verdana"/>
      <w:sz w:val="20"/>
      <w:u w:val="none"/>
    </w:rPr>
  </w:style>
  <w:style w:type="character" w:customStyle="1" w:styleId="WW8NumSt62z0">
    <w:name w:val="WW8NumSt62z0"/>
    <w:uiPriority w:val="99"/>
    <w:rsid w:val="00FE1688"/>
    <w:rPr>
      <w:rFonts w:ascii="Verdana" w:hAnsi="Verdana"/>
      <w:sz w:val="20"/>
      <w:u w:val="none"/>
    </w:rPr>
  </w:style>
  <w:style w:type="character" w:customStyle="1" w:styleId="WW8NumSt64z0">
    <w:name w:val="WW8NumSt64z0"/>
    <w:uiPriority w:val="99"/>
    <w:rsid w:val="00FE1688"/>
    <w:rPr>
      <w:rFonts w:ascii="Verdana" w:hAnsi="Verdana"/>
      <w:sz w:val="20"/>
      <w:u w:val="none"/>
    </w:rPr>
  </w:style>
  <w:style w:type="character" w:customStyle="1" w:styleId="Domylnaczcionkaakapitu1">
    <w:name w:val="Domyślna czcionka akapitu1"/>
    <w:uiPriority w:val="99"/>
    <w:rsid w:val="00FE1688"/>
  </w:style>
  <w:style w:type="character" w:customStyle="1" w:styleId="tekstdokbold">
    <w:name w:val="tekst dok. bold"/>
    <w:uiPriority w:val="99"/>
    <w:rsid w:val="00FE1688"/>
    <w:rPr>
      <w:b/>
    </w:rPr>
  </w:style>
  <w:style w:type="character" w:customStyle="1" w:styleId="Znakiprzypiswdolnych">
    <w:name w:val="Znaki przypisów dolnych"/>
    <w:uiPriority w:val="99"/>
    <w:rsid w:val="00FE1688"/>
    <w:rPr>
      <w:rFonts w:cs="Times New Roman"/>
      <w:vertAlign w:val="superscript"/>
    </w:rPr>
  </w:style>
  <w:style w:type="character" w:styleId="Numerstrony">
    <w:name w:val="page number"/>
    <w:uiPriority w:val="99"/>
    <w:rsid w:val="00FE1688"/>
    <w:rPr>
      <w:rFonts w:cs="Times New Roman"/>
    </w:rPr>
  </w:style>
  <w:style w:type="character" w:styleId="Hipercze">
    <w:name w:val="Hyperlink"/>
    <w:uiPriority w:val="99"/>
    <w:rsid w:val="00FE1688"/>
    <w:rPr>
      <w:rFonts w:cs="Times New Roman"/>
      <w:color w:val="0000FF"/>
      <w:u w:val="single"/>
    </w:rPr>
  </w:style>
  <w:style w:type="character" w:styleId="UyteHipercze">
    <w:name w:val="FollowedHyperlink"/>
    <w:uiPriority w:val="99"/>
    <w:rsid w:val="00FE1688"/>
    <w:rPr>
      <w:rFonts w:cs="Times New Roman"/>
      <w:color w:val="800080"/>
      <w:u w:val="single"/>
    </w:rPr>
  </w:style>
  <w:style w:type="character" w:customStyle="1" w:styleId="Odwoaniedokomentarza1">
    <w:name w:val="Odwołanie do komentarza1"/>
    <w:uiPriority w:val="99"/>
    <w:rsid w:val="00FE1688"/>
    <w:rPr>
      <w:rFonts w:cs="Times New Roman"/>
      <w:sz w:val="16"/>
      <w:szCs w:val="16"/>
    </w:rPr>
  </w:style>
  <w:style w:type="character" w:styleId="Pogrubienie">
    <w:name w:val="Strong"/>
    <w:uiPriority w:val="22"/>
    <w:qFormat/>
    <w:rsid w:val="00FE1688"/>
    <w:rPr>
      <w:rFonts w:cs="Times New Roman"/>
      <w:b/>
      <w:bCs/>
    </w:rPr>
  </w:style>
  <w:style w:type="character" w:styleId="Uwydatnienie">
    <w:name w:val="Emphasis"/>
    <w:uiPriority w:val="99"/>
    <w:qFormat/>
    <w:rsid w:val="00FE1688"/>
    <w:rPr>
      <w:rFonts w:cs="Times New Roman"/>
      <w:i/>
      <w:iCs/>
    </w:rPr>
  </w:style>
  <w:style w:type="character" w:customStyle="1" w:styleId="zwyklyZnakZnak">
    <w:name w:val="zwykly Znak Znak"/>
    <w:uiPriority w:val="99"/>
    <w:rsid w:val="00FE1688"/>
    <w:rPr>
      <w:rFonts w:ascii="Arial" w:hAnsi="Arial" w:cs="Arial"/>
      <w:sz w:val="24"/>
      <w:szCs w:val="24"/>
      <w:lang w:val="pl-PL" w:eastAsia="ar-SA" w:bidi="ar-SA"/>
    </w:rPr>
  </w:style>
  <w:style w:type="character" w:customStyle="1" w:styleId="zwyklywcietyZnakZnak">
    <w:name w:val="zwykly wciety Znak Znak"/>
    <w:uiPriority w:val="99"/>
    <w:rsid w:val="00FE1688"/>
    <w:rPr>
      <w:rFonts w:ascii="Arial" w:hAnsi="Arial" w:cs="Arial"/>
      <w:sz w:val="24"/>
      <w:szCs w:val="24"/>
      <w:lang w:val="pl-PL" w:eastAsia="ar-SA" w:bidi="ar-SA"/>
    </w:rPr>
  </w:style>
  <w:style w:type="character" w:customStyle="1" w:styleId="ZnakZnak">
    <w:name w:val="Znak Znak"/>
    <w:uiPriority w:val="99"/>
    <w:rsid w:val="00FE1688"/>
    <w:rPr>
      <w:rFonts w:cs="Times New Roman"/>
      <w:sz w:val="24"/>
      <w:szCs w:val="24"/>
      <w:lang w:val="pl-PL" w:eastAsia="ar-SA" w:bidi="ar-SA"/>
    </w:rPr>
  </w:style>
  <w:style w:type="character" w:customStyle="1" w:styleId="Znakiprzypiswkocowych">
    <w:name w:val="Znaki przypisów końcowych"/>
    <w:uiPriority w:val="99"/>
    <w:rsid w:val="00FE1688"/>
    <w:rPr>
      <w:rFonts w:cs="Times New Roman"/>
      <w:vertAlign w:val="superscript"/>
    </w:rPr>
  </w:style>
  <w:style w:type="character" w:customStyle="1" w:styleId="ZnakZnak7">
    <w:name w:val="Znak Znak7"/>
    <w:uiPriority w:val="99"/>
    <w:rsid w:val="00FE1688"/>
    <w:rPr>
      <w:rFonts w:cs="Times New Roman"/>
      <w:sz w:val="24"/>
      <w:szCs w:val="24"/>
      <w:lang w:val="pl-PL" w:eastAsia="ar-SA" w:bidi="ar-SA"/>
    </w:rPr>
  </w:style>
  <w:style w:type="character" w:customStyle="1" w:styleId="a2ZnakZnak">
    <w:name w:val="a2 Znak Znak"/>
    <w:uiPriority w:val="99"/>
    <w:rsid w:val="00FE1688"/>
    <w:rPr>
      <w:rFonts w:ascii="Arial" w:hAnsi="Arial" w:cs="Arial"/>
      <w:sz w:val="24"/>
      <w:szCs w:val="24"/>
      <w:lang w:val="pl-PL" w:eastAsia="ar-SA" w:bidi="ar-SA"/>
    </w:rPr>
  </w:style>
  <w:style w:type="character" w:customStyle="1" w:styleId="Znakinumeracji">
    <w:name w:val="Znaki numeracji"/>
    <w:uiPriority w:val="99"/>
    <w:rsid w:val="00FE1688"/>
    <w:rPr>
      <w:rFonts w:ascii="Verdana" w:hAnsi="Verdana"/>
      <w:sz w:val="20"/>
    </w:rPr>
  </w:style>
  <w:style w:type="character" w:customStyle="1" w:styleId="Symbolewypunktowania">
    <w:name w:val="Symbole wypunktowania"/>
    <w:uiPriority w:val="99"/>
    <w:rsid w:val="00FE1688"/>
    <w:rPr>
      <w:rFonts w:ascii="StarSymbol" w:eastAsia="Times New Roman" w:hAnsi="StarSymbol"/>
      <w:sz w:val="18"/>
    </w:rPr>
  </w:style>
  <w:style w:type="paragraph" w:styleId="Tekstpodstawowy">
    <w:name w:val="Body Text"/>
    <w:aliases w:val="a2 Znak"/>
    <w:basedOn w:val="Normalny"/>
    <w:link w:val="TekstpodstawowyZnak"/>
    <w:rsid w:val="00FE1688"/>
    <w:rPr>
      <w:rFonts w:ascii="Arial" w:hAnsi="Arial" w:cs="Arial"/>
    </w:rPr>
  </w:style>
  <w:style w:type="character" w:customStyle="1" w:styleId="TekstpodstawowyZnak">
    <w:name w:val="Tekst podstawowy Znak"/>
    <w:aliases w:val="a2 Znak Znak1"/>
    <w:basedOn w:val="Domylnaczcionkaakapitu"/>
    <w:link w:val="Tekstpodstawowy"/>
    <w:rsid w:val="00FE1688"/>
    <w:rPr>
      <w:rFonts w:ascii="Arial" w:eastAsia="Times New Roman" w:hAnsi="Arial" w:cs="Arial"/>
      <w:sz w:val="24"/>
      <w:szCs w:val="24"/>
      <w:lang w:eastAsia="ar-SA"/>
    </w:rPr>
  </w:style>
  <w:style w:type="paragraph" w:styleId="Lista">
    <w:name w:val="List"/>
    <w:basedOn w:val="Normalny"/>
    <w:uiPriority w:val="99"/>
    <w:rsid w:val="00FE1688"/>
    <w:pPr>
      <w:ind w:left="283" w:hanging="283"/>
    </w:pPr>
    <w:rPr>
      <w:rFonts w:ascii="Arial" w:hAnsi="Arial"/>
      <w:szCs w:val="20"/>
    </w:rPr>
  </w:style>
  <w:style w:type="paragraph" w:customStyle="1" w:styleId="Podpis1">
    <w:name w:val="Podpis1"/>
    <w:basedOn w:val="Normalny"/>
    <w:uiPriority w:val="99"/>
    <w:rsid w:val="00FE1688"/>
    <w:pPr>
      <w:suppressLineNumbers/>
      <w:spacing w:before="120" w:after="120"/>
    </w:pPr>
    <w:rPr>
      <w:rFonts w:cs="Tahoma"/>
      <w:i/>
      <w:iCs/>
      <w:sz w:val="20"/>
      <w:szCs w:val="20"/>
    </w:rPr>
  </w:style>
  <w:style w:type="paragraph" w:customStyle="1" w:styleId="Indeks">
    <w:name w:val="Indeks"/>
    <w:basedOn w:val="Normalny"/>
    <w:uiPriority w:val="99"/>
    <w:rsid w:val="00FE1688"/>
    <w:pPr>
      <w:suppressLineNumbers/>
    </w:pPr>
    <w:rPr>
      <w:rFonts w:cs="Tahoma"/>
    </w:rPr>
  </w:style>
  <w:style w:type="paragraph" w:customStyle="1" w:styleId="Nagwek10">
    <w:name w:val="Nagłówek1"/>
    <w:basedOn w:val="Normalny"/>
    <w:next w:val="Tekstpodstawowy"/>
    <w:uiPriority w:val="99"/>
    <w:rsid w:val="00FE1688"/>
    <w:pPr>
      <w:keepNext/>
      <w:spacing w:before="240" w:after="120"/>
    </w:pPr>
    <w:rPr>
      <w:rFonts w:ascii="Arial" w:hAnsi="Arial" w:cs="Tahoma"/>
      <w:sz w:val="28"/>
      <w:szCs w:val="28"/>
    </w:rPr>
  </w:style>
  <w:style w:type="paragraph" w:customStyle="1" w:styleId="tytu">
    <w:name w:val="tytuł"/>
    <w:basedOn w:val="Normalny"/>
    <w:next w:val="Normalny"/>
    <w:uiPriority w:val="99"/>
    <w:rsid w:val="00FE1688"/>
    <w:pPr>
      <w:tabs>
        <w:tab w:val="left" w:pos="720"/>
      </w:tabs>
      <w:ind w:left="720" w:hanging="720"/>
      <w:jc w:val="center"/>
    </w:pPr>
    <w:rPr>
      <w:rFonts w:ascii="Verdana" w:hAnsi="Verdana"/>
      <w:b/>
      <w:bCs/>
      <w:color w:val="FF00FF"/>
      <w:sz w:val="20"/>
      <w:szCs w:val="20"/>
    </w:rPr>
  </w:style>
  <w:style w:type="paragraph" w:styleId="Tytu0">
    <w:name w:val="Title"/>
    <w:aliases w:val=" Znak Znak"/>
    <w:basedOn w:val="Normalny"/>
    <w:next w:val="Podtytu"/>
    <w:link w:val="TytuZnak"/>
    <w:qFormat/>
    <w:rsid w:val="00FE1688"/>
    <w:pPr>
      <w:jc w:val="center"/>
    </w:pPr>
    <w:rPr>
      <w:rFonts w:ascii="Cambria" w:hAnsi="Cambria"/>
      <w:b/>
      <w:bCs/>
      <w:kern w:val="28"/>
      <w:sz w:val="32"/>
      <w:szCs w:val="32"/>
    </w:rPr>
  </w:style>
  <w:style w:type="character" w:customStyle="1" w:styleId="TytuZnak">
    <w:name w:val="Tytuł Znak"/>
    <w:aliases w:val=" Znak Znak Znak"/>
    <w:basedOn w:val="Domylnaczcionkaakapitu"/>
    <w:link w:val="Tytu0"/>
    <w:rsid w:val="00FE1688"/>
    <w:rPr>
      <w:rFonts w:ascii="Cambria" w:eastAsia="Times New Roman" w:hAnsi="Cambria" w:cs="Times New Roman"/>
      <w:b/>
      <w:bCs/>
      <w:kern w:val="28"/>
      <w:sz w:val="32"/>
      <w:szCs w:val="32"/>
      <w:lang w:eastAsia="ar-SA"/>
    </w:rPr>
  </w:style>
  <w:style w:type="paragraph" w:styleId="Podtytu">
    <w:name w:val="Subtitle"/>
    <w:aliases w:val=" Znak14"/>
    <w:basedOn w:val="Normalny"/>
    <w:next w:val="Tekstpodstawowy"/>
    <w:link w:val="PodtytuZnak"/>
    <w:uiPriority w:val="11"/>
    <w:qFormat/>
    <w:rsid w:val="00FE1688"/>
    <w:pPr>
      <w:overflowPunct w:val="0"/>
      <w:autoSpaceDE w:val="0"/>
      <w:spacing w:after="60"/>
      <w:jc w:val="center"/>
      <w:textAlignment w:val="baseline"/>
    </w:pPr>
    <w:rPr>
      <w:rFonts w:ascii="Cambria" w:hAnsi="Cambria"/>
    </w:rPr>
  </w:style>
  <w:style w:type="character" w:customStyle="1" w:styleId="PodtytuZnak">
    <w:name w:val="Podtytuł Znak"/>
    <w:aliases w:val=" Znak14 Znak"/>
    <w:basedOn w:val="Domylnaczcionkaakapitu"/>
    <w:link w:val="Podtytu"/>
    <w:uiPriority w:val="11"/>
    <w:rsid w:val="00FE1688"/>
    <w:rPr>
      <w:rFonts w:ascii="Cambria" w:eastAsia="Times New Roman" w:hAnsi="Cambria" w:cs="Times New Roman"/>
      <w:sz w:val="24"/>
      <w:szCs w:val="24"/>
      <w:lang w:eastAsia="ar-SA"/>
    </w:rPr>
  </w:style>
  <w:style w:type="paragraph" w:customStyle="1" w:styleId="tekstdokumentu">
    <w:name w:val="tekst dokumentu"/>
    <w:basedOn w:val="Normalny"/>
    <w:uiPriority w:val="99"/>
    <w:rsid w:val="00FE1688"/>
    <w:pPr>
      <w:ind w:left="1620" w:hanging="1620"/>
      <w:jc w:val="center"/>
    </w:pPr>
    <w:rPr>
      <w:rFonts w:ascii="Verdana" w:hAnsi="Verdana"/>
      <w:bCs/>
      <w:iCs/>
      <w:sz w:val="20"/>
      <w:szCs w:val="20"/>
    </w:rPr>
  </w:style>
  <w:style w:type="paragraph" w:customStyle="1" w:styleId="zacznik">
    <w:name w:val="załącznik"/>
    <w:basedOn w:val="Tekstpodstawowy"/>
    <w:uiPriority w:val="99"/>
    <w:rsid w:val="00FE1688"/>
    <w:pPr>
      <w:tabs>
        <w:tab w:val="left" w:pos="1701"/>
      </w:tabs>
      <w:ind w:left="2160" w:hanging="2160"/>
      <w:jc w:val="both"/>
    </w:pPr>
    <w:rPr>
      <w:i/>
      <w:iCs/>
      <w:sz w:val="22"/>
      <w:szCs w:val="22"/>
    </w:rPr>
  </w:style>
  <w:style w:type="paragraph" w:styleId="Tekstpodstawowywcity">
    <w:name w:val="Body Text Indent"/>
    <w:aliases w:val=" Znak13"/>
    <w:basedOn w:val="Normalny"/>
    <w:link w:val="TekstpodstawowywcityZnak"/>
    <w:rsid w:val="00FE1688"/>
    <w:pPr>
      <w:spacing w:before="120"/>
      <w:jc w:val="both"/>
    </w:pPr>
    <w:rPr>
      <w:b/>
      <w:bCs/>
      <w:sz w:val="25"/>
      <w:szCs w:val="25"/>
    </w:rPr>
  </w:style>
  <w:style w:type="character" w:customStyle="1" w:styleId="TekstpodstawowywcityZnak">
    <w:name w:val="Tekst podstawowy wcięty Znak"/>
    <w:aliases w:val=" Znak13 Znak"/>
    <w:basedOn w:val="Domylnaczcionkaakapitu"/>
    <w:link w:val="Tekstpodstawowywcity"/>
    <w:rsid w:val="00FE1688"/>
    <w:rPr>
      <w:rFonts w:ascii="Times New Roman" w:eastAsia="Times New Roman" w:hAnsi="Times New Roman" w:cs="Times New Roman"/>
      <w:b/>
      <w:bCs/>
      <w:sz w:val="25"/>
      <w:szCs w:val="25"/>
      <w:lang w:eastAsia="ar-SA"/>
    </w:rPr>
  </w:style>
  <w:style w:type="paragraph" w:customStyle="1" w:styleId="rozdzia">
    <w:name w:val="rozdział"/>
    <w:basedOn w:val="Normalny"/>
    <w:uiPriority w:val="99"/>
    <w:rsid w:val="00FE1688"/>
    <w:pPr>
      <w:ind w:left="540" w:hanging="540"/>
      <w:jc w:val="both"/>
    </w:pPr>
    <w:rPr>
      <w:rFonts w:ascii="Verdana" w:hAnsi="Verdana"/>
      <w:b/>
      <w:iCs/>
      <w:sz w:val="20"/>
      <w:szCs w:val="20"/>
    </w:rPr>
  </w:style>
  <w:style w:type="paragraph" w:customStyle="1" w:styleId="Tekstpodstawowy31">
    <w:name w:val="Tekst podstawowy 31"/>
    <w:basedOn w:val="Normalny"/>
    <w:rsid w:val="00FE1688"/>
    <w:pPr>
      <w:spacing w:before="120"/>
      <w:jc w:val="both"/>
    </w:pPr>
    <w:rPr>
      <w:i/>
      <w:iCs/>
    </w:rPr>
  </w:style>
  <w:style w:type="paragraph" w:styleId="NormalnyWeb">
    <w:name w:val="Normal (Web)"/>
    <w:basedOn w:val="Normalny"/>
    <w:link w:val="NormalnyWebZnak"/>
    <w:uiPriority w:val="99"/>
    <w:rsid w:val="00FE1688"/>
    <w:pPr>
      <w:spacing w:before="280" w:after="280"/>
      <w:jc w:val="both"/>
    </w:pPr>
    <w:rPr>
      <w:sz w:val="20"/>
      <w:szCs w:val="20"/>
    </w:rPr>
  </w:style>
  <w:style w:type="paragraph" w:customStyle="1" w:styleId="Zwykytekst1">
    <w:name w:val="Zwykły tekst1"/>
    <w:basedOn w:val="Normalny"/>
    <w:rsid w:val="00FE1688"/>
    <w:rPr>
      <w:rFonts w:ascii="Courier New" w:hAnsi="Courier New" w:cs="Courier New"/>
      <w:sz w:val="20"/>
      <w:szCs w:val="20"/>
    </w:rPr>
  </w:style>
  <w:style w:type="paragraph" w:customStyle="1" w:styleId="normaltableau">
    <w:name w:val="normal_tableau"/>
    <w:basedOn w:val="Normalny"/>
    <w:uiPriority w:val="99"/>
    <w:rsid w:val="00FE1688"/>
    <w:pPr>
      <w:spacing w:before="120" w:after="120"/>
      <w:jc w:val="both"/>
    </w:pPr>
    <w:rPr>
      <w:rFonts w:ascii="Optima" w:hAnsi="Optima"/>
      <w:sz w:val="22"/>
      <w:szCs w:val="22"/>
      <w:lang w:val="en-GB"/>
    </w:rPr>
  </w:style>
  <w:style w:type="paragraph" w:customStyle="1" w:styleId="Tekstpodstawowywcity22">
    <w:name w:val="Tekst podstawowy wcięty 22"/>
    <w:basedOn w:val="Normalny"/>
    <w:uiPriority w:val="99"/>
    <w:rsid w:val="00FE1688"/>
    <w:pPr>
      <w:ind w:left="360" w:hanging="360"/>
      <w:jc w:val="both"/>
    </w:pPr>
  </w:style>
  <w:style w:type="paragraph" w:customStyle="1" w:styleId="Tekstpodstawowywcity31">
    <w:name w:val="Tekst podstawowy wcięty 31"/>
    <w:basedOn w:val="Normalny"/>
    <w:uiPriority w:val="99"/>
    <w:rsid w:val="00FE1688"/>
    <w:pPr>
      <w:ind w:left="720" w:hanging="720"/>
      <w:jc w:val="both"/>
    </w:pPr>
  </w:style>
  <w:style w:type="paragraph" w:customStyle="1" w:styleId="Tekstpodstawowy22">
    <w:name w:val="Tekst podstawowy 22"/>
    <w:basedOn w:val="Normalny"/>
    <w:uiPriority w:val="99"/>
    <w:rsid w:val="00FE1688"/>
    <w:pPr>
      <w:jc w:val="both"/>
    </w:pPr>
  </w:style>
  <w:style w:type="paragraph" w:styleId="Tekstprzypisudolnego">
    <w:name w:val="footnote text"/>
    <w:aliases w:val=" Znak12"/>
    <w:basedOn w:val="Normalny"/>
    <w:link w:val="TekstprzypisudolnegoZnak"/>
    <w:uiPriority w:val="99"/>
    <w:rsid w:val="00FE1688"/>
    <w:rPr>
      <w:sz w:val="20"/>
      <w:szCs w:val="20"/>
    </w:rPr>
  </w:style>
  <w:style w:type="character" w:customStyle="1" w:styleId="TekstprzypisudolnegoZnak">
    <w:name w:val="Tekst przypisu dolnego Znak"/>
    <w:aliases w:val=" Znak12 Znak"/>
    <w:basedOn w:val="Domylnaczcionkaakapitu"/>
    <w:link w:val="Tekstprzypisudolnego"/>
    <w:uiPriority w:val="99"/>
    <w:rsid w:val="00FE1688"/>
    <w:rPr>
      <w:rFonts w:ascii="Times New Roman" w:eastAsia="Times New Roman" w:hAnsi="Times New Roman" w:cs="Times New Roman"/>
      <w:sz w:val="20"/>
      <w:szCs w:val="20"/>
      <w:lang w:eastAsia="ar-SA"/>
    </w:rPr>
  </w:style>
  <w:style w:type="paragraph" w:styleId="Stopka">
    <w:name w:val="footer"/>
    <w:aliases w:val=" Znak11"/>
    <w:basedOn w:val="Normalny"/>
    <w:link w:val="StopkaZnak"/>
    <w:rsid w:val="00FE1688"/>
    <w:pPr>
      <w:tabs>
        <w:tab w:val="center" w:pos="4536"/>
        <w:tab w:val="right" w:pos="9072"/>
      </w:tabs>
    </w:pPr>
  </w:style>
  <w:style w:type="character" w:customStyle="1" w:styleId="StopkaZnak">
    <w:name w:val="Stopka Znak"/>
    <w:aliases w:val=" Znak11 Znak"/>
    <w:basedOn w:val="Domylnaczcionkaakapitu"/>
    <w:link w:val="Stopka"/>
    <w:uiPriority w:val="99"/>
    <w:rsid w:val="00FE1688"/>
    <w:rPr>
      <w:rFonts w:ascii="Times New Roman" w:eastAsia="Times New Roman" w:hAnsi="Times New Roman" w:cs="Times New Roman"/>
      <w:sz w:val="24"/>
      <w:szCs w:val="24"/>
      <w:lang w:eastAsia="ar-SA"/>
    </w:rPr>
  </w:style>
  <w:style w:type="paragraph" w:styleId="Nagwek">
    <w:name w:val="header"/>
    <w:aliases w:val=" Znak10,Znak10"/>
    <w:basedOn w:val="Normalny"/>
    <w:link w:val="NagwekZnak"/>
    <w:rsid w:val="00FE1688"/>
    <w:pPr>
      <w:tabs>
        <w:tab w:val="center" w:pos="4536"/>
        <w:tab w:val="right" w:pos="9072"/>
      </w:tabs>
    </w:pPr>
  </w:style>
  <w:style w:type="character" w:customStyle="1" w:styleId="NagwekZnak">
    <w:name w:val="Nagłówek Znak"/>
    <w:aliases w:val=" Znak10 Znak,Znak10 Znak"/>
    <w:basedOn w:val="Domylnaczcionkaakapitu"/>
    <w:link w:val="Nagwek"/>
    <w:rsid w:val="00FE1688"/>
    <w:rPr>
      <w:rFonts w:ascii="Times New Roman" w:eastAsia="Times New Roman" w:hAnsi="Times New Roman" w:cs="Times New Roman"/>
      <w:sz w:val="24"/>
      <w:szCs w:val="24"/>
      <w:lang w:eastAsia="ar-SA"/>
    </w:rPr>
  </w:style>
  <w:style w:type="paragraph" w:customStyle="1" w:styleId="Wcicienormalne1">
    <w:name w:val="Wcięcie normalne1"/>
    <w:basedOn w:val="Normalny"/>
    <w:next w:val="Normalny"/>
    <w:uiPriority w:val="99"/>
    <w:rsid w:val="00FE1688"/>
    <w:pPr>
      <w:spacing w:before="120"/>
      <w:ind w:left="720"/>
    </w:pPr>
    <w:rPr>
      <w:szCs w:val="20"/>
    </w:rPr>
  </w:style>
  <w:style w:type="paragraph" w:customStyle="1" w:styleId="Plandokumentu1">
    <w:name w:val="Plan dokumentu1"/>
    <w:basedOn w:val="Normalny"/>
    <w:uiPriority w:val="99"/>
    <w:rsid w:val="00FE1688"/>
    <w:pPr>
      <w:shd w:val="clear" w:color="auto" w:fill="000080"/>
    </w:pPr>
    <w:rPr>
      <w:rFonts w:ascii="Tahoma" w:hAnsi="Tahoma" w:cs="Tahoma"/>
      <w:sz w:val="20"/>
      <w:szCs w:val="20"/>
    </w:rPr>
  </w:style>
  <w:style w:type="paragraph" w:customStyle="1" w:styleId="Head12">
    <w:name w:val="Head 1.2"/>
    <w:basedOn w:val="Normalny"/>
    <w:uiPriority w:val="99"/>
    <w:rsid w:val="00FE1688"/>
    <w:pPr>
      <w:tabs>
        <w:tab w:val="left" w:pos="158"/>
        <w:tab w:val="right" w:pos="4657"/>
      </w:tabs>
      <w:autoSpaceDE w:val="0"/>
      <w:spacing w:line="360" w:lineRule="auto"/>
    </w:pPr>
    <w:rPr>
      <w:b/>
      <w:sz w:val="20"/>
    </w:rPr>
  </w:style>
  <w:style w:type="paragraph" w:customStyle="1" w:styleId="numerowanie">
    <w:name w:val="numerowanie"/>
    <w:basedOn w:val="Normalny"/>
    <w:uiPriority w:val="99"/>
    <w:rsid w:val="00FE1688"/>
    <w:pPr>
      <w:jc w:val="both"/>
    </w:pPr>
    <w:rPr>
      <w:rFonts w:ascii="Arial" w:hAnsi="Arial" w:cs="Arial"/>
      <w:b/>
      <w:sz w:val="22"/>
    </w:rPr>
  </w:style>
  <w:style w:type="paragraph" w:customStyle="1" w:styleId="A">
    <w:name w:val="A"/>
    <w:uiPriority w:val="99"/>
    <w:rsid w:val="00FE1688"/>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ar-SA"/>
    </w:rPr>
  </w:style>
  <w:style w:type="paragraph" w:customStyle="1" w:styleId="AAAAA">
    <w:name w:val="AAAAA"/>
    <w:uiPriority w:val="99"/>
    <w:rsid w:val="00FE1688"/>
    <w:pPr>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paragraph" w:customStyle="1" w:styleId="Tekstblokowy1">
    <w:name w:val="Tekst blokowy1"/>
    <w:basedOn w:val="Normalny"/>
    <w:uiPriority w:val="99"/>
    <w:rsid w:val="00FE1688"/>
    <w:pPr>
      <w:ind w:left="360" w:right="72"/>
    </w:pPr>
    <w:rPr>
      <w:rFonts w:ascii="Arial Narrow" w:hAnsi="Arial Narrow"/>
      <w:sz w:val="22"/>
      <w:szCs w:val="22"/>
    </w:rPr>
  </w:style>
  <w:style w:type="paragraph" w:customStyle="1" w:styleId="Tekstkomentarza1">
    <w:name w:val="Tekst komentarza1"/>
    <w:basedOn w:val="Normalny"/>
    <w:uiPriority w:val="99"/>
    <w:rsid w:val="00FE1688"/>
    <w:rPr>
      <w:sz w:val="20"/>
      <w:szCs w:val="20"/>
    </w:rPr>
  </w:style>
  <w:style w:type="paragraph" w:styleId="Tekstkomentarza">
    <w:name w:val="annotation text"/>
    <w:aliases w:val=" Znak9"/>
    <w:basedOn w:val="Normalny"/>
    <w:link w:val="TekstkomentarzaZnak"/>
    <w:uiPriority w:val="99"/>
    <w:rsid w:val="00FE1688"/>
    <w:pPr>
      <w:suppressAutoHyphens w:val="0"/>
    </w:pPr>
    <w:rPr>
      <w:sz w:val="20"/>
      <w:szCs w:val="20"/>
    </w:rPr>
  </w:style>
  <w:style w:type="character" w:customStyle="1" w:styleId="TekstkomentarzaZnak">
    <w:name w:val="Tekst komentarza Znak"/>
    <w:aliases w:val=" Znak9 Znak"/>
    <w:basedOn w:val="Domylnaczcionkaakapitu"/>
    <w:link w:val="Tekstkomentarza"/>
    <w:uiPriority w:val="99"/>
    <w:rsid w:val="00FE1688"/>
    <w:rPr>
      <w:rFonts w:ascii="Times New Roman" w:eastAsia="Times New Roman" w:hAnsi="Times New Roman" w:cs="Times New Roman"/>
      <w:sz w:val="20"/>
      <w:szCs w:val="20"/>
    </w:rPr>
  </w:style>
  <w:style w:type="paragraph" w:styleId="Tematkomentarza">
    <w:name w:val="annotation subject"/>
    <w:aliases w:val=" Znak8"/>
    <w:basedOn w:val="Tekstkomentarza1"/>
    <w:next w:val="Tekstkomentarza1"/>
    <w:link w:val="TematkomentarzaZnak"/>
    <w:uiPriority w:val="99"/>
    <w:rsid w:val="00FE1688"/>
    <w:rPr>
      <w:b/>
      <w:bCs/>
    </w:rPr>
  </w:style>
  <w:style w:type="character" w:customStyle="1" w:styleId="TematkomentarzaZnak">
    <w:name w:val="Temat komentarza Znak"/>
    <w:aliases w:val=" Znak8 Znak"/>
    <w:basedOn w:val="TekstkomentarzaZnak"/>
    <w:link w:val="Tematkomentarza"/>
    <w:uiPriority w:val="99"/>
    <w:rsid w:val="00FE1688"/>
    <w:rPr>
      <w:b/>
      <w:bCs/>
      <w:lang w:eastAsia="ar-SA"/>
    </w:rPr>
  </w:style>
  <w:style w:type="paragraph" w:styleId="Tekstdymka">
    <w:name w:val="Balloon Text"/>
    <w:aliases w:val=" Znak7"/>
    <w:basedOn w:val="Normalny"/>
    <w:link w:val="TekstdymkaZnak"/>
    <w:uiPriority w:val="99"/>
    <w:rsid w:val="00FE1688"/>
    <w:rPr>
      <w:rFonts w:ascii="Tahoma" w:hAnsi="Tahoma" w:cs="Tahoma"/>
      <w:sz w:val="16"/>
      <w:szCs w:val="16"/>
    </w:rPr>
  </w:style>
  <w:style w:type="character" w:customStyle="1" w:styleId="TekstdymkaZnak">
    <w:name w:val="Tekst dymka Znak"/>
    <w:aliases w:val=" Znak7 Znak"/>
    <w:basedOn w:val="Domylnaczcionkaakapitu"/>
    <w:link w:val="Tekstdymka"/>
    <w:uiPriority w:val="99"/>
    <w:rsid w:val="00FE1688"/>
    <w:rPr>
      <w:rFonts w:ascii="Tahoma" w:eastAsia="Times New Roman" w:hAnsi="Tahoma" w:cs="Tahoma"/>
      <w:sz w:val="16"/>
      <w:szCs w:val="16"/>
      <w:lang w:eastAsia="ar-SA"/>
    </w:rPr>
  </w:style>
  <w:style w:type="paragraph" w:customStyle="1" w:styleId="xl24">
    <w:name w:val="xl24"/>
    <w:basedOn w:val="Normalny"/>
    <w:uiPriority w:val="99"/>
    <w:rsid w:val="00FE1688"/>
    <w:pPr>
      <w:spacing w:before="280" w:after="280"/>
    </w:pPr>
    <w:rPr>
      <w:rFonts w:ascii="Arial Narrow" w:hAnsi="Arial Narrow"/>
      <w:b/>
      <w:bCs/>
    </w:rPr>
  </w:style>
  <w:style w:type="paragraph" w:customStyle="1" w:styleId="xl25">
    <w:name w:val="xl25"/>
    <w:basedOn w:val="Normalny"/>
    <w:uiPriority w:val="99"/>
    <w:rsid w:val="00FE1688"/>
    <w:pPr>
      <w:spacing w:before="280" w:after="280"/>
    </w:pPr>
  </w:style>
  <w:style w:type="paragraph" w:customStyle="1" w:styleId="xl26">
    <w:name w:val="xl26"/>
    <w:basedOn w:val="Normalny"/>
    <w:uiPriority w:val="99"/>
    <w:rsid w:val="00FE1688"/>
    <w:pPr>
      <w:spacing w:before="280" w:after="280"/>
    </w:pPr>
    <w:rPr>
      <w:rFonts w:ascii="Arial" w:hAnsi="Arial" w:cs="Arial"/>
      <w:b/>
      <w:bCs/>
    </w:rPr>
  </w:style>
  <w:style w:type="paragraph" w:customStyle="1" w:styleId="xl27">
    <w:name w:val="xl27"/>
    <w:basedOn w:val="Normalny"/>
    <w:uiPriority w:val="99"/>
    <w:rsid w:val="00FE1688"/>
    <w:pPr>
      <w:spacing w:before="280" w:after="280"/>
    </w:pPr>
  </w:style>
  <w:style w:type="paragraph" w:customStyle="1" w:styleId="xl28">
    <w:name w:val="xl28"/>
    <w:basedOn w:val="Normalny"/>
    <w:uiPriority w:val="99"/>
    <w:rsid w:val="00FE1688"/>
    <w:pPr>
      <w:spacing w:before="280" w:after="280"/>
      <w:textAlignment w:val="center"/>
    </w:pPr>
  </w:style>
  <w:style w:type="paragraph" w:customStyle="1" w:styleId="xl29">
    <w:name w:val="xl29"/>
    <w:basedOn w:val="Normalny"/>
    <w:uiPriority w:val="99"/>
    <w:rsid w:val="00FE168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30">
    <w:name w:val="xl30"/>
    <w:basedOn w:val="Normalny"/>
    <w:uiPriority w:val="99"/>
    <w:rsid w:val="00FE1688"/>
    <w:pPr>
      <w:shd w:val="clear" w:color="auto" w:fill="C0C0C0"/>
      <w:spacing w:before="280" w:after="280"/>
    </w:pPr>
    <w:rPr>
      <w:rFonts w:ascii="Arial" w:hAnsi="Arial" w:cs="Arial"/>
      <w:b/>
      <w:bCs/>
    </w:rPr>
  </w:style>
  <w:style w:type="paragraph" w:customStyle="1" w:styleId="xl31">
    <w:name w:val="xl31"/>
    <w:basedOn w:val="Normalny"/>
    <w:uiPriority w:val="99"/>
    <w:rsid w:val="00FE1688"/>
    <w:pPr>
      <w:pBdr>
        <w:top w:val="single" w:sz="4" w:space="0" w:color="000000"/>
        <w:left w:val="single" w:sz="4" w:space="0" w:color="000000"/>
        <w:bottom w:val="single" w:sz="4" w:space="0" w:color="000000"/>
        <w:right w:val="single" w:sz="4" w:space="0" w:color="000000"/>
      </w:pBdr>
      <w:spacing w:before="280" w:after="280"/>
    </w:pPr>
    <w:rPr>
      <w:rFonts w:ascii="Arial Narrow" w:hAnsi="Arial Narrow"/>
      <w:b/>
      <w:bCs/>
    </w:rPr>
  </w:style>
  <w:style w:type="paragraph" w:customStyle="1" w:styleId="xl32">
    <w:name w:val="xl32"/>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rPr>
  </w:style>
  <w:style w:type="paragraph" w:customStyle="1" w:styleId="xl33">
    <w:name w:val="xl33"/>
    <w:basedOn w:val="Normalny"/>
    <w:uiPriority w:val="99"/>
    <w:rsid w:val="00FE1688"/>
    <w:pPr>
      <w:spacing w:before="280" w:after="280"/>
      <w:jc w:val="center"/>
      <w:textAlignment w:val="center"/>
    </w:pPr>
    <w:rPr>
      <w:rFonts w:ascii="Arial" w:hAnsi="Arial" w:cs="Arial"/>
      <w:b/>
      <w:bCs/>
      <w:color w:val="FFCC99"/>
    </w:rPr>
  </w:style>
  <w:style w:type="paragraph" w:customStyle="1" w:styleId="xl34">
    <w:name w:val="xl34"/>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rPr>
  </w:style>
  <w:style w:type="paragraph" w:customStyle="1" w:styleId="xl35">
    <w:name w:val="xl35"/>
    <w:basedOn w:val="Normalny"/>
    <w:uiPriority w:val="99"/>
    <w:rsid w:val="00FE1688"/>
    <w:pPr>
      <w:pBdr>
        <w:top w:val="single" w:sz="4" w:space="0" w:color="000000"/>
        <w:left w:val="single" w:sz="4" w:space="0" w:color="000000"/>
      </w:pBdr>
      <w:shd w:val="clear" w:color="auto" w:fill="AAAAAA"/>
      <w:spacing w:before="280" w:after="280"/>
    </w:pPr>
    <w:rPr>
      <w:rFonts w:ascii="Arial Narrow" w:hAnsi="Arial Narrow"/>
      <w:b/>
      <w:bCs/>
    </w:rPr>
  </w:style>
  <w:style w:type="paragraph" w:customStyle="1" w:styleId="xl36">
    <w:name w:val="xl36"/>
    <w:basedOn w:val="Normalny"/>
    <w:uiPriority w:val="99"/>
    <w:rsid w:val="00FE1688"/>
    <w:pPr>
      <w:pBdr>
        <w:top w:val="single" w:sz="4" w:space="0" w:color="000000"/>
      </w:pBdr>
      <w:shd w:val="clear" w:color="auto" w:fill="AAAAAA"/>
      <w:spacing w:before="280" w:after="280"/>
    </w:pPr>
    <w:rPr>
      <w:rFonts w:ascii="Arial Narrow" w:hAnsi="Arial Narrow"/>
      <w:b/>
      <w:bCs/>
    </w:rPr>
  </w:style>
  <w:style w:type="paragraph" w:customStyle="1" w:styleId="xl37">
    <w:name w:val="xl37"/>
    <w:basedOn w:val="Normalny"/>
    <w:uiPriority w:val="99"/>
    <w:rsid w:val="00FE1688"/>
    <w:pPr>
      <w:pBdr>
        <w:top w:val="single" w:sz="4" w:space="0" w:color="000000"/>
        <w:right w:val="single" w:sz="4" w:space="0" w:color="000000"/>
      </w:pBdr>
      <w:shd w:val="clear" w:color="auto" w:fill="AAAAAA"/>
      <w:spacing w:before="280" w:after="280"/>
    </w:pPr>
    <w:rPr>
      <w:rFonts w:ascii="Arial Narrow" w:hAnsi="Arial Narrow"/>
      <w:b/>
      <w:bCs/>
    </w:rPr>
  </w:style>
  <w:style w:type="paragraph" w:customStyle="1" w:styleId="xl38">
    <w:name w:val="xl38"/>
    <w:basedOn w:val="Normalny"/>
    <w:uiPriority w:val="99"/>
    <w:rsid w:val="00FE1688"/>
    <w:pPr>
      <w:pBdr>
        <w:top w:val="single" w:sz="4" w:space="0" w:color="000000"/>
        <w:left w:val="single" w:sz="4" w:space="0" w:color="000000"/>
        <w:bottom w:val="single" w:sz="4" w:space="0" w:color="000000"/>
      </w:pBdr>
      <w:shd w:val="clear" w:color="auto" w:fill="AAAAAA"/>
      <w:spacing w:before="280" w:after="280"/>
      <w:jc w:val="center"/>
    </w:pPr>
    <w:rPr>
      <w:rFonts w:ascii="Arial" w:hAnsi="Arial" w:cs="Arial"/>
      <w:b/>
      <w:bCs/>
    </w:rPr>
  </w:style>
  <w:style w:type="paragraph" w:customStyle="1" w:styleId="xl39">
    <w:name w:val="xl39"/>
    <w:basedOn w:val="Normalny"/>
    <w:uiPriority w:val="99"/>
    <w:rsid w:val="00FE1688"/>
    <w:pPr>
      <w:pBdr>
        <w:top w:val="single" w:sz="4" w:space="0" w:color="000000"/>
        <w:bottom w:val="single" w:sz="4" w:space="0" w:color="000000"/>
      </w:pBdr>
      <w:shd w:val="clear" w:color="auto" w:fill="AAAAAA"/>
      <w:spacing w:before="280" w:after="280"/>
      <w:jc w:val="center"/>
    </w:pPr>
    <w:rPr>
      <w:rFonts w:ascii="Arial" w:hAnsi="Arial" w:cs="Arial"/>
      <w:b/>
      <w:bCs/>
    </w:rPr>
  </w:style>
  <w:style w:type="paragraph" w:customStyle="1" w:styleId="xl40">
    <w:name w:val="xl40"/>
    <w:basedOn w:val="Normalny"/>
    <w:uiPriority w:val="99"/>
    <w:rsid w:val="00FE1688"/>
    <w:pPr>
      <w:pBdr>
        <w:top w:val="single" w:sz="4" w:space="0" w:color="000000"/>
        <w:bottom w:val="single" w:sz="4" w:space="0" w:color="000000"/>
        <w:right w:val="single" w:sz="4" w:space="0" w:color="000000"/>
      </w:pBdr>
      <w:shd w:val="clear" w:color="auto" w:fill="AAAAAA"/>
      <w:spacing w:before="280" w:after="280"/>
      <w:jc w:val="center"/>
    </w:pPr>
    <w:rPr>
      <w:rFonts w:ascii="Arial" w:hAnsi="Arial" w:cs="Arial"/>
      <w:b/>
      <w:bCs/>
    </w:rPr>
  </w:style>
  <w:style w:type="paragraph" w:customStyle="1" w:styleId="xl41">
    <w:name w:val="xl41"/>
    <w:basedOn w:val="Normalny"/>
    <w:uiPriority w:val="99"/>
    <w:rsid w:val="00FE1688"/>
    <w:pPr>
      <w:pBdr>
        <w:top w:val="single" w:sz="4" w:space="0" w:color="000000"/>
        <w:left w:val="single" w:sz="4" w:space="0" w:color="000000"/>
        <w:bottom w:val="single" w:sz="4" w:space="0" w:color="000000"/>
      </w:pBdr>
      <w:shd w:val="clear" w:color="auto" w:fill="AAAAAA"/>
      <w:spacing w:before="280" w:after="280"/>
    </w:pPr>
    <w:rPr>
      <w:rFonts w:ascii="Arial" w:hAnsi="Arial" w:cs="Arial"/>
      <w:color w:val="FFFF00"/>
    </w:rPr>
  </w:style>
  <w:style w:type="paragraph" w:customStyle="1" w:styleId="xl42">
    <w:name w:val="xl42"/>
    <w:basedOn w:val="Normalny"/>
    <w:uiPriority w:val="99"/>
    <w:rsid w:val="00FE1688"/>
    <w:pPr>
      <w:pBdr>
        <w:top w:val="single" w:sz="4" w:space="0" w:color="000000"/>
        <w:bottom w:val="single" w:sz="4" w:space="0" w:color="000000"/>
      </w:pBdr>
      <w:shd w:val="clear" w:color="auto" w:fill="AAAAAA"/>
      <w:spacing w:before="280" w:after="280"/>
    </w:pPr>
    <w:rPr>
      <w:rFonts w:ascii="Arial" w:hAnsi="Arial" w:cs="Arial"/>
      <w:color w:val="FFFF00"/>
    </w:rPr>
  </w:style>
  <w:style w:type="paragraph" w:customStyle="1" w:styleId="xl43">
    <w:name w:val="xl43"/>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rPr>
      <w:rFonts w:ascii="Arial" w:hAnsi="Arial" w:cs="Arial"/>
      <w:color w:val="FFFF00"/>
    </w:rPr>
  </w:style>
  <w:style w:type="paragraph" w:customStyle="1" w:styleId="xl44">
    <w:name w:val="xl44"/>
    <w:basedOn w:val="Normalny"/>
    <w:uiPriority w:val="99"/>
    <w:rsid w:val="00FE1688"/>
    <w:pPr>
      <w:pBdr>
        <w:top w:val="single" w:sz="4" w:space="0" w:color="000000"/>
        <w:bottom w:val="single" w:sz="4" w:space="0" w:color="000000"/>
      </w:pBdr>
      <w:shd w:val="clear" w:color="auto" w:fill="AAAAAA"/>
      <w:spacing w:before="280" w:after="280"/>
    </w:pPr>
  </w:style>
  <w:style w:type="paragraph" w:customStyle="1" w:styleId="xl45">
    <w:name w:val="xl45"/>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style>
  <w:style w:type="paragraph" w:customStyle="1" w:styleId="xl46">
    <w:name w:val="xl46"/>
    <w:basedOn w:val="Normalny"/>
    <w:uiPriority w:val="99"/>
    <w:rsid w:val="00FE1688"/>
    <w:pPr>
      <w:pBdr>
        <w:top w:val="single" w:sz="4" w:space="0" w:color="000000"/>
        <w:left w:val="single" w:sz="4" w:space="0" w:color="000000"/>
        <w:bottom w:val="single" w:sz="4" w:space="0" w:color="000000"/>
      </w:pBdr>
      <w:spacing w:before="280" w:after="280"/>
    </w:pPr>
    <w:rPr>
      <w:rFonts w:ascii="Arial Narrow" w:hAnsi="Arial Narrow"/>
      <w:b/>
      <w:bCs/>
    </w:rPr>
  </w:style>
  <w:style w:type="paragraph" w:customStyle="1" w:styleId="xl47">
    <w:name w:val="xl47"/>
    <w:basedOn w:val="Normalny"/>
    <w:uiPriority w:val="99"/>
    <w:rsid w:val="00FE1688"/>
    <w:pPr>
      <w:pBdr>
        <w:top w:val="single" w:sz="4" w:space="0" w:color="000000"/>
        <w:bottom w:val="single" w:sz="4" w:space="0" w:color="000000"/>
      </w:pBdr>
      <w:spacing w:before="280" w:after="280"/>
    </w:pPr>
    <w:rPr>
      <w:rFonts w:ascii="Arial Narrow" w:hAnsi="Arial Narrow"/>
      <w:b/>
      <w:bCs/>
    </w:rPr>
  </w:style>
  <w:style w:type="paragraph" w:customStyle="1" w:styleId="xl48">
    <w:name w:val="xl48"/>
    <w:basedOn w:val="Normalny"/>
    <w:uiPriority w:val="99"/>
    <w:rsid w:val="00FE1688"/>
    <w:pPr>
      <w:pBdr>
        <w:top w:val="single" w:sz="4" w:space="0" w:color="000000"/>
        <w:bottom w:val="single" w:sz="4" w:space="0" w:color="000000"/>
        <w:right w:val="single" w:sz="4" w:space="0" w:color="000000"/>
      </w:pBdr>
      <w:spacing w:before="280" w:after="280"/>
    </w:pPr>
    <w:rPr>
      <w:rFonts w:ascii="Arial Narrow" w:hAnsi="Arial Narrow"/>
      <w:b/>
      <w:bCs/>
    </w:rPr>
  </w:style>
  <w:style w:type="paragraph" w:customStyle="1" w:styleId="xl49">
    <w:name w:val="xl49"/>
    <w:basedOn w:val="Normalny"/>
    <w:uiPriority w:val="99"/>
    <w:rsid w:val="00FE1688"/>
    <w:pPr>
      <w:pBdr>
        <w:top w:val="single" w:sz="4" w:space="0" w:color="000000"/>
        <w:left w:val="single" w:sz="4" w:space="0" w:color="000000"/>
        <w:bottom w:val="single" w:sz="4" w:space="0" w:color="000000"/>
      </w:pBdr>
      <w:shd w:val="clear" w:color="auto" w:fill="AAAAAA"/>
      <w:spacing w:before="280" w:after="280"/>
    </w:pPr>
  </w:style>
  <w:style w:type="paragraph" w:customStyle="1" w:styleId="xl50">
    <w:name w:val="xl50"/>
    <w:basedOn w:val="Normalny"/>
    <w:uiPriority w:val="99"/>
    <w:rsid w:val="00FE1688"/>
    <w:pPr>
      <w:pBdr>
        <w:top w:val="single" w:sz="4" w:space="0" w:color="000000"/>
        <w:bottom w:val="single" w:sz="4" w:space="0" w:color="000000"/>
      </w:pBdr>
      <w:shd w:val="clear" w:color="auto" w:fill="AAAAAA"/>
      <w:spacing w:before="280" w:after="280"/>
    </w:pPr>
  </w:style>
  <w:style w:type="paragraph" w:customStyle="1" w:styleId="xl51">
    <w:name w:val="xl51"/>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style>
  <w:style w:type="paragraph" w:customStyle="1" w:styleId="xl52">
    <w:name w:val="xl52"/>
    <w:basedOn w:val="Normalny"/>
    <w:uiPriority w:val="99"/>
    <w:rsid w:val="00FE1688"/>
    <w:pPr>
      <w:spacing w:before="280" w:after="280"/>
    </w:pPr>
    <w:rPr>
      <w:rFonts w:ascii="Arial" w:hAnsi="Arial" w:cs="Arial"/>
    </w:rPr>
  </w:style>
  <w:style w:type="paragraph" w:customStyle="1" w:styleId="xl53">
    <w:name w:val="xl53"/>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w:hAnsi="Arial" w:cs="Arial"/>
      <w:color w:val="FFFF00"/>
    </w:rPr>
  </w:style>
  <w:style w:type="paragraph" w:customStyle="1" w:styleId="xl54">
    <w:name w:val="xl54"/>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style>
  <w:style w:type="paragraph" w:customStyle="1" w:styleId="xl55">
    <w:name w:val="xl55"/>
    <w:basedOn w:val="Normalny"/>
    <w:uiPriority w:val="99"/>
    <w:rsid w:val="00FE1688"/>
    <w:pPr>
      <w:pBdr>
        <w:top w:val="single" w:sz="4" w:space="0" w:color="000000"/>
        <w:bottom w:val="single" w:sz="4" w:space="0" w:color="000000"/>
      </w:pBdr>
      <w:shd w:val="clear" w:color="auto" w:fill="C0C0C0"/>
      <w:spacing w:before="280" w:after="280"/>
      <w:jc w:val="center"/>
    </w:pPr>
  </w:style>
  <w:style w:type="paragraph" w:customStyle="1" w:styleId="xl56">
    <w:name w:val="xl56"/>
    <w:basedOn w:val="Normalny"/>
    <w:uiPriority w:val="99"/>
    <w:rsid w:val="00FE1688"/>
    <w:pPr>
      <w:pBdr>
        <w:top w:val="single" w:sz="4" w:space="0" w:color="000000"/>
        <w:bottom w:val="single" w:sz="4" w:space="0" w:color="000000"/>
        <w:right w:val="single" w:sz="4" w:space="0" w:color="000000"/>
      </w:pBdr>
      <w:shd w:val="clear" w:color="auto" w:fill="C0C0C0"/>
      <w:spacing w:before="280" w:after="280"/>
      <w:jc w:val="center"/>
    </w:pPr>
  </w:style>
  <w:style w:type="paragraph" w:customStyle="1" w:styleId="xl57">
    <w:name w:val="xl57"/>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b/>
      <w:bCs/>
    </w:rPr>
  </w:style>
  <w:style w:type="paragraph" w:customStyle="1" w:styleId="xl58">
    <w:name w:val="xl58"/>
    <w:basedOn w:val="Normalny"/>
    <w:uiPriority w:val="99"/>
    <w:rsid w:val="00FE1688"/>
    <w:pPr>
      <w:pBdr>
        <w:top w:val="single" w:sz="4" w:space="0" w:color="000000"/>
        <w:bottom w:val="single" w:sz="4" w:space="0" w:color="000000"/>
      </w:pBdr>
      <w:shd w:val="clear" w:color="auto" w:fill="C0C0C0"/>
      <w:spacing w:before="280" w:after="280"/>
      <w:jc w:val="center"/>
    </w:pPr>
    <w:rPr>
      <w:rFonts w:ascii="Arial" w:hAnsi="Arial" w:cs="Arial"/>
      <w:b/>
      <w:bCs/>
    </w:rPr>
  </w:style>
  <w:style w:type="paragraph" w:customStyle="1" w:styleId="xl59">
    <w:name w:val="xl59"/>
    <w:basedOn w:val="Normalny"/>
    <w:uiPriority w:val="99"/>
    <w:rsid w:val="00FE1688"/>
    <w:pPr>
      <w:pBdr>
        <w:top w:val="single" w:sz="4" w:space="0" w:color="000000"/>
        <w:bottom w:val="single" w:sz="4" w:space="0" w:color="000000"/>
        <w:right w:val="single" w:sz="4" w:space="0" w:color="000000"/>
      </w:pBdr>
      <w:shd w:val="clear" w:color="auto" w:fill="C0C0C0"/>
      <w:spacing w:before="280" w:after="280"/>
      <w:jc w:val="center"/>
    </w:pPr>
    <w:rPr>
      <w:rFonts w:ascii="Arial" w:hAnsi="Arial" w:cs="Arial"/>
      <w:b/>
      <w:bCs/>
    </w:rPr>
  </w:style>
  <w:style w:type="paragraph" w:customStyle="1" w:styleId="xl60">
    <w:name w:val="xl60"/>
    <w:basedOn w:val="Normalny"/>
    <w:uiPriority w:val="99"/>
    <w:rsid w:val="00FE1688"/>
    <w:pPr>
      <w:pBdr>
        <w:top w:val="single" w:sz="4" w:space="0" w:color="000000"/>
        <w:left w:val="single" w:sz="4" w:space="0" w:color="000000"/>
        <w:bottom w:val="single" w:sz="4" w:space="0" w:color="000000"/>
      </w:pBdr>
      <w:shd w:val="clear" w:color="auto" w:fill="C0C0C0"/>
      <w:spacing w:before="280" w:after="280"/>
    </w:pPr>
  </w:style>
  <w:style w:type="paragraph" w:customStyle="1" w:styleId="xl61">
    <w:name w:val="xl61"/>
    <w:basedOn w:val="Normalny"/>
    <w:uiPriority w:val="99"/>
    <w:rsid w:val="00FE1688"/>
    <w:pPr>
      <w:pBdr>
        <w:top w:val="single" w:sz="4" w:space="0" w:color="000000"/>
        <w:bottom w:val="single" w:sz="4" w:space="0" w:color="000000"/>
      </w:pBdr>
      <w:shd w:val="clear" w:color="auto" w:fill="C0C0C0"/>
      <w:spacing w:before="280" w:after="280"/>
    </w:pPr>
  </w:style>
  <w:style w:type="paragraph" w:customStyle="1" w:styleId="xl62">
    <w:name w:val="xl62"/>
    <w:basedOn w:val="Normalny"/>
    <w:uiPriority w:val="99"/>
    <w:rsid w:val="00FE1688"/>
    <w:pPr>
      <w:pBdr>
        <w:top w:val="single" w:sz="4" w:space="0" w:color="000000"/>
        <w:bottom w:val="single" w:sz="4" w:space="0" w:color="000000"/>
        <w:right w:val="single" w:sz="4" w:space="0" w:color="000000"/>
      </w:pBdr>
      <w:shd w:val="clear" w:color="auto" w:fill="C0C0C0"/>
      <w:spacing w:before="280" w:after="280"/>
    </w:pPr>
  </w:style>
  <w:style w:type="paragraph" w:customStyle="1" w:styleId="xl63">
    <w:name w:val="xl63"/>
    <w:basedOn w:val="Normalny"/>
    <w:uiPriority w:val="99"/>
    <w:rsid w:val="00FE1688"/>
    <w:pPr>
      <w:pBdr>
        <w:top w:val="single" w:sz="4" w:space="0" w:color="000000"/>
        <w:bottom w:val="single" w:sz="4" w:space="0" w:color="000000"/>
      </w:pBdr>
      <w:shd w:val="clear" w:color="auto" w:fill="C0C0C0"/>
      <w:spacing w:before="280" w:after="280"/>
    </w:pPr>
  </w:style>
  <w:style w:type="paragraph" w:customStyle="1" w:styleId="xl64">
    <w:name w:val="xl64"/>
    <w:basedOn w:val="Normalny"/>
    <w:uiPriority w:val="99"/>
    <w:rsid w:val="00FE1688"/>
    <w:pPr>
      <w:spacing w:before="280" w:after="280"/>
      <w:jc w:val="center"/>
    </w:pPr>
  </w:style>
  <w:style w:type="paragraph" w:customStyle="1" w:styleId="xl65">
    <w:name w:val="xl65"/>
    <w:basedOn w:val="Normalny"/>
    <w:uiPriority w:val="99"/>
    <w:rsid w:val="00FE1688"/>
    <w:pPr>
      <w:spacing w:before="280" w:after="280"/>
      <w:jc w:val="center"/>
    </w:pPr>
    <w:rPr>
      <w:rFonts w:ascii="Arial" w:hAnsi="Arial" w:cs="Arial"/>
      <w:b/>
      <w:bCs/>
    </w:rPr>
  </w:style>
  <w:style w:type="paragraph" w:customStyle="1" w:styleId="xl66">
    <w:name w:val="xl66"/>
    <w:basedOn w:val="Normalny"/>
    <w:uiPriority w:val="99"/>
    <w:rsid w:val="00FE1688"/>
    <w:pPr>
      <w:pBdr>
        <w:bottom w:val="single" w:sz="4" w:space="0" w:color="000000"/>
      </w:pBdr>
      <w:spacing w:before="280" w:after="280"/>
    </w:pPr>
  </w:style>
  <w:style w:type="paragraph" w:customStyle="1" w:styleId="xl67">
    <w:name w:val="xl67"/>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rPr>
  </w:style>
  <w:style w:type="paragraph" w:customStyle="1" w:styleId="xl68">
    <w:name w:val="xl68"/>
    <w:basedOn w:val="Normalny"/>
    <w:uiPriority w:val="99"/>
    <w:rsid w:val="00FE1688"/>
    <w:pPr>
      <w:pBdr>
        <w:bottom w:val="single" w:sz="4" w:space="0" w:color="000000"/>
      </w:pBdr>
      <w:spacing w:before="280" w:after="280"/>
    </w:pPr>
  </w:style>
  <w:style w:type="paragraph" w:customStyle="1" w:styleId="xl69">
    <w:name w:val="xl69"/>
    <w:basedOn w:val="Normalny"/>
    <w:uiPriority w:val="99"/>
    <w:rsid w:val="00FE1688"/>
    <w:pPr>
      <w:spacing w:before="280" w:after="280"/>
    </w:pPr>
    <w:rPr>
      <w:rFonts w:ascii="Arial" w:hAnsi="Arial" w:cs="Arial"/>
      <w:b/>
      <w:bCs/>
    </w:rPr>
  </w:style>
  <w:style w:type="paragraph" w:customStyle="1" w:styleId="xl70">
    <w:name w:val="xl70"/>
    <w:basedOn w:val="Normalny"/>
    <w:uiPriority w:val="99"/>
    <w:rsid w:val="00FE1688"/>
    <w:pPr>
      <w:spacing w:before="280" w:after="280"/>
    </w:pPr>
    <w:rPr>
      <w:rFonts w:ascii="Arial" w:hAnsi="Arial" w:cs="Arial"/>
      <w:b/>
      <w:bCs/>
      <w:color w:val="FFCC99"/>
    </w:rPr>
  </w:style>
  <w:style w:type="paragraph" w:customStyle="1" w:styleId="xl71">
    <w:name w:val="xl71"/>
    <w:basedOn w:val="Normalny"/>
    <w:uiPriority w:val="99"/>
    <w:rsid w:val="00FE1688"/>
    <w:pPr>
      <w:pBdr>
        <w:top w:val="single" w:sz="4" w:space="0" w:color="000000"/>
        <w:left w:val="single" w:sz="4" w:space="0" w:color="000000"/>
        <w:bottom w:val="single" w:sz="4" w:space="0" w:color="000000"/>
      </w:pBdr>
      <w:spacing w:before="280" w:after="280"/>
      <w:jc w:val="center"/>
    </w:pPr>
  </w:style>
  <w:style w:type="paragraph" w:customStyle="1" w:styleId="xl72">
    <w:name w:val="xl72"/>
    <w:basedOn w:val="Normalny"/>
    <w:uiPriority w:val="99"/>
    <w:rsid w:val="00FE1688"/>
    <w:pPr>
      <w:pBdr>
        <w:top w:val="single" w:sz="4" w:space="0" w:color="000000"/>
        <w:bottom w:val="single" w:sz="4" w:space="0" w:color="000000"/>
        <w:right w:val="single" w:sz="4" w:space="0" w:color="000000"/>
      </w:pBdr>
      <w:spacing w:before="280" w:after="280"/>
      <w:jc w:val="center"/>
    </w:pPr>
  </w:style>
  <w:style w:type="paragraph" w:customStyle="1" w:styleId="xl73">
    <w:name w:val="xl73"/>
    <w:basedOn w:val="Normalny"/>
    <w:uiPriority w:val="99"/>
    <w:rsid w:val="00FE1688"/>
    <w:pPr>
      <w:pBdr>
        <w:top w:val="single" w:sz="4" w:space="0" w:color="000000"/>
        <w:bottom w:val="single" w:sz="4" w:space="0" w:color="000000"/>
        <w:right w:val="single" w:sz="4" w:space="0" w:color="000000"/>
      </w:pBdr>
      <w:spacing w:before="280" w:after="280"/>
    </w:pPr>
  </w:style>
  <w:style w:type="paragraph" w:customStyle="1" w:styleId="xl74">
    <w:name w:val="xl74"/>
    <w:basedOn w:val="Normalny"/>
    <w:uiPriority w:val="99"/>
    <w:rsid w:val="00FE1688"/>
    <w:pPr>
      <w:spacing w:before="280" w:after="280"/>
    </w:pPr>
    <w:rPr>
      <w:rFonts w:ascii="Arial" w:hAnsi="Arial" w:cs="Arial"/>
      <w:b/>
      <w:bCs/>
      <w:sz w:val="28"/>
      <w:szCs w:val="28"/>
    </w:rPr>
  </w:style>
  <w:style w:type="paragraph" w:customStyle="1" w:styleId="xl75">
    <w:name w:val="xl75"/>
    <w:basedOn w:val="Normalny"/>
    <w:uiPriority w:val="99"/>
    <w:rsid w:val="00FE1688"/>
    <w:pPr>
      <w:pBdr>
        <w:top w:val="single" w:sz="4" w:space="0" w:color="000000"/>
        <w:left w:val="single" w:sz="4" w:space="0" w:color="000000"/>
        <w:bottom w:val="single" w:sz="4" w:space="0" w:color="000000"/>
      </w:pBdr>
      <w:shd w:val="clear" w:color="auto" w:fill="FFCC99"/>
      <w:spacing w:before="280" w:after="280"/>
    </w:pPr>
  </w:style>
  <w:style w:type="paragraph" w:customStyle="1" w:styleId="xl76">
    <w:name w:val="xl76"/>
    <w:basedOn w:val="Normalny"/>
    <w:uiPriority w:val="99"/>
    <w:rsid w:val="00FE1688"/>
    <w:pPr>
      <w:pBdr>
        <w:top w:val="single" w:sz="4" w:space="0" w:color="000000"/>
        <w:bottom w:val="single" w:sz="4" w:space="0" w:color="000000"/>
      </w:pBdr>
      <w:shd w:val="clear" w:color="auto" w:fill="FFCC99"/>
      <w:spacing w:before="280" w:after="280"/>
    </w:pPr>
  </w:style>
  <w:style w:type="paragraph" w:customStyle="1" w:styleId="xl77">
    <w:name w:val="xl77"/>
    <w:basedOn w:val="Normalny"/>
    <w:uiPriority w:val="99"/>
    <w:rsid w:val="00FE1688"/>
    <w:pPr>
      <w:pBdr>
        <w:top w:val="single" w:sz="4" w:space="0" w:color="000000"/>
        <w:bottom w:val="single" w:sz="4" w:space="0" w:color="000000"/>
        <w:right w:val="single" w:sz="4" w:space="0" w:color="000000"/>
      </w:pBdr>
      <w:shd w:val="clear" w:color="auto" w:fill="FFCC99"/>
      <w:spacing w:before="280" w:after="280"/>
    </w:pPr>
  </w:style>
  <w:style w:type="paragraph" w:customStyle="1" w:styleId="xl78">
    <w:name w:val="xl78"/>
    <w:basedOn w:val="Normalny"/>
    <w:uiPriority w:val="99"/>
    <w:rsid w:val="00FE1688"/>
    <w:pPr>
      <w:pBdr>
        <w:top w:val="single" w:sz="4" w:space="0" w:color="000000"/>
        <w:left w:val="single" w:sz="4" w:space="0" w:color="000000"/>
        <w:bottom w:val="single" w:sz="4" w:space="0" w:color="000000"/>
      </w:pBdr>
      <w:shd w:val="clear" w:color="auto" w:fill="FFCC99"/>
      <w:spacing w:before="280" w:after="280"/>
    </w:pPr>
  </w:style>
  <w:style w:type="paragraph" w:customStyle="1" w:styleId="xl79">
    <w:name w:val="xl79"/>
    <w:basedOn w:val="Normalny"/>
    <w:uiPriority w:val="99"/>
    <w:rsid w:val="00FE1688"/>
    <w:pPr>
      <w:pBdr>
        <w:top w:val="single" w:sz="4" w:space="0" w:color="000000"/>
        <w:bottom w:val="single" w:sz="4" w:space="0" w:color="000000"/>
      </w:pBdr>
      <w:shd w:val="clear" w:color="auto" w:fill="FFCC99"/>
      <w:spacing w:before="280" w:after="280"/>
    </w:pPr>
  </w:style>
  <w:style w:type="paragraph" w:customStyle="1" w:styleId="xl80">
    <w:name w:val="xl80"/>
    <w:basedOn w:val="Normalny"/>
    <w:uiPriority w:val="99"/>
    <w:rsid w:val="00FE1688"/>
    <w:pPr>
      <w:pBdr>
        <w:top w:val="single" w:sz="4" w:space="0" w:color="000000"/>
        <w:bottom w:val="single" w:sz="4" w:space="0" w:color="000000"/>
        <w:right w:val="single" w:sz="4" w:space="0" w:color="000000"/>
      </w:pBdr>
      <w:shd w:val="clear" w:color="auto" w:fill="FFCC99"/>
      <w:spacing w:before="280" w:after="280"/>
    </w:pPr>
  </w:style>
  <w:style w:type="paragraph" w:customStyle="1" w:styleId="xl81">
    <w:name w:val="xl81"/>
    <w:basedOn w:val="Normalny"/>
    <w:uiPriority w:val="99"/>
    <w:rsid w:val="00FE1688"/>
    <w:pPr>
      <w:pBdr>
        <w:top w:val="single" w:sz="4" w:space="0" w:color="000000"/>
        <w:left w:val="single" w:sz="4" w:space="0" w:color="000000"/>
        <w:bottom w:val="single" w:sz="4" w:space="0" w:color="000000"/>
      </w:pBdr>
      <w:spacing w:before="280" w:after="280"/>
      <w:jc w:val="center"/>
    </w:pPr>
    <w:rPr>
      <w:rFonts w:ascii="Arial" w:hAnsi="Arial" w:cs="Arial"/>
      <w:b/>
      <w:bCs/>
    </w:rPr>
  </w:style>
  <w:style w:type="paragraph" w:customStyle="1" w:styleId="xl82">
    <w:name w:val="xl82"/>
    <w:basedOn w:val="Normalny"/>
    <w:uiPriority w:val="99"/>
    <w:rsid w:val="00FE1688"/>
    <w:pPr>
      <w:pBdr>
        <w:top w:val="single" w:sz="4" w:space="0" w:color="000000"/>
        <w:bottom w:val="single" w:sz="4" w:space="0" w:color="000000"/>
      </w:pBdr>
      <w:spacing w:before="280" w:after="280"/>
      <w:jc w:val="center"/>
    </w:pPr>
    <w:rPr>
      <w:rFonts w:ascii="Arial" w:hAnsi="Arial" w:cs="Arial"/>
      <w:b/>
      <w:bCs/>
    </w:rPr>
  </w:style>
  <w:style w:type="paragraph" w:customStyle="1" w:styleId="xl83">
    <w:name w:val="xl83"/>
    <w:basedOn w:val="Normalny"/>
    <w:uiPriority w:val="99"/>
    <w:rsid w:val="00FE1688"/>
    <w:pPr>
      <w:pBdr>
        <w:top w:val="single" w:sz="4" w:space="0" w:color="000000"/>
        <w:bottom w:val="single" w:sz="4" w:space="0" w:color="000000"/>
        <w:right w:val="single" w:sz="4" w:space="0" w:color="000000"/>
      </w:pBdr>
      <w:spacing w:before="280" w:after="280"/>
      <w:jc w:val="center"/>
    </w:pPr>
    <w:rPr>
      <w:rFonts w:ascii="Arial" w:hAnsi="Arial" w:cs="Arial"/>
      <w:b/>
      <w:bCs/>
    </w:rPr>
  </w:style>
  <w:style w:type="paragraph" w:customStyle="1" w:styleId="Tekstpodstawowyzwciciem1">
    <w:name w:val="Tekst podstawowy z wcięciem1"/>
    <w:basedOn w:val="Tekstpodstawowy"/>
    <w:uiPriority w:val="99"/>
    <w:rsid w:val="00FE1688"/>
    <w:pPr>
      <w:spacing w:after="120"/>
      <w:ind w:firstLine="210"/>
    </w:pPr>
    <w:rPr>
      <w:rFonts w:ascii="Times New Roman" w:hAnsi="Times New Roman" w:cs="Times New Roman"/>
      <w:sz w:val="20"/>
      <w:szCs w:val="20"/>
      <w:lang w:val="en-GB"/>
    </w:rPr>
  </w:style>
  <w:style w:type="paragraph" w:customStyle="1" w:styleId="Listapunktowana21">
    <w:name w:val="Lista punktowana 21"/>
    <w:basedOn w:val="Normalny"/>
    <w:uiPriority w:val="99"/>
    <w:rsid w:val="00FE1688"/>
    <w:rPr>
      <w:sz w:val="20"/>
      <w:szCs w:val="20"/>
      <w:lang w:val="en-GB"/>
    </w:rPr>
  </w:style>
  <w:style w:type="paragraph" w:customStyle="1" w:styleId="Listapunktowana31">
    <w:name w:val="Lista punktowana 31"/>
    <w:basedOn w:val="Normalny"/>
    <w:uiPriority w:val="99"/>
    <w:rsid w:val="00FE1688"/>
    <w:rPr>
      <w:sz w:val="20"/>
      <w:szCs w:val="20"/>
      <w:lang w:val="en-GB"/>
    </w:rPr>
  </w:style>
  <w:style w:type="paragraph" w:customStyle="1" w:styleId="Tekst">
    <w:name w:val="Tekst"/>
    <w:basedOn w:val="Normalny"/>
    <w:uiPriority w:val="99"/>
    <w:rsid w:val="00FE1688"/>
    <w:pPr>
      <w:spacing w:before="60" w:line="360" w:lineRule="auto"/>
      <w:ind w:firstLine="851"/>
      <w:jc w:val="both"/>
    </w:pPr>
    <w:rPr>
      <w:rFonts w:ascii="Arial" w:hAnsi="Arial"/>
      <w:sz w:val="20"/>
      <w:szCs w:val="20"/>
    </w:rPr>
  </w:style>
  <w:style w:type="paragraph" w:customStyle="1" w:styleId="Styl1">
    <w:name w:val="Styl1"/>
    <w:basedOn w:val="Normalny"/>
    <w:uiPriority w:val="99"/>
    <w:rsid w:val="00FE1688"/>
    <w:pPr>
      <w:jc w:val="both"/>
    </w:pPr>
    <w:rPr>
      <w:rFonts w:ascii="Arial" w:hAnsi="Arial"/>
      <w:sz w:val="20"/>
    </w:rPr>
  </w:style>
  <w:style w:type="paragraph" w:customStyle="1" w:styleId="pkt">
    <w:name w:val="pkt"/>
    <w:basedOn w:val="Normalny"/>
    <w:rsid w:val="00FE1688"/>
    <w:pPr>
      <w:overflowPunct w:val="0"/>
      <w:autoSpaceDE w:val="0"/>
      <w:spacing w:before="60" w:after="60"/>
      <w:ind w:left="851" w:hanging="295"/>
      <w:jc w:val="both"/>
      <w:textAlignment w:val="baseline"/>
    </w:pPr>
    <w:rPr>
      <w:szCs w:val="20"/>
    </w:rPr>
  </w:style>
  <w:style w:type="paragraph" w:customStyle="1" w:styleId="font5">
    <w:name w:val="font5"/>
    <w:basedOn w:val="Normalny"/>
    <w:uiPriority w:val="99"/>
    <w:rsid w:val="00FE1688"/>
    <w:pPr>
      <w:spacing w:before="280" w:after="280"/>
    </w:pPr>
    <w:rPr>
      <w:rFonts w:ascii="Arial" w:eastAsia="Arial Unicode MS" w:hAnsi="Arial" w:cs="Arial"/>
      <w:b/>
      <w:bCs/>
      <w:sz w:val="20"/>
      <w:szCs w:val="20"/>
      <w:lang w:val="en-GB"/>
    </w:rPr>
  </w:style>
  <w:style w:type="paragraph" w:customStyle="1" w:styleId="font6">
    <w:name w:val="font6"/>
    <w:basedOn w:val="Normalny"/>
    <w:uiPriority w:val="99"/>
    <w:rsid w:val="00FE1688"/>
    <w:pPr>
      <w:spacing w:before="280" w:after="280"/>
    </w:pPr>
    <w:rPr>
      <w:rFonts w:ascii="Arial" w:eastAsia="Arial Unicode MS" w:hAnsi="Arial" w:cs="Arial"/>
      <w:sz w:val="20"/>
      <w:szCs w:val="20"/>
      <w:lang w:val="en-GB"/>
    </w:rPr>
  </w:style>
  <w:style w:type="paragraph" w:customStyle="1" w:styleId="font0">
    <w:name w:val="font0"/>
    <w:basedOn w:val="Normalny"/>
    <w:uiPriority w:val="99"/>
    <w:rsid w:val="00FE1688"/>
    <w:pPr>
      <w:spacing w:before="280" w:after="280"/>
    </w:pPr>
    <w:rPr>
      <w:rFonts w:ascii="Arial" w:eastAsia="Arial Unicode MS" w:hAnsi="Arial" w:cs="Arial"/>
      <w:sz w:val="20"/>
      <w:szCs w:val="20"/>
      <w:lang w:val="en-GB"/>
    </w:rPr>
  </w:style>
  <w:style w:type="paragraph" w:customStyle="1" w:styleId="Nagwekstrony">
    <w:name w:val="Nag?—wek strony"/>
    <w:basedOn w:val="Normalny"/>
    <w:uiPriority w:val="99"/>
    <w:rsid w:val="00FE1688"/>
    <w:pPr>
      <w:tabs>
        <w:tab w:val="center" w:pos="4153"/>
        <w:tab w:val="right" w:pos="8306"/>
      </w:tabs>
    </w:pPr>
    <w:rPr>
      <w:sz w:val="20"/>
      <w:szCs w:val="20"/>
      <w:lang w:val="en-GB"/>
    </w:rPr>
  </w:style>
  <w:style w:type="paragraph" w:customStyle="1" w:styleId="Legenda1">
    <w:name w:val="Legenda1"/>
    <w:basedOn w:val="Normalny"/>
    <w:next w:val="Normalny"/>
    <w:uiPriority w:val="99"/>
    <w:rsid w:val="00FE1688"/>
    <w:pPr>
      <w:keepNext/>
      <w:tabs>
        <w:tab w:val="left" w:pos="284"/>
      </w:tabs>
      <w:spacing w:before="240"/>
      <w:ind w:left="1134" w:hanging="1134"/>
    </w:pPr>
    <w:rPr>
      <w:rFonts w:ascii="Arial" w:hAnsi="Arial"/>
      <w:bCs/>
      <w:sz w:val="22"/>
      <w:szCs w:val="20"/>
    </w:rPr>
  </w:style>
  <w:style w:type="paragraph" w:customStyle="1" w:styleId="Listapunktowana1">
    <w:name w:val="Lista punktowana1"/>
    <w:basedOn w:val="Normalny"/>
    <w:uiPriority w:val="99"/>
    <w:rsid w:val="00FE1688"/>
    <w:pPr>
      <w:spacing w:line="360" w:lineRule="auto"/>
      <w:ind w:right="-57"/>
      <w:jc w:val="both"/>
    </w:pPr>
    <w:rPr>
      <w:szCs w:val="20"/>
    </w:rPr>
  </w:style>
  <w:style w:type="paragraph" w:customStyle="1" w:styleId="WW-Tekstpodstawowy3">
    <w:name w:val="WW-Tekst podstawowy 3"/>
    <w:basedOn w:val="Normalny"/>
    <w:uiPriority w:val="99"/>
    <w:rsid w:val="00FE1688"/>
    <w:pPr>
      <w:tabs>
        <w:tab w:val="left" w:pos="709"/>
      </w:tabs>
      <w:spacing w:line="360" w:lineRule="auto"/>
      <w:jc w:val="both"/>
    </w:pPr>
    <w:rPr>
      <w:color w:val="FF0000"/>
      <w:szCs w:val="20"/>
    </w:rPr>
  </w:style>
  <w:style w:type="paragraph" w:customStyle="1" w:styleId="zwyklyZnak">
    <w:name w:val="zwykly Znak"/>
    <w:basedOn w:val="Normalny"/>
    <w:uiPriority w:val="99"/>
    <w:rsid w:val="00FE1688"/>
    <w:pPr>
      <w:spacing w:before="30" w:after="30" w:line="360" w:lineRule="auto"/>
      <w:jc w:val="both"/>
    </w:pPr>
    <w:rPr>
      <w:rFonts w:ascii="Arial" w:hAnsi="Arial"/>
      <w:sz w:val="22"/>
    </w:rPr>
  </w:style>
  <w:style w:type="paragraph" w:customStyle="1" w:styleId="zwyklywcietyZnak">
    <w:name w:val="zwykly wciety Znak"/>
    <w:basedOn w:val="Normalny"/>
    <w:uiPriority w:val="99"/>
    <w:rsid w:val="00FE1688"/>
    <w:pPr>
      <w:spacing w:before="30" w:after="30" w:line="360" w:lineRule="auto"/>
      <w:ind w:firstLine="567"/>
      <w:jc w:val="both"/>
    </w:pPr>
    <w:rPr>
      <w:rFonts w:ascii="Arial" w:hAnsi="Arial"/>
      <w:sz w:val="22"/>
    </w:rPr>
  </w:style>
  <w:style w:type="paragraph" w:customStyle="1" w:styleId="wyliczanie">
    <w:name w:val="wyliczanie"/>
    <w:basedOn w:val="Normalny"/>
    <w:uiPriority w:val="99"/>
    <w:rsid w:val="00FE1688"/>
    <w:pPr>
      <w:spacing w:before="30" w:after="30" w:line="360" w:lineRule="auto"/>
    </w:pPr>
    <w:rPr>
      <w:rFonts w:ascii="Arial" w:hAnsi="Arial"/>
      <w:sz w:val="22"/>
    </w:rPr>
  </w:style>
  <w:style w:type="paragraph" w:customStyle="1" w:styleId="Standard">
    <w:name w:val="Standard"/>
    <w:basedOn w:val="Normalny"/>
    <w:uiPriority w:val="99"/>
    <w:rsid w:val="00FE1688"/>
    <w:pPr>
      <w:widowControl w:val="0"/>
    </w:pPr>
    <w:rPr>
      <w:szCs w:val="20"/>
    </w:rPr>
  </w:style>
  <w:style w:type="paragraph" w:customStyle="1" w:styleId="StylPrzed0pt">
    <w:name w:val="Styl Przed:  0 pt"/>
    <w:basedOn w:val="Normalny"/>
    <w:uiPriority w:val="99"/>
    <w:rsid w:val="00FE1688"/>
    <w:pPr>
      <w:tabs>
        <w:tab w:val="left" w:pos="360"/>
      </w:tabs>
    </w:pPr>
  </w:style>
  <w:style w:type="paragraph" w:styleId="Tekstprzypisukocowego">
    <w:name w:val="endnote text"/>
    <w:aliases w:val=" Znak6"/>
    <w:basedOn w:val="Normalny"/>
    <w:link w:val="TekstprzypisukocowegoZnak"/>
    <w:uiPriority w:val="99"/>
    <w:semiHidden/>
    <w:rsid w:val="00FE1688"/>
    <w:rPr>
      <w:sz w:val="20"/>
      <w:szCs w:val="20"/>
    </w:rPr>
  </w:style>
  <w:style w:type="character" w:customStyle="1" w:styleId="TekstprzypisukocowegoZnak">
    <w:name w:val="Tekst przypisu końcowego Znak"/>
    <w:aliases w:val=" Znak6 Znak"/>
    <w:basedOn w:val="Domylnaczcionkaakapitu"/>
    <w:link w:val="Tekstprzypisukocowego"/>
    <w:uiPriority w:val="99"/>
    <w:semiHidden/>
    <w:rsid w:val="00FE1688"/>
    <w:rPr>
      <w:rFonts w:ascii="Times New Roman" w:eastAsia="Times New Roman" w:hAnsi="Times New Roman" w:cs="Times New Roman"/>
      <w:sz w:val="20"/>
      <w:szCs w:val="20"/>
      <w:lang w:eastAsia="ar-SA"/>
    </w:rPr>
  </w:style>
  <w:style w:type="paragraph" w:customStyle="1" w:styleId="Nagowek3">
    <w:name w:val="Nagłowek 3"/>
    <w:basedOn w:val="Nagwek2"/>
    <w:uiPriority w:val="99"/>
    <w:rsid w:val="00FE1688"/>
    <w:pPr>
      <w:keepNext w:val="0"/>
      <w:snapToGrid w:val="0"/>
      <w:spacing w:before="240"/>
    </w:pPr>
    <w:rPr>
      <w:rFonts w:ascii="Arial" w:hAnsi="Arial"/>
      <w:bCs w:val="0"/>
      <w:sz w:val="24"/>
      <w:szCs w:val="20"/>
    </w:rPr>
  </w:style>
  <w:style w:type="paragraph" w:customStyle="1" w:styleId="edek">
    <w:name w:val="edek"/>
    <w:basedOn w:val="Normalny"/>
    <w:uiPriority w:val="99"/>
    <w:rsid w:val="00FE1688"/>
    <w:pPr>
      <w:snapToGrid w:val="0"/>
      <w:jc w:val="both"/>
    </w:pPr>
    <w:rPr>
      <w:szCs w:val="20"/>
    </w:rPr>
  </w:style>
  <w:style w:type="paragraph" w:customStyle="1" w:styleId="WW-Domylnie">
    <w:name w:val="WW-Domyślnie"/>
    <w:uiPriority w:val="99"/>
    <w:rsid w:val="00FE168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Przem1">
    <w:name w:val="Przem1"/>
    <w:uiPriority w:val="99"/>
    <w:rsid w:val="00FE1688"/>
    <w:pPr>
      <w:widowControl w:val="0"/>
      <w:suppressAutoHyphens/>
      <w:spacing w:after="0" w:line="240" w:lineRule="auto"/>
    </w:pPr>
    <w:rPr>
      <w:rFonts w:ascii="Times New Roman" w:eastAsia="Times New Roman" w:hAnsi="Times New Roman" w:cs="Times New Roman"/>
      <w:color w:val="000000"/>
      <w:sz w:val="28"/>
      <w:szCs w:val="20"/>
      <w:lang w:eastAsia="ar-SA"/>
    </w:rPr>
  </w:style>
  <w:style w:type="paragraph" w:customStyle="1" w:styleId="Tekstpodstawowy21">
    <w:name w:val="Tekst podstawowy 21"/>
    <w:basedOn w:val="Normalny"/>
    <w:uiPriority w:val="99"/>
    <w:rsid w:val="00FE1688"/>
    <w:pPr>
      <w:tabs>
        <w:tab w:val="left" w:pos="567"/>
        <w:tab w:val="left" w:pos="851"/>
        <w:tab w:val="left" w:pos="1134"/>
        <w:tab w:val="left" w:pos="1701"/>
        <w:tab w:val="left" w:pos="2268"/>
        <w:tab w:val="left" w:pos="2835"/>
        <w:tab w:val="left" w:pos="3402"/>
      </w:tabs>
      <w:jc w:val="both"/>
    </w:pPr>
    <w:rPr>
      <w:szCs w:val="20"/>
    </w:rPr>
  </w:style>
  <w:style w:type="paragraph" w:customStyle="1" w:styleId="Nagwek21">
    <w:name w:val="Nagłówek 21"/>
    <w:basedOn w:val="Normalny"/>
    <w:next w:val="Normalny"/>
    <w:uiPriority w:val="99"/>
    <w:rsid w:val="00FE1688"/>
    <w:pPr>
      <w:keepNext/>
      <w:tabs>
        <w:tab w:val="left" w:pos="567"/>
        <w:tab w:val="left" w:pos="851"/>
        <w:tab w:val="left" w:pos="1134"/>
        <w:tab w:val="left" w:pos="1701"/>
        <w:tab w:val="left" w:pos="2268"/>
        <w:tab w:val="left" w:pos="2835"/>
        <w:tab w:val="left" w:pos="3402"/>
      </w:tabs>
      <w:spacing w:after="120" w:line="360" w:lineRule="auto"/>
    </w:pPr>
    <w:rPr>
      <w:szCs w:val="20"/>
    </w:rPr>
  </w:style>
  <w:style w:type="paragraph" w:customStyle="1" w:styleId="Listanumerowana21">
    <w:name w:val="Lista numerowana 21"/>
    <w:basedOn w:val="Normalny"/>
    <w:uiPriority w:val="99"/>
    <w:rsid w:val="00FE1688"/>
  </w:style>
  <w:style w:type="paragraph" w:customStyle="1" w:styleId="Tekstpodstawowywcity21">
    <w:name w:val="Tekst podstawowy wcięty 21"/>
    <w:basedOn w:val="Normalny"/>
    <w:uiPriority w:val="99"/>
    <w:rsid w:val="00FE1688"/>
    <w:pPr>
      <w:ind w:left="360" w:hanging="360"/>
      <w:jc w:val="both"/>
    </w:pPr>
  </w:style>
  <w:style w:type="paragraph" w:customStyle="1" w:styleId="Trescznumztab">
    <w:name w:val="Tresc z num. z tab."/>
    <w:basedOn w:val="Normalny"/>
    <w:uiPriority w:val="99"/>
    <w:rsid w:val="00FE1688"/>
    <w:pPr>
      <w:widowControl w:val="0"/>
      <w:tabs>
        <w:tab w:val="left" w:pos="567"/>
        <w:tab w:val="left" w:pos="5103"/>
        <w:tab w:val="left" w:pos="6804"/>
        <w:tab w:val="right" w:pos="8505"/>
      </w:tabs>
      <w:spacing w:after="120" w:line="300" w:lineRule="auto"/>
    </w:pPr>
    <w:rPr>
      <w:szCs w:val="20"/>
    </w:rPr>
  </w:style>
  <w:style w:type="paragraph" w:customStyle="1" w:styleId="Tekstpodstawowy32">
    <w:name w:val="Tekst podstawowy 32"/>
    <w:basedOn w:val="Normalny"/>
    <w:uiPriority w:val="99"/>
    <w:rsid w:val="00FE1688"/>
    <w:pPr>
      <w:overflowPunct w:val="0"/>
      <w:autoSpaceDE w:val="0"/>
      <w:jc w:val="both"/>
      <w:textAlignment w:val="baseline"/>
    </w:pPr>
    <w:rPr>
      <w:szCs w:val="20"/>
    </w:rPr>
  </w:style>
  <w:style w:type="paragraph" w:customStyle="1" w:styleId="ZnakZnak1Znak">
    <w:name w:val="Znak Znak1 Znak"/>
    <w:basedOn w:val="Normalny"/>
    <w:uiPriority w:val="99"/>
    <w:rsid w:val="00FE1688"/>
  </w:style>
  <w:style w:type="paragraph" w:customStyle="1" w:styleId="tekstost">
    <w:name w:val="tekst ost"/>
    <w:basedOn w:val="Normalny"/>
    <w:uiPriority w:val="99"/>
    <w:rsid w:val="00FE1688"/>
    <w:pPr>
      <w:overflowPunct w:val="0"/>
      <w:autoSpaceDE w:val="0"/>
      <w:jc w:val="both"/>
      <w:textAlignment w:val="baseline"/>
    </w:pPr>
    <w:rPr>
      <w:sz w:val="20"/>
      <w:szCs w:val="20"/>
    </w:rPr>
  </w:style>
  <w:style w:type="paragraph" w:customStyle="1" w:styleId="Lista21">
    <w:name w:val="Lista 21"/>
    <w:basedOn w:val="Normalny"/>
    <w:uiPriority w:val="99"/>
    <w:rsid w:val="00FE1688"/>
    <w:pPr>
      <w:ind w:left="566" w:hanging="283"/>
    </w:pPr>
  </w:style>
  <w:style w:type="paragraph" w:customStyle="1" w:styleId="Zawartotabeli">
    <w:name w:val="Zawartość tabeli"/>
    <w:basedOn w:val="Normalny"/>
    <w:uiPriority w:val="99"/>
    <w:rsid w:val="00FE1688"/>
    <w:pPr>
      <w:suppressLineNumbers/>
    </w:pPr>
  </w:style>
  <w:style w:type="paragraph" w:customStyle="1" w:styleId="Nagwektabeli">
    <w:name w:val="Nagłówek tabeli"/>
    <w:basedOn w:val="Zawartotabeli"/>
    <w:uiPriority w:val="99"/>
    <w:rsid w:val="00FE1688"/>
    <w:pPr>
      <w:jc w:val="center"/>
    </w:pPr>
    <w:rPr>
      <w:b/>
      <w:bCs/>
      <w:i/>
      <w:iCs/>
    </w:rPr>
  </w:style>
  <w:style w:type="paragraph" w:customStyle="1" w:styleId="Zawartoramki">
    <w:name w:val="Zawartość ramki"/>
    <w:basedOn w:val="Tekstpodstawowy"/>
    <w:uiPriority w:val="99"/>
    <w:rsid w:val="00FE1688"/>
  </w:style>
  <w:style w:type="paragraph" w:styleId="Lista2">
    <w:name w:val="List 2"/>
    <w:basedOn w:val="Normalny"/>
    <w:uiPriority w:val="99"/>
    <w:rsid w:val="00FE1688"/>
    <w:pPr>
      <w:suppressAutoHyphens w:val="0"/>
      <w:ind w:left="566" w:hanging="283"/>
    </w:pPr>
    <w:rPr>
      <w:lang w:eastAsia="pl-PL"/>
    </w:rPr>
  </w:style>
  <w:style w:type="character" w:styleId="Odwoanieprzypisudolnego">
    <w:name w:val="footnote reference"/>
    <w:uiPriority w:val="99"/>
    <w:rsid w:val="00FE1688"/>
    <w:rPr>
      <w:rFonts w:cs="Times New Roman"/>
      <w:vertAlign w:val="superscript"/>
    </w:rPr>
  </w:style>
  <w:style w:type="paragraph" w:styleId="Tekstpodstawowy2">
    <w:name w:val="Body Text 2"/>
    <w:aliases w:val=" Znak5"/>
    <w:basedOn w:val="Normalny"/>
    <w:link w:val="Tekstpodstawowy2Znak"/>
    <w:uiPriority w:val="99"/>
    <w:rsid w:val="00FE1688"/>
    <w:pPr>
      <w:spacing w:after="120" w:line="480" w:lineRule="auto"/>
    </w:pPr>
  </w:style>
  <w:style w:type="character" w:customStyle="1" w:styleId="Tekstpodstawowy2Znak">
    <w:name w:val="Tekst podstawowy 2 Znak"/>
    <w:aliases w:val=" Znak5 Znak"/>
    <w:basedOn w:val="Domylnaczcionkaakapitu"/>
    <w:link w:val="Tekstpodstawowy2"/>
    <w:uiPriority w:val="99"/>
    <w:rsid w:val="00FE1688"/>
    <w:rPr>
      <w:rFonts w:ascii="Times New Roman" w:eastAsia="Times New Roman" w:hAnsi="Times New Roman" w:cs="Times New Roman"/>
      <w:sz w:val="24"/>
      <w:szCs w:val="24"/>
      <w:lang w:eastAsia="ar-SA"/>
    </w:rPr>
  </w:style>
  <w:style w:type="paragraph" w:customStyle="1" w:styleId="Style7">
    <w:name w:val="Style7"/>
    <w:basedOn w:val="Normalny"/>
    <w:uiPriority w:val="99"/>
    <w:rsid w:val="00FE1688"/>
    <w:pPr>
      <w:widowControl w:val="0"/>
      <w:suppressAutoHyphens w:val="0"/>
      <w:autoSpaceDE w:val="0"/>
      <w:autoSpaceDN w:val="0"/>
      <w:adjustRightInd w:val="0"/>
      <w:spacing w:line="216" w:lineRule="atLeast"/>
      <w:jc w:val="center"/>
    </w:pPr>
    <w:rPr>
      <w:rFonts w:ascii="Verdana" w:hAnsi="Verdana"/>
      <w:sz w:val="20"/>
      <w:szCs w:val="20"/>
      <w:lang w:eastAsia="pl-PL"/>
    </w:rPr>
  </w:style>
  <w:style w:type="character" w:customStyle="1" w:styleId="FontStyle125">
    <w:name w:val="Font Style125"/>
    <w:uiPriority w:val="99"/>
    <w:rsid w:val="00FE1688"/>
    <w:rPr>
      <w:rFonts w:ascii="Times New Roman" w:hAnsi="Times New Roman" w:cs="Times New Roman"/>
      <w:b/>
      <w:bCs/>
      <w:sz w:val="20"/>
      <w:szCs w:val="20"/>
    </w:rPr>
  </w:style>
  <w:style w:type="character" w:customStyle="1" w:styleId="WW-Domylnaczcionkaakapitu1">
    <w:name w:val="WW-Domyślna czcionka akapitu1"/>
    <w:uiPriority w:val="99"/>
    <w:rsid w:val="00FE1688"/>
  </w:style>
  <w:style w:type="paragraph" w:styleId="Akapitzlist">
    <w:name w:val="List Paragraph"/>
    <w:basedOn w:val="Normalny"/>
    <w:link w:val="AkapitzlistZnak"/>
    <w:qFormat/>
    <w:rsid w:val="00FE1688"/>
    <w:pPr>
      <w:ind w:left="708"/>
    </w:pPr>
  </w:style>
  <w:style w:type="table" w:styleId="Tabela-Siatka">
    <w:name w:val="Table Grid"/>
    <w:basedOn w:val="Standardowy"/>
    <w:rsid w:val="00FE168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FE1688"/>
    <w:pPr>
      <w:suppressAutoHyphens w:val="0"/>
      <w:spacing w:after="200" w:line="276" w:lineRule="auto"/>
      <w:ind w:left="720"/>
      <w:contextualSpacing/>
    </w:pPr>
    <w:rPr>
      <w:rFonts w:ascii="Calibri" w:hAnsi="Calibri"/>
      <w:sz w:val="22"/>
      <w:szCs w:val="22"/>
      <w:lang w:eastAsia="en-US"/>
    </w:rPr>
  </w:style>
  <w:style w:type="paragraph" w:customStyle="1" w:styleId="Style2">
    <w:name w:val="Style2"/>
    <w:basedOn w:val="Normalny"/>
    <w:uiPriority w:val="99"/>
    <w:rsid w:val="00FE1688"/>
    <w:pPr>
      <w:widowControl w:val="0"/>
      <w:suppressAutoHyphens w:val="0"/>
      <w:autoSpaceDE w:val="0"/>
      <w:autoSpaceDN w:val="0"/>
      <w:adjustRightInd w:val="0"/>
    </w:pPr>
    <w:rPr>
      <w:lang w:eastAsia="pl-PL"/>
    </w:rPr>
  </w:style>
  <w:style w:type="paragraph" w:customStyle="1" w:styleId="Style4">
    <w:name w:val="Style4"/>
    <w:basedOn w:val="Normalny"/>
    <w:uiPriority w:val="99"/>
    <w:rsid w:val="00FE1688"/>
    <w:pPr>
      <w:widowControl w:val="0"/>
      <w:suppressAutoHyphens w:val="0"/>
      <w:autoSpaceDE w:val="0"/>
      <w:autoSpaceDN w:val="0"/>
      <w:adjustRightInd w:val="0"/>
      <w:spacing w:line="288" w:lineRule="exact"/>
      <w:jc w:val="both"/>
    </w:pPr>
    <w:rPr>
      <w:lang w:eastAsia="pl-PL"/>
    </w:rPr>
  </w:style>
  <w:style w:type="paragraph" w:customStyle="1" w:styleId="Style5">
    <w:name w:val="Style5"/>
    <w:basedOn w:val="Normalny"/>
    <w:uiPriority w:val="99"/>
    <w:rsid w:val="00FE1688"/>
    <w:pPr>
      <w:widowControl w:val="0"/>
      <w:suppressAutoHyphens w:val="0"/>
      <w:autoSpaceDE w:val="0"/>
      <w:autoSpaceDN w:val="0"/>
      <w:adjustRightInd w:val="0"/>
      <w:spacing w:line="288" w:lineRule="exact"/>
      <w:ind w:hanging="367"/>
    </w:pPr>
    <w:rPr>
      <w:lang w:eastAsia="pl-PL"/>
    </w:rPr>
  </w:style>
  <w:style w:type="paragraph" w:customStyle="1" w:styleId="Style8">
    <w:name w:val="Style8"/>
    <w:basedOn w:val="Normalny"/>
    <w:uiPriority w:val="99"/>
    <w:rsid w:val="00FE1688"/>
    <w:pPr>
      <w:widowControl w:val="0"/>
      <w:suppressAutoHyphens w:val="0"/>
      <w:autoSpaceDE w:val="0"/>
      <w:autoSpaceDN w:val="0"/>
      <w:adjustRightInd w:val="0"/>
      <w:spacing w:line="288" w:lineRule="exact"/>
      <w:jc w:val="both"/>
    </w:pPr>
    <w:rPr>
      <w:lang w:eastAsia="pl-PL"/>
    </w:rPr>
  </w:style>
  <w:style w:type="paragraph" w:customStyle="1" w:styleId="Style12">
    <w:name w:val="Style12"/>
    <w:basedOn w:val="Normalny"/>
    <w:uiPriority w:val="99"/>
    <w:rsid w:val="00FE1688"/>
    <w:pPr>
      <w:widowControl w:val="0"/>
      <w:suppressAutoHyphens w:val="0"/>
      <w:autoSpaceDE w:val="0"/>
      <w:autoSpaceDN w:val="0"/>
      <w:adjustRightInd w:val="0"/>
      <w:jc w:val="center"/>
    </w:pPr>
    <w:rPr>
      <w:lang w:eastAsia="pl-PL"/>
    </w:rPr>
  </w:style>
  <w:style w:type="character" w:customStyle="1" w:styleId="FontStyle47">
    <w:name w:val="Font Style47"/>
    <w:uiPriority w:val="99"/>
    <w:rsid w:val="00FE1688"/>
    <w:rPr>
      <w:rFonts w:ascii="Times New Roman" w:hAnsi="Times New Roman" w:cs="Times New Roman"/>
      <w:sz w:val="22"/>
      <w:szCs w:val="22"/>
    </w:rPr>
  </w:style>
  <w:style w:type="character" w:customStyle="1" w:styleId="FontStyle48">
    <w:name w:val="Font Style48"/>
    <w:uiPriority w:val="99"/>
    <w:rsid w:val="00FE1688"/>
    <w:rPr>
      <w:rFonts w:ascii="Times New Roman" w:hAnsi="Times New Roman" w:cs="Times New Roman"/>
      <w:b/>
      <w:bCs/>
      <w:sz w:val="22"/>
      <w:szCs w:val="22"/>
    </w:rPr>
  </w:style>
  <w:style w:type="paragraph" w:styleId="Zwykytekst">
    <w:name w:val="Plain Text"/>
    <w:aliases w:val=" Znak4, Znak Znak2"/>
    <w:basedOn w:val="Normalny"/>
    <w:link w:val="ZwykytekstZnak"/>
    <w:rsid w:val="00FE1688"/>
    <w:pPr>
      <w:suppressAutoHyphens w:val="0"/>
    </w:pPr>
    <w:rPr>
      <w:rFonts w:ascii="Courier New" w:hAnsi="Courier New"/>
      <w:sz w:val="20"/>
      <w:szCs w:val="20"/>
    </w:rPr>
  </w:style>
  <w:style w:type="character" w:customStyle="1" w:styleId="ZwykytekstZnak">
    <w:name w:val="Zwykły tekst Znak"/>
    <w:aliases w:val=" Znak4 Znak, Znak Znak2 Znak"/>
    <w:basedOn w:val="Domylnaczcionkaakapitu"/>
    <w:link w:val="Zwykytekst"/>
    <w:rsid w:val="00FE1688"/>
    <w:rPr>
      <w:rFonts w:ascii="Courier New" w:eastAsia="Times New Roman" w:hAnsi="Courier New" w:cs="Times New Roman"/>
      <w:sz w:val="20"/>
      <w:szCs w:val="20"/>
    </w:rPr>
  </w:style>
  <w:style w:type="character" w:customStyle="1" w:styleId="FontStyle31">
    <w:name w:val="Font Style31"/>
    <w:uiPriority w:val="99"/>
    <w:rsid w:val="00FE1688"/>
    <w:rPr>
      <w:rFonts w:ascii="Verdana" w:hAnsi="Verdana"/>
      <w:sz w:val="16"/>
    </w:rPr>
  </w:style>
  <w:style w:type="paragraph" w:styleId="Tekstpodstawowywcity2">
    <w:name w:val="Body Text Indent 2"/>
    <w:aliases w:val=" Znak3"/>
    <w:basedOn w:val="Normalny"/>
    <w:link w:val="Tekstpodstawowywcity2Znak"/>
    <w:uiPriority w:val="99"/>
    <w:rsid w:val="00FE1688"/>
    <w:pPr>
      <w:spacing w:after="120" w:line="480" w:lineRule="auto"/>
      <w:ind w:left="283"/>
    </w:pPr>
  </w:style>
  <w:style w:type="character" w:customStyle="1" w:styleId="Tekstpodstawowywcity2Znak">
    <w:name w:val="Tekst podstawowy wcięty 2 Znak"/>
    <w:aliases w:val=" Znak3 Znak"/>
    <w:basedOn w:val="Domylnaczcionkaakapitu"/>
    <w:link w:val="Tekstpodstawowywcity2"/>
    <w:uiPriority w:val="99"/>
    <w:rsid w:val="00FE1688"/>
    <w:rPr>
      <w:rFonts w:ascii="Times New Roman" w:eastAsia="Times New Roman" w:hAnsi="Times New Roman" w:cs="Times New Roman"/>
      <w:sz w:val="24"/>
      <w:szCs w:val="24"/>
      <w:lang w:eastAsia="ar-SA"/>
    </w:rPr>
  </w:style>
  <w:style w:type="character" w:styleId="Odwoaniedokomentarza">
    <w:name w:val="annotation reference"/>
    <w:uiPriority w:val="99"/>
    <w:rsid w:val="00FE1688"/>
    <w:rPr>
      <w:rFonts w:cs="Times New Roman"/>
      <w:sz w:val="16"/>
    </w:rPr>
  </w:style>
  <w:style w:type="paragraph" w:customStyle="1" w:styleId="ZnakZnak1">
    <w:name w:val="Znak Znak1"/>
    <w:basedOn w:val="Normalny"/>
    <w:uiPriority w:val="99"/>
    <w:rsid w:val="00FE1688"/>
    <w:pPr>
      <w:suppressAutoHyphens w:val="0"/>
    </w:pPr>
    <w:rPr>
      <w:rFonts w:ascii="Arial" w:hAnsi="Arial" w:cs="Arial"/>
      <w:lang w:eastAsia="pl-PL"/>
    </w:rPr>
  </w:style>
  <w:style w:type="paragraph" w:styleId="Tekstpodstawowy3">
    <w:name w:val="Body Text 3"/>
    <w:aliases w:val=" Znak2"/>
    <w:basedOn w:val="Normalny"/>
    <w:link w:val="Tekstpodstawowy3Znak"/>
    <w:uiPriority w:val="99"/>
    <w:rsid w:val="00FE1688"/>
    <w:pPr>
      <w:suppressAutoHyphens w:val="0"/>
      <w:spacing w:after="120"/>
    </w:pPr>
    <w:rPr>
      <w:sz w:val="16"/>
      <w:szCs w:val="16"/>
      <w:lang w:val="en-US"/>
    </w:rPr>
  </w:style>
  <w:style w:type="character" w:customStyle="1" w:styleId="Tekstpodstawowy3Znak">
    <w:name w:val="Tekst podstawowy 3 Znak"/>
    <w:aliases w:val=" Znak2 Znak"/>
    <w:basedOn w:val="Domylnaczcionkaakapitu"/>
    <w:link w:val="Tekstpodstawowy3"/>
    <w:uiPriority w:val="99"/>
    <w:rsid w:val="00FE1688"/>
    <w:rPr>
      <w:rFonts w:ascii="Times New Roman" w:eastAsia="Times New Roman" w:hAnsi="Times New Roman" w:cs="Times New Roman"/>
      <w:sz w:val="16"/>
      <w:szCs w:val="16"/>
      <w:lang w:val="en-US"/>
    </w:rPr>
  </w:style>
  <w:style w:type="paragraph" w:customStyle="1" w:styleId="normalny0">
    <w:name w:val="normalny"/>
    <w:basedOn w:val="Normalny"/>
    <w:uiPriority w:val="99"/>
    <w:rsid w:val="00FE1688"/>
    <w:pPr>
      <w:suppressAutoHyphens w:val="0"/>
    </w:pPr>
    <w:rPr>
      <w:lang w:eastAsia="pl-PL"/>
    </w:rPr>
  </w:style>
  <w:style w:type="character" w:customStyle="1" w:styleId="normalnychar1">
    <w:name w:val="normalny__char1"/>
    <w:uiPriority w:val="99"/>
    <w:rsid w:val="00FE1688"/>
    <w:rPr>
      <w:rFonts w:ascii="Times New Roman" w:hAnsi="Times New Roman"/>
      <w:sz w:val="24"/>
      <w:u w:val="none"/>
      <w:effect w:val="none"/>
    </w:rPr>
  </w:style>
  <w:style w:type="character" w:customStyle="1" w:styleId="dane1">
    <w:name w:val="dane1"/>
    <w:uiPriority w:val="99"/>
    <w:rsid w:val="00FE1688"/>
    <w:rPr>
      <w:color w:val="0000CD"/>
    </w:rPr>
  </w:style>
  <w:style w:type="paragraph" w:customStyle="1" w:styleId="Mapadokumentu1">
    <w:name w:val="Mapa dokumentu1"/>
    <w:basedOn w:val="Normalny"/>
    <w:uiPriority w:val="99"/>
    <w:semiHidden/>
    <w:rsid w:val="00FE1688"/>
    <w:pPr>
      <w:shd w:val="clear" w:color="auto" w:fill="000080"/>
      <w:suppressAutoHyphens w:val="0"/>
    </w:pPr>
    <w:rPr>
      <w:rFonts w:ascii="Tahoma" w:hAnsi="Tahoma" w:cs="Tahoma"/>
      <w:sz w:val="20"/>
      <w:szCs w:val="20"/>
      <w:lang w:eastAsia="pl-PL"/>
    </w:rPr>
  </w:style>
  <w:style w:type="paragraph" w:styleId="Lista-kontynuacja2">
    <w:name w:val="List Continue 2"/>
    <w:basedOn w:val="Normalny"/>
    <w:uiPriority w:val="99"/>
    <w:rsid w:val="00FE1688"/>
    <w:pPr>
      <w:spacing w:after="120"/>
      <w:ind w:left="566"/>
      <w:contextualSpacing/>
    </w:pPr>
  </w:style>
  <w:style w:type="paragraph" w:customStyle="1" w:styleId="Tekstpodstawowy23">
    <w:name w:val="Tekst podstawowy 23"/>
    <w:basedOn w:val="Normalny"/>
    <w:uiPriority w:val="99"/>
    <w:rsid w:val="00FE1688"/>
    <w:pPr>
      <w:suppressAutoHyphens w:val="0"/>
      <w:overflowPunct w:val="0"/>
      <w:autoSpaceDE w:val="0"/>
      <w:autoSpaceDN w:val="0"/>
      <w:adjustRightInd w:val="0"/>
      <w:spacing w:after="120"/>
      <w:jc w:val="both"/>
      <w:textAlignment w:val="baseline"/>
    </w:pPr>
    <w:rPr>
      <w:sz w:val="28"/>
      <w:szCs w:val="20"/>
      <w:lang w:eastAsia="pl-PL"/>
    </w:rPr>
  </w:style>
  <w:style w:type="paragraph" w:styleId="Tekstpodstawowywcity3">
    <w:name w:val="Body Text Indent 3"/>
    <w:aliases w:val=" Znak1"/>
    <w:basedOn w:val="Normalny"/>
    <w:link w:val="Tekstpodstawowywcity3Znak"/>
    <w:uiPriority w:val="99"/>
    <w:rsid w:val="00FE1688"/>
    <w:pPr>
      <w:spacing w:after="120"/>
      <w:ind w:left="283"/>
    </w:pPr>
    <w:rPr>
      <w:sz w:val="16"/>
      <w:szCs w:val="16"/>
    </w:rPr>
  </w:style>
  <w:style w:type="character" w:customStyle="1" w:styleId="Tekstpodstawowywcity3Znak">
    <w:name w:val="Tekst podstawowy wcięty 3 Znak"/>
    <w:aliases w:val=" Znak1 Znak"/>
    <w:basedOn w:val="Domylnaczcionkaakapitu"/>
    <w:link w:val="Tekstpodstawowywcity3"/>
    <w:uiPriority w:val="99"/>
    <w:rsid w:val="00FE1688"/>
    <w:rPr>
      <w:rFonts w:ascii="Times New Roman" w:eastAsia="Times New Roman" w:hAnsi="Times New Roman" w:cs="Times New Roman"/>
      <w:sz w:val="16"/>
      <w:szCs w:val="16"/>
      <w:lang w:eastAsia="ar-SA"/>
    </w:rPr>
  </w:style>
  <w:style w:type="paragraph" w:customStyle="1" w:styleId="Rub1">
    <w:name w:val="Rub1"/>
    <w:basedOn w:val="Normalny"/>
    <w:uiPriority w:val="99"/>
    <w:rsid w:val="00FE1688"/>
    <w:pPr>
      <w:tabs>
        <w:tab w:val="left" w:pos="1276"/>
      </w:tabs>
      <w:suppressAutoHyphens w:val="0"/>
      <w:jc w:val="both"/>
    </w:pPr>
    <w:rPr>
      <w:b/>
      <w:smallCaps/>
      <w:sz w:val="20"/>
      <w:szCs w:val="20"/>
      <w:lang w:val="en-GB" w:eastAsia="pl-PL"/>
    </w:rPr>
  </w:style>
  <w:style w:type="paragraph" w:customStyle="1" w:styleId="Standardowy0">
    <w:name w:val="Standardowy.+"/>
    <w:uiPriority w:val="99"/>
    <w:rsid w:val="00FE1688"/>
    <w:pPr>
      <w:autoSpaceDE w:val="0"/>
      <w:autoSpaceDN w:val="0"/>
      <w:spacing w:after="0" w:line="240" w:lineRule="auto"/>
    </w:pPr>
    <w:rPr>
      <w:rFonts w:ascii="Arial" w:eastAsia="Times New Roman" w:hAnsi="Arial" w:cs="Arial"/>
      <w:sz w:val="20"/>
      <w:szCs w:val="24"/>
      <w:lang w:eastAsia="pl-PL"/>
    </w:rPr>
  </w:style>
  <w:style w:type="paragraph" w:customStyle="1" w:styleId="ust">
    <w:name w:val="ust"/>
    <w:uiPriority w:val="99"/>
    <w:rsid w:val="00FE1688"/>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B">
    <w:name w:val="B"/>
    <w:uiPriority w:val="99"/>
    <w:rsid w:val="00FE1688"/>
    <w:pPr>
      <w:spacing w:before="240" w:after="0" w:line="240" w:lineRule="exact"/>
      <w:ind w:left="720"/>
      <w:jc w:val="both"/>
    </w:pPr>
    <w:rPr>
      <w:rFonts w:ascii="Times New Roman" w:eastAsia="Times New Roman" w:hAnsi="Times New Roman" w:cs="Times New Roman"/>
      <w:sz w:val="24"/>
      <w:szCs w:val="20"/>
      <w:lang w:val="en-GB"/>
    </w:rPr>
  </w:style>
  <w:style w:type="character" w:styleId="Odwoanieprzypisukocowego">
    <w:name w:val="endnote reference"/>
    <w:uiPriority w:val="99"/>
    <w:rsid w:val="00FE1688"/>
    <w:rPr>
      <w:rFonts w:cs="Times New Roman"/>
      <w:vertAlign w:val="superscript"/>
    </w:rPr>
  </w:style>
  <w:style w:type="paragraph" w:customStyle="1" w:styleId="StandardowyStandardowy1">
    <w:name w:val="Standardowy.Standardowy1"/>
    <w:uiPriority w:val="99"/>
    <w:rsid w:val="00FE1688"/>
    <w:pPr>
      <w:spacing w:after="0" w:line="240" w:lineRule="auto"/>
    </w:pPr>
    <w:rPr>
      <w:rFonts w:ascii="Times New Roman" w:eastAsia="Times New Roman" w:hAnsi="Times New Roman" w:cs="Times New Roman"/>
      <w:sz w:val="24"/>
      <w:szCs w:val="20"/>
      <w:lang w:eastAsia="pl-PL"/>
    </w:rPr>
  </w:style>
  <w:style w:type="character" w:customStyle="1" w:styleId="FontStyle17">
    <w:name w:val="Font Style17"/>
    <w:uiPriority w:val="99"/>
    <w:rsid w:val="00FE1688"/>
    <w:rPr>
      <w:rFonts w:ascii="Arial Unicode MS" w:eastAsia="Arial Unicode MS" w:cs="Arial Unicode MS"/>
      <w:sz w:val="18"/>
      <w:szCs w:val="18"/>
    </w:rPr>
  </w:style>
  <w:style w:type="paragraph" w:customStyle="1" w:styleId="Style10">
    <w:name w:val="Style10"/>
    <w:basedOn w:val="Normalny"/>
    <w:uiPriority w:val="99"/>
    <w:rsid w:val="00FE1688"/>
    <w:pPr>
      <w:widowControl w:val="0"/>
      <w:suppressAutoHyphens w:val="0"/>
      <w:autoSpaceDE w:val="0"/>
      <w:autoSpaceDN w:val="0"/>
      <w:adjustRightInd w:val="0"/>
      <w:spacing w:line="377" w:lineRule="exact"/>
      <w:jc w:val="both"/>
    </w:pPr>
    <w:rPr>
      <w:rFonts w:ascii="Arial Unicode MS" w:eastAsia="Arial Unicode MS" w:hAnsi="Calibri" w:cs="Arial Unicode MS"/>
      <w:lang w:eastAsia="pl-PL"/>
    </w:rPr>
  </w:style>
  <w:style w:type="paragraph" w:customStyle="1" w:styleId="tekst0">
    <w:name w:val="tekst"/>
    <w:basedOn w:val="Normalny"/>
    <w:uiPriority w:val="99"/>
    <w:rsid w:val="00FE1688"/>
    <w:pPr>
      <w:suppressLineNumbers/>
      <w:spacing w:before="60" w:after="60"/>
      <w:jc w:val="both"/>
    </w:pPr>
    <w:rPr>
      <w:rFonts w:ascii="StarSymbol" w:hAnsi="StarSymbol"/>
      <w:kern w:val="1"/>
    </w:rPr>
  </w:style>
  <w:style w:type="character" w:customStyle="1" w:styleId="ZnakZnak11">
    <w:name w:val="Znak Znak11"/>
    <w:rsid w:val="00FE1688"/>
    <w:rPr>
      <w:rFonts w:ascii="Arial" w:eastAsia="SimSun" w:hAnsi="Arial" w:cs="Arial"/>
      <w:b/>
      <w:bCs/>
      <w:kern w:val="1"/>
      <w:sz w:val="32"/>
      <w:szCs w:val="32"/>
      <w:lang w:eastAsia="hi-IN" w:bidi="hi-IN"/>
    </w:rPr>
  </w:style>
  <w:style w:type="character" w:customStyle="1" w:styleId="ListLabel3">
    <w:name w:val="ListLabel 3"/>
    <w:rsid w:val="00FE1688"/>
    <w:rPr>
      <w:rFonts w:cs="Wingdings"/>
      <w:sz w:val="18"/>
      <w:szCs w:val="18"/>
    </w:rPr>
  </w:style>
  <w:style w:type="character" w:customStyle="1" w:styleId="ListLabel4">
    <w:name w:val="ListLabel 4"/>
    <w:rsid w:val="00FE1688"/>
    <w:rPr>
      <w:rFonts w:cs="Wingdings 2"/>
      <w:sz w:val="18"/>
      <w:szCs w:val="18"/>
    </w:rPr>
  </w:style>
  <w:style w:type="character" w:customStyle="1" w:styleId="ListLabel5">
    <w:name w:val="ListLabel 5"/>
    <w:rsid w:val="00FE1688"/>
    <w:rPr>
      <w:rFonts w:cs="StarSymbol"/>
      <w:sz w:val="18"/>
      <w:szCs w:val="18"/>
    </w:rPr>
  </w:style>
  <w:style w:type="character" w:customStyle="1" w:styleId="ListLabel1">
    <w:name w:val="ListLabel 1"/>
    <w:rsid w:val="00FE1688"/>
    <w:rPr>
      <w:rFonts w:cs="Symbol"/>
      <w:sz w:val="18"/>
      <w:szCs w:val="18"/>
    </w:rPr>
  </w:style>
  <w:style w:type="character" w:customStyle="1" w:styleId="ListLabel2">
    <w:name w:val="ListLabel 2"/>
    <w:rsid w:val="00FE1688"/>
    <w:rPr>
      <w:rFonts w:cs="Times New Roman"/>
    </w:rPr>
  </w:style>
  <w:style w:type="character" w:customStyle="1" w:styleId="ListLabel6">
    <w:name w:val="ListLabel 6"/>
    <w:rsid w:val="00FE1688"/>
    <w:rPr>
      <w:rFonts w:cs="Symbol"/>
    </w:rPr>
  </w:style>
  <w:style w:type="paragraph" w:customStyle="1" w:styleId="Default">
    <w:name w:val="Default"/>
    <w:basedOn w:val="Normalny"/>
    <w:uiPriority w:val="99"/>
    <w:rsid w:val="00FE1688"/>
    <w:pPr>
      <w:widowControl w:val="0"/>
      <w:autoSpaceDE w:val="0"/>
    </w:pPr>
    <w:rPr>
      <w:color w:val="000000"/>
      <w:kern w:val="1"/>
    </w:rPr>
  </w:style>
  <w:style w:type="paragraph" w:styleId="HTML-wstpniesformatowany">
    <w:name w:val="HTML Preformatted"/>
    <w:basedOn w:val="Normalny"/>
    <w:link w:val="HTML-wstpniesformatowanyZnak"/>
    <w:uiPriority w:val="99"/>
    <w:unhideWhenUsed/>
    <w:rsid w:val="00FE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E1688"/>
    <w:rPr>
      <w:rFonts w:ascii="Courier New" w:eastAsia="Times New Roman" w:hAnsi="Courier New" w:cs="Courier New"/>
      <w:sz w:val="20"/>
      <w:szCs w:val="20"/>
      <w:lang w:eastAsia="pl-PL"/>
    </w:rPr>
  </w:style>
  <w:style w:type="paragraph" w:customStyle="1" w:styleId="Domylnie">
    <w:name w:val="Domyślnie"/>
    <w:rsid w:val="00FE1688"/>
    <w:pPr>
      <w:widowControl w:val="0"/>
      <w:suppressAutoHyphens/>
    </w:pPr>
    <w:rPr>
      <w:rFonts w:ascii="Liberation Serif" w:eastAsia="DejaVu Sans" w:hAnsi="Liberation Serif" w:cs="DejaVu Sans"/>
      <w:sz w:val="24"/>
      <w:szCs w:val="24"/>
      <w:lang w:eastAsia="zh-CN" w:bidi="hi-IN"/>
    </w:rPr>
  </w:style>
  <w:style w:type="character" w:customStyle="1" w:styleId="content">
    <w:name w:val="content"/>
    <w:rsid w:val="00FE1688"/>
  </w:style>
  <w:style w:type="paragraph" w:customStyle="1" w:styleId="Znak1">
    <w:name w:val="Znak1"/>
    <w:basedOn w:val="Normalny"/>
    <w:rsid w:val="00FE1688"/>
    <w:pPr>
      <w:suppressAutoHyphens w:val="0"/>
    </w:pPr>
    <w:rPr>
      <w:rFonts w:ascii="Arial" w:eastAsia="Calibri" w:hAnsi="Arial" w:cs="Arial"/>
      <w:lang w:eastAsia="pl-PL"/>
    </w:rPr>
  </w:style>
  <w:style w:type="table" w:customStyle="1" w:styleId="Tabela-Siatka1">
    <w:name w:val="Tabela - Siatka1"/>
    <w:basedOn w:val="Standardowy"/>
    <w:next w:val="Tabela-Siatka"/>
    <w:uiPriority w:val="59"/>
    <w:rsid w:val="00FE168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nyWebZnak">
    <w:name w:val="Normalny (Web) Znak"/>
    <w:link w:val="NormalnyWeb"/>
    <w:rsid w:val="00FE1688"/>
    <w:rPr>
      <w:rFonts w:ascii="Times New Roman" w:eastAsia="Times New Roman" w:hAnsi="Times New Roman" w:cs="Times New Roman"/>
      <w:sz w:val="20"/>
      <w:szCs w:val="20"/>
      <w:lang w:eastAsia="ar-SA"/>
    </w:rPr>
  </w:style>
  <w:style w:type="paragraph" w:customStyle="1" w:styleId="Nagwek20">
    <w:name w:val="Nagłówek2"/>
    <w:basedOn w:val="Normalny"/>
    <w:next w:val="Tekstpodstawowy"/>
    <w:rsid w:val="00FE1688"/>
    <w:pPr>
      <w:keepNext/>
      <w:widowControl w:val="0"/>
      <w:spacing w:before="240" w:after="120"/>
    </w:pPr>
    <w:rPr>
      <w:rFonts w:ascii="Arial" w:eastAsia="Lucida Sans Unicode" w:hAnsi="Arial" w:cs="Tahoma"/>
      <w:kern w:val="1"/>
      <w:sz w:val="28"/>
      <w:szCs w:val="28"/>
    </w:rPr>
  </w:style>
  <w:style w:type="paragraph" w:customStyle="1" w:styleId="zadania">
    <w:name w:val="zadania"/>
    <w:basedOn w:val="Normalny"/>
    <w:rsid w:val="00FE1688"/>
    <w:pPr>
      <w:numPr>
        <w:ilvl w:val="2"/>
        <w:numId w:val="12"/>
      </w:numPr>
      <w:suppressAutoHyphens w:val="0"/>
    </w:pPr>
    <w:rPr>
      <w:lang w:eastAsia="pl-PL"/>
    </w:rPr>
  </w:style>
  <w:style w:type="character" w:customStyle="1" w:styleId="text2">
    <w:name w:val="text2"/>
    <w:basedOn w:val="Domylnaczcionkaakapitu"/>
    <w:rsid w:val="00FE1688"/>
  </w:style>
  <w:style w:type="paragraph" w:customStyle="1" w:styleId="1">
    <w:name w:val="1"/>
    <w:uiPriority w:val="99"/>
    <w:unhideWhenUsed/>
    <w:rsid w:val="00FE1688"/>
    <w:pPr>
      <w:suppressAutoHyphens/>
      <w:spacing w:after="0" w:line="240" w:lineRule="auto"/>
    </w:pPr>
    <w:rPr>
      <w:rFonts w:ascii="Tahoma" w:eastAsia="Times New Roman" w:hAnsi="Tahoma" w:cs="Tahoma"/>
      <w:sz w:val="16"/>
      <w:szCs w:val="16"/>
      <w:lang w:eastAsia="ar-SA"/>
    </w:rPr>
  </w:style>
  <w:style w:type="character" w:customStyle="1" w:styleId="MapadokumentuZnak">
    <w:name w:val="Mapa dokumentu Znak"/>
    <w:uiPriority w:val="99"/>
    <w:semiHidden/>
    <w:rsid w:val="00FE1688"/>
    <w:rPr>
      <w:rFonts w:ascii="Tahoma" w:hAnsi="Tahoma" w:cs="Tahoma"/>
      <w:sz w:val="16"/>
      <w:szCs w:val="16"/>
      <w:lang w:eastAsia="ar-SA"/>
    </w:rPr>
  </w:style>
  <w:style w:type="paragraph" w:customStyle="1" w:styleId="Akapitzlist2">
    <w:name w:val="Akapit z listą2"/>
    <w:basedOn w:val="Normalny"/>
    <w:rsid w:val="00FE1688"/>
    <w:pPr>
      <w:ind w:left="708"/>
    </w:pPr>
    <w:rPr>
      <w:rFonts w:eastAsia="Calibri"/>
    </w:rPr>
  </w:style>
  <w:style w:type="character" w:customStyle="1" w:styleId="apple-converted-space">
    <w:name w:val="apple-converted-space"/>
    <w:basedOn w:val="Domylnaczcionkaakapitu"/>
    <w:rsid w:val="00FE1688"/>
  </w:style>
  <w:style w:type="paragraph" w:customStyle="1" w:styleId="Styl3">
    <w:name w:val="Styl3"/>
    <w:basedOn w:val="Normalny"/>
    <w:rsid w:val="00FE1688"/>
    <w:pPr>
      <w:numPr>
        <w:ilvl w:val="2"/>
        <w:numId w:val="1"/>
      </w:numPr>
      <w:spacing w:line="360" w:lineRule="auto"/>
      <w:jc w:val="both"/>
      <w:outlineLvl w:val="2"/>
    </w:pPr>
    <w:rPr>
      <w:kern w:val="1"/>
      <w:sz w:val="22"/>
      <w:szCs w:val="20"/>
    </w:rPr>
  </w:style>
  <w:style w:type="paragraph" w:customStyle="1" w:styleId="ZnakZnakZnakZnakZnakZnak">
    <w:name w:val="Znak Znak Znak Znak Znak Znak"/>
    <w:basedOn w:val="Normalny"/>
    <w:rsid w:val="00FE1688"/>
    <w:pPr>
      <w:suppressAutoHyphens w:val="0"/>
    </w:pPr>
    <w:rPr>
      <w:rFonts w:ascii="Arial" w:eastAsia="Calibri" w:hAnsi="Arial" w:cs="Arial"/>
      <w:lang w:eastAsia="pl-PL"/>
    </w:rPr>
  </w:style>
  <w:style w:type="character" w:customStyle="1" w:styleId="smalltext">
    <w:name w:val="smalltext"/>
    <w:rsid w:val="00FE1688"/>
  </w:style>
  <w:style w:type="paragraph" w:customStyle="1" w:styleId="listparagraph">
    <w:name w:val="listparagraph"/>
    <w:basedOn w:val="Normalny"/>
    <w:rsid w:val="00FE1688"/>
    <w:pPr>
      <w:suppressAutoHyphens w:val="0"/>
      <w:spacing w:before="100" w:beforeAutospacing="1" w:after="100" w:afterAutospacing="1"/>
    </w:pPr>
    <w:rPr>
      <w:lang w:eastAsia="pl-PL"/>
    </w:rPr>
  </w:style>
  <w:style w:type="paragraph" w:customStyle="1" w:styleId="listparagraphcxsppierwsze">
    <w:name w:val="listparagraphcxsppierwsze"/>
    <w:basedOn w:val="Normalny"/>
    <w:rsid w:val="00FE1688"/>
    <w:pPr>
      <w:suppressAutoHyphens w:val="0"/>
      <w:spacing w:before="100" w:beforeAutospacing="1" w:after="100" w:afterAutospacing="1"/>
    </w:pPr>
    <w:rPr>
      <w:lang w:eastAsia="pl-PL"/>
    </w:rPr>
  </w:style>
  <w:style w:type="paragraph" w:customStyle="1" w:styleId="listparagraphcxspdrugie">
    <w:name w:val="listparagraphcxspdrugie"/>
    <w:basedOn w:val="Normalny"/>
    <w:rsid w:val="00FE1688"/>
    <w:pPr>
      <w:suppressAutoHyphens w:val="0"/>
      <w:spacing w:before="100" w:beforeAutospacing="1" w:after="100" w:afterAutospacing="1"/>
    </w:pPr>
    <w:rPr>
      <w:lang w:eastAsia="pl-PL"/>
    </w:rPr>
  </w:style>
  <w:style w:type="paragraph" w:customStyle="1" w:styleId="msolistparagraph0">
    <w:name w:val="msolistparagraph"/>
    <w:basedOn w:val="Normalny"/>
    <w:uiPriority w:val="99"/>
    <w:rsid w:val="00FE1688"/>
    <w:pPr>
      <w:suppressAutoHyphens w:val="0"/>
      <w:spacing w:after="160" w:line="254" w:lineRule="auto"/>
      <w:ind w:left="720"/>
      <w:contextualSpacing/>
    </w:pPr>
    <w:rPr>
      <w:rFonts w:ascii="Calibri" w:hAnsi="Calibri"/>
      <w:sz w:val="22"/>
      <w:szCs w:val="22"/>
      <w:lang w:eastAsia="en-US"/>
    </w:rPr>
  </w:style>
  <w:style w:type="character" w:customStyle="1" w:styleId="object">
    <w:name w:val="object"/>
    <w:rsid w:val="00FE1688"/>
  </w:style>
  <w:style w:type="paragraph" w:customStyle="1" w:styleId="ZnakZnak5ZnakZnakZnakZnak">
    <w:name w:val="Znak Znak5 Znak Znak Znak Znak"/>
    <w:basedOn w:val="Normalny"/>
    <w:rsid w:val="00FE1688"/>
    <w:pPr>
      <w:suppressAutoHyphens w:val="0"/>
    </w:pPr>
    <w:rPr>
      <w:rFonts w:ascii="Arial" w:eastAsia="Calibri" w:hAnsi="Arial" w:cs="Arial"/>
      <w:lang w:eastAsia="pl-PL"/>
    </w:rPr>
  </w:style>
  <w:style w:type="character" w:customStyle="1" w:styleId="info">
    <w:name w:val="info"/>
    <w:basedOn w:val="Domylnaczcionkaakapitu"/>
    <w:rsid w:val="00FE1688"/>
  </w:style>
  <w:style w:type="paragraph" w:customStyle="1" w:styleId="TableText">
    <w:name w:val="Table Text"/>
    <w:rsid w:val="00FE1688"/>
    <w:pPr>
      <w:autoSpaceDE w:val="0"/>
      <w:autoSpaceDN w:val="0"/>
      <w:adjustRightInd w:val="0"/>
      <w:spacing w:after="0" w:line="240" w:lineRule="auto"/>
    </w:pPr>
    <w:rPr>
      <w:rFonts w:ascii="Arial" w:eastAsia="Times New Roman" w:hAnsi="Arial" w:cs="Arial"/>
      <w:color w:val="000000"/>
      <w:sz w:val="20"/>
      <w:szCs w:val="20"/>
      <w:lang w:eastAsia="pl-PL"/>
    </w:rPr>
  </w:style>
  <w:style w:type="character" w:customStyle="1" w:styleId="shorttext">
    <w:name w:val="short_text"/>
    <w:basedOn w:val="Domylnaczcionkaakapitu"/>
    <w:uiPriority w:val="99"/>
    <w:rsid w:val="00FE1688"/>
  </w:style>
  <w:style w:type="paragraph" w:styleId="Plandokumentu">
    <w:name w:val="Document Map"/>
    <w:basedOn w:val="Normalny"/>
    <w:link w:val="PlandokumentuZnak"/>
    <w:uiPriority w:val="99"/>
    <w:semiHidden/>
    <w:unhideWhenUsed/>
    <w:rsid w:val="00FE1688"/>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FE1688"/>
    <w:rPr>
      <w:rFonts w:ascii="Tahoma" w:eastAsia="Times New Roman" w:hAnsi="Tahoma" w:cs="Tahoma"/>
      <w:sz w:val="16"/>
      <w:szCs w:val="16"/>
      <w:lang w:eastAsia="ar-SA"/>
    </w:rPr>
  </w:style>
  <w:style w:type="character" w:customStyle="1" w:styleId="AkapitzlistZnak">
    <w:name w:val="Akapit z listą Znak"/>
    <w:link w:val="Akapitzlist"/>
    <w:locked/>
    <w:rsid w:val="00B52D37"/>
    <w:rPr>
      <w:rFonts w:ascii="Times New Roman" w:eastAsia="Times New Roman" w:hAnsi="Times New Roman" w:cs="Times New Roman"/>
      <w:sz w:val="24"/>
      <w:szCs w:val="24"/>
      <w:lang w:eastAsia="ar-SA"/>
    </w:rPr>
  </w:style>
  <w:style w:type="character" w:customStyle="1" w:styleId="FontStyle70">
    <w:name w:val="Font Style70"/>
    <w:basedOn w:val="Domylnaczcionkaakapitu1"/>
    <w:rsid w:val="003C62AB"/>
    <w:rPr>
      <w:rFonts w:ascii="Times New Roman" w:hAnsi="Times New Roman" w:cs="Times New Roman"/>
      <w:sz w:val="22"/>
      <w:szCs w:val="22"/>
    </w:rPr>
  </w:style>
  <w:style w:type="character" w:customStyle="1" w:styleId="EquationCaption">
    <w:name w:val="_Equation Caption"/>
    <w:rsid w:val="001F3606"/>
  </w:style>
  <w:style w:type="paragraph" w:styleId="Bezodstpw">
    <w:name w:val="No Spacing"/>
    <w:uiPriority w:val="1"/>
    <w:qFormat/>
    <w:rsid w:val="001F3606"/>
    <w:pPr>
      <w:suppressAutoHyphens/>
      <w:spacing w:after="0" w:line="240" w:lineRule="auto"/>
    </w:pPr>
    <w:rPr>
      <w:rFonts w:ascii="Times New Roman" w:eastAsia="Arial"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151407605">
      <w:bodyDiv w:val="1"/>
      <w:marLeft w:val="0"/>
      <w:marRight w:val="0"/>
      <w:marTop w:val="0"/>
      <w:marBottom w:val="0"/>
      <w:divBdr>
        <w:top w:val="none" w:sz="0" w:space="0" w:color="auto"/>
        <w:left w:val="none" w:sz="0" w:space="0" w:color="auto"/>
        <w:bottom w:val="none" w:sz="0" w:space="0" w:color="auto"/>
        <w:right w:val="none" w:sz="0" w:space="0" w:color="auto"/>
      </w:divBdr>
    </w:div>
    <w:div w:id="451365298">
      <w:bodyDiv w:val="1"/>
      <w:marLeft w:val="0"/>
      <w:marRight w:val="0"/>
      <w:marTop w:val="0"/>
      <w:marBottom w:val="0"/>
      <w:divBdr>
        <w:top w:val="none" w:sz="0" w:space="0" w:color="auto"/>
        <w:left w:val="none" w:sz="0" w:space="0" w:color="auto"/>
        <w:bottom w:val="none" w:sz="0" w:space="0" w:color="auto"/>
        <w:right w:val="none" w:sz="0" w:space="0" w:color="auto"/>
      </w:divBdr>
    </w:div>
    <w:div w:id="1595430598">
      <w:bodyDiv w:val="1"/>
      <w:marLeft w:val="0"/>
      <w:marRight w:val="0"/>
      <w:marTop w:val="0"/>
      <w:marBottom w:val="0"/>
      <w:divBdr>
        <w:top w:val="none" w:sz="0" w:space="0" w:color="auto"/>
        <w:left w:val="none" w:sz="0" w:space="0" w:color="auto"/>
        <w:bottom w:val="none" w:sz="0" w:space="0" w:color="auto"/>
        <w:right w:val="none" w:sz="0" w:space="0" w:color="auto"/>
      </w:divBdr>
    </w:div>
    <w:div w:id="181772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pitalwrzesnia.home.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szptalwrzesnia.home.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jedraszak@szpitalwrzesnia.home.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kw.edu.pl" TargetMode="External"/><Relationship Id="rId4" Type="http://schemas.openxmlformats.org/officeDocument/2006/relationships/settings" Target="settings.xml"/><Relationship Id="rId9" Type="http://schemas.openxmlformats.org/officeDocument/2006/relationships/hyperlink" Target="mailto:kjedraszak@szpitalwrzesnia.home.pl" TargetMode="External"/><Relationship Id="rId14" Type="http://schemas.openxmlformats.org/officeDocument/2006/relationships/hyperlink" Target="http://www.infoklient.ab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D97EE6-E340-4F21-B44C-33FFC75E8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60</Pages>
  <Words>20529</Words>
  <Characters>123175</Characters>
  <Application>Microsoft Office Word</Application>
  <DocSecurity>0</DocSecurity>
  <Lines>1026</Lines>
  <Paragraphs>286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6</cp:revision>
  <cp:lastPrinted>2018-10-29T10:43:00Z</cp:lastPrinted>
  <dcterms:created xsi:type="dcterms:W3CDTF">2018-10-29T10:28:00Z</dcterms:created>
  <dcterms:modified xsi:type="dcterms:W3CDTF">2018-12-06T10:56:00Z</dcterms:modified>
</cp:coreProperties>
</file>