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8067E6" w:rsidRDefault="00C173C2" w:rsidP="00572347">
            <w:pPr>
              <w:pStyle w:val="Tekstpodstawowy3"/>
              <w:spacing w:after="0"/>
              <w:jc w:val="center"/>
              <w:rPr>
                <w:rFonts w:ascii="Arial Narrow" w:hAnsi="Arial Narrow"/>
                <w:b/>
                <w:sz w:val="24"/>
                <w:szCs w:val="24"/>
              </w:rPr>
            </w:pPr>
            <w:r w:rsidRPr="008067E6">
              <w:rPr>
                <w:rFonts w:ascii="Arial Narrow" w:hAnsi="Arial Narrow" w:cs="Arial"/>
                <w:b/>
                <w:sz w:val="24"/>
                <w:szCs w:val="24"/>
              </w:rPr>
              <w:t>„</w:t>
            </w:r>
            <w:r w:rsidR="00872781" w:rsidRPr="008067E6">
              <w:rPr>
                <w:rFonts w:ascii="Arial Narrow" w:hAnsi="Arial Narrow" w:cs="Arial"/>
                <w:b/>
                <w:sz w:val="24"/>
                <w:szCs w:val="24"/>
              </w:rPr>
              <w:t xml:space="preserve"> </w:t>
            </w:r>
            <w:proofErr w:type="spellStart"/>
            <w:r w:rsidR="001A78A0" w:rsidRPr="008067E6">
              <w:rPr>
                <w:rFonts w:ascii="Arial Narrow" w:hAnsi="Arial Narrow" w:cs="Arial"/>
                <w:b/>
                <w:sz w:val="24"/>
                <w:szCs w:val="24"/>
              </w:rPr>
              <w:t>zakupi</w:t>
            </w:r>
            <w:proofErr w:type="spellEnd"/>
            <w:r w:rsidR="001A78A0" w:rsidRPr="008067E6">
              <w:rPr>
                <w:rFonts w:ascii="Arial Narrow" w:hAnsi="Arial Narrow" w:cs="Arial"/>
                <w:b/>
                <w:sz w:val="24"/>
                <w:szCs w:val="24"/>
              </w:rPr>
              <w:t xml:space="preserve"> </w:t>
            </w:r>
            <w:proofErr w:type="spellStart"/>
            <w:r w:rsidR="001A78A0" w:rsidRPr="008067E6">
              <w:rPr>
                <w:rFonts w:ascii="Arial Narrow" w:hAnsi="Arial Narrow" w:cs="Arial"/>
                <w:b/>
                <w:sz w:val="24"/>
                <w:szCs w:val="24"/>
              </w:rPr>
              <w:t>i</w:t>
            </w:r>
            <w:proofErr w:type="spellEnd"/>
            <w:r w:rsidR="001A78A0" w:rsidRPr="008067E6">
              <w:rPr>
                <w:rFonts w:ascii="Arial Narrow" w:hAnsi="Arial Narrow" w:cs="Arial"/>
                <w:b/>
                <w:sz w:val="24"/>
                <w:szCs w:val="24"/>
              </w:rPr>
              <w:t xml:space="preserve"> </w:t>
            </w:r>
            <w:proofErr w:type="spellStart"/>
            <w:r w:rsidR="001A78A0" w:rsidRPr="008067E6">
              <w:rPr>
                <w:rFonts w:ascii="Arial Narrow" w:hAnsi="Arial Narrow" w:cs="Arial"/>
                <w:b/>
                <w:sz w:val="24"/>
                <w:szCs w:val="24"/>
              </w:rPr>
              <w:t>dostawa</w:t>
            </w:r>
            <w:proofErr w:type="spellEnd"/>
            <w:r w:rsidR="000B09B1">
              <w:rPr>
                <w:rFonts w:ascii="Arial Narrow" w:hAnsi="Arial Narrow"/>
                <w:b/>
                <w:sz w:val="24"/>
                <w:szCs w:val="24"/>
              </w:rPr>
              <w:t xml:space="preserve"> </w:t>
            </w:r>
            <w:proofErr w:type="spellStart"/>
            <w:r w:rsidR="000B09B1">
              <w:rPr>
                <w:rFonts w:ascii="Arial Narrow" w:hAnsi="Arial Narrow"/>
                <w:b/>
                <w:sz w:val="24"/>
                <w:szCs w:val="24"/>
              </w:rPr>
              <w:t>wyrobów</w:t>
            </w:r>
            <w:proofErr w:type="spellEnd"/>
            <w:r w:rsidR="000B09B1">
              <w:rPr>
                <w:rFonts w:ascii="Arial Narrow" w:hAnsi="Arial Narrow"/>
                <w:b/>
                <w:sz w:val="24"/>
                <w:szCs w:val="24"/>
              </w:rPr>
              <w:t xml:space="preserve"> </w:t>
            </w:r>
            <w:proofErr w:type="spellStart"/>
            <w:r w:rsidR="000B09B1">
              <w:rPr>
                <w:rFonts w:ascii="Arial Narrow" w:hAnsi="Arial Narrow"/>
                <w:b/>
                <w:sz w:val="24"/>
                <w:szCs w:val="24"/>
              </w:rPr>
              <w:t>medycznych</w:t>
            </w:r>
            <w:proofErr w:type="spellEnd"/>
            <w:r w:rsidR="001A78A0" w:rsidRPr="008067E6">
              <w:rPr>
                <w:rFonts w:ascii="Arial Narrow" w:hAnsi="Arial Narrow" w:cs="Arial"/>
                <w:b/>
                <w:sz w:val="24"/>
                <w:szCs w:val="24"/>
              </w:rPr>
              <w:t xml:space="preserve"> </w:t>
            </w:r>
            <w:r w:rsidRPr="008067E6">
              <w:rPr>
                <w:rFonts w:ascii="Arial Narrow" w:hAnsi="Arial Narrow"/>
                <w:b/>
                <w:sz w:val="24"/>
                <w:szCs w:val="24"/>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7C3EC4">
        <w:rPr>
          <w:rFonts w:ascii="Arial Narrow" w:hAnsi="Arial Narrow"/>
          <w:b/>
          <w:sz w:val="22"/>
          <w:szCs w:val="22"/>
        </w:rPr>
        <w:t xml:space="preserve"> 2</w:t>
      </w:r>
      <w:r w:rsidR="006324FF">
        <w:rPr>
          <w:rFonts w:ascii="Arial Narrow" w:hAnsi="Arial Narrow"/>
          <w:b/>
          <w:sz w:val="22"/>
          <w:szCs w:val="22"/>
        </w:rPr>
        <w:t>1</w:t>
      </w:r>
      <w:r w:rsidR="007C3EC4">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C3EC4">
        <w:rPr>
          <w:rFonts w:ascii="Arial Narrow" w:hAnsi="Arial Narrow"/>
          <w:b/>
          <w:bCs/>
          <w:sz w:val="22"/>
          <w:szCs w:val="22"/>
        </w:rPr>
        <w:t xml:space="preserve">SA-381- </w:t>
      </w:r>
      <w:r w:rsidR="00B353EF">
        <w:rPr>
          <w:rFonts w:ascii="Arial Narrow" w:hAnsi="Arial Narrow"/>
          <w:b/>
          <w:bCs/>
          <w:sz w:val="22"/>
          <w:szCs w:val="22"/>
        </w:rPr>
        <w:t>16</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Default="00FE1688" w:rsidP="00FE1688">
      <w:pPr>
        <w:pStyle w:val="zacznik"/>
        <w:spacing w:line="360" w:lineRule="auto"/>
        <w:ind w:left="1701" w:hanging="1701"/>
        <w:rPr>
          <w:rFonts w:ascii="Arial Narrow" w:hAnsi="Arial Narrow"/>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AC736F" w:rsidRPr="007C4DC0" w:rsidRDefault="007C4DC0" w:rsidP="00FE1688">
      <w:pPr>
        <w:pStyle w:val="zacznik"/>
        <w:spacing w:line="360" w:lineRule="auto"/>
        <w:ind w:left="1701" w:hanging="1701"/>
        <w:rPr>
          <w:rFonts w:ascii="Arial Narrow" w:hAnsi="Arial Narrow" w:cs="Times New Roman"/>
          <w:i w:val="0"/>
          <w:iCs w:val="0"/>
        </w:rPr>
      </w:pPr>
      <w:r>
        <w:rPr>
          <w:rFonts w:ascii="Arial Narrow" w:hAnsi="Arial Narrow" w:cs="Segoe UI"/>
          <w:i w:val="0"/>
        </w:rPr>
        <w:t xml:space="preserve">Załącznik nr 7            </w:t>
      </w:r>
      <w:r w:rsidR="00AC736F" w:rsidRPr="007C4DC0">
        <w:rPr>
          <w:rFonts w:ascii="Arial Narrow" w:hAnsi="Arial Narrow" w:cs="Segoe UI"/>
          <w:i w:val="0"/>
        </w:rPr>
        <w:t>Oświadczanie</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w:t>
      </w:r>
      <w:r w:rsidR="00D44C60">
        <w:rPr>
          <w:rFonts w:ascii="Arial Narrow" w:hAnsi="Arial Narrow" w:cs="Arial"/>
          <w:shd w:val="clear" w:color="auto" w:fill="FFFFFF"/>
        </w:rPr>
        <w:t>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B353EF">
        <w:rPr>
          <w:rFonts w:ascii="Arial Narrow" w:hAnsi="Arial Narrow"/>
          <w:b/>
          <w:bCs/>
          <w:sz w:val="22"/>
          <w:szCs w:val="22"/>
        </w:rPr>
        <w:t>SA-381-16</w:t>
      </w:r>
      <w:r w:rsidR="00872781">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0B09B1" w:rsidRPr="000B09B1" w:rsidRDefault="00FE1688" w:rsidP="000B09B1">
      <w:pPr>
        <w:jc w:val="both"/>
        <w:rPr>
          <w:rFonts w:ascii="Arial" w:hAnsi="Arial" w:cs="Arial"/>
          <w:b/>
          <w:bCs/>
          <w:lang w:eastAsia="pl-PL"/>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w:t>
      </w:r>
      <w:r w:rsidR="00B55043" w:rsidRPr="00B55043">
        <w:rPr>
          <w:rFonts w:ascii="Arial Narrow" w:hAnsi="Arial Narrow"/>
          <w:sz w:val="22"/>
          <w:szCs w:val="22"/>
        </w:rPr>
        <w:t xml:space="preserve"> </w:t>
      </w:r>
      <w:r w:rsidR="00B55043">
        <w:rPr>
          <w:rFonts w:ascii="Arial Narrow" w:hAnsi="Arial Narrow"/>
          <w:sz w:val="22"/>
          <w:szCs w:val="22"/>
        </w:rPr>
        <w:t>Dz.</w:t>
      </w:r>
      <w:r w:rsidR="008067E6">
        <w:rPr>
          <w:rFonts w:ascii="Arial Narrow" w:hAnsi="Arial Narrow"/>
          <w:sz w:val="22"/>
          <w:szCs w:val="22"/>
        </w:rPr>
        <w:t xml:space="preserve"> U. z 2019 r. poz. 1843</w:t>
      </w:r>
      <w:r w:rsidRPr="00FE1688">
        <w:rPr>
          <w:rFonts w:ascii="Arial Narrow" w:hAnsi="Arial Narrow"/>
          <w:sz w:val="22"/>
          <w:szCs w:val="22"/>
        </w:rPr>
        <w:t xml:space="preserve">)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r w:rsidR="000B09B1" w:rsidRPr="000B09B1">
        <w:rPr>
          <w:rFonts w:ascii="Arial" w:hAnsi="Arial" w:cs="Arial"/>
          <w:b/>
          <w:bCs/>
        </w:rPr>
        <w:t xml:space="preserve"> </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1A78A0" w:rsidRDefault="00787B15" w:rsidP="00812391">
      <w:pPr>
        <w:pStyle w:val="Akapitzlist"/>
        <w:numPr>
          <w:ilvl w:val="1"/>
          <w:numId w:val="31"/>
        </w:numPr>
        <w:suppressAutoHyphens w:val="0"/>
        <w:spacing w:line="276" w:lineRule="auto"/>
        <w:jc w:val="both"/>
        <w:rPr>
          <w:rFonts w:ascii="Arial Narrow" w:hAnsi="Arial Narrow"/>
          <w:sz w:val="22"/>
          <w:szCs w:val="22"/>
        </w:rPr>
      </w:pPr>
      <w:r w:rsidRPr="001A78A0">
        <w:rPr>
          <w:rFonts w:ascii="Arial Narrow" w:hAnsi="Arial Narrow"/>
          <w:sz w:val="22"/>
          <w:szCs w:val="22"/>
        </w:rPr>
        <w:t>Przedm</w:t>
      </w:r>
      <w:r w:rsidRPr="00D476FA">
        <w:rPr>
          <w:rFonts w:ascii="Arial Narrow" w:hAnsi="Arial Narrow"/>
          <w:sz w:val="22"/>
          <w:szCs w:val="22"/>
        </w:rPr>
        <w:t>iotem zamówienia jest</w:t>
      </w:r>
      <w:r w:rsidR="002F31F0" w:rsidRPr="00D476FA">
        <w:rPr>
          <w:rFonts w:ascii="Arial Narrow" w:hAnsi="Arial Narrow" w:cs="Arial"/>
          <w:sz w:val="22"/>
          <w:szCs w:val="22"/>
        </w:rPr>
        <w:t xml:space="preserve"> </w:t>
      </w:r>
      <w:r w:rsidR="002F31F0" w:rsidRPr="00D476FA">
        <w:rPr>
          <w:rFonts w:ascii="Arial Narrow" w:hAnsi="Arial Narrow" w:cs="Arial"/>
          <w:b/>
          <w:sz w:val="22"/>
          <w:szCs w:val="22"/>
        </w:rPr>
        <w:t>zakup i dostawa</w:t>
      </w:r>
      <w:r w:rsidR="002F31F0" w:rsidRPr="00D476FA">
        <w:rPr>
          <w:rFonts w:ascii="Arial Narrow" w:hAnsi="Arial Narrow"/>
          <w:b/>
          <w:sz w:val="22"/>
          <w:szCs w:val="22"/>
        </w:rPr>
        <w:t xml:space="preserve"> </w:t>
      </w:r>
      <w:r w:rsidR="000B09B1" w:rsidRPr="00D476FA">
        <w:rPr>
          <w:rFonts w:ascii="Arial Narrow" w:hAnsi="Arial Narrow"/>
          <w:b/>
          <w:sz w:val="22"/>
          <w:szCs w:val="22"/>
        </w:rPr>
        <w:t>wyrobów medycznych</w:t>
      </w:r>
      <w:r w:rsidR="007C3EC4" w:rsidRPr="00D476FA">
        <w:rPr>
          <w:rFonts w:ascii="Arial Narrow" w:hAnsi="Arial Narrow" w:cs="Arial"/>
          <w:sz w:val="22"/>
          <w:szCs w:val="22"/>
        </w:rPr>
        <w:t xml:space="preserve"> </w:t>
      </w:r>
      <w:r w:rsidR="00471401" w:rsidRPr="00D476FA">
        <w:rPr>
          <w:rFonts w:ascii="Arial Narrow" w:hAnsi="Arial Narrow" w:cs="Arial"/>
          <w:sz w:val="22"/>
          <w:szCs w:val="22"/>
        </w:rPr>
        <w:t>stosowanych w chemio</w:t>
      </w:r>
      <w:r w:rsidR="007C3EC4" w:rsidRPr="00D476FA">
        <w:rPr>
          <w:rFonts w:ascii="Arial Narrow" w:hAnsi="Arial Narrow" w:cs="Arial"/>
          <w:sz w:val="22"/>
          <w:szCs w:val="22"/>
        </w:rPr>
        <w:t>terapii</w:t>
      </w:r>
      <w:r w:rsidRPr="00D476FA">
        <w:rPr>
          <w:rFonts w:ascii="Arial Narrow" w:hAnsi="Arial Narrow"/>
          <w:sz w:val="22"/>
          <w:szCs w:val="22"/>
        </w:rPr>
        <w:t xml:space="preserve"> </w:t>
      </w:r>
      <w:r w:rsidRPr="00D476FA">
        <w:rPr>
          <w:rFonts w:ascii="Arial Narrow" w:hAnsi="Arial Narrow" w:cs="Arial"/>
          <w:sz w:val="22"/>
          <w:szCs w:val="22"/>
        </w:rPr>
        <w:t xml:space="preserve">zgrupowanych w </w:t>
      </w:r>
      <w:r w:rsidR="000B09B1" w:rsidRPr="00D476FA">
        <w:rPr>
          <w:rFonts w:ascii="Arial Narrow" w:hAnsi="Arial Narrow" w:cs="Arial"/>
          <w:sz w:val="22"/>
          <w:szCs w:val="22"/>
        </w:rPr>
        <w:t>20</w:t>
      </w:r>
      <w:r w:rsidRPr="00D476FA">
        <w:rPr>
          <w:rFonts w:ascii="Arial Narrow" w:hAnsi="Arial Narrow" w:cs="Arial"/>
          <w:color w:val="FF0000"/>
          <w:sz w:val="22"/>
          <w:szCs w:val="22"/>
        </w:rPr>
        <w:t xml:space="preserve"> </w:t>
      </w:r>
      <w:r w:rsidRPr="00D476FA">
        <w:rPr>
          <w:rFonts w:ascii="Arial Narrow" w:hAnsi="Arial Narrow" w:cs="Arial"/>
          <w:sz w:val="22"/>
          <w:szCs w:val="22"/>
        </w:rPr>
        <w:t>pakietach</w:t>
      </w:r>
      <w:r w:rsidR="00872781" w:rsidRPr="00D476FA">
        <w:rPr>
          <w:rFonts w:ascii="Arial Narrow" w:hAnsi="Arial Narrow" w:cs="Arial"/>
          <w:sz w:val="22"/>
          <w:szCs w:val="22"/>
        </w:rPr>
        <w:t>:</w:t>
      </w:r>
    </w:p>
    <w:tbl>
      <w:tblPr>
        <w:tblW w:w="5320" w:type="dxa"/>
        <w:tblInd w:w="787" w:type="dxa"/>
        <w:tblCellMar>
          <w:left w:w="70" w:type="dxa"/>
          <w:right w:w="70" w:type="dxa"/>
        </w:tblCellMar>
        <w:tblLook w:val="04A0"/>
      </w:tblPr>
      <w:tblGrid>
        <w:gridCol w:w="840"/>
        <w:gridCol w:w="4480"/>
      </w:tblGrid>
      <w:tr w:rsidR="008067E6" w:rsidRPr="008067E6" w:rsidTr="00892B76">
        <w:trPr>
          <w:trHeight w:val="315"/>
        </w:trPr>
        <w:tc>
          <w:tcPr>
            <w:tcW w:w="840" w:type="dxa"/>
            <w:tcBorders>
              <w:top w:val="nil"/>
              <w:left w:val="nil"/>
              <w:bottom w:val="single" w:sz="4" w:space="0" w:color="auto"/>
              <w:right w:val="nil"/>
            </w:tcBorders>
            <w:shd w:val="clear" w:color="auto" w:fill="auto"/>
            <w:noWrap/>
            <w:vAlign w:val="bottom"/>
            <w:hideMark/>
          </w:tcPr>
          <w:p w:rsidR="008067E6" w:rsidRPr="008067E6" w:rsidRDefault="008067E6" w:rsidP="008067E6">
            <w:pPr>
              <w:suppressAutoHyphens w:val="0"/>
              <w:rPr>
                <w:rFonts w:ascii="Arial Narrow" w:hAnsi="Arial Narrow" w:cs="Arial"/>
                <w:color w:val="000000"/>
                <w:lang w:eastAsia="pl-PL"/>
              </w:rPr>
            </w:pPr>
          </w:p>
        </w:tc>
        <w:tc>
          <w:tcPr>
            <w:tcW w:w="4480" w:type="dxa"/>
            <w:tcBorders>
              <w:top w:val="nil"/>
              <w:left w:val="nil"/>
              <w:bottom w:val="single" w:sz="4" w:space="0" w:color="auto"/>
              <w:right w:val="nil"/>
            </w:tcBorders>
            <w:shd w:val="clear" w:color="auto" w:fill="auto"/>
            <w:noWrap/>
            <w:vAlign w:val="bottom"/>
            <w:hideMark/>
          </w:tcPr>
          <w:p w:rsidR="008067E6" w:rsidRPr="008067E6" w:rsidRDefault="008067E6" w:rsidP="008067E6">
            <w:pPr>
              <w:suppressAutoHyphens w:val="0"/>
              <w:rPr>
                <w:rFonts w:ascii="Arial Narrow" w:hAnsi="Arial Narrow" w:cs="Arial"/>
                <w:color w:val="000000"/>
                <w:lang w:eastAsia="pl-PL"/>
              </w:rPr>
            </w:pP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PAKIET</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Nazwa pakietu</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Żel do EEG</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2</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Przygotowanie pola operacyjnego</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3</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Przyrząd do podgrzewania płynów</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4</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Materiały operacyjne zużywalne</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5</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Materiały zużywalne do elektrochirurgii</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6</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Żele</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7</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Żele nawilżające</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8</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 xml:space="preserve">Elektrody </w:t>
            </w:r>
            <w:proofErr w:type="spellStart"/>
            <w:r w:rsidRPr="00E26231">
              <w:rPr>
                <w:rFonts w:ascii="Arial Narrow" w:hAnsi="Arial Narrow" w:cs="Arial"/>
                <w:color w:val="000000"/>
                <w:lang w:eastAsia="pl-PL"/>
              </w:rPr>
              <w:t>radioprzezierne</w:t>
            </w:r>
            <w:proofErr w:type="spellEnd"/>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9</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Materiały zużywalne- monitorowanie</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10</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 xml:space="preserve">Siatki ginekologiczne </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11</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Elementy do urządzeń medycznych</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12</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Asortyment do kontenerów firmy Braun</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13</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Zestaw do pomiaru ciśnienia</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14</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Zestaw do konikotomii</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15</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Materiały ochronne</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16</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Kombinezon ochronny</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17</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Maski chirurgiczne</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18</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Półmaska filtrująca FFP2, FFP3</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19</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Fartuch foliowy</w:t>
            </w:r>
          </w:p>
        </w:tc>
      </w:tr>
      <w:tr w:rsidR="00892B76" w:rsidRPr="00E26231" w:rsidTr="00892B7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892B76">
            <w:pPr>
              <w:suppressAutoHyphens w:val="0"/>
              <w:rPr>
                <w:rFonts w:ascii="Arial Narrow" w:hAnsi="Arial Narrow" w:cs="Arial"/>
                <w:color w:val="000000"/>
                <w:lang w:eastAsia="pl-PL"/>
              </w:rPr>
            </w:pPr>
            <w:r w:rsidRPr="00E26231">
              <w:rPr>
                <w:rFonts w:ascii="Arial Narrow" w:hAnsi="Arial Narrow" w:cs="Arial"/>
                <w:color w:val="000000"/>
                <w:lang w:eastAsia="pl-PL"/>
              </w:rPr>
              <w:t>20</w:t>
            </w: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B76" w:rsidRPr="00E26231" w:rsidRDefault="00892B76" w:rsidP="00472A16">
            <w:pPr>
              <w:suppressAutoHyphens w:val="0"/>
              <w:rPr>
                <w:rFonts w:ascii="Arial Narrow" w:hAnsi="Arial Narrow" w:cs="Arial"/>
                <w:color w:val="000000"/>
                <w:lang w:eastAsia="pl-PL"/>
              </w:rPr>
            </w:pPr>
            <w:r w:rsidRPr="00E26231">
              <w:rPr>
                <w:rFonts w:ascii="Arial Narrow" w:hAnsi="Arial Narrow" w:cs="Arial"/>
                <w:color w:val="000000"/>
                <w:lang w:eastAsia="pl-PL"/>
              </w:rPr>
              <w:t xml:space="preserve">Ochraniacze na obuwie z </w:t>
            </w:r>
            <w:proofErr w:type="spellStart"/>
            <w:r w:rsidRPr="00E26231">
              <w:rPr>
                <w:rFonts w:ascii="Arial Narrow" w:hAnsi="Arial Narrow" w:cs="Arial"/>
                <w:color w:val="000000"/>
                <w:lang w:eastAsia="pl-PL"/>
              </w:rPr>
              <w:t>flizeliny</w:t>
            </w:r>
            <w:proofErr w:type="spellEnd"/>
            <w:r w:rsidRPr="00E26231">
              <w:rPr>
                <w:rFonts w:ascii="Arial Narrow" w:hAnsi="Arial Narrow" w:cs="Arial"/>
                <w:color w:val="000000"/>
                <w:lang w:eastAsia="pl-PL"/>
              </w:rPr>
              <w:t xml:space="preserve"> długie</w:t>
            </w:r>
          </w:p>
        </w:tc>
      </w:tr>
    </w:tbl>
    <w:p w:rsidR="001A78A0" w:rsidRPr="00FE1688" w:rsidRDefault="001A78A0" w:rsidP="00892B76">
      <w:pPr>
        <w:autoSpaceDE w:val="0"/>
        <w:spacing w:line="276" w:lineRule="auto"/>
        <w:ind w:left="709" w:right="-1" w:hanging="709"/>
        <w:jc w:val="both"/>
        <w:rPr>
          <w:rFonts w:ascii="Arial Narrow" w:hAnsi="Arial Narrow"/>
          <w:b/>
          <w:sz w:val="22"/>
          <w:szCs w:val="22"/>
        </w:rPr>
      </w:pPr>
    </w:p>
    <w:p w:rsidR="001A78A0" w:rsidRPr="00FE1688" w:rsidRDefault="001A78A0" w:rsidP="001A78A0">
      <w:pPr>
        <w:pStyle w:val="Tekstpodstawowy31"/>
        <w:spacing w:before="0" w:line="276" w:lineRule="auto"/>
        <w:ind w:left="709" w:right="-1" w:hanging="169"/>
        <w:rPr>
          <w:rFonts w:ascii="Arial Narrow" w:hAnsi="Arial Narrow"/>
          <w:i w:val="0"/>
          <w:iCs w:val="0"/>
          <w:sz w:val="22"/>
          <w:szCs w:val="22"/>
        </w:rPr>
      </w:pPr>
      <w:r>
        <w:rPr>
          <w:rFonts w:ascii="Arial Narrow" w:hAnsi="Arial Narrow"/>
          <w:i w:val="0"/>
          <w:iCs w:val="0"/>
          <w:sz w:val="22"/>
          <w:szCs w:val="22"/>
        </w:rPr>
        <w:t xml:space="preserve">    </w:t>
      </w:r>
      <w:r w:rsidRPr="00FE1688">
        <w:rPr>
          <w:rFonts w:ascii="Arial Narrow" w:hAnsi="Arial Narrow"/>
          <w:i w:val="0"/>
          <w:iCs w:val="0"/>
          <w:sz w:val="22"/>
          <w:szCs w:val="22"/>
        </w:rPr>
        <w:t>Przedmiot zamówienia nazywany jest w dalszej treści IDW „przedmiotem zamówienia”.</w:t>
      </w:r>
    </w:p>
    <w:p w:rsidR="00872781" w:rsidRDefault="00872781" w:rsidP="00872781">
      <w:pPr>
        <w:suppressAutoHyphens w:val="0"/>
        <w:spacing w:line="276" w:lineRule="auto"/>
        <w:ind w:left="360"/>
        <w:jc w:val="both"/>
        <w:rPr>
          <w:rFonts w:ascii="Arial Narrow" w:hAnsi="Arial Narrow" w:cs="Arial"/>
          <w:sz w:val="22"/>
          <w:szCs w:val="22"/>
        </w:rPr>
      </w:pPr>
    </w:p>
    <w:p w:rsidR="00A50364" w:rsidRDefault="00787B15" w:rsidP="00812391">
      <w:pPr>
        <w:numPr>
          <w:ilvl w:val="1"/>
          <w:numId w:val="30"/>
        </w:numPr>
        <w:tabs>
          <w:tab w:val="left" w:pos="0"/>
        </w:tabs>
        <w:suppressAutoHyphens w:val="0"/>
        <w:spacing w:line="276" w:lineRule="auto"/>
        <w:jc w:val="both"/>
        <w:rPr>
          <w:rFonts w:ascii="Arial Narrow" w:hAnsi="Arial Narrow"/>
          <w:sz w:val="22"/>
          <w:szCs w:val="22"/>
        </w:rPr>
      </w:pPr>
      <w:r w:rsidRPr="001A78A0">
        <w:rPr>
          <w:rFonts w:ascii="Arial Narrow" w:hAnsi="Arial Narrow"/>
          <w:sz w:val="22"/>
          <w:szCs w:val="22"/>
        </w:rPr>
        <w:t xml:space="preserve">Szczegółowy opis przedmiotu zamówienia oraz warunki wykonania przedmiotu zamówienia zawiera </w:t>
      </w:r>
      <w:r w:rsidR="00DA35D9">
        <w:rPr>
          <w:rFonts w:ascii="Arial Narrow" w:hAnsi="Arial Narrow"/>
          <w:sz w:val="22"/>
          <w:szCs w:val="22"/>
        </w:rPr>
        <w:t xml:space="preserve">Rozdział 4 </w:t>
      </w:r>
      <w:r w:rsidRPr="001A78A0">
        <w:rPr>
          <w:rFonts w:ascii="Arial Narrow" w:hAnsi="Arial Narrow"/>
          <w:sz w:val="22"/>
          <w:szCs w:val="22"/>
        </w:rPr>
        <w:t xml:space="preserve">SIWZ </w:t>
      </w:r>
    </w:p>
    <w:p w:rsidR="00D476FA" w:rsidRDefault="00D476FA" w:rsidP="00FB5A79">
      <w:pPr>
        <w:tabs>
          <w:tab w:val="left" w:pos="0"/>
        </w:tabs>
        <w:suppressAutoHyphens w:val="0"/>
        <w:spacing w:line="276" w:lineRule="auto"/>
        <w:ind w:left="720"/>
        <w:rPr>
          <w:rFonts w:ascii="Arial Narrow" w:hAnsi="Arial Narrow"/>
          <w:sz w:val="22"/>
          <w:szCs w:val="22"/>
        </w:rPr>
      </w:pPr>
      <w:r w:rsidRPr="00852017">
        <w:rPr>
          <w:rFonts w:ascii="Arial Narrow" w:hAnsi="Arial Narrow"/>
          <w:sz w:val="22"/>
          <w:szCs w:val="22"/>
          <w:lang w:eastAsia="pl-PL"/>
        </w:rPr>
        <w:t>Oferowany przedmiot zamówienia musi posiadać dokumenty dopuszczające do obrotu i używania zgodnie z Ustawą z dnia 20 maja 2010 r. o wyrobach medycznych – z wyjątkiem asortymentu, który nie jest zarejestrowany jako wyrób medyczny.</w:t>
      </w:r>
    </w:p>
    <w:p w:rsidR="00D476FA" w:rsidRDefault="00D476FA" w:rsidP="00FB5A79">
      <w:pPr>
        <w:tabs>
          <w:tab w:val="left" w:pos="0"/>
        </w:tabs>
        <w:suppressAutoHyphens w:val="0"/>
        <w:spacing w:line="276" w:lineRule="auto"/>
        <w:ind w:left="720"/>
        <w:rPr>
          <w:rFonts w:ascii="Arial Narrow" w:hAnsi="Arial Narrow"/>
          <w:sz w:val="22"/>
          <w:szCs w:val="22"/>
        </w:rPr>
      </w:pPr>
      <w:r w:rsidRPr="00852017">
        <w:rPr>
          <w:rFonts w:ascii="Arial Narrow" w:hAnsi="Arial Narrow"/>
          <w:sz w:val="22"/>
          <w:szCs w:val="22"/>
          <w:lang w:eastAsia="pl-PL"/>
        </w:rPr>
        <w:t xml:space="preserve"> Przedmiot zamówienia określony jako st</w:t>
      </w:r>
      <w:r>
        <w:rPr>
          <w:rFonts w:ascii="Arial Narrow" w:hAnsi="Arial Narrow"/>
          <w:sz w:val="22"/>
          <w:szCs w:val="22"/>
          <w:lang w:eastAsia="pl-PL"/>
        </w:rPr>
        <w:t>erylny musi mieć, co najmniej 12</w:t>
      </w:r>
      <w:r w:rsidRPr="00852017">
        <w:rPr>
          <w:rFonts w:ascii="Arial Narrow" w:hAnsi="Arial Narrow"/>
          <w:sz w:val="22"/>
          <w:szCs w:val="22"/>
          <w:lang w:eastAsia="pl-PL"/>
        </w:rPr>
        <w:t xml:space="preserve"> miesięczny okres</w:t>
      </w:r>
      <w:r>
        <w:rPr>
          <w:rFonts w:ascii="Arial Narrow" w:hAnsi="Arial Narrow"/>
          <w:sz w:val="22"/>
          <w:szCs w:val="22"/>
          <w:lang w:eastAsia="pl-PL"/>
        </w:rPr>
        <w:t xml:space="preserve"> </w:t>
      </w:r>
      <w:r w:rsidRPr="00852017">
        <w:rPr>
          <w:rFonts w:ascii="Arial Narrow" w:hAnsi="Arial Narrow"/>
          <w:sz w:val="22"/>
          <w:szCs w:val="22"/>
          <w:lang w:eastAsia="pl-PL"/>
        </w:rPr>
        <w:t>ważności licząc od momentu ich dostarczenia do siedziby Zamawiającego</w:t>
      </w:r>
    </w:p>
    <w:p w:rsidR="00FB5A79" w:rsidRDefault="001A78A0" w:rsidP="00FB5A79">
      <w:pPr>
        <w:tabs>
          <w:tab w:val="left" w:pos="0"/>
        </w:tabs>
        <w:suppressAutoHyphens w:val="0"/>
        <w:spacing w:line="276" w:lineRule="auto"/>
        <w:ind w:left="720"/>
      </w:pPr>
      <w:r w:rsidRPr="001A78A0">
        <w:rPr>
          <w:rFonts w:ascii="Arial Narrow" w:hAnsi="Arial Narrow"/>
          <w:sz w:val="22"/>
          <w:szCs w:val="22"/>
        </w:rPr>
        <w:t xml:space="preserve"> Rozpoczęcie realizacji winno nastąpić niezwłocznie po podpisaniu umowy. Niezrealizowanie całości zamówienia przez   Zamawiającego nie może stanowić jakichkolwiek podstawy roszczeń Wykonawcy w stosunku do Zamawiającego.</w:t>
      </w:r>
      <w:r w:rsidR="00FB5A79" w:rsidRPr="00FB5A79">
        <w:t xml:space="preserve"> </w:t>
      </w:r>
    </w:p>
    <w:p w:rsidR="00D476FA" w:rsidRPr="00852017" w:rsidRDefault="00D476FA" w:rsidP="00D476FA">
      <w:pPr>
        <w:pStyle w:val="Akapitzlist"/>
        <w:ind w:left="0" w:firstLine="709"/>
        <w:rPr>
          <w:rFonts w:ascii="Arial Narrow" w:hAnsi="Arial Narrow"/>
        </w:rPr>
      </w:pPr>
      <w:r w:rsidRPr="00852017">
        <w:rPr>
          <w:rFonts w:ascii="Arial Narrow" w:hAnsi="Arial Narrow"/>
        </w:rPr>
        <w:t>Zamawiający zastrze</w:t>
      </w:r>
      <w:r>
        <w:rPr>
          <w:rFonts w:ascii="Arial Narrow" w:hAnsi="Arial Narrow"/>
        </w:rPr>
        <w:t>ga możliwość zażądania o próbek</w:t>
      </w:r>
      <w:r w:rsidRPr="00852017">
        <w:rPr>
          <w:rFonts w:ascii="Arial Narrow" w:hAnsi="Arial Narrow"/>
        </w:rPr>
        <w:t>.</w:t>
      </w:r>
    </w:p>
    <w:p w:rsidR="00D476FA" w:rsidRPr="00EE61A7" w:rsidRDefault="00D476FA" w:rsidP="00D476FA">
      <w:pPr>
        <w:autoSpaceDE w:val="0"/>
        <w:autoSpaceDN w:val="0"/>
        <w:adjustRightInd w:val="0"/>
        <w:ind w:left="709"/>
        <w:rPr>
          <w:rFonts w:ascii="Arial Narrow" w:hAnsi="Arial Narrow"/>
          <w:sz w:val="22"/>
          <w:szCs w:val="22"/>
          <w:lang w:eastAsia="pl-PL"/>
        </w:rPr>
      </w:pPr>
      <w:r w:rsidRPr="00EE61A7">
        <w:rPr>
          <w:rFonts w:ascii="Arial Narrow" w:hAnsi="Arial Narrow"/>
          <w:bCs/>
          <w:sz w:val="22"/>
          <w:szCs w:val="22"/>
          <w:lang w:eastAsia="pl-PL"/>
        </w:rPr>
        <w:t>Wszędzie tam, gdzie przedmiot zamówienia opisano przez odniesienie do nazw własnych lub</w:t>
      </w:r>
      <w:r w:rsidRPr="00932151">
        <w:rPr>
          <w:b/>
          <w:bCs/>
          <w:lang w:eastAsia="pl-PL"/>
        </w:rPr>
        <w:t xml:space="preserve"> </w:t>
      </w:r>
      <w:r w:rsidRPr="00EE61A7">
        <w:rPr>
          <w:rFonts w:ascii="Arial Narrow" w:hAnsi="Arial Narrow"/>
          <w:bCs/>
          <w:sz w:val="22"/>
          <w:szCs w:val="22"/>
          <w:lang w:eastAsia="pl-PL"/>
        </w:rPr>
        <w:t xml:space="preserve">innych oznaczeń bezpośrednio lub pośrednio wskazujących na konkretnego producenta (np. numery katalogowe) o których mowa w art. 30 ust. 1 </w:t>
      </w:r>
      <w:proofErr w:type="spellStart"/>
      <w:r w:rsidRPr="00EE61A7">
        <w:rPr>
          <w:rFonts w:ascii="Arial Narrow" w:hAnsi="Arial Narrow"/>
          <w:bCs/>
          <w:sz w:val="22"/>
          <w:szCs w:val="22"/>
          <w:lang w:eastAsia="pl-PL"/>
        </w:rPr>
        <w:t>pkt</w:t>
      </w:r>
      <w:proofErr w:type="spellEnd"/>
      <w:r w:rsidRPr="00EE61A7">
        <w:rPr>
          <w:rFonts w:ascii="Arial Narrow" w:hAnsi="Arial Narrow"/>
          <w:bCs/>
          <w:sz w:val="22"/>
          <w:szCs w:val="22"/>
          <w:lang w:eastAsia="pl-PL"/>
        </w:rPr>
        <w:t xml:space="preserve"> 2 i ust. 3 ustawy </w:t>
      </w:r>
      <w:proofErr w:type="spellStart"/>
      <w:r w:rsidRPr="00EE61A7">
        <w:rPr>
          <w:rFonts w:ascii="Arial Narrow" w:hAnsi="Arial Narrow"/>
          <w:bCs/>
          <w:sz w:val="22"/>
          <w:szCs w:val="22"/>
          <w:lang w:eastAsia="pl-PL"/>
        </w:rPr>
        <w:t>Pzp</w:t>
      </w:r>
      <w:proofErr w:type="spellEnd"/>
      <w:r w:rsidRPr="00EE61A7">
        <w:rPr>
          <w:rFonts w:ascii="Arial Narrow" w:hAnsi="Arial Narrow"/>
          <w:bCs/>
          <w:sz w:val="22"/>
          <w:szCs w:val="22"/>
          <w:lang w:eastAsia="pl-PL"/>
        </w:rPr>
        <w:t>, Zamawiający dopuszcza r</w:t>
      </w:r>
      <w:r>
        <w:rPr>
          <w:rFonts w:ascii="Arial Narrow" w:hAnsi="Arial Narrow"/>
          <w:bCs/>
          <w:sz w:val="22"/>
          <w:szCs w:val="22"/>
          <w:lang w:eastAsia="pl-PL"/>
        </w:rPr>
        <w:t>ozwiązania równoważne opisywane</w:t>
      </w:r>
      <w:r w:rsidRPr="00EE61A7">
        <w:rPr>
          <w:rFonts w:ascii="Arial Narrow" w:hAnsi="Arial Narrow"/>
          <w:bCs/>
          <w:sz w:val="22"/>
          <w:szCs w:val="22"/>
          <w:lang w:eastAsia="pl-PL"/>
        </w:rPr>
        <w:t xml:space="preserve">, a odniesieniu takiemu towarzyszą wyrazy „lub równoważne”. </w:t>
      </w:r>
    </w:p>
    <w:p w:rsidR="00D476FA" w:rsidRPr="00EE61A7" w:rsidRDefault="00D476FA" w:rsidP="00D476FA">
      <w:pPr>
        <w:shd w:val="clear" w:color="auto" w:fill="FFFFFF"/>
        <w:spacing w:line="283" w:lineRule="exact"/>
        <w:ind w:left="709"/>
        <w:rPr>
          <w:rFonts w:ascii="Arial Narrow" w:hAnsi="Arial Narrow"/>
          <w:bCs/>
          <w:sz w:val="22"/>
          <w:szCs w:val="22"/>
          <w:lang w:eastAsia="pl-PL"/>
        </w:rPr>
      </w:pPr>
      <w:r w:rsidRPr="00EE61A7">
        <w:rPr>
          <w:rFonts w:ascii="Arial Narrow" w:hAnsi="Arial Narrow"/>
          <w:bCs/>
          <w:sz w:val="22"/>
          <w:szCs w:val="22"/>
          <w:lang w:eastAsia="pl-PL"/>
        </w:rPr>
        <w:t xml:space="preserve">Wszelkie wymienione z nazwy materiały, produkty i urządzenia użyte w przekazanej przez Zamawiającego dokumentacji służą określeniu standardu, podano je wyłącznie przykładowo i mogą być zastąpione innymi materiałami o nie gorszych walorach, parametrach technicznych, eksploatacyjnych, użytkowych, jakościowych i funkcjonalnych. </w:t>
      </w:r>
      <w:r w:rsidRPr="00EE61A7">
        <w:rPr>
          <w:rFonts w:ascii="Arial Narrow" w:hAnsi="Arial Narrow"/>
          <w:bCs/>
          <w:sz w:val="22"/>
          <w:szCs w:val="22"/>
          <w:u w:val="single"/>
          <w:lang w:eastAsia="pl-PL"/>
        </w:rPr>
        <w:t>Wykonawca, który powołuje się na ro</w:t>
      </w:r>
      <w:r>
        <w:rPr>
          <w:rFonts w:ascii="Arial Narrow" w:hAnsi="Arial Narrow"/>
          <w:bCs/>
          <w:sz w:val="22"/>
          <w:szCs w:val="22"/>
          <w:u w:val="single"/>
          <w:lang w:eastAsia="pl-PL"/>
        </w:rPr>
        <w:t xml:space="preserve">związania równoważne opisywane </w:t>
      </w:r>
      <w:r w:rsidRPr="00EE61A7">
        <w:rPr>
          <w:rFonts w:ascii="Arial Narrow" w:hAnsi="Arial Narrow"/>
          <w:bCs/>
          <w:sz w:val="22"/>
          <w:szCs w:val="22"/>
          <w:u w:val="single"/>
          <w:lang w:eastAsia="pl-PL"/>
        </w:rPr>
        <w:t>przez Zamawiającego jest obowiązany wykazać, że oferowane przez niego dostawy spełniają wymagania określone przez Zamawiającego.</w:t>
      </w:r>
    </w:p>
    <w:p w:rsidR="001A78A0" w:rsidRPr="001A78A0" w:rsidRDefault="001A78A0" w:rsidP="00FB5A79">
      <w:pPr>
        <w:tabs>
          <w:tab w:val="left" w:pos="0"/>
        </w:tabs>
        <w:suppressAutoHyphens w:val="0"/>
        <w:spacing w:line="276" w:lineRule="auto"/>
        <w:ind w:left="720"/>
        <w:rPr>
          <w:rFonts w:ascii="Arial Narrow" w:hAnsi="Arial Narrow"/>
          <w:sz w:val="22"/>
          <w:szCs w:val="22"/>
        </w:rPr>
      </w:pPr>
    </w:p>
    <w:p w:rsidR="001A78A0" w:rsidRPr="0016403C" w:rsidRDefault="001A78A0" w:rsidP="00812391">
      <w:pPr>
        <w:pStyle w:val="Tekstpodstawowywcity"/>
        <w:numPr>
          <w:ilvl w:val="1"/>
          <w:numId w:val="30"/>
        </w:numPr>
        <w:suppressAutoHyphens w:val="0"/>
        <w:spacing w:before="0"/>
        <w:rPr>
          <w:rFonts w:ascii="Arial Narrow" w:hAnsi="Arial Narrow" w:cs="Arial Narrow"/>
          <w:sz w:val="22"/>
          <w:szCs w:val="22"/>
          <w:u w:val="single"/>
        </w:rPr>
      </w:pPr>
      <w:r w:rsidRPr="0016403C">
        <w:rPr>
          <w:rFonts w:ascii="Arial Narrow" w:hAnsi="Arial Narrow" w:cs="Arial"/>
          <w:sz w:val="22"/>
          <w:szCs w:val="22"/>
        </w:rPr>
        <w:t xml:space="preserve">Wymaga się, by wykonawca zagwarantował dostawę własnym lub zorganizowanym we własnym zakresie transportem (dostawa loco zamawiający – apteka szpitalna) od poniedziałku do piątku  </w:t>
      </w:r>
      <w:r w:rsidRPr="0016403C">
        <w:rPr>
          <w:rFonts w:ascii="Arial Narrow" w:hAnsi="Arial Narrow" w:cs="Arial Narrow"/>
          <w:sz w:val="22"/>
          <w:szCs w:val="22"/>
        </w:rPr>
        <w:t>w godz.. tj. od 7.30 do 13.30</w:t>
      </w:r>
      <w:r w:rsidRPr="0016403C">
        <w:rPr>
          <w:rFonts w:ascii="Arial Narrow" w:hAnsi="Arial Narrow" w:cs="Arial"/>
          <w:sz w:val="22"/>
          <w:szCs w:val="22"/>
        </w:rPr>
        <w:t>, na własny koszt i ryzyko</w:t>
      </w:r>
    </w:p>
    <w:p w:rsidR="00787B15" w:rsidRPr="00AC736F" w:rsidRDefault="00787B15" w:rsidP="00812391">
      <w:pPr>
        <w:pStyle w:val="Akapitzlist"/>
        <w:numPr>
          <w:ilvl w:val="1"/>
          <w:numId w:val="30"/>
        </w:numPr>
        <w:tabs>
          <w:tab w:val="left" w:pos="0"/>
        </w:tabs>
        <w:suppressAutoHyphens w:val="0"/>
        <w:jc w:val="both"/>
        <w:rPr>
          <w:rFonts w:ascii="Arial Narrow" w:hAnsi="Arial Narrow" w:cs="Arial"/>
          <w:color w:val="000000"/>
          <w:sz w:val="22"/>
          <w:szCs w:val="22"/>
        </w:rPr>
      </w:pPr>
      <w:r w:rsidRPr="00AC736F">
        <w:rPr>
          <w:rFonts w:ascii="Arial Narrow" w:hAnsi="Arial Narrow" w:cs="Arial Narrow"/>
          <w:sz w:val="22"/>
          <w:szCs w:val="22"/>
        </w:rPr>
        <w:t xml:space="preserve">Termin </w:t>
      </w:r>
      <w:r w:rsidR="00872781" w:rsidRPr="00AC736F">
        <w:rPr>
          <w:rFonts w:ascii="Arial Narrow" w:hAnsi="Arial Narrow" w:cs="Arial Narrow"/>
          <w:sz w:val="22"/>
          <w:szCs w:val="22"/>
        </w:rPr>
        <w:t>płatności należności za usługę 6</w:t>
      </w:r>
      <w:r w:rsidRPr="00AC736F">
        <w:rPr>
          <w:rFonts w:ascii="Arial Narrow" w:hAnsi="Arial Narrow" w:cs="Arial Narrow"/>
          <w:sz w:val="22"/>
          <w:szCs w:val="22"/>
        </w:rPr>
        <w:t>0 dni od dostarczenia faktury VAT (wraz z towarem) do siedziby Zamawiającego.</w:t>
      </w:r>
    </w:p>
    <w:p w:rsidR="0052758F" w:rsidRPr="0052758F" w:rsidRDefault="00FE1688" w:rsidP="0052758F">
      <w:pPr>
        <w:pStyle w:val="Akapitzlist"/>
        <w:numPr>
          <w:ilvl w:val="1"/>
          <w:numId w:val="30"/>
        </w:numPr>
        <w:jc w:val="both"/>
        <w:rPr>
          <w:rFonts w:ascii="Arial Narrow" w:hAnsi="Arial Narrow" w:cs="Arial"/>
          <w:sz w:val="22"/>
          <w:szCs w:val="22"/>
        </w:rPr>
      </w:pPr>
      <w:r w:rsidRPr="0052758F">
        <w:rPr>
          <w:rFonts w:ascii="Arial Narrow" w:hAnsi="Arial Narrow"/>
          <w:b/>
          <w:iCs/>
          <w:sz w:val="22"/>
          <w:szCs w:val="22"/>
        </w:rPr>
        <w:t xml:space="preserve">CPV (Wspólny Słownik Zamówień): </w:t>
      </w:r>
      <w:r w:rsidR="0052758F" w:rsidRPr="0052758F">
        <w:rPr>
          <w:rFonts w:ascii="Arial Narrow" w:hAnsi="Arial Narrow" w:cs="Arial"/>
          <w:sz w:val="22"/>
          <w:szCs w:val="22"/>
        </w:rPr>
        <w:t xml:space="preserve">33141000-0 – Jednorazowe </w:t>
      </w:r>
      <w:proofErr w:type="spellStart"/>
      <w:r w:rsidR="0052758F" w:rsidRPr="0052758F">
        <w:rPr>
          <w:rFonts w:ascii="Arial Narrow" w:hAnsi="Arial Narrow" w:cs="Arial"/>
          <w:sz w:val="22"/>
          <w:szCs w:val="22"/>
        </w:rPr>
        <w:t>niechemiczne</w:t>
      </w:r>
      <w:proofErr w:type="spellEnd"/>
      <w:r w:rsidR="0052758F" w:rsidRPr="0052758F">
        <w:rPr>
          <w:rFonts w:ascii="Arial Narrow" w:hAnsi="Arial Narrow" w:cs="Arial"/>
          <w:sz w:val="22"/>
          <w:szCs w:val="22"/>
        </w:rPr>
        <w:t xml:space="preserve"> artykuły medyczne i </w:t>
      </w:r>
    </w:p>
    <w:p w:rsidR="0052758F" w:rsidRPr="0052758F" w:rsidRDefault="0052758F" w:rsidP="0052758F">
      <w:pPr>
        <w:pStyle w:val="Akapitzlist"/>
        <w:ind w:left="720"/>
        <w:jc w:val="both"/>
        <w:rPr>
          <w:rFonts w:ascii="Arial Narrow" w:hAnsi="Arial Narrow" w:cs="Arial"/>
          <w:sz w:val="22"/>
          <w:szCs w:val="22"/>
        </w:rPr>
      </w:pPr>
      <w:r w:rsidRPr="0052758F">
        <w:rPr>
          <w:rFonts w:ascii="Arial Narrow" w:hAnsi="Arial Narrow" w:cs="Arial"/>
          <w:sz w:val="22"/>
          <w:szCs w:val="22"/>
        </w:rPr>
        <w:t>hematologiczne, 33190000-8 – Różne urządzenia i produkty medyczne</w:t>
      </w:r>
    </w:p>
    <w:p w:rsidR="0052758F" w:rsidRPr="008345E0" w:rsidRDefault="0052758F" w:rsidP="0052758F">
      <w:pPr>
        <w:jc w:val="both"/>
        <w:rPr>
          <w:rFonts w:ascii="Arial" w:hAnsi="Arial" w:cs="Arial"/>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w:t>
      </w:r>
      <w:r w:rsidR="00DA35D9">
        <w:rPr>
          <w:rFonts w:ascii="Arial Narrow" w:hAnsi="Arial Narrow"/>
          <w:sz w:val="22"/>
          <w:szCs w:val="22"/>
        </w:rPr>
        <w:t xml:space="preserve">czególnionych w Rozdziale 4 </w:t>
      </w:r>
      <w:r w:rsidRPr="006324FF">
        <w:rPr>
          <w:rFonts w:ascii="Arial Narrow" w:hAnsi="Arial Narrow"/>
          <w:sz w:val="22"/>
          <w:szCs w:val="22"/>
        </w:rPr>
        <w:t xml:space="preserve"> SIWZ w ilości i asortymencie określonym przez Zamawiającego.</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Pakiety wskazane w </w:t>
      </w:r>
      <w:r w:rsidR="00DA35D9">
        <w:rPr>
          <w:rFonts w:ascii="Arial Narrow" w:hAnsi="Arial Narrow"/>
          <w:sz w:val="22"/>
          <w:szCs w:val="22"/>
        </w:rPr>
        <w:t xml:space="preserve">Rozdziale 4 </w:t>
      </w:r>
      <w:r w:rsidR="00DA35D9" w:rsidRPr="006324FF">
        <w:rPr>
          <w:rFonts w:ascii="Arial Narrow" w:hAnsi="Arial Narrow"/>
          <w:sz w:val="22"/>
          <w:szCs w:val="22"/>
        </w:rPr>
        <w:t xml:space="preserve"> </w:t>
      </w:r>
      <w:r w:rsidRPr="006324FF">
        <w:rPr>
          <w:rFonts w:ascii="Arial Narrow" w:hAnsi="Arial Narrow"/>
          <w:sz w:val="22"/>
          <w:szCs w:val="22"/>
        </w:rPr>
        <w:t>SIWZ nie podlegają podziałowi. Odrębnej części zamówienia nie stanowi pozycja wyodrębniona w pakiecie. Oferty na niepełne pakiety zostaną odrzucone jako niekompletne.</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w:t>
      </w:r>
      <w:r w:rsidR="00C61B27">
        <w:rPr>
          <w:rFonts w:ascii="Arial Narrow" w:hAnsi="Arial Narrow"/>
          <w:sz w:val="22"/>
          <w:szCs w:val="22"/>
        </w:rPr>
        <w:t>zpatrywał każdą ofertę częściową</w:t>
      </w:r>
      <w:r w:rsidRPr="006324FF">
        <w:rPr>
          <w:rFonts w:ascii="Arial Narrow" w:hAnsi="Arial Narrow"/>
          <w:sz w:val="22"/>
          <w:szCs w:val="22"/>
        </w:rPr>
        <w:t xml:space="preserve"> oddzielnie. Każdy pakiet wskazany w </w:t>
      </w:r>
      <w:r w:rsidR="00DA35D9">
        <w:rPr>
          <w:rFonts w:ascii="Arial Narrow" w:hAnsi="Arial Narrow"/>
          <w:sz w:val="22"/>
          <w:szCs w:val="22"/>
        </w:rPr>
        <w:t xml:space="preserve">Rozdziale 4 </w:t>
      </w:r>
      <w:r w:rsidR="00DA35D9" w:rsidRPr="006324FF">
        <w:rPr>
          <w:rFonts w:ascii="Arial Narrow" w:hAnsi="Arial Narrow"/>
          <w:sz w:val="22"/>
          <w:szCs w:val="22"/>
        </w:rPr>
        <w:t xml:space="preserve"> </w:t>
      </w:r>
      <w:r w:rsidRPr="006324FF">
        <w:rPr>
          <w:rFonts w:ascii="Arial Narrow" w:hAnsi="Arial Narrow"/>
          <w:sz w:val="22"/>
          <w:szCs w:val="22"/>
        </w:rPr>
        <w:t xml:space="preserve"> SIWZ stanowi odrębne postępowanie o udzielenie zamówienia i będzie podlegał odrębnej procedurze przetargowej związanej z wyborem oferty najkorzystniejszej.</w:t>
      </w:r>
    </w:p>
    <w:p w:rsidR="006324FF" w:rsidRPr="006324FF" w:rsidRDefault="006324FF" w:rsidP="00812391">
      <w:pPr>
        <w:pStyle w:val="Akapitzlist"/>
        <w:numPr>
          <w:ilvl w:val="2"/>
          <w:numId w:val="2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lastRenderedPageBreak/>
        <w:t xml:space="preserve">Termin obowiązywania umowy </w:t>
      </w:r>
      <w:r w:rsidR="00BD5A58">
        <w:rPr>
          <w:rFonts w:ascii="Arial Narrow" w:hAnsi="Arial Narrow" w:cs="Arial"/>
          <w:color w:val="000000"/>
          <w:sz w:val="22"/>
          <w:szCs w:val="22"/>
        </w:rPr>
        <w:t>– 12</w:t>
      </w:r>
      <w:r w:rsidR="00AC736F">
        <w:rPr>
          <w:rFonts w:ascii="Arial Narrow" w:hAnsi="Arial Narrow" w:cs="Arial"/>
          <w:color w:val="000000"/>
          <w:sz w:val="22"/>
          <w:szCs w:val="22"/>
        </w:rPr>
        <w:t xml:space="preserve"> </w:t>
      </w:r>
      <w:r w:rsidRPr="00B52D37">
        <w:rPr>
          <w:rFonts w:ascii="Arial Narrow" w:hAnsi="Arial Narrow" w:cs="Arial"/>
          <w:color w:val="000000"/>
          <w:sz w:val="22"/>
          <w:szCs w:val="22"/>
        </w:rPr>
        <w:t xml:space="preserve">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A147AD" w:rsidRPr="00FE1688" w:rsidRDefault="00A147AD"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i ekonomicznej lub finansowej</w:t>
      </w:r>
    </w:p>
    <w:p w:rsidR="00FE1688" w:rsidRPr="00FE1688" w:rsidRDefault="00FE1688" w:rsidP="00A147AD">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523E1" w:rsidRDefault="00C61B27"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t>N</w:t>
      </w:r>
      <w:r w:rsidR="00FE1688" w:rsidRPr="00116C2B">
        <w:rPr>
          <w:rStyle w:val="tekstdokbold"/>
          <w:rFonts w:ascii="Arial Narrow" w:hAnsi="Arial Narrow"/>
          <w:b w:val="0"/>
          <w:sz w:val="22"/>
          <w:szCs w:val="22"/>
        </w:rPr>
        <w:t xml:space="preserve">ie podlegają </w:t>
      </w:r>
      <w:r w:rsidR="00116C2B" w:rsidRPr="00116C2B">
        <w:rPr>
          <w:rFonts w:ascii="Arial Narrow" w:hAnsi="Arial Narrow"/>
          <w:sz w:val="22"/>
          <w:szCs w:val="22"/>
        </w:rPr>
        <w:t xml:space="preserve">wykluczeniu, </w:t>
      </w:r>
    </w:p>
    <w:p w:rsidR="00FE1688" w:rsidRPr="00116C2B" w:rsidRDefault="00116C2B"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Fonts w:ascii="Arial Narrow" w:hAnsi="Arial Narrow"/>
          <w:sz w:val="22"/>
          <w:szCs w:val="22"/>
        </w:rPr>
        <w:t>z</w:t>
      </w:r>
      <w:r w:rsidR="00FE1688" w:rsidRPr="00116C2B">
        <w:rPr>
          <w:rFonts w:ascii="Arial Narrow" w:hAnsi="Arial Narrow"/>
          <w:sz w:val="22"/>
          <w:szCs w:val="22"/>
        </w:rPr>
        <w:t xml:space="preserve"> postępowania o udz</w:t>
      </w:r>
      <w:r w:rsidR="00C61B27" w:rsidRPr="00116C2B">
        <w:rPr>
          <w:rFonts w:ascii="Arial Narrow" w:hAnsi="Arial Narrow"/>
          <w:sz w:val="22"/>
          <w:szCs w:val="22"/>
        </w:rPr>
        <w:t xml:space="preserve">ielenie zamówienia wyklucza się Wykonawców nie spełniających warunków o których mowa w art. 24 ust 1 ustawy </w:t>
      </w:r>
      <w:proofErr w:type="spellStart"/>
      <w:r w:rsidR="00C61B27" w:rsidRPr="00116C2B">
        <w:rPr>
          <w:rFonts w:ascii="Arial Narrow" w:hAnsi="Arial Narrow"/>
          <w:sz w:val="22"/>
          <w:szCs w:val="22"/>
        </w:rPr>
        <w:t>Pzp</w:t>
      </w:r>
      <w:proofErr w:type="spellEnd"/>
      <w:r w:rsidR="00C61B27" w:rsidRPr="00116C2B">
        <w:rPr>
          <w:rFonts w:ascii="Arial Narrow" w:hAnsi="Arial Narrow"/>
          <w:sz w:val="22"/>
          <w:szCs w:val="22"/>
        </w:rPr>
        <w:t>.</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C61B27" w:rsidP="00FE1688">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00FE1688" w:rsidRPr="00FE1688">
        <w:rPr>
          <w:rFonts w:ascii="Arial Narrow" w:hAnsi="Arial Narrow"/>
          <w:sz w:val="22"/>
          <w:szCs w:val="22"/>
        </w:rPr>
        <w:tab/>
      </w:r>
      <w:r w:rsidR="00FE1688"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DA35D9">
        <w:rPr>
          <w:rFonts w:ascii="Arial Narrow" w:hAnsi="Arial Narrow"/>
          <w:bCs/>
          <w:iCs/>
          <w:sz w:val="22"/>
          <w:szCs w:val="22"/>
        </w:rPr>
        <w:t>, oraz załącznik nr 1,2 i 5</w:t>
      </w:r>
      <w:r w:rsidR="00BD5A58">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w:t>
      </w:r>
      <w:r w:rsidR="00DA35D9">
        <w:rPr>
          <w:rFonts w:ascii="Arial Narrow" w:hAnsi="Arial Narrow"/>
          <w:bCs/>
          <w:iCs/>
          <w:sz w:val="22"/>
          <w:szCs w:val="22"/>
        </w:rPr>
        <w:t xml:space="preserve">8.3 i </w:t>
      </w:r>
      <w:r w:rsidR="00397CF6">
        <w:rPr>
          <w:rFonts w:ascii="Arial Narrow" w:hAnsi="Arial Narrow"/>
          <w:bCs/>
          <w:iCs/>
          <w:sz w:val="22"/>
          <w:szCs w:val="22"/>
        </w:rPr>
        <w:t xml:space="preserve">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C61B27" w:rsidP="00FE1688">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w:t>
      </w:r>
      <w:r w:rsidR="00FE1688" w:rsidRPr="00FE1688">
        <w:rPr>
          <w:rFonts w:ascii="Arial Narrow" w:hAnsi="Arial Narrow"/>
          <w:iCs/>
          <w:sz w:val="22"/>
          <w:szCs w:val="22"/>
        </w:rPr>
        <w:tab/>
      </w:r>
      <w:r w:rsidR="00FE1688" w:rsidRPr="00FE1688">
        <w:rPr>
          <w:rFonts w:ascii="Arial Narrow" w:hAnsi="Arial Narrow"/>
          <w:b/>
          <w:sz w:val="22"/>
          <w:szCs w:val="22"/>
        </w:rPr>
        <w:t>Informacja dla Wykonawców wspólnie ubiegających się o udzielenie zamówienia (spółki cywilne/konsorcja).</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.1. </w:t>
      </w:r>
      <w:r w:rsidR="00FE1688" w:rsidRPr="00FE1688">
        <w:rPr>
          <w:rFonts w:ascii="Arial Narrow" w:hAnsi="Arial Narrow"/>
          <w:iCs/>
          <w:sz w:val="22"/>
          <w:szCs w:val="22"/>
        </w:rPr>
        <w:tab/>
        <w:t xml:space="preserve">Wykonawcy mogą wspólnie ubiegać się o udzielenie zamówienia w rozumieniu art. 23 ust. 1 ustawy </w:t>
      </w:r>
      <w:proofErr w:type="spellStart"/>
      <w:r w:rsidR="00FE1688" w:rsidRPr="00FE1688">
        <w:rPr>
          <w:rFonts w:ascii="Arial Narrow" w:hAnsi="Arial Narrow"/>
          <w:iCs/>
          <w:sz w:val="22"/>
          <w:szCs w:val="22"/>
        </w:rPr>
        <w:t>Pzp</w:t>
      </w:r>
      <w:proofErr w:type="spellEnd"/>
      <w:r w:rsidR="00FE1688" w:rsidRPr="00FE1688">
        <w:rPr>
          <w:rFonts w:ascii="Arial Narrow" w:hAnsi="Arial Narrow"/>
          <w:iCs/>
          <w:sz w:val="22"/>
          <w:szCs w:val="22"/>
        </w:rPr>
        <w:t>.</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.2. </w:t>
      </w:r>
      <w:r w:rsidR="00FE1688"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lastRenderedPageBreak/>
        <w:t>7.4</w:t>
      </w:r>
      <w:r w:rsidR="00FE1688" w:rsidRPr="00FE1688">
        <w:rPr>
          <w:rFonts w:ascii="Arial Narrow" w:hAnsi="Arial Narrow"/>
          <w:iCs/>
          <w:sz w:val="22"/>
          <w:szCs w:val="22"/>
        </w:rPr>
        <w:t xml:space="preserve">.3 </w:t>
      </w:r>
      <w:r w:rsidR="00FE1688"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.4.</w:t>
      </w:r>
      <w:r w:rsidR="00FE1688"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.5.</w:t>
      </w:r>
      <w:r w:rsidR="00FE1688"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 xml:space="preserve">(załącznik nr 4 </w:t>
      </w:r>
      <w:r w:rsidR="007C4DC0">
        <w:rPr>
          <w:rFonts w:ascii="Arial Narrow" w:hAnsi="Arial Narrow"/>
          <w:b/>
          <w:iCs/>
          <w:sz w:val="22"/>
          <w:szCs w:val="22"/>
        </w:rPr>
        <w:t xml:space="preserve">i 7 </w:t>
      </w:r>
      <w:r w:rsidRPr="00FE1688">
        <w:rPr>
          <w:rFonts w:ascii="Arial Narrow" w:hAnsi="Arial Narrow"/>
          <w:b/>
          <w:iCs/>
          <w:sz w:val="22"/>
          <w:szCs w:val="22"/>
        </w:rPr>
        <w:t>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36119" w:rsidRPr="00AC736F" w:rsidRDefault="00FE1688" w:rsidP="00AC736F">
      <w:pPr>
        <w:suppressAutoHyphens w:val="0"/>
        <w:spacing w:before="120" w:line="276" w:lineRule="auto"/>
        <w:ind w:left="709" w:hanging="709"/>
        <w:jc w:val="both"/>
        <w:rPr>
          <w:rFonts w:ascii="Arial Narrow" w:hAnsi="Arial Narrow" w:cs="Arial,Bold"/>
          <w:b/>
          <w:bCs/>
          <w:sz w:val="22"/>
          <w:szCs w:val="22"/>
          <w:lang w:eastAsia="pl-PL"/>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AC736F">
        <w:rPr>
          <w:rFonts w:ascii="Arial Narrow" w:hAnsi="Arial Narrow" w:cs="Arial,Bold"/>
          <w:b/>
          <w:bCs/>
          <w:sz w:val="22"/>
          <w:szCs w:val="22"/>
          <w:lang w:eastAsia="pl-PL"/>
        </w:rPr>
        <w:t xml:space="preserve"> </w:t>
      </w:r>
      <w:r w:rsidR="00F36119" w:rsidRPr="00C24547">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00F36119" w:rsidRPr="00C24547">
        <w:rPr>
          <w:rFonts w:ascii="Arial Narrow" w:hAnsi="Arial Narrow"/>
          <w:bCs/>
          <w:sz w:val="22"/>
          <w:szCs w:val="22"/>
        </w:rPr>
        <w:t>pkt</w:t>
      </w:r>
      <w:proofErr w:type="spellEnd"/>
      <w:r w:rsidR="00F36119" w:rsidRPr="00C24547">
        <w:rPr>
          <w:rFonts w:ascii="Arial Narrow" w:hAnsi="Arial Narrow"/>
          <w:bCs/>
          <w:sz w:val="22"/>
          <w:szCs w:val="22"/>
        </w:rPr>
        <w:t xml:space="preserve"> 1 ustawy </w:t>
      </w:r>
      <w:proofErr w:type="spellStart"/>
      <w:r w:rsidR="00F36119" w:rsidRPr="00C24547">
        <w:rPr>
          <w:rFonts w:ascii="Arial Narrow" w:hAnsi="Arial Narrow"/>
          <w:bCs/>
          <w:sz w:val="22"/>
          <w:szCs w:val="22"/>
        </w:rPr>
        <w:t>Pzp</w:t>
      </w:r>
      <w:proofErr w:type="spellEnd"/>
      <w:r w:rsidR="00F36119" w:rsidRPr="00C24547">
        <w:rPr>
          <w:rFonts w:ascii="Arial Narrow" w:hAnsi="Arial Narrow"/>
          <w:bCs/>
          <w:sz w:val="22"/>
          <w:szCs w:val="22"/>
        </w:rPr>
        <w:t>,</w:t>
      </w:r>
      <w:r w:rsidR="00F36119">
        <w:rPr>
          <w:rFonts w:ascii="Arial Narrow" w:hAnsi="Arial Narrow"/>
          <w:bCs/>
          <w:sz w:val="22"/>
          <w:szCs w:val="22"/>
        </w:rPr>
        <w:t xml:space="preserve"> - dla wszystkich pakietów</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r w:rsidR="00C42168">
        <w:rPr>
          <w:rFonts w:ascii="Arial Narrow" w:hAnsi="Arial Narrow"/>
          <w:sz w:val="22"/>
          <w:szCs w:val="22"/>
        </w:rPr>
        <w:t xml:space="preserve"> </w:t>
      </w:r>
      <w:r w:rsidRPr="00FE1688">
        <w:rPr>
          <w:rFonts w:ascii="Arial Narrow" w:hAnsi="Arial Narrow"/>
          <w:sz w:val="22"/>
          <w:szCs w:val="22"/>
        </w:rPr>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lastRenderedPageBreak/>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w:t>
      </w:r>
      <w:r w:rsidR="00C42168">
        <w:rPr>
          <w:rFonts w:ascii="Arial Narrow" w:hAnsi="Arial Narrow"/>
          <w:sz w:val="22"/>
          <w:szCs w:val="22"/>
        </w:rPr>
        <w:t xml:space="preserve"> których mowa w </w:t>
      </w:r>
      <w:proofErr w:type="spellStart"/>
      <w:r w:rsidR="00C42168">
        <w:rPr>
          <w:rFonts w:ascii="Arial Narrow" w:hAnsi="Arial Narrow"/>
          <w:sz w:val="22"/>
          <w:szCs w:val="22"/>
        </w:rPr>
        <w:t>pkt</w:t>
      </w:r>
      <w:proofErr w:type="spellEnd"/>
      <w:r w:rsidR="00C42168">
        <w:rPr>
          <w:rFonts w:ascii="Arial Narrow" w:hAnsi="Arial Narrow"/>
          <w:sz w:val="22"/>
          <w:szCs w:val="22"/>
        </w:rPr>
        <w:t xml:space="preserve"> 8.4. ust. 1 lit a</w:t>
      </w:r>
      <w:r w:rsidRPr="00FE1688">
        <w:rPr>
          <w:rFonts w:ascii="Arial Narrow" w:hAnsi="Arial Narrow"/>
          <w:sz w:val="22"/>
          <w:szCs w:val="22"/>
        </w:rPr>
        <w:t xml:space="preserve">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3108AE" w:rsidRDefault="00FE1688" w:rsidP="0052264D">
      <w:pPr>
        <w:tabs>
          <w:tab w:val="left" w:pos="720"/>
        </w:tabs>
        <w:spacing w:before="120" w:line="276" w:lineRule="auto"/>
        <w:ind w:left="720" w:hanging="720"/>
        <w:jc w:val="both"/>
        <w:rPr>
          <w:rFonts w:ascii="Arial Narrow" w:hAnsi="Arial Narrow"/>
          <w:bCs/>
          <w:sz w:val="22"/>
          <w:szCs w:val="22"/>
        </w:rPr>
      </w:pPr>
      <w:r w:rsidRPr="003108AE">
        <w:rPr>
          <w:rFonts w:ascii="Arial Narrow" w:hAnsi="Arial Narrow"/>
          <w:bCs/>
          <w:sz w:val="22"/>
          <w:szCs w:val="22"/>
        </w:rPr>
        <w:t>9.1.</w:t>
      </w:r>
      <w:r w:rsidRPr="003108AE">
        <w:rPr>
          <w:rFonts w:ascii="Arial Narrow" w:hAnsi="Arial Narrow"/>
          <w:bCs/>
          <w:sz w:val="22"/>
          <w:szCs w:val="22"/>
        </w:rPr>
        <w:tab/>
        <w:t xml:space="preserve">W celu potwierdzenia, że oferowane dostawy odpowiadają wymaganiom określonym przez Zamawiającego </w:t>
      </w:r>
      <w:r w:rsidRPr="003108AE">
        <w:rPr>
          <w:rFonts w:ascii="Arial Narrow" w:hAnsi="Arial Narrow"/>
          <w:b/>
          <w:bCs/>
          <w:sz w:val="22"/>
          <w:szCs w:val="22"/>
        </w:rPr>
        <w:t>należy załączyć do oferty nast</w:t>
      </w:r>
      <w:r w:rsidR="002B0CA3" w:rsidRPr="003108AE">
        <w:rPr>
          <w:rFonts w:ascii="Arial Narrow" w:hAnsi="Arial Narrow"/>
          <w:b/>
          <w:bCs/>
          <w:sz w:val="22"/>
          <w:szCs w:val="22"/>
        </w:rPr>
        <w:t>ępujące oświadczenie</w:t>
      </w:r>
      <w:r w:rsidRPr="003108AE">
        <w:rPr>
          <w:rFonts w:ascii="Arial Narrow" w:hAnsi="Arial Narrow"/>
          <w:bCs/>
          <w:sz w:val="22"/>
          <w:szCs w:val="22"/>
        </w:rPr>
        <w:t>:</w:t>
      </w:r>
    </w:p>
    <w:p w:rsidR="00AC736F" w:rsidRPr="00AC736F" w:rsidRDefault="00AC736F" w:rsidP="00812391">
      <w:pPr>
        <w:pStyle w:val="Akapitzlist"/>
        <w:numPr>
          <w:ilvl w:val="2"/>
          <w:numId w:val="32"/>
        </w:numPr>
        <w:suppressAutoHyphens w:val="0"/>
        <w:spacing w:after="40" w:line="276" w:lineRule="auto"/>
        <w:ind w:left="709"/>
        <w:jc w:val="both"/>
        <w:rPr>
          <w:rFonts w:ascii="Arial Narrow" w:hAnsi="Arial Narrow" w:cs="Segoe UI"/>
          <w:sz w:val="22"/>
          <w:szCs w:val="22"/>
        </w:rPr>
      </w:pPr>
      <w:r w:rsidRPr="00AC736F">
        <w:rPr>
          <w:rFonts w:ascii="Arial Narrow" w:hAnsi="Arial Narrow" w:cs="Segoe UI"/>
          <w:sz w:val="22"/>
          <w:szCs w:val="22"/>
        </w:rPr>
        <w:t>Oświadczanie, iż oferowany przedmiot zamówienia jest dopuszczony do stosowania w placówkach służby zdrowia stosownie do zapisów Ustawy z dnia 20 maja 2010 r. o wyrobach medycznych (Dz. U. z 2020  poz. 186 ze zm.). Wykonawca w każdej chwili na pisemne żądanie Zamawiającego udostępni stosowne dokumenty potwierdzające powyższe  w terminie 3 dni od dnia otrzymania pisemnego wezwania</w:t>
      </w:r>
      <w:r w:rsidRPr="00AC736F">
        <w:rPr>
          <w:rFonts w:ascii="Arial Narrow" w:hAnsi="Arial Narrow" w:cs="Segoe UI"/>
          <w:b/>
          <w:sz w:val="22"/>
          <w:szCs w:val="22"/>
        </w:rPr>
        <w:t xml:space="preserve">.                                                                                              </w:t>
      </w:r>
    </w:p>
    <w:p w:rsidR="00F36119" w:rsidRDefault="00F36119" w:rsidP="00AC736F">
      <w:pPr>
        <w:pStyle w:val="Tekstpodstawowywcity"/>
        <w:spacing w:before="0" w:line="276" w:lineRule="auto"/>
        <w:ind w:left="709"/>
        <w:rPr>
          <w:rFonts w:ascii="Arial Narrow" w:hAnsi="Arial Narrow"/>
          <w:b w:val="0"/>
          <w:color w:val="000000"/>
          <w:sz w:val="22"/>
          <w:szCs w:val="22"/>
        </w:rPr>
      </w:pPr>
    </w:p>
    <w:p w:rsidR="00F36119" w:rsidRPr="001D0594" w:rsidRDefault="00F36119" w:rsidP="00AC736F">
      <w:pPr>
        <w:pStyle w:val="Tekstpodstawowywcity"/>
        <w:spacing w:before="0" w:line="276" w:lineRule="auto"/>
        <w:rPr>
          <w:rFonts w:ascii="Arial Narrow" w:hAnsi="Arial Narrow"/>
          <w:b w:val="0"/>
          <w:sz w:val="22"/>
          <w:szCs w:val="22"/>
        </w:rPr>
      </w:pPr>
      <w:r w:rsidRPr="001D0594">
        <w:rPr>
          <w:rFonts w:ascii="Arial Narrow" w:hAnsi="Arial Narrow"/>
          <w:b w:val="0"/>
          <w:sz w:val="22"/>
          <w:szCs w:val="22"/>
        </w:rPr>
        <w:lastRenderedPageBreak/>
        <w:t>Uwaga. W przypadku wątpliwości Zamawiający zastrzega sobie prawo do zażądania dodatkowych dokumentów potwierdzających spełnianie parametrów podanych w opisie przedmiotu zamówienia. Dokumenty te zostaną udostępnione przez Wykonawców na ka</w:t>
      </w:r>
      <w:r>
        <w:rPr>
          <w:rFonts w:ascii="Arial Narrow" w:hAnsi="Arial Narrow"/>
          <w:b w:val="0"/>
          <w:sz w:val="22"/>
          <w:szCs w:val="22"/>
        </w:rPr>
        <w:t xml:space="preserve">żde żądanie Zamawiającego </w:t>
      </w:r>
      <w:r w:rsidRPr="00AD111B">
        <w:rPr>
          <w:rFonts w:ascii="Arial Narrow" w:hAnsi="Arial Narrow" w:cs="Arial"/>
          <w:b w:val="0"/>
          <w:sz w:val="22"/>
          <w:szCs w:val="22"/>
        </w:rPr>
        <w:t>(jeżeli dotyczy)</w:t>
      </w:r>
    </w:p>
    <w:p w:rsidR="001D0594" w:rsidRPr="003108AE" w:rsidRDefault="001D0594" w:rsidP="00F36119">
      <w:pPr>
        <w:pStyle w:val="Tekstpodstawowywcity"/>
        <w:spacing w:before="0"/>
        <w:rPr>
          <w:rFonts w:ascii="Arial Narrow" w:hAnsi="Arial Narrow"/>
          <w:b w:val="0"/>
          <w:sz w:val="22"/>
          <w:szCs w:val="22"/>
        </w:rPr>
      </w:pP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BD5A58">
        <w:rPr>
          <w:rFonts w:ascii="Arial Narrow" w:hAnsi="Arial Narrow"/>
          <w:b/>
          <w:sz w:val="22"/>
          <w:szCs w:val="22"/>
        </w:rPr>
        <w:t>20</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B353EF">
        <w:rPr>
          <w:rFonts w:ascii="Arial Narrow" w:hAnsi="Arial Narrow"/>
          <w:b/>
          <w:sz w:val="22"/>
          <w:szCs w:val="22"/>
        </w:rPr>
        <w:t>SA-381-16</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F36119">
              <w:rPr>
                <w:rFonts w:ascii="Arial Narrow" w:hAnsi="Arial Narrow" w:cs="Arial"/>
                <w:sz w:val="22"/>
                <w:szCs w:val="22"/>
              </w:rPr>
              <w:t xml:space="preserve"> </w:t>
            </w:r>
            <w:proofErr w:type="spellStart"/>
            <w:r w:rsidR="007C4DC0" w:rsidRPr="008067E6">
              <w:rPr>
                <w:rFonts w:ascii="Arial Narrow" w:hAnsi="Arial Narrow" w:cs="Arial"/>
                <w:b/>
                <w:sz w:val="24"/>
                <w:szCs w:val="24"/>
              </w:rPr>
              <w:t>zakupi</w:t>
            </w:r>
            <w:proofErr w:type="spellEnd"/>
            <w:r w:rsidR="007C4DC0" w:rsidRPr="008067E6">
              <w:rPr>
                <w:rFonts w:ascii="Arial Narrow" w:hAnsi="Arial Narrow" w:cs="Arial"/>
                <w:b/>
                <w:sz w:val="24"/>
                <w:szCs w:val="24"/>
              </w:rPr>
              <w:t xml:space="preserve"> </w:t>
            </w:r>
            <w:proofErr w:type="spellStart"/>
            <w:r w:rsidR="007C4DC0" w:rsidRPr="008067E6">
              <w:rPr>
                <w:rFonts w:ascii="Arial Narrow" w:hAnsi="Arial Narrow" w:cs="Arial"/>
                <w:b/>
                <w:sz w:val="24"/>
                <w:szCs w:val="24"/>
              </w:rPr>
              <w:t>i</w:t>
            </w:r>
            <w:proofErr w:type="spellEnd"/>
            <w:r w:rsidR="007C4DC0" w:rsidRPr="008067E6">
              <w:rPr>
                <w:rFonts w:ascii="Arial Narrow" w:hAnsi="Arial Narrow" w:cs="Arial"/>
                <w:b/>
                <w:sz w:val="24"/>
                <w:szCs w:val="24"/>
              </w:rPr>
              <w:t xml:space="preserve"> </w:t>
            </w:r>
            <w:proofErr w:type="spellStart"/>
            <w:r w:rsidR="007C4DC0" w:rsidRPr="008067E6">
              <w:rPr>
                <w:rFonts w:ascii="Arial Narrow" w:hAnsi="Arial Narrow" w:cs="Arial"/>
                <w:b/>
                <w:sz w:val="24"/>
                <w:szCs w:val="24"/>
              </w:rPr>
              <w:t>dostawa</w:t>
            </w:r>
            <w:proofErr w:type="spellEnd"/>
            <w:r w:rsidR="00692C36">
              <w:rPr>
                <w:rFonts w:ascii="Arial Narrow" w:hAnsi="Arial Narrow"/>
                <w:b/>
                <w:sz w:val="24"/>
                <w:szCs w:val="24"/>
              </w:rPr>
              <w:t xml:space="preserve"> </w:t>
            </w:r>
            <w:proofErr w:type="spellStart"/>
            <w:r w:rsidR="00BD5A58">
              <w:rPr>
                <w:rFonts w:ascii="Arial Narrow" w:hAnsi="Arial Narrow"/>
                <w:b/>
                <w:sz w:val="24"/>
                <w:szCs w:val="24"/>
              </w:rPr>
              <w:t>wyrobówmedycznych</w:t>
            </w:r>
            <w:proofErr w:type="spellEnd"/>
            <w:r w:rsidR="00872781" w:rsidRPr="00872781">
              <w:rPr>
                <w:rFonts w:ascii="Arial Narrow" w:hAnsi="Arial Narrow" w:cs="Arial"/>
                <w:sz w:val="22"/>
                <w:szCs w:val="22"/>
              </w:rPr>
              <w:t xml:space="preserve"> </w:t>
            </w:r>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9432B7">
        <w:rPr>
          <w:rFonts w:ascii="Arial Narrow" w:hAnsi="Arial Narrow"/>
          <w:b/>
          <w:i w:val="0"/>
          <w:sz w:val="22"/>
          <w:szCs w:val="22"/>
        </w:rPr>
        <w:t>20.</w:t>
      </w:r>
      <w:r w:rsidR="00716DAF">
        <w:rPr>
          <w:rFonts w:ascii="Arial Narrow" w:hAnsi="Arial Narrow"/>
          <w:b/>
          <w:i w:val="0"/>
          <w:sz w:val="22"/>
          <w:szCs w:val="22"/>
        </w:rPr>
        <w:t>10.</w:t>
      </w:r>
      <w:r w:rsidR="00C56304">
        <w:rPr>
          <w:rFonts w:ascii="Arial Narrow" w:hAnsi="Arial Narrow"/>
          <w:b/>
          <w:i w:val="0"/>
          <w:sz w:val="22"/>
          <w:szCs w:val="22"/>
        </w:rPr>
        <w:t>2020</w:t>
      </w:r>
      <w:r w:rsidRPr="00FE1688">
        <w:rPr>
          <w:rFonts w:ascii="Arial Narrow" w:hAnsi="Arial Narrow"/>
          <w:b/>
          <w:i w:val="0"/>
          <w:sz w:val="22"/>
          <w:szCs w:val="22"/>
        </w:rPr>
        <w:t xml:space="preserve"> r., godz. 1</w:t>
      </w:r>
      <w:r w:rsidR="00AF2147">
        <w:rPr>
          <w:rFonts w:ascii="Arial Narrow" w:hAnsi="Arial Narrow"/>
          <w:b/>
          <w:i w:val="0"/>
          <w:sz w:val="22"/>
          <w:szCs w:val="22"/>
        </w:rPr>
        <w:t>2</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lastRenderedPageBreak/>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116C2B">
        <w:rPr>
          <w:rFonts w:ascii="Arial Narrow" w:hAnsi="Arial Narrow"/>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116C2B">
        <w:rPr>
          <w:rFonts w:ascii="Arial Narrow" w:hAnsi="Arial Narrow"/>
          <w:b/>
          <w:sz w:val="22"/>
          <w:szCs w:val="22"/>
        </w:rPr>
        <w:t>załącznik nr 5 do SIWZ</w:t>
      </w:r>
      <w:r w:rsidRPr="00116C2B">
        <w:rPr>
          <w:rFonts w:ascii="Arial Narrow" w:hAnsi="Arial Narrow"/>
          <w:sz w:val="22"/>
          <w:szCs w:val="22"/>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w:t>
      </w:r>
      <w:r w:rsidR="000C10CF">
        <w:rPr>
          <w:rFonts w:ascii="Arial Narrow" w:hAnsi="Arial Narrow" w:cs="Arial"/>
          <w:sz w:val="22"/>
          <w:szCs w:val="22"/>
          <w:lang w:eastAsia="pl-PL"/>
        </w:rPr>
        <w:t>nia zamówienia.</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9432B7">
        <w:rPr>
          <w:rFonts w:ascii="Arial Narrow" w:hAnsi="Arial Narrow"/>
          <w:b/>
          <w:sz w:val="22"/>
          <w:szCs w:val="22"/>
        </w:rPr>
        <w:t>20.</w:t>
      </w:r>
      <w:r w:rsidR="00716DAF">
        <w:rPr>
          <w:rFonts w:ascii="Arial Narrow" w:hAnsi="Arial Narrow"/>
          <w:b/>
          <w:sz w:val="22"/>
          <w:szCs w:val="22"/>
        </w:rPr>
        <w:t>10.</w:t>
      </w:r>
      <w:r w:rsidR="00C56304">
        <w:rPr>
          <w:rFonts w:ascii="Arial Narrow" w:hAnsi="Arial Narrow"/>
          <w:b/>
          <w:sz w:val="22"/>
          <w:szCs w:val="22"/>
        </w:rPr>
        <w:t>2020</w:t>
      </w:r>
      <w:r w:rsidRPr="00896D97">
        <w:rPr>
          <w:rFonts w:ascii="Arial Narrow" w:hAnsi="Arial Narrow"/>
          <w:b/>
          <w:sz w:val="22"/>
          <w:szCs w:val="22"/>
        </w:rPr>
        <w:t>r. do godziny 1</w:t>
      </w:r>
      <w:r w:rsidR="00AF2147">
        <w:rPr>
          <w:rFonts w:ascii="Arial Narrow" w:hAnsi="Arial Narrow"/>
          <w:b/>
          <w:sz w:val="22"/>
          <w:szCs w:val="22"/>
        </w:rPr>
        <w:t>2</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w terminie do dnia</w:t>
      </w:r>
      <w:r w:rsidR="00B75380">
        <w:rPr>
          <w:rFonts w:ascii="Arial Narrow" w:hAnsi="Arial Narrow"/>
          <w:sz w:val="22"/>
          <w:szCs w:val="22"/>
        </w:rPr>
        <w:t xml:space="preserve"> </w:t>
      </w:r>
      <w:r w:rsidR="009432B7">
        <w:rPr>
          <w:rFonts w:ascii="Arial Narrow" w:hAnsi="Arial Narrow"/>
          <w:b/>
          <w:sz w:val="22"/>
          <w:szCs w:val="22"/>
        </w:rPr>
        <w:t>10.</w:t>
      </w:r>
      <w:r w:rsidR="00716DAF" w:rsidRPr="00B75380">
        <w:rPr>
          <w:rFonts w:ascii="Arial Narrow" w:hAnsi="Arial Narrow"/>
          <w:b/>
          <w:sz w:val="22"/>
          <w:szCs w:val="22"/>
        </w:rPr>
        <w:t>10.</w:t>
      </w:r>
      <w:r w:rsidR="00C56304" w:rsidRPr="00B75380">
        <w:rPr>
          <w:rFonts w:ascii="Arial Narrow" w:hAnsi="Arial Narrow"/>
          <w:b/>
          <w:sz w:val="22"/>
          <w:szCs w:val="22"/>
        </w:rPr>
        <w:t>2020</w:t>
      </w:r>
      <w:r w:rsidR="00AF2147">
        <w:rPr>
          <w:rFonts w:ascii="Arial Narrow" w:hAnsi="Arial Narrow"/>
          <w:b/>
          <w:sz w:val="22"/>
          <w:szCs w:val="22"/>
        </w:rPr>
        <w:t xml:space="preserve"> r. do godziny 12</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lastRenderedPageBreak/>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812391">
      <w:pPr>
        <w:pStyle w:val="Bezodstpw"/>
        <w:numPr>
          <w:ilvl w:val="0"/>
          <w:numId w:val="23"/>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12391">
      <w:pPr>
        <w:pStyle w:val="Bezodstpw"/>
        <w:numPr>
          <w:ilvl w:val="1"/>
          <w:numId w:val="23"/>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F07ADD" w:rsidRPr="006A0BFD" w:rsidRDefault="00F07ADD" w:rsidP="00F07ADD">
      <w:pPr>
        <w:pStyle w:val="Bezodstpw"/>
        <w:ind w:left="426"/>
        <w:jc w:val="both"/>
        <w:rPr>
          <w:rFonts w:ascii="Arial Narrow" w:hAnsi="Arial Narrow" w:cs="Arial Narrow"/>
        </w:rPr>
      </w:pP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F36119" w:rsidRPr="006A0BFD" w:rsidTr="005B3A91">
        <w:tc>
          <w:tcPr>
            <w:tcW w:w="1652"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F36119" w:rsidRPr="006A0BFD" w:rsidTr="005B3A91">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rPr>
            </w:pPr>
            <w:r>
              <w:rPr>
                <w:rFonts w:ascii="Arial Narrow" w:hAnsi="Arial Narrow" w:cs="Arial Narrow"/>
                <w:sz w:val="22"/>
                <w:szCs w:val="22"/>
              </w:rPr>
              <w:t>60</w:t>
            </w:r>
            <w:r w:rsidRPr="006A0BFD">
              <w:rPr>
                <w:rFonts w:ascii="Arial Narrow" w:hAnsi="Arial Narrow" w:cs="Arial Narrow"/>
                <w:sz w:val="22"/>
                <w:szCs w:val="22"/>
              </w:rPr>
              <w:t>%</w:t>
            </w:r>
          </w:p>
        </w:tc>
      </w:tr>
      <w:tr w:rsidR="00F36119" w:rsidRPr="006A0BFD" w:rsidTr="005B3A91">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spacing w:after="200" w:line="276" w:lineRule="auto"/>
              <w:rPr>
                <w:rFonts w:ascii="Arial Narrow" w:hAnsi="Arial Narrow" w:cs="Arial Narrow"/>
              </w:rPr>
            </w:pPr>
            <w:r>
              <w:rPr>
                <w:rFonts w:ascii="Arial Narrow" w:hAnsi="Arial Narrow" w:cs="Arial Narrow"/>
                <w:sz w:val="22"/>
                <w:szCs w:val="22"/>
              </w:rPr>
              <w:t>40</w:t>
            </w:r>
            <w:r w:rsidRPr="006A0BFD">
              <w:rPr>
                <w:rFonts w:ascii="Arial Narrow" w:hAnsi="Arial Narrow" w:cs="Arial Narrow"/>
                <w:sz w:val="22"/>
                <w:szCs w:val="22"/>
              </w:rPr>
              <w:t>%</w:t>
            </w:r>
          </w:p>
        </w:tc>
      </w:tr>
    </w:tbl>
    <w:p w:rsidR="00F36119" w:rsidRPr="006A0BFD" w:rsidRDefault="00F36119" w:rsidP="00812391">
      <w:pPr>
        <w:pStyle w:val="Bezodstpw"/>
        <w:numPr>
          <w:ilvl w:val="0"/>
          <w:numId w:val="23"/>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4389"/>
      </w:tblGrid>
      <w:tr w:rsidR="00F36119" w:rsidRPr="006A0BFD" w:rsidTr="005B3A91">
        <w:tc>
          <w:tcPr>
            <w:tcW w:w="1575" w:type="dxa"/>
            <w:tcBorders>
              <w:top w:val="single" w:sz="4" w:space="0" w:color="000000"/>
              <w:left w:val="single" w:sz="4" w:space="0" w:color="000000"/>
              <w:bottom w:val="single" w:sz="4" w:space="0" w:color="000000"/>
            </w:tcBorders>
            <w:shd w:val="clear" w:color="auto" w:fill="95B3D7"/>
          </w:tcPr>
          <w:p w:rsidR="00F36119" w:rsidRPr="006A0BFD" w:rsidRDefault="00F36119" w:rsidP="005B3A91">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4389"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6119" w:rsidRPr="006A0BFD" w:rsidRDefault="00F36119" w:rsidP="005B3A91">
            <w:pPr>
              <w:spacing w:after="200" w:line="276" w:lineRule="auto"/>
              <w:jc w:val="center"/>
              <w:rPr>
                <w:rFonts w:ascii="Arial Narrow" w:hAnsi="Arial Narrow"/>
              </w:rPr>
            </w:pPr>
            <w:r w:rsidRPr="006A0BFD">
              <w:rPr>
                <w:rFonts w:ascii="Arial Narrow" w:hAnsi="Arial Narrow" w:cs="Arial Narrow"/>
                <w:sz w:val="22"/>
                <w:szCs w:val="22"/>
              </w:rPr>
              <w:t>Wzór</w:t>
            </w:r>
          </w:p>
        </w:tc>
      </w:tr>
      <w:tr w:rsidR="00F36119" w:rsidRPr="006A0BFD" w:rsidTr="005B3A91">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t>cena</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Default="00F36119" w:rsidP="005B3A91">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Pr>
                <w:rFonts w:ascii="Arial Narrow" w:hAnsi="Arial Narrow" w:cs="Arial Narrow"/>
              </w:rPr>
              <w:t>x 60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F36119" w:rsidRPr="006A0BFD" w:rsidRDefault="00F36119" w:rsidP="005B3A91">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F36119" w:rsidRPr="006A0BFD" w:rsidTr="005B3A91">
        <w:trPr>
          <w:trHeight w:val="3415"/>
        </w:trPr>
        <w:tc>
          <w:tcPr>
            <w:tcW w:w="1575" w:type="dxa"/>
            <w:tcBorders>
              <w:top w:val="single" w:sz="4" w:space="0" w:color="000000"/>
              <w:left w:val="single" w:sz="4" w:space="0" w:color="000000"/>
              <w:bottom w:val="single" w:sz="4" w:space="0" w:color="000000"/>
            </w:tcBorders>
            <w:shd w:val="clear" w:color="auto" w:fill="auto"/>
            <w:vAlign w:val="center"/>
          </w:tcPr>
          <w:p w:rsidR="00F36119" w:rsidRPr="006A0BFD" w:rsidRDefault="00F36119" w:rsidP="005B3A91">
            <w:pPr>
              <w:pStyle w:val="Bezodstpw"/>
              <w:jc w:val="center"/>
              <w:rPr>
                <w:rFonts w:ascii="Arial Narrow" w:hAnsi="Arial Narrow" w:cs="Arial Narrow"/>
              </w:rPr>
            </w:pPr>
            <w:r>
              <w:rPr>
                <w:rFonts w:ascii="Arial Narrow" w:hAnsi="Arial Narrow" w:cs="Arial Narrow"/>
              </w:rPr>
              <w:lastRenderedPageBreak/>
              <w:t>Termin dostawy</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xml:space="preserve">x </w:t>
            </w:r>
            <w:r>
              <w:rPr>
                <w:rFonts w:ascii="Arial Narrow" w:hAnsi="Arial Narrow" w:cs="Arial Narrow"/>
              </w:rPr>
              <w:t>40</w:t>
            </w:r>
          </w:p>
          <w:p w:rsidR="00F36119" w:rsidRPr="006A0BFD" w:rsidRDefault="00F36119" w:rsidP="005B3A91">
            <w:pPr>
              <w:pStyle w:val="Bezodstpw"/>
              <w:jc w:val="both"/>
              <w:rPr>
                <w:rFonts w:ascii="Arial Narrow" w:hAnsi="Arial Narrow" w:cs="Arial Narrow"/>
              </w:rPr>
            </w:pPr>
            <w:r w:rsidRPr="006A0BFD">
              <w:rPr>
                <w:rFonts w:ascii="Arial Narrow" w:hAnsi="Arial Narrow" w:cs="Arial Narrow"/>
              </w:rPr>
              <w:t xml:space="preserve">gdzie: </w:t>
            </w:r>
          </w:p>
          <w:p w:rsidR="00F36119" w:rsidRPr="006A0BFD" w:rsidRDefault="00F36119" w:rsidP="005B3A91">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F36119" w:rsidRPr="006A0BFD" w:rsidRDefault="00F36119" w:rsidP="005B3A91">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A50364" w:rsidRDefault="00A50364" w:rsidP="005B3A91">
            <w:pPr>
              <w:pStyle w:val="Bezodstpw"/>
              <w:spacing w:line="276" w:lineRule="auto"/>
              <w:jc w:val="both"/>
              <w:rPr>
                <w:rFonts w:ascii="Arial Narrow" w:hAnsi="Arial Narrow" w:cs="Arial Narrow"/>
              </w:rPr>
            </w:pPr>
          </w:p>
          <w:p w:rsidR="00F36119" w:rsidRPr="00AC736F" w:rsidRDefault="00F36119" w:rsidP="005B3A91">
            <w:pPr>
              <w:pStyle w:val="Bezodstpw"/>
              <w:spacing w:line="276" w:lineRule="auto"/>
              <w:jc w:val="both"/>
              <w:rPr>
                <w:rFonts w:ascii="Arial Narrow" w:hAnsi="Arial Narrow" w:cs="Arial Narrow"/>
              </w:rPr>
            </w:pPr>
            <w:r w:rsidRPr="0054707E">
              <w:rPr>
                <w:rFonts w:ascii="Arial Narrow" w:hAnsi="Arial Narrow" w:cs="Arial Narrow"/>
              </w:rPr>
              <w:t xml:space="preserve">W </w:t>
            </w:r>
            <w:r w:rsidRPr="00AC736F">
              <w:rPr>
                <w:rFonts w:ascii="Arial Narrow" w:hAnsi="Arial Narrow" w:cs="Arial Narrow"/>
              </w:rPr>
              <w:t>kryterium term</w:t>
            </w:r>
            <w:r w:rsidR="00A50364" w:rsidRPr="00AC736F">
              <w:rPr>
                <w:rFonts w:ascii="Arial Narrow" w:hAnsi="Arial Narrow" w:cs="Arial Narrow"/>
              </w:rPr>
              <w:t>in dostawy</w:t>
            </w:r>
            <w:r w:rsidRPr="00AC736F">
              <w:rPr>
                <w:rFonts w:ascii="Arial Narrow" w:hAnsi="Arial Narrow" w:cs="Arial Narrow"/>
              </w:rPr>
              <w:t>:</w:t>
            </w:r>
          </w:p>
          <w:p w:rsidR="00AC736F" w:rsidRPr="00AC736F" w:rsidRDefault="00F36119" w:rsidP="00AC736F">
            <w:pPr>
              <w:jc w:val="both"/>
              <w:rPr>
                <w:rFonts w:ascii="Arial Narrow" w:hAnsi="Arial Narrow"/>
              </w:rPr>
            </w:pPr>
            <w:r w:rsidRPr="00AC736F">
              <w:rPr>
                <w:rFonts w:ascii="Arial Narrow" w:hAnsi="Arial Narrow" w:cs="Arial"/>
                <w:sz w:val="22"/>
                <w:szCs w:val="22"/>
              </w:rPr>
              <w:t xml:space="preserve">Termin dostawy </w:t>
            </w:r>
            <w:r w:rsidR="00AC736F" w:rsidRPr="00AC736F">
              <w:rPr>
                <w:rFonts w:ascii="Arial Narrow" w:hAnsi="Arial Narrow"/>
                <w:sz w:val="22"/>
                <w:szCs w:val="22"/>
              </w:rPr>
              <w:t>4 dni roboczych  - 1 punktów</w:t>
            </w:r>
          </w:p>
          <w:p w:rsidR="00AC736F" w:rsidRPr="00AC736F" w:rsidRDefault="00AC736F" w:rsidP="00AC736F">
            <w:pPr>
              <w:jc w:val="both"/>
              <w:rPr>
                <w:rFonts w:ascii="Arial Narrow" w:hAnsi="Arial Narrow"/>
              </w:rPr>
            </w:pPr>
            <w:r w:rsidRPr="00AC736F">
              <w:rPr>
                <w:rFonts w:ascii="Arial Narrow" w:hAnsi="Arial Narrow"/>
                <w:sz w:val="22"/>
                <w:szCs w:val="22"/>
              </w:rPr>
              <w:t>3 dni robocze – 3 punkty</w:t>
            </w:r>
          </w:p>
          <w:p w:rsidR="00F36119" w:rsidRPr="006A0BFD" w:rsidRDefault="00AC736F" w:rsidP="00AC736F">
            <w:pPr>
              <w:rPr>
                <w:rFonts w:ascii="Arial Narrow" w:hAnsi="Arial Narrow" w:cs="Arial Narrow"/>
                <w:b/>
                <w:bCs/>
              </w:rPr>
            </w:pPr>
            <w:r w:rsidRPr="00AC736F">
              <w:rPr>
                <w:rFonts w:ascii="Arial Narrow" w:hAnsi="Arial Narrow"/>
                <w:sz w:val="22"/>
                <w:szCs w:val="22"/>
              </w:rPr>
              <w:t>2 dni robocze – 5 punktów</w:t>
            </w: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812391">
      <w:pPr>
        <w:pStyle w:val="Bezodstpw"/>
        <w:numPr>
          <w:ilvl w:val="0"/>
          <w:numId w:val="23"/>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w:t>
      </w:r>
      <w:r w:rsidR="00116C2B">
        <w:rPr>
          <w:rFonts w:ascii="Arial Narrow" w:hAnsi="Arial Narrow" w:cs="Arial"/>
          <w:sz w:val="22"/>
          <w:szCs w:val="22"/>
        </w:rPr>
        <w:t xml:space="preserve"> ilość punktów </w:t>
      </w:r>
      <w:r w:rsidRPr="00FE1688">
        <w:rPr>
          <w:rFonts w:ascii="Arial Narrow" w:hAnsi="Arial Narrow" w:cs="Arial"/>
          <w:sz w:val="22"/>
          <w:szCs w:val="22"/>
        </w:rPr>
        <w:t xml:space="preserve"> określonych w SIWZ </w:t>
      </w:r>
      <w:r w:rsidR="00116C2B">
        <w:rPr>
          <w:rFonts w:ascii="Arial Narrow" w:hAnsi="Arial Narrow" w:cs="Arial"/>
          <w:sz w:val="22"/>
          <w:szCs w:val="22"/>
        </w:rPr>
        <w:t xml:space="preserve">w </w:t>
      </w:r>
      <w:r w:rsidRPr="00FE1688">
        <w:rPr>
          <w:rFonts w:ascii="Arial Narrow" w:hAnsi="Arial Narrow" w:cs="Arial"/>
          <w:sz w:val="22"/>
          <w:szCs w:val="22"/>
        </w:rPr>
        <w:t>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116C2B">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lastRenderedPageBreak/>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966C71">
        <w:rPr>
          <w:rFonts w:ascii="Arial Narrow" w:hAnsi="Arial Narrow"/>
          <w:b w:val="0"/>
          <w:bCs w:val="0"/>
          <w:sz w:val="22"/>
          <w:szCs w:val="22"/>
        </w:rPr>
        <w:t xml:space="preserve"> i</w:t>
      </w:r>
      <w:r w:rsidR="00A81C2F">
        <w:rPr>
          <w:rFonts w:ascii="Arial Narrow" w:hAnsi="Arial Narrow"/>
          <w:b w:val="0"/>
          <w:bCs w:val="0"/>
          <w:sz w:val="22"/>
          <w:szCs w:val="22"/>
        </w:rPr>
        <w:t xml:space="preserve">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lastRenderedPageBreak/>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w:t>
      </w:r>
      <w:proofErr w:type="spellStart"/>
      <w:r w:rsidR="00872781">
        <w:rPr>
          <w:rFonts w:ascii="Arial Narrow" w:hAnsi="Arial Narrow"/>
          <w:sz w:val="22"/>
          <w:szCs w:val="22"/>
        </w:rPr>
        <w:t>Prusakiewicz</w:t>
      </w:r>
      <w:proofErr w:type="spellEnd"/>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B73A76" w:rsidRPr="00B73A76" w:rsidRDefault="00B73A76" w:rsidP="00B73A76">
      <w:pPr>
        <w:spacing w:after="40"/>
        <w:jc w:val="both"/>
        <w:rPr>
          <w:rFonts w:ascii="Arial Narrow" w:hAnsi="Arial Narrow" w:cstheme="minorHAnsi"/>
          <w:b/>
          <w:color w:val="008000"/>
          <w:sz w:val="22"/>
          <w:szCs w:val="22"/>
        </w:rPr>
      </w:pPr>
      <w:r w:rsidRPr="00B73A76">
        <w:rPr>
          <w:rFonts w:ascii="Arial Narrow" w:hAnsi="Arial Narrow" w:cstheme="minorHAnsi"/>
          <w:b/>
          <w:sz w:val="22"/>
          <w:szCs w:val="22"/>
        </w:rPr>
        <w:t>21. Klauzula informacyjna z art. 13 RODO</w:t>
      </w:r>
    </w:p>
    <w:p w:rsidR="00B73A76" w:rsidRPr="00B73A76" w:rsidRDefault="00B73A76" w:rsidP="00B73A76">
      <w:pPr>
        <w:spacing w:after="150" w:line="360" w:lineRule="auto"/>
        <w:ind w:firstLine="567"/>
        <w:jc w:val="both"/>
        <w:rPr>
          <w:rFonts w:ascii="Arial Narrow" w:hAnsi="Arial Narrow" w:cstheme="minorHAnsi"/>
          <w:sz w:val="22"/>
          <w:szCs w:val="22"/>
        </w:rPr>
      </w:pPr>
      <w:r w:rsidRPr="00B73A76">
        <w:rPr>
          <w:rFonts w:ascii="Arial Narrow" w:hAnsi="Arial Narrow" w:cstheme="minorHAnsi"/>
          <w:sz w:val="22"/>
          <w:szCs w:val="22"/>
        </w:rPr>
        <w:t xml:space="preserve">Zgodnie z art. 13 ust. 1 i 2 </w:t>
      </w:r>
      <w:r w:rsidRPr="00B73A76">
        <w:rPr>
          <w:rFonts w:ascii="Arial Narrow" w:eastAsiaTheme="minorHAnsi" w:hAnsi="Arial Narrow"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3A76">
        <w:rPr>
          <w:rFonts w:ascii="Arial Narrow" w:hAnsi="Arial Narrow" w:cstheme="minorHAnsi"/>
          <w:sz w:val="22"/>
          <w:szCs w:val="22"/>
        </w:rPr>
        <w:t xml:space="preserve">dalej „RODO”, informuję, że: </w:t>
      </w:r>
    </w:p>
    <w:p w:rsidR="00B73A76" w:rsidRPr="00B73A76" w:rsidRDefault="00B73A76" w:rsidP="00812391">
      <w:pPr>
        <w:pStyle w:val="Akapitzlist"/>
        <w:numPr>
          <w:ilvl w:val="0"/>
          <w:numId w:val="36"/>
        </w:numPr>
        <w:tabs>
          <w:tab w:val="left" w:pos="540"/>
        </w:tabs>
        <w:suppressAutoHyphens w:val="0"/>
        <w:spacing w:after="40"/>
        <w:ind w:left="426"/>
        <w:rPr>
          <w:rFonts w:ascii="Arial Narrow" w:hAnsi="Arial Narrow" w:cstheme="minorHAnsi"/>
          <w:sz w:val="22"/>
          <w:szCs w:val="22"/>
        </w:rPr>
      </w:pPr>
      <w:r w:rsidRPr="00B73A76">
        <w:rPr>
          <w:rFonts w:ascii="Arial Narrow" w:hAnsi="Arial Narrow" w:cstheme="minorHAnsi"/>
          <w:sz w:val="22"/>
          <w:szCs w:val="22"/>
        </w:rPr>
        <w:t>administratorem Pani/Pana danych osobowych jest</w:t>
      </w:r>
      <w:r>
        <w:rPr>
          <w:rFonts w:ascii="Arial Narrow" w:hAnsi="Arial Narrow" w:cstheme="minorHAnsi"/>
          <w:sz w:val="22"/>
          <w:szCs w:val="22"/>
        </w:rPr>
        <w:t xml:space="preserve"> „Szpital Powiatowy we Wrześni” Sp. z o.o.</w:t>
      </w:r>
      <w:r w:rsidRPr="00B73A76">
        <w:rPr>
          <w:rFonts w:ascii="Arial Narrow" w:hAnsi="Arial Narrow" w:cstheme="minorHAnsi"/>
          <w:sz w:val="22"/>
          <w:szCs w:val="22"/>
        </w:rPr>
        <w:t xml:space="preserve"> </w:t>
      </w:r>
      <w:r>
        <w:rPr>
          <w:rFonts w:ascii="Arial Narrow" w:hAnsi="Arial Narrow" w:cstheme="minorHAnsi"/>
          <w:sz w:val="22"/>
          <w:szCs w:val="22"/>
        </w:rPr>
        <w:t xml:space="preserve">(61) 437 05 90, </w:t>
      </w:r>
      <w:proofErr w:type="spellStart"/>
      <w:r>
        <w:rPr>
          <w:rFonts w:ascii="Arial Narrow" w:hAnsi="Arial Narrow" w:cstheme="minorHAnsi"/>
          <w:sz w:val="22"/>
          <w:szCs w:val="22"/>
        </w:rPr>
        <w:t>fax</w:t>
      </w:r>
      <w:proofErr w:type="spellEnd"/>
      <w:r>
        <w:rPr>
          <w:rFonts w:ascii="Arial Narrow" w:hAnsi="Arial Narrow" w:cstheme="minorHAnsi"/>
          <w:sz w:val="22"/>
          <w:szCs w:val="22"/>
        </w:rPr>
        <w:t xml:space="preserve"> (61) 437 97 30</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inspektorem ochrony danych osobowych w</w:t>
      </w:r>
      <w:r w:rsidR="00311895" w:rsidRPr="00311895">
        <w:rPr>
          <w:rFonts w:ascii="Arial Narrow" w:hAnsi="Arial Narrow" w:cstheme="minorHAnsi"/>
          <w:sz w:val="22"/>
          <w:szCs w:val="22"/>
        </w:rPr>
        <w:t xml:space="preserve"> </w:t>
      </w:r>
      <w:r w:rsidR="00311895">
        <w:rPr>
          <w:rFonts w:ascii="Arial Narrow" w:hAnsi="Arial Narrow" w:cstheme="minorHAnsi"/>
          <w:sz w:val="22"/>
          <w:szCs w:val="22"/>
        </w:rPr>
        <w:t xml:space="preserve">Szpital Powiatowy we </w:t>
      </w:r>
      <w:r w:rsidR="00311895" w:rsidRPr="00311895">
        <w:rPr>
          <w:rFonts w:ascii="Arial Narrow" w:hAnsi="Arial Narrow" w:cstheme="minorHAnsi"/>
          <w:sz w:val="22"/>
          <w:szCs w:val="22"/>
        </w:rPr>
        <w:t xml:space="preserve">Wrześni” Sp. z o.o. </w:t>
      </w:r>
      <w:r w:rsidR="00311895">
        <w:rPr>
          <w:rFonts w:ascii="Arial Narrow" w:hAnsi="Arial Narrow" w:cstheme="minorHAnsi"/>
          <w:sz w:val="22"/>
          <w:szCs w:val="22"/>
        </w:rPr>
        <w:t>jest</w:t>
      </w:r>
      <w:r w:rsidRPr="00311895">
        <w:rPr>
          <w:rFonts w:ascii="Arial Narrow" w:hAnsi="Arial Narrow" w:cstheme="minorHAnsi"/>
          <w:sz w:val="22"/>
          <w:szCs w:val="22"/>
        </w:rPr>
        <w:t xml:space="preserve"> </w:t>
      </w:r>
      <w:r w:rsidR="00311895" w:rsidRPr="00311895">
        <w:rPr>
          <w:rFonts w:ascii="Arial Narrow" w:hAnsi="Arial Narrow"/>
          <w:iCs/>
          <w:sz w:val="22"/>
          <w:szCs w:val="22"/>
        </w:rPr>
        <w:t xml:space="preserve">Izabela </w:t>
      </w:r>
      <w:proofErr w:type="spellStart"/>
      <w:r w:rsidR="00311895" w:rsidRPr="00311895">
        <w:rPr>
          <w:rFonts w:ascii="Arial Narrow" w:hAnsi="Arial Narrow"/>
          <w:iCs/>
          <w:sz w:val="22"/>
          <w:szCs w:val="22"/>
        </w:rPr>
        <w:t>Dropek</w:t>
      </w:r>
      <w:proofErr w:type="spellEnd"/>
      <w:r w:rsidR="00311895" w:rsidRPr="00311895">
        <w:rPr>
          <w:rFonts w:ascii="Arial Narrow" w:hAnsi="Arial Narrow"/>
          <w:sz w:val="22"/>
          <w:szCs w:val="22"/>
        </w:rPr>
        <w:t xml:space="preserve">, </w:t>
      </w:r>
      <w:hyperlink r:id="rId13" w:history="1">
        <w:r w:rsidR="00311895" w:rsidRPr="00311895">
          <w:rPr>
            <w:rStyle w:val="Hipercze"/>
            <w:rFonts w:ascii="Arial Narrow" w:hAnsi="Arial Narrow"/>
            <w:iCs/>
            <w:color w:val="auto"/>
            <w:sz w:val="22"/>
            <w:szCs w:val="22"/>
          </w:rPr>
          <w:t>idropek@szpitalwrzesnia.home.pl</w:t>
        </w:r>
      </w:hyperlink>
      <w:r w:rsidR="00311895" w:rsidRPr="00311895">
        <w:rPr>
          <w:rFonts w:ascii="Arial Narrow" w:hAnsi="Arial Narrow"/>
          <w:sz w:val="22"/>
          <w:szCs w:val="22"/>
        </w:rPr>
        <w:t xml:space="preserve">, </w:t>
      </w:r>
      <w:r w:rsidR="00311895" w:rsidRPr="00311895">
        <w:rPr>
          <w:rFonts w:ascii="Arial Narrow" w:hAnsi="Arial Narrow"/>
          <w:iCs/>
          <w:sz w:val="22"/>
          <w:szCs w:val="22"/>
          <w:u w:val="single"/>
        </w:rPr>
        <w:t>Tel:531-949-132</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Pani/Pana dane osobowe przetwarzane będą na podstawie art. 6 ust. 1 lit. c</w:t>
      </w:r>
      <w:r w:rsidRPr="00B73A76">
        <w:rPr>
          <w:rFonts w:ascii="Arial Narrow" w:hAnsi="Arial Narrow" w:cstheme="minorHAnsi"/>
          <w:i/>
          <w:sz w:val="22"/>
          <w:szCs w:val="22"/>
        </w:rPr>
        <w:t xml:space="preserve"> </w:t>
      </w:r>
      <w:r w:rsidRPr="00B73A76">
        <w:rPr>
          <w:rFonts w:ascii="Arial Narrow" w:hAnsi="Arial Narrow" w:cstheme="minorHAnsi"/>
          <w:sz w:val="22"/>
          <w:szCs w:val="22"/>
        </w:rPr>
        <w:t xml:space="preserve">RODO w celu </w:t>
      </w:r>
      <w:r w:rsidRPr="00B73A76">
        <w:rPr>
          <w:rFonts w:ascii="Arial Narrow" w:eastAsiaTheme="minorHAnsi" w:hAnsi="Arial Narrow" w:cstheme="minorHAnsi"/>
          <w:sz w:val="22"/>
          <w:szCs w:val="22"/>
          <w:lang w:eastAsia="en-US"/>
        </w:rPr>
        <w:t xml:space="preserve">związanym z postępowaniem o udzielenie zamówienia publicznego </w:t>
      </w:r>
      <w:r w:rsidRPr="00B73A76">
        <w:rPr>
          <w:rFonts w:ascii="Arial Narrow" w:eastAsiaTheme="minorHAnsi" w:hAnsi="Arial Narrow" w:cstheme="minorHAnsi"/>
          <w:b/>
          <w:i/>
          <w:sz w:val="22"/>
          <w:szCs w:val="22"/>
          <w:u w:val="single"/>
          <w:lang w:eastAsia="en-US"/>
        </w:rPr>
        <w:t xml:space="preserve">nr sprawy </w:t>
      </w:r>
      <w:r w:rsidR="00B353EF">
        <w:rPr>
          <w:rFonts w:ascii="Arial Narrow" w:eastAsiaTheme="minorHAnsi" w:hAnsi="Arial Narrow" w:cstheme="minorHAnsi"/>
          <w:b/>
          <w:i/>
          <w:sz w:val="22"/>
          <w:szCs w:val="22"/>
          <w:u w:val="single"/>
          <w:lang w:eastAsia="en-US"/>
        </w:rPr>
        <w:t>SA-381-16</w:t>
      </w:r>
      <w:r w:rsidR="00311895">
        <w:rPr>
          <w:rFonts w:ascii="Arial Narrow" w:eastAsiaTheme="minorHAnsi" w:hAnsi="Arial Narrow" w:cstheme="minorHAnsi"/>
          <w:b/>
          <w:i/>
          <w:sz w:val="22"/>
          <w:szCs w:val="22"/>
          <w:u w:val="single"/>
          <w:lang w:eastAsia="en-US"/>
        </w:rPr>
        <w:t>/20</w:t>
      </w:r>
      <w:r w:rsidRPr="00B73A76">
        <w:rPr>
          <w:rFonts w:ascii="Arial Narrow" w:eastAsiaTheme="minorHAnsi" w:hAnsi="Arial Narrow" w:cstheme="minorHAnsi"/>
          <w:i/>
          <w:sz w:val="22"/>
          <w:szCs w:val="22"/>
          <w:lang w:eastAsia="en-US"/>
        </w:rPr>
        <w:t xml:space="preserve"> </w:t>
      </w:r>
      <w:r w:rsidRPr="00B73A76">
        <w:rPr>
          <w:rFonts w:ascii="Arial Narrow" w:eastAsiaTheme="minorHAnsi" w:hAnsi="Arial Narrow" w:cstheme="minorHAnsi"/>
          <w:sz w:val="22"/>
          <w:szCs w:val="22"/>
          <w:lang w:eastAsia="en-US"/>
        </w:rPr>
        <w:t>prowadzonym w trybie przetargu nieograniczonego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73A76">
        <w:rPr>
          <w:rFonts w:ascii="Arial Narrow" w:hAnsi="Arial Narrow" w:cstheme="minorHAnsi"/>
          <w:sz w:val="22"/>
          <w:szCs w:val="22"/>
        </w:rPr>
        <w:t>Pzp</w:t>
      </w:r>
      <w:proofErr w:type="spellEnd"/>
      <w:r w:rsidRPr="00B73A76">
        <w:rPr>
          <w:rFonts w:ascii="Arial Narrow" w:hAnsi="Arial Narrow" w:cstheme="minorHAnsi"/>
          <w:sz w:val="22"/>
          <w:szCs w:val="22"/>
        </w:rPr>
        <w:t xml:space="preserve">”;  </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 xml:space="preserve">Pani/Pana dane osobowe będą przechowywane, zgodnie z art. 97 ust. 1 ustawy </w:t>
      </w:r>
      <w:proofErr w:type="spellStart"/>
      <w:r w:rsidRPr="00B73A76">
        <w:rPr>
          <w:rFonts w:ascii="Arial Narrow" w:hAnsi="Arial Narrow" w:cstheme="minorHAnsi"/>
          <w:sz w:val="22"/>
          <w:szCs w:val="22"/>
        </w:rPr>
        <w:t>Pzp</w:t>
      </w:r>
      <w:proofErr w:type="spellEnd"/>
      <w:r w:rsidRPr="00B73A76">
        <w:rPr>
          <w:rFonts w:ascii="Arial Narrow" w:hAnsi="Arial Narrow" w:cstheme="minorHAnsi"/>
          <w:sz w:val="22"/>
          <w:szCs w:val="22"/>
        </w:rPr>
        <w:t>, przez okres 4 lat od dnia zakończenia postępowania o udzielenie zamówienia, a jeżeli czas trwania umowy przekracza 4 lata, okres przechowywania obejmuje cały czas trwania umowy;</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b/>
          <w:i/>
          <w:sz w:val="22"/>
          <w:szCs w:val="22"/>
        </w:rPr>
      </w:pPr>
      <w:r w:rsidRPr="00B73A76">
        <w:rPr>
          <w:rFonts w:ascii="Arial Narrow" w:hAnsi="Arial Narrow" w:cstheme="minorHAnsi"/>
          <w:sz w:val="22"/>
          <w:szCs w:val="22"/>
        </w:rPr>
        <w:t xml:space="preserve">obowiązek podania przez Panią/Pana danych osobowych bezpośrednio Pani/Pana dotyczących jest wymogiem ustawowym określonym w przepisach ustawy </w:t>
      </w:r>
      <w:proofErr w:type="spellStart"/>
      <w:r w:rsidRPr="00B73A76">
        <w:rPr>
          <w:rFonts w:ascii="Arial Narrow" w:hAnsi="Arial Narrow" w:cstheme="minorHAnsi"/>
          <w:sz w:val="22"/>
          <w:szCs w:val="22"/>
        </w:rPr>
        <w:t>Pzp</w:t>
      </w:r>
      <w:proofErr w:type="spellEnd"/>
      <w:r w:rsidRPr="00B73A76">
        <w:rPr>
          <w:rFonts w:ascii="Arial Narrow" w:hAnsi="Arial Narrow" w:cstheme="minorHAnsi"/>
          <w:sz w:val="22"/>
          <w:szCs w:val="22"/>
        </w:rPr>
        <w:t xml:space="preserve">, związanym z udziałem w postępowaniu o udzielenie zamówienia publicznego; konsekwencje niepodania określonych danych wynikają z ustawy </w:t>
      </w:r>
      <w:proofErr w:type="spellStart"/>
      <w:r w:rsidRPr="00B73A76">
        <w:rPr>
          <w:rFonts w:ascii="Arial Narrow" w:hAnsi="Arial Narrow" w:cstheme="minorHAnsi"/>
          <w:sz w:val="22"/>
          <w:szCs w:val="22"/>
        </w:rPr>
        <w:t>Pzp</w:t>
      </w:r>
      <w:proofErr w:type="spellEnd"/>
      <w:r w:rsidRPr="00B73A76">
        <w:rPr>
          <w:rFonts w:ascii="Arial Narrow" w:hAnsi="Arial Narrow" w:cstheme="minorHAnsi"/>
          <w:sz w:val="22"/>
          <w:szCs w:val="22"/>
        </w:rPr>
        <w:t xml:space="preserve">;  </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eastAsiaTheme="minorHAnsi" w:hAnsi="Arial Narrow" w:cstheme="minorHAnsi"/>
          <w:sz w:val="22"/>
          <w:szCs w:val="22"/>
          <w:lang w:eastAsia="en-US"/>
        </w:rPr>
      </w:pPr>
      <w:r w:rsidRPr="00B73A76">
        <w:rPr>
          <w:rFonts w:ascii="Arial Narrow" w:hAnsi="Arial Narrow" w:cstheme="minorHAnsi"/>
          <w:sz w:val="22"/>
          <w:szCs w:val="22"/>
        </w:rPr>
        <w:t>w odniesieniu do Pani/Pana danych osobowych decyzje nie będą podejmowane w sposób zautomatyzowany, stosowanie do art. 22 RODO;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color w:val="00B0F0"/>
          <w:sz w:val="22"/>
          <w:szCs w:val="22"/>
        </w:rPr>
      </w:pPr>
      <w:r w:rsidRPr="00B73A76">
        <w:rPr>
          <w:rFonts w:ascii="Arial Narrow" w:hAnsi="Arial Narrow" w:cstheme="minorHAnsi"/>
          <w:sz w:val="22"/>
          <w:szCs w:val="22"/>
        </w:rPr>
        <w:t>posiada Pani/Pan:</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color w:val="00B0F0"/>
          <w:sz w:val="22"/>
          <w:szCs w:val="22"/>
        </w:rPr>
      </w:pPr>
      <w:r w:rsidRPr="00B73A76">
        <w:rPr>
          <w:rFonts w:ascii="Arial Narrow" w:hAnsi="Arial Narrow" w:cstheme="minorHAnsi"/>
          <w:sz w:val="22"/>
          <w:szCs w:val="22"/>
        </w:rPr>
        <w:t>na podstawie art. 15 RODO prawo dostępu do danych osobowych Pani/Pana dotyczących;</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sz w:val="22"/>
          <w:szCs w:val="22"/>
        </w:rPr>
      </w:pPr>
      <w:r w:rsidRPr="00B73A76">
        <w:rPr>
          <w:rFonts w:ascii="Arial Narrow" w:hAnsi="Arial Narrow" w:cstheme="minorHAnsi"/>
          <w:sz w:val="22"/>
          <w:szCs w:val="22"/>
        </w:rPr>
        <w:t xml:space="preserve">na podstawie art. 16 RODO prawo do sprostowania Pani/Pana danych osobowych </w:t>
      </w:r>
      <w:r w:rsidRPr="00B73A76">
        <w:rPr>
          <w:rFonts w:ascii="Arial Narrow" w:hAnsi="Arial Narrow" w:cstheme="minorHAnsi"/>
          <w:b/>
          <w:sz w:val="22"/>
          <w:szCs w:val="22"/>
          <w:vertAlign w:val="superscript"/>
        </w:rPr>
        <w:t>**</w:t>
      </w:r>
      <w:r w:rsidRPr="00B73A76">
        <w:rPr>
          <w:rFonts w:ascii="Arial Narrow" w:hAnsi="Arial Narrow" w:cstheme="minorHAnsi"/>
          <w:sz w:val="22"/>
          <w:szCs w:val="22"/>
        </w:rPr>
        <w:t>;</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sz w:val="22"/>
          <w:szCs w:val="22"/>
        </w:rPr>
      </w:pPr>
      <w:r w:rsidRPr="00B73A76">
        <w:rPr>
          <w:rFonts w:ascii="Arial Narrow" w:hAnsi="Arial Narrow" w:cstheme="minorHAnsi"/>
          <w:sz w:val="22"/>
          <w:szCs w:val="22"/>
        </w:rPr>
        <w:t xml:space="preserve">na podstawie art. 18 RODO prawo żądania od administratora ograniczenia przetwarzania danych osobowych z zastrzeżeniem przypadków, o których mowa w art. 18 ust. 2 RODO ***;  </w:t>
      </w:r>
    </w:p>
    <w:p w:rsidR="00B73A76" w:rsidRPr="00B73A76" w:rsidRDefault="00B73A76" w:rsidP="00812391">
      <w:pPr>
        <w:numPr>
          <w:ilvl w:val="0"/>
          <w:numId w:val="34"/>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prawo do wniesienia skargi do Prezesa Urzędu Ochrony Danych Osobowych, gdy uzna Pani/Pan, że przetwarzanie danych osobowych Pani/Pana dotyczących narusza przepisy RODO;</w:t>
      </w:r>
    </w:p>
    <w:p w:rsidR="00B73A76" w:rsidRPr="00B73A76" w:rsidRDefault="00B73A76" w:rsidP="00812391">
      <w:pPr>
        <w:numPr>
          <w:ilvl w:val="0"/>
          <w:numId w:val="33"/>
        </w:numPr>
        <w:suppressAutoHyphens w:val="0"/>
        <w:spacing w:after="150" w:line="360" w:lineRule="auto"/>
        <w:ind w:left="426" w:hanging="426"/>
        <w:contextualSpacing/>
        <w:jc w:val="both"/>
        <w:rPr>
          <w:rFonts w:ascii="Arial Narrow" w:hAnsi="Arial Narrow" w:cstheme="minorHAnsi"/>
          <w:i/>
          <w:color w:val="00B0F0"/>
          <w:sz w:val="22"/>
          <w:szCs w:val="22"/>
        </w:rPr>
      </w:pPr>
      <w:r w:rsidRPr="00B73A76">
        <w:rPr>
          <w:rFonts w:ascii="Arial Narrow" w:hAnsi="Arial Narrow" w:cstheme="minorHAnsi"/>
          <w:sz w:val="22"/>
          <w:szCs w:val="22"/>
        </w:rPr>
        <w:t>nie przysługuje Pani/Panu:</w:t>
      </w:r>
    </w:p>
    <w:p w:rsidR="00B73A76" w:rsidRPr="00B73A76"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i/>
          <w:color w:val="00B0F0"/>
          <w:sz w:val="22"/>
          <w:szCs w:val="22"/>
        </w:rPr>
      </w:pPr>
      <w:r w:rsidRPr="00B73A76">
        <w:rPr>
          <w:rFonts w:ascii="Arial Narrow" w:hAnsi="Arial Narrow" w:cstheme="minorHAnsi"/>
          <w:sz w:val="22"/>
          <w:szCs w:val="22"/>
        </w:rPr>
        <w:t>w związku z art. 17 ust. 3 lit. b, d lub e RODO prawo do usunięcia danych osobowych;</w:t>
      </w:r>
    </w:p>
    <w:p w:rsidR="00B73A76" w:rsidRPr="00716DAF"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sz w:val="22"/>
          <w:szCs w:val="22"/>
        </w:rPr>
        <w:t>prawo do przenoszenia danych osobowych, o którym mowa w art. 20 RODO;</w:t>
      </w:r>
    </w:p>
    <w:p w:rsidR="00716DAF" w:rsidRDefault="00716DAF" w:rsidP="00716DAF">
      <w:pPr>
        <w:suppressAutoHyphens w:val="0"/>
        <w:spacing w:after="150" w:line="360" w:lineRule="auto"/>
        <w:contextualSpacing/>
        <w:jc w:val="both"/>
        <w:rPr>
          <w:rFonts w:ascii="Arial Narrow" w:hAnsi="Arial Narrow" w:cstheme="minorHAnsi"/>
          <w:sz w:val="22"/>
          <w:szCs w:val="22"/>
        </w:rPr>
      </w:pPr>
    </w:p>
    <w:p w:rsidR="00716DAF" w:rsidRDefault="00716DAF" w:rsidP="00716DAF">
      <w:pPr>
        <w:suppressAutoHyphens w:val="0"/>
        <w:spacing w:after="150" w:line="360" w:lineRule="auto"/>
        <w:contextualSpacing/>
        <w:jc w:val="both"/>
        <w:rPr>
          <w:rFonts w:ascii="Arial Narrow" w:hAnsi="Arial Narrow" w:cstheme="minorHAnsi"/>
          <w:sz w:val="22"/>
          <w:szCs w:val="22"/>
        </w:rPr>
      </w:pPr>
    </w:p>
    <w:p w:rsidR="00716DAF" w:rsidRPr="00B73A76" w:rsidRDefault="00716DAF" w:rsidP="00716DAF">
      <w:pPr>
        <w:suppressAutoHyphens w:val="0"/>
        <w:spacing w:after="150" w:line="360" w:lineRule="auto"/>
        <w:contextualSpacing/>
        <w:jc w:val="both"/>
        <w:rPr>
          <w:rFonts w:ascii="Arial Narrow" w:hAnsi="Arial Narrow" w:cstheme="minorHAnsi"/>
          <w:b/>
          <w:i/>
          <w:sz w:val="22"/>
          <w:szCs w:val="22"/>
        </w:rPr>
      </w:pPr>
    </w:p>
    <w:p w:rsidR="00B73A76" w:rsidRPr="00B73A76" w:rsidRDefault="00B73A76" w:rsidP="00812391">
      <w:pPr>
        <w:numPr>
          <w:ilvl w:val="0"/>
          <w:numId w:val="35"/>
        </w:numPr>
        <w:suppressAutoHyphens w:val="0"/>
        <w:spacing w:after="150" w:line="360" w:lineRule="auto"/>
        <w:ind w:left="709" w:hanging="283"/>
        <w:contextualSpacing/>
        <w:jc w:val="both"/>
        <w:rPr>
          <w:rFonts w:ascii="Arial Narrow" w:hAnsi="Arial Narrow" w:cstheme="minorHAnsi"/>
          <w:b/>
          <w:i/>
          <w:sz w:val="22"/>
          <w:szCs w:val="22"/>
        </w:rPr>
      </w:pPr>
      <w:r w:rsidRPr="00B73A76">
        <w:rPr>
          <w:rFonts w:ascii="Arial Narrow" w:hAnsi="Arial Narrow" w:cstheme="minorHAnsi"/>
          <w:b/>
          <w:sz w:val="22"/>
          <w:szCs w:val="22"/>
        </w:rPr>
        <w:t>na podstawie art. 21 RODO prawo sprzeciwu, wobec przetwarzania danych osobowych, gdyż podstawą prawną przetwarzania Pani/Pana danych osobowych jest art. 6 ust. 1 lit. c RODO</w:t>
      </w:r>
      <w:r w:rsidRPr="00B73A76">
        <w:rPr>
          <w:rFonts w:ascii="Arial Narrow" w:hAnsi="Arial Narrow" w:cstheme="minorHAnsi"/>
          <w:sz w:val="22"/>
          <w:szCs w:val="22"/>
        </w:rPr>
        <w:t>.</w:t>
      </w:r>
      <w:r w:rsidRPr="00B73A76">
        <w:rPr>
          <w:rFonts w:ascii="Arial Narrow" w:hAnsi="Arial Narrow" w:cstheme="minorHAnsi"/>
          <w:b/>
          <w:sz w:val="22"/>
          <w:szCs w:val="22"/>
        </w:rPr>
        <w:t xml:space="preserve"> </w:t>
      </w:r>
    </w:p>
    <w:p w:rsidR="00B73A76" w:rsidRPr="00B73A76" w:rsidRDefault="00B73A76" w:rsidP="00B73A76">
      <w:pPr>
        <w:spacing w:before="120" w:after="120" w:line="276" w:lineRule="auto"/>
        <w:jc w:val="both"/>
        <w:rPr>
          <w:rFonts w:ascii="Arial Narrow" w:eastAsiaTheme="minorHAnsi" w:hAnsi="Arial Narrow" w:cstheme="minorHAnsi"/>
          <w:sz w:val="22"/>
          <w:szCs w:val="22"/>
          <w:lang w:eastAsia="en-US"/>
        </w:rPr>
      </w:pPr>
      <w:r w:rsidRPr="00B73A76">
        <w:rPr>
          <w:rFonts w:ascii="Arial Narrow" w:eastAsiaTheme="minorHAnsi" w:hAnsi="Arial Narrow" w:cstheme="minorHAnsi"/>
          <w:sz w:val="22"/>
          <w:szCs w:val="22"/>
          <w:lang w:eastAsia="en-US"/>
        </w:rPr>
        <w:t>______________________</w:t>
      </w:r>
    </w:p>
    <w:p w:rsidR="00B73A76" w:rsidRPr="00B73A76" w:rsidRDefault="00B73A76" w:rsidP="00B73A76">
      <w:pPr>
        <w:spacing w:after="150"/>
        <w:ind w:left="426"/>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w:t>
      </w:r>
      <w:r w:rsidRPr="00B73A76">
        <w:rPr>
          <w:rFonts w:ascii="Arial Narrow" w:eastAsiaTheme="minorHAnsi" w:hAnsi="Arial Narrow" w:cstheme="minorHAnsi"/>
          <w:b/>
          <w:i/>
          <w:sz w:val="22"/>
          <w:szCs w:val="22"/>
          <w:lang w:eastAsia="en-US"/>
        </w:rPr>
        <w:t xml:space="preserve"> Wyjaśnienie:</w:t>
      </w:r>
      <w:r w:rsidRPr="00B73A76">
        <w:rPr>
          <w:rFonts w:ascii="Arial Narrow" w:eastAsiaTheme="minorHAnsi" w:hAnsi="Arial Narrow" w:cstheme="minorHAnsi"/>
          <w:i/>
          <w:sz w:val="22"/>
          <w:szCs w:val="22"/>
          <w:lang w:eastAsia="en-US"/>
        </w:rPr>
        <w:t xml:space="preserve"> informacja w tym zakresie jest wymagana, jeżeli w odniesieniu do danego administratora lub podmiotu przetwarzającego </w:t>
      </w:r>
      <w:r w:rsidRPr="00B73A76">
        <w:rPr>
          <w:rFonts w:ascii="Arial Narrow" w:hAnsi="Arial Narrow" w:cstheme="minorHAnsi"/>
          <w:i/>
          <w:sz w:val="22"/>
          <w:szCs w:val="22"/>
        </w:rPr>
        <w:t>istnieje obowiązek wyznaczenia inspektora ochrony danych osobowych.</w:t>
      </w:r>
    </w:p>
    <w:p w:rsidR="00B73A76" w:rsidRPr="00B73A76" w:rsidRDefault="00B73A76" w:rsidP="00B73A76">
      <w:pPr>
        <w:ind w:left="426"/>
        <w:contextualSpacing/>
        <w:jc w:val="both"/>
        <w:rPr>
          <w:rFonts w:ascii="Arial Narrow" w:eastAsiaTheme="minorHAnsi" w:hAnsi="Arial Narrow" w:cstheme="minorHAnsi"/>
          <w:i/>
          <w:sz w:val="22"/>
          <w:szCs w:val="22"/>
          <w:lang w:eastAsia="en-US"/>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w:t>
      </w:r>
      <w:r w:rsidRPr="00B73A76">
        <w:rPr>
          <w:rFonts w:ascii="Arial Narrow" w:hAnsi="Arial Narrow" w:cstheme="minorHAnsi"/>
          <w:i/>
          <w:sz w:val="22"/>
          <w:szCs w:val="22"/>
        </w:rPr>
        <w:t xml:space="preserve">skorzystanie z prawa do sprostowania nie może skutkować zmianą </w:t>
      </w:r>
      <w:r w:rsidRPr="00B73A76">
        <w:rPr>
          <w:rFonts w:ascii="Arial Narrow" w:eastAsiaTheme="minorHAnsi" w:hAnsi="Arial Narrow" w:cstheme="minorHAnsi"/>
          <w:i/>
          <w:sz w:val="22"/>
          <w:szCs w:val="22"/>
          <w:lang w:eastAsia="en-US"/>
        </w:rPr>
        <w:t>wyniku postępowania</w:t>
      </w:r>
      <w:r w:rsidRPr="00B73A76">
        <w:rPr>
          <w:rFonts w:ascii="Arial Narrow" w:eastAsiaTheme="minorHAnsi" w:hAnsi="Arial Narrow" w:cstheme="minorHAnsi"/>
          <w:i/>
          <w:sz w:val="22"/>
          <w:szCs w:val="22"/>
          <w:lang w:eastAsia="en-US"/>
        </w:rPr>
        <w:br/>
        <w:t xml:space="preserve">o udzielenie zamówienia publicznego ani zmianą postanowień umowy w zakresie niezgodnym z ustawą </w:t>
      </w:r>
      <w:proofErr w:type="spellStart"/>
      <w:r w:rsidRPr="00B73A76">
        <w:rPr>
          <w:rFonts w:ascii="Arial Narrow" w:eastAsiaTheme="minorHAnsi" w:hAnsi="Arial Narrow" w:cstheme="minorHAnsi"/>
          <w:i/>
          <w:sz w:val="22"/>
          <w:szCs w:val="22"/>
          <w:lang w:eastAsia="en-US"/>
        </w:rPr>
        <w:t>Pzp</w:t>
      </w:r>
      <w:proofErr w:type="spellEnd"/>
      <w:r w:rsidRPr="00B73A76">
        <w:rPr>
          <w:rFonts w:ascii="Arial Narrow" w:eastAsiaTheme="minorHAnsi" w:hAnsi="Arial Narrow" w:cstheme="minorHAnsi"/>
          <w:i/>
          <w:sz w:val="22"/>
          <w:szCs w:val="22"/>
          <w:lang w:eastAsia="en-US"/>
        </w:rPr>
        <w:t xml:space="preserve"> oraz nie może naruszać integralności protokołu oraz jego załączników.</w:t>
      </w:r>
    </w:p>
    <w:p w:rsidR="00B73A76" w:rsidRPr="00B73A76" w:rsidRDefault="00B73A76" w:rsidP="00B73A76">
      <w:pPr>
        <w:ind w:left="426"/>
        <w:contextualSpacing/>
        <w:jc w:val="both"/>
        <w:rPr>
          <w:rFonts w:ascii="Arial Narrow" w:hAnsi="Arial Narrow" w:cstheme="minorHAnsi"/>
          <w:i/>
          <w:sz w:val="22"/>
          <w:szCs w:val="22"/>
        </w:rPr>
      </w:pPr>
      <w:r w:rsidRPr="00B73A76">
        <w:rPr>
          <w:rFonts w:ascii="Arial Narrow" w:eastAsiaTheme="minorHAnsi" w:hAnsi="Arial Narrow" w:cstheme="minorHAnsi"/>
          <w:b/>
          <w:i/>
          <w:sz w:val="22"/>
          <w:szCs w:val="22"/>
          <w:vertAlign w:val="superscript"/>
          <w:lang w:eastAsia="en-US"/>
        </w:rPr>
        <w:t xml:space="preserve">*** </w:t>
      </w:r>
      <w:r w:rsidRPr="00B73A76">
        <w:rPr>
          <w:rFonts w:ascii="Arial Narrow" w:eastAsiaTheme="minorHAnsi" w:hAnsi="Arial Narrow" w:cstheme="minorHAnsi"/>
          <w:b/>
          <w:i/>
          <w:sz w:val="22"/>
          <w:szCs w:val="22"/>
          <w:lang w:eastAsia="en-US"/>
        </w:rPr>
        <w:t>Wyjaśnienie:</w:t>
      </w:r>
      <w:r w:rsidRPr="00B73A76">
        <w:rPr>
          <w:rFonts w:ascii="Arial Narrow" w:eastAsiaTheme="minorHAnsi" w:hAnsi="Arial Narrow" w:cstheme="minorHAnsi"/>
          <w:i/>
          <w:sz w:val="22"/>
          <w:szCs w:val="22"/>
          <w:lang w:eastAsia="en-US"/>
        </w:rPr>
        <w:t xml:space="preserve"> prawo do ograniczenia przetwarzania nie ma zastosowania w odniesieniu do </w:t>
      </w:r>
      <w:r w:rsidRPr="00B73A76">
        <w:rPr>
          <w:rFonts w:ascii="Arial Narrow" w:hAnsi="Arial Narrow" w:cstheme="minorHAnsi"/>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B73A76" w:rsidRPr="00B73A76" w:rsidRDefault="00B73A76"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11D2B" w:rsidP="00BE4A34">
            <w:pPr>
              <w:tabs>
                <w:tab w:val="left" w:pos="360"/>
              </w:tabs>
              <w:jc w:val="both"/>
              <w:rPr>
                <w:rFonts w:ascii="Arial Narrow" w:hAnsi="Arial Narrow" w:cs="Arial"/>
              </w:rPr>
            </w:pPr>
            <w:r>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Default="00872781" w:rsidP="00C8396A">
            <w:pPr>
              <w:tabs>
                <w:tab w:val="left" w:pos="360"/>
              </w:tabs>
              <w:spacing w:line="360" w:lineRule="auto"/>
              <w:jc w:val="both"/>
              <w:rPr>
                <w:rFonts w:ascii="Arial Narrow" w:hAnsi="Arial Narrow" w:cs="Arial"/>
              </w:rPr>
            </w:pPr>
            <w:r>
              <w:rPr>
                <w:rFonts w:ascii="Arial Narrow" w:hAnsi="Arial Narrow" w:cs="Arial"/>
              </w:rPr>
              <w:t>2</w:t>
            </w:r>
            <w:r w:rsidR="0067425E">
              <w:rPr>
                <w:rFonts w:ascii="Arial Narrow" w:hAnsi="Arial Narrow" w:cs="Arial"/>
              </w:rPr>
              <w:t xml:space="preserve"> M. </w:t>
            </w:r>
            <w:proofErr w:type="spellStart"/>
            <w:r w:rsidR="0067425E">
              <w:rPr>
                <w:rFonts w:ascii="Arial Narrow" w:hAnsi="Arial Narrow" w:cs="Arial"/>
              </w:rPr>
              <w:t>Prusakiewicz</w:t>
            </w:r>
            <w:proofErr w:type="spellEnd"/>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872781" w:rsidRDefault="00BD5A58" w:rsidP="00C8396A">
            <w:pPr>
              <w:tabs>
                <w:tab w:val="left" w:pos="360"/>
              </w:tabs>
              <w:spacing w:line="360" w:lineRule="auto"/>
              <w:jc w:val="both"/>
              <w:rPr>
                <w:rFonts w:ascii="Arial Narrow" w:hAnsi="Arial Narrow" w:cs="Arial"/>
              </w:rPr>
            </w:pPr>
            <w:r>
              <w:rPr>
                <w:rFonts w:ascii="Arial Narrow" w:hAnsi="Arial Narrow" w:cs="Arial"/>
              </w:rPr>
              <w:t>3. A. Kowalczyk</w:t>
            </w:r>
            <w:r w:rsidR="00872781">
              <w:rPr>
                <w:rFonts w:ascii="Arial Narrow" w:hAnsi="Arial Narrow" w:cs="Arial"/>
              </w:rPr>
              <w:t xml:space="preserve">                             ………………….</w:t>
            </w:r>
          </w:p>
          <w:p w:rsidR="00692C36" w:rsidRDefault="00692C36" w:rsidP="00C8396A">
            <w:pPr>
              <w:tabs>
                <w:tab w:val="left" w:pos="360"/>
              </w:tabs>
              <w:spacing w:line="360" w:lineRule="auto"/>
              <w:jc w:val="both"/>
              <w:rPr>
                <w:rFonts w:ascii="Arial Narrow" w:hAnsi="Arial Narrow" w:cs="Arial"/>
              </w:rPr>
            </w:pPr>
            <w:r>
              <w:rPr>
                <w:rFonts w:ascii="Arial Narrow" w:hAnsi="Arial Narrow" w:cs="Arial"/>
              </w:rPr>
              <w:lastRenderedPageBreak/>
              <w:t>4.B.</w:t>
            </w:r>
            <w:r>
              <w:rPr>
                <w:rFonts w:ascii="Arial Narrow" w:hAnsi="Arial Narrow" w:cs="Arial Narrow"/>
                <w:sz w:val="22"/>
                <w:szCs w:val="22"/>
              </w:rPr>
              <w:t xml:space="preserve"> Schulze- </w:t>
            </w:r>
            <w:proofErr w:type="spellStart"/>
            <w:r>
              <w:rPr>
                <w:rFonts w:ascii="Arial Narrow" w:hAnsi="Arial Narrow" w:cs="Arial Narrow"/>
                <w:sz w:val="22"/>
                <w:szCs w:val="22"/>
              </w:rPr>
              <w:t>Zyber</w:t>
            </w:r>
            <w:proofErr w:type="spellEnd"/>
            <w:r>
              <w:rPr>
                <w:rFonts w:ascii="Arial Narrow" w:hAnsi="Arial Narrow" w:cs="Arial Narrow"/>
                <w:sz w:val="22"/>
                <w:szCs w:val="22"/>
              </w:rPr>
              <w:t xml:space="preserve">             </w:t>
            </w:r>
            <w:r w:rsidRPr="00E50865">
              <w:rPr>
                <w:rFonts w:ascii="Arial Narrow" w:hAnsi="Arial Narrow" w:cs="Arial Narrow"/>
                <w:sz w:val="22"/>
                <w:szCs w:val="22"/>
              </w:rPr>
              <w:t xml:space="preserve"> </w:t>
            </w:r>
            <w:r>
              <w:rPr>
                <w:rFonts w:ascii="Arial Narrow" w:hAnsi="Arial Narrow" w:cs="Arial Narrow"/>
                <w:sz w:val="22"/>
                <w:szCs w:val="22"/>
              </w:rPr>
              <w:t xml:space="preserve">        </w:t>
            </w:r>
            <w:r w:rsidR="00BD5A58">
              <w:rPr>
                <w:rFonts w:ascii="Arial Narrow" w:hAnsi="Arial Narrow" w:cs="Arial Narrow"/>
                <w:sz w:val="22"/>
                <w:szCs w:val="22"/>
              </w:rPr>
              <w:t xml:space="preserve">      </w:t>
            </w:r>
            <w:r>
              <w:rPr>
                <w:rFonts w:ascii="Arial Narrow" w:hAnsi="Arial Narrow" w:cs="Arial Narrow"/>
                <w:sz w:val="22"/>
                <w:szCs w:val="22"/>
              </w:rPr>
              <w:t xml:space="preserve">    ………………….</w:t>
            </w:r>
          </w:p>
          <w:p w:rsidR="005451E6" w:rsidRPr="006D558E" w:rsidRDefault="00692C36" w:rsidP="00C8396A">
            <w:pPr>
              <w:tabs>
                <w:tab w:val="left" w:pos="360"/>
              </w:tabs>
              <w:spacing w:line="360" w:lineRule="auto"/>
              <w:jc w:val="both"/>
              <w:rPr>
                <w:rFonts w:ascii="Arial Narrow" w:hAnsi="Arial Narrow" w:cs="Arial"/>
              </w:rPr>
            </w:pPr>
            <w:r>
              <w:rPr>
                <w:rFonts w:ascii="Arial Narrow" w:hAnsi="Arial Narrow" w:cs="Arial"/>
              </w:rPr>
              <w:t>5</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C8396A">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lastRenderedPageBreak/>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BD5A58" w:rsidRDefault="00BD5A58" w:rsidP="00FE1688">
      <w:pPr>
        <w:rPr>
          <w:rFonts w:ascii="Arial Narrow" w:hAnsi="Arial Narrow"/>
          <w:sz w:val="22"/>
          <w:szCs w:val="22"/>
        </w:rPr>
      </w:pPr>
    </w:p>
    <w:p w:rsidR="00BD5A58" w:rsidRDefault="00BD5A58" w:rsidP="00FE1688">
      <w:pPr>
        <w:rPr>
          <w:rFonts w:ascii="Arial Narrow" w:hAnsi="Arial Narrow"/>
          <w:sz w:val="22"/>
          <w:szCs w:val="22"/>
        </w:rPr>
      </w:pPr>
    </w:p>
    <w:p w:rsidR="00BD5A58" w:rsidRDefault="00BD5A58" w:rsidP="00FE1688">
      <w:pPr>
        <w:rPr>
          <w:rFonts w:ascii="Arial Narrow" w:hAnsi="Arial Narrow"/>
          <w:sz w:val="22"/>
          <w:szCs w:val="22"/>
        </w:rPr>
      </w:pPr>
    </w:p>
    <w:p w:rsidR="00BD5A58" w:rsidRDefault="00BD5A58"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CA6C0A" w:rsidRDefault="00CA6C0A" w:rsidP="00FE1688">
      <w:pPr>
        <w:rPr>
          <w:rFonts w:ascii="Arial Narrow" w:hAnsi="Arial Narrow"/>
          <w:sz w:val="22"/>
          <w:szCs w:val="22"/>
        </w:rPr>
      </w:pPr>
    </w:p>
    <w:p w:rsidR="00BD5A58" w:rsidRDefault="00BD5A58" w:rsidP="00FE1688">
      <w:pPr>
        <w:rPr>
          <w:rFonts w:ascii="Arial Narrow" w:hAnsi="Arial Narrow"/>
          <w:sz w:val="22"/>
          <w:szCs w:val="22"/>
        </w:rPr>
      </w:pPr>
    </w:p>
    <w:p w:rsidR="00BD5A58" w:rsidRDefault="00BD5A5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411D2B">
        <w:rPr>
          <w:rFonts w:ascii="Arial Narrow" w:hAnsi="Arial Narrow"/>
          <w:b/>
          <w:sz w:val="22"/>
          <w:szCs w:val="22"/>
        </w:rPr>
        <w:t xml:space="preserve">umer sprawy: SA-381-  </w:t>
      </w:r>
      <w:r w:rsidR="00B353EF">
        <w:rPr>
          <w:rFonts w:ascii="Arial Narrow" w:hAnsi="Arial Narrow"/>
          <w:b/>
          <w:sz w:val="22"/>
          <w:szCs w:val="22"/>
        </w:rPr>
        <w:t>16</w:t>
      </w:r>
      <w:r w:rsidR="00411D2B">
        <w:rPr>
          <w:rFonts w:ascii="Arial Narrow" w:hAnsi="Arial Narrow"/>
          <w:b/>
          <w:sz w:val="22"/>
          <w:szCs w:val="22"/>
        </w:rPr>
        <w:t xml:space="preserve">  </w:t>
      </w:r>
      <w:r w:rsidR="00872781">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Default="00FE1688" w:rsidP="00FE1688">
      <w:pPr>
        <w:jc w:val="center"/>
        <w:rPr>
          <w:rFonts w:ascii="Arial Narrow" w:hAnsi="Arial Narrow"/>
          <w:sz w:val="22"/>
          <w:szCs w:val="22"/>
        </w:rPr>
      </w:pPr>
    </w:p>
    <w:p w:rsidR="00692C36" w:rsidRPr="00FE1688" w:rsidRDefault="00692C36"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7C4DC0" w:rsidRPr="007C4DC0">
        <w:rPr>
          <w:rFonts w:ascii="Arial Narrow" w:hAnsi="Arial Narrow" w:cs="Arial"/>
          <w:b/>
          <w:sz w:val="24"/>
          <w:szCs w:val="24"/>
        </w:rPr>
        <w:t xml:space="preserve"> </w:t>
      </w:r>
      <w:proofErr w:type="spellStart"/>
      <w:r w:rsidR="00692C36">
        <w:rPr>
          <w:rFonts w:ascii="Arial Narrow" w:hAnsi="Arial Narrow" w:cs="Arial"/>
          <w:b/>
          <w:sz w:val="24"/>
          <w:szCs w:val="24"/>
        </w:rPr>
        <w:t>zakup</w:t>
      </w:r>
      <w:proofErr w:type="spellEnd"/>
      <w:r w:rsidR="007C4DC0" w:rsidRPr="008067E6">
        <w:rPr>
          <w:rFonts w:ascii="Arial Narrow" w:hAnsi="Arial Narrow" w:cs="Arial"/>
          <w:b/>
          <w:sz w:val="24"/>
          <w:szCs w:val="24"/>
        </w:rPr>
        <w:t xml:space="preserve"> </w:t>
      </w:r>
      <w:proofErr w:type="spellStart"/>
      <w:r w:rsidR="007C4DC0" w:rsidRPr="008067E6">
        <w:rPr>
          <w:rFonts w:ascii="Arial Narrow" w:hAnsi="Arial Narrow" w:cs="Arial"/>
          <w:b/>
          <w:sz w:val="24"/>
          <w:szCs w:val="24"/>
        </w:rPr>
        <w:t>i</w:t>
      </w:r>
      <w:proofErr w:type="spellEnd"/>
      <w:r w:rsidR="007C4DC0" w:rsidRPr="008067E6">
        <w:rPr>
          <w:rFonts w:ascii="Arial Narrow" w:hAnsi="Arial Narrow" w:cs="Arial"/>
          <w:b/>
          <w:sz w:val="24"/>
          <w:szCs w:val="24"/>
        </w:rPr>
        <w:t xml:space="preserve"> </w:t>
      </w:r>
      <w:proofErr w:type="spellStart"/>
      <w:r w:rsidR="007C4DC0" w:rsidRPr="008067E6">
        <w:rPr>
          <w:rFonts w:ascii="Arial Narrow" w:hAnsi="Arial Narrow" w:cs="Arial"/>
          <w:b/>
          <w:sz w:val="24"/>
          <w:szCs w:val="24"/>
        </w:rPr>
        <w:t>dostawa</w:t>
      </w:r>
      <w:proofErr w:type="spellEnd"/>
      <w:r w:rsidR="0000481C">
        <w:rPr>
          <w:rFonts w:ascii="Arial Narrow" w:hAnsi="Arial Narrow"/>
          <w:b/>
          <w:sz w:val="24"/>
          <w:szCs w:val="24"/>
        </w:rPr>
        <w:t xml:space="preserve"> </w:t>
      </w:r>
      <w:proofErr w:type="spellStart"/>
      <w:r w:rsidR="00F204B7">
        <w:rPr>
          <w:rFonts w:ascii="Arial Narrow" w:hAnsi="Arial Narrow"/>
          <w:b/>
          <w:sz w:val="24"/>
          <w:szCs w:val="24"/>
        </w:rPr>
        <w:t>wyrobów</w:t>
      </w:r>
      <w:proofErr w:type="spellEnd"/>
      <w:r w:rsidR="00F204B7">
        <w:rPr>
          <w:rFonts w:ascii="Arial Narrow" w:hAnsi="Arial Narrow"/>
          <w:b/>
          <w:sz w:val="24"/>
          <w:szCs w:val="24"/>
        </w:rPr>
        <w:t xml:space="preserve"> </w:t>
      </w:r>
      <w:proofErr w:type="spellStart"/>
      <w:r w:rsidR="00F204B7">
        <w:rPr>
          <w:rFonts w:ascii="Arial Narrow" w:hAnsi="Arial Narrow"/>
          <w:b/>
          <w:sz w:val="24"/>
          <w:szCs w:val="24"/>
        </w:rPr>
        <w:t>medycznych</w:t>
      </w:r>
      <w:proofErr w:type="spellEnd"/>
      <w:r w:rsidR="00F36119" w:rsidRPr="00F36119">
        <w:rPr>
          <w:rFonts w:ascii="Arial Narrow" w:hAnsi="Arial Narrow" w:cs="Arial"/>
          <w:sz w:val="22"/>
          <w:szCs w:val="22"/>
        </w:rPr>
        <w:t xml:space="preserve"> </w:t>
      </w:r>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311895" w:rsidRDefault="00FE1688" w:rsidP="00D25378">
            <w:pPr>
              <w:spacing w:line="360" w:lineRule="auto"/>
              <w:rPr>
                <w:rFonts w:ascii="Arial Narrow" w:hAnsi="Arial Narrow"/>
                <w:b/>
              </w:rPr>
            </w:pPr>
            <w:r w:rsidRPr="00FE1688">
              <w:rPr>
                <w:rFonts w:ascii="Arial Narrow" w:hAnsi="Arial Narrow"/>
                <w:b/>
                <w:sz w:val="22"/>
                <w:szCs w:val="22"/>
              </w:rPr>
              <w:t>MY NIŻEJ PODPISANI</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w:t>
            </w:r>
            <w:r w:rsidRPr="006120CA">
              <w:rPr>
                <w:rFonts w:ascii="Arial Narrow" w:hAnsi="Arial Narrow" w:cs="Segoe UI"/>
                <w:sz w:val="22"/>
                <w:szCs w:val="22"/>
              </w:rPr>
              <w:lastRenderedPageBreak/>
              <w:t>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964B9" w:rsidRPr="00260EE1" w:rsidRDefault="00D43D75" w:rsidP="006964B9">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260EE1" w:rsidRPr="00260EE1">
        <w:rPr>
          <w:rFonts w:ascii="Arial Narrow" w:hAnsi="Arial Narrow" w:cs="Arial Narrow"/>
          <w:b/>
          <w:sz w:val="22"/>
          <w:szCs w:val="22"/>
        </w:rPr>
        <w:t xml:space="preserve"> </w:t>
      </w:r>
    </w:p>
    <w:p w:rsidR="006964B9" w:rsidRPr="00260EE1" w:rsidRDefault="006964B9"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CD2FF0">
      <w:pPr>
        <w:widowControl w:val="0"/>
        <w:autoSpaceDE w:val="0"/>
        <w:rPr>
          <w:rFonts w:ascii="Arial Narrow" w:hAnsi="Arial Narrow"/>
          <w:b/>
          <w:sz w:val="22"/>
          <w:szCs w:val="22"/>
        </w:rPr>
      </w:pPr>
      <w:r w:rsidRPr="00260EE1">
        <w:rPr>
          <w:rFonts w:ascii="Arial Narrow" w:hAnsi="Arial Narrow"/>
          <w:b/>
          <w:sz w:val="22"/>
          <w:szCs w:val="22"/>
        </w:rPr>
        <w:t xml:space="preserve"> Pakiet nr 3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F36119" w:rsidRDefault="00F36119" w:rsidP="006964B9">
      <w:pPr>
        <w:pStyle w:val="Tekstpodstawowy"/>
        <w:widowControl w:val="0"/>
        <w:spacing w:line="276" w:lineRule="auto"/>
        <w:jc w:val="both"/>
        <w:rPr>
          <w:rFonts w:ascii="Arial Narrow" w:hAnsi="Arial Narrow"/>
          <w:b/>
          <w:sz w:val="22"/>
          <w:szCs w:val="22"/>
        </w:rPr>
      </w:pPr>
    </w:p>
    <w:p w:rsidR="006964B9" w:rsidRPr="00260EE1" w:rsidRDefault="006964B9" w:rsidP="006964B9">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 Pakiet nr 4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lastRenderedPageBreak/>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CD2FF0" w:rsidRPr="00260EE1" w:rsidRDefault="00CD2FF0"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Pakiet nr 5</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6</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7</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8</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9</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10</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11</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12</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lastRenderedPageBreak/>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13</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14</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15</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411D2B" w:rsidRDefault="00411D2B" w:rsidP="00411D2B">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16</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17</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18</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19</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BD5A58">
      <w:pPr>
        <w:pStyle w:val="Tekstpodstawowy"/>
        <w:widowControl w:val="0"/>
        <w:spacing w:line="276" w:lineRule="auto"/>
        <w:jc w:val="both"/>
        <w:rPr>
          <w:rFonts w:ascii="Arial Narrow" w:hAnsi="Arial Narrow"/>
          <w:b/>
          <w:sz w:val="22"/>
          <w:szCs w:val="22"/>
        </w:rPr>
      </w:pPr>
    </w:p>
    <w:p w:rsidR="00BD5A58" w:rsidRPr="00260EE1" w:rsidRDefault="00BD5A58" w:rsidP="00BD5A58">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20</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BD5A58" w:rsidRPr="00260EE1" w:rsidRDefault="00BD5A58" w:rsidP="00BD5A58">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lastRenderedPageBreak/>
        <w:t>Słownie: ..................................................................................................................</w:t>
      </w:r>
    </w:p>
    <w:p w:rsidR="00BD5A58" w:rsidRPr="00260EE1" w:rsidRDefault="00BD5A58" w:rsidP="00BD5A58">
      <w:pPr>
        <w:widowControl w:val="0"/>
        <w:autoSpaceDE w:val="0"/>
        <w:rPr>
          <w:rFonts w:ascii="Arial Narrow" w:hAnsi="Arial Narrow" w:cs="Arial Narrow"/>
          <w:b/>
          <w:sz w:val="22"/>
          <w:szCs w:val="22"/>
        </w:rPr>
      </w:pPr>
      <w:r w:rsidRPr="00260EE1">
        <w:rPr>
          <w:rFonts w:ascii="Arial Narrow" w:hAnsi="Arial Narrow" w:cs="Arial Narrow"/>
          <w:b/>
          <w:sz w:val="22"/>
          <w:szCs w:val="22"/>
        </w:rPr>
        <w:t xml:space="preserve">Termin dostawy   …………………………………… </w:t>
      </w:r>
    </w:p>
    <w:p w:rsidR="00BD5A58" w:rsidRDefault="00BD5A58" w:rsidP="00411D2B">
      <w:pPr>
        <w:pStyle w:val="Tekstpodstawowy"/>
        <w:widowControl w:val="0"/>
        <w:spacing w:line="276" w:lineRule="auto"/>
        <w:jc w:val="both"/>
        <w:rPr>
          <w:rFonts w:ascii="Arial Narrow" w:hAnsi="Arial Narrow"/>
          <w:b/>
          <w:sz w:val="22"/>
          <w:szCs w:val="22"/>
        </w:r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7C4DC0" w:rsidRPr="007B6DCC" w:rsidRDefault="007C4DC0" w:rsidP="007C4DC0">
      <w:pPr>
        <w:tabs>
          <w:tab w:val="left" w:pos="459"/>
        </w:tabs>
        <w:spacing w:after="40" w:line="360" w:lineRule="auto"/>
        <w:jc w:val="both"/>
        <w:rPr>
          <w:rFonts w:ascii="Arial Narrow" w:hAnsi="Arial Narrow" w:cs="Segoe UI"/>
          <w:sz w:val="22"/>
          <w:szCs w:val="22"/>
        </w:rPr>
      </w:pPr>
      <w:r w:rsidRPr="007B6DCC">
        <w:rPr>
          <w:rFonts w:ascii="Arial Narrow" w:hAnsi="Arial Narrow" w:cs="Calibri"/>
          <w:b/>
          <w:sz w:val="22"/>
          <w:szCs w:val="22"/>
        </w:rPr>
        <w:t>12.Oświadczam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7C4DC0" w:rsidRPr="007B6DCC" w:rsidRDefault="007C4DC0" w:rsidP="007C4DC0">
      <w:pPr>
        <w:pStyle w:val="NormalnyWeb"/>
        <w:spacing w:line="360" w:lineRule="auto"/>
        <w:rPr>
          <w:rFonts w:ascii="Arial Narrow" w:hAnsi="Arial Narrow" w:cs="Arial"/>
          <w:sz w:val="22"/>
          <w:szCs w:val="22"/>
        </w:rPr>
      </w:pPr>
      <w:r w:rsidRPr="007B6DCC">
        <w:rPr>
          <w:rFonts w:ascii="Arial Narrow" w:hAnsi="Arial Narrow" w:cs="Arial"/>
          <w:sz w:val="22"/>
          <w:szCs w:val="22"/>
        </w:rPr>
        <w:t>______________________________</w:t>
      </w:r>
    </w:p>
    <w:p w:rsidR="007C4DC0" w:rsidRPr="007B6DCC" w:rsidRDefault="007C4DC0" w:rsidP="007C4DC0">
      <w:pPr>
        <w:pStyle w:val="Tekstprzypisudolnego"/>
        <w:jc w:val="both"/>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C4DC0" w:rsidRPr="007B6DCC" w:rsidRDefault="007C4DC0" w:rsidP="007C4DC0">
      <w:pPr>
        <w:pStyle w:val="Tekstprzypisudolnego"/>
        <w:jc w:val="both"/>
        <w:rPr>
          <w:rFonts w:ascii="Arial Narrow" w:hAnsi="Arial Narrow"/>
          <w:sz w:val="22"/>
          <w:szCs w:val="22"/>
        </w:rPr>
      </w:pPr>
    </w:p>
    <w:p w:rsidR="007C4DC0" w:rsidRPr="007B6DCC" w:rsidRDefault="007C4DC0" w:rsidP="007C4DC0">
      <w:pPr>
        <w:pStyle w:val="NormalnyWeb"/>
        <w:spacing w:line="276" w:lineRule="auto"/>
        <w:ind w:left="142" w:hanging="142"/>
        <w:rPr>
          <w:rFonts w:ascii="Arial Narrow" w:hAnsi="Arial Narrow" w:cs="Arial"/>
          <w:sz w:val="22"/>
          <w:szCs w:val="22"/>
        </w:rPr>
      </w:pPr>
      <w:r w:rsidRPr="007B6DCC">
        <w:rPr>
          <w:rFonts w:ascii="Arial Narrow" w:hAnsi="Arial Narrow" w:cs="Arial"/>
          <w:sz w:val="22"/>
          <w:szCs w:val="22"/>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7C4DC0"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7C4DC0"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7C4DC0"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erReference w:type="default" r:id="rId14"/>
          <w:footnotePr>
            <w:pos w:val="beneathText"/>
          </w:footnotePr>
          <w:type w:val="continuous"/>
          <w:pgSz w:w="11905" w:h="16837"/>
          <w:pgMar w:top="709" w:right="1132" w:bottom="1190" w:left="1418" w:header="708" w:footer="1134" w:gutter="0"/>
          <w:cols w:space="708"/>
          <w:docGrid w:linePitch="360"/>
        </w:sectPr>
      </w:pPr>
    </w:p>
    <w:p w:rsidR="00AE09A5" w:rsidRPr="00800A47" w:rsidRDefault="00AE09A5" w:rsidP="00FE1688">
      <w:pPr>
        <w:tabs>
          <w:tab w:val="right" w:pos="14317"/>
        </w:tabs>
        <w:jc w:val="both"/>
        <w:rPr>
          <w:rFonts w:ascii="Arial Narrow" w:hAnsi="Arial Narrow"/>
          <w:b/>
          <w:sz w:val="22"/>
          <w:szCs w:val="22"/>
        </w:rPr>
      </w:pPr>
      <w:r w:rsidRPr="00800A47">
        <w:rPr>
          <w:rFonts w:ascii="Arial Narrow" w:hAnsi="Arial Narrow"/>
          <w:b/>
          <w:sz w:val="22"/>
          <w:szCs w:val="22"/>
        </w:rPr>
        <w:lastRenderedPageBreak/>
        <w:t xml:space="preserve">                                                                                                                                               </w:t>
      </w:r>
    </w:p>
    <w:p w:rsidR="00C2351B" w:rsidRPr="00800A47" w:rsidRDefault="00B353EF" w:rsidP="00FE1688">
      <w:pPr>
        <w:tabs>
          <w:tab w:val="right" w:pos="14317"/>
        </w:tabs>
        <w:jc w:val="both"/>
        <w:rPr>
          <w:rFonts w:ascii="Arial Narrow" w:hAnsi="Arial Narrow"/>
          <w:b/>
          <w:sz w:val="22"/>
          <w:szCs w:val="22"/>
        </w:rPr>
      </w:pPr>
      <w:r>
        <w:rPr>
          <w:rFonts w:ascii="Arial Narrow" w:hAnsi="Arial Narrow"/>
          <w:b/>
          <w:sz w:val="22"/>
          <w:szCs w:val="22"/>
        </w:rPr>
        <w:t>Numer sprawy: SA-381-16</w:t>
      </w:r>
      <w:r w:rsidR="00F33E0A" w:rsidRPr="00800A47">
        <w:rPr>
          <w:rFonts w:ascii="Arial Narrow" w:hAnsi="Arial Narrow"/>
          <w:b/>
          <w:sz w:val="22"/>
          <w:szCs w:val="22"/>
        </w:rPr>
        <w:t>/20</w:t>
      </w:r>
    </w:p>
    <w:p w:rsidR="004567A1" w:rsidRPr="00800A47" w:rsidRDefault="004567A1" w:rsidP="00FE1688">
      <w:pPr>
        <w:tabs>
          <w:tab w:val="right" w:pos="14317"/>
        </w:tabs>
        <w:jc w:val="both"/>
        <w:rPr>
          <w:rFonts w:ascii="Arial Narrow" w:hAnsi="Arial Narrow"/>
          <w:b/>
          <w:sz w:val="22"/>
          <w:szCs w:val="22"/>
        </w:rPr>
      </w:pPr>
    </w:p>
    <w:p w:rsidR="00875762" w:rsidRPr="00800A47" w:rsidRDefault="001D5F80" w:rsidP="00875762">
      <w:pPr>
        <w:tabs>
          <w:tab w:val="right" w:pos="14317"/>
        </w:tabs>
        <w:jc w:val="right"/>
        <w:rPr>
          <w:rFonts w:ascii="Arial Narrow" w:hAnsi="Arial Narrow"/>
          <w:b/>
          <w:sz w:val="22"/>
          <w:szCs w:val="22"/>
        </w:rPr>
      </w:pPr>
      <w:r w:rsidRPr="00800A47">
        <w:rPr>
          <w:rFonts w:ascii="Arial Narrow" w:hAnsi="Arial Narrow"/>
          <w:b/>
          <w:sz w:val="22"/>
          <w:szCs w:val="22"/>
        </w:rPr>
        <w:t xml:space="preserve">  Załącznik nr 2</w:t>
      </w:r>
    </w:p>
    <w:p w:rsidR="00875762" w:rsidRPr="00800A47" w:rsidRDefault="00875762" w:rsidP="00592FD9">
      <w:pPr>
        <w:spacing w:after="160"/>
        <w:rPr>
          <w:rFonts w:ascii="Arial Narrow" w:eastAsia="Calibri" w:hAnsi="Arial Narrow"/>
          <w:sz w:val="22"/>
          <w:szCs w:val="22"/>
          <w:lang w:eastAsia="en-US"/>
        </w:rPr>
      </w:pPr>
    </w:p>
    <w:p w:rsidR="00D43D75" w:rsidRPr="00800A47" w:rsidRDefault="00D43D75" w:rsidP="00D43D75">
      <w:pPr>
        <w:tabs>
          <w:tab w:val="right" w:pos="14317"/>
        </w:tabs>
        <w:jc w:val="both"/>
        <w:rPr>
          <w:rFonts w:ascii="Arial Narrow" w:hAnsi="Arial Narrow"/>
          <w:b/>
          <w:iCs/>
          <w:sz w:val="22"/>
          <w:szCs w:val="22"/>
        </w:rPr>
      </w:pPr>
      <w:r w:rsidRPr="00800A47">
        <w:rPr>
          <w:rFonts w:ascii="Arial Narrow" w:hAnsi="Arial Narrow"/>
          <w:b/>
          <w:iCs/>
          <w:sz w:val="22"/>
          <w:szCs w:val="22"/>
        </w:rPr>
        <w:t xml:space="preserve">                                                                     Formularz cenowy</w:t>
      </w:r>
      <w:r w:rsidR="001D5F80" w:rsidRPr="00800A47">
        <w:rPr>
          <w:rFonts w:ascii="Arial Narrow" w:hAnsi="Arial Narrow"/>
          <w:b/>
          <w:iCs/>
          <w:sz w:val="22"/>
          <w:szCs w:val="22"/>
        </w:rPr>
        <w:t xml:space="preserve"> dla pakietu </w:t>
      </w:r>
    </w:p>
    <w:tbl>
      <w:tblPr>
        <w:tblW w:w="15605" w:type="dxa"/>
        <w:tblInd w:w="-934" w:type="dxa"/>
        <w:tblLayout w:type="fixed"/>
        <w:tblCellMar>
          <w:left w:w="70" w:type="dxa"/>
          <w:right w:w="70" w:type="dxa"/>
        </w:tblCellMar>
        <w:tblLook w:val="04A0"/>
      </w:tblPr>
      <w:tblGrid>
        <w:gridCol w:w="700"/>
        <w:gridCol w:w="3942"/>
        <w:gridCol w:w="632"/>
        <w:gridCol w:w="948"/>
        <w:gridCol w:w="1739"/>
        <w:gridCol w:w="1108"/>
        <w:gridCol w:w="866"/>
        <w:gridCol w:w="1275"/>
        <w:gridCol w:w="1134"/>
        <w:gridCol w:w="993"/>
        <w:gridCol w:w="1417"/>
        <w:gridCol w:w="851"/>
      </w:tblGrid>
      <w:tr w:rsidR="00CA6C0A" w:rsidRPr="00800A47" w:rsidTr="00CA6C0A">
        <w:trPr>
          <w:trHeight w:val="302"/>
        </w:trPr>
        <w:tc>
          <w:tcPr>
            <w:tcW w:w="700" w:type="dxa"/>
            <w:tcBorders>
              <w:top w:val="nil"/>
              <w:left w:val="nil"/>
              <w:bottom w:val="nil"/>
              <w:right w:val="nil"/>
            </w:tcBorders>
            <w:shd w:val="clear" w:color="auto" w:fill="auto"/>
            <w:noWrap/>
            <w:vAlign w:val="center"/>
            <w:hideMark/>
          </w:tcPr>
          <w:p w:rsidR="00CA6C0A" w:rsidRPr="00800A47" w:rsidRDefault="00CA6C0A" w:rsidP="007C4DC0">
            <w:pPr>
              <w:suppressAutoHyphens w:val="0"/>
              <w:spacing w:after="200" w:line="276" w:lineRule="auto"/>
              <w:rPr>
                <w:rFonts w:ascii="Arial Narrow" w:hAnsi="Arial Narrow" w:cs="Arial"/>
                <w:color w:val="000000"/>
                <w:lang w:eastAsia="pl-PL"/>
              </w:rPr>
            </w:pPr>
          </w:p>
        </w:tc>
        <w:tc>
          <w:tcPr>
            <w:tcW w:w="3942" w:type="dxa"/>
            <w:tcBorders>
              <w:top w:val="nil"/>
              <w:left w:val="nil"/>
              <w:bottom w:val="nil"/>
              <w:right w:val="nil"/>
            </w:tcBorders>
            <w:shd w:val="clear" w:color="auto" w:fill="auto"/>
            <w:vAlign w:val="center"/>
            <w:hideMark/>
          </w:tcPr>
          <w:p w:rsidR="00CA6C0A" w:rsidRPr="00800A47" w:rsidRDefault="00CA6C0A" w:rsidP="00800A47">
            <w:pPr>
              <w:suppressAutoHyphens w:val="0"/>
              <w:rPr>
                <w:rFonts w:ascii="Arial Narrow" w:hAnsi="Arial Narrow" w:cs="Arial"/>
                <w:color w:val="000000"/>
                <w:lang w:eastAsia="pl-PL"/>
              </w:rPr>
            </w:pPr>
          </w:p>
        </w:tc>
        <w:tc>
          <w:tcPr>
            <w:tcW w:w="632"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b/>
                <w:bCs/>
                <w:lang w:eastAsia="pl-PL"/>
              </w:rPr>
            </w:pPr>
          </w:p>
        </w:tc>
        <w:tc>
          <w:tcPr>
            <w:tcW w:w="1739" w:type="dxa"/>
            <w:tcBorders>
              <w:top w:val="nil"/>
              <w:left w:val="nil"/>
              <w:bottom w:val="nil"/>
              <w:right w:val="nil"/>
            </w:tcBorders>
            <w:shd w:val="clear" w:color="auto" w:fill="auto"/>
            <w:noWrap/>
            <w:vAlign w:val="center"/>
            <w:hideMark/>
          </w:tcPr>
          <w:p w:rsidR="00CA6C0A" w:rsidRPr="00800A47" w:rsidRDefault="00CA6C0A" w:rsidP="00800A47">
            <w:pPr>
              <w:suppressAutoHyphens w:val="0"/>
              <w:jc w:val="center"/>
              <w:rPr>
                <w:rFonts w:ascii="Arial Narrow" w:hAnsi="Arial Narrow" w:cs="Arial"/>
                <w:lang w:eastAsia="pl-PL"/>
              </w:rPr>
            </w:pPr>
          </w:p>
        </w:tc>
        <w:tc>
          <w:tcPr>
            <w:tcW w:w="1108"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866"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275"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993"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1417"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851" w:type="dxa"/>
            <w:tcBorders>
              <w:top w:val="nil"/>
              <w:left w:val="nil"/>
              <w:bottom w:val="nil"/>
              <w:right w:val="nil"/>
            </w:tcBorders>
          </w:tcPr>
          <w:p w:rsidR="00CA6C0A" w:rsidRPr="00800A47" w:rsidRDefault="00CA6C0A" w:rsidP="00800A47">
            <w:pPr>
              <w:suppressAutoHyphens w:val="0"/>
              <w:rPr>
                <w:rFonts w:ascii="Arial Narrow" w:hAnsi="Arial Narrow" w:cs="Arial"/>
                <w:lang w:eastAsia="pl-PL"/>
              </w:rPr>
            </w:pPr>
          </w:p>
        </w:tc>
      </w:tr>
      <w:tr w:rsidR="00CA6C0A" w:rsidRPr="00800A47" w:rsidTr="00CA6C0A">
        <w:trPr>
          <w:trHeight w:val="574"/>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Lp.</w:t>
            </w:r>
          </w:p>
        </w:tc>
        <w:tc>
          <w:tcPr>
            <w:tcW w:w="3942"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Przedmiot zamówienia</w:t>
            </w:r>
          </w:p>
        </w:tc>
        <w:tc>
          <w:tcPr>
            <w:tcW w:w="632" w:type="dxa"/>
            <w:tcBorders>
              <w:top w:val="single" w:sz="4" w:space="0" w:color="000000"/>
              <w:left w:val="nil"/>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J.</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Ilość</w:t>
            </w:r>
          </w:p>
        </w:tc>
        <w:tc>
          <w:tcPr>
            <w:tcW w:w="1739"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 xml:space="preserve">Cena netto </w:t>
            </w:r>
          </w:p>
        </w:tc>
        <w:tc>
          <w:tcPr>
            <w:tcW w:w="1108"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VAT</w:t>
            </w:r>
          </w:p>
        </w:tc>
        <w:tc>
          <w:tcPr>
            <w:tcW w:w="866"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color w:val="000000"/>
                <w:lang w:eastAsia="pl-PL"/>
              </w:rPr>
            </w:pPr>
            <w:r w:rsidRPr="00800A47">
              <w:rPr>
                <w:rFonts w:ascii="Arial Narrow" w:hAnsi="Arial Narrow" w:cs="Arial"/>
                <w:b/>
                <w:bCs/>
                <w:i/>
                <w:iCs/>
                <w:color w:val="000000"/>
                <w:sz w:val="22"/>
                <w:szCs w:val="22"/>
                <w:lang w:eastAsia="pl-PL"/>
              </w:rPr>
              <w:t>Wartość VAT</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Cena brutto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netto</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800A47">
            <w:pPr>
              <w:suppressAutoHyphens w:val="0"/>
              <w:jc w:val="center"/>
              <w:rPr>
                <w:rFonts w:ascii="Arial Narrow" w:hAnsi="Arial Narrow" w:cs="Arial"/>
                <w:b/>
                <w:bCs/>
                <w:i/>
                <w:iCs/>
                <w:lang w:eastAsia="pl-PL"/>
              </w:rPr>
            </w:pPr>
            <w:r w:rsidRPr="00800A47">
              <w:rPr>
                <w:rFonts w:ascii="Arial Narrow" w:hAnsi="Arial Narrow" w:cs="Arial"/>
                <w:b/>
                <w:bCs/>
                <w:i/>
                <w:iCs/>
                <w:sz w:val="22"/>
                <w:szCs w:val="22"/>
                <w:lang w:eastAsia="pl-PL"/>
              </w:rPr>
              <w:t>Wartość brutto</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A6C0A" w:rsidRPr="00800A47" w:rsidRDefault="00CA6C0A" w:rsidP="0064693C">
            <w:pPr>
              <w:tabs>
                <w:tab w:val="left" w:pos="1064"/>
                <w:tab w:val="left" w:pos="1205"/>
              </w:tabs>
              <w:suppressAutoHyphens w:val="0"/>
              <w:ind w:right="214"/>
              <w:jc w:val="center"/>
              <w:rPr>
                <w:rFonts w:ascii="Arial Narrow" w:hAnsi="Arial Narrow" w:cs="Arial"/>
                <w:b/>
                <w:bCs/>
                <w:i/>
                <w:iCs/>
                <w:lang w:eastAsia="pl-PL"/>
              </w:rPr>
            </w:pPr>
            <w:r w:rsidRPr="00800A47">
              <w:rPr>
                <w:rFonts w:ascii="Arial Narrow" w:hAnsi="Arial Narrow" w:cs="Arial"/>
                <w:b/>
                <w:bCs/>
                <w:i/>
                <w:iCs/>
                <w:sz w:val="22"/>
                <w:szCs w:val="22"/>
                <w:lang w:eastAsia="pl-PL"/>
              </w:rPr>
              <w:t>Oferowany produkt</w:t>
            </w:r>
            <w:r>
              <w:rPr>
                <w:rFonts w:ascii="Arial Narrow" w:hAnsi="Arial Narrow" w:cs="Arial"/>
                <w:b/>
                <w:bCs/>
                <w:i/>
                <w:iCs/>
                <w:sz w:val="22"/>
                <w:szCs w:val="22"/>
                <w:lang w:eastAsia="pl-PL"/>
              </w:rPr>
              <w:t xml:space="preserve"> </w:t>
            </w:r>
            <w:r w:rsidRPr="00BD5A58">
              <w:rPr>
                <w:rFonts w:ascii="Arial Narrow" w:hAnsi="Arial Narrow" w:cs="Arial"/>
                <w:b/>
                <w:bCs/>
                <w:iCs/>
                <w:sz w:val="20"/>
                <w:szCs w:val="20"/>
                <w:lang w:eastAsia="pl-PL"/>
              </w:rPr>
              <w:t>(</w:t>
            </w:r>
            <w:r w:rsidRPr="00BD5A58">
              <w:rPr>
                <w:rFonts w:ascii="Arial Narrow" w:hAnsi="Arial Narrow" w:cs="Arial"/>
                <w:b/>
                <w:iCs/>
                <w:sz w:val="20"/>
                <w:szCs w:val="20"/>
                <w:lang w:eastAsia="pl-PL"/>
              </w:rPr>
              <w:t>nazwa, kraj pochodzenia</w:t>
            </w:r>
            <w:r>
              <w:rPr>
                <w:rFonts w:ascii="Arial Narrow" w:hAnsi="Arial Narrow" w:cs="Arial"/>
                <w:i/>
                <w:iCs/>
                <w:sz w:val="22"/>
                <w:szCs w:val="22"/>
                <w:lang w:eastAsia="pl-PL"/>
              </w:rPr>
              <w:t>)</w:t>
            </w:r>
          </w:p>
        </w:tc>
        <w:tc>
          <w:tcPr>
            <w:tcW w:w="851" w:type="dxa"/>
            <w:tcBorders>
              <w:top w:val="single" w:sz="4" w:space="0" w:color="000000"/>
              <w:left w:val="nil"/>
              <w:bottom w:val="single" w:sz="4" w:space="0" w:color="000000"/>
              <w:right w:val="single" w:sz="4" w:space="0" w:color="000000"/>
            </w:tcBorders>
          </w:tcPr>
          <w:p w:rsidR="00CA6C0A" w:rsidRPr="00CA6C0A" w:rsidRDefault="00CA6C0A" w:rsidP="0064693C">
            <w:pPr>
              <w:tabs>
                <w:tab w:val="left" w:pos="1064"/>
                <w:tab w:val="left" w:pos="1205"/>
              </w:tabs>
              <w:suppressAutoHyphens w:val="0"/>
              <w:ind w:right="214"/>
              <w:jc w:val="center"/>
              <w:rPr>
                <w:rFonts w:ascii="Arial Narrow" w:hAnsi="Arial Narrow" w:cs="Arial"/>
                <w:b/>
                <w:bCs/>
                <w:i/>
                <w:iCs/>
                <w:lang w:eastAsia="pl-PL"/>
              </w:rPr>
            </w:pPr>
            <w:r w:rsidRPr="00CA6C0A">
              <w:rPr>
                <w:rFonts w:ascii="Arial Narrow" w:hAnsi="Arial Narrow"/>
                <w:b/>
                <w:sz w:val="22"/>
                <w:szCs w:val="22"/>
              </w:rPr>
              <w:t>REF</w:t>
            </w:r>
          </w:p>
        </w:tc>
      </w:tr>
      <w:tr w:rsidR="00CA6C0A" w:rsidRPr="00800A47" w:rsidTr="00CA6C0A">
        <w:trPr>
          <w:trHeight w:val="244"/>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3942" w:type="dxa"/>
            <w:tcBorders>
              <w:top w:val="nil"/>
              <w:left w:val="nil"/>
              <w:bottom w:val="single" w:sz="4" w:space="0" w:color="000000"/>
              <w:right w:val="single" w:sz="4" w:space="0" w:color="000000"/>
            </w:tcBorders>
            <w:shd w:val="clear" w:color="auto" w:fill="auto"/>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632"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48"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jc w:val="center"/>
              <w:rPr>
                <w:rFonts w:ascii="Arial Narrow" w:hAnsi="Arial Narrow" w:cs="Arial"/>
                <w:lang w:eastAsia="pl-PL"/>
              </w:rPr>
            </w:pPr>
            <w:r w:rsidRPr="00800A47">
              <w:rPr>
                <w:rFonts w:ascii="Arial Narrow" w:hAnsi="Arial Narrow" w:cs="Arial"/>
                <w:sz w:val="22"/>
                <w:szCs w:val="22"/>
                <w:lang w:eastAsia="pl-PL"/>
              </w:rPr>
              <w:t> </w:t>
            </w:r>
          </w:p>
        </w:tc>
        <w:tc>
          <w:tcPr>
            <w:tcW w:w="1739"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r w:rsidRPr="00800A47">
              <w:rPr>
                <w:rFonts w:ascii="Arial Narrow" w:hAnsi="Arial Narrow" w:cs="Arial"/>
                <w:sz w:val="22"/>
                <w:szCs w:val="22"/>
                <w:lang w:eastAsia="pl-PL"/>
              </w:rPr>
              <w:t> </w:t>
            </w:r>
          </w:p>
        </w:tc>
        <w:tc>
          <w:tcPr>
            <w:tcW w:w="851" w:type="dxa"/>
            <w:tcBorders>
              <w:top w:val="nil"/>
              <w:left w:val="nil"/>
              <w:bottom w:val="single" w:sz="4" w:space="0" w:color="000000"/>
              <w:right w:val="single" w:sz="4" w:space="0" w:color="000000"/>
            </w:tcBorders>
          </w:tcPr>
          <w:p w:rsidR="00CA6C0A" w:rsidRPr="00800A47" w:rsidRDefault="00CA6C0A" w:rsidP="00800A47">
            <w:pPr>
              <w:suppressAutoHyphens w:val="0"/>
              <w:rPr>
                <w:rFonts w:ascii="Arial Narrow" w:hAnsi="Arial Narrow" w:cs="Arial"/>
                <w:lang w:eastAsia="pl-PL"/>
              </w:rPr>
            </w:pPr>
          </w:p>
        </w:tc>
      </w:tr>
      <w:tr w:rsidR="00CA6C0A" w:rsidRPr="00800A47" w:rsidTr="00CA6C0A">
        <w:trPr>
          <w:trHeight w:val="244"/>
        </w:trPr>
        <w:tc>
          <w:tcPr>
            <w:tcW w:w="700" w:type="dxa"/>
            <w:tcBorders>
              <w:top w:val="nil"/>
              <w:left w:val="nil"/>
              <w:bottom w:val="nil"/>
              <w:right w:val="nil"/>
            </w:tcBorders>
            <w:shd w:val="clear" w:color="auto" w:fill="auto"/>
            <w:noWrap/>
            <w:vAlign w:val="bottom"/>
            <w:hideMark/>
          </w:tcPr>
          <w:p w:rsidR="00CA6C0A" w:rsidRPr="00800A47" w:rsidRDefault="00CA6C0A" w:rsidP="00800A47">
            <w:pPr>
              <w:suppressAutoHyphens w:val="0"/>
              <w:rPr>
                <w:rFonts w:ascii="Arial Narrow" w:hAnsi="Arial Narrow" w:cs="Arial"/>
                <w:lang w:eastAsia="pl-PL"/>
              </w:rPr>
            </w:pPr>
          </w:p>
        </w:tc>
        <w:tc>
          <w:tcPr>
            <w:tcW w:w="3942" w:type="dxa"/>
            <w:tcBorders>
              <w:top w:val="nil"/>
              <w:left w:val="nil"/>
              <w:bottom w:val="nil"/>
              <w:right w:val="nil"/>
            </w:tcBorders>
            <w:shd w:val="clear" w:color="auto" w:fill="auto"/>
            <w:vAlign w:val="bottom"/>
            <w:hideMark/>
          </w:tcPr>
          <w:p w:rsidR="00CA6C0A" w:rsidRPr="003A0D46" w:rsidRDefault="00CA6C0A" w:rsidP="00472A16">
            <w:pPr>
              <w:jc w:val="center"/>
              <w:rPr>
                <w:rFonts w:ascii="Arial Narrow" w:hAnsi="Arial Narrow" w:cs="Arial"/>
                <w:color w:val="000000"/>
                <w:lang w:eastAsia="pl-PL"/>
              </w:rPr>
            </w:pPr>
          </w:p>
        </w:tc>
        <w:tc>
          <w:tcPr>
            <w:tcW w:w="632"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948"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1739"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color w:val="000000"/>
                <w:lang w:eastAsia="pl-PL"/>
              </w:rPr>
            </w:pPr>
          </w:p>
        </w:tc>
        <w:tc>
          <w:tcPr>
            <w:tcW w:w="1108"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866"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1275"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color w:val="000000"/>
                <w:lang w:eastAsia="pl-PL"/>
              </w:rPr>
            </w:pPr>
          </w:p>
        </w:tc>
        <w:tc>
          <w:tcPr>
            <w:tcW w:w="1134"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lang w:eastAsia="pl-PL"/>
              </w:rPr>
            </w:pPr>
          </w:p>
        </w:tc>
        <w:tc>
          <w:tcPr>
            <w:tcW w:w="993" w:type="dxa"/>
            <w:tcBorders>
              <w:top w:val="nil"/>
              <w:left w:val="nil"/>
              <w:bottom w:val="nil"/>
              <w:right w:val="nil"/>
            </w:tcBorders>
            <w:shd w:val="clear" w:color="auto" w:fill="auto"/>
            <w:noWrap/>
            <w:vAlign w:val="bottom"/>
            <w:hideMark/>
          </w:tcPr>
          <w:p w:rsidR="00CA6C0A" w:rsidRPr="003A0D46" w:rsidRDefault="00CA6C0A" w:rsidP="00472A16">
            <w:pPr>
              <w:jc w:val="center"/>
              <w:rPr>
                <w:rFonts w:ascii="Arial Narrow" w:hAnsi="Arial Narrow" w:cs="Arial"/>
                <w:i/>
                <w:iCs/>
                <w:lang w:eastAsia="pl-PL"/>
              </w:rPr>
            </w:pPr>
          </w:p>
        </w:tc>
        <w:tc>
          <w:tcPr>
            <w:tcW w:w="1417" w:type="dxa"/>
            <w:tcBorders>
              <w:top w:val="nil"/>
              <w:left w:val="nil"/>
              <w:bottom w:val="nil"/>
              <w:right w:val="nil"/>
            </w:tcBorders>
            <w:shd w:val="clear" w:color="auto" w:fill="auto"/>
            <w:noWrap/>
            <w:hideMark/>
          </w:tcPr>
          <w:p w:rsidR="00CA6C0A" w:rsidRPr="003A0D46" w:rsidRDefault="00CA6C0A" w:rsidP="00472A16">
            <w:pPr>
              <w:jc w:val="center"/>
              <w:rPr>
                <w:rFonts w:ascii="Arial Narrow" w:hAnsi="Arial Narrow" w:cs="Arial"/>
                <w:i/>
                <w:iCs/>
                <w:lang w:eastAsia="pl-PL"/>
              </w:rPr>
            </w:pPr>
          </w:p>
        </w:tc>
        <w:tc>
          <w:tcPr>
            <w:tcW w:w="851" w:type="dxa"/>
            <w:tcBorders>
              <w:top w:val="nil"/>
              <w:left w:val="nil"/>
              <w:bottom w:val="nil"/>
              <w:right w:val="nil"/>
            </w:tcBorders>
          </w:tcPr>
          <w:p w:rsidR="00CA6C0A" w:rsidRPr="003A0D46" w:rsidRDefault="00CA6C0A" w:rsidP="00472A16">
            <w:pPr>
              <w:jc w:val="center"/>
              <w:rPr>
                <w:rFonts w:ascii="Arial Narrow" w:hAnsi="Arial Narrow" w:cs="Arial"/>
                <w:i/>
                <w:iCs/>
                <w:lang w:eastAsia="pl-PL"/>
              </w:rPr>
            </w:pPr>
          </w:p>
        </w:tc>
      </w:tr>
      <w:tr w:rsidR="00CA6C0A" w:rsidRPr="00800A47" w:rsidTr="00CA6C0A">
        <w:trPr>
          <w:trHeight w:val="244"/>
        </w:trPr>
        <w:tc>
          <w:tcPr>
            <w:tcW w:w="700" w:type="dxa"/>
            <w:tcBorders>
              <w:top w:val="nil"/>
              <w:left w:val="nil"/>
              <w:bottom w:val="nil"/>
              <w:right w:val="nil"/>
            </w:tcBorders>
            <w:shd w:val="clear" w:color="auto" w:fill="auto"/>
            <w:noWrap/>
            <w:vAlign w:val="bottom"/>
          </w:tcPr>
          <w:p w:rsidR="00CA6C0A" w:rsidRPr="00800A47" w:rsidRDefault="00CA6C0A" w:rsidP="00800A47">
            <w:pPr>
              <w:suppressAutoHyphens w:val="0"/>
              <w:rPr>
                <w:rFonts w:ascii="Arial Narrow" w:hAnsi="Arial Narrow" w:cs="Arial"/>
                <w:lang w:eastAsia="pl-PL"/>
              </w:rPr>
            </w:pPr>
          </w:p>
        </w:tc>
        <w:tc>
          <w:tcPr>
            <w:tcW w:w="3942" w:type="dxa"/>
            <w:tcBorders>
              <w:top w:val="nil"/>
              <w:left w:val="nil"/>
              <w:bottom w:val="nil"/>
              <w:right w:val="nil"/>
            </w:tcBorders>
            <w:shd w:val="clear" w:color="auto" w:fill="auto"/>
            <w:vAlign w:val="bottom"/>
          </w:tcPr>
          <w:p w:rsidR="00CA6C0A" w:rsidRPr="003A0D46" w:rsidRDefault="00CA6C0A" w:rsidP="00472A16">
            <w:pPr>
              <w:jc w:val="center"/>
              <w:rPr>
                <w:rFonts w:ascii="Arial" w:hAnsi="Arial" w:cs="Arial"/>
                <w:color w:val="000000"/>
                <w:lang w:eastAsia="pl-PL"/>
              </w:rPr>
            </w:pPr>
          </w:p>
        </w:tc>
        <w:tc>
          <w:tcPr>
            <w:tcW w:w="632"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lang w:eastAsia="pl-PL"/>
              </w:rPr>
            </w:pPr>
          </w:p>
        </w:tc>
        <w:tc>
          <w:tcPr>
            <w:tcW w:w="948" w:type="dxa"/>
            <w:tcBorders>
              <w:top w:val="nil"/>
              <w:left w:val="nil"/>
              <w:bottom w:val="nil"/>
              <w:right w:val="nil"/>
            </w:tcBorders>
            <w:shd w:val="clear" w:color="auto" w:fill="auto"/>
            <w:noWrap/>
            <w:vAlign w:val="bottom"/>
          </w:tcPr>
          <w:p w:rsidR="00CA6C0A" w:rsidRPr="003A0D46" w:rsidRDefault="00CA6C0A" w:rsidP="00472A16">
            <w:pPr>
              <w:jc w:val="center"/>
              <w:rPr>
                <w:rFonts w:ascii="Arial" w:hAnsi="Arial" w:cs="Arial"/>
                <w:color w:val="000000"/>
                <w:lang w:eastAsia="pl-PL"/>
              </w:rPr>
            </w:pPr>
          </w:p>
        </w:tc>
        <w:tc>
          <w:tcPr>
            <w:tcW w:w="1739" w:type="dxa"/>
            <w:tcBorders>
              <w:top w:val="nil"/>
              <w:left w:val="nil"/>
              <w:bottom w:val="nil"/>
              <w:right w:val="nil"/>
            </w:tcBorders>
            <w:shd w:val="clear" w:color="auto" w:fill="auto"/>
            <w:noWrap/>
            <w:vAlign w:val="bottom"/>
          </w:tcPr>
          <w:p w:rsidR="00CA6C0A" w:rsidRPr="003A0D46" w:rsidRDefault="00CA6C0A" w:rsidP="00472A16">
            <w:pPr>
              <w:jc w:val="center"/>
              <w:rPr>
                <w:rFonts w:ascii="Arial" w:hAnsi="Arial" w:cs="Arial"/>
                <w:color w:val="000000"/>
                <w:lang w:eastAsia="pl-PL"/>
              </w:rPr>
            </w:pPr>
          </w:p>
        </w:tc>
        <w:tc>
          <w:tcPr>
            <w:tcW w:w="1108"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p>
        </w:tc>
        <w:tc>
          <w:tcPr>
            <w:tcW w:w="866" w:type="dxa"/>
            <w:tcBorders>
              <w:top w:val="nil"/>
              <w:left w:val="nil"/>
              <w:bottom w:val="nil"/>
              <w:right w:val="nil"/>
            </w:tcBorders>
            <w:shd w:val="clear" w:color="auto" w:fill="auto"/>
            <w:noWrap/>
            <w:vAlign w:val="bottom"/>
          </w:tcPr>
          <w:p w:rsidR="00CA6C0A" w:rsidRDefault="00CA6C0A" w:rsidP="00472A16">
            <w:pPr>
              <w:rPr>
                <w:rFonts w:ascii="Arial" w:hAnsi="Arial" w:cs="Arial"/>
                <w:color w:val="000000"/>
                <w:sz w:val="20"/>
                <w:szCs w:val="20"/>
                <w:lang w:eastAsia="pl-PL"/>
              </w:rPr>
            </w:pPr>
          </w:p>
          <w:p w:rsidR="00CA6C0A" w:rsidRDefault="00CA6C0A" w:rsidP="00472A16">
            <w:pPr>
              <w:rPr>
                <w:rFonts w:ascii="Arial" w:hAnsi="Arial" w:cs="Arial"/>
                <w:color w:val="000000"/>
                <w:sz w:val="20"/>
                <w:szCs w:val="20"/>
                <w:lang w:eastAsia="pl-PL"/>
              </w:rPr>
            </w:pPr>
          </w:p>
          <w:p w:rsidR="00CA6C0A" w:rsidRPr="003A0D46" w:rsidRDefault="00CA6C0A" w:rsidP="00472A16">
            <w:pPr>
              <w:rPr>
                <w:rFonts w:ascii="Arial" w:hAnsi="Arial" w:cs="Arial"/>
                <w:color w:val="000000"/>
                <w:sz w:val="20"/>
                <w:szCs w:val="20"/>
                <w:lang w:eastAsia="pl-PL"/>
              </w:rPr>
            </w:pPr>
          </w:p>
        </w:tc>
        <w:tc>
          <w:tcPr>
            <w:tcW w:w="1275"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p>
        </w:tc>
        <w:tc>
          <w:tcPr>
            <w:tcW w:w="1134"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3" w:type="dxa"/>
            <w:tcBorders>
              <w:top w:val="nil"/>
              <w:left w:val="nil"/>
              <w:bottom w:val="nil"/>
              <w:right w:val="nil"/>
            </w:tcBorders>
            <w:shd w:val="clear" w:color="auto" w:fill="auto"/>
            <w:noWrap/>
            <w:vAlign w:val="bottom"/>
          </w:tcPr>
          <w:p w:rsidR="00CA6C0A" w:rsidRPr="003A0D46" w:rsidRDefault="00CA6C0A" w:rsidP="00472A16">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417" w:type="dxa"/>
            <w:tcBorders>
              <w:top w:val="nil"/>
              <w:left w:val="nil"/>
              <w:bottom w:val="nil"/>
              <w:right w:val="nil"/>
            </w:tcBorders>
            <w:shd w:val="clear" w:color="auto" w:fill="auto"/>
            <w:noWrap/>
          </w:tcPr>
          <w:p w:rsidR="00CA6C0A" w:rsidRPr="003A0D46" w:rsidRDefault="00CA6C0A" w:rsidP="00472A16">
            <w:pPr>
              <w:rPr>
                <w:rFonts w:ascii="Arial" w:hAnsi="Arial" w:cs="Arial"/>
                <w:color w:val="000000"/>
                <w:sz w:val="20"/>
                <w:szCs w:val="20"/>
                <w:lang w:eastAsia="pl-PL"/>
              </w:rPr>
            </w:pPr>
          </w:p>
        </w:tc>
        <w:tc>
          <w:tcPr>
            <w:tcW w:w="851" w:type="dxa"/>
            <w:tcBorders>
              <w:top w:val="nil"/>
              <w:left w:val="nil"/>
              <w:bottom w:val="nil"/>
              <w:right w:val="nil"/>
            </w:tcBorders>
          </w:tcPr>
          <w:p w:rsidR="00CA6C0A" w:rsidRPr="003A0D46" w:rsidRDefault="00CA6C0A" w:rsidP="00472A16">
            <w:pPr>
              <w:rPr>
                <w:rFonts w:ascii="Arial" w:hAnsi="Arial" w:cs="Arial"/>
                <w:color w:val="000000"/>
                <w:sz w:val="20"/>
                <w:szCs w:val="20"/>
                <w:lang w:eastAsia="pl-PL"/>
              </w:rPr>
            </w:pPr>
          </w:p>
        </w:tc>
      </w:tr>
    </w:tbl>
    <w:tbl>
      <w:tblPr>
        <w:tblpPr w:leftFromText="141" w:rightFromText="141" w:vertAnchor="text" w:horzAnchor="page" w:tblpX="1" w:tblpY="287"/>
        <w:tblW w:w="16372" w:type="dxa"/>
        <w:tblCellMar>
          <w:left w:w="70" w:type="dxa"/>
          <w:right w:w="70" w:type="dxa"/>
        </w:tblCellMar>
        <w:tblLook w:val="04A0"/>
      </w:tblPr>
      <w:tblGrid>
        <w:gridCol w:w="674"/>
        <w:gridCol w:w="1300"/>
        <w:gridCol w:w="1314"/>
        <w:gridCol w:w="1300"/>
        <w:gridCol w:w="1200"/>
        <w:gridCol w:w="1220"/>
        <w:gridCol w:w="1620"/>
        <w:gridCol w:w="798"/>
        <w:gridCol w:w="567"/>
        <w:gridCol w:w="852"/>
        <w:gridCol w:w="991"/>
        <w:gridCol w:w="992"/>
        <w:gridCol w:w="1134"/>
        <w:gridCol w:w="1073"/>
        <w:gridCol w:w="1337"/>
      </w:tblGrid>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3914" w:type="dxa"/>
            <w:gridSpan w:val="3"/>
            <w:tcBorders>
              <w:top w:val="nil"/>
              <w:left w:val="nil"/>
              <w:bottom w:val="nil"/>
              <w:right w:val="nil"/>
            </w:tcBorders>
            <w:shd w:val="clear" w:color="auto" w:fill="auto"/>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r w:rsidR="00BB687E" w:rsidRPr="00BB687E" w:rsidTr="00BB687E">
        <w:trPr>
          <w:trHeight w:val="300"/>
        </w:trPr>
        <w:tc>
          <w:tcPr>
            <w:tcW w:w="67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1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0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620"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798"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56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85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1"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134"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073"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c>
          <w:tcPr>
            <w:tcW w:w="1337" w:type="dxa"/>
            <w:tcBorders>
              <w:top w:val="nil"/>
              <w:left w:val="nil"/>
              <w:bottom w:val="nil"/>
              <w:right w:val="nil"/>
            </w:tcBorders>
            <w:shd w:val="clear" w:color="auto" w:fill="auto"/>
            <w:noWrap/>
            <w:vAlign w:val="bottom"/>
            <w:hideMark/>
          </w:tcPr>
          <w:p w:rsidR="00BB687E" w:rsidRPr="00BB687E" w:rsidRDefault="00BB687E" w:rsidP="00BB687E">
            <w:pPr>
              <w:suppressAutoHyphens w:val="0"/>
              <w:rPr>
                <w:rFonts w:ascii="Arial Narrow" w:hAnsi="Arial Narrow" w:cs="Arial"/>
                <w:lang w:eastAsia="pl-PL"/>
              </w:rPr>
            </w:pPr>
          </w:p>
        </w:tc>
      </w:tr>
    </w:tbl>
    <w:p w:rsidR="00BD5A58" w:rsidRPr="00CF2C28" w:rsidRDefault="00BD5A58" w:rsidP="00BD5A58">
      <w:pPr>
        <w:framePr w:w="16302" w:wrap="auto" w:hAnchor="text"/>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BD5A58" w:rsidRPr="00CF2C28" w:rsidRDefault="00BD5A58" w:rsidP="00BD5A58">
      <w:pPr>
        <w:framePr w:w="16302" w:wrap="auto" w:hAnchor="text"/>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BD5A58" w:rsidRPr="006A0BFD" w:rsidRDefault="00BD5A58" w:rsidP="00BD5A58">
      <w:pPr>
        <w:framePr w:w="16302" w:wrap="auto" w:hAnchor="text"/>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p>
    <w:p w:rsidR="00BD5A58" w:rsidRDefault="00BD5A58" w:rsidP="00BD5A58">
      <w:pPr>
        <w:framePr w:w="16302" w:wrap="auto" w:hAnchor="text"/>
        <w:spacing w:after="160"/>
        <w:rPr>
          <w:rFonts w:ascii="Arial Narrow" w:eastAsia="Calibri" w:hAnsi="Arial Narrow"/>
          <w:sz w:val="22"/>
          <w:szCs w:val="22"/>
          <w:lang w:eastAsia="en-US"/>
        </w:rPr>
      </w:pP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w:t>
      </w:r>
    </w:p>
    <w:p w:rsidR="00BD5A58" w:rsidRDefault="00BD5A58" w:rsidP="00BD5A58">
      <w:pPr>
        <w:framePr w:w="16302" w:wrap="auto" w:hAnchor="text"/>
        <w:spacing w:after="160"/>
        <w:rPr>
          <w:rFonts w:ascii="Arial Narrow" w:eastAsia="Calibri" w:hAnsi="Arial Narrow"/>
          <w:sz w:val="22"/>
          <w:szCs w:val="22"/>
          <w:lang w:eastAsia="en-US"/>
        </w:rPr>
      </w:pP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(podpis/popisy osoby/osób upoważnionej/upoważnionych       </w:t>
      </w:r>
    </w:p>
    <w:p w:rsidR="00BD5A58" w:rsidRPr="00BD5A58" w:rsidRDefault="00BD5A58" w:rsidP="00BD5A58">
      <w:pPr>
        <w:framePr w:w="16302" w:wrap="auto" w:hAnchor="text"/>
        <w:spacing w:after="160"/>
        <w:rPr>
          <w:rFonts w:ascii="Arial Narrow" w:eastAsia="Calibri" w:hAnsi="Arial Narrow"/>
          <w:b/>
          <w:sz w:val="22"/>
          <w:szCs w:val="22"/>
          <w:lang w:eastAsia="en-US"/>
        </w:rPr>
      </w:pP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6A0BFD">
        <w:rPr>
          <w:rFonts w:ascii="Arial Narrow" w:eastAsia="Calibri" w:hAnsi="Arial Narrow"/>
          <w:sz w:val="22"/>
          <w:szCs w:val="22"/>
          <w:lang w:eastAsia="en-US"/>
        </w:rPr>
        <w:t>do reprezentowania wykonawcy)</w:t>
      </w:r>
    </w:p>
    <w:p w:rsidR="00FE1688" w:rsidRDefault="00FE1688" w:rsidP="003B040B">
      <w:pPr>
        <w:framePr w:w="16302" w:wrap="auto" w:hAnchor="text"/>
        <w:tabs>
          <w:tab w:val="left" w:pos="400"/>
          <w:tab w:val="left" w:pos="4560"/>
          <w:tab w:val="right" w:pos="9014"/>
        </w:tabs>
        <w:rPr>
          <w:rFonts w:ascii="Arial Narrow" w:hAnsi="Arial Narrow"/>
          <w:sz w:val="22"/>
          <w:szCs w:val="22"/>
        </w:rPr>
      </w:pPr>
    </w:p>
    <w:p w:rsidR="003B040B" w:rsidRPr="00FE1688" w:rsidRDefault="003B040B" w:rsidP="00BB687E">
      <w:pPr>
        <w:framePr w:w="16302" w:wrap="auto" w:hAnchor="text"/>
        <w:tabs>
          <w:tab w:val="left" w:pos="400"/>
          <w:tab w:val="left" w:pos="4560"/>
          <w:tab w:val="right" w:pos="9014"/>
        </w:tabs>
        <w:jc w:val="right"/>
        <w:rPr>
          <w:rFonts w:ascii="Arial Narrow" w:hAnsi="Arial Narrow"/>
          <w:sz w:val="22"/>
          <w:szCs w:val="22"/>
        </w:rPr>
        <w:sectPr w:rsidR="003B040B" w:rsidRPr="00FE1688" w:rsidSect="00800A47">
          <w:footnotePr>
            <w:pos w:val="beneathText"/>
          </w:footnotePr>
          <w:pgSz w:w="16837" w:h="11905" w:orient="landscape"/>
          <w:pgMar w:top="1134" w:right="1191" w:bottom="1418" w:left="130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B353EF">
        <w:rPr>
          <w:rFonts w:ascii="Arial Narrow" w:hAnsi="Arial Narrow"/>
          <w:b/>
          <w:sz w:val="22"/>
          <w:szCs w:val="22"/>
        </w:rPr>
        <w:t>SA-381- 16</w:t>
      </w:r>
      <w:r w:rsidR="00BC3B38">
        <w:rPr>
          <w:rFonts w:ascii="Arial Narrow" w:hAnsi="Arial Narrow"/>
          <w:b/>
          <w:sz w:val="22"/>
          <w:szCs w:val="22"/>
        </w:rPr>
        <w:t>/20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(Dz. U. z 2019 r. poz. 18</w:t>
      </w:r>
      <w:r w:rsidR="00C42168">
        <w:rPr>
          <w:rFonts w:ascii="Arial Narrow" w:hAnsi="Arial Narrow" w:cs="Arial Narrow"/>
          <w:b/>
          <w:sz w:val="22"/>
          <w:szCs w:val="22"/>
        </w:rPr>
        <w:t xml:space="preserve">43 </w:t>
      </w:r>
      <w:r w:rsidR="00A722B4" w:rsidRPr="00C242F6">
        <w:rPr>
          <w:rFonts w:ascii="Arial Narrow" w:hAnsi="Arial Narrow" w:cs="Arial Narrow"/>
          <w:b/>
          <w:sz w:val="22"/>
          <w:szCs w:val="22"/>
        </w:rPr>
        <w:t xml:space="preserve">)   </w:t>
      </w:r>
      <w:r w:rsidR="00A722B4">
        <w:rPr>
          <w:rFonts w:ascii="Arial Narrow" w:hAnsi="Arial Narrow" w:cs="Arial Narrow"/>
          <w:b/>
          <w:sz w:val="22"/>
          <w:szCs w:val="22"/>
        </w:rPr>
        <w:t xml:space="preserve">zwanej dalej jako: ustawa </w:t>
      </w:r>
      <w:proofErr w:type="spellStart"/>
      <w:r w:rsidR="00A722B4">
        <w:rPr>
          <w:rFonts w:ascii="Arial Narrow" w:hAnsi="Arial Narrow" w:cs="Arial Narrow"/>
          <w:b/>
          <w:sz w:val="22"/>
          <w:szCs w:val="22"/>
        </w:rPr>
        <w:t>Pzp</w:t>
      </w:r>
      <w:proofErr w:type="spellEnd"/>
      <w:r w:rsidR="00A722B4">
        <w:rPr>
          <w:rFonts w:ascii="Arial Narrow" w:hAnsi="Arial Narrow" w:cs="Arial Narrow"/>
          <w:b/>
          <w:sz w:val="22"/>
          <w:szCs w:val="22"/>
        </w:rPr>
        <w:t>,</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 xml:space="preserve">. </w:t>
      </w:r>
      <w:r w:rsidR="007A5F80" w:rsidRPr="00FE1688">
        <w:rPr>
          <w:rFonts w:ascii="Arial Narrow" w:hAnsi="Arial Narrow"/>
          <w:b/>
          <w:bCs/>
          <w:sz w:val="22"/>
          <w:szCs w:val="22"/>
        </w:rPr>
        <w:t>„</w:t>
      </w:r>
      <w:r w:rsidR="00E26231" w:rsidRPr="00E26231">
        <w:rPr>
          <w:rFonts w:ascii="Arial Narrow" w:hAnsi="Arial Narrow" w:cs="Arial"/>
          <w:b/>
          <w:sz w:val="24"/>
          <w:szCs w:val="24"/>
        </w:rPr>
        <w:t xml:space="preserve"> </w:t>
      </w:r>
      <w:proofErr w:type="spellStart"/>
      <w:r w:rsidR="00E26231">
        <w:rPr>
          <w:rFonts w:ascii="Arial Narrow" w:hAnsi="Arial Narrow" w:cs="Arial"/>
          <w:b/>
          <w:sz w:val="24"/>
          <w:szCs w:val="24"/>
        </w:rPr>
        <w:t>zakup</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i</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dostawa</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wyrobów</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medycznych</w:t>
      </w:r>
      <w:proofErr w:type="spellEnd"/>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w:t>
      </w:r>
      <w:r w:rsidRPr="00FE1688">
        <w:rPr>
          <w:rFonts w:ascii="Arial Narrow" w:hAnsi="Arial Narrow" w:cs="Arial"/>
          <w:sz w:val="22"/>
          <w:szCs w:val="22"/>
        </w:rPr>
        <w:lastRenderedPageBreak/>
        <w:t xml:space="preserve">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B353EF" w:rsidP="00FE1688">
      <w:pPr>
        <w:tabs>
          <w:tab w:val="right" w:pos="9355"/>
        </w:tabs>
        <w:jc w:val="both"/>
        <w:rPr>
          <w:rFonts w:ascii="Arial Narrow" w:hAnsi="Arial Narrow"/>
          <w:sz w:val="22"/>
          <w:szCs w:val="22"/>
        </w:rPr>
      </w:pPr>
      <w:r>
        <w:rPr>
          <w:rFonts w:ascii="Arial Narrow" w:hAnsi="Arial Narrow"/>
          <w:b/>
          <w:sz w:val="22"/>
          <w:szCs w:val="22"/>
        </w:rPr>
        <w:t>Numer sprawy: SA-381- 16</w:t>
      </w:r>
      <w:r w:rsidR="00BC3B38">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w:t>
      </w:r>
      <w:r w:rsidR="00A722B4">
        <w:rPr>
          <w:rFonts w:ascii="Arial Narrow" w:hAnsi="Arial Narrow" w:cs="Arial Narrow"/>
          <w:b/>
          <w:sz w:val="22"/>
          <w:szCs w:val="22"/>
        </w:rPr>
        <w:t xml:space="preserve">Prawo zamówień publicznych </w:t>
      </w:r>
      <w:r w:rsidR="00A722B4" w:rsidRPr="00C242F6">
        <w:rPr>
          <w:rFonts w:ascii="Arial Narrow" w:hAnsi="Arial Narrow" w:cs="Arial Narrow"/>
          <w:b/>
          <w:sz w:val="22"/>
          <w:szCs w:val="22"/>
        </w:rPr>
        <w:t xml:space="preserve">(Dz. U. z 2019 r. poz. 1843 z zm.)   </w:t>
      </w:r>
      <w:r w:rsidR="00A722B4">
        <w:rPr>
          <w:rFonts w:ascii="Arial Narrow" w:hAnsi="Arial Narrow" w:cs="Arial Narrow"/>
          <w:b/>
          <w:sz w:val="22"/>
          <w:szCs w:val="22"/>
        </w:rPr>
        <w:t xml:space="preserve">zwanej dalej jako: ustawa </w:t>
      </w:r>
      <w:proofErr w:type="spellStart"/>
      <w:r w:rsidR="00A722B4">
        <w:rPr>
          <w:rFonts w:ascii="Arial Narrow" w:hAnsi="Arial Narrow" w:cs="Arial Narrow"/>
          <w:b/>
          <w:sz w:val="22"/>
          <w:szCs w:val="22"/>
        </w:rPr>
        <w:t>Pzp</w:t>
      </w:r>
      <w:proofErr w:type="spellEnd"/>
      <w:r w:rsidR="00A722B4">
        <w:rPr>
          <w:rFonts w:ascii="Arial Narrow" w:hAnsi="Arial Narrow" w:cs="Arial Narrow"/>
          <w:b/>
          <w:sz w:val="22"/>
          <w:szCs w:val="22"/>
        </w:rPr>
        <w:t>,</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proofErr w:type="spellStart"/>
      <w:r w:rsidR="00E26231">
        <w:rPr>
          <w:rFonts w:ascii="Arial Narrow" w:hAnsi="Arial Narrow" w:cs="Arial"/>
          <w:b/>
          <w:sz w:val="24"/>
          <w:szCs w:val="24"/>
        </w:rPr>
        <w:t>zakup</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i</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dostawa</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wyrobów</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medycznych</w:t>
      </w:r>
      <w:proofErr w:type="spellEnd"/>
      <w:r w:rsidR="0032577E">
        <w:rPr>
          <w:rFonts w:ascii="Arial Narrow" w:hAnsi="Arial Narrow"/>
          <w:b/>
          <w:sz w:val="24"/>
          <w:szCs w:val="24"/>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Pr="00FE1688" w:rsidRDefault="0031189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B353EF">
        <w:rPr>
          <w:rFonts w:ascii="Arial Narrow" w:hAnsi="Arial Narrow"/>
          <w:b/>
          <w:sz w:val="22"/>
          <w:szCs w:val="22"/>
        </w:rPr>
        <w:t>SA-381-  16</w:t>
      </w:r>
      <w:r w:rsidR="001D5F80">
        <w:rPr>
          <w:rFonts w:ascii="Arial Narrow" w:hAnsi="Arial Narrow"/>
          <w:b/>
          <w:sz w:val="22"/>
          <w:szCs w:val="22"/>
        </w:rPr>
        <w:t xml:space="preserve"> </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C30538"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9237C5" w:rsidRDefault="009237C5" w:rsidP="00FE1688">
                  <w:pPr>
                    <w:jc w:val="center"/>
                    <w:rPr>
                      <w:i/>
                      <w:sz w:val="18"/>
                    </w:rPr>
                  </w:pPr>
                </w:p>
                <w:p w:rsidR="009237C5" w:rsidRDefault="009237C5" w:rsidP="00FE1688">
                  <w:pPr>
                    <w:jc w:val="center"/>
                    <w:rPr>
                      <w:i/>
                      <w:sz w:val="18"/>
                    </w:rPr>
                  </w:pPr>
                </w:p>
                <w:p w:rsidR="009237C5" w:rsidRDefault="009237C5" w:rsidP="00FE1688">
                  <w:pPr>
                    <w:jc w:val="center"/>
                    <w:rPr>
                      <w:i/>
                      <w:sz w:val="18"/>
                    </w:rPr>
                  </w:pPr>
                </w:p>
                <w:p w:rsidR="009237C5" w:rsidRDefault="009237C5" w:rsidP="00FE1688">
                  <w:pPr>
                    <w:jc w:val="center"/>
                    <w:rPr>
                      <w:rFonts w:ascii="Verdana" w:hAnsi="Verdana"/>
                      <w:i/>
                      <w:sz w:val="16"/>
                      <w:szCs w:val="16"/>
                    </w:rPr>
                  </w:pPr>
                </w:p>
                <w:p w:rsidR="009237C5" w:rsidRPr="00D166FD" w:rsidRDefault="009237C5"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9237C5" w:rsidRDefault="009237C5" w:rsidP="00FE1688">
                  <w:pPr>
                    <w:ind w:right="-177"/>
                    <w:jc w:val="center"/>
                    <w:rPr>
                      <w:rFonts w:ascii="Verdana" w:hAnsi="Verdana"/>
                      <w:b/>
                    </w:rPr>
                  </w:pPr>
                </w:p>
                <w:p w:rsidR="009237C5" w:rsidRDefault="009237C5" w:rsidP="00FE1688">
                  <w:pPr>
                    <w:ind w:right="-177"/>
                    <w:jc w:val="center"/>
                    <w:rPr>
                      <w:rFonts w:ascii="Calibri" w:hAnsi="Calibri"/>
                      <w:b/>
                      <w:sz w:val="36"/>
                      <w:szCs w:val="28"/>
                    </w:rPr>
                  </w:pPr>
                  <w:r>
                    <w:rPr>
                      <w:rFonts w:ascii="Calibri" w:hAnsi="Calibri"/>
                      <w:b/>
                      <w:sz w:val="36"/>
                      <w:szCs w:val="28"/>
                    </w:rPr>
                    <w:t>OŚWIADCZENIE</w:t>
                  </w:r>
                </w:p>
                <w:p w:rsidR="009237C5" w:rsidRDefault="009237C5"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9237C5" w:rsidRPr="00D166FD" w:rsidRDefault="009237C5"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E26231" w:rsidRPr="00E26231">
        <w:rPr>
          <w:rFonts w:ascii="Arial Narrow" w:hAnsi="Arial Narrow" w:cs="Arial"/>
          <w:b/>
          <w:sz w:val="24"/>
          <w:szCs w:val="24"/>
        </w:rPr>
        <w:t xml:space="preserve"> </w:t>
      </w:r>
      <w:proofErr w:type="spellStart"/>
      <w:r w:rsidR="00E26231">
        <w:rPr>
          <w:rFonts w:ascii="Arial Narrow" w:hAnsi="Arial Narrow" w:cs="Arial"/>
          <w:b/>
          <w:sz w:val="24"/>
          <w:szCs w:val="24"/>
        </w:rPr>
        <w:t>zakup</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i</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dostawa</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wyrobów</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medycznych</w:t>
      </w:r>
      <w:proofErr w:type="spellEnd"/>
      <w:r w:rsidR="00F36119" w:rsidRPr="00F36119">
        <w:rPr>
          <w:rFonts w:ascii="Arial Narrow" w:hAnsi="Arial Narrow" w:cs="Arial"/>
          <w:sz w:val="22"/>
          <w:szCs w:val="22"/>
        </w:rPr>
        <w:t xml:space="preserve"> </w:t>
      </w:r>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311895" w:rsidRDefault="00311895" w:rsidP="00FE1688">
      <w:pPr>
        <w:suppressAutoHyphens w:val="0"/>
        <w:spacing w:line="360" w:lineRule="auto"/>
        <w:jc w:val="both"/>
        <w:rPr>
          <w:rFonts w:ascii="Arial Narrow" w:hAnsi="Arial Narrow"/>
          <w:bCs/>
          <w:spacing w:val="4"/>
          <w:sz w:val="22"/>
          <w:szCs w:val="22"/>
          <w:lang w:eastAsia="pl-PL"/>
        </w:rPr>
      </w:pPr>
    </w:p>
    <w:p w:rsidR="00E26231" w:rsidRDefault="00E26231" w:rsidP="00FE1688">
      <w:pPr>
        <w:suppressAutoHyphens w:val="0"/>
        <w:spacing w:line="360" w:lineRule="auto"/>
        <w:jc w:val="both"/>
        <w:rPr>
          <w:rFonts w:ascii="Arial Narrow" w:hAnsi="Arial Narrow"/>
          <w:bCs/>
          <w:spacing w:val="4"/>
          <w:sz w:val="22"/>
          <w:szCs w:val="22"/>
          <w:lang w:eastAsia="pl-PL"/>
        </w:rPr>
      </w:pPr>
    </w:p>
    <w:p w:rsidR="00311895" w:rsidRPr="00FE1688" w:rsidRDefault="00311895" w:rsidP="00FE1688">
      <w:pPr>
        <w:suppressAutoHyphens w:val="0"/>
        <w:spacing w:line="360" w:lineRule="auto"/>
        <w:jc w:val="both"/>
        <w:rPr>
          <w:rFonts w:ascii="Arial Narrow" w:hAnsi="Arial Narrow"/>
          <w:bCs/>
          <w:spacing w:val="4"/>
          <w:sz w:val="22"/>
          <w:szCs w:val="22"/>
          <w:lang w:eastAsia="pl-PL"/>
        </w:rPr>
      </w:pPr>
    </w:p>
    <w:p w:rsid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B353EF">
        <w:rPr>
          <w:rFonts w:ascii="Arial Narrow" w:hAnsi="Arial Narrow"/>
          <w:b/>
          <w:sz w:val="22"/>
          <w:szCs w:val="22"/>
        </w:rPr>
        <w:t>SA-381- 16</w:t>
      </w:r>
      <w:r w:rsidR="001D5F80">
        <w:rPr>
          <w:rFonts w:ascii="Arial Narrow" w:hAnsi="Arial Narrow"/>
          <w:b/>
          <w:sz w:val="22"/>
          <w:szCs w:val="22"/>
        </w:rPr>
        <w:t xml:space="preserve"> </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C30538" w:rsidP="00FE1688">
      <w:pPr>
        <w:suppressAutoHyphens w:val="0"/>
        <w:spacing w:line="360" w:lineRule="auto"/>
        <w:ind w:left="720"/>
        <w:jc w:val="center"/>
        <w:rPr>
          <w:rFonts w:ascii="Arial Narrow" w:hAnsi="Arial Narrow"/>
          <w:b/>
          <w:sz w:val="22"/>
          <w:szCs w:val="22"/>
          <w:lang w:eastAsia="pl-PL"/>
        </w:rPr>
      </w:pPr>
      <w:r w:rsidRPr="00C30538">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9237C5" w:rsidRDefault="009237C5" w:rsidP="00FE1688">
                  <w:pPr>
                    <w:ind w:right="-177"/>
                    <w:jc w:val="center"/>
                    <w:rPr>
                      <w:rFonts w:ascii="Verdana" w:hAnsi="Verdana"/>
                      <w:b/>
                    </w:rPr>
                  </w:pPr>
                </w:p>
                <w:p w:rsidR="009237C5" w:rsidRPr="00D166FD" w:rsidRDefault="009237C5" w:rsidP="00FE1688">
                  <w:pPr>
                    <w:ind w:right="-177"/>
                    <w:jc w:val="center"/>
                    <w:rPr>
                      <w:rFonts w:ascii="Calibri" w:hAnsi="Calibri"/>
                      <w:b/>
                      <w:sz w:val="36"/>
                      <w:szCs w:val="28"/>
                    </w:rPr>
                  </w:pPr>
                  <w:r w:rsidRPr="00D166FD">
                    <w:rPr>
                      <w:rFonts w:ascii="Calibri" w:hAnsi="Calibri"/>
                      <w:b/>
                      <w:sz w:val="36"/>
                      <w:szCs w:val="28"/>
                    </w:rPr>
                    <w:t xml:space="preserve">INFORMACJA </w:t>
                  </w:r>
                </w:p>
                <w:p w:rsidR="009237C5" w:rsidRPr="00D166FD" w:rsidRDefault="009237C5"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C30538" w:rsidP="00D60A22">
      <w:pPr>
        <w:suppressAutoHyphens w:val="0"/>
        <w:spacing w:line="360" w:lineRule="auto"/>
        <w:rPr>
          <w:rFonts w:ascii="Arial Narrow" w:hAnsi="Arial Narrow"/>
          <w:b/>
          <w:sz w:val="22"/>
          <w:szCs w:val="22"/>
          <w:lang w:eastAsia="pl-PL"/>
        </w:rPr>
      </w:pPr>
      <w:r w:rsidRPr="00C30538">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9237C5" w:rsidRDefault="009237C5" w:rsidP="00FE1688">
                  <w:pPr>
                    <w:jc w:val="center"/>
                    <w:rPr>
                      <w:i/>
                      <w:sz w:val="18"/>
                    </w:rPr>
                  </w:pPr>
                </w:p>
                <w:p w:rsidR="009237C5" w:rsidRDefault="009237C5" w:rsidP="00FE1688">
                  <w:pPr>
                    <w:jc w:val="center"/>
                    <w:rPr>
                      <w:i/>
                      <w:sz w:val="18"/>
                    </w:rPr>
                  </w:pPr>
                </w:p>
                <w:p w:rsidR="009237C5" w:rsidRDefault="009237C5" w:rsidP="00FE1688">
                  <w:pPr>
                    <w:jc w:val="center"/>
                    <w:rPr>
                      <w:i/>
                      <w:sz w:val="18"/>
                    </w:rPr>
                  </w:pPr>
                </w:p>
                <w:p w:rsidR="009237C5" w:rsidRDefault="009237C5" w:rsidP="00FE1688">
                  <w:pPr>
                    <w:jc w:val="center"/>
                    <w:rPr>
                      <w:rFonts w:ascii="Verdana" w:hAnsi="Verdana"/>
                      <w:i/>
                      <w:sz w:val="16"/>
                      <w:szCs w:val="16"/>
                    </w:rPr>
                  </w:pPr>
                </w:p>
                <w:p w:rsidR="009237C5" w:rsidRPr="00D166FD" w:rsidRDefault="009237C5"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7A5F80" w:rsidRPr="00FE1688">
        <w:rPr>
          <w:rFonts w:ascii="Arial Narrow" w:hAnsi="Arial Narrow"/>
          <w:b/>
          <w:bCs/>
          <w:sz w:val="22"/>
          <w:szCs w:val="22"/>
        </w:rPr>
        <w:t>„</w:t>
      </w:r>
      <w:r w:rsidR="00E26231" w:rsidRPr="00E26231">
        <w:rPr>
          <w:rFonts w:ascii="Arial Narrow" w:hAnsi="Arial Narrow" w:cs="Arial"/>
          <w:b/>
          <w:sz w:val="24"/>
          <w:szCs w:val="24"/>
        </w:rPr>
        <w:t xml:space="preserve"> </w:t>
      </w:r>
      <w:proofErr w:type="spellStart"/>
      <w:r w:rsidR="00E26231">
        <w:rPr>
          <w:rFonts w:ascii="Arial Narrow" w:hAnsi="Arial Narrow" w:cs="Arial"/>
          <w:b/>
          <w:sz w:val="24"/>
          <w:szCs w:val="24"/>
        </w:rPr>
        <w:t>zakup</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i</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dostawa</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wyrobów</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medycznych</w:t>
      </w:r>
      <w:proofErr w:type="spellEnd"/>
      <w:r w:rsidR="00F36119" w:rsidRPr="00F36119">
        <w:rPr>
          <w:rFonts w:ascii="Arial Narrow" w:hAnsi="Arial Narrow" w:cs="Arial"/>
          <w:sz w:val="22"/>
          <w:szCs w:val="22"/>
        </w:rPr>
        <w:t xml:space="preserve"> </w:t>
      </w:r>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A722B4" w:rsidRPr="00877D1B" w:rsidRDefault="00A722B4" w:rsidP="00A722B4">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A722B4" w:rsidRPr="00877D1B" w:rsidRDefault="00A722B4" w:rsidP="00812391">
      <w:pPr>
        <w:pStyle w:val="Akapitzlist"/>
        <w:numPr>
          <w:ilvl w:val="0"/>
          <w:numId w:val="26"/>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A722B4" w:rsidRPr="00877D1B" w:rsidRDefault="00A722B4" w:rsidP="00812391">
      <w:pPr>
        <w:pStyle w:val="Akapitzlist"/>
        <w:numPr>
          <w:ilvl w:val="0"/>
          <w:numId w:val="26"/>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A722B4" w:rsidRPr="00877D1B" w:rsidRDefault="00A722B4" w:rsidP="00A722B4">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9196"/>
        <w:gridCol w:w="373"/>
      </w:tblGrid>
      <w:tr w:rsidR="00FE1688" w:rsidRPr="00FE1688" w:rsidTr="00144755">
        <w:trPr>
          <w:trHeight w:val="1556"/>
        </w:trPr>
        <w:tc>
          <w:tcPr>
            <w:tcW w:w="4746" w:type="dxa"/>
            <w:vAlign w:val="center"/>
          </w:tcPr>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11895" w:rsidRDefault="00311895" w:rsidP="0032577E">
            <w:pPr>
              <w:spacing w:after="40"/>
              <w:jc w:val="right"/>
              <w:rPr>
                <w:rFonts w:ascii="Calibri" w:hAnsi="Calibri" w:cs="Segoe UI"/>
                <w:b/>
                <w:bCs/>
                <w:sz w:val="20"/>
                <w:szCs w:val="20"/>
              </w:rPr>
            </w:pPr>
          </w:p>
          <w:p w:rsidR="00311895" w:rsidRDefault="00311895"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Default="0032577E" w:rsidP="0032577E">
            <w:pPr>
              <w:spacing w:after="40"/>
              <w:jc w:val="right"/>
              <w:rPr>
                <w:rFonts w:ascii="Calibri" w:hAnsi="Calibri" w:cs="Segoe UI"/>
                <w:b/>
                <w:bCs/>
                <w:sz w:val="20"/>
                <w:szCs w:val="20"/>
              </w:rPr>
            </w:pPr>
          </w:p>
          <w:p w:rsidR="0032577E" w:rsidRPr="0032577E" w:rsidRDefault="00B353EF" w:rsidP="0032577E">
            <w:pPr>
              <w:spacing w:after="40"/>
              <w:rPr>
                <w:rFonts w:ascii="Arial Narrow" w:hAnsi="Arial Narrow" w:cs="Segoe UI"/>
                <w:b/>
                <w:bCs/>
              </w:rPr>
            </w:pPr>
            <w:r>
              <w:rPr>
                <w:rFonts w:ascii="Arial Narrow" w:hAnsi="Arial Narrow" w:cs="Segoe UI"/>
                <w:b/>
                <w:bCs/>
                <w:sz w:val="22"/>
                <w:szCs w:val="22"/>
              </w:rPr>
              <w:lastRenderedPageBreak/>
              <w:t>SA-381-16</w:t>
            </w:r>
            <w:r w:rsidR="0032577E">
              <w:rPr>
                <w:rFonts w:ascii="Arial Narrow" w:hAnsi="Arial Narrow" w:cs="Segoe UI"/>
                <w:b/>
                <w:bCs/>
                <w:sz w:val="22"/>
                <w:szCs w:val="22"/>
              </w:rPr>
              <w:t xml:space="preserve">/20                                                                                                                       </w:t>
            </w:r>
            <w:r w:rsidR="0032577E" w:rsidRPr="0032577E">
              <w:rPr>
                <w:rFonts w:ascii="Arial Narrow" w:hAnsi="Arial Narrow" w:cs="Segoe UI"/>
                <w:b/>
                <w:bCs/>
                <w:sz w:val="22"/>
                <w:szCs w:val="22"/>
              </w:rPr>
              <w:t>Załącznik nr 6</w:t>
            </w: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bCs/>
              </w:rPr>
            </w:pPr>
          </w:p>
          <w:p w:rsidR="0032577E" w:rsidRPr="0032577E" w:rsidRDefault="0032577E" w:rsidP="0032577E">
            <w:pPr>
              <w:spacing w:after="40"/>
              <w:jc w:val="both"/>
              <w:rPr>
                <w:rFonts w:ascii="Arial Narrow" w:hAnsi="Arial Narrow" w:cs="Segoe UI"/>
                <w:b/>
              </w:rPr>
            </w:pPr>
            <w:r w:rsidRPr="0032577E">
              <w:rPr>
                <w:rFonts w:ascii="Arial Narrow" w:hAnsi="Arial Narrow" w:cs="Segoe UI"/>
                <w:b/>
                <w:sz w:val="22"/>
                <w:szCs w:val="22"/>
              </w:rPr>
              <w:t xml:space="preserve">                                                      OŚWIADCZENIE WYKONAWCY</w:t>
            </w: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rPr>
                <w:rFonts w:ascii="Arial Narrow" w:hAnsi="Arial Narrow" w:cs="Segoe UI"/>
              </w:rPr>
            </w:pPr>
            <w:r w:rsidRPr="0032577E">
              <w:rPr>
                <w:rFonts w:ascii="Arial Narrow" w:hAnsi="Arial Narrow" w:cs="Segoe UI"/>
                <w:sz w:val="22"/>
                <w:szCs w:val="22"/>
              </w:rPr>
              <w:t>Nazwa Wykonawcy: ...................................................................................................................................................................................</w:t>
            </w:r>
          </w:p>
          <w:p w:rsidR="0032577E" w:rsidRPr="0032577E" w:rsidRDefault="0032577E" w:rsidP="0032577E">
            <w:pPr>
              <w:spacing w:after="40"/>
              <w:rPr>
                <w:rFonts w:ascii="Arial Narrow" w:hAnsi="Arial Narrow" w:cs="Segoe UI"/>
              </w:rPr>
            </w:pPr>
          </w:p>
          <w:p w:rsidR="0032577E" w:rsidRPr="0032577E" w:rsidRDefault="0032577E" w:rsidP="0032577E">
            <w:pPr>
              <w:spacing w:after="40"/>
              <w:rPr>
                <w:rFonts w:ascii="Arial Narrow" w:hAnsi="Arial Narrow" w:cs="Segoe UI"/>
              </w:rPr>
            </w:pPr>
            <w:r w:rsidRPr="0032577E">
              <w:rPr>
                <w:rFonts w:ascii="Arial Narrow" w:hAnsi="Arial Narrow" w:cs="Segoe UI"/>
                <w:sz w:val="22"/>
                <w:szCs w:val="22"/>
              </w:rPr>
              <w:t>Adres Wykonawcy: ...................................................................................................................................................................................</w:t>
            </w:r>
          </w:p>
          <w:p w:rsidR="0032577E" w:rsidRPr="0032577E" w:rsidRDefault="0032577E" w:rsidP="0032577E">
            <w:pPr>
              <w:spacing w:after="40"/>
              <w:jc w:val="both"/>
              <w:rPr>
                <w:rFonts w:ascii="Arial Narrow" w:hAnsi="Arial Narrow" w:cs="Segoe UI"/>
              </w:rPr>
            </w:pPr>
          </w:p>
          <w:p w:rsidR="0032577E" w:rsidRPr="0032577E" w:rsidRDefault="0032577E" w:rsidP="0032577E">
            <w:pPr>
              <w:spacing w:after="40" w:line="276" w:lineRule="auto"/>
              <w:jc w:val="both"/>
              <w:rPr>
                <w:rFonts w:ascii="Arial Narrow" w:hAnsi="Arial Narrow" w:cs="Segoe UI"/>
              </w:rPr>
            </w:pPr>
            <w:r w:rsidRPr="0032577E">
              <w:rPr>
                <w:rFonts w:ascii="Arial Narrow" w:hAnsi="Arial Narrow" w:cs="Segoe UI"/>
                <w:sz w:val="22"/>
                <w:szCs w:val="22"/>
              </w:rPr>
              <w:t>Oświadczamy, iż oferowany przedmiot zamówienia jest dopuszczony do stosowania w placówkach służby zdrowia stosownie do zapisów Ustawy z dnia 20 maja 2010 r. o wyrobach medycznych (Dz. U. z 2020  poz. 186 ze zm.).</w:t>
            </w:r>
          </w:p>
          <w:p w:rsidR="0032577E" w:rsidRPr="0032577E" w:rsidRDefault="0032577E" w:rsidP="0032577E">
            <w:pPr>
              <w:spacing w:after="40" w:line="276" w:lineRule="auto"/>
              <w:jc w:val="both"/>
              <w:rPr>
                <w:rFonts w:ascii="Arial Narrow" w:hAnsi="Arial Narrow" w:cs="Segoe UI"/>
                <w:b/>
              </w:rPr>
            </w:pPr>
            <w:r w:rsidRPr="0032577E">
              <w:rPr>
                <w:rFonts w:ascii="Arial Narrow" w:hAnsi="Arial Narrow" w:cs="Segoe UI"/>
                <w:sz w:val="22"/>
                <w:szCs w:val="22"/>
              </w:rPr>
              <w:t>Wykonawca w każdej chwili na pisemne żądanie Zamawiającego udostępni stosowne dokumenty potwierdzające powyższe  w terminie 3 dni od dnia otrzymania pisemnego wezwania</w:t>
            </w:r>
            <w:r w:rsidRPr="0032577E">
              <w:rPr>
                <w:rFonts w:ascii="Arial Narrow" w:hAnsi="Arial Narrow" w:cs="Segoe UI"/>
                <w:b/>
                <w:sz w:val="22"/>
                <w:szCs w:val="22"/>
              </w:rPr>
              <w:t xml:space="preserve">.                                                                                              </w:t>
            </w:r>
          </w:p>
          <w:p w:rsidR="0032577E" w:rsidRDefault="0032577E" w:rsidP="0032577E">
            <w:pPr>
              <w:spacing w:after="40"/>
              <w:jc w:val="both"/>
              <w:rPr>
                <w:rFonts w:ascii="Calibri" w:hAnsi="Calibri" w:cs="Segoe UI"/>
                <w:sz w:val="20"/>
                <w:szCs w:val="20"/>
              </w:rPr>
            </w:pPr>
          </w:p>
          <w:p w:rsidR="0032577E" w:rsidRDefault="0032577E" w:rsidP="0032577E">
            <w:pPr>
              <w:spacing w:after="40"/>
              <w:jc w:val="both"/>
              <w:rPr>
                <w:rFonts w:ascii="Calibri" w:hAnsi="Calibri" w:cs="Segoe UI"/>
                <w:sz w:val="20"/>
                <w:szCs w:val="20"/>
              </w:rPr>
            </w:pPr>
          </w:p>
          <w:p w:rsidR="0032577E" w:rsidRPr="00144755" w:rsidRDefault="0032577E" w:rsidP="0032577E">
            <w:pPr>
              <w:jc w:val="both"/>
              <w:rPr>
                <w:rFonts w:ascii="Arial Narrow" w:hAnsi="Arial Narrow"/>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Pr>
                <w:rFonts w:ascii="Arial Narrow" w:hAnsi="Arial Narrow"/>
                <w:sz w:val="22"/>
                <w:szCs w:val="22"/>
              </w:rPr>
              <w:t xml:space="preserve">                  </w:t>
            </w:r>
            <w:r w:rsidRPr="00144755">
              <w:rPr>
                <w:rFonts w:ascii="Arial Narrow" w:hAnsi="Arial Narrow"/>
                <w:sz w:val="22"/>
                <w:szCs w:val="22"/>
              </w:rPr>
              <w:t>____________________________</w:t>
            </w:r>
          </w:p>
          <w:p w:rsidR="0032577E" w:rsidRPr="00144755" w:rsidRDefault="0032577E" w:rsidP="0032577E">
            <w:pPr>
              <w:ind w:firstLine="708"/>
              <w:jc w:val="both"/>
              <w:rPr>
                <w:rFonts w:ascii="Arial Narrow" w:hAnsi="Arial Narrow"/>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32577E">
            <w:pPr>
              <w:spacing w:after="40"/>
              <w:jc w:val="both"/>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A722B4" w:rsidRDefault="00A722B4"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311895" w:rsidRDefault="00311895"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32577E" w:rsidRDefault="0032577E"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260EE1" w:rsidP="00260EE1">
      <w:pPr>
        <w:pStyle w:val="rozdzia"/>
        <w:spacing w:line="276" w:lineRule="auto"/>
        <w:ind w:right="-341"/>
        <w:jc w:val="right"/>
        <w:rPr>
          <w:rFonts w:ascii="Arial Narrow" w:hAnsi="Arial Narrow"/>
          <w:sz w:val="22"/>
          <w:szCs w:val="22"/>
        </w:rPr>
      </w:pPr>
      <w:r>
        <w:rPr>
          <w:rFonts w:ascii="Arial Narrow" w:hAnsi="Arial Narrow"/>
          <w:sz w:val="22"/>
          <w:szCs w:val="22"/>
        </w:rPr>
        <w:t>Zał. 7</w:t>
      </w: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32577E">
      <w:pPr>
        <w:pStyle w:val="Tekstpodstawowy3"/>
        <w:spacing w:after="0"/>
        <w:rPr>
          <w:rFonts w:ascii="Arial Narrow" w:hAnsi="Arial Narrow"/>
          <w:b/>
          <w:bCs/>
          <w:sz w:val="22"/>
          <w:szCs w:val="22"/>
        </w:rPr>
      </w:pPr>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Podstawą</w:t>
      </w:r>
      <w:proofErr w:type="spellEnd"/>
      <w:r w:rsidRPr="00832492">
        <w:rPr>
          <w:rFonts w:ascii="Arial Narrow" w:hAnsi="Arial Narrow" w:cs="Arial Narrow"/>
          <w:sz w:val="22"/>
          <w:szCs w:val="22"/>
        </w:rPr>
        <w:t xml:space="preserve"> do </w:t>
      </w:r>
      <w:proofErr w:type="spellStart"/>
      <w:r w:rsidRPr="00832492">
        <w:rPr>
          <w:rFonts w:ascii="Arial Narrow" w:hAnsi="Arial Narrow" w:cs="Arial Narrow"/>
          <w:sz w:val="22"/>
          <w:szCs w:val="22"/>
        </w:rPr>
        <w:t>zawarcia</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niniejszej</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umowy</w:t>
      </w:r>
      <w:proofErr w:type="spellEnd"/>
      <w:r w:rsidRPr="00832492">
        <w:rPr>
          <w:rFonts w:ascii="Arial Narrow" w:hAnsi="Arial Narrow" w:cs="Arial Narrow"/>
          <w:sz w:val="22"/>
          <w:szCs w:val="22"/>
        </w:rPr>
        <w:t xml:space="preserve"> jest </w:t>
      </w:r>
      <w:proofErr w:type="spellStart"/>
      <w:r w:rsidRPr="00832492">
        <w:rPr>
          <w:rFonts w:ascii="Arial Narrow" w:hAnsi="Arial Narrow" w:cs="Arial Narrow"/>
          <w:sz w:val="22"/>
          <w:szCs w:val="22"/>
        </w:rPr>
        <w:t>rezultat</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przetargu</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nieo</w:t>
      </w:r>
      <w:r w:rsidR="00547A55">
        <w:rPr>
          <w:rFonts w:ascii="Arial Narrow" w:hAnsi="Arial Narrow" w:cs="Arial Narrow"/>
          <w:sz w:val="22"/>
          <w:szCs w:val="22"/>
        </w:rPr>
        <w:t>graniczonego</w:t>
      </w:r>
      <w:proofErr w:type="spellEnd"/>
      <w:r w:rsidR="00547A55">
        <w:rPr>
          <w:rFonts w:ascii="Arial Narrow" w:hAnsi="Arial Narrow" w:cs="Arial Narrow"/>
          <w:sz w:val="22"/>
          <w:szCs w:val="22"/>
        </w:rPr>
        <w:t xml:space="preserve">  </w:t>
      </w:r>
      <w:proofErr w:type="spellStart"/>
      <w:r w:rsidR="00547A55">
        <w:rPr>
          <w:rFonts w:ascii="Arial Narrow" w:hAnsi="Arial Narrow" w:cs="Arial Narrow"/>
          <w:sz w:val="22"/>
          <w:szCs w:val="22"/>
        </w:rPr>
        <w:t>na</w:t>
      </w:r>
      <w:proofErr w:type="spellEnd"/>
      <w:r w:rsidR="00547A55">
        <w:rPr>
          <w:rFonts w:ascii="Arial Narrow" w:hAnsi="Arial Narrow" w:cs="Arial Narrow"/>
          <w:sz w:val="22"/>
          <w:szCs w:val="22"/>
        </w:rPr>
        <w:t xml:space="preserve"> </w:t>
      </w:r>
      <w:r w:rsidR="00F36119" w:rsidRPr="00F36119">
        <w:rPr>
          <w:rFonts w:ascii="Arial Narrow" w:hAnsi="Arial Narrow" w:cs="Arial"/>
          <w:sz w:val="22"/>
          <w:szCs w:val="22"/>
        </w:rPr>
        <w:t xml:space="preserve"> </w:t>
      </w:r>
      <w:proofErr w:type="spellStart"/>
      <w:r w:rsidR="00E26231">
        <w:rPr>
          <w:rFonts w:ascii="Arial Narrow" w:hAnsi="Arial Narrow" w:cs="Arial"/>
          <w:b/>
          <w:sz w:val="24"/>
          <w:szCs w:val="24"/>
        </w:rPr>
        <w:t>zakup</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i</w:t>
      </w:r>
      <w:proofErr w:type="spellEnd"/>
      <w:r w:rsidR="00E26231" w:rsidRPr="008067E6">
        <w:rPr>
          <w:rFonts w:ascii="Arial Narrow" w:hAnsi="Arial Narrow" w:cs="Arial"/>
          <w:b/>
          <w:sz w:val="24"/>
          <w:szCs w:val="24"/>
        </w:rPr>
        <w:t xml:space="preserve"> </w:t>
      </w:r>
      <w:proofErr w:type="spellStart"/>
      <w:r w:rsidR="00E26231" w:rsidRPr="008067E6">
        <w:rPr>
          <w:rFonts w:ascii="Arial Narrow" w:hAnsi="Arial Narrow" w:cs="Arial"/>
          <w:b/>
          <w:sz w:val="24"/>
          <w:szCs w:val="24"/>
        </w:rPr>
        <w:t>dostawa</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wyrobów</w:t>
      </w:r>
      <w:proofErr w:type="spellEnd"/>
      <w:r w:rsidR="00E26231">
        <w:rPr>
          <w:rFonts w:ascii="Arial Narrow" w:hAnsi="Arial Narrow"/>
          <w:b/>
          <w:sz w:val="24"/>
          <w:szCs w:val="24"/>
        </w:rPr>
        <w:t xml:space="preserve"> </w:t>
      </w:r>
      <w:proofErr w:type="spellStart"/>
      <w:r w:rsidR="00E26231">
        <w:rPr>
          <w:rFonts w:ascii="Arial Narrow" w:hAnsi="Arial Narrow"/>
          <w:b/>
          <w:sz w:val="24"/>
          <w:szCs w:val="24"/>
        </w:rPr>
        <w:t>medycznych</w:t>
      </w:r>
      <w:proofErr w:type="spellEnd"/>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D5F80" w:rsidRPr="001D5F80" w:rsidRDefault="00144755" w:rsidP="001D5F80">
      <w:pPr>
        <w:tabs>
          <w:tab w:val="left" w:pos="360"/>
        </w:tabs>
        <w:jc w:val="both"/>
        <w:rPr>
          <w:rFonts w:ascii="Arial Narrow" w:hAnsi="Arial Narrow"/>
          <w:spacing w:val="2"/>
          <w:sz w:val="22"/>
          <w:szCs w:val="22"/>
        </w:rPr>
      </w:pPr>
      <w:r w:rsidRPr="002E2530">
        <w:rPr>
          <w:rFonts w:ascii="Arial Narrow" w:hAnsi="Arial Narrow" w:cs="Arial Narrow"/>
          <w:sz w:val="22"/>
          <w:szCs w:val="22"/>
        </w:rPr>
        <w:t>1.</w:t>
      </w:r>
      <w:r w:rsidR="001D5F80" w:rsidRPr="001D5F80">
        <w:rPr>
          <w:rFonts w:ascii="Arial Narrow" w:hAnsi="Arial Narrow"/>
          <w:sz w:val="22"/>
          <w:szCs w:val="22"/>
        </w:rPr>
        <w:t>Wykonawca zobowiązuje się dostarczać i wyładowywać przedmiot zamówienia na własny koszt i ryzyko transportem odpowiednim do przewożonych produktów leczniczych do apteki Zamawiającego, sukcesywnie w nieprzekraczalnym terminie</w:t>
      </w:r>
      <w:r w:rsidR="001D5F80">
        <w:rPr>
          <w:rFonts w:ascii="Arial Narrow" w:hAnsi="Arial Narrow"/>
          <w:sz w:val="22"/>
          <w:szCs w:val="22"/>
        </w:rPr>
        <w:t xml:space="preserve"> </w:t>
      </w:r>
      <w:r w:rsidR="0032577E">
        <w:rPr>
          <w:rFonts w:ascii="Arial Narrow" w:hAnsi="Arial Narrow" w:cs="Arial Narrow"/>
          <w:b/>
          <w:spacing w:val="2"/>
          <w:sz w:val="22"/>
          <w:szCs w:val="22"/>
        </w:rPr>
        <w:t xml:space="preserve">……….. </w:t>
      </w:r>
      <w:r w:rsidR="001D5F80" w:rsidRPr="002E2530">
        <w:rPr>
          <w:rFonts w:ascii="Arial Narrow" w:hAnsi="Arial Narrow" w:cs="Arial Narrow"/>
          <w:b/>
          <w:spacing w:val="2"/>
          <w:sz w:val="22"/>
          <w:szCs w:val="22"/>
        </w:rPr>
        <w:t xml:space="preserve">od </w:t>
      </w:r>
      <w:r w:rsidR="001D5F80" w:rsidRPr="002E2530">
        <w:rPr>
          <w:rFonts w:ascii="Arial Narrow" w:hAnsi="Arial Narrow"/>
          <w:b/>
          <w:sz w:val="22"/>
          <w:szCs w:val="22"/>
        </w:rPr>
        <w:t xml:space="preserve">chwili zgłoszenia </w:t>
      </w:r>
      <w:r w:rsidR="001D5F80"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w:t>
      </w:r>
      <w:r w:rsidR="009B4199">
        <w:rPr>
          <w:rFonts w:ascii="Arial Narrow" w:hAnsi="Arial Narrow" w:cs="Arial Narrow"/>
          <w:b w:val="0"/>
          <w:spacing w:val="2"/>
          <w:sz w:val="22"/>
          <w:szCs w:val="22"/>
        </w:rPr>
        <w:t xml:space="preserve"> </w:t>
      </w:r>
      <w:r w:rsidRPr="002E2530">
        <w:rPr>
          <w:rFonts w:ascii="Arial Narrow" w:hAnsi="Arial Narrow" w:cs="Arial Narrow"/>
          <w:b w:val="0"/>
          <w:spacing w:val="2"/>
          <w:sz w:val="22"/>
          <w:szCs w:val="22"/>
        </w:rPr>
        <w:t>.</w:t>
      </w:r>
    </w:p>
    <w:p w:rsidR="00144755"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2E2530">
        <w:rPr>
          <w:rFonts w:ascii="Arial Narrow" w:hAnsi="Arial Narrow" w:cs="Arial Narrow"/>
          <w:b w:val="0"/>
          <w:sz w:val="22"/>
          <w:szCs w:val="22"/>
        </w:rPr>
        <w:t>pkt</w:t>
      </w:r>
      <w:proofErr w:type="spellEnd"/>
      <w:r w:rsidRPr="002E2530">
        <w:rPr>
          <w:rFonts w:ascii="Arial Narrow" w:hAnsi="Arial Narrow" w:cs="Arial Narrow"/>
          <w:b w:val="0"/>
          <w:sz w:val="22"/>
          <w:szCs w:val="22"/>
        </w:rPr>
        <w:t xml:space="preserve"> 1.</w:t>
      </w:r>
    </w:p>
    <w:p w:rsidR="00C42168" w:rsidRPr="002E2530" w:rsidRDefault="00C42168" w:rsidP="00144755">
      <w:pPr>
        <w:pStyle w:val="Tekstpodstawowywcity"/>
        <w:rPr>
          <w:rFonts w:ascii="Arial Narrow" w:hAnsi="Arial Narrow" w:cs="Arial Narrow"/>
          <w:b w:val="0"/>
          <w:sz w:val="22"/>
          <w:szCs w:val="22"/>
        </w:rPr>
      </w:pPr>
      <w:r>
        <w:rPr>
          <w:rFonts w:ascii="Arial Narrow" w:hAnsi="Arial Narrow" w:cs="Arial Narrow"/>
          <w:b w:val="0"/>
          <w:sz w:val="22"/>
          <w:szCs w:val="22"/>
        </w:rPr>
        <w:t>4. Dni robocze od poniedziałku do piątku za wyjątkiem świąt.</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12391">
      <w:pPr>
        <w:numPr>
          <w:ilvl w:val="0"/>
          <w:numId w:val="25"/>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812391">
      <w:pPr>
        <w:numPr>
          <w:ilvl w:val="0"/>
          <w:numId w:val="25"/>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w:t>
      </w:r>
      <w:r w:rsidR="000C10CF">
        <w:rPr>
          <w:rFonts w:ascii="Arial Narrow" w:hAnsi="Arial Narrow" w:cs="Arial Narrow"/>
          <w:sz w:val="22"/>
          <w:szCs w:val="22"/>
        </w:rPr>
        <w:t>od wad i posiada co najmniej 12</w:t>
      </w:r>
      <w:r w:rsidRPr="006A0BFD">
        <w:rPr>
          <w:rFonts w:ascii="Arial Narrow" w:hAnsi="Arial Narrow" w:cs="Arial Narrow"/>
          <w:sz w:val="22"/>
          <w:szCs w:val="22"/>
        </w:rPr>
        <w:t xml:space="preserve">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12391">
      <w:pPr>
        <w:numPr>
          <w:ilvl w:val="0"/>
          <w:numId w:val="24"/>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C42168">
        <w:rPr>
          <w:rFonts w:ascii="Arial Narrow" w:hAnsi="Arial Narrow" w:cs="Arial Narrow"/>
          <w:sz w:val="22"/>
          <w:szCs w:val="22"/>
        </w:rPr>
        <w:t xml:space="preserve"> nie więcej jednak niż 10% kwoty brutto określonej</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75A1E">
        <w:rPr>
          <w:rFonts w:ascii="Arial Narrow" w:hAnsi="Arial Narrow" w:cs="Arial Narrow"/>
          <w:sz w:val="22"/>
          <w:szCs w:val="22"/>
        </w:rPr>
        <w:t xml:space="preserve"> za opóźnienia</w:t>
      </w:r>
      <w:r w:rsidR="00C27BCD">
        <w:rPr>
          <w:rFonts w:ascii="Arial Narrow" w:hAnsi="Arial Narrow" w:cs="Arial Narrow"/>
          <w:sz w:val="22"/>
          <w:szCs w:val="22"/>
        </w:rPr>
        <w:t xml:space="preserve"> w transakcjach handlowych</w:t>
      </w:r>
      <w:r w:rsidRPr="006A0BFD">
        <w:rPr>
          <w:rFonts w:ascii="Arial Narrow" w:hAnsi="Arial Narrow" w:cs="Arial Narrow"/>
          <w:sz w:val="22"/>
          <w:szCs w:val="22"/>
        </w:rPr>
        <w:t>.</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oświadczają , iż wierzytelności wynikające z niniejszej umowy nie mogą być przeniesione</w:t>
      </w:r>
      <w:r w:rsidR="00AD6494">
        <w:rPr>
          <w:rFonts w:ascii="Arial Narrow" w:hAnsi="Arial Narrow" w:cs="Arial Narrow"/>
          <w:sz w:val="22"/>
          <w:szCs w:val="22"/>
        </w:rPr>
        <w:t xml:space="preserve"> przez Wykonawcę</w:t>
      </w:r>
      <w:r w:rsidRPr="006A0BFD">
        <w:rPr>
          <w:rFonts w:ascii="Arial Narrow" w:hAnsi="Arial Narrow" w:cs="Arial Narrow"/>
          <w:sz w:val="22"/>
          <w:szCs w:val="22"/>
        </w:rPr>
        <w:t xml:space="preserv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427879" w:rsidRDefault="00144755" w:rsidP="00144755">
      <w:pPr>
        <w:jc w:val="center"/>
        <w:rPr>
          <w:rFonts w:ascii="Arial Narrow" w:hAnsi="Arial Narrow" w:cs="Arial Narrow"/>
          <w:sz w:val="22"/>
          <w:szCs w:val="22"/>
        </w:rPr>
      </w:pP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10</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1.   Umowa została zawarta na czas  od ……… do ………… lub do wyczerpania kwoty określonej w § 4 ust 2.</w:t>
      </w:r>
    </w:p>
    <w:p w:rsidR="002E2530" w:rsidRPr="0042787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42787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42787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42787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427879" w:rsidRDefault="002E2530" w:rsidP="002E2530">
      <w:pPr>
        <w:shd w:val="clear" w:color="auto" w:fill="FFFFFF"/>
        <w:jc w:val="both"/>
        <w:rPr>
          <w:rFonts w:ascii="Arial Narrow" w:hAnsi="Arial Narrow"/>
          <w:sz w:val="22"/>
          <w:szCs w:val="22"/>
        </w:rPr>
      </w:pPr>
      <w:r w:rsidRPr="00427879">
        <w:rPr>
          <w:rFonts w:ascii="Arial Narrow" w:hAnsi="Arial Narrow"/>
          <w:sz w:val="22"/>
          <w:szCs w:val="22"/>
        </w:rPr>
        <w:t>4.Zamawiający może rozwiązać umowę, jeżeli zachodzi co najmniej jedna z następujących okoliczności:</w:t>
      </w:r>
    </w:p>
    <w:p w:rsidR="002E2530" w:rsidRPr="00427879" w:rsidRDefault="002E2530" w:rsidP="00812391">
      <w:pPr>
        <w:numPr>
          <w:ilvl w:val="0"/>
          <w:numId w:val="29"/>
        </w:numPr>
        <w:shd w:val="clear" w:color="auto" w:fill="FFFFFF"/>
        <w:suppressAutoHyphens w:val="0"/>
        <w:jc w:val="both"/>
        <w:rPr>
          <w:rFonts w:ascii="Arial Narrow" w:hAnsi="Arial Narrow"/>
          <w:sz w:val="22"/>
          <w:szCs w:val="22"/>
        </w:rPr>
      </w:pPr>
      <w:r w:rsidRPr="00427879">
        <w:rPr>
          <w:rFonts w:ascii="Arial Narrow" w:hAnsi="Arial Narrow"/>
          <w:sz w:val="22"/>
          <w:szCs w:val="22"/>
        </w:rPr>
        <w:t>zmiana umowy została dokonana z naruszeniem art. 144 ust. 1-1b, 1d i 1e;</w:t>
      </w:r>
    </w:p>
    <w:p w:rsidR="002E2530" w:rsidRPr="00427879" w:rsidRDefault="002E2530" w:rsidP="00812391">
      <w:pPr>
        <w:numPr>
          <w:ilvl w:val="0"/>
          <w:numId w:val="29"/>
        </w:numPr>
        <w:shd w:val="clear" w:color="auto" w:fill="FFFFFF"/>
        <w:suppressAutoHyphens w:val="0"/>
        <w:ind w:left="0" w:firstLine="284"/>
        <w:jc w:val="both"/>
        <w:rPr>
          <w:rFonts w:ascii="Arial Narrow" w:hAnsi="Arial Narrow"/>
          <w:sz w:val="22"/>
          <w:szCs w:val="22"/>
        </w:rPr>
      </w:pPr>
      <w:r w:rsidRPr="00427879">
        <w:rPr>
          <w:rFonts w:ascii="Arial Narrow" w:hAnsi="Arial Narrow"/>
          <w:sz w:val="22"/>
          <w:szCs w:val="22"/>
        </w:rPr>
        <w:t xml:space="preserve">wykonawca w chwili zawarcia umowy podlegał wykluczeniu z postępowania </w:t>
      </w:r>
    </w:p>
    <w:p w:rsidR="002E2530" w:rsidRPr="00427879" w:rsidRDefault="002E2530" w:rsidP="002E2530">
      <w:pPr>
        <w:shd w:val="clear" w:color="auto" w:fill="FFFFFF"/>
        <w:ind w:left="284"/>
        <w:jc w:val="both"/>
        <w:rPr>
          <w:rFonts w:ascii="Arial Narrow" w:hAnsi="Arial Narrow"/>
          <w:sz w:val="22"/>
          <w:szCs w:val="22"/>
        </w:rPr>
      </w:pPr>
      <w:r w:rsidRPr="00427879">
        <w:rPr>
          <w:rFonts w:ascii="Arial Narrow" w:hAnsi="Arial Narrow"/>
          <w:sz w:val="22"/>
          <w:szCs w:val="22"/>
        </w:rPr>
        <w:t xml:space="preserve">        na podstawie art. 24 ust. 1;</w:t>
      </w:r>
    </w:p>
    <w:p w:rsidR="002E2530" w:rsidRPr="00427879" w:rsidRDefault="002E2530" w:rsidP="00812391">
      <w:pPr>
        <w:numPr>
          <w:ilvl w:val="0"/>
          <w:numId w:val="29"/>
        </w:numPr>
        <w:shd w:val="clear" w:color="auto" w:fill="FFFFFF"/>
        <w:suppressAutoHyphens w:val="0"/>
        <w:ind w:left="0" w:firstLine="284"/>
        <w:jc w:val="both"/>
        <w:rPr>
          <w:rFonts w:ascii="Arial Narrow" w:hAnsi="Arial Narrow"/>
          <w:sz w:val="22"/>
          <w:szCs w:val="22"/>
        </w:rPr>
      </w:pPr>
      <w:r w:rsidRPr="0042787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427879" w:rsidRDefault="00144755" w:rsidP="00144755">
      <w:pPr>
        <w:jc w:val="center"/>
        <w:rPr>
          <w:rFonts w:ascii="Arial Narrow" w:hAnsi="Arial Narrow" w:cs="Arial Narrow"/>
          <w:sz w:val="22"/>
          <w:szCs w:val="22"/>
        </w:rPr>
      </w:pP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§11</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W razie naruszenia przez Wykonawcę postanowień umowy, Zamawiający zastrzega sobie prawo jej rozwiązania ze skutkiem natychmiastowym .</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12</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13</w:t>
      </w:r>
    </w:p>
    <w:p w:rsidR="00144755" w:rsidRPr="00427879" w:rsidRDefault="00144755" w:rsidP="00144755">
      <w:pPr>
        <w:rPr>
          <w:rFonts w:ascii="Arial Narrow" w:hAnsi="Arial Narrow" w:cs="Arial Narrow"/>
          <w:sz w:val="22"/>
          <w:szCs w:val="22"/>
        </w:rPr>
      </w:pPr>
      <w:r w:rsidRPr="00427879">
        <w:rPr>
          <w:rFonts w:ascii="Arial Narrow" w:hAnsi="Arial Narrow" w:cs="Arial Narrow"/>
          <w:sz w:val="22"/>
          <w:szCs w:val="22"/>
        </w:rPr>
        <w:t>W sprawach nie uregulowanych niniejszą umową mają zastosowanie przepisy ustawy Prawo zamówień publicznych oraz kodeksu cywilnego .</w:t>
      </w:r>
    </w:p>
    <w:p w:rsidR="00144755" w:rsidRPr="00427879" w:rsidRDefault="00144755" w:rsidP="00144755">
      <w:pPr>
        <w:jc w:val="center"/>
        <w:rPr>
          <w:rFonts w:ascii="Arial Narrow" w:hAnsi="Arial Narrow" w:cs="Arial Narrow"/>
          <w:sz w:val="22"/>
          <w:szCs w:val="22"/>
        </w:rPr>
      </w:pPr>
      <w:r w:rsidRPr="00427879">
        <w:rPr>
          <w:rFonts w:ascii="Arial Narrow" w:hAnsi="Arial Narrow" w:cs="Arial Narrow"/>
          <w:sz w:val="22"/>
          <w:szCs w:val="22"/>
        </w:rPr>
        <w:t>§ 14</w:t>
      </w:r>
    </w:p>
    <w:p w:rsidR="00393A9E" w:rsidRPr="00427879" w:rsidRDefault="00393A9E" w:rsidP="00393A9E">
      <w:pPr>
        <w:tabs>
          <w:tab w:val="num" w:pos="426"/>
        </w:tabs>
        <w:spacing w:line="21" w:lineRule="atLeast"/>
        <w:jc w:val="both"/>
        <w:rPr>
          <w:rFonts w:ascii="Arial Narrow" w:hAnsi="Arial Narrow"/>
          <w:color w:val="000000"/>
          <w:sz w:val="22"/>
          <w:szCs w:val="22"/>
        </w:rPr>
      </w:pPr>
      <w:r w:rsidRPr="00427879">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93A9E" w:rsidRPr="00427879" w:rsidRDefault="00393A9E" w:rsidP="00393A9E">
      <w:pPr>
        <w:tabs>
          <w:tab w:val="num" w:pos="426"/>
        </w:tabs>
        <w:spacing w:line="21" w:lineRule="atLeast"/>
        <w:jc w:val="both"/>
        <w:rPr>
          <w:rFonts w:ascii="Arial Narrow" w:hAnsi="Arial Narrow"/>
          <w:sz w:val="22"/>
          <w:szCs w:val="22"/>
        </w:rPr>
      </w:pPr>
    </w:p>
    <w:p w:rsidR="00393A9E" w:rsidRPr="00427879" w:rsidRDefault="00393A9E" w:rsidP="00812391">
      <w:pPr>
        <w:pStyle w:val="Default"/>
        <w:numPr>
          <w:ilvl w:val="0"/>
          <w:numId w:val="28"/>
        </w:numPr>
        <w:tabs>
          <w:tab w:val="left" w:pos="360"/>
          <w:tab w:val="left" w:pos="720"/>
        </w:tabs>
        <w:overflowPunct w:val="0"/>
        <w:jc w:val="both"/>
        <w:textAlignment w:val="baseline"/>
        <w:rPr>
          <w:rFonts w:ascii="Arial Narrow" w:hAnsi="Arial Narrow"/>
          <w:color w:val="auto"/>
          <w:sz w:val="22"/>
          <w:szCs w:val="22"/>
        </w:rPr>
      </w:pPr>
      <w:r w:rsidRPr="00427879">
        <w:rPr>
          <w:rFonts w:ascii="Arial Narrow" w:hAnsi="Arial Narrow"/>
          <w:color w:val="auto"/>
          <w:sz w:val="22"/>
          <w:szCs w:val="22"/>
        </w:rPr>
        <w:t>dopuszczalna jest zmiana umowy w zakresie ilości danego produktu w obrębie pakietu w ramach jego wartości,</w:t>
      </w:r>
    </w:p>
    <w:p w:rsidR="00393A9E" w:rsidRPr="00427879" w:rsidRDefault="00393A9E" w:rsidP="00812391">
      <w:pPr>
        <w:numPr>
          <w:ilvl w:val="0"/>
          <w:numId w:val="28"/>
        </w:numPr>
        <w:tabs>
          <w:tab w:val="left" w:pos="851"/>
        </w:tabs>
        <w:suppressAutoHyphens w:val="0"/>
        <w:autoSpaceDE w:val="0"/>
        <w:autoSpaceDN w:val="0"/>
        <w:adjustRightInd w:val="0"/>
        <w:spacing w:line="21" w:lineRule="atLeast"/>
        <w:jc w:val="both"/>
        <w:rPr>
          <w:rFonts w:ascii="Arial Narrow" w:hAnsi="Arial Narrow"/>
          <w:b/>
          <w:sz w:val="22"/>
          <w:szCs w:val="22"/>
        </w:rPr>
      </w:pPr>
      <w:r w:rsidRPr="00427879">
        <w:rPr>
          <w:rFonts w:ascii="Arial Narrow" w:hAnsi="Arial Narrow"/>
          <w:sz w:val="22"/>
          <w:szCs w:val="22"/>
        </w:rPr>
        <w:t xml:space="preserve">dopuszczalne jest wydłużenie czasu trwania umowy w sytuacji niewykorzystania przez Zamawiającego przedmiotu umowy przy zachowaniu jej wartości, </w:t>
      </w:r>
    </w:p>
    <w:p w:rsidR="00393A9E" w:rsidRPr="00427879" w:rsidRDefault="00393A9E" w:rsidP="00393A9E">
      <w:pPr>
        <w:tabs>
          <w:tab w:val="left" w:pos="851"/>
        </w:tabs>
        <w:spacing w:line="21" w:lineRule="atLeast"/>
        <w:ind w:left="360"/>
        <w:jc w:val="both"/>
        <w:rPr>
          <w:rFonts w:ascii="Arial Narrow" w:hAnsi="Arial Narrow"/>
          <w:sz w:val="22"/>
          <w:szCs w:val="22"/>
        </w:rPr>
      </w:pPr>
      <w:r w:rsidRPr="00427879">
        <w:rPr>
          <w:rFonts w:ascii="Arial Narrow" w:hAnsi="Arial Narrow"/>
          <w:sz w:val="22"/>
          <w:szCs w:val="22"/>
        </w:rPr>
        <w:t xml:space="preserve">3. dopuszczalne są zmiany określone w art. 144 ust 1 </w:t>
      </w:r>
      <w:proofErr w:type="spellStart"/>
      <w:r w:rsidRPr="00427879">
        <w:rPr>
          <w:rFonts w:ascii="Arial Narrow" w:hAnsi="Arial Narrow"/>
          <w:sz w:val="22"/>
          <w:szCs w:val="22"/>
        </w:rPr>
        <w:t>pkt</w:t>
      </w:r>
      <w:proofErr w:type="spellEnd"/>
      <w:r w:rsidRPr="00427879">
        <w:rPr>
          <w:rFonts w:ascii="Arial Narrow" w:hAnsi="Arial Narrow"/>
          <w:sz w:val="22"/>
          <w:szCs w:val="22"/>
        </w:rPr>
        <w:t xml:space="preserve"> 1 -6 ustawy Prawo zamówień publicznych</w:t>
      </w:r>
    </w:p>
    <w:p w:rsidR="00393A9E" w:rsidRPr="00427879" w:rsidRDefault="00393A9E" w:rsidP="00393A9E">
      <w:pPr>
        <w:tabs>
          <w:tab w:val="left" w:pos="851"/>
        </w:tabs>
        <w:spacing w:line="21" w:lineRule="atLeast"/>
        <w:ind w:left="360"/>
        <w:jc w:val="both"/>
        <w:rPr>
          <w:rFonts w:ascii="Arial Narrow" w:hAnsi="Arial Narrow"/>
          <w:sz w:val="22"/>
          <w:szCs w:val="22"/>
        </w:rPr>
      </w:pPr>
      <w:r w:rsidRPr="00427879">
        <w:rPr>
          <w:rFonts w:ascii="Arial Narrow" w:hAnsi="Arial Narrow"/>
          <w:sz w:val="22"/>
          <w:szCs w:val="22"/>
        </w:rPr>
        <w:t xml:space="preserve">4. zmiany wynagrodzenia należnego Wykonawcy spowodowane wzrostem albo zmniejszeniem stawki VAT. Jeśli zmiana stawki VAT będzie powodować zwiększenie kosztów wykonania umowy stronie Wykonawcy, </w:t>
      </w:r>
      <w:r w:rsidRPr="00427879">
        <w:rPr>
          <w:rFonts w:ascii="Arial Narrow" w:hAnsi="Arial Narrow"/>
          <w:sz w:val="22"/>
          <w:szCs w:val="22"/>
        </w:rPr>
        <w:lastRenderedPageBreak/>
        <w:t>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B84701" w:rsidRPr="00427879" w:rsidRDefault="00B84701" w:rsidP="00B84701">
      <w:pPr>
        <w:jc w:val="center"/>
        <w:rPr>
          <w:rFonts w:ascii="Arial Narrow" w:hAnsi="Arial Narrow" w:cs="Arial Narrow"/>
          <w:sz w:val="22"/>
          <w:szCs w:val="22"/>
        </w:rPr>
      </w:pPr>
    </w:p>
    <w:p w:rsidR="00B84701" w:rsidRPr="00427879" w:rsidRDefault="00B84701" w:rsidP="00B84701">
      <w:pPr>
        <w:jc w:val="center"/>
        <w:rPr>
          <w:rFonts w:ascii="Arial Narrow" w:hAnsi="Arial Narrow" w:cs="Arial Narrow"/>
          <w:sz w:val="22"/>
          <w:szCs w:val="22"/>
        </w:rPr>
      </w:pPr>
      <w:r w:rsidRPr="00427879">
        <w:rPr>
          <w:rFonts w:ascii="Arial Narrow" w:hAnsi="Arial Narrow" w:cs="Arial Narrow"/>
          <w:sz w:val="22"/>
          <w:szCs w:val="22"/>
        </w:rPr>
        <w:t>§ 15</w:t>
      </w:r>
    </w:p>
    <w:p w:rsidR="00B84701" w:rsidRPr="00427879" w:rsidRDefault="00B84701" w:rsidP="00393A9E">
      <w:pPr>
        <w:tabs>
          <w:tab w:val="left" w:pos="851"/>
        </w:tabs>
        <w:spacing w:line="21" w:lineRule="atLeast"/>
        <w:ind w:left="360"/>
        <w:jc w:val="both"/>
        <w:rPr>
          <w:rFonts w:ascii="Arial Narrow" w:hAnsi="Arial Narrow"/>
          <w:sz w:val="22"/>
          <w:szCs w:val="22"/>
        </w:rPr>
      </w:pPr>
    </w:p>
    <w:p w:rsidR="00B84701" w:rsidRPr="00427879" w:rsidRDefault="00AD6494" w:rsidP="00B84701">
      <w:pPr>
        <w:jc w:val="both"/>
        <w:rPr>
          <w:rFonts w:ascii="Arial Narrow" w:hAnsi="Arial Narrow"/>
          <w:sz w:val="22"/>
          <w:szCs w:val="22"/>
        </w:rPr>
      </w:pPr>
      <w:r w:rsidRPr="00427879">
        <w:rPr>
          <w:rFonts w:ascii="Arial Narrow" w:hAnsi="Arial Narrow"/>
          <w:sz w:val="22"/>
          <w:szCs w:val="22"/>
        </w:rPr>
        <w:t>Zamawiający</w:t>
      </w:r>
      <w:r w:rsidR="00B84701" w:rsidRPr="00427879">
        <w:rPr>
          <w:rFonts w:ascii="Arial Narrow" w:hAnsi="Arial Narrow"/>
          <w:sz w:val="22"/>
          <w:szCs w:val="22"/>
        </w:rPr>
        <w:t xml:space="preserve"> oświadcza, że jest  dużym przedsiębiorcą w rozumieniu art. 4 pkt. 6 ustawy z dnia 8 marca 2013 r. o przeciwdziałaniu nadmiernym opóźnieniom w transa</w:t>
      </w:r>
      <w:r w:rsidR="00C42168" w:rsidRPr="00427879">
        <w:rPr>
          <w:rFonts w:ascii="Arial Narrow" w:hAnsi="Arial Narrow"/>
          <w:sz w:val="22"/>
          <w:szCs w:val="22"/>
        </w:rPr>
        <w:t>kcjach handlowych (DZ. U. z 2020 r. poz. 935</w:t>
      </w:r>
      <w:r w:rsidR="00B84701" w:rsidRPr="00427879">
        <w:rPr>
          <w:rFonts w:ascii="Arial Narrow" w:hAnsi="Arial Narrow"/>
          <w:sz w:val="22"/>
          <w:szCs w:val="22"/>
        </w:rPr>
        <w:t>)</w:t>
      </w:r>
    </w:p>
    <w:p w:rsidR="00144755" w:rsidRPr="00427879" w:rsidRDefault="00144755" w:rsidP="00144755">
      <w:pPr>
        <w:jc w:val="center"/>
        <w:rPr>
          <w:rFonts w:ascii="Arial Narrow" w:hAnsi="Arial Narrow" w:cs="Arial Narrow"/>
          <w:sz w:val="22"/>
          <w:szCs w:val="22"/>
        </w:rPr>
      </w:pPr>
    </w:p>
    <w:p w:rsidR="00144755" w:rsidRPr="00427879" w:rsidRDefault="00B84701" w:rsidP="00144755">
      <w:pPr>
        <w:jc w:val="center"/>
        <w:rPr>
          <w:rFonts w:ascii="Arial Narrow" w:hAnsi="Arial Narrow" w:cs="Arial Narrow"/>
          <w:sz w:val="22"/>
          <w:szCs w:val="22"/>
        </w:rPr>
      </w:pPr>
      <w:r w:rsidRPr="00427879">
        <w:rPr>
          <w:rFonts w:ascii="Arial Narrow" w:hAnsi="Arial Narrow" w:cs="Arial Narrow"/>
          <w:sz w:val="22"/>
          <w:szCs w:val="22"/>
        </w:rPr>
        <w:t>§ 16</w:t>
      </w:r>
    </w:p>
    <w:p w:rsidR="002E2530" w:rsidRPr="00427879" w:rsidRDefault="002E2530" w:rsidP="002E2530">
      <w:pPr>
        <w:rPr>
          <w:rFonts w:ascii="Arial Narrow" w:hAnsi="Arial Narrow"/>
          <w:b/>
          <w:sz w:val="22"/>
          <w:szCs w:val="22"/>
        </w:rPr>
      </w:pPr>
      <w:r w:rsidRPr="00427879">
        <w:rPr>
          <w:rFonts w:ascii="Arial Narrow" w:hAnsi="Arial Narrow"/>
          <w:sz w:val="22"/>
          <w:szCs w:val="22"/>
        </w:rPr>
        <w:t xml:space="preserve">Umowa niniejsza została sporządzona </w:t>
      </w:r>
      <w:r w:rsidRPr="00427879">
        <w:rPr>
          <w:rFonts w:ascii="Arial Narrow" w:eastAsia="BookmanOldStyle" w:hAnsi="Arial Narrow"/>
          <w:sz w:val="22"/>
          <w:szCs w:val="22"/>
        </w:rPr>
        <w:t>w trzech jednobrzmiących egzemplarzach, jednym dla Wykonawcy i dwóch dla Zamawiającego</w:t>
      </w:r>
    </w:p>
    <w:p w:rsidR="00144755" w:rsidRPr="00427879" w:rsidRDefault="00144755" w:rsidP="00EF509F">
      <w:pPr>
        <w:jc w:val="center"/>
        <w:rPr>
          <w:rFonts w:ascii="Arial Narrow" w:hAnsi="Arial Narrow" w:cs="Arial Narrow"/>
          <w:sz w:val="22"/>
          <w:szCs w:val="22"/>
        </w:rPr>
      </w:pPr>
    </w:p>
    <w:p w:rsidR="00144755" w:rsidRPr="00427879" w:rsidRDefault="00144755" w:rsidP="00EF509F">
      <w:pPr>
        <w:jc w:val="center"/>
        <w:rPr>
          <w:rFonts w:ascii="Arial Narrow" w:hAnsi="Arial Narrow" w:cs="Arial Narrow"/>
          <w:sz w:val="22"/>
          <w:szCs w:val="22"/>
        </w:rPr>
      </w:pPr>
    </w:p>
    <w:p w:rsidR="00144755" w:rsidRPr="00427879" w:rsidRDefault="00144755" w:rsidP="00EF509F">
      <w:pPr>
        <w:jc w:val="center"/>
        <w:rPr>
          <w:rFonts w:ascii="Arial Narrow" w:hAnsi="Arial Narrow" w:cs="Arial Narrow"/>
          <w:sz w:val="22"/>
          <w:szCs w:val="22"/>
        </w:rPr>
      </w:pPr>
    </w:p>
    <w:p w:rsidR="007A5F80" w:rsidRPr="00427879" w:rsidRDefault="007A5F80" w:rsidP="007A5F80">
      <w:pPr>
        <w:jc w:val="right"/>
        <w:rPr>
          <w:rFonts w:ascii="Arial Narrow" w:hAnsi="Arial Narrow"/>
          <w:b/>
          <w:snapToGrid w:val="0"/>
          <w:sz w:val="22"/>
          <w:szCs w:val="22"/>
        </w:rPr>
      </w:pPr>
    </w:p>
    <w:p w:rsidR="007A5F80" w:rsidRPr="00427879" w:rsidRDefault="007A5F80" w:rsidP="007A5F80">
      <w:pPr>
        <w:jc w:val="right"/>
        <w:rPr>
          <w:rFonts w:ascii="Arial Narrow" w:hAnsi="Arial Narrow"/>
          <w:b/>
          <w:snapToGrid w:val="0"/>
          <w:sz w:val="22"/>
          <w:szCs w:val="22"/>
        </w:rPr>
      </w:pPr>
    </w:p>
    <w:p w:rsidR="007A5F80" w:rsidRPr="00427879"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Default="00311895" w:rsidP="00EF509F">
      <w:pPr>
        <w:jc w:val="center"/>
        <w:rPr>
          <w:rFonts w:ascii="Arial Narrow" w:hAnsi="Arial Narrow" w:cs="Arial Narrow"/>
          <w:sz w:val="22"/>
          <w:szCs w:val="22"/>
        </w:rPr>
      </w:pPr>
    </w:p>
    <w:p w:rsidR="00311895" w:rsidRPr="00427879" w:rsidRDefault="00311895" w:rsidP="00EF509F">
      <w:pPr>
        <w:jc w:val="center"/>
        <w:rPr>
          <w:rFonts w:ascii="Arial Narrow" w:hAnsi="Arial Narrow" w:cs="Arial Narrow"/>
          <w:sz w:val="22"/>
          <w:szCs w:val="22"/>
        </w:rPr>
      </w:pPr>
    </w:p>
    <w:p w:rsidR="00FE1688" w:rsidRPr="00427879" w:rsidRDefault="00FE1688" w:rsidP="00FE1688">
      <w:pPr>
        <w:spacing w:before="120" w:line="276" w:lineRule="auto"/>
        <w:jc w:val="center"/>
        <w:rPr>
          <w:rFonts w:ascii="Arial Narrow" w:hAnsi="Arial Narrow"/>
          <w:b/>
          <w:sz w:val="22"/>
          <w:szCs w:val="22"/>
        </w:rPr>
      </w:pPr>
      <w:r w:rsidRPr="00427879">
        <w:rPr>
          <w:rFonts w:ascii="Arial Narrow" w:hAnsi="Arial Narrow"/>
          <w:b/>
          <w:sz w:val="22"/>
          <w:szCs w:val="22"/>
        </w:rPr>
        <w:t>Rozdział 4</w:t>
      </w:r>
    </w:p>
    <w:p w:rsidR="00FE1688" w:rsidRPr="00427879" w:rsidRDefault="00FE1688" w:rsidP="00FE1688">
      <w:pPr>
        <w:spacing w:before="120" w:line="276" w:lineRule="auto"/>
        <w:jc w:val="center"/>
        <w:rPr>
          <w:rFonts w:ascii="Arial Narrow" w:hAnsi="Arial Narrow"/>
          <w:b/>
          <w:sz w:val="22"/>
          <w:szCs w:val="22"/>
        </w:rPr>
      </w:pPr>
      <w:r w:rsidRPr="00427879">
        <w:rPr>
          <w:rFonts w:ascii="Arial Narrow" w:hAnsi="Arial Narrow" w:cs="Arial"/>
          <w:b/>
          <w:sz w:val="22"/>
          <w:szCs w:val="22"/>
        </w:rPr>
        <w:t>OPIS PRZEDMIOTU ZAMÓWIENIA</w:t>
      </w:r>
    </w:p>
    <w:p w:rsidR="00D60A22" w:rsidRPr="00427879" w:rsidRDefault="00D60A22" w:rsidP="00EB710B">
      <w:pPr>
        <w:ind w:left="-851"/>
        <w:rPr>
          <w:rFonts w:ascii="Arial Narrow" w:hAnsi="Arial Narrow"/>
          <w:sz w:val="22"/>
          <w:szCs w:val="22"/>
        </w:rPr>
      </w:pPr>
    </w:p>
    <w:p w:rsidR="00D60A22" w:rsidRPr="00427879" w:rsidRDefault="00D60A22" w:rsidP="00EB710B">
      <w:pPr>
        <w:ind w:left="-851"/>
        <w:rPr>
          <w:rFonts w:ascii="Arial Narrow" w:hAnsi="Arial Narrow"/>
          <w:sz w:val="22"/>
          <w:szCs w:val="22"/>
        </w:rPr>
      </w:pPr>
    </w:p>
    <w:p w:rsidR="00C03A7D" w:rsidRPr="00427879" w:rsidRDefault="001105AF" w:rsidP="001F700B">
      <w:pPr>
        <w:ind w:left="-851"/>
        <w:jc w:val="center"/>
        <w:rPr>
          <w:rFonts w:ascii="Arial Narrow" w:hAnsi="Arial Narrow"/>
          <w:sz w:val="22"/>
          <w:szCs w:val="22"/>
        </w:rPr>
      </w:pPr>
      <w:r w:rsidRPr="00427879">
        <w:rPr>
          <w:rFonts w:ascii="Arial Narrow" w:hAnsi="Arial Narrow"/>
          <w:sz w:val="22"/>
          <w:szCs w:val="22"/>
        </w:rPr>
        <w:t>Szczegółowy opis i zakres przedmiotu zamówienia</w:t>
      </w:r>
    </w:p>
    <w:p w:rsidR="00427879" w:rsidRPr="00427879" w:rsidRDefault="00427879" w:rsidP="001F700B">
      <w:pPr>
        <w:ind w:left="-851"/>
        <w:jc w:val="center"/>
        <w:rPr>
          <w:rFonts w:ascii="Arial Narrow" w:hAnsi="Arial Narrow"/>
          <w:sz w:val="22"/>
          <w:szCs w:val="22"/>
        </w:rPr>
      </w:pPr>
    </w:p>
    <w:p w:rsidR="00427879" w:rsidRPr="00427879" w:rsidRDefault="00427879" w:rsidP="001F700B">
      <w:pPr>
        <w:ind w:left="-851"/>
        <w:jc w:val="center"/>
        <w:rPr>
          <w:rFonts w:ascii="Arial Narrow" w:hAnsi="Arial Narrow"/>
          <w:sz w:val="22"/>
          <w:szCs w:val="22"/>
        </w:rPr>
      </w:pPr>
    </w:p>
    <w:tbl>
      <w:tblPr>
        <w:tblW w:w="13520" w:type="dxa"/>
        <w:tblInd w:w="55" w:type="dxa"/>
        <w:tblCellMar>
          <w:left w:w="70" w:type="dxa"/>
          <w:right w:w="70" w:type="dxa"/>
        </w:tblCellMar>
        <w:tblLook w:val="04A0"/>
      </w:tblPr>
      <w:tblGrid>
        <w:gridCol w:w="4260"/>
        <w:gridCol w:w="870"/>
        <w:gridCol w:w="4480"/>
        <w:gridCol w:w="2230"/>
        <w:gridCol w:w="760"/>
        <w:gridCol w:w="920"/>
      </w:tblGrid>
      <w:tr w:rsidR="00427879" w:rsidRPr="00427879" w:rsidTr="00892B76">
        <w:trPr>
          <w:gridAfter w:val="3"/>
          <w:wAfter w:w="3910" w:type="dxa"/>
          <w:trHeight w:val="315"/>
        </w:trPr>
        <w:tc>
          <w:tcPr>
            <w:tcW w:w="5130" w:type="dxa"/>
            <w:gridSpan w:val="2"/>
            <w:tcBorders>
              <w:top w:val="nil"/>
              <w:left w:val="nil"/>
              <w:bottom w:val="nil"/>
              <w:right w:val="nil"/>
            </w:tcBorders>
            <w:shd w:val="clear" w:color="auto" w:fill="auto"/>
            <w:noWrap/>
            <w:vAlign w:val="bottom"/>
            <w:hideMark/>
          </w:tcPr>
          <w:tbl>
            <w:tblPr>
              <w:tblW w:w="4980" w:type="dxa"/>
              <w:tblCellMar>
                <w:left w:w="70" w:type="dxa"/>
                <w:right w:w="70" w:type="dxa"/>
              </w:tblCellMar>
              <w:tblLook w:val="04A0"/>
            </w:tblPr>
            <w:tblGrid>
              <w:gridCol w:w="980"/>
              <w:gridCol w:w="4000"/>
            </w:tblGrid>
            <w:tr w:rsidR="00E26231" w:rsidRPr="00E26231" w:rsidTr="00E26231">
              <w:trPr>
                <w:trHeight w:val="375"/>
              </w:trPr>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b/>
                      <w:bCs/>
                      <w:i/>
                      <w:iCs/>
                      <w:lang w:eastAsia="pl-PL"/>
                    </w:rPr>
                  </w:pPr>
                  <w:r w:rsidRPr="00E26231">
                    <w:rPr>
                      <w:rFonts w:ascii="Arial Narrow" w:hAnsi="Arial Narrow" w:cs="Arial"/>
                      <w:b/>
                      <w:bCs/>
                      <w:i/>
                      <w:iCs/>
                      <w:sz w:val="22"/>
                      <w:szCs w:val="22"/>
                      <w:lang w:eastAsia="pl-PL"/>
                    </w:rPr>
                    <w:t>PAKIET</w:t>
                  </w:r>
                </w:p>
              </w:tc>
              <w:tc>
                <w:tcPr>
                  <w:tcW w:w="4000" w:type="dxa"/>
                  <w:tcBorders>
                    <w:top w:val="single" w:sz="4" w:space="0" w:color="000000"/>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b/>
                      <w:bCs/>
                      <w:i/>
                      <w:iCs/>
                      <w:lang w:eastAsia="pl-PL"/>
                    </w:rPr>
                  </w:pPr>
                  <w:r w:rsidRPr="00E26231">
                    <w:rPr>
                      <w:rFonts w:ascii="Arial Narrow" w:hAnsi="Arial Narrow" w:cs="Arial"/>
                      <w:b/>
                      <w:bCs/>
                      <w:i/>
                      <w:iCs/>
                      <w:sz w:val="22"/>
                      <w:szCs w:val="22"/>
                      <w:lang w:eastAsia="pl-PL"/>
                    </w:rPr>
                    <w:t>Nazwa pakietu</w:t>
                  </w:r>
                </w:p>
              </w:tc>
            </w:tr>
            <w:tr w:rsidR="00E26231" w:rsidRPr="00E26231" w:rsidTr="00E26231">
              <w:trPr>
                <w:trHeight w:val="3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Żel do EEG</w:t>
                  </w:r>
                </w:p>
              </w:tc>
            </w:tr>
            <w:tr w:rsidR="00E26231" w:rsidRPr="00E26231" w:rsidTr="00E26231">
              <w:trPr>
                <w:trHeight w:val="28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2</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Przygotowanie pola operacyjnego</w:t>
                  </w:r>
                </w:p>
              </w:tc>
            </w:tr>
            <w:tr w:rsidR="00E26231" w:rsidRPr="00E26231" w:rsidTr="00E26231">
              <w:trPr>
                <w:trHeight w:val="41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3</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Przyrząd do podgrzewania płynów</w:t>
                  </w:r>
                </w:p>
              </w:tc>
            </w:tr>
            <w:tr w:rsidR="00E26231" w:rsidRPr="00E26231" w:rsidTr="00E26231">
              <w:trPr>
                <w:trHeight w:val="3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4</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Materiały operacyjne zużywalne</w:t>
                  </w:r>
                </w:p>
              </w:tc>
            </w:tr>
            <w:tr w:rsidR="00E26231" w:rsidRPr="00E26231" w:rsidTr="00E26231">
              <w:trPr>
                <w:trHeight w:val="32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5</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Materiały zużywalne do elektrochirurgii</w:t>
                  </w:r>
                </w:p>
              </w:tc>
            </w:tr>
            <w:tr w:rsidR="00E26231" w:rsidRPr="00E26231" w:rsidTr="00E26231">
              <w:trPr>
                <w:trHeight w:val="28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6</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Żele</w:t>
                  </w:r>
                </w:p>
              </w:tc>
            </w:tr>
            <w:tr w:rsidR="00E26231" w:rsidRPr="00E26231" w:rsidTr="00E26231">
              <w:trPr>
                <w:trHeight w:val="3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7</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Żele nawilżające</w:t>
                  </w:r>
                </w:p>
              </w:tc>
            </w:tr>
            <w:tr w:rsidR="00E26231" w:rsidRPr="00E26231" w:rsidTr="00E26231">
              <w:trPr>
                <w:trHeight w:val="3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8</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 xml:space="preserve">Elektrody </w:t>
                  </w:r>
                  <w:proofErr w:type="spellStart"/>
                  <w:r w:rsidRPr="00E26231">
                    <w:rPr>
                      <w:rFonts w:ascii="Arial Narrow" w:hAnsi="Arial Narrow" w:cs="Arial"/>
                      <w:sz w:val="22"/>
                      <w:szCs w:val="22"/>
                      <w:lang w:eastAsia="pl-PL"/>
                    </w:rPr>
                    <w:t>radioprzezierne</w:t>
                  </w:r>
                  <w:proofErr w:type="spellEnd"/>
                </w:p>
              </w:tc>
            </w:tr>
            <w:tr w:rsidR="00E26231" w:rsidRPr="00E26231" w:rsidTr="00E26231">
              <w:trPr>
                <w:trHeight w:val="7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9</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Materiały zużywalne- monitorowanie</w:t>
                  </w:r>
                </w:p>
              </w:tc>
            </w:tr>
            <w:tr w:rsidR="00E26231" w:rsidRPr="00E26231" w:rsidTr="00E26231">
              <w:trPr>
                <w:trHeight w:val="20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10</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 xml:space="preserve">Siatki ginekologiczne </w:t>
                  </w:r>
                </w:p>
              </w:tc>
            </w:tr>
            <w:tr w:rsidR="00E26231" w:rsidRPr="00E26231" w:rsidTr="00E26231">
              <w:trPr>
                <w:trHeight w:val="23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11</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Elementy do urządzeń medycznych</w:t>
                  </w:r>
                </w:p>
              </w:tc>
            </w:tr>
            <w:tr w:rsidR="00E26231" w:rsidRPr="00E26231" w:rsidTr="00E26231">
              <w:trPr>
                <w:trHeight w:val="398"/>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12</w:t>
                  </w:r>
                </w:p>
              </w:tc>
              <w:tc>
                <w:tcPr>
                  <w:tcW w:w="4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Asortyment do kontenerów firmy Braun</w:t>
                  </w:r>
                </w:p>
              </w:tc>
            </w:tr>
            <w:tr w:rsidR="00E26231" w:rsidRPr="00E26231" w:rsidTr="00E26231">
              <w:trPr>
                <w:trHeight w:val="41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13</w:t>
                  </w: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Zestaw do pomiaru ciśnienia</w:t>
                  </w:r>
                </w:p>
              </w:tc>
            </w:tr>
            <w:tr w:rsidR="00E26231" w:rsidRPr="00E26231" w:rsidTr="00E26231">
              <w:trPr>
                <w:trHeight w:val="3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14</w:t>
                  </w: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Zestaw do konikotomii</w:t>
                  </w:r>
                </w:p>
              </w:tc>
            </w:tr>
            <w:tr w:rsidR="00E26231" w:rsidRPr="00E26231" w:rsidTr="00E26231">
              <w:trPr>
                <w:trHeight w:val="499"/>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15</w:t>
                  </w: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Materiały ochronne</w:t>
                  </w:r>
                </w:p>
              </w:tc>
            </w:tr>
            <w:tr w:rsidR="00E26231" w:rsidRPr="00E26231" w:rsidTr="00E26231">
              <w:trPr>
                <w:trHeight w:val="439"/>
              </w:trPr>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16</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Kombinezon ochronny</w:t>
                  </w:r>
                </w:p>
              </w:tc>
            </w:tr>
            <w:tr w:rsidR="00E26231" w:rsidRPr="00E26231" w:rsidTr="00E26231">
              <w:trPr>
                <w:trHeight w:val="458"/>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17</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Maski chirurgiczne</w:t>
                  </w:r>
                </w:p>
              </w:tc>
            </w:tr>
            <w:tr w:rsidR="00E26231" w:rsidRPr="00E26231" w:rsidTr="00E26231">
              <w:trPr>
                <w:trHeight w:val="458"/>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18</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Półmaska filtrująca FFP2, FFP3</w:t>
                  </w:r>
                </w:p>
              </w:tc>
            </w:tr>
            <w:tr w:rsidR="00E26231" w:rsidRPr="00E26231" w:rsidTr="00E26231">
              <w:trPr>
                <w:trHeight w:val="7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19</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Fartuch foliowy</w:t>
                  </w:r>
                </w:p>
              </w:tc>
            </w:tr>
            <w:tr w:rsidR="00E26231" w:rsidRPr="00E26231" w:rsidTr="00E26231">
              <w:trPr>
                <w:trHeight w:val="46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E26231" w:rsidRPr="00E26231" w:rsidRDefault="00E26231" w:rsidP="00E26231">
                  <w:pPr>
                    <w:suppressAutoHyphens w:val="0"/>
                    <w:jc w:val="center"/>
                    <w:rPr>
                      <w:rFonts w:ascii="Arial Narrow" w:hAnsi="Arial Narrow" w:cs="Arial"/>
                      <w:lang w:eastAsia="pl-PL"/>
                    </w:rPr>
                  </w:pPr>
                  <w:r w:rsidRPr="00E26231">
                    <w:rPr>
                      <w:rFonts w:ascii="Arial Narrow" w:hAnsi="Arial Narrow" w:cs="Arial"/>
                      <w:sz w:val="22"/>
                      <w:szCs w:val="22"/>
                      <w:lang w:eastAsia="pl-PL"/>
                    </w:rPr>
                    <w:t>20</w:t>
                  </w:r>
                </w:p>
              </w:tc>
              <w:tc>
                <w:tcPr>
                  <w:tcW w:w="4000" w:type="dxa"/>
                  <w:tcBorders>
                    <w:top w:val="nil"/>
                    <w:left w:val="nil"/>
                    <w:bottom w:val="single" w:sz="4" w:space="0" w:color="000000"/>
                    <w:right w:val="single" w:sz="4" w:space="0" w:color="000000"/>
                  </w:tcBorders>
                  <w:shd w:val="clear" w:color="auto" w:fill="auto"/>
                  <w:vAlign w:val="center"/>
                  <w:hideMark/>
                </w:tcPr>
                <w:p w:rsidR="00E26231" w:rsidRPr="00E26231" w:rsidRDefault="00E26231" w:rsidP="00E26231">
                  <w:pPr>
                    <w:suppressAutoHyphens w:val="0"/>
                    <w:rPr>
                      <w:rFonts w:ascii="Arial Narrow" w:hAnsi="Arial Narrow" w:cs="Arial"/>
                      <w:lang w:eastAsia="pl-PL"/>
                    </w:rPr>
                  </w:pPr>
                  <w:r w:rsidRPr="00E26231">
                    <w:rPr>
                      <w:rFonts w:ascii="Arial Narrow" w:hAnsi="Arial Narrow" w:cs="Arial"/>
                      <w:sz w:val="22"/>
                      <w:szCs w:val="22"/>
                      <w:lang w:eastAsia="pl-PL"/>
                    </w:rPr>
                    <w:t xml:space="preserve">Ochraniacze na obuwie z </w:t>
                  </w:r>
                  <w:proofErr w:type="spellStart"/>
                  <w:r w:rsidRPr="00E26231">
                    <w:rPr>
                      <w:rFonts w:ascii="Arial Narrow" w:hAnsi="Arial Narrow" w:cs="Arial"/>
                      <w:sz w:val="22"/>
                      <w:szCs w:val="22"/>
                      <w:lang w:eastAsia="pl-PL"/>
                    </w:rPr>
                    <w:t>flizeliny</w:t>
                  </w:r>
                  <w:proofErr w:type="spellEnd"/>
                  <w:r w:rsidRPr="00E26231">
                    <w:rPr>
                      <w:rFonts w:ascii="Arial Narrow" w:hAnsi="Arial Narrow" w:cs="Arial"/>
                      <w:sz w:val="22"/>
                      <w:szCs w:val="22"/>
                      <w:lang w:eastAsia="pl-PL"/>
                    </w:rPr>
                    <w:t xml:space="preserve"> długie</w:t>
                  </w:r>
                </w:p>
              </w:tc>
            </w:tr>
            <w:tr w:rsidR="00E26231" w:rsidRPr="00E26231" w:rsidTr="00E26231">
              <w:trPr>
                <w:trHeight w:val="375"/>
              </w:trPr>
              <w:tc>
                <w:tcPr>
                  <w:tcW w:w="980" w:type="dxa"/>
                  <w:tcBorders>
                    <w:top w:val="nil"/>
                    <w:left w:val="nil"/>
                    <w:bottom w:val="nil"/>
                    <w:right w:val="nil"/>
                  </w:tcBorders>
                  <w:shd w:val="clear" w:color="auto" w:fill="auto"/>
                  <w:noWrap/>
                  <w:vAlign w:val="center"/>
                  <w:hideMark/>
                </w:tcPr>
                <w:p w:rsidR="00E26231" w:rsidRPr="00E26231" w:rsidRDefault="00E26231" w:rsidP="00E26231">
                  <w:pPr>
                    <w:suppressAutoHyphens w:val="0"/>
                    <w:jc w:val="center"/>
                    <w:rPr>
                      <w:rFonts w:ascii="Calibri" w:hAnsi="Calibri" w:cs="Arial"/>
                      <w:sz w:val="28"/>
                      <w:szCs w:val="28"/>
                      <w:lang w:eastAsia="pl-PL"/>
                    </w:rPr>
                  </w:pPr>
                </w:p>
              </w:tc>
              <w:tc>
                <w:tcPr>
                  <w:tcW w:w="4000" w:type="dxa"/>
                  <w:tcBorders>
                    <w:top w:val="nil"/>
                    <w:left w:val="nil"/>
                    <w:bottom w:val="nil"/>
                    <w:right w:val="nil"/>
                  </w:tcBorders>
                  <w:shd w:val="clear" w:color="auto" w:fill="auto"/>
                  <w:vAlign w:val="center"/>
                  <w:hideMark/>
                </w:tcPr>
                <w:p w:rsidR="00E26231" w:rsidRPr="00E26231" w:rsidRDefault="00E26231" w:rsidP="00E26231">
                  <w:pPr>
                    <w:suppressAutoHyphens w:val="0"/>
                    <w:rPr>
                      <w:rFonts w:ascii="Calibri" w:hAnsi="Calibri" w:cs="Arial"/>
                      <w:sz w:val="28"/>
                      <w:szCs w:val="28"/>
                      <w:lang w:eastAsia="pl-PL"/>
                    </w:rPr>
                  </w:pPr>
                </w:p>
              </w:tc>
            </w:tr>
          </w:tbl>
          <w:p w:rsidR="00427879" w:rsidRPr="00427879" w:rsidRDefault="00427879" w:rsidP="00427879">
            <w:pPr>
              <w:suppressAutoHyphens w:val="0"/>
              <w:rPr>
                <w:rFonts w:ascii="Arial Narrow" w:hAnsi="Arial Narrow" w:cs="Arial"/>
                <w:color w:val="000000"/>
                <w:lang w:eastAsia="pl-PL"/>
              </w:rPr>
            </w:pPr>
          </w:p>
        </w:tc>
        <w:tc>
          <w:tcPr>
            <w:tcW w:w="4480" w:type="dxa"/>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r>
      <w:tr w:rsidR="00427879" w:rsidRPr="00427879" w:rsidTr="00892B76">
        <w:trPr>
          <w:trHeight w:val="315"/>
        </w:trPr>
        <w:tc>
          <w:tcPr>
            <w:tcW w:w="4260" w:type="dxa"/>
            <w:tcBorders>
              <w:top w:val="nil"/>
              <w:left w:val="nil"/>
              <w:bottom w:val="nil"/>
              <w:right w:val="nil"/>
            </w:tcBorders>
            <w:shd w:val="clear" w:color="auto" w:fill="auto"/>
            <w:noWrap/>
            <w:vAlign w:val="bottom"/>
            <w:hideMark/>
          </w:tcPr>
          <w:p w:rsidR="00892B76" w:rsidRPr="00427879" w:rsidRDefault="00892B76" w:rsidP="00427879">
            <w:pPr>
              <w:suppressAutoHyphens w:val="0"/>
              <w:jc w:val="center"/>
              <w:rPr>
                <w:rFonts w:ascii="Arial Narrow" w:hAnsi="Arial Narrow" w:cs="Arial"/>
                <w:color w:val="000000"/>
                <w:lang w:eastAsia="pl-PL"/>
              </w:rPr>
            </w:pPr>
          </w:p>
        </w:tc>
        <w:tc>
          <w:tcPr>
            <w:tcW w:w="7580" w:type="dxa"/>
            <w:gridSpan w:val="3"/>
            <w:tcBorders>
              <w:top w:val="nil"/>
              <w:left w:val="nil"/>
              <w:bottom w:val="nil"/>
              <w:right w:val="nil"/>
            </w:tcBorders>
            <w:shd w:val="clear" w:color="auto" w:fill="auto"/>
            <w:noWrap/>
            <w:vAlign w:val="bottom"/>
            <w:hideMark/>
          </w:tcPr>
          <w:p w:rsidR="00427879" w:rsidRPr="00427879" w:rsidRDefault="00427879" w:rsidP="00427879">
            <w:pPr>
              <w:suppressAutoHyphens w:val="0"/>
              <w:rPr>
                <w:rFonts w:ascii="Arial Narrow" w:hAnsi="Arial Narrow" w:cs="Arial"/>
                <w:color w:val="000000"/>
                <w:lang w:eastAsia="pl-PL"/>
              </w:rPr>
            </w:pPr>
          </w:p>
        </w:tc>
        <w:tc>
          <w:tcPr>
            <w:tcW w:w="76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c>
          <w:tcPr>
            <w:tcW w:w="920" w:type="dxa"/>
            <w:tcBorders>
              <w:top w:val="nil"/>
              <w:left w:val="nil"/>
              <w:bottom w:val="nil"/>
              <w:right w:val="nil"/>
            </w:tcBorders>
            <w:shd w:val="clear" w:color="auto" w:fill="auto"/>
            <w:vAlign w:val="bottom"/>
            <w:hideMark/>
          </w:tcPr>
          <w:p w:rsidR="00427879" w:rsidRPr="00427879" w:rsidRDefault="00427879" w:rsidP="00427879">
            <w:pPr>
              <w:suppressAutoHyphens w:val="0"/>
              <w:jc w:val="center"/>
              <w:rPr>
                <w:rFonts w:ascii="Arial Narrow" w:hAnsi="Arial Narrow" w:cs="Arial"/>
                <w:b/>
                <w:bCs/>
                <w:color w:val="000000"/>
                <w:lang w:eastAsia="pl-PL"/>
              </w:rPr>
            </w:pPr>
          </w:p>
        </w:tc>
      </w:tr>
    </w:tbl>
    <w:p w:rsidR="00427879" w:rsidRDefault="0042787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p w:rsidR="00101219" w:rsidRDefault="00101219" w:rsidP="001F700B">
      <w:pPr>
        <w:ind w:left="-851"/>
        <w:jc w:val="center"/>
        <w:rPr>
          <w:rFonts w:ascii="Arial Narrow" w:hAnsi="Arial Narrow"/>
          <w:sz w:val="22"/>
          <w:szCs w:val="22"/>
        </w:rPr>
      </w:pPr>
    </w:p>
    <w:tbl>
      <w:tblPr>
        <w:tblW w:w="8640" w:type="dxa"/>
        <w:tblInd w:w="55" w:type="dxa"/>
        <w:tblCellMar>
          <w:left w:w="70" w:type="dxa"/>
          <w:right w:w="70" w:type="dxa"/>
        </w:tblCellMar>
        <w:tblLook w:val="04A0"/>
      </w:tblPr>
      <w:tblGrid>
        <w:gridCol w:w="600"/>
        <w:gridCol w:w="5820"/>
        <w:gridCol w:w="1000"/>
        <w:gridCol w:w="1220"/>
      </w:tblGrid>
      <w:tr w:rsidR="00101219" w:rsidRPr="00101219" w:rsidTr="00E56F9F">
        <w:trPr>
          <w:trHeight w:val="315"/>
        </w:trPr>
        <w:tc>
          <w:tcPr>
            <w:tcW w:w="6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1</w:t>
            </w:r>
          </w:p>
        </w:tc>
        <w:tc>
          <w:tcPr>
            <w:tcW w:w="5820" w:type="dxa"/>
            <w:tcBorders>
              <w:top w:val="nil"/>
              <w:left w:val="nil"/>
              <w:bottom w:val="nil"/>
              <w:right w:val="nil"/>
            </w:tcBorders>
            <w:shd w:val="clear" w:color="auto" w:fill="auto"/>
            <w:noWrap/>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 xml:space="preserve">PAKIET </w:t>
            </w:r>
          </w:p>
        </w:tc>
        <w:tc>
          <w:tcPr>
            <w:tcW w:w="100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b/>
                <w:bCs/>
                <w:lang w:eastAsia="pl-PL"/>
              </w:rPr>
            </w:pPr>
          </w:p>
        </w:tc>
        <w:tc>
          <w:tcPr>
            <w:tcW w:w="122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E56F9F">
        <w:trPr>
          <w:trHeight w:val="315"/>
        </w:trPr>
        <w:tc>
          <w:tcPr>
            <w:tcW w:w="6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noWrap/>
            <w:vAlign w:val="center"/>
            <w:hideMark/>
          </w:tcPr>
          <w:p w:rsidR="00101219" w:rsidRPr="00101219" w:rsidRDefault="00101219" w:rsidP="00101219">
            <w:pPr>
              <w:suppressAutoHyphens w:val="0"/>
              <w:rPr>
                <w:rFonts w:ascii="Arial Narrow" w:hAnsi="Arial Narrow" w:cs="Arial"/>
                <w:lang w:eastAsia="pl-PL"/>
              </w:rPr>
            </w:pPr>
          </w:p>
        </w:tc>
        <w:tc>
          <w:tcPr>
            <w:tcW w:w="100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b/>
                <w:bCs/>
                <w:lang w:eastAsia="pl-PL"/>
              </w:rPr>
            </w:pPr>
          </w:p>
        </w:tc>
        <w:tc>
          <w:tcPr>
            <w:tcW w:w="122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E56F9F">
        <w:trPr>
          <w:trHeight w:val="315"/>
        </w:trPr>
        <w:tc>
          <w:tcPr>
            <w:tcW w:w="6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noWrap/>
            <w:vAlign w:val="center"/>
            <w:hideMark/>
          </w:tcPr>
          <w:p w:rsidR="00101219" w:rsidRPr="00101219" w:rsidRDefault="00101219" w:rsidP="00101219">
            <w:pPr>
              <w:suppressAutoHyphens w:val="0"/>
              <w:rPr>
                <w:rFonts w:ascii="Arial Narrow" w:hAnsi="Arial Narrow" w:cs="Arial"/>
                <w:b/>
                <w:bCs/>
                <w:lang w:eastAsia="pl-PL"/>
              </w:rPr>
            </w:pPr>
            <w:r w:rsidRPr="00101219">
              <w:rPr>
                <w:rFonts w:ascii="Arial Narrow" w:hAnsi="Arial Narrow" w:cs="Arial"/>
                <w:b/>
                <w:bCs/>
                <w:sz w:val="22"/>
                <w:szCs w:val="22"/>
                <w:lang w:eastAsia="pl-PL"/>
              </w:rPr>
              <w:t>Żel do EEG</w:t>
            </w:r>
          </w:p>
        </w:tc>
        <w:tc>
          <w:tcPr>
            <w:tcW w:w="100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b/>
                <w:bCs/>
                <w:lang w:eastAsia="pl-PL"/>
              </w:rPr>
            </w:pPr>
          </w:p>
        </w:tc>
        <w:tc>
          <w:tcPr>
            <w:tcW w:w="122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E56F9F">
        <w:trPr>
          <w:trHeight w:val="300"/>
        </w:trPr>
        <w:tc>
          <w:tcPr>
            <w:tcW w:w="6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vAlign w:val="center"/>
            <w:hideMark/>
          </w:tcPr>
          <w:p w:rsidR="00101219" w:rsidRPr="00101219" w:rsidRDefault="00101219" w:rsidP="00101219">
            <w:pPr>
              <w:suppressAutoHyphens w:val="0"/>
              <w:rPr>
                <w:rFonts w:ascii="Arial Narrow" w:hAnsi="Arial Narrow" w:cs="Arial"/>
                <w:lang w:eastAsia="pl-PL"/>
              </w:rPr>
            </w:pPr>
          </w:p>
        </w:tc>
        <w:tc>
          <w:tcPr>
            <w:tcW w:w="100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E56F9F">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01219" w:rsidRPr="00101219" w:rsidRDefault="00101219" w:rsidP="00101219">
            <w:pPr>
              <w:suppressAutoHyphens w:val="0"/>
              <w:jc w:val="center"/>
              <w:rPr>
                <w:rFonts w:ascii="Arial Narrow" w:hAnsi="Arial Narrow" w:cs="Arial"/>
                <w:i/>
                <w:iCs/>
                <w:color w:val="000000"/>
                <w:lang w:eastAsia="pl-PL"/>
              </w:rPr>
            </w:pPr>
            <w:r w:rsidRPr="00101219">
              <w:rPr>
                <w:rFonts w:ascii="Arial Narrow" w:hAnsi="Arial Narrow" w:cs="Arial"/>
                <w:i/>
                <w:iCs/>
                <w:color w:val="000000"/>
                <w:sz w:val="22"/>
                <w:szCs w:val="22"/>
                <w:lang w:eastAsia="pl-PL"/>
              </w:rPr>
              <w:t>Lp.</w:t>
            </w:r>
          </w:p>
        </w:tc>
        <w:tc>
          <w:tcPr>
            <w:tcW w:w="5820" w:type="dxa"/>
            <w:tcBorders>
              <w:top w:val="single" w:sz="4" w:space="0" w:color="000000"/>
              <w:left w:val="nil"/>
              <w:bottom w:val="single" w:sz="4" w:space="0" w:color="000000"/>
              <w:right w:val="single" w:sz="4" w:space="0" w:color="000000"/>
            </w:tcBorders>
            <w:shd w:val="clear" w:color="auto" w:fill="auto"/>
            <w:vAlign w:val="center"/>
            <w:hideMark/>
          </w:tcPr>
          <w:p w:rsidR="00101219" w:rsidRPr="00101219" w:rsidRDefault="00101219" w:rsidP="00101219">
            <w:pPr>
              <w:suppressAutoHyphens w:val="0"/>
              <w:rPr>
                <w:rFonts w:ascii="Arial Narrow" w:hAnsi="Arial Narrow" w:cs="Arial"/>
                <w:i/>
                <w:iCs/>
                <w:color w:val="000000"/>
                <w:lang w:eastAsia="pl-PL"/>
              </w:rPr>
            </w:pPr>
            <w:r w:rsidRPr="00101219">
              <w:rPr>
                <w:rFonts w:ascii="Arial Narrow" w:hAnsi="Arial Narrow" w:cs="Arial"/>
                <w:i/>
                <w:iCs/>
                <w:color w:val="000000"/>
                <w:sz w:val="22"/>
                <w:szCs w:val="22"/>
                <w:lang w:eastAsia="pl-PL"/>
              </w:rPr>
              <w:t>Przedmiot zamówienia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101219" w:rsidRPr="00101219" w:rsidRDefault="00101219" w:rsidP="00101219">
            <w:pPr>
              <w:suppressAutoHyphens w:val="0"/>
              <w:jc w:val="center"/>
              <w:rPr>
                <w:rFonts w:ascii="Arial Narrow" w:hAnsi="Arial Narrow" w:cs="Arial"/>
                <w:i/>
                <w:iCs/>
                <w:color w:val="000000"/>
                <w:lang w:eastAsia="pl-PL"/>
              </w:rPr>
            </w:pPr>
            <w:r w:rsidRPr="00101219">
              <w:rPr>
                <w:rFonts w:ascii="Arial Narrow" w:hAnsi="Arial Narrow" w:cs="Arial"/>
                <w:i/>
                <w:iCs/>
                <w:color w:val="000000"/>
                <w:sz w:val="22"/>
                <w:szCs w:val="22"/>
                <w:lang w:eastAsia="pl-PL"/>
              </w:rPr>
              <w:t>J</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101219" w:rsidRPr="00101219" w:rsidRDefault="00101219" w:rsidP="00101219">
            <w:pPr>
              <w:suppressAutoHyphens w:val="0"/>
              <w:jc w:val="center"/>
              <w:rPr>
                <w:rFonts w:ascii="Arial Narrow" w:hAnsi="Arial Narrow" w:cs="Arial"/>
                <w:i/>
                <w:iCs/>
                <w:color w:val="000000"/>
                <w:lang w:eastAsia="pl-PL"/>
              </w:rPr>
            </w:pPr>
            <w:r w:rsidRPr="00101219">
              <w:rPr>
                <w:rFonts w:ascii="Arial Narrow" w:hAnsi="Arial Narrow" w:cs="Arial"/>
                <w:i/>
                <w:iCs/>
                <w:color w:val="000000"/>
                <w:sz w:val="22"/>
                <w:szCs w:val="22"/>
                <w:lang w:eastAsia="pl-PL"/>
              </w:rPr>
              <w:t>Ilość</w:t>
            </w:r>
          </w:p>
        </w:tc>
      </w:tr>
      <w:tr w:rsidR="00101219" w:rsidRPr="00101219" w:rsidTr="00E56F9F">
        <w:trPr>
          <w:trHeight w:val="919"/>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1</w:t>
            </w:r>
          </w:p>
        </w:tc>
        <w:tc>
          <w:tcPr>
            <w:tcW w:w="5820" w:type="dxa"/>
            <w:tcBorders>
              <w:top w:val="nil"/>
              <w:left w:val="nil"/>
              <w:bottom w:val="single" w:sz="4" w:space="0" w:color="000000"/>
              <w:right w:val="single" w:sz="4" w:space="0" w:color="000000"/>
            </w:tcBorders>
            <w:shd w:val="clear" w:color="auto" w:fill="auto"/>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Żel do EEG  a 500 ml o odpowiedniej lepkości zapewniającej  dobrą przyczepność tak, aby żel nie spływał podczas badania.</w:t>
            </w:r>
          </w:p>
        </w:tc>
        <w:tc>
          <w:tcPr>
            <w:tcW w:w="1000" w:type="dxa"/>
            <w:tcBorders>
              <w:top w:val="nil"/>
              <w:left w:val="nil"/>
              <w:bottom w:val="single" w:sz="4" w:space="0" w:color="000000"/>
              <w:right w:val="single" w:sz="4" w:space="0" w:color="000000"/>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szt.</w:t>
            </w:r>
          </w:p>
        </w:tc>
        <w:tc>
          <w:tcPr>
            <w:tcW w:w="1220" w:type="dxa"/>
            <w:tcBorders>
              <w:top w:val="nil"/>
              <w:left w:val="nil"/>
              <w:bottom w:val="single" w:sz="4" w:space="0" w:color="000000"/>
              <w:right w:val="single" w:sz="4" w:space="0" w:color="000000"/>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5</w:t>
            </w:r>
          </w:p>
        </w:tc>
      </w:tr>
      <w:tr w:rsidR="00101219" w:rsidRPr="00101219" w:rsidTr="00E56F9F">
        <w:trPr>
          <w:trHeight w:val="30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2</w:t>
            </w:r>
          </w:p>
        </w:tc>
        <w:tc>
          <w:tcPr>
            <w:tcW w:w="5820" w:type="dxa"/>
            <w:tcBorders>
              <w:top w:val="nil"/>
              <w:left w:val="nil"/>
              <w:bottom w:val="single" w:sz="4" w:space="0" w:color="000000"/>
              <w:right w:val="single" w:sz="4" w:space="0" w:color="000000"/>
            </w:tcBorders>
            <w:shd w:val="clear" w:color="auto" w:fill="auto"/>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Plastikowa końcówka do strzykawki</w:t>
            </w:r>
          </w:p>
        </w:tc>
        <w:tc>
          <w:tcPr>
            <w:tcW w:w="1000" w:type="dxa"/>
            <w:tcBorders>
              <w:top w:val="nil"/>
              <w:left w:val="nil"/>
              <w:bottom w:val="single" w:sz="4" w:space="0" w:color="000000"/>
              <w:right w:val="single" w:sz="4" w:space="0" w:color="000000"/>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roofErr w:type="spellStart"/>
            <w:r w:rsidRPr="00101219">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1</w:t>
            </w:r>
          </w:p>
        </w:tc>
      </w:tr>
      <w:tr w:rsidR="00101219" w:rsidRPr="00101219" w:rsidTr="00E56F9F">
        <w:trPr>
          <w:trHeight w:val="300"/>
        </w:trPr>
        <w:tc>
          <w:tcPr>
            <w:tcW w:w="6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vAlign w:val="center"/>
            <w:hideMark/>
          </w:tcPr>
          <w:p w:rsidR="00101219" w:rsidRPr="00101219" w:rsidRDefault="00101219" w:rsidP="00101219">
            <w:pPr>
              <w:suppressAutoHyphens w:val="0"/>
              <w:rPr>
                <w:rFonts w:ascii="Arial Narrow" w:hAnsi="Arial Narrow" w:cs="Arial"/>
                <w:lang w:eastAsia="pl-PL"/>
              </w:rPr>
            </w:pPr>
          </w:p>
        </w:tc>
        <w:tc>
          <w:tcPr>
            <w:tcW w:w="100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9237C5">
        <w:trPr>
          <w:trHeight w:val="300"/>
        </w:trPr>
        <w:tc>
          <w:tcPr>
            <w:tcW w:w="600" w:type="dxa"/>
            <w:tcBorders>
              <w:top w:val="nil"/>
              <w:left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2</w:t>
            </w:r>
          </w:p>
        </w:tc>
        <w:tc>
          <w:tcPr>
            <w:tcW w:w="5820" w:type="dxa"/>
            <w:tcBorders>
              <w:top w:val="nil"/>
              <w:left w:val="nil"/>
              <w:right w:val="nil"/>
            </w:tcBorders>
            <w:shd w:val="clear" w:color="auto" w:fill="auto"/>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 xml:space="preserve">PAKIET </w:t>
            </w:r>
          </w:p>
        </w:tc>
        <w:tc>
          <w:tcPr>
            <w:tcW w:w="1000" w:type="dxa"/>
            <w:tcBorders>
              <w:top w:val="nil"/>
              <w:left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tcBorders>
              <w:top w:val="nil"/>
              <w:left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9237C5">
        <w:trPr>
          <w:trHeight w:val="300"/>
        </w:trPr>
        <w:tc>
          <w:tcPr>
            <w:tcW w:w="600" w:type="dxa"/>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shd w:val="clear" w:color="auto" w:fill="auto"/>
            <w:vAlign w:val="center"/>
            <w:hideMark/>
          </w:tcPr>
          <w:p w:rsidR="00101219" w:rsidRPr="00101219" w:rsidRDefault="00101219" w:rsidP="00101219">
            <w:pPr>
              <w:suppressAutoHyphens w:val="0"/>
              <w:rPr>
                <w:rFonts w:ascii="Arial Narrow" w:hAnsi="Arial Narrow" w:cs="Arial"/>
                <w:lang w:eastAsia="pl-PL"/>
              </w:rPr>
            </w:pPr>
          </w:p>
        </w:tc>
        <w:tc>
          <w:tcPr>
            <w:tcW w:w="1000" w:type="dxa"/>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9237C5">
        <w:trPr>
          <w:trHeight w:val="300"/>
        </w:trPr>
        <w:tc>
          <w:tcPr>
            <w:tcW w:w="600" w:type="dxa"/>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shd w:val="clear" w:color="auto" w:fill="auto"/>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Przygotowanie pola operacyjnego</w:t>
            </w:r>
          </w:p>
        </w:tc>
        <w:tc>
          <w:tcPr>
            <w:tcW w:w="1000" w:type="dxa"/>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9237C5">
        <w:trPr>
          <w:trHeight w:val="300"/>
        </w:trPr>
        <w:tc>
          <w:tcPr>
            <w:tcW w:w="600" w:type="dxa"/>
            <w:tcBorders>
              <w:bottom w:val="single" w:sz="4" w:space="0" w:color="auto"/>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bottom w:val="single" w:sz="4" w:space="0" w:color="auto"/>
            </w:tcBorders>
            <w:shd w:val="clear" w:color="auto" w:fill="auto"/>
            <w:vAlign w:val="center"/>
            <w:hideMark/>
          </w:tcPr>
          <w:p w:rsidR="00101219" w:rsidRPr="00101219" w:rsidRDefault="00101219" w:rsidP="00101219">
            <w:pPr>
              <w:suppressAutoHyphens w:val="0"/>
              <w:rPr>
                <w:rFonts w:ascii="Arial Narrow" w:hAnsi="Arial Narrow" w:cs="Arial"/>
                <w:lang w:eastAsia="pl-PL"/>
              </w:rPr>
            </w:pPr>
          </w:p>
        </w:tc>
        <w:tc>
          <w:tcPr>
            <w:tcW w:w="1000" w:type="dxa"/>
            <w:tcBorders>
              <w:bottom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tcBorders>
              <w:bottom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9237C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Ilość</w:t>
            </w:r>
          </w:p>
        </w:tc>
      </w:tr>
      <w:tr w:rsidR="00101219" w:rsidRPr="00101219" w:rsidTr="00E56F9F">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rPr>
                <w:rFonts w:ascii="Arial Narrow" w:hAnsi="Arial Narrow" w:cs="Arial"/>
                <w:lang w:eastAsia="pl-PL"/>
              </w:rPr>
            </w:pPr>
            <w:proofErr w:type="spellStart"/>
            <w:r w:rsidRPr="00101219">
              <w:rPr>
                <w:rFonts w:ascii="Arial Narrow" w:hAnsi="Arial Narrow" w:cs="Arial"/>
                <w:sz w:val="22"/>
                <w:szCs w:val="22"/>
                <w:lang w:eastAsia="pl-PL"/>
              </w:rPr>
              <w:t>Strzygarka</w:t>
            </w:r>
            <w:proofErr w:type="spellEnd"/>
            <w:r w:rsidRPr="00101219">
              <w:rPr>
                <w:rFonts w:ascii="Arial Narrow" w:hAnsi="Arial Narrow" w:cs="Arial"/>
                <w:sz w:val="22"/>
                <w:szCs w:val="22"/>
                <w:lang w:eastAsia="pl-PL"/>
              </w:rPr>
              <w:t xml:space="preserve"> chirurgiczna akumulatorowa + ładowarka, bezprzewodowa, z wymiennymi ostrzami, ergonomiczny korpus, wodoszczelna, z możliwością dezynfekcji przez zanurzenie. Ładowarka bezdotykowo-indukcyjna z możliwością wielokrotnego ładowania, z diodami sygnalizującymi naładowanie i rozładowanie, skuteczna w usuwaniu owłosienia pacjenta przed zabiegiem operacyjnym, z możliwością demontażu do dokładnej dezynfekcji, z możliwością ustawienia na blacie.</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3</w:t>
            </w:r>
          </w:p>
        </w:tc>
      </w:tr>
      <w:tr w:rsidR="00101219" w:rsidRPr="00101219" w:rsidTr="00E56F9F">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 xml:space="preserve">Ostrza do </w:t>
            </w:r>
            <w:proofErr w:type="spellStart"/>
            <w:r w:rsidRPr="00101219">
              <w:rPr>
                <w:rFonts w:ascii="Arial Narrow" w:hAnsi="Arial Narrow" w:cs="Arial"/>
                <w:sz w:val="22"/>
                <w:szCs w:val="22"/>
                <w:lang w:eastAsia="pl-PL"/>
              </w:rPr>
              <w:t>strzygarki</w:t>
            </w:r>
            <w:proofErr w:type="spellEnd"/>
            <w:r w:rsidRPr="00101219">
              <w:rPr>
                <w:rFonts w:ascii="Arial Narrow" w:hAnsi="Arial Narrow" w:cs="Arial"/>
                <w:sz w:val="22"/>
                <w:szCs w:val="22"/>
                <w:lang w:eastAsia="pl-PL"/>
              </w:rPr>
              <w:t xml:space="preserve"> jednorazowego użytku, uniwersalne, pakowane pojedynczo, wsuwane na głowicę </w:t>
            </w:r>
            <w:proofErr w:type="spellStart"/>
            <w:r w:rsidRPr="00101219">
              <w:rPr>
                <w:rFonts w:ascii="Arial Narrow" w:hAnsi="Arial Narrow" w:cs="Arial"/>
                <w:sz w:val="22"/>
                <w:szCs w:val="22"/>
                <w:lang w:eastAsia="pl-PL"/>
              </w:rPr>
              <w:t>strzygarki</w:t>
            </w:r>
            <w:proofErr w:type="spellEnd"/>
            <w:r w:rsidRPr="00101219">
              <w:rPr>
                <w:rFonts w:ascii="Arial Narrow" w:hAnsi="Arial Narrow" w:cs="Arial"/>
                <w:sz w:val="22"/>
                <w:szCs w:val="22"/>
                <w:lang w:eastAsia="pl-PL"/>
              </w:rPr>
              <w:t xml:space="preserve"> , o szerokości cięcia około 31,5 mm, data ważności na każdym opakowaniu, opakowanie jednostkowe </w:t>
            </w:r>
            <w:proofErr w:type="spellStart"/>
            <w:r w:rsidRPr="00101219">
              <w:rPr>
                <w:rFonts w:ascii="Arial Narrow" w:hAnsi="Arial Narrow" w:cs="Arial"/>
                <w:sz w:val="22"/>
                <w:szCs w:val="22"/>
                <w:lang w:eastAsia="pl-PL"/>
              </w:rPr>
              <w:t>umozliwiajace</w:t>
            </w:r>
            <w:proofErr w:type="spellEnd"/>
            <w:r w:rsidRPr="00101219">
              <w:rPr>
                <w:rFonts w:ascii="Arial Narrow" w:hAnsi="Arial Narrow" w:cs="Arial"/>
                <w:sz w:val="22"/>
                <w:szCs w:val="22"/>
                <w:lang w:eastAsia="pl-PL"/>
              </w:rPr>
              <w:t xml:space="preserve"> otwarcie w sposób aseptyczny, kompatybilne ze </w:t>
            </w:r>
            <w:proofErr w:type="spellStart"/>
            <w:r w:rsidRPr="00101219">
              <w:rPr>
                <w:rFonts w:ascii="Arial Narrow" w:hAnsi="Arial Narrow" w:cs="Arial"/>
                <w:sz w:val="22"/>
                <w:szCs w:val="22"/>
                <w:lang w:eastAsia="pl-PL"/>
              </w:rPr>
              <w:t>strzygarką</w:t>
            </w:r>
            <w:proofErr w:type="spellEnd"/>
            <w:r w:rsidRPr="00101219">
              <w:rPr>
                <w:rFonts w:ascii="Arial Narrow" w:hAnsi="Arial Narrow" w:cs="Arial"/>
                <w:sz w:val="22"/>
                <w:szCs w:val="22"/>
                <w:lang w:eastAsia="pl-PL"/>
              </w:rPr>
              <w:t xml:space="preserve"> z poz.1.Pakowane po 50 sztuk.</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1500</w:t>
            </w:r>
          </w:p>
        </w:tc>
      </w:tr>
      <w:tr w:rsidR="00101219" w:rsidRPr="00101219" w:rsidTr="00E56F9F">
        <w:trPr>
          <w:trHeight w:val="181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 xml:space="preserve">Ostrza do włosów w miejscach trudnodostępnych/intymnych, szerokość cięcia około 25 mm, wysokość około 0,23 mm, data ważności na każdym opakowaniu, opakowanie jednostkowe umożliwiające otwarcie w sposób aseptyczny, kompatybilne ze </w:t>
            </w:r>
            <w:proofErr w:type="spellStart"/>
            <w:r w:rsidRPr="00101219">
              <w:rPr>
                <w:rFonts w:ascii="Arial Narrow" w:hAnsi="Arial Narrow" w:cs="Arial"/>
                <w:sz w:val="22"/>
                <w:szCs w:val="22"/>
                <w:lang w:eastAsia="pl-PL"/>
              </w:rPr>
              <w:t>strzygarką</w:t>
            </w:r>
            <w:proofErr w:type="spellEnd"/>
            <w:r w:rsidRPr="00101219">
              <w:rPr>
                <w:rFonts w:ascii="Arial Narrow" w:hAnsi="Arial Narrow" w:cs="Arial"/>
                <w:sz w:val="22"/>
                <w:szCs w:val="22"/>
                <w:lang w:eastAsia="pl-PL"/>
              </w:rPr>
              <w:t xml:space="preserve"> z poz.1. Pakowane po 50 sztuk.</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op.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250</w:t>
            </w:r>
          </w:p>
        </w:tc>
      </w:tr>
      <w:tr w:rsidR="00101219" w:rsidRPr="00101219" w:rsidTr="00E56F9F">
        <w:trPr>
          <w:trHeight w:val="300"/>
        </w:trPr>
        <w:tc>
          <w:tcPr>
            <w:tcW w:w="600" w:type="dxa"/>
            <w:tcBorders>
              <w:top w:val="single" w:sz="4" w:space="0" w:color="auto"/>
              <w:left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top w:val="single" w:sz="4" w:space="0" w:color="auto"/>
              <w:left w:val="nil"/>
              <w:right w:val="nil"/>
            </w:tcBorders>
            <w:shd w:val="clear" w:color="auto" w:fill="auto"/>
            <w:vAlign w:val="center"/>
            <w:hideMark/>
          </w:tcPr>
          <w:p w:rsidR="00101219" w:rsidRPr="00101219" w:rsidRDefault="00101219" w:rsidP="00101219">
            <w:pPr>
              <w:suppressAutoHyphens w:val="0"/>
              <w:rPr>
                <w:rFonts w:ascii="Arial Narrow" w:hAnsi="Arial Narrow" w:cs="Arial"/>
                <w:lang w:eastAsia="pl-PL"/>
              </w:rPr>
            </w:pPr>
          </w:p>
        </w:tc>
        <w:tc>
          <w:tcPr>
            <w:tcW w:w="1000" w:type="dxa"/>
            <w:tcBorders>
              <w:top w:val="single" w:sz="4" w:space="0" w:color="auto"/>
              <w:left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tcBorders>
              <w:top w:val="single" w:sz="4" w:space="0" w:color="auto"/>
              <w:left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E56F9F">
        <w:trPr>
          <w:trHeight w:val="300"/>
        </w:trPr>
        <w:tc>
          <w:tcPr>
            <w:tcW w:w="600" w:type="dxa"/>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r w:rsidRPr="00101219">
              <w:rPr>
                <w:rFonts w:ascii="Arial Narrow" w:hAnsi="Arial Narrow" w:cs="Arial"/>
                <w:sz w:val="22"/>
                <w:szCs w:val="22"/>
                <w:lang w:eastAsia="pl-PL"/>
              </w:rPr>
              <w:t>3</w:t>
            </w:r>
          </w:p>
        </w:tc>
        <w:tc>
          <w:tcPr>
            <w:tcW w:w="5820" w:type="dxa"/>
            <w:tcBorders>
              <w:left w:val="nil"/>
            </w:tcBorders>
            <w:shd w:val="clear" w:color="auto" w:fill="auto"/>
            <w:vAlign w:val="center"/>
            <w:hideMark/>
          </w:tcPr>
          <w:p w:rsidR="00101219" w:rsidRPr="00101219" w:rsidRDefault="00101219" w:rsidP="00101219">
            <w:pPr>
              <w:suppressAutoHyphens w:val="0"/>
              <w:rPr>
                <w:rFonts w:ascii="Arial Narrow" w:hAnsi="Arial Narrow" w:cs="Arial"/>
                <w:lang w:eastAsia="pl-PL"/>
              </w:rPr>
            </w:pPr>
            <w:r w:rsidRPr="00101219">
              <w:rPr>
                <w:rFonts w:ascii="Arial Narrow" w:hAnsi="Arial Narrow" w:cs="Arial"/>
                <w:sz w:val="22"/>
                <w:szCs w:val="22"/>
                <w:lang w:eastAsia="pl-PL"/>
              </w:rPr>
              <w:t>PAKIET</w:t>
            </w:r>
          </w:p>
        </w:tc>
        <w:tc>
          <w:tcPr>
            <w:tcW w:w="2220" w:type="dxa"/>
            <w:gridSpan w:val="2"/>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E56F9F">
        <w:trPr>
          <w:trHeight w:val="300"/>
        </w:trPr>
        <w:tc>
          <w:tcPr>
            <w:tcW w:w="600" w:type="dxa"/>
            <w:tcBorders>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left w:val="nil"/>
              <w:bottom w:val="nil"/>
              <w:right w:val="nil"/>
            </w:tcBorders>
            <w:shd w:val="clear" w:color="auto" w:fill="auto"/>
            <w:vAlign w:val="center"/>
            <w:hideMark/>
          </w:tcPr>
          <w:p w:rsidR="00101219" w:rsidRPr="00101219" w:rsidRDefault="00101219" w:rsidP="00101219">
            <w:pPr>
              <w:suppressAutoHyphens w:val="0"/>
              <w:rPr>
                <w:rFonts w:ascii="Arial Narrow" w:hAnsi="Arial Narrow" w:cs="Arial"/>
                <w:lang w:eastAsia="pl-PL"/>
              </w:rPr>
            </w:pPr>
          </w:p>
        </w:tc>
        <w:tc>
          <w:tcPr>
            <w:tcW w:w="1000" w:type="dxa"/>
            <w:tcBorders>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tcBorders>
              <w:left w:val="nil"/>
              <w:bottom w:val="nil"/>
              <w:right w:val="nil"/>
            </w:tcBorders>
            <w:shd w:val="clear" w:color="auto" w:fill="auto"/>
            <w:vAlign w:val="center"/>
            <w:hideMark/>
          </w:tcPr>
          <w:p w:rsidR="00101219" w:rsidRPr="00101219" w:rsidRDefault="00101219" w:rsidP="00101219">
            <w:pPr>
              <w:suppressAutoHyphens w:val="0"/>
              <w:jc w:val="center"/>
              <w:rPr>
                <w:rFonts w:ascii="Arial Narrow" w:hAnsi="Arial Narrow" w:cs="Arial"/>
                <w:lang w:eastAsia="pl-PL"/>
              </w:rPr>
            </w:pPr>
          </w:p>
        </w:tc>
      </w:tr>
      <w:tr w:rsidR="00101219" w:rsidRPr="00101219" w:rsidTr="00E05A0A">
        <w:trPr>
          <w:trHeight w:val="315"/>
        </w:trPr>
        <w:tc>
          <w:tcPr>
            <w:tcW w:w="6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6820" w:type="dxa"/>
            <w:gridSpan w:val="2"/>
            <w:tcBorders>
              <w:top w:val="nil"/>
              <w:left w:val="nil"/>
              <w:bottom w:val="nil"/>
              <w:right w:val="nil"/>
            </w:tcBorders>
            <w:shd w:val="clear" w:color="auto" w:fill="auto"/>
            <w:noWrap/>
            <w:vAlign w:val="bottom"/>
            <w:hideMark/>
          </w:tcPr>
          <w:p w:rsidR="00101219" w:rsidRPr="00101219" w:rsidRDefault="00101219" w:rsidP="00101219">
            <w:pPr>
              <w:suppressAutoHyphens w:val="0"/>
              <w:rPr>
                <w:rFonts w:ascii="Arial Narrow" w:hAnsi="Arial Narrow" w:cs="Arial"/>
                <w:b/>
                <w:bCs/>
                <w:lang w:eastAsia="pl-PL"/>
              </w:rPr>
            </w:pPr>
            <w:r w:rsidRPr="00101219">
              <w:rPr>
                <w:rFonts w:ascii="Arial Narrow" w:hAnsi="Arial Narrow" w:cs="Arial"/>
                <w:b/>
                <w:bCs/>
                <w:sz w:val="22"/>
                <w:szCs w:val="22"/>
                <w:lang w:eastAsia="pl-PL"/>
              </w:rPr>
              <w:t>Przyrząd do podgrzewania płynów</w:t>
            </w:r>
          </w:p>
        </w:tc>
        <w:tc>
          <w:tcPr>
            <w:tcW w:w="1220" w:type="dxa"/>
            <w:tcBorders>
              <w:top w:val="nil"/>
              <w:left w:val="nil"/>
              <w:bottom w:val="nil"/>
              <w:right w:val="nil"/>
            </w:tcBorders>
            <w:shd w:val="clear" w:color="auto" w:fill="auto"/>
            <w:noWrap/>
            <w:vAlign w:val="bottom"/>
            <w:hideMark/>
          </w:tcPr>
          <w:p w:rsidR="00101219" w:rsidRPr="00101219" w:rsidRDefault="00101219" w:rsidP="00101219">
            <w:pPr>
              <w:suppressAutoHyphens w:val="0"/>
              <w:rPr>
                <w:rFonts w:ascii="Arial Narrow" w:hAnsi="Arial Narrow" w:cs="Arial"/>
                <w:lang w:eastAsia="pl-PL"/>
              </w:rPr>
            </w:pPr>
          </w:p>
        </w:tc>
      </w:tr>
      <w:tr w:rsidR="00101219" w:rsidRPr="00101219" w:rsidTr="00E05A0A">
        <w:trPr>
          <w:trHeight w:val="255"/>
        </w:trPr>
        <w:tc>
          <w:tcPr>
            <w:tcW w:w="6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noWrap/>
            <w:vAlign w:val="bottom"/>
            <w:hideMark/>
          </w:tcPr>
          <w:p w:rsidR="00101219" w:rsidRPr="00101219" w:rsidRDefault="00101219" w:rsidP="00101219">
            <w:pPr>
              <w:suppressAutoHyphens w:val="0"/>
              <w:rPr>
                <w:rFonts w:ascii="Arial Narrow" w:hAnsi="Arial Narrow" w:cs="Arial"/>
                <w:lang w:eastAsia="pl-PL"/>
              </w:rPr>
            </w:pPr>
          </w:p>
        </w:tc>
        <w:tc>
          <w:tcPr>
            <w:tcW w:w="1000" w:type="dxa"/>
            <w:tcBorders>
              <w:top w:val="nil"/>
              <w:left w:val="nil"/>
              <w:bottom w:val="nil"/>
              <w:right w:val="nil"/>
            </w:tcBorders>
            <w:shd w:val="clear" w:color="auto" w:fill="auto"/>
            <w:noWrap/>
            <w:vAlign w:val="bottom"/>
            <w:hideMark/>
          </w:tcPr>
          <w:p w:rsidR="00101219" w:rsidRPr="00101219" w:rsidRDefault="00101219" w:rsidP="00101219">
            <w:pPr>
              <w:suppressAutoHyphens w:val="0"/>
              <w:rPr>
                <w:rFonts w:ascii="Arial Narrow" w:hAnsi="Arial Narrow" w:cs="Arial"/>
                <w:lang w:eastAsia="pl-PL"/>
              </w:rPr>
            </w:pPr>
          </w:p>
        </w:tc>
        <w:tc>
          <w:tcPr>
            <w:tcW w:w="1220" w:type="dxa"/>
            <w:tcBorders>
              <w:top w:val="nil"/>
              <w:left w:val="nil"/>
              <w:bottom w:val="nil"/>
              <w:right w:val="nil"/>
            </w:tcBorders>
            <w:shd w:val="clear" w:color="auto" w:fill="auto"/>
            <w:noWrap/>
            <w:vAlign w:val="bottom"/>
            <w:hideMark/>
          </w:tcPr>
          <w:p w:rsidR="00101219" w:rsidRPr="00101219" w:rsidRDefault="00101219" w:rsidP="00101219">
            <w:pPr>
              <w:suppressAutoHyphens w:val="0"/>
              <w:rPr>
                <w:rFonts w:ascii="Arial Narrow" w:hAnsi="Arial Narrow" w:cs="Arial"/>
                <w:lang w:eastAsia="pl-PL"/>
              </w:rPr>
            </w:pPr>
          </w:p>
        </w:tc>
      </w:tr>
      <w:tr w:rsidR="00101219" w:rsidRPr="00101219" w:rsidTr="00E05A0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01219" w:rsidRPr="00101219" w:rsidRDefault="00101219" w:rsidP="00101219">
            <w:pPr>
              <w:suppressAutoHyphens w:val="0"/>
              <w:jc w:val="center"/>
              <w:rPr>
                <w:rFonts w:ascii="Arial Narrow" w:hAnsi="Arial Narrow" w:cs="Arial"/>
                <w:i/>
                <w:iCs/>
                <w:color w:val="000000"/>
                <w:lang w:eastAsia="pl-PL"/>
              </w:rPr>
            </w:pPr>
            <w:r w:rsidRPr="00101219">
              <w:rPr>
                <w:rFonts w:ascii="Arial Narrow" w:hAnsi="Arial Narrow" w:cs="Arial"/>
                <w:i/>
                <w:iCs/>
                <w:color w:val="000000"/>
                <w:sz w:val="22"/>
                <w:szCs w:val="22"/>
                <w:lang w:eastAsia="pl-PL"/>
              </w:rPr>
              <w:t>Lp.</w:t>
            </w:r>
          </w:p>
        </w:tc>
        <w:tc>
          <w:tcPr>
            <w:tcW w:w="5820" w:type="dxa"/>
            <w:tcBorders>
              <w:top w:val="single" w:sz="4" w:space="0" w:color="000000"/>
              <w:left w:val="nil"/>
              <w:bottom w:val="single" w:sz="4" w:space="0" w:color="000000"/>
              <w:right w:val="single" w:sz="4" w:space="0" w:color="000000"/>
            </w:tcBorders>
            <w:shd w:val="clear" w:color="auto" w:fill="auto"/>
            <w:vAlign w:val="bottom"/>
            <w:hideMark/>
          </w:tcPr>
          <w:p w:rsidR="00101219" w:rsidRPr="00101219" w:rsidRDefault="00101219" w:rsidP="00101219">
            <w:pPr>
              <w:suppressAutoHyphens w:val="0"/>
              <w:jc w:val="center"/>
              <w:rPr>
                <w:rFonts w:ascii="Arial Narrow" w:hAnsi="Arial Narrow" w:cs="Arial"/>
                <w:i/>
                <w:iCs/>
                <w:color w:val="000000"/>
                <w:lang w:eastAsia="pl-PL"/>
              </w:rPr>
            </w:pPr>
            <w:r w:rsidRPr="00101219">
              <w:rPr>
                <w:rFonts w:ascii="Arial Narrow" w:hAnsi="Arial Narrow" w:cs="Arial"/>
                <w:i/>
                <w:iCs/>
                <w:color w:val="000000"/>
                <w:sz w:val="22"/>
                <w:szCs w:val="22"/>
                <w:lang w:eastAsia="pl-PL"/>
              </w:rPr>
              <w:t>Przedmiot zamówienia</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101219" w:rsidRPr="00101219" w:rsidRDefault="00101219" w:rsidP="00101219">
            <w:pPr>
              <w:suppressAutoHyphens w:val="0"/>
              <w:jc w:val="center"/>
              <w:rPr>
                <w:rFonts w:ascii="Arial Narrow" w:hAnsi="Arial Narrow" w:cs="Arial"/>
                <w:i/>
                <w:iCs/>
                <w:color w:val="000000"/>
                <w:lang w:eastAsia="pl-PL"/>
              </w:rPr>
            </w:pPr>
            <w:r w:rsidRPr="00101219">
              <w:rPr>
                <w:rFonts w:ascii="Arial Narrow" w:hAnsi="Arial Narrow" w:cs="Arial"/>
                <w:i/>
                <w:iCs/>
                <w:color w:val="000000"/>
                <w:sz w:val="22"/>
                <w:szCs w:val="22"/>
                <w:lang w:eastAsia="pl-PL"/>
              </w:rPr>
              <w:t>J</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101219" w:rsidRPr="00101219" w:rsidRDefault="00101219" w:rsidP="00101219">
            <w:pPr>
              <w:suppressAutoHyphens w:val="0"/>
              <w:jc w:val="center"/>
              <w:rPr>
                <w:rFonts w:ascii="Arial Narrow" w:hAnsi="Arial Narrow" w:cs="Arial"/>
                <w:i/>
                <w:iCs/>
                <w:color w:val="000000"/>
                <w:lang w:eastAsia="pl-PL"/>
              </w:rPr>
            </w:pPr>
            <w:r w:rsidRPr="00101219">
              <w:rPr>
                <w:rFonts w:ascii="Arial Narrow" w:hAnsi="Arial Narrow" w:cs="Arial"/>
                <w:i/>
                <w:iCs/>
                <w:color w:val="000000"/>
                <w:sz w:val="22"/>
                <w:szCs w:val="22"/>
                <w:lang w:eastAsia="pl-PL"/>
              </w:rPr>
              <w:t>Ilość</w:t>
            </w:r>
          </w:p>
        </w:tc>
      </w:tr>
      <w:tr w:rsidR="00101219" w:rsidRPr="00101219" w:rsidTr="00E05A0A">
        <w:trPr>
          <w:trHeight w:val="728"/>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101219" w:rsidRPr="00101219" w:rsidRDefault="00101219" w:rsidP="00101219">
            <w:pPr>
              <w:suppressAutoHyphens w:val="0"/>
              <w:jc w:val="center"/>
              <w:rPr>
                <w:rFonts w:ascii="Arial Narrow" w:hAnsi="Arial Narrow" w:cs="Arial"/>
                <w:color w:val="000000"/>
                <w:lang w:eastAsia="pl-PL"/>
              </w:rPr>
            </w:pPr>
            <w:r w:rsidRPr="00101219">
              <w:rPr>
                <w:rFonts w:ascii="Arial Narrow" w:hAnsi="Arial Narrow" w:cs="Arial"/>
                <w:color w:val="000000"/>
                <w:sz w:val="22"/>
                <w:szCs w:val="22"/>
                <w:lang w:eastAsia="pl-PL"/>
              </w:rPr>
              <w:t>1</w:t>
            </w:r>
          </w:p>
        </w:tc>
        <w:tc>
          <w:tcPr>
            <w:tcW w:w="5820" w:type="dxa"/>
            <w:tcBorders>
              <w:top w:val="nil"/>
              <w:left w:val="nil"/>
              <w:bottom w:val="single" w:sz="4" w:space="0" w:color="000000"/>
              <w:right w:val="single" w:sz="4" w:space="0" w:color="000000"/>
            </w:tcBorders>
            <w:shd w:val="clear" w:color="auto" w:fill="auto"/>
            <w:vAlign w:val="center"/>
            <w:hideMark/>
          </w:tcPr>
          <w:p w:rsidR="00101219" w:rsidRPr="00101219" w:rsidRDefault="00101219" w:rsidP="00101219">
            <w:pPr>
              <w:suppressAutoHyphens w:val="0"/>
              <w:rPr>
                <w:rFonts w:ascii="Arial Narrow" w:hAnsi="Arial Narrow" w:cs="Arial"/>
                <w:color w:val="000000"/>
                <w:lang w:eastAsia="pl-PL"/>
              </w:rPr>
            </w:pPr>
            <w:r w:rsidRPr="00101219">
              <w:rPr>
                <w:rFonts w:ascii="Arial Narrow" w:hAnsi="Arial Narrow" w:cs="Arial"/>
                <w:color w:val="000000"/>
                <w:sz w:val="22"/>
                <w:szCs w:val="22"/>
                <w:lang w:eastAsia="pl-PL"/>
              </w:rPr>
              <w:t xml:space="preserve">Przyrząd do podgrzewania płynów podgrzewaczem </w:t>
            </w:r>
            <w:proofErr w:type="spellStart"/>
            <w:r w:rsidRPr="00101219">
              <w:rPr>
                <w:rFonts w:ascii="Arial Narrow" w:hAnsi="Arial Narrow" w:cs="Arial"/>
                <w:color w:val="000000"/>
                <w:sz w:val="22"/>
                <w:szCs w:val="22"/>
                <w:lang w:eastAsia="pl-PL"/>
              </w:rPr>
              <w:t>Nuova</w:t>
            </w:r>
            <w:proofErr w:type="spellEnd"/>
            <w:r w:rsidRPr="00101219">
              <w:rPr>
                <w:rFonts w:ascii="Arial Narrow" w:hAnsi="Arial Narrow" w:cs="Arial"/>
                <w:color w:val="000000"/>
                <w:sz w:val="22"/>
                <w:szCs w:val="22"/>
                <w:lang w:eastAsia="pl-PL"/>
              </w:rPr>
              <w:t>/05</w:t>
            </w:r>
          </w:p>
        </w:tc>
        <w:tc>
          <w:tcPr>
            <w:tcW w:w="1000" w:type="dxa"/>
            <w:tcBorders>
              <w:top w:val="nil"/>
              <w:left w:val="nil"/>
              <w:bottom w:val="single" w:sz="4" w:space="0" w:color="000000"/>
              <w:right w:val="single" w:sz="4" w:space="0" w:color="000000"/>
            </w:tcBorders>
            <w:shd w:val="clear" w:color="auto" w:fill="auto"/>
            <w:vAlign w:val="center"/>
            <w:hideMark/>
          </w:tcPr>
          <w:p w:rsidR="00101219" w:rsidRPr="00101219" w:rsidRDefault="00101219" w:rsidP="00101219">
            <w:pPr>
              <w:suppressAutoHyphens w:val="0"/>
              <w:jc w:val="center"/>
              <w:rPr>
                <w:rFonts w:ascii="Arial Narrow" w:hAnsi="Arial Narrow" w:cs="Arial"/>
                <w:color w:val="000000"/>
                <w:lang w:eastAsia="pl-PL"/>
              </w:rPr>
            </w:pPr>
            <w:proofErr w:type="spellStart"/>
            <w:r w:rsidRPr="00101219">
              <w:rPr>
                <w:rFonts w:ascii="Arial Narrow" w:hAnsi="Arial Narrow" w:cs="Arial"/>
                <w:color w:val="000000"/>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vAlign w:val="center"/>
            <w:hideMark/>
          </w:tcPr>
          <w:p w:rsidR="00101219" w:rsidRPr="00101219" w:rsidRDefault="00101219" w:rsidP="00101219">
            <w:pPr>
              <w:suppressAutoHyphens w:val="0"/>
              <w:jc w:val="center"/>
              <w:rPr>
                <w:rFonts w:ascii="Arial Narrow" w:hAnsi="Arial Narrow" w:cs="Arial"/>
                <w:color w:val="000000"/>
                <w:lang w:eastAsia="pl-PL"/>
              </w:rPr>
            </w:pPr>
            <w:r w:rsidRPr="00101219">
              <w:rPr>
                <w:rFonts w:ascii="Arial Narrow" w:hAnsi="Arial Narrow" w:cs="Arial"/>
                <w:color w:val="000000"/>
                <w:sz w:val="22"/>
                <w:szCs w:val="22"/>
                <w:lang w:eastAsia="pl-PL"/>
              </w:rPr>
              <w:t>7</w:t>
            </w:r>
          </w:p>
        </w:tc>
      </w:tr>
      <w:tr w:rsidR="00101219" w:rsidRPr="00101219" w:rsidTr="00E05A0A">
        <w:trPr>
          <w:trHeight w:val="300"/>
        </w:trPr>
        <w:tc>
          <w:tcPr>
            <w:tcW w:w="6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noWrap/>
            <w:vAlign w:val="bottom"/>
            <w:hideMark/>
          </w:tcPr>
          <w:p w:rsidR="00101219" w:rsidRPr="00101219" w:rsidRDefault="00101219" w:rsidP="00101219">
            <w:pPr>
              <w:suppressAutoHyphens w:val="0"/>
              <w:rPr>
                <w:rFonts w:ascii="Arial Narrow" w:hAnsi="Arial Narrow" w:cs="Arial"/>
                <w:lang w:eastAsia="pl-PL"/>
              </w:rPr>
            </w:pPr>
          </w:p>
        </w:tc>
        <w:tc>
          <w:tcPr>
            <w:tcW w:w="100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noWrap/>
            <w:vAlign w:val="center"/>
            <w:hideMark/>
          </w:tcPr>
          <w:p w:rsidR="00101219" w:rsidRPr="00101219" w:rsidRDefault="00101219" w:rsidP="00101219">
            <w:pPr>
              <w:suppressAutoHyphens w:val="0"/>
              <w:jc w:val="center"/>
              <w:rPr>
                <w:rFonts w:ascii="Arial Narrow" w:hAnsi="Arial Narrow" w:cs="Arial"/>
                <w:lang w:eastAsia="pl-PL"/>
              </w:rPr>
            </w:pPr>
          </w:p>
        </w:tc>
      </w:tr>
      <w:tr w:rsidR="007C09B5" w:rsidRPr="007C09B5" w:rsidTr="00E05A0A">
        <w:trPr>
          <w:trHeight w:val="300"/>
        </w:trPr>
        <w:tc>
          <w:tcPr>
            <w:tcW w:w="60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4</w:t>
            </w:r>
          </w:p>
        </w:tc>
        <w:tc>
          <w:tcPr>
            <w:tcW w:w="5820" w:type="dxa"/>
            <w:tcBorders>
              <w:top w:val="nil"/>
              <w:left w:val="nil"/>
              <w:bottom w:val="nil"/>
              <w:right w:val="nil"/>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PAKIET </w:t>
            </w:r>
          </w:p>
        </w:tc>
        <w:tc>
          <w:tcPr>
            <w:tcW w:w="100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r>
      <w:tr w:rsidR="007C09B5" w:rsidRPr="007C09B5" w:rsidTr="00E05A0A">
        <w:trPr>
          <w:trHeight w:val="300"/>
        </w:trPr>
        <w:tc>
          <w:tcPr>
            <w:tcW w:w="60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p>
        </w:tc>
        <w:tc>
          <w:tcPr>
            <w:tcW w:w="100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r>
      <w:tr w:rsidR="007C09B5" w:rsidRPr="007C09B5" w:rsidTr="00E05A0A">
        <w:trPr>
          <w:trHeight w:val="300"/>
        </w:trPr>
        <w:tc>
          <w:tcPr>
            <w:tcW w:w="60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5820" w:type="dxa"/>
            <w:tcBorders>
              <w:top w:val="nil"/>
              <w:left w:val="nil"/>
              <w:bottom w:val="nil"/>
              <w:right w:val="nil"/>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Materiały operacyjne zużywalne</w:t>
            </w:r>
          </w:p>
        </w:tc>
        <w:tc>
          <w:tcPr>
            <w:tcW w:w="100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1220" w:type="dxa"/>
            <w:tcBorders>
              <w:top w:val="nil"/>
              <w:left w:val="nil"/>
              <w:bottom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r>
      <w:tr w:rsidR="007C09B5" w:rsidRPr="007C09B5" w:rsidTr="00E05A0A">
        <w:trPr>
          <w:trHeight w:val="300"/>
        </w:trPr>
        <w:tc>
          <w:tcPr>
            <w:tcW w:w="600" w:type="dxa"/>
            <w:tcBorders>
              <w:top w:val="nil"/>
              <w:left w:val="nil"/>
              <w:bottom w:val="single" w:sz="4" w:space="0" w:color="auto"/>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5820" w:type="dxa"/>
            <w:tcBorders>
              <w:top w:val="nil"/>
              <w:left w:val="nil"/>
              <w:bottom w:val="single" w:sz="4" w:space="0" w:color="auto"/>
              <w:right w:val="nil"/>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p>
        </w:tc>
        <w:tc>
          <w:tcPr>
            <w:tcW w:w="1000" w:type="dxa"/>
            <w:tcBorders>
              <w:top w:val="nil"/>
              <w:left w:val="nil"/>
              <w:bottom w:val="single" w:sz="4" w:space="0" w:color="auto"/>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1220" w:type="dxa"/>
            <w:tcBorders>
              <w:top w:val="nil"/>
              <w:left w:val="nil"/>
              <w:bottom w:val="single" w:sz="4" w:space="0" w:color="auto"/>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Ilość</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lastRenderedPageBreak/>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Osłona sterylna na kable medyczne, rozmiar ok.16 x 200 cm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260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Noże chirurgiczne sterylne, wykonane z wysokiej jakości stali nierdzewnej, ostre, nie powodujące zadrapania skóry, wymienne, końcówki ostrzy pasujące do nasadek 3, 3L, 4, 4L, jednorazowe, pakowane pojedynczo, z nadrukiem nr serii i datą ważności na każdej pojedynczej sztuce, z rysunkiem ostrza i widoczny numerem na opakowaniu zbiorczym i każdej pojedynczej sztuce, z nazwą i przeznaczeniem w języku polskim, z okresem przydatności od 3 do 5 lat, w opakowaniach po 100 szt.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6</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D</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E</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F</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G</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23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H</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TYPU </w:t>
            </w:r>
            <w:proofErr w:type="spellStart"/>
            <w:r w:rsidRPr="007C09B5">
              <w:rPr>
                <w:rFonts w:ascii="Arial Narrow" w:hAnsi="Arial Narrow" w:cs="Arial"/>
                <w:sz w:val="22"/>
                <w:szCs w:val="22"/>
                <w:lang w:eastAsia="pl-PL"/>
              </w:rPr>
              <w:t>SwannMorton</w:t>
            </w:r>
            <w:proofErr w:type="spellEnd"/>
            <w:r w:rsidRPr="007C09B5">
              <w:rPr>
                <w:rFonts w:ascii="Arial Narrow" w:hAnsi="Arial Narrow" w:cs="Arial"/>
                <w:sz w:val="22"/>
                <w:szCs w:val="22"/>
                <w:lang w:eastAsia="pl-PL"/>
              </w:rPr>
              <w:t xml:space="preserve"> nr 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I</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TYPU </w:t>
            </w:r>
            <w:proofErr w:type="spellStart"/>
            <w:r w:rsidRPr="007C09B5">
              <w:rPr>
                <w:rFonts w:ascii="Arial Narrow" w:hAnsi="Arial Narrow" w:cs="Arial"/>
                <w:sz w:val="22"/>
                <w:szCs w:val="22"/>
                <w:lang w:eastAsia="pl-PL"/>
              </w:rPr>
              <w:t>SwannMorton</w:t>
            </w:r>
            <w:proofErr w:type="spellEnd"/>
            <w:r w:rsidRPr="007C09B5">
              <w:rPr>
                <w:rFonts w:ascii="Arial Narrow" w:hAnsi="Arial Narrow" w:cs="Arial"/>
                <w:sz w:val="22"/>
                <w:szCs w:val="22"/>
                <w:lang w:eastAsia="pl-PL"/>
              </w:rPr>
              <w:t xml:space="preserve"> nr 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J</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TYPU </w:t>
            </w:r>
            <w:proofErr w:type="spellStart"/>
            <w:r w:rsidRPr="007C09B5">
              <w:rPr>
                <w:rFonts w:ascii="Arial Narrow" w:hAnsi="Arial Narrow" w:cs="Arial"/>
                <w:sz w:val="22"/>
                <w:szCs w:val="22"/>
                <w:lang w:eastAsia="pl-PL"/>
              </w:rPr>
              <w:t>SwannMorton</w:t>
            </w:r>
            <w:proofErr w:type="spellEnd"/>
            <w:r w:rsidRPr="007C09B5">
              <w:rPr>
                <w:rFonts w:ascii="Arial Narrow" w:hAnsi="Arial Narrow" w:cs="Arial"/>
                <w:sz w:val="22"/>
                <w:szCs w:val="22"/>
                <w:lang w:eastAsia="pl-PL"/>
              </w:rPr>
              <w:t xml:space="preserve"> nr 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14</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K</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TYPU </w:t>
            </w:r>
            <w:proofErr w:type="spellStart"/>
            <w:r w:rsidRPr="007C09B5">
              <w:rPr>
                <w:rFonts w:ascii="Arial Narrow" w:hAnsi="Arial Narrow" w:cs="Arial"/>
                <w:sz w:val="22"/>
                <w:szCs w:val="22"/>
                <w:lang w:eastAsia="pl-PL"/>
              </w:rPr>
              <w:t>SwannMorton</w:t>
            </w:r>
            <w:proofErr w:type="spellEnd"/>
            <w:r w:rsidRPr="007C09B5">
              <w:rPr>
                <w:rFonts w:ascii="Arial Narrow" w:hAnsi="Arial Narrow" w:cs="Arial"/>
                <w:sz w:val="22"/>
                <w:szCs w:val="22"/>
                <w:lang w:eastAsia="pl-PL"/>
              </w:rPr>
              <w:t xml:space="preserve"> nr 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6</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L</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TYPU </w:t>
            </w:r>
            <w:proofErr w:type="spellStart"/>
            <w:r w:rsidRPr="007C09B5">
              <w:rPr>
                <w:rFonts w:ascii="Arial Narrow" w:hAnsi="Arial Narrow" w:cs="Arial"/>
                <w:sz w:val="22"/>
                <w:szCs w:val="22"/>
                <w:lang w:eastAsia="pl-PL"/>
              </w:rPr>
              <w:t>SwannMorton</w:t>
            </w:r>
            <w:proofErr w:type="spellEnd"/>
            <w:r w:rsidRPr="007C09B5">
              <w:rPr>
                <w:rFonts w:ascii="Arial Narrow" w:hAnsi="Arial Narrow" w:cs="Arial"/>
                <w:sz w:val="22"/>
                <w:szCs w:val="22"/>
                <w:lang w:eastAsia="pl-PL"/>
              </w:rPr>
              <w:t xml:space="preserve"> nr 21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12</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3</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Uchwyty do noży chirurgicznych – ze stali nierdzewnej</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3L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D</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4L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4</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Dren do odsysania ran typ </w:t>
            </w:r>
            <w:proofErr w:type="spellStart"/>
            <w:r w:rsidRPr="007C09B5">
              <w:rPr>
                <w:rFonts w:ascii="Arial Narrow" w:hAnsi="Arial Narrow" w:cs="Arial"/>
                <w:sz w:val="22"/>
                <w:szCs w:val="22"/>
                <w:lang w:eastAsia="pl-PL"/>
              </w:rPr>
              <w:t>Redon</w:t>
            </w:r>
            <w:proofErr w:type="spellEnd"/>
            <w:r w:rsidRPr="007C09B5">
              <w:rPr>
                <w:rFonts w:ascii="Arial Narrow" w:hAnsi="Arial Narrow" w:cs="Arial"/>
                <w:sz w:val="22"/>
                <w:szCs w:val="22"/>
                <w:lang w:eastAsia="pl-PL"/>
              </w:rPr>
              <w:t>, jałowy, dł. 70 cm (+/- 5 cm), perforowany na dł.ok.10-14 cm, otwory 4/5 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50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105</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220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D</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80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5</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Szydło do drenu </w:t>
            </w:r>
            <w:proofErr w:type="spellStart"/>
            <w:r w:rsidRPr="007C09B5">
              <w:rPr>
                <w:rFonts w:ascii="Arial Narrow" w:hAnsi="Arial Narrow" w:cs="Arial"/>
                <w:sz w:val="22"/>
                <w:szCs w:val="22"/>
                <w:lang w:eastAsia="pl-PL"/>
              </w:rPr>
              <w:t>Redona</w:t>
            </w:r>
            <w:proofErr w:type="spellEnd"/>
            <w:r w:rsidRPr="007C09B5">
              <w:rPr>
                <w:rFonts w:ascii="Arial Narrow" w:hAnsi="Arial Narrow" w:cs="Arial"/>
                <w:sz w:val="22"/>
                <w:szCs w:val="22"/>
                <w:lang w:eastAsia="pl-PL"/>
              </w:rPr>
              <w:t xml:space="preserve"> metalowe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roofErr w:type="spellStart"/>
            <w:r w:rsidRPr="007C09B5">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D</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Nr 16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roofErr w:type="spellStart"/>
            <w:r w:rsidRPr="007C09B5">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6</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Butelka typ </w:t>
            </w:r>
            <w:proofErr w:type="spellStart"/>
            <w:r w:rsidRPr="007C09B5">
              <w:rPr>
                <w:rFonts w:ascii="Arial Narrow" w:hAnsi="Arial Narrow" w:cs="Arial"/>
                <w:sz w:val="22"/>
                <w:szCs w:val="22"/>
                <w:lang w:eastAsia="pl-PL"/>
              </w:rPr>
              <w:t>Redon</w:t>
            </w:r>
            <w:proofErr w:type="spellEnd"/>
            <w:r w:rsidRPr="007C09B5">
              <w:rPr>
                <w:rFonts w:ascii="Arial Narrow" w:hAnsi="Arial Narrow" w:cs="Arial"/>
                <w:sz w:val="22"/>
                <w:szCs w:val="22"/>
                <w:lang w:eastAsia="pl-PL"/>
              </w:rPr>
              <w:t xml:space="preserve"> 600ml do odsysania ran z łącznikiem i gotowym podciśnieniem – plastikowa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60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7</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 Butelka typu </w:t>
            </w:r>
            <w:proofErr w:type="spellStart"/>
            <w:r w:rsidRPr="007C09B5">
              <w:rPr>
                <w:rFonts w:ascii="Arial Narrow" w:hAnsi="Arial Narrow" w:cs="Arial"/>
                <w:sz w:val="22"/>
                <w:szCs w:val="22"/>
                <w:lang w:eastAsia="pl-PL"/>
              </w:rPr>
              <w:t>Redon</w:t>
            </w:r>
            <w:proofErr w:type="spellEnd"/>
            <w:r w:rsidRPr="007C09B5">
              <w:rPr>
                <w:rFonts w:ascii="Arial Narrow" w:hAnsi="Arial Narrow" w:cs="Arial"/>
                <w:sz w:val="22"/>
                <w:szCs w:val="22"/>
                <w:lang w:eastAsia="pl-PL"/>
              </w:rPr>
              <w:t xml:space="preserve"> harmonijkowa na całej strukturze 250 – 300 ml, jałowa, z </w:t>
            </w:r>
            <w:proofErr w:type="spellStart"/>
            <w:r w:rsidRPr="007C09B5">
              <w:rPr>
                <w:rFonts w:ascii="Arial Narrow" w:hAnsi="Arial Narrow" w:cs="Arial"/>
                <w:sz w:val="22"/>
                <w:szCs w:val="22"/>
                <w:lang w:eastAsia="pl-PL"/>
              </w:rPr>
              <w:t>możliością</w:t>
            </w:r>
            <w:proofErr w:type="spellEnd"/>
            <w:r w:rsidRPr="007C09B5">
              <w:rPr>
                <w:rFonts w:ascii="Arial Narrow" w:hAnsi="Arial Narrow" w:cs="Arial"/>
                <w:sz w:val="22"/>
                <w:szCs w:val="22"/>
                <w:lang w:eastAsia="pl-PL"/>
              </w:rPr>
              <w:t xml:space="preserve"> łatwego uzyskania podciśnienia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roofErr w:type="spellStart"/>
            <w:r w:rsidRPr="007C09B5">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460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8</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Końcówka typ </w:t>
            </w:r>
            <w:proofErr w:type="spellStart"/>
            <w:r w:rsidRPr="007C09B5">
              <w:rPr>
                <w:rFonts w:ascii="Arial Narrow" w:hAnsi="Arial Narrow" w:cs="Arial"/>
                <w:sz w:val="22"/>
                <w:szCs w:val="22"/>
                <w:lang w:eastAsia="pl-PL"/>
              </w:rPr>
              <w:t>Yankauer</w:t>
            </w:r>
            <w:proofErr w:type="spellEnd"/>
            <w:r w:rsidRPr="007C09B5">
              <w:rPr>
                <w:rFonts w:ascii="Arial Narrow" w:hAnsi="Arial Narrow" w:cs="Arial"/>
                <w:sz w:val="22"/>
                <w:szCs w:val="22"/>
                <w:lang w:eastAsia="pl-PL"/>
              </w:rPr>
              <w:t xml:space="preserve"> (punktowa) do odsysania pola operacyjnego z drenem łączącym 210-220 cm, o średnicy końcowego otworu równemu w milimetrach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xml:space="preserve">  </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A1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6  (Nr 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A2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8  (Nr 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360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A3</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10  (Nr 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2</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Końcówka do odsysania pola operacyjnego ortopedyczna płaska, z drenem łączącym dł.210-220 cm, rozmiar  od 10 do 12 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380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Dwuczęściowy przyrząd do odsysania pola operacyjnego typ </w:t>
            </w:r>
            <w:proofErr w:type="spellStart"/>
            <w:r w:rsidRPr="007C09B5">
              <w:rPr>
                <w:rFonts w:ascii="Arial Narrow" w:hAnsi="Arial Narrow" w:cs="Arial"/>
                <w:sz w:val="22"/>
                <w:szCs w:val="22"/>
                <w:lang w:eastAsia="pl-PL"/>
              </w:rPr>
              <w:t>Poole</w:t>
            </w:r>
            <w:proofErr w:type="spellEnd"/>
            <w:r w:rsidRPr="007C09B5">
              <w:rPr>
                <w:rFonts w:ascii="Arial Narrow" w:hAnsi="Arial Narrow" w:cs="Arial"/>
                <w:sz w:val="22"/>
                <w:szCs w:val="22"/>
                <w:lang w:eastAsia="pl-PL"/>
              </w:rPr>
              <w:t xml:space="preserve"> (końcówka + dren łączący dł.210-220 cm), umożliwiający odsysanie </w:t>
            </w:r>
            <w:r w:rsidRPr="007C09B5">
              <w:rPr>
                <w:rFonts w:ascii="Arial Narrow" w:hAnsi="Arial Narrow" w:cs="Arial"/>
                <w:sz w:val="22"/>
                <w:szCs w:val="22"/>
                <w:lang w:eastAsia="pl-PL"/>
              </w:rPr>
              <w:lastRenderedPageBreak/>
              <w:t>punktowe lub większych ilości wydzielin, Nr 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lastRenderedPageBreak/>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5</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lastRenderedPageBreak/>
              <w:t>9</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Osłona – pokrowiec foliowy sterylny na aparat RTG z ramieniem C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320</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10</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 xml:space="preserve">Skalpel jednorazowy, w </w:t>
            </w:r>
            <w:proofErr w:type="spellStart"/>
            <w:r w:rsidRPr="007C09B5">
              <w:rPr>
                <w:rFonts w:ascii="Arial Narrow" w:hAnsi="Arial Narrow" w:cs="Arial"/>
                <w:sz w:val="22"/>
                <w:szCs w:val="22"/>
                <w:lang w:eastAsia="pl-PL"/>
              </w:rPr>
              <w:t>rozm</w:t>
            </w:r>
            <w:proofErr w:type="spellEnd"/>
            <w:r w:rsidRPr="007C09B5">
              <w:rPr>
                <w:rFonts w:ascii="Arial Narrow" w:hAnsi="Arial Narrow" w:cs="Arial"/>
                <w:sz w:val="22"/>
                <w:szCs w:val="22"/>
                <w:lang w:eastAsia="pl-PL"/>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5</w:t>
            </w:r>
          </w:p>
        </w:tc>
      </w:tr>
      <w:tr w:rsidR="007C09B5" w:rsidRPr="007C09B5"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r w:rsidRPr="007C09B5">
              <w:rPr>
                <w:rFonts w:ascii="Arial Narrow" w:hAnsi="Arial Narrow" w:cs="Arial"/>
                <w:sz w:val="22"/>
                <w:szCs w:val="22"/>
                <w:lang w:eastAsia="pl-PL"/>
              </w:rPr>
              <w:t>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r w:rsidRPr="007C09B5">
              <w:rPr>
                <w:rFonts w:ascii="Arial Narrow" w:hAnsi="Arial Narrow" w:cs="Arial"/>
                <w:sz w:val="22"/>
                <w:szCs w:val="22"/>
                <w:lang w:eastAsia="pl-PL"/>
              </w:rPr>
              <w:t>5</w:t>
            </w:r>
          </w:p>
        </w:tc>
      </w:tr>
      <w:tr w:rsidR="007C09B5" w:rsidRPr="007C09B5" w:rsidTr="00E05A0A">
        <w:trPr>
          <w:trHeight w:val="300"/>
        </w:trPr>
        <w:tc>
          <w:tcPr>
            <w:tcW w:w="600" w:type="dxa"/>
            <w:tcBorders>
              <w:top w:val="single" w:sz="4" w:space="0" w:color="auto"/>
              <w:left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5820" w:type="dxa"/>
            <w:tcBorders>
              <w:top w:val="single" w:sz="4" w:space="0" w:color="auto"/>
              <w:left w:val="nil"/>
              <w:right w:val="nil"/>
            </w:tcBorders>
            <w:shd w:val="clear" w:color="auto" w:fill="auto"/>
            <w:noWrap/>
            <w:vAlign w:val="bottom"/>
            <w:hideMark/>
          </w:tcPr>
          <w:p w:rsidR="007C09B5" w:rsidRPr="007C09B5" w:rsidRDefault="007C09B5" w:rsidP="007C09B5">
            <w:pPr>
              <w:suppressAutoHyphens w:val="0"/>
              <w:rPr>
                <w:rFonts w:ascii="Arial Narrow" w:hAnsi="Arial Narrow" w:cs="Arial"/>
                <w:lang w:eastAsia="pl-PL"/>
              </w:rPr>
            </w:pPr>
          </w:p>
        </w:tc>
        <w:tc>
          <w:tcPr>
            <w:tcW w:w="1000" w:type="dxa"/>
            <w:tcBorders>
              <w:top w:val="single" w:sz="4" w:space="0" w:color="auto"/>
              <w:left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c>
          <w:tcPr>
            <w:tcW w:w="1220" w:type="dxa"/>
            <w:tcBorders>
              <w:top w:val="single" w:sz="4" w:space="0" w:color="auto"/>
              <w:left w:val="nil"/>
              <w:right w:val="nil"/>
            </w:tcBorders>
            <w:shd w:val="clear" w:color="auto" w:fill="auto"/>
            <w:noWrap/>
            <w:vAlign w:val="center"/>
            <w:hideMark/>
          </w:tcPr>
          <w:p w:rsidR="007C09B5" w:rsidRPr="007C09B5" w:rsidRDefault="007C09B5" w:rsidP="007C09B5">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5</w:t>
            </w: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PAKIET </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Materiały zużywalne do elektrochirurgii</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tcBorders>
              <w:left w:val="nil"/>
              <w:bottom w:val="single" w:sz="4" w:space="0" w:color="auto"/>
              <w:right w:val="nil"/>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Ilość</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 nożyk, wtyk śr.4 mm, długość całkowita 50 – 55 mm, część robocza 25x3,0mm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 igła śr.0,7mm, wtyk śr.4 mm, długość całkowita 50 – 55 mm, część robocza nieizolowana 10-12mm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argonowa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igła 2mm,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368-370mm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4</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argonowa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do cięcia typ </w:t>
            </w:r>
            <w:proofErr w:type="spellStart"/>
            <w:r w:rsidRPr="0062488F">
              <w:rPr>
                <w:rFonts w:ascii="Arial Narrow" w:hAnsi="Arial Narrow" w:cs="Arial"/>
                <w:sz w:val="22"/>
                <w:szCs w:val="22"/>
                <w:lang w:eastAsia="pl-PL"/>
              </w:rPr>
              <w:t>szpatuła</w:t>
            </w:r>
            <w:proofErr w:type="spellEnd"/>
            <w:r w:rsidRPr="0062488F">
              <w:rPr>
                <w:rFonts w:ascii="Arial Narrow" w:hAnsi="Arial Narrow" w:cs="Arial"/>
                <w:sz w:val="22"/>
                <w:szCs w:val="22"/>
                <w:lang w:eastAsia="pl-PL"/>
              </w:rPr>
              <w:t xml:space="preserve"> 2,5x14mm,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102-104mm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5</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argonowa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do koagulacji, igła 2mm,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73-75mm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6</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Kabel </w:t>
            </w:r>
            <w:proofErr w:type="spellStart"/>
            <w:r w:rsidRPr="0062488F">
              <w:rPr>
                <w:rFonts w:ascii="Arial Narrow" w:hAnsi="Arial Narrow" w:cs="Arial"/>
                <w:sz w:val="22"/>
                <w:szCs w:val="22"/>
                <w:lang w:eastAsia="pl-PL"/>
              </w:rPr>
              <w:t>monopolarny</w:t>
            </w:r>
            <w:proofErr w:type="spellEnd"/>
            <w:r w:rsidRPr="0062488F">
              <w:rPr>
                <w:rFonts w:ascii="Arial Narrow" w:hAnsi="Arial Narrow" w:cs="Arial"/>
                <w:sz w:val="22"/>
                <w:szCs w:val="22"/>
                <w:lang w:eastAsia="pl-PL"/>
              </w:rPr>
              <w:t xml:space="preserve"> laparoskopowy, wtyk do narzędzi laparoskopowych śr.4mm, wtyk do diatermii 3-pinowy,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5m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7</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Pinceta bipolarna bagnetowa, końce proste szer.2,0mm,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19,5cm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8</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Kabel do elektrod neutralnych jednorazowych dł. 5m, wtyk typ Jack 6,3mm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15</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9</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Elektrody bierne silikonowe wielorazowe dla dorosłych o wymiarach 25x15cm, z nierozłącznym kablem o dł.4,5m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Taśma do aplikacji elektrod silikonowych, dł.1000-1010mmx32mm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Kabel bipolarny dł. 3m wtyk do diatermii 2-pinowy, wtyk od strony pincety na zewnątrz okrągły, w środku typ europejski</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Uchwyt elektrod argonowych z dwoma przyciskami do cięcia i koagulacji, wtyk elektrod śr.4mm, kabel dł.3,5m, wtyk do diatermii 3-pinowy, na min.250 cykli sterylizacji w autoklawie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13</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Uchwyt </w:t>
            </w:r>
            <w:proofErr w:type="spellStart"/>
            <w:r w:rsidRPr="0062488F">
              <w:rPr>
                <w:rFonts w:ascii="Arial Narrow" w:hAnsi="Arial Narrow" w:cs="Arial"/>
                <w:sz w:val="22"/>
                <w:szCs w:val="22"/>
                <w:lang w:eastAsia="pl-PL"/>
              </w:rPr>
              <w:t>monopolarny</w:t>
            </w:r>
            <w:proofErr w:type="spellEnd"/>
            <w:r w:rsidRPr="0062488F">
              <w:rPr>
                <w:rFonts w:ascii="Arial Narrow" w:hAnsi="Arial Narrow" w:cs="Arial"/>
                <w:sz w:val="22"/>
                <w:szCs w:val="22"/>
                <w:lang w:eastAsia="pl-PL"/>
              </w:rPr>
              <w:t xml:space="preserve"> wielorazowy, </w:t>
            </w:r>
            <w:proofErr w:type="spellStart"/>
            <w:r w:rsidRPr="0062488F">
              <w:rPr>
                <w:rFonts w:ascii="Arial Narrow" w:hAnsi="Arial Narrow" w:cs="Arial"/>
                <w:sz w:val="22"/>
                <w:szCs w:val="22"/>
                <w:lang w:eastAsia="pl-PL"/>
              </w:rPr>
              <w:t>szeroki,z</w:t>
            </w:r>
            <w:proofErr w:type="spellEnd"/>
            <w:r w:rsidRPr="0062488F">
              <w:rPr>
                <w:rFonts w:ascii="Arial Narrow" w:hAnsi="Arial Narrow" w:cs="Arial"/>
                <w:sz w:val="22"/>
                <w:szCs w:val="22"/>
                <w:lang w:eastAsia="pl-PL"/>
              </w:rPr>
              <w:t xml:space="preserve"> dwoma przyciskami do cięcia i koagulacji i kablem 4m,wtyk do diatermii 3-pin,wtyk elektrod śr.4mm,przeznaczony do min.400 cykli sterylizacji w autoklawie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14</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Uchwyt </w:t>
            </w:r>
            <w:proofErr w:type="spellStart"/>
            <w:r w:rsidRPr="0062488F">
              <w:rPr>
                <w:rFonts w:ascii="Arial Narrow" w:hAnsi="Arial Narrow" w:cs="Arial"/>
                <w:sz w:val="22"/>
                <w:szCs w:val="22"/>
                <w:lang w:eastAsia="pl-PL"/>
              </w:rPr>
              <w:t>monopolarny</w:t>
            </w:r>
            <w:proofErr w:type="spellEnd"/>
            <w:r w:rsidRPr="0062488F">
              <w:rPr>
                <w:rFonts w:ascii="Arial Narrow" w:hAnsi="Arial Narrow" w:cs="Arial"/>
                <w:sz w:val="22"/>
                <w:szCs w:val="22"/>
                <w:lang w:eastAsia="pl-PL"/>
              </w:rPr>
              <w:t xml:space="preserve"> wielorazowy, wąski, z dwoma przyciskami do cięcia i koagulacji i kablem 3m,wtyk do diatermii 3-pin, wtyk elektrod śr.4mm, przeznaczony do min.100 cykli sterylizacji w autoklawie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15</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15</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Elektrody bierne neutralne, uniwersalne dla dorosłych i dzieci, owalne, jednorazowe, żelowe, dzielone symetrycznie na dwie równe części, powierzchnia ogólna 168 </w:t>
            </w:r>
            <w:proofErr w:type="spellStart"/>
            <w:r w:rsidRPr="0062488F">
              <w:rPr>
                <w:rFonts w:ascii="Arial Narrow" w:hAnsi="Arial Narrow" w:cs="Arial"/>
                <w:sz w:val="22"/>
                <w:szCs w:val="22"/>
                <w:lang w:eastAsia="pl-PL"/>
              </w:rPr>
              <w:t>cm²</w:t>
            </w:r>
            <w:proofErr w:type="spellEnd"/>
            <w:r w:rsidRPr="0062488F">
              <w:rPr>
                <w:rFonts w:ascii="Arial Narrow" w:hAnsi="Arial Narrow" w:cs="Arial"/>
                <w:sz w:val="22"/>
                <w:szCs w:val="22"/>
                <w:lang w:eastAsia="pl-PL"/>
              </w:rPr>
              <w:t xml:space="preserve">, powierzchnia aktywna 103-104 </w:t>
            </w:r>
            <w:proofErr w:type="spellStart"/>
            <w:r w:rsidRPr="0062488F">
              <w:rPr>
                <w:rFonts w:ascii="Arial Narrow" w:hAnsi="Arial Narrow" w:cs="Arial"/>
                <w:sz w:val="22"/>
                <w:szCs w:val="22"/>
                <w:lang w:eastAsia="pl-PL"/>
              </w:rPr>
              <w:t>cm²</w:t>
            </w:r>
            <w:proofErr w:type="spellEnd"/>
            <w:r w:rsidRPr="0062488F">
              <w:rPr>
                <w:rFonts w:ascii="Arial Narrow" w:hAnsi="Arial Narrow" w:cs="Arial"/>
                <w:sz w:val="22"/>
                <w:szCs w:val="22"/>
                <w:lang w:eastAsia="pl-PL"/>
              </w:rPr>
              <w:t>, grubość 1,65- 1,70 mm,  z systemem ścisłego przylegania zapobiegającym przedostawaniu się płynów pomiędzy elektrodę i pacjenta, pakowane pojedynczo</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2100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16</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 </w:t>
            </w:r>
            <w:proofErr w:type="spellStart"/>
            <w:r w:rsidRPr="0062488F">
              <w:rPr>
                <w:rFonts w:ascii="Arial Narrow" w:hAnsi="Arial Narrow" w:cs="Arial"/>
                <w:sz w:val="22"/>
                <w:szCs w:val="22"/>
                <w:lang w:eastAsia="pl-PL"/>
              </w:rPr>
              <w:t>szpatuła</w:t>
            </w:r>
            <w:proofErr w:type="spellEnd"/>
            <w:r w:rsidRPr="0062488F">
              <w:rPr>
                <w:rFonts w:ascii="Arial Narrow" w:hAnsi="Arial Narrow" w:cs="Arial"/>
                <w:sz w:val="22"/>
                <w:szCs w:val="22"/>
                <w:lang w:eastAsia="pl-PL"/>
              </w:rPr>
              <w:t xml:space="preserve"> 16x2mm, wtyk śr.4 mm, długość całkowita 50 – 55 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17</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Pinceta bipolarna bagnetowa, końce proste,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16,5cm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18</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Osłony jednorazowe do uchwytów lamp operacyjnych, uniwersalne, </w:t>
            </w:r>
            <w:proofErr w:type="spellStart"/>
            <w:r w:rsidRPr="0062488F">
              <w:rPr>
                <w:rFonts w:ascii="Arial Narrow" w:hAnsi="Arial Narrow" w:cs="Arial"/>
                <w:sz w:val="22"/>
                <w:szCs w:val="22"/>
                <w:lang w:eastAsia="pl-PL"/>
              </w:rPr>
              <w:t>sterylne,średnica</w:t>
            </w:r>
            <w:proofErr w:type="spellEnd"/>
            <w:r w:rsidRPr="0062488F">
              <w:rPr>
                <w:rFonts w:ascii="Arial Narrow" w:hAnsi="Arial Narrow" w:cs="Arial"/>
                <w:sz w:val="22"/>
                <w:szCs w:val="22"/>
                <w:lang w:eastAsia="pl-PL"/>
              </w:rPr>
              <w:t xml:space="preserve"> uchwytu 20-40mm,średnica dysku 11,8cm, wymiary folii 9,5x12cm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375</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19</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 kulka o śr.4mm, wtyk  śr.4 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125-130mm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lastRenderedPageBreak/>
              <w:t>20</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 kulka o śr.6mm, wtyk śr.4 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125-130mm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 żagielek do konizacji 15x25mm, wtyk śr.4mm,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140-145mm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 żagielek do konizacji 20x25mm, wtyk śr.4mm,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140-145mm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23</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typu półpętla 20x20mm, do wtyku o śr.4mm,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165-170mm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24</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 nożyk, wtyk śr.4 mm, długość całkowita 145 – 150 mm, część robocza 10x2,4mm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25</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roofErr w:type="spellStart"/>
            <w:r w:rsidRPr="0062488F">
              <w:rPr>
                <w:rFonts w:ascii="Arial Narrow" w:hAnsi="Arial Narrow" w:cs="Arial"/>
                <w:sz w:val="22"/>
                <w:szCs w:val="22"/>
                <w:lang w:eastAsia="pl-PL"/>
              </w:rPr>
              <w:t>Czyściki</w:t>
            </w:r>
            <w:proofErr w:type="spellEnd"/>
            <w:r w:rsidRPr="0062488F">
              <w:rPr>
                <w:rFonts w:ascii="Arial Narrow" w:hAnsi="Arial Narrow" w:cs="Arial"/>
                <w:sz w:val="22"/>
                <w:szCs w:val="22"/>
                <w:lang w:eastAsia="pl-PL"/>
              </w:rPr>
              <w:t xml:space="preserve"> do narzędzi </w:t>
            </w:r>
            <w:proofErr w:type="spellStart"/>
            <w:r w:rsidRPr="0062488F">
              <w:rPr>
                <w:rFonts w:ascii="Arial Narrow" w:hAnsi="Arial Narrow" w:cs="Arial"/>
                <w:sz w:val="22"/>
                <w:szCs w:val="22"/>
                <w:lang w:eastAsia="pl-PL"/>
              </w:rPr>
              <w:t>monopolarnych</w:t>
            </w:r>
            <w:proofErr w:type="spellEnd"/>
            <w:r w:rsidRPr="0062488F">
              <w:rPr>
                <w:rFonts w:ascii="Arial Narrow" w:hAnsi="Arial Narrow" w:cs="Arial"/>
                <w:sz w:val="22"/>
                <w:szCs w:val="22"/>
                <w:lang w:eastAsia="pl-PL"/>
              </w:rPr>
              <w:t xml:space="preserve">, jednorazowe, jałowe, z drutem barowym dla identyfikacji w </w:t>
            </w:r>
            <w:proofErr w:type="spellStart"/>
            <w:r w:rsidRPr="0062488F">
              <w:rPr>
                <w:rFonts w:ascii="Arial Narrow" w:hAnsi="Arial Narrow" w:cs="Arial"/>
                <w:sz w:val="22"/>
                <w:szCs w:val="22"/>
                <w:lang w:eastAsia="pl-PL"/>
              </w:rPr>
              <w:t>rtg</w:t>
            </w:r>
            <w:proofErr w:type="spellEnd"/>
            <w:r w:rsidRPr="0062488F">
              <w:rPr>
                <w:rFonts w:ascii="Arial Narrow" w:hAnsi="Arial Narrow" w:cs="Arial"/>
                <w:sz w:val="22"/>
                <w:szCs w:val="22"/>
                <w:lang w:eastAsia="pl-PL"/>
              </w:rPr>
              <w:t>, wymiary 50x50x6mm , pakowany pojedynczo, przyklejany, waga do 3g</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300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26</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Elektroda </w:t>
            </w:r>
            <w:proofErr w:type="spellStart"/>
            <w:r w:rsidRPr="0062488F">
              <w:rPr>
                <w:rFonts w:ascii="Arial Narrow" w:hAnsi="Arial Narrow" w:cs="Arial"/>
                <w:sz w:val="22"/>
                <w:szCs w:val="22"/>
                <w:lang w:eastAsia="pl-PL"/>
              </w:rPr>
              <w:t>monopolarna</w:t>
            </w:r>
            <w:proofErr w:type="spellEnd"/>
            <w:r w:rsidRPr="0062488F">
              <w:rPr>
                <w:rFonts w:ascii="Arial Narrow" w:hAnsi="Arial Narrow" w:cs="Arial"/>
                <w:sz w:val="22"/>
                <w:szCs w:val="22"/>
                <w:lang w:eastAsia="pl-PL"/>
              </w:rPr>
              <w:t xml:space="preserve"> wielorazowa typu kulka śr.2mm, do wtyku o śr.4mm, </w:t>
            </w:r>
            <w:proofErr w:type="spellStart"/>
            <w:r w:rsidRPr="0062488F">
              <w:rPr>
                <w:rFonts w:ascii="Arial Narrow" w:hAnsi="Arial Narrow" w:cs="Arial"/>
                <w:sz w:val="22"/>
                <w:szCs w:val="22"/>
                <w:lang w:eastAsia="pl-PL"/>
              </w:rPr>
              <w:t>dł.całkowita</w:t>
            </w:r>
            <w:proofErr w:type="spellEnd"/>
            <w:r w:rsidRPr="0062488F">
              <w:rPr>
                <w:rFonts w:ascii="Arial Narrow" w:hAnsi="Arial Narrow" w:cs="Arial"/>
                <w:sz w:val="22"/>
                <w:szCs w:val="22"/>
                <w:lang w:eastAsia="pl-PL"/>
              </w:rPr>
              <w:t xml:space="preserve"> 50-55mm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tcBorders>
              <w:top w:val="single" w:sz="4" w:space="0" w:color="auto"/>
              <w:left w:val="nil"/>
              <w:right w:val="nil"/>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6</w:t>
            </w: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PAKIET </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9237C5" w:rsidP="0062488F">
            <w:pPr>
              <w:suppressAutoHyphens w:val="0"/>
              <w:rPr>
                <w:rFonts w:ascii="Arial Narrow" w:hAnsi="Arial Narrow" w:cs="Arial"/>
                <w:lang w:eastAsia="pl-PL"/>
              </w:rPr>
            </w:pPr>
            <w:r>
              <w:rPr>
                <w:rFonts w:ascii="Arial Narrow" w:hAnsi="Arial Narrow" w:cs="Arial"/>
                <w:sz w:val="22"/>
                <w:szCs w:val="22"/>
                <w:lang w:eastAsia="pl-PL"/>
              </w:rPr>
              <w:t>Ż</w:t>
            </w:r>
            <w:r w:rsidR="0062488F" w:rsidRPr="0062488F">
              <w:rPr>
                <w:rFonts w:ascii="Arial Narrow" w:hAnsi="Arial Narrow" w:cs="Arial"/>
                <w:sz w:val="22"/>
                <w:szCs w:val="22"/>
                <w:lang w:eastAsia="pl-PL"/>
              </w:rPr>
              <w:t>ele</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tcBorders>
              <w:left w:val="nil"/>
              <w:bottom w:val="single" w:sz="4" w:space="0" w:color="auto"/>
              <w:right w:val="nil"/>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Ilość</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Żel do USG o odpowiedniej lepkości zapewniającej  dobrą przyczepność tak, aby żel nie spływał podczas badania. Opakowania od 0,5 litra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450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Żel zabezpieczający skórę przed oparzeniami i zapewniający prawidłowe przewodnictwo w trakcie kardiowersji i defibrylacji, opakowania ok.250ml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40</w:t>
            </w:r>
          </w:p>
        </w:tc>
      </w:tr>
      <w:tr w:rsidR="0062488F" w:rsidRPr="0062488F" w:rsidTr="00E05A0A">
        <w:trPr>
          <w:trHeight w:val="300"/>
        </w:trPr>
        <w:tc>
          <w:tcPr>
            <w:tcW w:w="60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tcBorders>
              <w:top w:val="single" w:sz="4" w:space="0" w:color="auto"/>
              <w:left w:val="nil"/>
              <w:right w:val="nil"/>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7</w:t>
            </w: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PAKIET </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Żele nawilżające</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tcBorders>
              <w:left w:val="nil"/>
              <w:bottom w:val="single" w:sz="4" w:space="0" w:color="auto"/>
              <w:right w:val="nil"/>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Ilość</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Sterylny żel nawilżający, na bazie wody, odtłuszczony, bezzapachowy, bezbarwny, nie powodujący podrażnień, przeznaczony do cewnikowania pęcherza moczowego, wymiany cewników, rurek intubacyjnych i </w:t>
            </w:r>
            <w:proofErr w:type="spellStart"/>
            <w:r w:rsidRPr="0062488F">
              <w:rPr>
                <w:rFonts w:ascii="Arial Narrow" w:hAnsi="Arial Narrow" w:cs="Arial"/>
                <w:sz w:val="22"/>
                <w:szCs w:val="22"/>
                <w:lang w:eastAsia="pl-PL"/>
              </w:rPr>
              <w:t>tracheostomijnych</w:t>
            </w:r>
            <w:proofErr w:type="spellEnd"/>
            <w:r w:rsidRPr="0062488F">
              <w:rPr>
                <w:rFonts w:ascii="Arial Narrow" w:hAnsi="Arial Narrow" w:cs="Arial"/>
                <w:sz w:val="22"/>
                <w:szCs w:val="22"/>
                <w:lang w:eastAsia="pl-PL"/>
              </w:rPr>
              <w:t xml:space="preserve"> oraz zabiegów endoskopowych, pakowany pojedynczo w saszetki</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ok.3 g</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1280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ok.5 g</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2280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Sterylny żel do miejscowego znieczulenia z </w:t>
            </w:r>
            <w:proofErr w:type="spellStart"/>
            <w:r w:rsidRPr="0062488F">
              <w:rPr>
                <w:rFonts w:ascii="Arial Narrow" w:hAnsi="Arial Narrow" w:cs="Arial"/>
                <w:sz w:val="22"/>
                <w:szCs w:val="22"/>
                <w:lang w:eastAsia="pl-PL"/>
              </w:rPr>
              <w:t>lignocainą</w:t>
            </w:r>
            <w:proofErr w:type="spellEnd"/>
            <w:r w:rsidRPr="0062488F">
              <w:rPr>
                <w:rFonts w:ascii="Arial Narrow" w:hAnsi="Arial Narrow" w:cs="Arial"/>
                <w:sz w:val="22"/>
                <w:szCs w:val="22"/>
                <w:lang w:eastAsia="pl-PL"/>
              </w:rPr>
              <w:t xml:space="preserve"> zapewniający optymalne smarowanie, skład chemiczny żelu podany na sterylnej strzykawce, pakowany pojedynczo, op. ok 6 g</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660</w:t>
            </w:r>
          </w:p>
        </w:tc>
      </w:tr>
      <w:tr w:rsidR="0062488F" w:rsidRPr="0062488F" w:rsidTr="00E05A0A">
        <w:trPr>
          <w:trHeight w:val="300"/>
        </w:trPr>
        <w:tc>
          <w:tcPr>
            <w:tcW w:w="60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tcBorders>
              <w:top w:val="single" w:sz="4" w:space="0" w:color="auto"/>
              <w:left w:val="nil"/>
              <w:right w:val="nil"/>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8</w:t>
            </w: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PAKIET </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Elektrody </w:t>
            </w:r>
            <w:proofErr w:type="spellStart"/>
            <w:r w:rsidRPr="0062488F">
              <w:rPr>
                <w:rFonts w:ascii="Arial Narrow" w:hAnsi="Arial Narrow" w:cs="Arial"/>
                <w:sz w:val="22"/>
                <w:szCs w:val="22"/>
                <w:lang w:eastAsia="pl-PL"/>
              </w:rPr>
              <w:t>radioprzezierne</w:t>
            </w:r>
            <w:proofErr w:type="spellEnd"/>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tcBorders>
              <w:left w:val="nil"/>
              <w:bottom w:val="single" w:sz="4" w:space="0" w:color="auto"/>
              <w:right w:val="nil"/>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Ilość</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Elektroda do monitorowania EKG, dla dorosłych, ze stykiem Ag/</w:t>
            </w:r>
            <w:proofErr w:type="spellStart"/>
            <w:r w:rsidRPr="0062488F">
              <w:rPr>
                <w:rFonts w:ascii="Arial Narrow" w:hAnsi="Arial Narrow" w:cs="Arial"/>
                <w:sz w:val="22"/>
                <w:szCs w:val="22"/>
                <w:lang w:eastAsia="pl-PL"/>
              </w:rPr>
              <w:t>AgCl</w:t>
            </w:r>
            <w:proofErr w:type="spellEnd"/>
            <w:r w:rsidRPr="0062488F">
              <w:rPr>
                <w:rFonts w:ascii="Arial Narrow" w:hAnsi="Arial Narrow" w:cs="Arial"/>
                <w:sz w:val="22"/>
                <w:szCs w:val="22"/>
                <w:lang w:eastAsia="pl-PL"/>
              </w:rPr>
              <w:t xml:space="preserve"> i podłożem piankowym, </w:t>
            </w:r>
            <w:proofErr w:type="spellStart"/>
            <w:r w:rsidRPr="0062488F">
              <w:rPr>
                <w:rFonts w:ascii="Arial Narrow" w:hAnsi="Arial Narrow" w:cs="Arial"/>
                <w:sz w:val="22"/>
                <w:szCs w:val="22"/>
                <w:lang w:eastAsia="pl-PL"/>
              </w:rPr>
              <w:t>radioprzezierna</w:t>
            </w:r>
            <w:proofErr w:type="spellEnd"/>
            <w:r w:rsidRPr="0062488F">
              <w:rPr>
                <w:rFonts w:ascii="Arial Narrow" w:hAnsi="Arial Narrow" w:cs="Arial"/>
                <w:sz w:val="22"/>
                <w:szCs w:val="22"/>
                <w:lang w:eastAsia="pl-PL"/>
              </w:rPr>
              <w:t xml:space="preserve">, nadająca się do badań </w:t>
            </w:r>
            <w:proofErr w:type="spellStart"/>
            <w:r w:rsidRPr="0062488F">
              <w:rPr>
                <w:rFonts w:ascii="Arial Narrow" w:hAnsi="Arial Narrow" w:cs="Arial"/>
                <w:sz w:val="22"/>
                <w:szCs w:val="22"/>
                <w:lang w:eastAsia="pl-PL"/>
              </w:rPr>
              <w:t>Rtg</w:t>
            </w:r>
            <w:proofErr w:type="spellEnd"/>
            <w:r w:rsidRPr="0062488F">
              <w:rPr>
                <w:rFonts w:ascii="Arial Narrow" w:hAnsi="Arial Narrow" w:cs="Arial"/>
                <w:sz w:val="22"/>
                <w:szCs w:val="22"/>
                <w:lang w:eastAsia="pl-PL"/>
              </w:rPr>
              <w:t xml:space="preserve">, CT i MRI, zawiera hydrożel, silnie przylepna (wytrzymałość 72 h, odporna na zamoczenie), ze zintegrowanym skrobakiem do przygotowania skóry, Ø 45 mm, ze złączem zatrzaskowym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22000</w:t>
            </w:r>
          </w:p>
        </w:tc>
      </w:tr>
      <w:tr w:rsidR="0062488F" w:rsidRPr="0062488F" w:rsidTr="00E05A0A">
        <w:trPr>
          <w:trHeight w:val="300"/>
        </w:trPr>
        <w:tc>
          <w:tcPr>
            <w:tcW w:w="60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w:hAnsi="Arial" w:cs="Arial"/>
                <w:lang w:eastAsia="pl-PL"/>
              </w:rPr>
            </w:pPr>
          </w:p>
        </w:tc>
        <w:tc>
          <w:tcPr>
            <w:tcW w:w="5820" w:type="dxa"/>
            <w:tcBorders>
              <w:top w:val="single" w:sz="4" w:space="0" w:color="auto"/>
              <w:left w:val="nil"/>
              <w:right w:val="nil"/>
            </w:tcBorders>
            <w:shd w:val="clear" w:color="auto" w:fill="auto"/>
            <w:noWrap/>
            <w:vAlign w:val="bottom"/>
            <w:hideMark/>
          </w:tcPr>
          <w:p w:rsidR="0062488F" w:rsidRPr="0062488F" w:rsidRDefault="0062488F" w:rsidP="0062488F">
            <w:pPr>
              <w:suppressAutoHyphens w:val="0"/>
              <w:rPr>
                <w:rFonts w:ascii="Arial" w:hAnsi="Arial" w:cs="Arial"/>
                <w:lang w:eastAsia="pl-PL"/>
              </w:rPr>
            </w:pPr>
          </w:p>
        </w:tc>
        <w:tc>
          <w:tcPr>
            <w:tcW w:w="100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w:hAnsi="Arial" w:cs="Arial"/>
                <w:lang w:eastAsia="pl-PL"/>
              </w:rPr>
            </w:pPr>
          </w:p>
        </w:tc>
        <w:tc>
          <w:tcPr>
            <w:tcW w:w="1220" w:type="dxa"/>
            <w:tcBorders>
              <w:top w:val="single" w:sz="4" w:space="0" w:color="auto"/>
              <w:left w:val="nil"/>
              <w:right w:val="nil"/>
            </w:tcBorders>
            <w:shd w:val="clear" w:color="auto" w:fill="auto"/>
            <w:noWrap/>
            <w:vAlign w:val="center"/>
            <w:hideMark/>
          </w:tcPr>
          <w:p w:rsidR="0062488F" w:rsidRPr="0062488F" w:rsidRDefault="0062488F" w:rsidP="0062488F">
            <w:pPr>
              <w:suppressAutoHyphens w:val="0"/>
              <w:jc w:val="center"/>
              <w:rPr>
                <w:rFonts w:ascii="Arial" w:hAnsi="Arial"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9</w:t>
            </w: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PAKIET </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Materiały zużywalne- monitorowanie</w:t>
            </w:r>
          </w:p>
        </w:tc>
        <w:tc>
          <w:tcPr>
            <w:tcW w:w="100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5820" w:type="dxa"/>
            <w:tcBorders>
              <w:left w:val="nil"/>
              <w:bottom w:val="single" w:sz="4" w:space="0" w:color="auto"/>
              <w:right w:val="nil"/>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
        </w:tc>
        <w:tc>
          <w:tcPr>
            <w:tcW w:w="100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c>
          <w:tcPr>
            <w:tcW w:w="1220" w:type="dxa"/>
            <w:tcBorders>
              <w:left w:val="nil"/>
              <w:bottom w:val="single" w:sz="4" w:space="0" w:color="auto"/>
              <w:right w:val="nil"/>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Ilość</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roofErr w:type="spellStart"/>
            <w:r w:rsidRPr="0062488F">
              <w:rPr>
                <w:rFonts w:ascii="Arial Narrow" w:hAnsi="Arial Narrow" w:cs="Arial"/>
                <w:sz w:val="22"/>
                <w:szCs w:val="22"/>
                <w:lang w:eastAsia="pl-PL"/>
              </w:rPr>
              <w:t>Wymazówki</w:t>
            </w:r>
            <w:proofErr w:type="spellEnd"/>
            <w:r w:rsidRPr="0062488F">
              <w:rPr>
                <w:rFonts w:ascii="Arial Narrow" w:hAnsi="Arial Narrow" w:cs="Arial"/>
                <w:sz w:val="22"/>
                <w:szCs w:val="22"/>
                <w:lang w:eastAsia="pl-PL"/>
              </w:rPr>
              <w:t>, zakończone wacikiem ze sztucznego materiału typu: dakron, sztuczny jedwab czy wiskoza: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z pojemnikiem transportowym, sterylne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3200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z żelem do pojemników transportowych  z podłożem </w:t>
            </w:r>
            <w:proofErr w:type="spellStart"/>
            <w:r w:rsidRPr="0062488F">
              <w:rPr>
                <w:rFonts w:ascii="Arial Narrow" w:hAnsi="Arial Narrow" w:cs="Arial"/>
                <w:sz w:val="22"/>
                <w:szCs w:val="22"/>
                <w:lang w:eastAsia="pl-PL"/>
              </w:rPr>
              <w:t>Amys</w:t>
            </w:r>
            <w:proofErr w:type="spellEnd"/>
            <w:r w:rsidRPr="0062488F">
              <w:rPr>
                <w:rFonts w:ascii="Arial Narrow" w:hAnsi="Arial Narrow" w:cs="Arial"/>
                <w:sz w:val="22"/>
                <w:szCs w:val="22"/>
                <w:lang w:eastAsia="pl-PL"/>
              </w:rPr>
              <w:t xml:space="preserve"> bez węgla, sterylne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3000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Szpatułki drewniane a 100 szt.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op.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Tuby do rektoskopu</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dł.ok.25cm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150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dł.ok.9cm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dł.ok.13cm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4</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Wzierniki </w:t>
            </w:r>
            <w:proofErr w:type="spellStart"/>
            <w:r w:rsidRPr="0062488F">
              <w:rPr>
                <w:rFonts w:ascii="Arial Narrow" w:hAnsi="Arial Narrow" w:cs="Arial"/>
                <w:sz w:val="22"/>
                <w:szCs w:val="22"/>
                <w:lang w:eastAsia="pl-PL"/>
              </w:rPr>
              <w:t>Cusko</w:t>
            </w:r>
            <w:proofErr w:type="spellEnd"/>
            <w:r w:rsidRPr="0062488F">
              <w:rPr>
                <w:rFonts w:ascii="Arial Narrow" w:hAnsi="Arial Narrow" w:cs="Arial"/>
                <w:sz w:val="22"/>
                <w:szCs w:val="22"/>
                <w:lang w:eastAsia="pl-PL"/>
              </w:rPr>
              <w:t xml:space="preserve"> jednorazowego użytku</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S</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300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900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80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5</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Elektrody do monitorowania EKG</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Dla noworodków – komplet składający się z 3 sztuk – kompatybilny z posiadanym przez nas sprzętem COMPACT9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Komplet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Dla dzieci</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60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6</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Elektrody do kardiowersji. Do defibrylatora </w:t>
            </w:r>
            <w:proofErr w:type="spellStart"/>
            <w:r w:rsidRPr="0062488F">
              <w:rPr>
                <w:rFonts w:ascii="Arial Narrow" w:hAnsi="Arial Narrow" w:cs="Arial"/>
                <w:sz w:val="22"/>
                <w:szCs w:val="22"/>
                <w:lang w:eastAsia="pl-PL"/>
              </w:rPr>
              <w:t>Life-pack</w:t>
            </w:r>
            <w:proofErr w:type="spellEnd"/>
            <w:r w:rsidRPr="0062488F">
              <w:rPr>
                <w:rFonts w:ascii="Arial Narrow" w:hAnsi="Arial Narrow" w:cs="Arial"/>
                <w:sz w:val="22"/>
                <w:szCs w:val="22"/>
                <w:lang w:eastAsia="pl-PL"/>
              </w:rPr>
              <w:t xml:space="preserve">; elektrody wielofunkcyjne dla dorosłych pozwalające na przeprowadzenie czynności terapeutycznych przy pomocy defibrylatora Life-pak-12 (kardiowersja); wyposażone w przewód przyłączeniowy długości ok.60cm, o piankowym podłożu zawierającym hydrożel zmniejszający podrażnienie skóry, zapewniające równomierne przyleganie na całej wielkości elektrody i przewodnictwo; komplet 2 </w:t>
            </w:r>
            <w:proofErr w:type="spellStart"/>
            <w:r w:rsidRPr="0062488F">
              <w:rPr>
                <w:rFonts w:ascii="Arial Narrow" w:hAnsi="Arial Narrow" w:cs="Arial"/>
                <w:sz w:val="22"/>
                <w:szCs w:val="22"/>
                <w:lang w:eastAsia="pl-PL"/>
              </w:rPr>
              <w:t>szt</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op</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7</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Elektrody do kardiowersji. Do defibrylatora Zoll R </w:t>
            </w:r>
            <w:proofErr w:type="spellStart"/>
            <w:r w:rsidRPr="0062488F">
              <w:rPr>
                <w:rFonts w:ascii="Arial Narrow" w:hAnsi="Arial Narrow" w:cs="Arial"/>
                <w:sz w:val="22"/>
                <w:szCs w:val="22"/>
                <w:lang w:eastAsia="pl-PL"/>
              </w:rPr>
              <w:t>Series</w:t>
            </w:r>
            <w:proofErr w:type="spellEnd"/>
            <w:r w:rsidRPr="0062488F">
              <w:rPr>
                <w:rFonts w:ascii="Arial Narrow" w:hAnsi="Arial Narrow" w:cs="Arial"/>
                <w:sz w:val="22"/>
                <w:szCs w:val="22"/>
                <w:lang w:eastAsia="pl-PL"/>
              </w:rPr>
              <w:t xml:space="preserve"> ALS; elektrody wielofunkcyjne dla dorosłych pozwalające na przeprowadzenie czynności terapeutycznych przy pomocy defibrylatora (kardiowersja);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8</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Elektrody do kardiostymulacji do defibrylatora </w:t>
            </w:r>
            <w:proofErr w:type="spellStart"/>
            <w:r w:rsidRPr="0062488F">
              <w:rPr>
                <w:rFonts w:ascii="Arial Narrow" w:hAnsi="Arial Narrow" w:cs="Arial"/>
                <w:sz w:val="22"/>
                <w:szCs w:val="22"/>
                <w:lang w:eastAsia="pl-PL"/>
              </w:rPr>
              <w:t>Corpuls</w:t>
            </w:r>
            <w:proofErr w:type="spellEnd"/>
            <w:r w:rsidRPr="0062488F">
              <w:rPr>
                <w:rFonts w:ascii="Arial Narrow" w:hAnsi="Arial Narrow" w:cs="Arial"/>
                <w:sz w:val="22"/>
                <w:szCs w:val="22"/>
                <w:lang w:eastAsia="pl-PL"/>
              </w:rPr>
              <w:t xml:space="preserve"> 08/16 rok.prod.2005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Dla dorosłych (pakowane po 2 elektrody)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komplety</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Dla dzieci (pakowane po 2 elektrody)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komplety</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9</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Zestaw do diagnostycznego nakłucia jamy otrzewnej dla dorosłych metodą jednostopniową, jałowy, zawierający: 1.kateter prosty o rozmiarze 14F i długości 26cm, z końcówką z żeńskim łączem </w:t>
            </w:r>
            <w:proofErr w:type="spellStart"/>
            <w:r w:rsidRPr="0062488F">
              <w:rPr>
                <w:rFonts w:ascii="Arial Narrow" w:hAnsi="Arial Narrow" w:cs="Arial"/>
                <w:sz w:val="22"/>
                <w:szCs w:val="22"/>
                <w:lang w:eastAsia="pl-PL"/>
              </w:rPr>
              <w:t>luer</w:t>
            </w:r>
            <w:proofErr w:type="spellEnd"/>
            <w:r w:rsidRPr="0062488F">
              <w:rPr>
                <w:rFonts w:ascii="Arial Narrow" w:hAnsi="Arial Narrow" w:cs="Arial"/>
                <w:sz w:val="22"/>
                <w:szCs w:val="22"/>
                <w:lang w:eastAsia="pl-PL"/>
              </w:rPr>
              <w:t xml:space="preserve">, umożliwiającym podłączenie zestawu do płukania 2.igłę (trokar) o rozmiarze odpowiadającym rozmiarowi i długości </w:t>
            </w:r>
            <w:proofErr w:type="spellStart"/>
            <w:r w:rsidRPr="0062488F">
              <w:rPr>
                <w:rFonts w:ascii="Arial Narrow" w:hAnsi="Arial Narrow" w:cs="Arial"/>
                <w:sz w:val="22"/>
                <w:szCs w:val="22"/>
                <w:lang w:eastAsia="pl-PL"/>
              </w:rPr>
              <w:t>katetera</w:t>
            </w:r>
            <w:proofErr w:type="spellEnd"/>
            <w:r w:rsidRPr="0062488F">
              <w:rPr>
                <w:rFonts w:ascii="Arial Narrow" w:hAnsi="Arial Narrow" w:cs="Arial"/>
                <w:sz w:val="22"/>
                <w:szCs w:val="22"/>
                <w:lang w:eastAsia="pl-PL"/>
              </w:rPr>
              <w:t xml:space="preserve"> 3.opaskę zaciskową i kołnierz umożliwiający umocowanie kateteru przy skórze brzucha, w sposób uniemożliwiający przesunięcie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zestaw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15</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24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zestaw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28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zestaw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Zestaw do nakłucia /celem drenażu/ jamy opłucnowej dla dorosłych, jałowy, zawierający: 1.dren miękki kontrastujący w RTG, z </w:t>
            </w:r>
            <w:r w:rsidRPr="0062488F">
              <w:rPr>
                <w:rFonts w:ascii="Arial Narrow" w:hAnsi="Arial Narrow" w:cs="Arial"/>
                <w:sz w:val="22"/>
                <w:szCs w:val="22"/>
                <w:lang w:eastAsia="pl-PL"/>
              </w:rPr>
              <w:lastRenderedPageBreak/>
              <w:t>oznakowaną skalą głębokości wprowadzenia 2.kaniulę (trokar) punkcyjną o rozmiarze dopasowanym do rozmiaru drenu</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lastRenderedPageBreak/>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lastRenderedPageBreak/>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Rozmiar 20F</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Rozmiar 22F</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Rozmiar 24F – 8,00mm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D</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Rozmiar 26F</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E</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Rozmiar 28F – 9,3mm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G</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Rozmiar 32 F</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Zestaw do ssania opłucnowego z wymienną komorą o pojemności 2000-2500ml, trzykomorowy – umożliwiający bierne lub czynne ssanie z regulacją siły ssania do 30cm H2O, z zastawką wodną odporną na wywrócenie zestawu, z zaworem bezpieczeństwa, z możliwością postawienia i zawieszenia, jałowy.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Łączniki stożkowe do drenów opłucnowych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„Y” z przezroczystego tworzywa pakowane pojedynczo, jałowe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40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Prosty, z przezroczystego tworzywa, pakowany pojedynczo, jałowy, o średnicy wewnętrznej 5mm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Prosty, z przezroczystego tworzywa, pakowany pojedynczo, jałowy, o średnicy wewnętrznej 8mm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40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13</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Zestaw do nadłonowego drenażu pęcherza moczowego z cewnikiem balonowym zawierający: 1.rozszerzadło z </w:t>
            </w:r>
            <w:proofErr w:type="spellStart"/>
            <w:r w:rsidRPr="0062488F">
              <w:rPr>
                <w:rFonts w:ascii="Arial Narrow" w:hAnsi="Arial Narrow" w:cs="Arial"/>
                <w:sz w:val="22"/>
                <w:szCs w:val="22"/>
                <w:lang w:eastAsia="pl-PL"/>
              </w:rPr>
              <w:t>rozrywalną</w:t>
            </w:r>
            <w:proofErr w:type="spellEnd"/>
            <w:r w:rsidRPr="0062488F">
              <w:rPr>
                <w:rFonts w:ascii="Arial Narrow" w:hAnsi="Arial Narrow" w:cs="Arial"/>
                <w:sz w:val="22"/>
                <w:szCs w:val="22"/>
                <w:lang w:eastAsia="pl-PL"/>
              </w:rPr>
              <w:t xml:space="preserve"> kaniulą plastikową 2.cewnik balonowy, ok.40cm, wykonany z silikonu (pojemność balonu 5ml,  otwór centralny w cewniku, 2 otwory boczne) 3..zatyczkę do cewnika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cewnik w rozm.Ch 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cewnik w rozm.Ch 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14</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Igły do nakłuć tkankowych – igła aspiracyjna do pobierania szpiku kostnego typu I, jednorazowa, z rękojeścią z tworzywa sztucznego, długość igły bez rękojeści 40-50 mm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15</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Igła do nakłuć prostaty 18G/20 cm (różowa półautomat)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16</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Dreny z trokarem o średnicy  do nakłuć jamy brzusznej</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xml:space="preserve">   </w:t>
            </w: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20 F</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24 F</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C</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28 F</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17</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Szczoteczki do cytologii</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18</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Zestaw do pobierania wydzieliny z dróg oddechowych, sterylny</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300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19</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r w:rsidRPr="0062488F">
              <w:rPr>
                <w:rFonts w:ascii="Arial Narrow" w:hAnsi="Arial Narrow" w:cs="Arial"/>
                <w:sz w:val="22"/>
                <w:szCs w:val="22"/>
                <w:lang w:eastAsia="pl-PL"/>
              </w:rPr>
              <w:t xml:space="preserve">Ustnik jednorazowy do spirometru </w:t>
            </w:r>
            <w:proofErr w:type="spellStart"/>
            <w:r w:rsidRPr="0062488F">
              <w:rPr>
                <w:rFonts w:ascii="Arial Narrow" w:hAnsi="Arial Narrow" w:cs="Arial"/>
                <w:sz w:val="22"/>
                <w:szCs w:val="22"/>
                <w:lang w:eastAsia="pl-PL"/>
              </w:rPr>
              <w:t>Easy</w:t>
            </w:r>
            <w:proofErr w:type="spellEnd"/>
            <w:r w:rsidRPr="0062488F">
              <w:rPr>
                <w:rFonts w:ascii="Arial Narrow" w:hAnsi="Arial Narrow" w:cs="Arial"/>
                <w:sz w:val="22"/>
                <w:szCs w:val="22"/>
                <w:lang w:eastAsia="pl-PL"/>
              </w:rPr>
              <w:t xml:space="preserve"> One typ 64775/208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r>
      <w:tr w:rsidR="0062488F" w:rsidRPr="0062488F"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20</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62488F" w:rsidRDefault="0062488F" w:rsidP="0062488F">
            <w:pPr>
              <w:suppressAutoHyphens w:val="0"/>
              <w:rPr>
                <w:rFonts w:ascii="Arial Narrow" w:hAnsi="Arial Narrow" w:cs="Arial"/>
                <w:lang w:eastAsia="pl-PL"/>
              </w:rPr>
            </w:pPr>
            <w:proofErr w:type="spellStart"/>
            <w:r w:rsidRPr="0062488F">
              <w:rPr>
                <w:rFonts w:ascii="Arial Narrow" w:hAnsi="Arial Narrow" w:cs="Arial"/>
                <w:sz w:val="22"/>
                <w:szCs w:val="22"/>
                <w:lang w:eastAsia="pl-PL"/>
              </w:rPr>
              <w:t>Spireta</w:t>
            </w:r>
            <w:proofErr w:type="spellEnd"/>
            <w:r w:rsidRPr="0062488F">
              <w:rPr>
                <w:rFonts w:ascii="Arial Narrow" w:hAnsi="Arial Narrow" w:cs="Arial"/>
                <w:sz w:val="22"/>
                <w:szCs w:val="22"/>
                <w:lang w:eastAsia="pl-PL"/>
              </w:rPr>
              <w:t xml:space="preserve"> do spirometru </w:t>
            </w:r>
            <w:proofErr w:type="spellStart"/>
            <w:r w:rsidRPr="0062488F">
              <w:rPr>
                <w:rFonts w:ascii="Arial Narrow" w:hAnsi="Arial Narrow" w:cs="Arial"/>
                <w:sz w:val="22"/>
                <w:szCs w:val="22"/>
                <w:lang w:eastAsia="pl-PL"/>
              </w:rPr>
              <w:t>Easy</w:t>
            </w:r>
            <w:proofErr w:type="spellEnd"/>
            <w:r w:rsidRPr="0062488F">
              <w:rPr>
                <w:rFonts w:ascii="Arial Narrow" w:hAnsi="Arial Narrow" w:cs="Arial"/>
                <w:sz w:val="22"/>
                <w:szCs w:val="22"/>
                <w:lang w:eastAsia="pl-PL"/>
              </w:rPr>
              <w:t xml:space="preserve"> One (wkład)</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proofErr w:type="spellStart"/>
            <w:r w:rsidRPr="0062488F">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62488F" w:rsidRDefault="0062488F" w:rsidP="0062488F">
            <w:pPr>
              <w:suppressAutoHyphens w:val="0"/>
              <w:jc w:val="center"/>
              <w:rPr>
                <w:rFonts w:ascii="Arial Narrow" w:hAnsi="Arial Narrow" w:cs="Arial"/>
                <w:lang w:eastAsia="pl-PL"/>
              </w:rPr>
            </w:pPr>
            <w:r w:rsidRPr="0062488F">
              <w:rPr>
                <w:rFonts w:ascii="Arial Narrow" w:hAnsi="Arial Narrow" w:cs="Arial"/>
                <w:sz w:val="22"/>
                <w:szCs w:val="22"/>
                <w:lang w:eastAsia="pl-PL"/>
              </w:rPr>
              <w:t>10</w:t>
            </w:r>
          </w:p>
        </w:tc>
      </w:tr>
      <w:tr w:rsidR="0062488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E05A0A" w:rsidRDefault="0062488F" w:rsidP="0062488F">
            <w:pPr>
              <w:suppressAutoHyphens w:val="0"/>
              <w:rPr>
                <w:rFonts w:ascii="Arial Narrow" w:hAnsi="Arial Narrow" w:cs="Arial"/>
                <w:lang w:eastAsia="pl-PL"/>
              </w:rPr>
            </w:pPr>
            <w:r w:rsidRPr="00E05A0A">
              <w:rPr>
                <w:rFonts w:ascii="Arial Narrow" w:hAnsi="Arial Narrow" w:cs="Arial"/>
                <w:sz w:val="22"/>
                <w:szCs w:val="22"/>
                <w:lang w:eastAsia="pl-PL"/>
              </w:rPr>
              <w:t xml:space="preserve">Osłona do głowic USG lateksowa, pudrowana, pakowana </w:t>
            </w:r>
            <w:proofErr w:type="spellStart"/>
            <w:r w:rsidRPr="00E05A0A">
              <w:rPr>
                <w:rFonts w:ascii="Arial Narrow" w:hAnsi="Arial Narrow" w:cs="Arial"/>
                <w:sz w:val="22"/>
                <w:szCs w:val="22"/>
                <w:lang w:eastAsia="pl-PL"/>
              </w:rPr>
              <w:t>pojedyńczo</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1760</w:t>
            </w:r>
          </w:p>
        </w:tc>
      </w:tr>
      <w:tr w:rsidR="0062488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E05A0A" w:rsidRDefault="0062488F" w:rsidP="0062488F">
            <w:pPr>
              <w:suppressAutoHyphens w:val="0"/>
              <w:rPr>
                <w:rFonts w:ascii="Arial Narrow" w:hAnsi="Arial Narrow" w:cs="Arial"/>
                <w:lang w:eastAsia="pl-PL"/>
              </w:rPr>
            </w:pPr>
            <w:r w:rsidRPr="00E05A0A">
              <w:rPr>
                <w:rFonts w:ascii="Arial Narrow" w:hAnsi="Arial Narrow" w:cs="Arial"/>
                <w:sz w:val="22"/>
                <w:szCs w:val="22"/>
                <w:lang w:eastAsia="pl-PL"/>
              </w:rPr>
              <w:t xml:space="preserve">Igła do nakłuć lędźwiowych 0,9 x -88- 90 jednorazowego </w:t>
            </w:r>
            <w:proofErr w:type="spellStart"/>
            <w:r w:rsidRPr="00E05A0A">
              <w:rPr>
                <w:rFonts w:ascii="Arial Narrow" w:hAnsi="Arial Narrow" w:cs="Arial"/>
                <w:sz w:val="22"/>
                <w:szCs w:val="22"/>
                <w:lang w:eastAsia="pl-PL"/>
              </w:rPr>
              <w:t>uzytku</w:t>
            </w:r>
            <w:proofErr w:type="spellEnd"/>
            <w:r w:rsidRPr="00E05A0A">
              <w:rPr>
                <w:rFonts w:ascii="Arial Narrow" w:hAnsi="Arial Narrow" w:cs="Arial"/>
                <w:sz w:val="22"/>
                <w:szCs w:val="22"/>
                <w:lang w:eastAsia="pl-PL"/>
              </w:rPr>
              <w:t xml:space="preserve"> z żółtą końcówką</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40</w:t>
            </w:r>
          </w:p>
        </w:tc>
      </w:tr>
      <w:tr w:rsidR="0062488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23</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E05A0A" w:rsidRDefault="0062488F" w:rsidP="0062488F">
            <w:pPr>
              <w:suppressAutoHyphens w:val="0"/>
              <w:rPr>
                <w:rFonts w:ascii="Arial Narrow" w:hAnsi="Arial Narrow" w:cs="Arial"/>
                <w:lang w:eastAsia="pl-PL"/>
              </w:rPr>
            </w:pPr>
            <w:r w:rsidRPr="00E05A0A">
              <w:rPr>
                <w:rFonts w:ascii="Arial Narrow" w:hAnsi="Arial Narrow" w:cs="Arial"/>
                <w:sz w:val="22"/>
                <w:szCs w:val="22"/>
                <w:lang w:eastAsia="pl-PL"/>
              </w:rPr>
              <w:t xml:space="preserve">Zestaw do monitorowania ciśnienia </w:t>
            </w:r>
            <w:proofErr w:type="spellStart"/>
            <w:r w:rsidRPr="00E05A0A">
              <w:rPr>
                <w:rFonts w:ascii="Arial Narrow" w:hAnsi="Arial Narrow" w:cs="Arial"/>
                <w:sz w:val="22"/>
                <w:szCs w:val="22"/>
                <w:lang w:eastAsia="pl-PL"/>
              </w:rPr>
              <w:t>śródbrzusznego</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zestaw</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3</w:t>
            </w:r>
          </w:p>
        </w:tc>
      </w:tr>
      <w:tr w:rsidR="0062488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24</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E05A0A" w:rsidRDefault="0062488F" w:rsidP="0062488F">
            <w:pPr>
              <w:suppressAutoHyphens w:val="0"/>
              <w:rPr>
                <w:rFonts w:ascii="Arial Narrow" w:hAnsi="Arial Narrow" w:cs="Arial"/>
                <w:lang w:eastAsia="pl-PL"/>
              </w:rPr>
            </w:pPr>
            <w:r w:rsidRPr="00E05A0A">
              <w:rPr>
                <w:rFonts w:ascii="Arial Narrow" w:hAnsi="Arial Narrow" w:cs="Arial"/>
                <w:sz w:val="22"/>
                <w:szCs w:val="22"/>
                <w:lang w:eastAsia="pl-PL"/>
              </w:rPr>
              <w:t xml:space="preserve">Czujnik do </w:t>
            </w:r>
            <w:proofErr w:type="spellStart"/>
            <w:r w:rsidRPr="00E05A0A">
              <w:rPr>
                <w:rFonts w:ascii="Arial Narrow" w:hAnsi="Arial Narrow" w:cs="Arial"/>
                <w:sz w:val="22"/>
                <w:szCs w:val="22"/>
                <w:lang w:eastAsia="pl-PL"/>
              </w:rPr>
              <w:t>pulsoksymetru</w:t>
            </w:r>
            <w:proofErr w:type="spellEnd"/>
            <w:r w:rsidRPr="00E05A0A">
              <w:rPr>
                <w:rFonts w:ascii="Arial Narrow" w:hAnsi="Arial Narrow" w:cs="Arial"/>
                <w:sz w:val="22"/>
                <w:szCs w:val="22"/>
                <w:lang w:eastAsia="pl-PL"/>
              </w:rPr>
              <w:t xml:space="preserve"> : </w:t>
            </w:r>
            <w:proofErr w:type="spellStart"/>
            <w:r w:rsidRPr="00E05A0A">
              <w:rPr>
                <w:rFonts w:ascii="Arial Narrow" w:hAnsi="Arial Narrow" w:cs="Arial"/>
                <w:sz w:val="22"/>
                <w:szCs w:val="22"/>
                <w:lang w:eastAsia="pl-PL"/>
              </w:rPr>
              <w:t>Novomatrix</w:t>
            </w:r>
            <w:proofErr w:type="spellEnd"/>
            <w:r w:rsidRPr="00E05A0A">
              <w:rPr>
                <w:rFonts w:ascii="Arial Narrow" w:hAnsi="Arial Narrow" w:cs="Arial"/>
                <w:sz w:val="22"/>
                <w:szCs w:val="22"/>
                <w:lang w:eastAsia="pl-PL"/>
              </w:rPr>
              <w:t xml:space="preserve"> – czujnik miękki </w:t>
            </w:r>
            <w:proofErr w:type="spellStart"/>
            <w:r w:rsidRPr="00E05A0A">
              <w:rPr>
                <w:rFonts w:ascii="Arial Narrow" w:hAnsi="Arial Narrow" w:cs="Arial"/>
                <w:sz w:val="22"/>
                <w:szCs w:val="22"/>
                <w:lang w:eastAsia="pl-PL"/>
              </w:rPr>
              <w:t>typuY</w:t>
            </w:r>
            <w:proofErr w:type="spellEnd"/>
            <w:r w:rsidRPr="00E05A0A">
              <w:rPr>
                <w:rFonts w:ascii="Arial Narrow" w:hAnsi="Arial Narrow" w:cs="Arial"/>
                <w:sz w:val="22"/>
                <w:szCs w:val="22"/>
                <w:lang w:eastAsia="pl-PL"/>
              </w:rPr>
              <w:t xml:space="preserve">, wersja </w:t>
            </w:r>
            <w:proofErr w:type="spellStart"/>
            <w:r w:rsidRPr="00E05A0A">
              <w:rPr>
                <w:rFonts w:ascii="Arial Narrow" w:hAnsi="Arial Narrow" w:cs="Arial"/>
                <w:sz w:val="22"/>
                <w:szCs w:val="22"/>
                <w:lang w:eastAsia="pl-PL"/>
              </w:rPr>
              <w:t>OxySnap</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1</w:t>
            </w:r>
          </w:p>
        </w:tc>
      </w:tr>
      <w:tr w:rsidR="0062488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25</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E05A0A" w:rsidRDefault="0062488F" w:rsidP="0062488F">
            <w:pPr>
              <w:suppressAutoHyphens w:val="0"/>
              <w:rPr>
                <w:rFonts w:ascii="Arial Narrow" w:hAnsi="Arial Narrow" w:cs="Arial"/>
                <w:lang w:eastAsia="pl-PL"/>
              </w:rPr>
            </w:pPr>
            <w:r w:rsidRPr="00E05A0A">
              <w:rPr>
                <w:rFonts w:ascii="Arial Narrow" w:hAnsi="Arial Narrow" w:cs="Arial"/>
                <w:sz w:val="22"/>
                <w:szCs w:val="22"/>
                <w:lang w:eastAsia="pl-PL"/>
              </w:rPr>
              <w:t xml:space="preserve">Opaska na rzep do </w:t>
            </w:r>
            <w:proofErr w:type="spellStart"/>
            <w:r w:rsidRPr="00E05A0A">
              <w:rPr>
                <w:rFonts w:ascii="Arial Narrow" w:hAnsi="Arial Narrow" w:cs="Arial"/>
                <w:sz w:val="22"/>
                <w:szCs w:val="22"/>
                <w:lang w:eastAsia="pl-PL"/>
              </w:rPr>
              <w:t>pulsoksymetru</w:t>
            </w:r>
            <w:proofErr w:type="spellEnd"/>
            <w:r w:rsidRPr="00E05A0A">
              <w:rPr>
                <w:rFonts w:ascii="Arial Narrow" w:hAnsi="Arial Narrow" w:cs="Arial"/>
                <w:sz w:val="22"/>
                <w:szCs w:val="22"/>
                <w:lang w:eastAsia="pl-PL"/>
              </w:rPr>
              <w:t xml:space="preserve">  </w:t>
            </w:r>
            <w:proofErr w:type="spellStart"/>
            <w:r w:rsidRPr="00E05A0A">
              <w:rPr>
                <w:rFonts w:ascii="Arial Narrow" w:hAnsi="Arial Narrow" w:cs="Arial"/>
                <w:sz w:val="22"/>
                <w:szCs w:val="22"/>
                <w:lang w:eastAsia="pl-PL"/>
              </w:rPr>
              <w:t>novomatrix</w:t>
            </w:r>
            <w:proofErr w:type="spellEnd"/>
            <w:r w:rsidRPr="00E05A0A">
              <w:rPr>
                <w:rFonts w:ascii="Arial Narrow" w:hAnsi="Arial Narrow" w:cs="Arial"/>
                <w:sz w:val="22"/>
                <w:szCs w:val="22"/>
                <w:lang w:eastAsia="pl-PL"/>
              </w:rPr>
              <w:t xml:space="preserve"> mocowana na stopy lub dłonie noworodka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25</w:t>
            </w:r>
          </w:p>
        </w:tc>
      </w:tr>
      <w:tr w:rsidR="0062488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26</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E05A0A" w:rsidRDefault="0062488F" w:rsidP="0062488F">
            <w:pPr>
              <w:suppressAutoHyphens w:val="0"/>
              <w:rPr>
                <w:rFonts w:ascii="Arial Narrow" w:hAnsi="Arial Narrow" w:cs="Arial"/>
                <w:lang w:eastAsia="pl-PL"/>
              </w:rPr>
            </w:pPr>
            <w:r w:rsidRPr="00E05A0A">
              <w:rPr>
                <w:rFonts w:ascii="Arial Narrow" w:hAnsi="Arial Narrow" w:cs="Arial"/>
                <w:sz w:val="22"/>
                <w:szCs w:val="22"/>
                <w:lang w:eastAsia="pl-PL"/>
              </w:rPr>
              <w:t>Filtry do cieplarek ATOM V 2100G</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1</w:t>
            </w:r>
          </w:p>
        </w:tc>
      </w:tr>
      <w:tr w:rsidR="0062488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27</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88F" w:rsidRPr="00E05A0A" w:rsidRDefault="0062488F" w:rsidP="0062488F">
            <w:pPr>
              <w:suppressAutoHyphens w:val="0"/>
              <w:rPr>
                <w:rFonts w:ascii="Arial Narrow" w:hAnsi="Arial Narrow" w:cs="Arial"/>
                <w:lang w:eastAsia="pl-PL"/>
              </w:rPr>
            </w:pPr>
            <w:r w:rsidRPr="00E05A0A">
              <w:rPr>
                <w:rFonts w:ascii="Arial Narrow" w:hAnsi="Arial Narrow" w:cs="Arial"/>
                <w:sz w:val="22"/>
                <w:szCs w:val="22"/>
                <w:lang w:eastAsia="pl-PL"/>
              </w:rPr>
              <w:t xml:space="preserve">Igła typu </w:t>
            </w:r>
            <w:proofErr w:type="spellStart"/>
            <w:r w:rsidRPr="00E05A0A">
              <w:rPr>
                <w:rFonts w:ascii="Arial Narrow" w:hAnsi="Arial Narrow" w:cs="Arial"/>
                <w:sz w:val="22"/>
                <w:szCs w:val="22"/>
                <w:lang w:eastAsia="pl-PL"/>
              </w:rPr>
              <w:t>Sterican</w:t>
            </w:r>
            <w:proofErr w:type="spellEnd"/>
            <w:r w:rsidRPr="00E05A0A">
              <w:rPr>
                <w:rFonts w:ascii="Arial Narrow" w:hAnsi="Arial Narrow" w:cs="Arial"/>
                <w:sz w:val="22"/>
                <w:szCs w:val="22"/>
                <w:lang w:eastAsia="pl-PL"/>
              </w:rPr>
              <w:t xml:space="preserve"> 21 G 0,80 x 120 mm </w:t>
            </w:r>
            <w:proofErr w:type="spellStart"/>
            <w:r w:rsidRPr="00E05A0A">
              <w:rPr>
                <w:rFonts w:ascii="Arial Narrow" w:hAnsi="Arial Narrow" w:cs="Arial"/>
                <w:sz w:val="22"/>
                <w:szCs w:val="22"/>
                <w:lang w:eastAsia="pl-PL"/>
              </w:rPr>
              <w:t>op</w:t>
            </w:r>
            <w:proofErr w:type="spellEnd"/>
            <w:r w:rsidRPr="00E05A0A">
              <w:rPr>
                <w:rFonts w:ascii="Arial Narrow" w:hAnsi="Arial Narrow" w:cs="Arial"/>
                <w:sz w:val="22"/>
                <w:szCs w:val="22"/>
                <w:lang w:eastAsia="pl-PL"/>
              </w:rPr>
              <w:t xml:space="preserve"> x 100 </w:t>
            </w:r>
            <w:proofErr w:type="spellStart"/>
            <w:r w:rsidRPr="00E05A0A">
              <w:rPr>
                <w:rFonts w:ascii="Arial Narrow" w:hAnsi="Arial Narrow" w:cs="Arial"/>
                <w:sz w:val="22"/>
                <w:szCs w:val="22"/>
                <w:lang w:eastAsia="pl-PL"/>
              </w:rPr>
              <w:t>szt</w:t>
            </w:r>
            <w:proofErr w:type="spellEnd"/>
            <w:r w:rsidRPr="00E05A0A">
              <w:rPr>
                <w:rFonts w:ascii="Arial Narrow" w:hAnsi="Arial Narrow" w:cs="Arial"/>
                <w:sz w:val="22"/>
                <w:szCs w:val="22"/>
                <w:lang w:eastAsia="pl-PL"/>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op</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r>
      <w:tr w:rsidR="0062488F" w:rsidRPr="00E05A0A" w:rsidTr="00E05A0A">
        <w:trPr>
          <w:trHeight w:val="300"/>
        </w:trPr>
        <w:tc>
          <w:tcPr>
            <w:tcW w:w="600" w:type="dxa"/>
            <w:tcBorders>
              <w:top w:val="single" w:sz="4" w:space="0" w:color="auto"/>
              <w:left w:val="nil"/>
              <w:right w:val="nil"/>
            </w:tcBorders>
            <w:shd w:val="clear" w:color="auto" w:fill="auto"/>
            <w:noWrap/>
            <w:vAlign w:val="center"/>
            <w:hideMark/>
          </w:tcPr>
          <w:p w:rsidR="0062488F" w:rsidRDefault="0062488F" w:rsidP="0062488F">
            <w:pPr>
              <w:suppressAutoHyphens w:val="0"/>
              <w:jc w:val="center"/>
              <w:rPr>
                <w:rFonts w:ascii="Arial Narrow" w:hAnsi="Arial Narrow" w:cs="Arial"/>
                <w:lang w:eastAsia="pl-PL"/>
              </w:rPr>
            </w:pPr>
          </w:p>
          <w:p w:rsidR="00E05A0A" w:rsidRDefault="00E05A0A" w:rsidP="0062488F">
            <w:pPr>
              <w:suppressAutoHyphens w:val="0"/>
              <w:jc w:val="center"/>
              <w:rPr>
                <w:rFonts w:ascii="Arial Narrow" w:hAnsi="Arial Narrow" w:cs="Arial"/>
                <w:lang w:eastAsia="pl-PL"/>
              </w:rPr>
            </w:pPr>
          </w:p>
          <w:p w:rsidR="00E05A0A" w:rsidRDefault="00E05A0A" w:rsidP="0062488F">
            <w:pPr>
              <w:suppressAutoHyphens w:val="0"/>
              <w:jc w:val="center"/>
              <w:rPr>
                <w:rFonts w:ascii="Arial Narrow" w:hAnsi="Arial Narrow" w:cs="Arial"/>
                <w:lang w:eastAsia="pl-PL"/>
              </w:rPr>
            </w:pPr>
          </w:p>
          <w:p w:rsidR="00E05A0A" w:rsidRPr="00E05A0A" w:rsidRDefault="00E05A0A" w:rsidP="0062488F">
            <w:pPr>
              <w:suppressAutoHyphens w:val="0"/>
              <w:jc w:val="center"/>
              <w:rPr>
                <w:rFonts w:ascii="Arial Narrow" w:hAnsi="Arial Narrow" w:cs="Arial"/>
                <w:lang w:eastAsia="pl-PL"/>
              </w:rPr>
            </w:pPr>
          </w:p>
        </w:tc>
        <w:tc>
          <w:tcPr>
            <w:tcW w:w="5820" w:type="dxa"/>
            <w:tcBorders>
              <w:top w:val="single" w:sz="4" w:space="0" w:color="auto"/>
              <w:left w:val="nil"/>
              <w:right w:val="nil"/>
            </w:tcBorders>
            <w:shd w:val="clear" w:color="auto" w:fill="auto"/>
            <w:noWrap/>
            <w:vAlign w:val="bottom"/>
            <w:hideMark/>
          </w:tcPr>
          <w:p w:rsidR="0062488F" w:rsidRPr="00E05A0A" w:rsidRDefault="0062488F" w:rsidP="0062488F">
            <w:pPr>
              <w:suppressAutoHyphens w:val="0"/>
              <w:rPr>
                <w:rFonts w:ascii="Arial Narrow" w:hAnsi="Arial Narrow" w:cs="Arial"/>
                <w:lang w:eastAsia="pl-PL"/>
              </w:rPr>
            </w:pPr>
          </w:p>
        </w:tc>
        <w:tc>
          <w:tcPr>
            <w:tcW w:w="1000" w:type="dxa"/>
            <w:tcBorders>
              <w:top w:val="single" w:sz="4" w:space="0" w:color="auto"/>
              <w:left w:val="nil"/>
              <w:right w:val="nil"/>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p>
        </w:tc>
        <w:tc>
          <w:tcPr>
            <w:tcW w:w="1220" w:type="dxa"/>
            <w:tcBorders>
              <w:top w:val="single" w:sz="4" w:space="0" w:color="auto"/>
              <w:left w:val="nil"/>
              <w:right w:val="nil"/>
            </w:tcBorders>
            <w:shd w:val="clear" w:color="auto" w:fill="auto"/>
            <w:noWrap/>
            <w:vAlign w:val="center"/>
            <w:hideMark/>
          </w:tcPr>
          <w:p w:rsidR="0062488F" w:rsidRPr="00E05A0A" w:rsidRDefault="0062488F" w:rsidP="0062488F">
            <w:pPr>
              <w:suppressAutoHyphens w:val="0"/>
              <w:jc w:val="center"/>
              <w:rPr>
                <w:rFonts w:ascii="Arial Narrow" w:hAnsi="Arial Narrow" w:cs="Arial"/>
                <w:lang w:eastAsia="pl-PL"/>
              </w:rPr>
            </w:pPr>
          </w:p>
        </w:tc>
      </w:tr>
      <w:tr w:rsidR="00E56F9F" w:rsidRPr="00E05A0A" w:rsidTr="00E05A0A">
        <w:trPr>
          <w:trHeight w:val="300"/>
        </w:trPr>
        <w:tc>
          <w:tcPr>
            <w:tcW w:w="60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lastRenderedPageBreak/>
              <w:t>10</w:t>
            </w:r>
          </w:p>
        </w:tc>
        <w:tc>
          <w:tcPr>
            <w:tcW w:w="5820" w:type="dxa"/>
            <w:shd w:val="clear" w:color="auto" w:fill="auto"/>
            <w:noWrap/>
            <w:vAlign w:val="bottom"/>
            <w:hideMark/>
          </w:tcPr>
          <w:p w:rsidR="00E56F9F" w:rsidRPr="00E05A0A" w:rsidRDefault="00E56F9F" w:rsidP="00E56F9F">
            <w:pPr>
              <w:suppressAutoHyphens w:val="0"/>
              <w:rPr>
                <w:rFonts w:ascii="Arial Narrow" w:hAnsi="Arial Narrow" w:cs="Arial"/>
                <w:lang w:eastAsia="pl-PL"/>
              </w:rPr>
            </w:pPr>
            <w:r w:rsidRPr="00E05A0A">
              <w:rPr>
                <w:rFonts w:ascii="Arial Narrow" w:hAnsi="Arial Narrow" w:cs="Arial"/>
                <w:sz w:val="22"/>
                <w:szCs w:val="22"/>
                <w:lang w:eastAsia="pl-PL"/>
              </w:rPr>
              <w:t xml:space="preserve">PAKIET </w:t>
            </w:r>
          </w:p>
        </w:tc>
        <w:tc>
          <w:tcPr>
            <w:tcW w:w="100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122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r>
      <w:tr w:rsidR="00E56F9F" w:rsidRPr="00E05A0A" w:rsidTr="00E05A0A">
        <w:trPr>
          <w:trHeight w:val="300"/>
        </w:trPr>
        <w:tc>
          <w:tcPr>
            <w:tcW w:w="60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5820" w:type="dxa"/>
            <w:shd w:val="clear" w:color="auto" w:fill="auto"/>
            <w:noWrap/>
            <w:vAlign w:val="bottom"/>
            <w:hideMark/>
          </w:tcPr>
          <w:p w:rsidR="00E56F9F" w:rsidRPr="00E05A0A" w:rsidRDefault="00E56F9F" w:rsidP="00E56F9F">
            <w:pPr>
              <w:suppressAutoHyphens w:val="0"/>
              <w:rPr>
                <w:rFonts w:ascii="Arial Narrow" w:hAnsi="Arial Narrow" w:cs="Arial"/>
                <w:lang w:eastAsia="pl-PL"/>
              </w:rPr>
            </w:pPr>
          </w:p>
        </w:tc>
        <w:tc>
          <w:tcPr>
            <w:tcW w:w="100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122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r>
      <w:tr w:rsidR="00E56F9F" w:rsidRPr="00E05A0A" w:rsidTr="00E05A0A">
        <w:trPr>
          <w:trHeight w:val="300"/>
        </w:trPr>
        <w:tc>
          <w:tcPr>
            <w:tcW w:w="60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5820" w:type="dxa"/>
            <w:shd w:val="clear" w:color="auto" w:fill="auto"/>
            <w:noWrap/>
            <w:vAlign w:val="bottom"/>
            <w:hideMark/>
          </w:tcPr>
          <w:p w:rsidR="00E56F9F" w:rsidRPr="00E05A0A" w:rsidRDefault="00E56F9F" w:rsidP="00E56F9F">
            <w:pPr>
              <w:suppressAutoHyphens w:val="0"/>
              <w:rPr>
                <w:rFonts w:ascii="Arial Narrow" w:hAnsi="Arial Narrow" w:cs="Arial"/>
                <w:lang w:eastAsia="pl-PL"/>
              </w:rPr>
            </w:pPr>
            <w:r w:rsidRPr="00E05A0A">
              <w:rPr>
                <w:rFonts w:ascii="Arial Narrow" w:hAnsi="Arial Narrow" w:cs="Arial"/>
                <w:sz w:val="22"/>
                <w:szCs w:val="22"/>
                <w:lang w:eastAsia="pl-PL"/>
              </w:rPr>
              <w:t xml:space="preserve">Siatki ginekologiczne </w:t>
            </w:r>
          </w:p>
        </w:tc>
        <w:tc>
          <w:tcPr>
            <w:tcW w:w="100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122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r>
      <w:tr w:rsidR="00E56F9F" w:rsidRPr="00E05A0A" w:rsidTr="00E05A0A">
        <w:trPr>
          <w:trHeight w:val="300"/>
        </w:trPr>
        <w:tc>
          <w:tcPr>
            <w:tcW w:w="600" w:type="dxa"/>
            <w:tcBorders>
              <w:left w:val="nil"/>
              <w:bottom w:val="single" w:sz="4" w:space="0" w:color="auto"/>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5820" w:type="dxa"/>
            <w:tcBorders>
              <w:left w:val="nil"/>
              <w:bottom w:val="single" w:sz="4" w:space="0" w:color="auto"/>
              <w:right w:val="nil"/>
            </w:tcBorders>
            <w:shd w:val="clear" w:color="auto" w:fill="auto"/>
            <w:noWrap/>
            <w:vAlign w:val="bottom"/>
            <w:hideMark/>
          </w:tcPr>
          <w:p w:rsidR="00E56F9F" w:rsidRPr="00E05A0A" w:rsidRDefault="00E56F9F" w:rsidP="00E56F9F">
            <w:pPr>
              <w:suppressAutoHyphens w:val="0"/>
              <w:rPr>
                <w:rFonts w:ascii="Arial Narrow" w:hAnsi="Arial Narrow" w:cs="Arial"/>
                <w:lang w:eastAsia="pl-PL"/>
              </w:rPr>
            </w:pPr>
          </w:p>
        </w:tc>
        <w:tc>
          <w:tcPr>
            <w:tcW w:w="1000" w:type="dxa"/>
            <w:tcBorders>
              <w:left w:val="nil"/>
              <w:bottom w:val="single" w:sz="4" w:space="0" w:color="auto"/>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1220" w:type="dxa"/>
            <w:tcBorders>
              <w:left w:val="nil"/>
              <w:bottom w:val="single" w:sz="4" w:space="0" w:color="auto"/>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r>
      <w:tr w:rsidR="00E56F9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9F" w:rsidRPr="00E05A0A" w:rsidRDefault="00E56F9F" w:rsidP="00E56F9F">
            <w:pPr>
              <w:suppressAutoHyphens w:val="0"/>
              <w:rPr>
                <w:rFonts w:ascii="Arial Narrow" w:hAnsi="Arial Narrow" w:cs="Arial"/>
                <w:lang w:eastAsia="pl-PL"/>
              </w:rPr>
            </w:pPr>
            <w:r w:rsidRPr="00E05A0A">
              <w:rPr>
                <w:rFonts w:ascii="Arial Narrow" w:hAnsi="Arial Narrow" w:cs="Arial"/>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Ilość</w:t>
            </w:r>
          </w:p>
        </w:tc>
      </w:tr>
      <w:tr w:rsidR="00E56F9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9F" w:rsidRPr="00E05A0A" w:rsidRDefault="00E56F9F" w:rsidP="00E56F9F">
            <w:pPr>
              <w:suppressAutoHyphens w:val="0"/>
              <w:rPr>
                <w:rFonts w:ascii="Arial Narrow" w:hAnsi="Arial Narrow" w:cs="Arial"/>
                <w:lang w:eastAsia="pl-PL"/>
              </w:rPr>
            </w:pPr>
            <w:r w:rsidRPr="00E05A0A">
              <w:rPr>
                <w:rFonts w:ascii="Arial Narrow" w:hAnsi="Arial Narrow" w:cs="Arial"/>
                <w:sz w:val="22"/>
                <w:szCs w:val="22"/>
                <w:lang w:eastAsia="pl-PL"/>
              </w:rPr>
              <w:t xml:space="preserve">Jednorazowy zestaw do operacyjnego leczenia przedniej ściany pochwy składający się z siatki </w:t>
            </w:r>
            <w:proofErr w:type="spellStart"/>
            <w:r w:rsidRPr="00E05A0A">
              <w:rPr>
                <w:rFonts w:ascii="Arial Narrow" w:hAnsi="Arial Narrow" w:cs="Arial"/>
                <w:sz w:val="22"/>
                <w:szCs w:val="22"/>
                <w:lang w:eastAsia="pl-PL"/>
              </w:rPr>
              <w:t>makroporowatej</w:t>
            </w:r>
            <w:proofErr w:type="spellEnd"/>
            <w:r w:rsidRPr="00E05A0A">
              <w:rPr>
                <w:rFonts w:ascii="Arial Narrow" w:hAnsi="Arial Narrow" w:cs="Arial"/>
                <w:sz w:val="22"/>
                <w:szCs w:val="22"/>
                <w:lang w:eastAsia="pl-PL"/>
              </w:rPr>
              <w:t xml:space="preserve">, </w:t>
            </w:r>
            <w:proofErr w:type="spellStart"/>
            <w:r w:rsidRPr="00E05A0A">
              <w:rPr>
                <w:rFonts w:ascii="Arial Narrow" w:hAnsi="Arial Narrow" w:cs="Arial"/>
                <w:sz w:val="22"/>
                <w:szCs w:val="22"/>
                <w:lang w:eastAsia="pl-PL"/>
              </w:rPr>
              <w:t>monofilamentowej</w:t>
            </w:r>
            <w:proofErr w:type="spellEnd"/>
            <w:r w:rsidRPr="00E05A0A">
              <w:rPr>
                <w:rFonts w:ascii="Arial Narrow" w:hAnsi="Arial Narrow" w:cs="Arial"/>
                <w:sz w:val="22"/>
                <w:szCs w:val="22"/>
                <w:lang w:eastAsia="pl-PL"/>
              </w:rPr>
              <w:t xml:space="preserve">, polipropylenowej, o grubości nici 120 </w:t>
            </w:r>
            <w:proofErr w:type="spellStart"/>
            <w:r w:rsidRPr="00E05A0A">
              <w:rPr>
                <w:rFonts w:ascii="Arial Narrow" w:hAnsi="Arial Narrow" w:cs="Arial"/>
                <w:sz w:val="22"/>
                <w:szCs w:val="22"/>
                <w:lang w:eastAsia="pl-PL"/>
              </w:rPr>
              <w:t>um</w:t>
            </w:r>
            <w:proofErr w:type="spellEnd"/>
            <w:r w:rsidRPr="00E05A0A">
              <w:rPr>
                <w:rFonts w:ascii="Arial Narrow" w:hAnsi="Arial Narrow" w:cs="Arial"/>
                <w:sz w:val="22"/>
                <w:szCs w:val="22"/>
                <w:lang w:eastAsia="pl-PL"/>
              </w:rPr>
              <w:t xml:space="preserve">, wadze 63g/m2, porowatości 80%,  w zestawie dwa jednorazowe narzędzia o kształcie </w:t>
            </w:r>
            <w:proofErr w:type="spellStart"/>
            <w:r w:rsidRPr="00E05A0A">
              <w:rPr>
                <w:rFonts w:ascii="Arial Narrow" w:hAnsi="Arial Narrow" w:cs="Arial"/>
                <w:sz w:val="22"/>
                <w:szCs w:val="22"/>
                <w:lang w:eastAsia="pl-PL"/>
              </w:rPr>
              <w:t>helikalnym</w:t>
            </w:r>
            <w:proofErr w:type="spellEnd"/>
            <w:r w:rsidRPr="00E05A0A">
              <w:rPr>
                <w:rFonts w:ascii="Arial Narrow" w:hAnsi="Arial Narrow" w:cs="Arial"/>
                <w:sz w:val="22"/>
                <w:szCs w:val="22"/>
                <w:lang w:eastAsia="pl-PL"/>
              </w:rPr>
              <w:t xml:space="preserve"> do zakładania siatki.(5, 6, 7 cm)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r>
      <w:tr w:rsidR="00E56F9F"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F9F" w:rsidRPr="00E05A0A" w:rsidRDefault="00E56F9F" w:rsidP="00E56F9F">
            <w:pPr>
              <w:suppressAutoHyphens w:val="0"/>
              <w:rPr>
                <w:rFonts w:ascii="Arial Narrow" w:hAnsi="Arial Narrow" w:cs="Arial"/>
                <w:lang w:eastAsia="pl-PL"/>
              </w:rPr>
            </w:pPr>
            <w:r w:rsidRPr="00E05A0A">
              <w:rPr>
                <w:rFonts w:ascii="Arial Narrow" w:hAnsi="Arial Narrow" w:cs="Arial"/>
                <w:sz w:val="22"/>
                <w:szCs w:val="22"/>
                <w:lang w:eastAsia="pl-PL"/>
              </w:rPr>
              <w:t xml:space="preserve">Jednorazowy zestaw do operacyjnego leczenia tylnej ściany pochwy składający się z siatki </w:t>
            </w:r>
            <w:proofErr w:type="spellStart"/>
            <w:r w:rsidRPr="00E05A0A">
              <w:rPr>
                <w:rFonts w:ascii="Arial Narrow" w:hAnsi="Arial Narrow" w:cs="Arial"/>
                <w:sz w:val="22"/>
                <w:szCs w:val="22"/>
                <w:lang w:eastAsia="pl-PL"/>
              </w:rPr>
              <w:t>makroporowatej</w:t>
            </w:r>
            <w:proofErr w:type="spellEnd"/>
            <w:r w:rsidRPr="00E05A0A">
              <w:rPr>
                <w:rFonts w:ascii="Arial Narrow" w:hAnsi="Arial Narrow" w:cs="Arial"/>
                <w:sz w:val="22"/>
                <w:szCs w:val="22"/>
                <w:lang w:eastAsia="pl-PL"/>
              </w:rPr>
              <w:t xml:space="preserve">, </w:t>
            </w:r>
            <w:proofErr w:type="spellStart"/>
            <w:r w:rsidRPr="00E05A0A">
              <w:rPr>
                <w:rFonts w:ascii="Arial Narrow" w:hAnsi="Arial Narrow" w:cs="Arial"/>
                <w:sz w:val="22"/>
                <w:szCs w:val="22"/>
                <w:lang w:eastAsia="pl-PL"/>
              </w:rPr>
              <w:t>monofilamentowej</w:t>
            </w:r>
            <w:proofErr w:type="spellEnd"/>
            <w:r w:rsidRPr="00E05A0A">
              <w:rPr>
                <w:rFonts w:ascii="Arial Narrow" w:hAnsi="Arial Narrow" w:cs="Arial"/>
                <w:sz w:val="22"/>
                <w:szCs w:val="22"/>
                <w:lang w:eastAsia="pl-PL"/>
              </w:rPr>
              <w:t xml:space="preserve">, polipropylenowej, o grubości nici 120 </w:t>
            </w:r>
            <w:proofErr w:type="spellStart"/>
            <w:r w:rsidRPr="00E05A0A">
              <w:rPr>
                <w:rFonts w:ascii="Arial Narrow" w:hAnsi="Arial Narrow" w:cs="Arial"/>
                <w:sz w:val="22"/>
                <w:szCs w:val="22"/>
                <w:lang w:eastAsia="pl-PL"/>
              </w:rPr>
              <w:t>um</w:t>
            </w:r>
            <w:proofErr w:type="spellEnd"/>
            <w:r w:rsidRPr="00E05A0A">
              <w:rPr>
                <w:rFonts w:ascii="Arial Narrow" w:hAnsi="Arial Narrow" w:cs="Arial"/>
                <w:sz w:val="22"/>
                <w:szCs w:val="22"/>
                <w:lang w:eastAsia="pl-PL"/>
              </w:rPr>
              <w:t>, wadze 63g/m2, porowatości 80%,  w zestawie jednorazowe narzędzia do zakładania siatki.</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r>
      <w:tr w:rsidR="00E56F9F" w:rsidRPr="00E05A0A" w:rsidTr="00E05A0A">
        <w:trPr>
          <w:trHeight w:val="300"/>
        </w:trPr>
        <w:tc>
          <w:tcPr>
            <w:tcW w:w="600" w:type="dxa"/>
            <w:tcBorders>
              <w:top w:val="single" w:sz="4" w:space="0" w:color="auto"/>
              <w:left w:val="nil"/>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5820" w:type="dxa"/>
            <w:tcBorders>
              <w:top w:val="single" w:sz="4" w:space="0" w:color="auto"/>
              <w:left w:val="nil"/>
              <w:right w:val="nil"/>
            </w:tcBorders>
            <w:shd w:val="clear" w:color="auto" w:fill="auto"/>
            <w:noWrap/>
            <w:vAlign w:val="bottom"/>
            <w:hideMark/>
          </w:tcPr>
          <w:p w:rsidR="00E56F9F" w:rsidRPr="00E05A0A" w:rsidRDefault="00E56F9F" w:rsidP="00E56F9F">
            <w:pPr>
              <w:suppressAutoHyphens w:val="0"/>
              <w:rPr>
                <w:rFonts w:ascii="Arial Narrow" w:hAnsi="Arial Narrow" w:cs="Arial"/>
                <w:lang w:eastAsia="pl-PL"/>
              </w:rPr>
            </w:pPr>
          </w:p>
        </w:tc>
        <w:tc>
          <w:tcPr>
            <w:tcW w:w="1000" w:type="dxa"/>
            <w:tcBorders>
              <w:top w:val="single" w:sz="4" w:space="0" w:color="auto"/>
              <w:left w:val="nil"/>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1220" w:type="dxa"/>
            <w:tcBorders>
              <w:top w:val="single" w:sz="4" w:space="0" w:color="auto"/>
              <w:left w:val="nil"/>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r>
      <w:tr w:rsidR="00E56F9F" w:rsidRPr="00E05A0A" w:rsidTr="00E05A0A">
        <w:trPr>
          <w:trHeight w:val="300"/>
        </w:trPr>
        <w:tc>
          <w:tcPr>
            <w:tcW w:w="60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11</w:t>
            </w:r>
          </w:p>
        </w:tc>
        <w:tc>
          <w:tcPr>
            <w:tcW w:w="5820" w:type="dxa"/>
            <w:shd w:val="clear" w:color="auto" w:fill="auto"/>
            <w:noWrap/>
            <w:vAlign w:val="bottom"/>
            <w:hideMark/>
          </w:tcPr>
          <w:p w:rsidR="00E56F9F" w:rsidRPr="00E05A0A" w:rsidRDefault="00E56F9F" w:rsidP="00E56F9F">
            <w:pPr>
              <w:suppressAutoHyphens w:val="0"/>
              <w:rPr>
                <w:rFonts w:ascii="Arial Narrow" w:hAnsi="Arial Narrow" w:cs="Arial"/>
                <w:lang w:eastAsia="pl-PL"/>
              </w:rPr>
            </w:pPr>
            <w:r w:rsidRPr="00E05A0A">
              <w:rPr>
                <w:rFonts w:ascii="Arial Narrow" w:hAnsi="Arial Narrow" w:cs="Arial"/>
                <w:sz w:val="22"/>
                <w:szCs w:val="22"/>
                <w:lang w:eastAsia="pl-PL"/>
              </w:rPr>
              <w:t xml:space="preserve">PAKIET </w:t>
            </w:r>
          </w:p>
        </w:tc>
        <w:tc>
          <w:tcPr>
            <w:tcW w:w="100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1220" w:type="dxa"/>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r>
      <w:tr w:rsidR="00E56F9F" w:rsidRPr="00E05A0A" w:rsidTr="00E05A0A">
        <w:trPr>
          <w:trHeight w:val="300"/>
        </w:trPr>
        <w:tc>
          <w:tcPr>
            <w:tcW w:w="600" w:type="dxa"/>
            <w:tcBorders>
              <w:left w:val="nil"/>
              <w:bottom w:val="nil"/>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5820" w:type="dxa"/>
            <w:tcBorders>
              <w:left w:val="nil"/>
              <w:bottom w:val="nil"/>
              <w:right w:val="nil"/>
            </w:tcBorders>
            <w:shd w:val="clear" w:color="auto" w:fill="auto"/>
            <w:noWrap/>
            <w:vAlign w:val="bottom"/>
            <w:hideMark/>
          </w:tcPr>
          <w:p w:rsidR="00E56F9F" w:rsidRPr="00E05A0A" w:rsidRDefault="00E56F9F" w:rsidP="00E56F9F">
            <w:pPr>
              <w:suppressAutoHyphens w:val="0"/>
              <w:rPr>
                <w:rFonts w:ascii="Arial Narrow" w:hAnsi="Arial Narrow" w:cs="Arial"/>
                <w:lang w:eastAsia="pl-PL"/>
              </w:rPr>
            </w:pPr>
          </w:p>
        </w:tc>
        <w:tc>
          <w:tcPr>
            <w:tcW w:w="1000" w:type="dxa"/>
            <w:tcBorders>
              <w:left w:val="nil"/>
              <w:bottom w:val="nil"/>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c>
          <w:tcPr>
            <w:tcW w:w="1220" w:type="dxa"/>
            <w:tcBorders>
              <w:left w:val="nil"/>
              <w:bottom w:val="nil"/>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
        </w:tc>
      </w:tr>
      <w:tr w:rsidR="00E56F9F" w:rsidRPr="00E05A0A" w:rsidTr="00E05A0A">
        <w:trPr>
          <w:trHeight w:val="315"/>
        </w:trPr>
        <w:tc>
          <w:tcPr>
            <w:tcW w:w="600" w:type="dxa"/>
            <w:tcBorders>
              <w:top w:val="nil"/>
              <w:left w:val="nil"/>
              <w:bottom w:val="nil"/>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p>
        </w:tc>
        <w:tc>
          <w:tcPr>
            <w:tcW w:w="6820" w:type="dxa"/>
            <w:gridSpan w:val="2"/>
            <w:tcBorders>
              <w:top w:val="nil"/>
              <w:left w:val="nil"/>
              <w:bottom w:val="nil"/>
              <w:right w:val="nil"/>
            </w:tcBorders>
            <w:shd w:val="clear" w:color="auto" w:fill="auto"/>
            <w:noWrap/>
            <w:vAlign w:val="center"/>
            <w:hideMark/>
          </w:tcPr>
          <w:p w:rsidR="00E56F9F" w:rsidRPr="00E05A0A" w:rsidRDefault="00E56F9F" w:rsidP="00E56F9F">
            <w:pPr>
              <w:suppressAutoHyphens w:val="0"/>
              <w:rPr>
                <w:rFonts w:ascii="Arial Narrow" w:hAnsi="Arial Narrow" w:cs="Arial"/>
                <w:b/>
                <w:bCs/>
                <w:lang w:eastAsia="pl-PL"/>
              </w:rPr>
            </w:pPr>
            <w:r w:rsidRPr="00E05A0A">
              <w:rPr>
                <w:rFonts w:ascii="Arial Narrow" w:hAnsi="Arial Narrow" w:cs="Arial"/>
                <w:b/>
                <w:bCs/>
                <w:sz w:val="22"/>
                <w:szCs w:val="22"/>
                <w:lang w:eastAsia="pl-PL"/>
              </w:rPr>
              <w:t>Elementy do urządzeń medycznych</w:t>
            </w:r>
          </w:p>
        </w:tc>
        <w:tc>
          <w:tcPr>
            <w:tcW w:w="1220" w:type="dxa"/>
            <w:tcBorders>
              <w:top w:val="nil"/>
              <w:left w:val="nil"/>
              <w:bottom w:val="nil"/>
              <w:right w:val="nil"/>
            </w:tcBorders>
            <w:shd w:val="clear" w:color="auto" w:fill="auto"/>
            <w:vAlign w:val="center"/>
            <w:hideMark/>
          </w:tcPr>
          <w:p w:rsidR="00E56F9F" w:rsidRPr="00E05A0A" w:rsidRDefault="00E56F9F" w:rsidP="00E56F9F">
            <w:pPr>
              <w:suppressAutoHyphens w:val="0"/>
              <w:jc w:val="center"/>
              <w:rPr>
                <w:rFonts w:ascii="Arial Narrow" w:hAnsi="Arial Narrow" w:cs="Arial"/>
                <w:color w:val="000000"/>
                <w:lang w:eastAsia="pl-PL"/>
              </w:rPr>
            </w:pPr>
          </w:p>
        </w:tc>
      </w:tr>
      <w:tr w:rsidR="00E56F9F" w:rsidRPr="00E05A0A" w:rsidTr="00E05A0A">
        <w:trPr>
          <w:trHeight w:val="255"/>
        </w:trPr>
        <w:tc>
          <w:tcPr>
            <w:tcW w:w="600" w:type="dxa"/>
            <w:tcBorders>
              <w:top w:val="nil"/>
              <w:left w:val="nil"/>
              <w:bottom w:val="nil"/>
              <w:right w:val="nil"/>
            </w:tcBorders>
            <w:shd w:val="clear" w:color="auto" w:fill="auto"/>
            <w:vAlign w:val="center"/>
            <w:hideMark/>
          </w:tcPr>
          <w:p w:rsidR="00E56F9F" w:rsidRPr="00E05A0A" w:rsidRDefault="00E56F9F" w:rsidP="00E56F9F">
            <w:pPr>
              <w:suppressAutoHyphens w:val="0"/>
              <w:jc w:val="center"/>
              <w:rPr>
                <w:rFonts w:ascii="Arial Narrow" w:hAnsi="Arial Narrow" w:cs="Arial"/>
                <w:color w:val="000000"/>
                <w:lang w:eastAsia="pl-PL"/>
              </w:rPr>
            </w:pPr>
          </w:p>
        </w:tc>
        <w:tc>
          <w:tcPr>
            <w:tcW w:w="5820" w:type="dxa"/>
            <w:tcBorders>
              <w:top w:val="nil"/>
              <w:left w:val="nil"/>
              <w:bottom w:val="nil"/>
              <w:right w:val="nil"/>
            </w:tcBorders>
            <w:shd w:val="clear" w:color="auto" w:fill="auto"/>
            <w:vAlign w:val="center"/>
            <w:hideMark/>
          </w:tcPr>
          <w:p w:rsidR="00E56F9F" w:rsidRPr="00E05A0A" w:rsidRDefault="00E56F9F" w:rsidP="00E56F9F">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vAlign w:val="center"/>
            <w:hideMark/>
          </w:tcPr>
          <w:p w:rsidR="00E56F9F" w:rsidRPr="00E05A0A" w:rsidRDefault="00E56F9F" w:rsidP="00E56F9F">
            <w:pPr>
              <w:suppressAutoHyphens w:val="0"/>
              <w:jc w:val="center"/>
              <w:rPr>
                <w:rFonts w:ascii="Arial Narrow" w:hAnsi="Arial Narrow" w:cs="Arial"/>
                <w:color w:val="000000"/>
                <w:lang w:eastAsia="pl-PL"/>
              </w:rPr>
            </w:pPr>
          </w:p>
        </w:tc>
        <w:tc>
          <w:tcPr>
            <w:tcW w:w="1220" w:type="dxa"/>
            <w:tcBorders>
              <w:top w:val="nil"/>
              <w:left w:val="nil"/>
              <w:bottom w:val="nil"/>
              <w:right w:val="nil"/>
            </w:tcBorders>
            <w:shd w:val="clear" w:color="auto" w:fill="auto"/>
            <w:vAlign w:val="center"/>
            <w:hideMark/>
          </w:tcPr>
          <w:p w:rsidR="00E56F9F" w:rsidRPr="00E05A0A" w:rsidRDefault="00E56F9F" w:rsidP="00E56F9F">
            <w:pPr>
              <w:suppressAutoHyphens w:val="0"/>
              <w:jc w:val="center"/>
              <w:rPr>
                <w:rFonts w:ascii="Arial Narrow" w:hAnsi="Arial Narrow" w:cs="Arial"/>
                <w:color w:val="000000"/>
                <w:lang w:eastAsia="pl-PL"/>
              </w:rPr>
            </w:pPr>
          </w:p>
        </w:tc>
      </w:tr>
      <w:tr w:rsidR="00E56F9F" w:rsidRPr="00E05A0A" w:rsidTr="00E05A0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Lp.</w:t>
            </w:r>
          </w:p>
        </w:tc>
        <w:tc>
          <w:tcPr>
            <w:tcW w:w="5820" w:type="dxa"/>
            <w:tcBorders>
              <w:top w:val="single" w:sz="4" w:space="0" w:color="000000"/>
              <w:left w:val="nil"/>
              <w:bottom w:val="single" w:sz="4" w:space="0" w:color="000000"/>
              <w:right w:val="single" w:sz="4" w:space="0" w:color="000000"/>
            </w:tcBorders>
            <w:shd w:val="clear" w:color="auto" w:fill="auto"/>
            <w:vAlign w:val="center"/>
            <w:hideMark/>
          </w:tcPr>
          <w:p w:rsidR="00E56F9F" w:rsidRPr="00E05A0A" w:rsidRDefault="00E56F9F" w:rsidP="00E56F9F">
            <w:pPr>
              <w:suppressAutoHyphens w:val="0"/>
              <w:rPr>
                <w:rFonts w:ascii="Arial Narrow" w:hAnsi="Arial Narrow" w:cs="Arial"/>
                <w:i/>
                <w:iCs/>
                <w:color w:val="000000"/>
                <w:lang w:eastAsia="pl-PL"/>
              </w:rPr>
            </w:pPr>
            <w:r w:rsidRPr="00E05A0A">
              <w:rPr>
                <w:rFonts w:ascii="Arial Narrow" w:hAnsi="Arial Narrow" w:cs="Arial"/>
                <w:i/>
                <w:iCs/>
                <w:color w:val="000000"/>
                <w:sz w:val="22"/>
                <w:szCs w:val="22"/>
                <w:lang w:eastAsia="pl-PL"/>
              </w:rPr>
              <w:t>Przedmiot zamówienia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E56F9F" w:rsidRPr="00E05A0A" w:rsidRDefault="00E56F9F" w:rsidP="00E56F9F">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E56F9F" w:rsidRPr="00E05A0A" w:rsidRDefault="00E56F9F" w:rsidP="00E56F9F">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E56F9F" w:rsidRPr="00E05A0A" w:rsidTr="00E05A0A">
        <w:trPr>
          <w:trHeight w:val="641"/>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w:t>
            </w:r>
          </w:p>
        </w:tc>
        <w:tc>
          <w:tcPr>
            <w:tcW w:w="5820" w:type="dxa"/>
            <w:tcBorders>
              <w:top w:val="nil"/>
              <w:left w:val="nil"/>
              <w:bottom w:val="single" w:sz="4" w:space="0" w:color="000000"/>
              <w:right w:val="single" w:sz="4" w:space="0" w:color="000000"/>
            </w:tcBorders>
            <w:shd w:val="clear" w:color="auto" w:fill="auto"/>
            <w:vAlign w:val="center"/>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zastawka wydechowa do Evita 2 </w:t>
            </w:r>
            <w:proofErr w:type="spellStart"/>
            <w:r w:rsidRPr="00E05A0A">
              <w:rPr>
                <w:rFonts w:ascii="Arial Narrow" w:hAnsi="Arial Narrow" w:cs="Arial"/>
                <w:color w:val="000000"/>
                <w:sz w:val="22"/>
                <w:szCs w:val="22"/>
                <w:lang w:eastAsia="pl-PL"/>
              </w:rPr>
              <w:t>dura</w:t>
            </w:r>
            <w:proofErr w:type="spellEnd"/>
            <w:r w:rsidRPr="00E05A0A">
              <w:rPr>
                <w:rFonts w:ascii="Arial Narrow" w:hAnsi="Arial Narrow" w:cs="Arial"/>
                <w:color w:val="000000"/>
                <w:sz w:val="22"/>
                <w:szCs w:val="22"/>
                <w:lang w:eastAsia="pl-PL"/>
              </w:rPr>
              <w:t>®, Evita® 4, Evita® XL, jednorazowego użytku, bez pułapki wodnej</w:t>
            </w:r>
          </w:p>
        </w:tc>
        <w:tc>
          <w:tcPr>
            <w:tcW w:w="100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30</w:t>
            </w:r>
          </w:p>
        </w:tc>
      </w:tr>
      <w:tr w:rsidR="00E56F9F" w:rsidRPr="00E05A0A" w:rsidTr="00E05A0A">
        <w:trPr>
          <w:trHeight w:val="99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2</w:t>
            </w:r>
          </w:p>
        </w:tc>
        <w:tc>
          <w:tcPr>
            <w:tcW w:w="5820" w:type="dxa"/>
            <w:tcBorders>
              <w:top w:val="nil"/>
              <w:left w:val="nil"/>
              <w:bottom w:val="nil"/>
              <w:right w:val="nil"/>
            </w:tcBorders>
            <w:shd w:val="clear" w:color="auto" w:fill="auto"/>
            <w:vAlign w:val="bottom"/>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czujnik przepływu- Czujnik przepływu </w:t>
            </w:r>
            <w:proofErr w:type="spellStart"/>
            <w:r w:rsidRPr="00E05A0A">
              <w:rPr>
                <w:rFonts w:ascii="Arial Narrow" w:hAnsi="Arial Narrow" w:cs="Arial"/>
                <w:color w:val="000000"/>
                <w:sz w:val="22"/>
                <w:szCs w:val="22"/>
                <w:lang w:eastAsia="pl-PL"/>
              </w:rPr>
              <w:t>Infinity</w:t>
            </w:r>
            <w:proofErr w:type="spellEnd"/>
            <w:r w:rsidRPr="00E05A0A">
              <w:rPr>
                <w:rFonts w:ascii="Arial Narrow" w:hAnsi="Arial Narrow" w:cs="Arial"/>
                <w:color w:val="000000"/>
                <w:sz w:val="22"/>
                <w:szCs w:val="22"/>
                <w:lang w:eastAsia="pl-PL"/>
              </w:rPr>
              <w:t xml:space="preserve">® ID, ABS, Wyposażony w identyfikator RFID w celu zwiększenia funkcjonalności, przystosowany do dezynfekcji, kompatybilny z urządzeniami medycznymi </w:t>
            </w:r>
            <w:proofErr w:type="spellStart"/>
            <w:r w:rsidRPr="00E05A0A">
              <w:rPr>
                <w:rFonts w:ascii="Arial Narrow" w:hAnsi="Arial Narrow" w:cs="Arial"/>
                <w:color w:val="000000"/>
                <w:sz w:val="22"/>
                <w:szCs w:val="22"/>
                <w:lang w:eastAsia="pl-PL"/>
              </w:rPr>
              <w:t>Drager</w:t>
            </w:r>
            <w:proofErr w:type="spellEnd"/>
            <w:r w:rsidRPr="00E05A0A">
              <w:rPr>
                <w:rFonts w:ascii="Arial Narrow" w:hAnsi="Arial Narrow" w:cs="Arial"/>
                <w:color w:val="000000"/>
                <w:sz w:val="22"/>
                <w:szCs w:val="22"/>
                <w:lang w:eastAsia="pl-PL"/>
              </w:rPr>
              <w:t>,</w:t>
            </w:r>
          </w:p>
        </w:tc>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20</w:t>
            </w:r>
          </w:p>
        </w:tc>
      </w:tr>
      <w:tr w:rsidR="00E56F9F" w:rsidRPr="00E05A0A" w:rsidTr="00E05A0A">
        <w:trPr>
          <w:trHeight w:val="537"/>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3</w:t>
            </w:r>
          </w:p>
        </w:tc>
        <w:tc>
          <w:tcPr>
            <w:tcW w:w="5820" w:type="dxa"/>
            <w:tcBorders>
              <w:top w:val="single" w:sz="4" w:space="0" w:color="000000"/>
              <w:left w:val="nil"/>
              <w:bottom w:val="single" w:sz="4" w:space="0" w:color="000000"/>
              <w:right w:val="single" w:sz="4" w:space="0" w:color="000000"/>
            </w:tcBorders>
            <w:shd w:val="clear" w:color="auto" w:fill="auto"/>
            <w:vAlign w:val="bottom"/>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 czujnik tlenu kapsuła, kompatybilny z aparatami do znieczulenia </w:t>
            </w:r>
            <w:proofErr w:type="spellStart"/>
            <w:r w:rsidRPr="00E05A0A">
              <w:rPr>
                <w:rFonts w:ascii="Arial Narrow" w:hAnsi="Arial Narrow" w:cs="Arial"/>
                <w:color w:val="000000"/>
                <w:sz w:val="22"/>
                <w:szCs w:val="22"/>
                <w:lang w:eastAsia="pl-PL"/>
              </w:rPr>
              <w:t>Drager</w:t>
            </w:r>
            <w:proofErr w:type="spellEnd"/>
            <w:r w:rsidRPr="00E05A0A">
              <w:rPr>
                <w:rFonts w:ascii="Arial Narrow" w:hAnsi="Arial Narrow" w:cs="Arial"/>
                <w:color w:val="000000"/>
                <w:sz w:val="22"/>
                <w:szCs w:val="22"/>
                <w:lang w:eastAsia="pl-PL"/>
              </w:rPr>
              <w:t xml:space="preserve">, na opakowaniu powinna znajdować się data ostatecznego użycia czujnika, od której producent gwarantuje rok pracy czujnika z urządzeniem medycznym </w:t>
            </w:r>
          </w:p>
        </w:tc>
        <w:tc>
          <w:tcPr>
            <w:tcW w:w="100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4</w:t>
            </w:r>
          </w:p>
        </w:tc>
      </w:tr>
      <w:tr w:rsidR="00E56F9F" w:rsidRPr="00E05A0A" w:rsidTr="00E05A0A">
        <w:trPr>
          <w:trHeight w:val="367"/>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4</w:t>
            </w:r>
          </w:p>
        </w:tc>
        <w:tc>
          <w:tcPr>
            <w:tcW w:w="5820" w:type="dxa"/>
            <w:tcBorders>
              <w:top w:val="nil"/>
              <w:left w:val="nil"/>
              <w:bottom w:val="single" w:sz="4" w:space="0" w:color="000000"/>
              <w:right w:val="single" w:sz="4" w:space="0" w:color="000000"/>
            </w:tcBorders>
            <w:shd w:val="clear" w:color="auto" w:fill="auto"/>
            <w:vAlign w:val="bottom"/>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 Czujnik tlenu do </w:t>
            </w:r>
            <w:proofErr w:type="spellStart"/>
            <w:r w:rsidRPr="00E05A0A">
              <w:rPr>
                <w:rFonts w:ascii="Arial Narrow" w:hAnsi="Arial Narrow" w:cs="Arial"/>
                <w:color w:val="000000"/>
                <w:sz w:val="22"/>
                <w:szCs w:val="22"/>
                <w:lang w:eastAsia="pl-PL"/>
              </w:rPr>
              <w:t>Isolette</w:t>
            </w:r>
            <w:proofErr w:type="spellEnd"/>
            <w:r w:rsidRPr="00E05A0A">
              <w:rPr>
                <w:rFonts w:ascii="Arial Narrow" w:hAnsi="Arial Narrow" w:cs="Arial"/>
                <w:color w:val="000000"/>
                <w:sz w:val="22"/>
                <w:szCs w:val="22"/>
                <w:lang w:eastAsia="pl-PL"/>
              </w:rPr>
              <w:t xml:space="preserve">® C2000/8000, wielokrotnego użytku, 2 szt. </w:t>
            </w:r>
          </w:p>
        </w:tc>
        <w:tc>
          <w:tcPr>
            <w:tcW w:w="100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r>
      <w:tr w:rsidR="00E56F9F" w:rsidRPr="00E05A0A" w:rsidTr="00E05A0A">
        <w:trPr>
          <w:trHeight w:val="1252"/>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5</w:t>
            </w:r>
          </w:p>
        </w:tc>
        <w:tc>
          <w:tcPr>
            <w:tcW w:w="5820" w:type="dxa"/>
            <w:tcBorders>
              <w:top w:val="nil"/>
              <w:left w:val="nil"/>
              <w:bottom w:val="single" w:sz="4" w:space="0" w:color="000000"/>
              <w:right w:val="single" w:sz="4" w:space="0" w:color="000000"/>
            </w:tcBorders>
            <w:shd w:val="clear" w:color="auto" w:fill="auto"/>
            <w:vAlign w:val="bottom"/>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 Pułapka wodna </w:t>
            </w:r>
            <w:proofErr w:type="spellStart"/>
            <w:r w:rsidRPr="00E05A0A">
              <w:rPr>
                <w:rFonts w:ascii="Arial Narrow" w:hAnsi="Arial Narrow" w:cs="Arial"/>
                <w:color w:val="000000"/>
                <w:sz w:val="22"/>
                <w:szCs w:val="22"/>
                <w:lang w:eastAsia="pl-PL"/>
              </w:rPr>
              <w:t>WaterLock</w:t>
            </w:r>
            <w:proofErr w:type="spellEnd"/>
            <w:r w:rsidRPr="00E05A0A">
              <w:rPr>
                <w:rFonts w:ascii="Arial Narrow" w:hAnsi="Arial Narrow" w:cs="Arial"/>
                <w:color w:val="000000"/>
                <w:sz w:val="22"/>
                <w:szCs w:val="22"/>
                <w:lang w:eastAsia="pl-PL"/>
              </w:rPr>
              <w:t xml:space="preserve"> 2 do monitora gazów anestetycznych, przystosowana do pracy z dostępnymi na rynku aparatami </w:t>
            </w:r>
            <w:proofErr w:type="spellStart"/>
            <w:r w:rsidRPr="00E05A0A">
              <w:rPr>
                <w:rFonts w:ascii="Arial Narrow" w:hAnsi="Arial Narrow" w:cs="Arial"/>
                <w:color w:val="000000"/>
                <w:sz w:val="22"/>
                <w:szCs w:val="22"/>
                <w:lang w:eastAsia="pl-PL"/>
              </w:rPr>
              <w:t>Dräger</w:t>
            </w:r>
            <w:proofErr w:type="spellEnd"/>
            <w:r w:rsidRPr="00E05A0A">
              <w:rPr>
                <w:rFonts w:ascii="Arial Narrow" w:hAnsi="Arial Narrow" w:cs="Arial"/>
                <w:color w:val="000000"/>
                <w:sz w:val="22"/>
                <w:szCs w:val="22"/>
                <w:lang w:eastAsia="pl-PL"/>
              </w:rPr>
              <w:t xml:space="preserve">. Zabezpiecza moduł pomiarowy. Wyposażona w dwa zintegrowane filtry hydrofobowe. Gwarantowana przez producenta zdatność do pracy 4 tygodnie. Pułapka nie podlegająca sterylizacji. Potwierdzona przez producenta kompatybilność z aparatami </w:t>
            </w:r>
            <w:proofErr w:type="spellStart"/>
            <w:r w:rsidRPr="00E05A0A">
              <w:rPr>
                <w:rFonts w:ascii="Arial Narrow" w:hAnsi="Arial Narrow" w:cs="Arial"/>
                <w:color w:val="000000"/>
                <w:sz w:val="22"/>
                <w:szCs w:val="22"/>
                <w:lang w:eastAsia="pl-PL"/>
              </w:rPr>
              <w:t>Dräger</w:t>
            </w:r>
            <w:proofErr w:type="spellEnd"/>
            <w:r w:rsidRPr="00E05A0A">
              <w:rPr>
                <w:rFonts w:ascii="Arial Narrow" w:hAnsi="Arial Narrow" w:cs="Arial"/>
                <w:color w:val="000000"/>
                <w:sz w:val="22"/>
                <w:szCs w:val="22"/>
                <w:lang w:eastAsia="pl-PL"/>
              </w:rPr>
              <w:t xml:space="preserve">. </w:t>
            </w:r>
          </w:p>
        </w:tc>
        <w:tc>
          <w:tcPr>
            <w:tcW w:w="100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vAlign w:val="center"/>
            <w:hideMark/>
          </w:tcPr>
          <w:p w:rsidR="00E56F9F" w:rsidRPr="00E05A0A" w:rsidRDefault="00E56F9F" w:rsidP="00E56F9F">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2</w:t>
            </w:r>
          </w:p>
        </w:tc>
      </w:tr>
      <w:tr w:rsidR="00E56F9F" w:rsidRPr="00E05A0A" w:rsidTr="00E05A0A">
        <w:trPr>
          <w:trHeight w:val="29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6</w:t>
            </w:r>
          </w:p>
        </w:tc>
        <w:tc>
          <w:tcPr>
            <w:tcW w:w="5820" w:type="dxa"/>
            <w:tcBorders>
              <w:top w:val="nil"/>
              <w:left w:val="nil"/>
              <w:bottom w:val="single" w:sz="4" w:space="0" w:color="000000"/>
              <w:right w:val="single" w:sz="4" w:space="0" w:color="000000"/>
            </w:tcBorders>
            <w:shd w:val="clear" w:color="auto" w:fill="auto"/>
            <w:vAlign w:val="bottom"/>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 Czujnik SpO2 </w:t>
            </w:r>
            <w:proofErr w:type="spellStart"/>
            <w:r w:rsidRPr="00E05A0A">
              <w:rPr>
                <w:rFonts w:ascii="Arial Narrow" w:hAnsi="Arial Narrow" w:cs="Arial"/>
                <w:color w:val="000000"/>
                <w:sz w:val="22"/>
                <w:szCs w:val="22"/>
                <w:lang w:eastAsia="pl-PL"/>
              </w:rPr>
              <w:t>Nellcor</w:t>
            </w:r>
            <w:proofErr w:type="spellEnd"/>
            <w:r w:rsidRPr="00E05A0A">
              <w:rPr>
                <w:rFonts w:ascii="Arial Narrow" w:hAnsi="Arial Narrow" w:cs="Arial"/>
                <w:color w:val="000000"/>
                <w:sz w:val="22"/>
                <w:szCs w:val="22"/>
                <w:lang w:eastAsia="pl-PL"/>
              </w:rPr>
              <w:t xml:space="preserve">® </w:t>
            </w:r>
            <w:proofErr w:type="spellStart"/>
            <w:r w:rsidRPr="00E05A0A">
              <w:rPr>
                <w:rFonts w:ascii="Arial Narrow" w:hAnsi="Arial Narrow" w:cs="Arial"/>
                <w:color w:val="000000"/>
                <w:sz w:val="22"/>
                <w:szCs w:val="22"/>
                <w:lang w:eastAsia="pl-PL"/>
              </w:rPr>
              <w:t>Oximax</w:t>
            </w:r>
            <w:proofErr w:type="spellEnd"/>
            <w:r w:rsidRPr="00E05A0A">
              <w:rPr>
                <w:rFonts w:ascii="Arial Narrow" w:hAnsi="Arial Narrow" w:cs="Arial"/>
                <w:color w:val="000000"/>
                <w:sz w:val="22"/>
                <w:szCs w:val="22"/>
                <w:lang w:eastAsia="pl-PL"/>
              </w:rPr>
              <w:t xml:space="preserve">® Max-Fast, z plastrem, jednorazowego użytku, na czoło, 24 szt. </w:t>
            </w:r>
          </w:p>
        </w:tc>
        <w:tc>
          <w:tcPr>
            <w:tcW w:w="100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r>
      <w:tr w:rsidR="00E56F9F" w:rsidRPr="00E05A0A" w:rsidTr="00E05A0A">
        <w:trPr>
          <w:trHeight w:val="34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7</w:t>
            </w:r>
          </w:p>
        </w:tc>
        <w:tc>
          <w:tcPr>
            <w:tcW w:w="5820" w:type="dxa"/>
            <w:tcBorders>
              <w:top w:val="nil"/>
              <w:left w:val="nil"/>
              <w:bottom w:val="single" w:sz="4" w:space="0" w:color="000000"/>
              <w:right w:val="single" w:sz="4" w:space="0" w:color="000000"/>
            </w:tcBorders>
            <w:shd w:val="clear" w:color="auto" w:fill="auto"/>
            <w:vAlign w:val="bottom"/>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 Czujnik SpO2 </w:t>
            </w:r>
            <w:proofErr w:type="spellStart"/>
            <w:r w:rsidRPr="00E05A0A">
              <w:rPr>
                <w:rFonts w:ascii="Arial Narrow" w:hAnsi="Arial Narrow" w:cs="Arial"/>
                <w:color w:val="000000"/>
                <w:sz w:val="22"/>
                <w:szCs w:val="22"/>
                <w:lang w:eastAsia="pl-PL"/>
              </w:rPr>
              <w:t>Nellcor</w:t>
            </w:r>
            <w:proofErr w:type="spellEnd"/>
            <w:r w:rsidRPr="00E05A0A">
              <w:rPr>
                <w:rFonts w:ascii="Arial Narrow" w:hAnsi="Arial Narrow" w:cs="Arial"/>
                <w:color w:val="000000"/>
                <w:sz w:val="22"/>
                <w:szCs w:val="22"/>
                <w:lang w:eastAsia="pl-PL"/>
              </w:rPr>
              <w:t xml:space="preserve">® </w:t>
            </w:r>
            <w:proofErr w:type="spellStart"/>
            <w:r w:rsidRPr="00E05A0A">
              <w:rPr>
                <w:rFonts w:ascii="Arial Narrow" w:hAnsi="Arial Narrow" w:cs="Arial"/>
                <w:color w:val="000000"/>
                <w:sz w:val="22"/>
                <w:szCs w:val="22"/>
                <w:lang w:eastAsia="pl-PL"/>
              </w:rPr>
              <w:t>Oximax</w:t>
            </w:r>
            <w:proofErr w:type="spellEnd"/>
            <w:r w:rsidRPr="00E05A0A">
              <w:rPr>
                <w:rFonts w:ascii="Arial Narrow" w:hAnsi="Arial Narrow" w:cs="Arial"/>
                <w:color w:val="000000"/>
                <w:sz w:val="22"/>
                <w:szCs w:val="22"/>
                <w:lang w:eastAsia="pl-PL"/>
              </w:rPr>
              <w:t xml:space="preserve">® Max-A, z plastrem, jednorazowego użytku, dla dorosłych, przewód o dł. 46 cm, 24 szt. </w:t>
            </w:r>
          </w:p>
        </w:tc>
        <w:tc>
          <w:tcPr>
            <w:tcW w:w="100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vAlign w:val="center"/>
            <w:hideMark/>
          </w:tcPr>
          <w:p w:rsidR="00E56F9F" w:rsidRPr="00E05A0A" w:rsidRDefault="00E56F9F" w:rsidP="00E56F9F">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2</w:t>
            </w:r>
          </w:p>
        </w:tc>
      </w:tr>
      <w:tr w:rsidR="00E56F9F" w:rsidRPr="00E05A0A" w:rsidTr="00E05A0A">
        <w:trPr>
          <w:trHeight w:val="39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8</w:t>
            </w:r>
          </w:p>
        </w:tc>
        <w:tc>
          <w:tcPr>
            <w:tcW w:w="5820" w:type="dxa"/>
            <w:tcBorders>
              <w:top w:val="nil"/>
              <w:left w:val="nil"/>
              <w:bottom w:val="single" w:sz="4" w:space="0" w:color="000000"/>
              <w:right w:val="single" w:sz="4" w:space="0" w:color="000000"/>
            </w:tcBorders>
            <w:shd w:val="clear" w:color="auto" w:fill="auto"/>
            <w:vAlign w:val="bottom"/>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układ oddechowy do </w:t>
            </w:r>
            <w:proofErr w:type="spellStart"/>
            <w:r w:rsidRPr="00E05A0A">
              <w:rPr>
                <w:rFonts w:ascii="Arial Narrow" w:hAnsi="Arial Narrow" w:cs="Arial"/>
                <w:color w:val="000000"/>
                <w:sz w:val="22"/>
                <w:szCs w:val="22"/>
                <w:lang w:eastAsia="pl-PL"/>
              </w:rPr>
              <w:t>Resuscitaire</w:t>
            </w:r>
            <w:proofErr w:type="spellEnd"/>
            <w:r w:rsidRPr="00E05A0A">
              <w:rPr>
                <w:rFonts w:ascii="Arial Narrow" w:hAnsi="Arial Narrow" w:cs="Arial"/>
                <w:color w:val="000000"/>
                <w:sz w:val="22"/>
                <w:szCs w:val="22"/>
                <w:lang w:eastAsia="pl-PL"/>
              </w:rPr>
              <w:t xml:space="preserve">® z </w:t>
            </w:r>
            <w:proofErr w:type="spellStart"/>
            <w:r w:rsidRPr="00E05A0A">
              <w:rPr>
                <w:rFonts w:ascii="Arial Narrow" w:hAnsi="Arial Narrow" w:cs="Arial"/>
                <w:color w:val="000000"/>
                <w:sz w:val="22"/>
                <w:szCs w:val="22"/>
                <w:lang w:eastAsia="pl-PL"/>
              </w:rPr>
              <w:t>AutoBreath</w:t>
            </w:r>
            <w:proofErr w:type="spellEnd"/>
            <w:r w:rsidRPr="00E05A0A">
              <w:rPr>
                <w:rFonts w:ascii="Arial Narrow" w:hAnsi="Arial Narrow" w:cs="Arial"/>
                <w:color w:val="000000"/>
                <w:sz w:val="22"/>
                <w:szCs w:val="22"/>
                <w:lang w:eastAsia="pl-PL"/>
              </w:rPr>
              <w:t>, jednorazowego użytku</w:t>
            </w:r>
          </w:p>
        </w:tc>
        <w:tc>
          <w:tcPr>
            <w:tcW w:w="100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10</w:t>
            </w:r>
          </w:p>
        </w:tc>
      </w:tr>
      <w:tr w:rsidR="00E56F9F" w:rsidRPr="00E05A0A" w:rsidTr="00E05A0A">
        <w:trPr>
          <w:trHeight w:val="601"/>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9</w:t>
            </w:r>
          </w:p>
        </w:tc>
        <w:tc>
          <w:tcPr>
            <w:tcW w:w="5820" w:type="dxa"/>
            <w:tcBorders>
              <w:top w:val="nil"/>
              <w:left w:val="nil"/>
              <w:bottom w:val="single" w:sz="4" w:space="0" w:color="000000"/>
              <w:right w:val="single" w:sz="4" w:space="0" w:color="000000"/>
            </w:tcBorders>
            <w:shd w:val="clear" w:color="auto" w:fill="auto"/>
            <w:vAlign w:val="bottom"/>
            <w:hideMark/>
          </w:tcPr>
          <w:p w:rsidR="00E56F9F" w:rsidRPr="00E05A0A" w:rsidRDefault="00E56F9F" w:rsidP="00E56F9F">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 Filtr powietrza wlotowego do </w:t>
            </w:r>
            <w:proofErr w:type="spellStart"/>
            <w:r w:rsidRPr="00E05A0A">
              <w:rPr>
                <w:rFonts w:ascii="Arial Narrow" w:hAnsi="Arial Narrow" w:cs="Arial"/>
                <w:color w:val="000000"/>
                <w:sz w:val="22"/>
                <w:szCs w:val="22"/>
                <w:lang w:eastAsia="pl-PL"/>
              </w:rPr>
              <w:t>Isolette</w:t>
            </w:r>
            <w:proofErr w:type="spellEnd"/>
            <w:r w:rsidRPr="00E05A0A">
              <w:rPr>
                <w:rFonts w:ascii="Arial Narrow" w:hAnsi="Arial Narrow" w:cs="Arial"/>
                <w:color w:val="000000"/>
                <w:sz w:val="22"/>
                <w:szCs w:val="22"/>
                <w:lang w:eastAsia="pl-PL"/>
              </w:rPr>
              <w:t xml:space="preserve">® C2000/8000, wielokrotnego użytku, 4 szt. </w:t>
            </w:r>
          </w:p>
        </w:tc>
        <w:tc>
          <w:tcPr>
            <w:tcW w:w="100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E56F9F" w:rsidRPr="00E05A0A" w:rsidRDefault="00E56F9F" w:rsidP="00E56F9F">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r>
      <w:tr w:rsidR="00E56F9F" w:rsidRPr="00E05A0A" w:rsidTr="00E05A0A">
        <w:trPr>
          <w:trHeight w:val="300"/>
        </w:trPr>
        <w:tc>
          <w:tcPr>
            <w:tcW w:w="600" w:type="dxa"/>
            <w:tcBorders>
              <w:top w:val="nil"/>
              <w:left w:val="nil"/>
              <w:bottom w:val="nil"/>
              <w:right w:val="nil"/>
            </w:tcBorders>
            <w:shd w:val="clear" w:color="auto" w:fill="auto"/>
            <w:noWrap/>
            <w:vAlign w:val="center"/>
            <w:hideMark/>
          </w:tcPr>
          <w:p w:rsidR="00E56F9F" w:rsidRPr="00E05A0A" w:rsidRDefault="00E56F9F" w:rsidP="00E56F9F">
            <w:pPr>
              <w:suppressAutoHyphens w:val="0"/>
              <w:jc w:val="center"/>
              <w:rPr>
                <w:rFonts w:ascii="Arial Narrow" w:hAnsi="Arial Narrow" w:cs="Arial"/>
                <w:color w:val="000000"/>
                <w:lang w:eastAsia="pl-PL"/>
              </w:rPr>
            </w:pPr>
          </w:p>
        </w:tc>
        <w:tc>
          <w:tcPr>
            <w:tcW w:w="5820" w:type="dxa"/>
            <w:tcBorders>
              <w:top w:val="nil"/>
              <w:left w:val="nil"/>
              <w:bottom w:val="nil"/>
              <w:right w:val="nil"/>
            </w:tcBorders>
            <w:shd w:val="clear" w:color="auto" w:fill="auto"/>
            <w:noWrap/>
            <w:vAlign w:val="bottom"/>
            <w:hideMark/>
          </w:tcPr>
          <w:p w:rsidR="00E56F9F" w:rsidRDefault="00E56F9F" w:rsidP="00E56F9F">
            <w:pPr>
              <w:suppressAutoHyphens w:val="0"/>
              <w:rPr>
                <w:rFonts w:ascii="Arial Narrow" w:hAnsi="Arial Narrow" w:cs="Arial"/>
                <w:color w:val="000000"/>
                <w:lang w:eastAsia="pl-PL"/>
              </w:rPr>
            </w:pPr>
          </w:p>
          <w:p w:rsidR="00E05A0A" w:rsidRDefault="00E05A0A" w:rsidP="00E56F9F">
            <w:pPr>
              <w:suppressAutoHyphens w:val="0"/>
              <w:rPr>
                <w:rFonts w:ascii="Arial Narrow" w:hAnsi="Arial Narrow" w:cs="Arial"/>
                <w:color w:val="000000"/>
                <w:lang w:eastAsia="pl-PL"/>
              </w:rPr>
            </w:pPr>
          </w:p>
          <w:p w:rsidR="00E05A0A" w:rsidRDefault="00E05A0A" w:rsidP="00E56F9F">
            <w:pPr>
              <w:suppressAutoHyphens w:val="0"/>
              <w:rPr>
                <w:rFonts w:ascii="Arial Narrow" w:hAnsi="Arial Narrow" w:cs="Arial"/>
                <w:color w:val="000000"/>
                <w:lang w:eastAsia="pl-PL"/>
              </w:rPr>
            </w:pPr>
          </w:p>
          <w:p w:rsidR="00E05A0A" w:rsidRDefault="00E05A0A" w:rsidP="00E56F9F">
            <w:pPr>
              <w:suppressAutoHyphens w:val="0"/>
              <w:rPr>
                <w:rFonts w:ascii="Arial Narrow" w:hAnsi="Arial Narrow" w:cs="Arial"/>
                <w:color w:val="000000"/>
                <w:lang w:eastAsia="pl-PL"/>
              </w:rPr>
            </w:pPr>
          </w:p>
          <w:p w:rsidR="00E05A0A" w:rsidRDefault="00E05A0A" w:rsidP="00E56F9F">
            <w:pPr>
              <w:suppressAutoHyphens w:val="0"/>
              <w:rPr>
                <w:rFonts w:ascii="Arial Narrow" w:hAnsi="Arial Narrow" w:cs="Arial"/>
                <w:color w:val="000000"/>
                <w:lang w:eastAsia="pl-PL"/>
              </w:rPr>
            </w:pPr>
          </w:p>
          <w:p w:rsidR="00E05A0A" w:rsidRDefault="00E05A0A" w:rsidP="00E56F9F">
            <w:pPr>
              <w:suppressAutoHyphens w:val="0"/>
              <w:rPr>
                <w:rFonts w:ascii="Arial Narrow" w:hAnsi="Arial Narrow" w:cs="Arial"/>
                <w:color w:val="000000"/>
                <w:lang w:eastAsia="pl-PL"/>
              </w:rPr>
            </w:pPr>
          </w:p>
          <w:p w:rsidR="00E05A0A" w:rsidRDefault="00E05A0A" w:rsidP="00E56F9F">
            <w:pPr>
              <w:suppressAutoHyphens w:val="0"/>
              <w:rPr>
                <w:rFonts w:ascii="Arial Narrow" w:hAnsi="Arial Narrow" w:cs="Arial"/>
                <w:color w:val="000000"/>
                <w:lang w:eastAsia="pl-PL"/>
              </w:rPr>
            </w:pPr>
          </w:p>
          <w:p w:rsidR="00E05A0A" w:rsidRDefault="00E05A0A" w:rsidP="00E56F9F">
            <w:pPr>
              <w:suppressAutoHyphens w:val="0"/>
              <w:rPr>
                <w:rFonts w:ascii="Arial Narrow" w:hAnsi="Arial Narrow" w:cs="Arial"/>
                <w:color w:val="000000"/>
                <w:lang w:eastAsia="pl-PL"/>
              </w:rPr>
            </w:pPr>
          </w:p>
          <w:p w:rsidR="00E05A0A" w:rsidRPr="00E05A0A" w:rsidRDefault="00E05A0A" w:rsidP="00E56F9F">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vAlign w:val="center"/>
            <w:hideMark/>
          </w:tcPr>
          <w:p w:rsidR="00E56F9F" w:rsidRPr="00E05A0A" w:rsidRDefault="00E56F9F" w:rsidP="00E56F9F">
            <w:pPr>
              <w:suppressAutoHyphens w:val="0"/>
              <w:jc w:val="center"/>
              <w:rPr>
                <w:rFonts w:ascii="Arial Narrow" w:hAnsi="Arial Narrow" w:cs="Arial"/>
                <w:i/>
                <w:iCs/>
                <w:color w:val="000000"/>
                <w:lang w:eastAsia="pl-PL"/>
              </w:rPr>
            </w:pPr>
          </w:p>
        </w:tc>
        <w:tc>
          <w:tcPr>
            <w:tcW w:w="1220" w:type="dxa"/>
            <w:tcBorders>
              <w:top w:val="nil"/>
              <w:left w:val="nil"/>
              <w:bottom w:val="nil"/>
              <w:right w:val="nil"/>
            </w:tcBorders>
            <w:shd w:val="clear" w:color="auto" w:fill="auto"/>
            <w:vAlign w:val="center"/>
            <w:hideMark/>
          </w:tcPr>
          <w:p w:rsidR="00E56F9F" w:rsidRPr="00E05A0A" w:rsidRDefault="00E56F9F" w:rsidP="00E56F9F">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lastRenderedPageBreak/>
              <w:t>12</w:t>
            </w:r>
          </w:p>
        </w:tc>
        <w:tc>
          <w:tcPr>
            <w:tcW w:w="5820"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PAKIET </w:t>
            </w:r>
          </w:p>
        </w:tc>
        <w:tc>
          <w:tcPr>
            <w:tcW w:w="1000" w:type="dxa"/>
            <w:tcBorders>
              <w:top w:val="nil"/>
              <w:left w:val="nil"/>
              <w:bottom w:val="nil"/>
              <w:right w:val="nil"/>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c>
          <w:tcPr>
            <w:tcW w:w="1220" w:type="dxa"/>
            <w:tcBorders>
              <w:top w:val="nil"/>
              <w:left w:val="nil"/>
              <w:bottom w:val="nil"/>
              <w:right w:val="nil"/>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p>
        </w:tc>
        <w:tc>
          <w:tcPr>
            <w:tcW w:w="5820"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c>
          <w:tcPr>
            <w:tcW w:w="1220" w:type="dxa"/>
            <w:tcBorders>
              <w:top w:val="nil"/>
              <w:left w:val="nil"/>
              <w:bottom w:val="nil"/>
              <w:right w:val="nil"/>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p>
        </w:tc>
        <w:tc>
          <w:tcPr>
            <w:tcW w:w="5820"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Asortyment do kontenerów firmy Braun</w:t>
            </w:r>
          </w:p>
        </w:tc>
        <w:tc>
          <w:tcPr>
            <w:tcW w:w="1000" w:type="dxa"/>
            <w:tcBorders>
              <w:top w:val="nil"/>
              <w:left w:val="nil"/>
              <w:bottom w:val="nil"/>
              <w:right w:val="nil"/>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c>
          <w:tcPr>
            <w:tcW w:w="1220" w:type="dxa"/>
            <w:tcBorders>
              <w:top w:val="nil"/>
              <w:left w:val="nil"/>
              <w:bottom w:val="nil"/>
              <w:right w:val="nil"/>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tcBorders>
              <w:top w:val="nil"/>
              <w:left w:val="nil"/>
              <w:bottom w:val="single" w:sz="4" w:space="0" w:color="auto"/>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p>
        </w:tc>
        <w:tc>
          <w:tcPr>
            <w:tcW w:w="5820" w:type="dxa"/>
            <w:tcBorders>
              <w:top w:val="nil"/>
              <w:left w:val="nil"/>
              <w:bottom w:val="single" w:sz="4" w:space="0" w:color="auto"/>
              <w:right w:val="nil"/>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p>
        </w:tc>
        <w:tc>
          <w:tcPr>
            <w:tcW w:w="1000" w:type="dxa"/>
            <w:tcBorders>
              <w:top w:val="nil"/>
              <w:left w:val="nil"/>
              <w:bottom w:val="single" w:sz="4" w:space="0" w:color="auto"/>
              <w:right w:val="nil"/>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c>
          <w:tcPr>
            <w:tcW w:w="1220" w:type="dxa"/>
            <w:tcBorders>
              <w:top w:val="nil"/>
              <w:left w:val="nil"/>
              <w:bottom w:val="single" w:sz="4" w:space="0" w:color="auto"/>
              <w:right w:val="nil"/>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Plomba zabezpieczająca zamknięty kontener przed otwarciem, informująca, że kontener nie był jeszcze otwierany; kompatybilna z kontenerem firmy B Braun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 xml:space="preserve"> op. (1000 </w:t>
            </w:r>
            <w:proofErr w:type="spellStart"/>
            <w:r w:rsidRPr="00E05A0A">
              <w:rPr>
                <w:rFonts w:ascii="Arial Narrow" w:hAnsi="Arial Narrow" w:cs="Arial"/>
                <w:i/>
                <w:iCs/>
                <w:color w:val="000000"/>
                <w:sz w:val="22"/>
                <w:szCs w:val="22"/>
                <w:lang w:eastAsia="pl-PL"/>
              </w:rPr>
              <w:t>szt</w:t>
            </w:r>
            <w:proofErr w:type="spellEnd"/>
            <w:r w:rsidRPr="00E05A0A">
              <w:rPr>
                <w:rFonts w:ascii="Arial Narrow" w:hAnsi="Arial Narrow" w:cs="Arial"/>
                <w:i/>
                <w:iCs/>
                <w:color w:val="000000"/>
                <w:sz w:val="22"/>
                <w:szCs w:val="22"/>
                <w:lang w:eastAsia="pl-PL"/>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5</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Plomba - etykieta, wskaźnik sterylności z warstwą klejącą, kompatybilna z kontenerem firmy B Braun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 xml:space="preserve"> op. (1000 </w:t>
            </w:r>
            <w:proofErr w:type="spellStart"/>
            <w:r w:rsidRPr="00E05A0A">
              <w:rPr>
                <w:rFonts w:ascii="Arial Narrow" w:hAnsi="Arial Narrow" w:cs="Arial"/>
                <w:i/>
                <w:iCs/>
                <w:color w:val="000000"/>
                <w:sz w:val="22"/>
                <w:szCs w:val="22"/>
                <w:lang w:eastAsia="pl-PL"/>
              </w:rPr>
              <w:t>szt</w:t>
            </w:r>
            <w:proofErr w:type="spellEnd"/>
            <w:r w:rsidRPr="00E05A0A">
              <w:rPr>
                <w:rFonts w:ascii="Arial Narrow" w:hAnsi="Arial Narrow" w:cs="Arial"/>
                <w:i/>
                <w:iCs/>
                <w:color w:val="000000"/>
                <w:sz w:val="22"/>
                <w:szCs w:val="22"/>
                <w:lang w:eastAsia="pl-PL"/>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10</w:t>
            </w:r>
          </w:p>
        </w:tc>
      </w:tr>
      <w:tr w:rsidR="00472A16" w:rsidRPr="00E05A0A" w:rsidTr="00E05A0A">
        <w:trPr>
          <w:trHeight w:val="300"/>
        </w:trPr>
        <w:tc>
          <w:tcPr>
            <w:tcW w:w="600" w:type="dxa"/>
            <w:tcBorders>
              <w:top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p>
          <w:p w:rsidR="00472A16" w:rsidRPr="00E05A0A" w:rsidRDefault="00472A16" w:rsidP="00472A16">
            <w:pPr>
              <w:suppressAutoHyphens w:val="0"/>
              <w:jc w:val="center"/>
              <w:rPr>
                <w:rFonts w:ascii="Arial Narrow" w:hAnsi="Arial Narrow" w:cs="Arial"/>
                <w:color w:val="000000"/>
                <w:lang w:eastAsia="pl-PL"/>
              </w:rPr>
            </w:pPr>
          </w:p>
          <w:p w:rsidR="00472A16" w:rsidRPr="00E05A0A" w:rsidRDefault="00472A16" w:rsidP="00472A16">
            <w:pPr>
              <w:suppressAutoHyphens w:val="0"/>
              <w:jc w:val="center"/>
              <w:rPr>
                <w:rFonts w:ascii="Arial Narrow" w:hAnsi="Arial Narrow" w:cs="Arial"/>
                <w:color w:val="000000"/>
                <w:lang w:eastAsia="pl-PL"/>
              </w:rPr>
            </w:pPr>
          </w:p>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13</w:t>
            </w:r>
          </w:p>
        </w:tc>
        <w:tc>
          <w:tcPr>
            <w:tcW w:w="5820" w:type="dxa"/>
            <w:tcBorders>
              <w:top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PAKIET</w:t>
            </w:r>
          </w:p>
        </w:tc>
        <w:tc>
          <w:tcPr>
            <w:tcW w:w="1000" w:type="dxa"/>
            <w:tcBorders>
              <w:top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c>
          <w:tcPr>
            <w:tcW w:w="1220" w:type="dxa"/>
            <w:tcBorders>
              <w:top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p>
        </w:tc>
        <w:tc>
          <w:tcPr>
            <w:tcW w:w="5820" w:type="dxa"/>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p>
        </w:tc>
        <w:tc>
          <w:tcPr>
            <w:tcW w:w="1000" w:type="dxa"/>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c>
          <w:tcPr>
            <w:tcW w:w="1220" w:type="dxa"/>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p>
        </w:tc>
        <w:tc>
          <w:tcPr>
            <w:tcW w:w="5820" w:type="dxa"/>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Zestaw do pomiaru ciśnienia</w:t>
            </w:r>
          </w:p>
        </w:tc>
        <w:tc>
          <w:tcPr>
            <w:tcW w:w="1000" w:type="dxa"/>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c>
          <w:tcPr>
            <w:tcW w:w="1220" w:type="dxa"/>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tcBorders>
              <w:bottom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p>
        </w:tc>
        <w:tc>
          <w:tcPr>
            <w:tcW w:w="5820" w:type="dxa"/>
            <w:tcBorders>
              <w:bottom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p>
        </w:tc>
        <w:tc>
          <w:tcPr>
            <w:tcW w:w="1000" w:type="dxa"/>
            <w:tcBorders>
              <w:bottom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c>
          <w:tcPr>
            <w:tcW w:w="1220" w:type="dxa"/>
            <w:tcBorders>
              <w:bottom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Lp.</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Przedmiot zamówienia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Zestaw jednorazowy do pomiaru ciśnienia z przetwornikiem dostosowanym do aparatu do znieczulania typ FABIUS TIRO DREGER MEDICAL (rok </w:t>
            </w:r>
            <w:proofErr w:type="spellStart"/>
            <w:r w:rsidRPr="00E05A0A">
              <w:rPr>
                <w:rFonts w:ascii="Arial Narrow" w:hAnsi="Arial Narrow" w:cs="Arial"/>
                <w:color w:val="000000"/>
                <w:sz w:val="22"/>
                <w:szCs w:val="22"/>
                <w:lang w:eastAsia="pl-PL"/>
              </w:rPr>
              <w:t>prok</w:t>
            </w:r>
            <w:proofErr w:type="spellEnd"/>
            <w:r w:rsidRPr="00E05A0A">
              <w:rPr>
                <w:rFonts w:ascii="Arial Narrow" w:hAnsi="Arial Narrow" w:cs="Arial"/>
                <w:color w:val="000000"/>
                <w:sz w:val="22"/>
                <w:szCs w:val="22"/>
                <w:lang w:eastAsia="pl-PL"/>
              </w:rPr>
              <w:t xml:space="preserve"> 2013), pojedynczy, do monitora DELTA INFINITY</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2</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2</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Zestaw jednorazowy do pomiaru ciśnienia z przetwornikiem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 xml:space="preserve">  </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A</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Pojedynczy</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40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B</w:t>
            </w:r>
          </w:p>
        </w:tc>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Podwójny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   Szt.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50</w:t>
            </w:r>
          </w:p>
        </w:tc>
      </w:tr>
    </w:tbl>
    <w:p w:rsidR="00101219" w:rsidRPr="00E05A0A" w:rsidRDefault="00101219" w:rsidP="00101219">
      <w:pPr>
        <w:ind w:left="-851"/>
        <w:rPr>
          <w:rFonts w:ascii="Arial Narrow" w:hAnsi="Arial Narrow"/>
          <w:sz w:val="22"/>
          <w:szCs w:val="22"/>
        </w:rPr>
      </w:pPr>
    </w:p>
    <w:p w:rsidR="00472A16" w:rsidRPr="00E05A0A" w:rsidRDefault="00472A16" w:rsidP="00101219">
      <w:pPr>
        <w:ind w:left="-851"/>
        <w:rPr>
          <w:rFonts w:ascii="Arial Narrow" w:hAnsi="Arial Narrow"/>
          <w:sz w:val="22"/>
          <w:szCs w:val="22"/>
        </w:rPr>
      </w:pPr>
    </w:p>
    <w:tbl>
      <w:tblPr>
        <w:tblW w:w="8662" w:type="dxa"/>
        <w:tblInd w:w="55" w:type="dxa"/>
        <w:tblCellMar>
          <w:left w:w="70" w:type="dxa"/>
          <w:right w:w="70" w:type="dxa"/>
        </w:tblCellMar>
        <w:tblLook w:val="04A0"/>
      </w:tblPr>
      <w:tblGrid>
        <w:gridCol w:w="600"/>
        <w:gridCol w:w="5794"/>
        <w:gridCol w:w="992"/>
        <w:gridCol w:w="1276"/>
      </w:tblGrid>
      <w:tr w:rsidR="00472A16" w:rsidRPr="00E05A0A" w:rsidTr="00E05A0A">
        <w:trPr>
          <w:trHeight w:val="315"/>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14</w:t>
            </w: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PAKIET</w:t>
            </w:r>
          </w:p>
        </w:tc>
        <w:tc>
          <w:tcPr>
            <w:tcW w:w="992"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r>
      <w:tr w:rsidR="00472A16" w:rsidRPr="00E05A0A" w:rsidTr="00E05A0A">
        <w:trPr>
          <w:trHeight w:val="315"/>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r>
      <w:tr w:rsidR="00472A16" w:rsidRPr="00E05A0A" w:rsidTr="00E05A0A">
        <w:trPr>
          <w:trHeight w:val="315"/>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b/>
                <w:bCs/>
                <w:lang w:eastAsia="pl-PL"/>
              </w:rPr>
            </w:pPr>
            <w:r w:rsidRPr="00E05A0A">
              <w:rPr>
                <w:rFonts w:ascii="Arial Narrow" w:hAnsi="Arial Narrow" w:cs="Arial"/>
                <w:b/>
                <w:bCs/>
                <w:sz w:val="22"/>
                <w:szCs w:val="22"/>
                <w:lang w:eastAsia="pl-PL"/>
              </w:rPr>
              <w:t>Zestaw do konikotomii</w:t>
            </w:r>
          </w:p>
        </w:tc>
        <w:tc>
          <w:tcPr>
            <w:tcW w:w="992"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r>
      <w:tr w:rsidR="00472A16" w:rsidRPr="00E05A0A" w:rsidTr="00E05A0A">
        <w:trPr>
          <w:trHeight w:val="255"/>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1276"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r>
      <w:tr w:rsidR="00472A16" w:rsidRPr="00E05A0A" w:rsidTr="00E05A0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Lp.</w:t>
            </w:r>
          </w:p>
        </w:tc>
        <w:tc>
          <w:tcPr>
            <w:tcW w:w="5794" w:type="dxa"/>
            <w:tcBorders>
              <w:top w:val="single" w:sz="4" w:space="0" w:color="000000"/>
              <w:left w:val="nil"/>
              <w:bottom w:val="single" w:sz="4" w:space="0" w:color="000000"/>
              <w:right w:val="single" w:sz="4" w:space="0" w:color="000000"/>
            </w:tcBorders>
            <w:shd w:val="clear" w:color="auto" w:fill="auto"/>
            <w:vAlign w:val="bottom"/>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72A16" w:rsidRPr="00E05A0A" w:rsidRDefault="00472A16" w:rsidP="00472A16">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472A16" w:rsidRPr="00E05A0A" w:rsidTr="00E05A0A">
        <w:trPr>
          <w:trHeight w:val="709"/>
        </w:trPr>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2A16" w:rsidRPr="00E05A0A" w:rsidRDefault="00472A16" w:rsidP="00472A16">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Zestaw do konikotomii QUICKTRACH dla dorosłych REF 30-04-004-1</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472A16" w:rsidRPr="00E05A0A" w:rsidRDefault="00472A16" w:rsidP="00472A16">
            <w:pPr>
              <w:suppressAutoHyphens w:val="0"/>
              <w:jc w:val="center"/>
              <w:rPr>
                <w:rFonts w:ascii="Arial Narrow" w:hAnsi="Arial Narrow" w:cs="Arial"/>
                <w:color w:val="000000"/>
                <w:lang w:eastAsia="pl-PL"/>
              </w:rPr>
            </w:pPr>
            <w:proofErr w:type="spellStart"/>
            <w:r w:rsidRPr="00E05A0A">
              <w:rPr>
                <w:rFonts w:ascii="Arial Narrow" w:hAnsi="Arial Narrow" w:cs="Arial"/>
                <w:color w:val="000000"/>
                <w:sz w:val="22"/>
                <w:szCs w:val="22"/>
                <w:lang w:eastAsia="pl-PL"/>
              </w:rPr>
              <w:t>Szt</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rsidR="00472A16" w:rsidRPr="00E05A0A" w:rsidRDefault="00472A16" w:rsidP="00472A16">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6</w:t>
            </w:r>
          </w:p>
        </w:tc>
      </w:tr>
      <w:tr w:rsidR="00472A16" w:rsidRPr="00E05A0A" w:rsidTr="00E05A0A">
        <w:trPr>
          <w:trHeight w:val="300"/>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r>
      <w:tr w:rsidR="00472A16" w:rsidRPr="00E05A0A" w:rsidTr="00E05A0A">
        <w:trPr>
          <w:trHeight w:val="300"/>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r>
      <w:tr w:rsidR="00472A16" w:rsidRPr="00E05A0A" w:rsidTr="00E05A0A">
        <w:trPr>
          <w:trHeight w:val="300"/>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15</w:t>
            </w: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r>
      <w:tr w:rsidR="00472A16" w:rsidRPr="00E05A0A" w:rsidTr="00E05A0A">
        <w:trPr>
          <w:trHeight w:val="300"/>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r>
      <w:tr w:rsidR="00472A16" w:rsidRPr="00E05A0A" w:rsidTr="00E05A0A">
        <w:trPr>
          <w:trHeight w:val="300"/>
        </w:trPr>
        <w:tc>
          <w:tcPr>
            <w:tcW w:w="600"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nil"/>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Materiały ochronne</w:t>
            </w:r>
          </w:p>
        </w:tc>
        <w:tc>
          <w:tcPr>
            <w:tcW w:w="992"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1276" w:type="dxa"/>
            <w:tcBorders>
              <w:top w:val="nil"/>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r>
      <w:tr w:rsidR="00472A16" w:rsidRPr="00E05A0A" w:rsidTr="00E05A0A">
        <w:trPr>
          <w:trHeight w:val="300"/>
        </w:trPr>
        <w:tc>
          <w:tcPr>
            <w:tcW w:w="600" w:type="dxa"/>
            <w:tcBorders>
              <w:top w:val="nil"/>
              <w:left w:val="nil"/>
              <w:bottom w:val="single" w:sz="4" w:space="0" w:color="auto"/>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nil"/>
              <w:left w:val="nil"/>
              <w:bottom w:val="single" w:sz="4" w:space="0" w:color="auto"/>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992" w:type="dxa"/>
            <w:tcBorders>
              <w:top w:val="nil"/>
              <w:left w:val="nil"/>
              <w:bottom w:val="single" w:sz="4" w:space="0" w:color="auto"/>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1276" w:type="dxa"/>
            <w:tcBorders>
              <w:top w:val="nil"/>
              <w:left w:val="nil"/>
              <w:bottom w:val="single" w:sz="4" w:space="0" w:color="auto"/>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Lp.</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Ilość</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Czepek  w kształcie beretu wykonany z włókniny polipropylenowej, średnica po rozciągnięciu ok. 53cm. Opakowanie a 100 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   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6000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Czepek chirurgiczny w formie furażerki z trokami do umocowania. Wykonany w całości z perforowanej włókniny wiskozowej zapewniającej doskonałą </w:t>
            </w:r>
            <w:proofErr w:type="spellStart"/>
            <w:r w:rsidRPr="00E05A0A">
              <w:rPr>
                <w:rFonts w:ascii="Arial Narrow" w:hAnsi="Arial Narrow" w:cs="Arial"/>
                <w:sz w:val="22"/>
                <w:szCs w:val="22"/>
                <w:lang w:eastAsia="pl-PL"/>
              </w:rPr>
              <w:t>oddychalność</w:t>
            </w:r>
            <w:proofErr w:type="spellEnd"/>
            <w:r w:rsidRPr="00E05A0A">
              <w:rPr>
                <w:rFonts w:ascii="Arial Narrow" w:hAnsi="Arial Narrow" w:cs="Arial"/>
                <w:sz w:val="22"/>
                <w:szCs w:val="22"/>
                <w:lang w:eastAsia="pl-PL"/>
              </w:rPr>
              <w:t xml:space="preserve"> i komfort noszenia. Opakowanie a'100 szt.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   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4000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3</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Czepek typu kaptur ASTRO mocowane na troki w rozmiarze uniwersalnym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4</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Maska medyczna wykonana z trzech warstw niepylącej włókniny, </w:t>
            </w:r>
            <w:proofErr w:type="spellStart"/>
            <w:r w:rsidRPr="00E05A0A">
              <w:rPr>
                <w:rFonts w:ascii="Arial Narrow" w:hAnsi="Arial Narrow" w:cs="Arial"/>
                <w:sz w:val="22"/>
                <w:szCs w:val="22"/>
                <w:lang w:eastAsia="pl-PL"/>
              </w:rPr>
              <w:t>pełnobarierowa,odporna</w:t>
            </w:r>
            <w:proofErr w:type="spellEnd"/>
            <w:r w:rsidRPr="00E05A0A">
              <w:rPr>
                <w:rFonts w:ascii="Arial Narrow" w:hAnsi="Arial Narrow" w:cs="Arial"/>
                <w:sz w:val="22"/>
                <w:szCs w:val="22"/>
                <w:lang w:eastAsia="pl-PL"/>
              </w:rPr>
              <w:t xml:space="preserve"> na przesiąkanie, </w:t>
            </w:r>
            <w:proofErr w:type="spellStart"/>
            <w:r w:rsidRPr="00E05A0A">
              <w:rPr>
                <w:rFonts w:ascii="Arial Narrow" w:hAnsi="Arial Narrow" w:cs="Arial"/>
                <w:sz w:val="22"/>
                <w:szCs w:val="22"/>
                <w:lang w:eastAsia="pl-PL"/>
              </w:rPr>
              <w:t>hypoalergiczna</w:t>
            </w:r>
            <w:proofErr w:type="spellEnd"/>
            <w:r w:rsidRPr="00E05A0A">
              <w:rPr>
                <w:rFonts w:ascii="Arial Narrow" w:hAnsi="Arial Narrow" w:cs="Arial"/>
                <w:sz w:val="22"/>
                <w:szCs w:val="22"/>
                <w:lang w:eastAsia="pl-PL"/>
              </w:rPr>
              <w:t xml:space="preserve">, ze </w:t>
            </w:r>
            <w:r w:rsidRPr="00E05A0A">
              <w:rPr>
                <w:rFonts w:ascii="Arial Narrow" w:hAnsi="Arial Narrow" w:cs="Arial"/>
                <w:sz w:val="22"/>
                <w:szCs w:val="22"/>
                <w:lang w:eastAsia="pl-PL"/>
              </w:rPr>
              <w:lastRenderedPageBreak/>
              <w:t xml:space="preserve">sztywnikiem do formowania maski na nosie, wiązana na troki, spełniająca normę PNEN14683-II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3000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lastRenderedPageBreak/>
              <w:t>5</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Maska medyczna wykonana z trzech warstw niepylącej włókniny, </w:t>
            </w:r>
            <w:proofErr w:type="spellStart"/>
            <w:r w:rsidRPr="00E05A0A">
              <w:rPr>
                <w:rFonts w:ascii="Arial Narrow" w:hAnsi="Arial Narrow" w:cs="Arial"/>
                <w:sz w:val="22"/>
                <w:szCs w:val="22"/>
                <w:lang w:eastAsia="pl-PL"/>
              </w:rPr>
              <w:t>pełnobarierowa,odporna</w:t>
            </w:r>
            <w:proofErr w:type="spellEnd"/>
            <w:r w:rsidRPr="00E05A0A">
              <w:rPr>
                <w:rFonts w:ascii="Arial Narrow" w:hAnsi="Arial Narrow" w:cs="Arial"/>
                <w:sz w:val="22"/>
                <w:szCs w:val="22"/>
                <w:lang w:eastAsia="pl-PL"/>
              </w:rPr>
              <w:t xml:space="preserve"> na przesiąkanie, </w:t>
            </w:r>
            <w:proofErr w:type="spellStart"/>
            <w:r w:rsidRPr="00E05A0A">
              <w:rPr>
                <w:rFonts w:ascii="Arial Narrow" w:hAnsi="Arial Narrow" w:cs="Arial"/>
                <w:sz w:val="22"/>
                <w:szCs w:val="22"/>
                <w:lang w:eastAsia="pl-PL"/>
              </w:rPr>
              <w:t>hypoalergiczna</w:t>
            </w:r>
            <w:proofErr w:type="spellEnd"/>
            <w:r w:rsidRPr="00E05A0A">
              <w:rPr>
                <w:rFonts w:ascii="Arial Narrow" w:hAnsi="Arial Narrow" w:cs="Arial"/>
                <w:sz w:val="22"/>
                <w:szCs w:val="22"/>
                <w:lang w:eastAsia="pl-PL"/>
              </w:rPr>
              <w:t xml:space="preserve">,  ze sztywnikiem do formowania maski na nosie, mocowana  za pomocą gumek, spełniająca normę PNEN14683-II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32000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6</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Jednorazowy, jałowy, </w:t>
            </w:r>
            <w:proofErr w:type="spellStart"/>
            <w:r w:rsidRPr="00E05A0A">
              <w:rPr>
                <w:rFonts w:ascii="Arial Narrow" w:hAnsi="Arial Narrow" w:cs="Arial"/>
                <w:sz w:val="22"/>
                <w:szCs w:val="22"/>
                <w:lang w:eastAsia="pl-PL"/>
              </w:rPr>
              <w:t>pełnobarierowy</w:t>
            </w:r>
            <w:proofErr w:type="spellEnd"/>
            <w:r w:rsidRPr="00E05A0A">
              <w:rPr>
                <w:rFonts w:ascii="Arial Narrow" w:hAnsi="Arial Narrow" w:cs="Arial"/>
                <w:sz w:val="22"/>
                <w:szCs w:val="22"/>
                <w:lang w:eastAsia="pl-PL"/>
              </w:rPr>
              <w:t>, fartuch chirurgiczny standard wykonany z włókniny hydrofobowej typu SMS. Rękaw zakończony elastycznym mankietem z dzianiny. Tylne części  fartucha zachodzą na siebie.  Spełnia wymagania aktualnej normy PN-EN 13795 1-3. Rozmiar: M, L, XL, XXL.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   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50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7</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Fartuch medyczny wykonany z włókniny polipropylenowej, rękawy zakończone gumką, wiązany na troki w talii oraz na szyi, przewiewny, jednorazowego użytku. Gramatura ok 25 gr., Rozmiar L , XL   </w:t>
            </w:r>
            <w:proofErr w:type="spellStart"/>
            <w:r w:rsidRPr="00E05A0A">
              <w:rPr>
                <w:rFonts w:ascii="Arial Narrow" w:hAnsi="Arial Narrow" w:cs="Arial"/>
                <w:sz w:val="22"/>
                <w:szCs w:val="22"/>
                <w:lang w:eastAsia="pl-PL"/>
              </w:rPr>
              <w:t>op</w:t>
            </w:r>
            <w:proofErr w:type="spellEnd"/>
            <w:r w:rsidRPr="00E05A0A">
              <w:rPr>
                <w:rFonts w:ascii="Arial Narrow" w:hAnsi="Arial Narrow" w:cs="Arial"/>
                <w:sz w:val="22"/>
                <w:szCs w:val="22"/>
                <w:lang w:eastAsia="pl-PL"/>
              </w:rPr>
              <w:t xml:space="preserve"> a'10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   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7500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8</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Ubranie wykonane z włókniny SMS gr. ok 35g, nieprześwitujące, antystatyczne, oddychające. Bluza z krótkim rękawem, spodnie z trokami w pasie. Zgodnie z normą EN 13795. Rozmiar </w:t>
            </w:r>
            <w:proofErr w:type="spellStart"/>
            <w:r w:rsidRPr="00E05A0A">
              <w:rPr>
                <w:rFonts w:ascii="Arial Narrow" w:hAnsi="Arial Narrow" w:cs="Arial"/>
                <w:sz w:val="22"/>
                <w:szCs w:val="22"/>
                <w:lang w:eastAsia="pl-PL"/>
              </w:rPr>
              <w:t>S,M,L,XL,XXL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2000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9</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Kombinezon ochronny wykonany z laminatu (polipropylen i polietylen), wyposażony w kaptur z elastycznym wykończeniem, gumkę z tyłu w pasie, w nadgarstkach i kostkach, zamek zakryty samoprzylepną patką. Środek  ochrony indywidualnej kat. III zgodnie z Rozporządzeniem PE i Rady (UE) 2016/425, typ 4, 5, 6. Spełnione normy i poziomy ochrony EN ISO 13688:2013,  typ 4B wg EN 14605:2005 +A1:2009, typ 5B wg EN ISO 13982-1:2004 + A1:2010, typ 6B wg EN 13034:2005 + A1:2009, klasa 1 wg EN1073-2:2002, EN 14126:2003 +AC:2004  EN 1149-5:2018, EN 14325:2004.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1000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10</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Półmaska filtrująca bez zaworu z jakością filtracji FFP2, skuteczność filtracji 94%, zgodna z normą PN-EN149+A1:2010. Środek ochrony indywidualnej oznaczony znaczkiem CE. W części nosowej blaszka regulowana umożliwiająca dopasowanie do twarzy.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1300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11</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Półmaska filtrująca  z jakością filtracji FFP3,, skuteczność filtracji 99% zgodna z normą PN-EN149+A1:2010. Środek ochrony indywidualnej oznaczony znaczkiem 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300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12</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Rękawice nitrylowe, </w:t>
            </w:r>
            <w:proofErr w:type="spellStart"/>
            <w:r w:rsidRPr="00E05A0A">
              <w:rPr>
                <w:rFonts w:ascii="Arial Narrow" w:hAnsi="Arial Narrow" w:cs="Arial"/>
                <w:sz w:val="22"/>
                <w:szCs w:val="22"/>
                <w:lang w:eastAsia="pl-PL"/>
              </w:rPr>
              <w:t>bezpudrowe</w:t>
            </w:r>
            <w:proofErr w:type="spellEnd"/>
            <w:r w:rsidRPr="00E05A0A">
              <w:rPr>
                <w:rFonts w:ascii="Arial Narrow" w:hAnsi="Arial Narrow" w:cs="Arial"/>
                <w:sz w:val="22"/>
                <w:szCs w:val="22"/>
                <w:lang w:eastAsia="pl-PL"/>
              </w:rPr>
              <w:t xml:space="preserve">, </w:t>
            </w:r>
            <w:proofErr w:type="spellStart"/>
            <w:r w:rsidRPr="00E05A0A">
              <w:rPr>
                <w:rFonts w:ascii="Arial Narrow" w:hAnsi="Arial Narrow" w:cs="Arial"/>
                <w:sz w:val="22"/>
                <w:szCs w:val="22"/>
                <w:lang w:eastAsia="pl-PL"/>
              </w:rPr>
              <w:t>niesterylne</w:t>
            </w:r>
            <w:proofErr w:type="spellEnd"/>
            <w:r w:rsidRPr="00E05A0A">
              <w:rPr>
                <w:rFonts w:ascii="Arial Narrow" w:hAnsi="Arial Narrow" w:cs="Arial"/>
                <w:sz w:val="22"/>
                <w:szCs w:val="22"/>
                <w:lang w:eastAsia="pl-PL"/>
              </w:rPr>
              <w:t xml:space="preserve">, chlorowane od wewnątrz, kolor niebieski, tekstura na końcach palców. Zgodne z normami EN ISO 374-1, EN 374-2, EN 16523-1, EN 374-4 oraz odporne na przenikanie bakterii, grzybów i wirusów zgodnie z EN ISO 374-5 . Rękawice zarejestrowane jako wyrób medyczny klasy I zgodnie z Dyrektywą o wyrobach Medycznych 93/42/EWG i środek ochrony indywidualnej kat. III zgodnie z Rozporządzeniem (UE) 2016/425. Pozbawione dodatków chemicznych: MBT, ZMBT, BHT, BHA, TMTD - potwierdzone badaniem metodą HPLC z jednostki niezależnej. Pakowane po 100 szt. dla wszystkich rozmiarów. Rozmiary </w:t>
            </w:r>
            <w:proofErr w:type="spellStart"/>
            <w:r w:rsidRPr="00E05A0A">
              <w:rPr>
                <w:rFonts w:ascii="Arial Narrow" w:hAnsi="Arial Narrow" w:cs="Arial"/>
                <w:sz w:val="22"/>
                <w:szCs w:val="22"/>
                <w:lang w:eastAsia="pl-PL"/>
              </w:rPr>
              <w:t>XS-XL</w:t>
            </w:r>
            <w:proofErr w:type="spellEnd"/>
            <w:r w:rsidRPr="00E05A0A">
              <w:rPr>
                <w:rFonts w:ascii="Arial Narrow" w:hAnsi="Arial Narrow" w:cs="Arial"/>
                <w:sz w:val="22"/>
                <w:szCs w:val="22"/>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op.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3000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13</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Rękawice lateksowe, </w:t>
            </w:r>
            <w:proofErr w:type="spellStart"/>
            <w:r w:rsidRPr="00E05A0A">
              <w:rPr>
                <w:rFonts w:ascii="Arial Narrow" w:hAnsi="Arial Narrow" w:cs="Arial"/>
                <w:sz w:val="22"/>
                <w:szCs w:val="22"/>
                <w:lang w:eastAsia="pl-PL"/>
              </w:rPr>
              <w:t>bezpudrowe</w:t>
            </w:r>
            <w:proofErr w:type="spellEnd"/>
            <w:r w:rsidRPr="00E05A0A">
              <w:rPr>
                <w:rFonts w:ascii="Arial Narrow" w:hAnsi="Arial Narrow" w:cs="Arial"/>
                <w:sz w:val="22"/>
                <w:szCs w:val="22"/>
                <w:lang w:eastAsia="pl-PL"/>
              </w:rPr>
              <w:t xml:space="preserve">, </w:t>
            </w:r>
            <w:proofErr w:type="spellStart"/>
            <w:r w:rsidRPr="00E05A0A">
              <w:rPr>
                <w:rFonts w:ascii="Arial Narrow" w:hAnsi="Arial Narrow" w:cs="Arial"/>
                <w:sz w:val="22"/>
                <w:szCs w:val="22"/>
                <w:lang w:eastAsia="pl-PL"/>
              </w:rPr>
              <w:t>niesterylne</w:t>
            </w:r>
            <w:proofErr w:type="spellEnd"/>
            <w:r w:rsidRPr="00E05A0A">
              <w:rPr>
                <w:rFonts w:ascii="Arial Narrow" w:hAnsi="Arial Narrow" w:cs="Arial"/>
                <w:sz w:val="22"/>
                <w:szCs w:val="22"/>
                <w:lang w:eastAsia="pl-PL"/>
              </w:rPr>
              <w:t xml:space="preserve">, teksturowane na palcach i dłoni. Zgodne z normami EN ISO 374-1, EN 374-2, EN 16523-1, EN 374-4 oraz odporne na przenikanie bakterii, grzybów i wirusów zgodnie z EN ISO 374-5 i ASTMF 1671. Rękawice zarejestrowane jako wyrób medyczny zgodnie z Dyrektywą o wyrobach Medycznych 93/42/EWG i środek ochrony indywidualnej kat. III zgodnie z Rozporządzeniem (UE) 2016/425. Pozbawione dodatków chemicznych: MBT, ZMBT, BHT, BHA, TMTD - potwierdzone badaniem metodą HPLC z jednostki niezależnej.  Opakowanie 100 szt. Rozmiary </w:t>
            </w:r>
            <w:proofErr w:type="spellStart"/>
            <w:r w:rsidRPr="00E05A0A">
              <w:rPr>
                <w:rFonts w:ascii="Arial Narrow" w:hAnsi="Arial Narrow" w:cs="Arial"/>
                <w:sz w:val="22"/>
                <w:szCs w:val="22"/>
                <w:lang w:eastAsia="pl-PL"/>
              </w:rPr>
              <w:t>XS-XL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op.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500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14</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 xml:space="preserve">Rękawice diagnostyczne, syntetyczne, winylowe </w:t>
            </w:r>
            <w:proofErr w:type="spellStart"/>
            <w:r w:rsidRPr="00E05A0A">
              <w:rPr>
                <w:rFonts w:ascii="Arial Narrow" w:hAnsi="Arial Narrow" w:cs="Arial"/>
                <w:sz w:val="22"/>
                <w:szCs w:val="22"/>
                <w:lang w:eastAsia="pl-PL"/>
              </w:rPr>
              <w:t>bezpudrowe</w:t>
            </w:r>
            <w:proofErr w:type="spellEnd"/>
            <w:r w:rsidRPr="00E05A0A">
              <w:rPr>
                <w:rFonts w:ascii="Arial Narrow" w:hAnsi="Arial Narrow" w:cs="Arial"/>
                <w:sz w:val="22"/>
                <w:szCs w:val="22"/>
                <w:lang w:eastAsia="pl-PL"/>
              </w:rPr>
              <w:t xml:space="preserve">, kształt uniwersalny, powierzchnia zewnętrzna gładka, wewnętrzna </w:t>
            </w:r>
            <w:proofErr w:type="spellStart"/>
            <w:r w:rsidRPr="00E05A0A">
              <w:rPr>
                <w:rFonts w:ascii="Arial Narrow" w:hAnsi="Arial Narrow" w:cs="Arial"/>
                <w:sz w:val="22"/>
                <w:szCs w:val="22"/>
                <w:lang w:eastAsia="pl-PL"/>
              </w:rPr>
              <w:t>bezpudrowa</w:t>
            </w:r>
            <w:proofErr w:type="spellEnd"/>
            <w:r w:rsidRPr="00E05A0A">
              <w:rPr>
                <w:rFonts w:ascii="Arial Narrow" w:hAnsi="Arial Narrow" w:cs="Arial"/>
                <w:sz w:val="22"/>
                <w:szCs w:val="22"/>
                <w:lang w:eastAsia="pl-PL"/>
              </w:rPr>
              <w:t xml:space="preserve">, pokrywana poliuretanem, rękawice podwójnie oznakowane jako wyrób medyczny i środek ochrony indywidualne </w:t>
            </w:r>
            <w:r w:rsidRPr="00E05A0A">
              <w:rPr>
                <w:rFonts w:ascii="Arial Narrow" w:hAnsi="Arial Narrow" w:cs="Arial"/>
                <w:sz w:val="22"/>
                <w:szCs w:val="22"/>
                <w:lang w:eastAsia="pl-PL"/>
              </w:rPr>
              <w:lastRenderedPageBreak/>
              <w:t>kategorii III. Rękawice zgodne z EN 455, EN 374-2,4, EN 420, EN ISO 374-1,5, rękawice wolne od ftalanów DEHP, DBP, BBP. Opakowanie 100 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lastRenderedPageBreak/>
              <w:t>op.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120</w:t>
            </w:r>
          </w:p>
        </w:tc>
      </w:tr>
      <w:tr w:rsidR="00472A16" w:rsidRPr="00E05A0A" w:rsidTr="00E05A0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E05A0A"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lastRenderedPageBreak/>
              <w:t>15</w:t>
            </w:r>
          </w:p>
        </w:tc>
        <w:tc>
          <w:tcPr>
            <w:tcW w:w="5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r w:rsidRPr="00E05A0A">
              <w:rPr>
                <w:rFonts w:ascii="Arial Narrow" w:hAnsi="Arial Narrow" w:cs="Arial"/>
                <w:sz w:val="22"/>
                <w:szCs w:val="22"/>
                <w:lang w:eastAsia="pl-PL"/>
              </w:rPr>
              <w:t>Pokrowce higieniczne na buty, foliowe, antypoślizgowe, ściągane na gumkę, pakowane po 100 szt.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   op.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r w:rsidRPr="00E05A0A">
              <w:rPr>
                <w:rFonts w:ascii="Arial Narrow" w:hAnsi="Arial Narrow" w:cs="Arial"/>
                <w:sz w:val="22"/>
                <w:szCs w:val="22"/>
                <w:lang w:eastAsia="pl-PL"/>
              </w:rPr>
              <w:t>100</w:t>
            </w:r>
          </w:p>
        </w:tc>
      </w:tr>
      <w:tr w:rsidR="00472A16" w:rsidRPr="00E05A0A" w:rsidTr="00E05A0A">
        <w:trPr>
          <w:trHeight w:val="300"/>
        </w:trPr>
        <w:tc>
          <w:tcPr>
            <w:tcW w:w="600" w:type="dxa"/>
            <w:tcBorders>
              <w:top w:val="single" w:sz="4" w:space="0" w:color="auto"/>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5794" w:type="dxa"/>
            <w:tcBorders>
              <w:top w:val="single" w:sz="4" w:space="0" w:color="auto"/>
              <w:left w:val="nil"/>
              <w:bottom w:val="nil"/>
              <w:right w:val="nil"/>
            </w:tcBorders>
            <w:shd w:val="clear" w:color="auto" w:fill="auto"/>
            <w:noWrap/>
            <w:vAlign w:val="bottom"/>
            <w:hideMark/>
          </w:tcPr>
          <w:p w:rsidR="00472A16" w:rsidRPr="00E05A0A" w:rsidRDefault="00472A16" w:rsidP="00472A16">
            <w:pPr>
              <w:suppressAutoHyphens w:val="0"/>
              <w:rPr>
                <w:rFonts w:ascii="Arial Narrow" w:hAnsi="Arial Narrow" w:cs="Arial"/>
                <w:lang w:eastAsia="pl-PL"/>
              </w:rPr>
            </w:pPr>
          </w:p>
        </w:tc>
        <w:tc>
          <w:tcPr>
            <w:tcW w:w="992" w:type="dxa"/>
            <w:tcBorders>
              <w:top w:val="single" w:sz="4" w:space="0" w:color="auto"/>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c>
          <w:tcPr>
            <w:tcW w:w="1276" w:type="dxa"/>
            <w:tcBorders>
              <w:top w:val="single" w:sz="4" w:space="0" w:color="auto"/>
              <w:left w:val="nil"/>
              <w:bottom w:val="nil"/>
              <w:right w:val="nil"/>
            </w:tcBorders>
            <w:shd w:val="clear" w:color="auto" w:fill="auto"/>
            <w:noWrap/>
            <w:vAlign w:val="center"/>
            <w:hideMark/>
          </w:tcPr>
          <w:p w:rsidR="00472A16" w:rsidRPr="00E05A0A" w:rsidRDefault="00472A16" w:rsidP="00472A16">
            <w:pPr>
              <w:suppressAutoHyphens w:val="0"/>
              <w:jc w:val="center"/>
              <w:rPr>
                <w:rFonts w:ascii="Arial Narrow" w:hAnsi="Arial Narrow" w:cs="Arial"/>
                <w:lang w:eastAsia="pl-PL"/>
              </w:rPr>
            </w:pPr>
          </w:p>
        </w:tc>
      </w:tr>
    </w:tbl>
    <w:p w:rsidR="00472A16" w:rsidRPr="00E05A0A" w:rsidRDefault="00472A16" w:rsidP="00101219">
      <w:pPr>
        <w:ind w:left="-851"/>
        <w:rPr>
          <w:rFonts w:ascii="Arial Narrow" w:hAnsi="Arial Narrow"/>
          <w:sz w:val="22"/>
          <w:szCs w:val="22"/>
        </w:rPr>
      </w:pPr>
    </w:p>
    <w:p w:rsidR="00E05A0A" w:rsidRPr="00E05A0A" w:rsidRDefault="00E05A0A" w:rsidP="00101219">
      <w:pPr>
        <w:ind w:left="-851"/>
        <w:rPr>
          <w:rFonts w:ascii="Arial Narrow" w:hAnsi="Arial Narrow"/>
          <w:sz w:val="22"/>
          <w:szCs w:val="22"/>
        </w:rPr>
      </w:pPr>
    </w:p>
    <w:tbl>
      <w:tblPr>
        <w:tblW w:w="8662" w:type="dxa"/>
        <w:tblInd w:w="55" w:type="dxa"/>
        <w:tblCellMar>
          <w:left w:w="70" w:type="dxa"/>
          <w:right w:w="70" w:type="dxa"/>
        </w:tblCellMar>
        <w:tblLook w:val="04A0"/>
      </w:tblPr>
      <w:tblGrid>
        <w:gridCol w:w="580"/>
        <w:gridCol w:w="5814"/>
        <w:gridCol w:w="992"/>
        <w:gridCol w:w="1276"/>
      </w:tblGrid>
      <w:tr w:rsidR="00E05A0A" w:rsidRPr="00E05A0A" w:rsidTr="00E05A0A">
        <w:trPr>
          <w:trHeight w:val="315"/>
        </w:trPr>
        <w:tc>
          <w:tcPr>
            <w:tcW w:w="58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16</w:t>
            </w:r>
          </w:p>
        </w:tc>
        <w:tc>
          <w:tcPr>
            <w:tcW w:w="581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PAKIET</w:t>
            </w: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r w:rsidR="00E05A0A" w:rsidRPr="00E05A0A" w:rsidTr="00E05A0A">
        <w:trPr>
          <w:trHeight w:val="315"/>
        </w:trPr>
        <w:tc>
          <w:tcPr>
            <w:tcW w:w="58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581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r w:rsidR="00E05A0A" w:rsidRPr="00E05A0A" w:rsidTr="00E05A0A">
        <w:trPr>
          <w:trHeight w:val="315"/>
        </w:trPr>
        <w:tc>
          <w:tcPr>
            <w:tcW w:w="58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581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b/>
                <w:bCs/>
                <w:color w:val="000000"/>
                <w:lang w:eastAsia="pl-PL"/>
              </w:rPr>
            </w:pPr>
            <w:r w:rsidRPr="00E05A0A">
              <w:rPr>
                <w:rFonts w:ascii="Arial Narrow" w:hAnsi="Arial Narrow" w:cs="Arial"/>
                <w:b/>
                <w:bCs/>
                <w:color w:val="000000"/>
                <w:sz w:val="22"/>
                <w:szCs w:val="22"/>
                <w:lang w:eastAsia="pl-PL"/>
              </w:rPr>
              <w:t>Kombinezon ochronny</w:t>
            </w: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r w:rsidR="00E05A0A" w:rsidRPr="00E05A0A" w:rsidTr="00E05A0A">
        <w:trPr>
          <w:trHeight w:val="315"/>
        </w:trPr>
        <w:tc>
          <w:tcPr>
            <w:tcW w:w="58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581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r w:rsidR="00E05A0A" w:rsidRPr="00E05A0A" w:rsidTr="00E05A0A">
        <w:trPr>
          <w:trHeight w:val="315"/>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Lp.</w:t>
            </w:r>
          </w:p>
        </w:tc>
        <w:tc>
          <w:tcPr>
            <w:tcW w:w="5814"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E05A0A" w:rsidRPr="00E05A0A" w:rsidTr="00E05A0A">
        <w:trPr>
          <w:trHeight w:val="699"/>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1</w:t>
            </w:r>
          </w:p>
        </w:tc>
        <w:tc>
          <w:tcPr>
            <w:tcW w:w="5814" w:type="dxa"/>
            <w:tcBorders>
              <w:top w:val="nil"/>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Kombinezon ochronny typu </w:t>
            </w:r>
            <w:proofErr w:type="spellStart"/>
            <w:r w:rsidRPr="00E05A0A">
              <w:rPr>
                <w:rFonts w:ascii="Arial Narrow" w:hAnsi="Arial Narrow" w:cs="Arial"/>
                <w:color w:val="000000"/>
                <w:sz w:val="22"/>
                <w:szCs w:val="22"/>
                <w:lang w:eastAsia="pl-PL"/>
              </w:rPr>
              <w:t>Protec</w:t>
            </w:r>
            <w:proofErr w:type="spellEnd"/>
            <w:r w:rsidRPr="00E05A0A">
              <w:rPr>
                <w:rFonts w:ascii="Arial Narrow" w:hAnsi="Arial Narrow" w:cs="Arial"/>
                <w:color w:val="000000"/>
                <w:sz w:val="22"/>
                <w:szCs w:val="22"/>
                <w:lang w:eastAsia="pl-PL"/>
              </w:rPr>
              <w:t xml:space="preserve"> </w:t>
            </w:r>
            <w:proofErr w:type="spellStart"/>
            <w:r w:rsidRPr="00E05A0A">
              <w:rPr>
                <w:rFonts w:ascii="Arial Narrow" w:hAnsi="Arial Narrow" w:cs="Arial"/>
                <w:color w:val="000000"/>
                <w:sz w:val="22"/>
                <w:szCs w:val="22"/>
                <w:lang w:eastAsia="pl-PL"/>
              </w:rPr>
              <w:t>Classic</w:t>
            </w:r>
            <w:proofErr w:type="spellEnd"/>
            <w:r w:rsidRPr="00E05A0A">
              <w:rPr>
                <w:rFonts w:ascii="Arial Narrow" w:hAnsi="Arial Narrow" w:cs="Arial"/>
                <w:color w:val="000000"/>
                <w:sz w:val="22"/>
                <w:szCs w:val="22"/>
                <w:lang w:eastAsia="pl-PL"/>
              </w:rPr>
              <w:t xml:space="preserve"> / </w:t>
            </w:r>
            <w:proofErr w:type="spellStart"/>
            <w:r w:rsidRPr="00E05A0A">
              <w:rPr>
                <w:rFonts w:ascii="Arial Narrow" w:hAnsi="Arial Narrow" w:cs="Arial"/>
                <w:color w:val="000000"/>
                <w:sz w:val="22"/>
                <w:szCs w:val="22"/>
                <w:lang w:eastAsia="pl-PL"/>
              </w:rPr>
              <w:t>Tyvek</w:t>
            </w:r>
            <w:proofErr w:type="spellEnd"/>
            <w:r w:rsidRPr="00E05A0A">
              <w:rPr>
                <w:rFonts w:ascii="Arial Narrow" w:hAnsi="Arial Narrow" w:cs="Arial"/>
                <w:color w:val="000000"/>
                <w:sz w:val="22"/>
                <w:szCs w:val="22"/>
                <w:lang w:eastAsia="pl-PL"/>
              </w:rPr>
              <w:t xml:space="preserve"> 500 </w:t>
            </w:r>
            <w:proofErr w:type="spellStart"/>
            <w:r w:rsidRPr="00E05A0A">
              <w:rPr>
                <w:rFonts w:ascii="Arial Narrow" w:hAnsi="Arial Narrow" w:cs="Arial"/>
                <w:color w:val="000000"/>
                <w:sz w:val="22"/>
                <w:szCs w:val="22"/>
                <w:lang w:eastAsia="pl-PL"/>
              </w:rPr>
              <w:t>Xpert</w:t>
            </w:r>
            <w:proofErr w:type="spellEnd"/>
            <w:r w:rsidRPr="00E05A0A">
              <w:rPr>
                <w:rFonts w:ascii="Arial Narrow" w:hAnsi="Arial Narrow" w:cs="Arial"/>
                <w:color w:val="000000"/>
                <w:sz w:val="22"/>
                <w:szCs w:val="22"/>
                <w:lang w:eastAsia="pl-PL"/>
              </w:rPr>
              <w:t xml:space="preserve"> z </w:t>
            </w:r>
            <w:proofErr w:type="spellStart"/>
            <w:r w:rsidRPr="00E05A0A">
              <w:rPr>
                <w:rFonts w:ascii="Arial Narrow" w:hAnsi="Arial Narrow" w:cs="Arial"/>
                <w:color w:val="000000"/>
                <w:sz w:val="22"/>
                <w:szCs w:val="22"/>
                <w:lang w:eastAsia="pl-PL"/>
              </w:rPr>
              <w:t>normąbiologiczną</w:t>
            </w:r>
            <w:proofErr w:type="spellEnd"/>
            <w:r w:rsidRPr="00E05A0A">
              <w:rPr>
                <w:rFonts w:ascii="Arial Narrow" w:hAnsi="Arial Narrow" w:cs="Arial"/>
                <w:color w:val="000000"/>
                <w:sz w:val="22"/>
                <w:szCs w:val="22"/>
                <w:lang w:eastAsia="pl-PL"/>
              </w:rPr>
              <w:t xml:space="preserve">. Kombinezony w typie 5/6 z normą EN 14126. Rozmiar </w:t>
            </w:r>
            <w:proofErr w:type="spellStart"/>
            <w:r w:rsidRPr="00E05A0A">
              <w:rPr>
                <w:rFonts w:ascii="Arial Narrow" w:hAnsi="Arial Narrow" w:cs="Arial"/>
                <w:color w:val="000000"/>
                <w:sz w:val="22"/>
                <w:szCs w:val="22"/>
                <w:lang w:eastAsia="pl-PL"/>
              </w:rPr>
              <w:t>S-XXXL</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76"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1200</w:t>
            </w:r>
          </w:p>
        </w:tc>
      </w:tr>
      <w:tr w:rsidR="00E05A0A" w:rsidRPr="00E05A0A" w:rsidTr="00E05A0A">
        <w:trPr>
          <w:trHeight w:val="3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 </w:t>
            </w:r>
          </w:p>
        </w:tc>
        <w:tc>
          <w:tcPr>
            <w:tcW w:w="5814" w:type="dxa"/>
            <w:tcBorders>
              <w:top w:val="nil"/>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Osłony na buty wysokie antypoślizgowe typu </w:t>
            </w:r>
            <w:proofErr w:type="spellStart"/>
            <w:r w:rsidRPr="00E05A0A">
              <w:rPr>
                <w:rFonts w:ascii="Arial Narrow" w:hAnsi="Arial Narrow" w:cs="Arial"/>
                <w:color w:val="000000"/>
                <w:sz w:val="22"/>
                <w:szCs w:val="22"/>
                <w:lang w:eastAsia="pl-PL"/>
              </w:rPr>
              <w:t>Tyvek</w:t>
            </w:r>
            <w:proofErr w:type="spellEnd"/>
            <w:r w:rsidRPr="00E05A0A">
              <w:rPr>
                <w:rFonts w:ascii="Arial Narrow" w:hAnsi="Arial Narrow" w:cs="Arial"/>
                <w:color w:val="000000"/>
                <w:sz w:val="22"/>
                <w:szCs w:val="22"/>
                <w:lang w:eastAsia="pl-PL"/>
              </w:rPr>
              <w:t>. Wysokość ok 45cm, podeszwa antypoślizgowa PCV, biała EN, wykończone gumką. Rozmiar uniwersalny.</w:t>
            </w:r>
          </w:p>
        </w:tc>
        <w:tc>
          <w:tcPr>
            <w:tcW w:w="992"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76"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2400</w:t>
            </w:r>
          </w:p>
        </w:tc>
      </w:tr>
      <w:tr w:rsidR="00E05A0A" w:rsidRPr="00E05A0A" w:rsidTr="00E05A0A">
        <w:trPr>
          <w:trHeight w:val="1443"/>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c>
          <w:tcPr>
            <w:tcW w:w="5814" w:type="dxa"/>
            <w:tcBorders>
              <w:top w:val="nil"/>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Kombinezon do pracowni cytostatycznych – sterylny typu </w:t>
            </w:r>
            <w:proofErr w:type="spellStart"/>
            <w:r w:rsidRPr="00E05A0A">
              <w:rPr>
                <w:rFonts w:ascii="Arial Narrow" w:hAnsi="Arial Narrow" w:cs="Arial"/>
                <w:color w:val="000000"/>
                <w:sz w:val="22"/>
                <w:szCs w:val="22"/>
                <w:lang w:eastAsia="pl-PL"/>
              </w:rPr>
              <w:t>Tyvek</w:t>
            </w:r>
            <w:proofErr w:type="spellEnd"/>
            <w:r w:rsidRPr="00E05A0A">
              <w:rPr>
                <w:rFonts w:ascii="Arial Narrow" w:hAnsi="Arial Narrow" w:cs="Arial"/>
                <w:color w:val="000000"/>
                <w:sz w:val="22"/>
                <w:szCs w:val="22"/>
                <w:lang w:eastAsia="pl-PL"/>
              </w:rPr>
              <w:t xml:space="preserve"> 500 Labo .Kombinezon w typie 5/6 z normą EN 14126. Kombinezon powinien spełniać kryteria kategorii III według klasyfikacji odzieży chroniącej przed czynnikami chemicznymi zgodnie z zharmonizowanymi normami UE: EN ISO 13982-1; EN13034. Osłony na obuwie połączone z nogawkami kombinezonu. Podeszwa antypoślizgowa. Rozmiary: S – XL. Produkt sterylny.  </w:t>
            </w:r>
          </w:p>
        </w:tc>
        <w:tc>
          <w:tcPr>
            <w:tcW w:w="992"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276"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150</w:t>
            </w:r>
          </w:p>
        </w:tc>
      </w:tr>
    </w:tbl>
    <w:p w:rsidR="00E05A0A" w:rsidRPr="00E05A0A" w:rsidRDefault="00E05A0A" w:rsidP="00101219">
      <w:pPr>
        <w:ind w:left="-851"/>
        <w:rPr>
          <w:rFonts w:ascii="Arial Narrow" w:hAnsi="Arial Narrow"/>
          <w:sz w:val="22"/>
          <w:szCs w:val="22"/>
        </w:rPr>
      </w:pPr>
    </w:p>
    <w:p w:rsidR="00E05A0A" w:rsidRPr="00E05A0A" w:rsidRDefault="00E05A0A" w:rsidP="00101219">
      <w:pPr>
        <w:ind w:left="-851"/>
        <w:rPr>
          <w:rFonts w:ascii="Arial Narrow" w:hAnsi="Arial Narrow"/>
          <w:sz w:val="22"/>
          <w:szCs w:val="22"/>
        </w:rPr>
      </w:pPr>
    </w:p>
    <w:tbl>
      <w:tblPr>
        <w:tblW w:w="8662" w:type="dxa"/>
        <w:tblInd w:w="55" w:type="dxa"/>
        <w:tblCellMar>
          <w:left w:w="70" w:type="dxa"/>
          <w:right w:w="70" w:type="dxa"/>
        </w:tblCellMar>
        <w:tblLook w:val="04A0"/>
      </w:tblPr>
      <w:tblGrid>
        <w:gridCol w:w="600"/>
        <w:gridCol w:w="5794"/>
        <w:gridCol w:w="992"/>
        <w:gridCol w:w="1276"/>
      </w:tblGrid>
      <w:tr w:rsidR="00E05A0A" w:rsidRPr="00E05A0A" w:rsidTr="00E05A0A">
        <w:trPr>
          <w:trHeight w:val="315"/>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17</w:t>
            </w: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lang w:eastAsia="pl-PL"/>
              </w:rPr>
            </w:pPr>
            <w:r w:rsidRPr="00E05A0A">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15"/>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15"/>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b/>
                <w:bCs/>
                <w:lang w:eastAsia="pl-PL"/>
              </w:rPr>
            </w:pPr>
            <w:r w:rsidRPr="00E05A0A">
              <w:rPr>
                <w:rFonts w:ascii="Arial Narrow" w:hAnsi="Arial Narrow" w:cs="Arial"/>
                <w:b/>
                <w:bCs/>
                <w:sz w:val="22"/>
                <w:szCs w:val="22"/>
                <w:lang w:eastAsia="pl-PL"/>
              </w:rPr>
              <w:t>Maski chirurgiczne</w:t>
            </w: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15"/>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r>
      <w:tr w:rsidR="00E05A0A" w:rsidRPr="00E05A0A" w:rsidTr="00E05A0A">
        <w:trPr>
          <w:trHeight w:val="315"/>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Lp.</w:t>
            </w:r>
          </w:p>
        </w:tc>
        <w:tc>
          <w:tcPr>
            <w:tcW w:w="5794"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E05A0A" w:rsidRPr="00E05A0A" w:rsidTr="00E05A0A">
        <w:trPr>
          <w:trHeight w:val="818"/>
        </w:trPr>
        <w:tc>
          <w:tcPr>
            <w:tcW w:w="600" w:type="dxa"/>
            <w:tcBorders>
              <w:top w:val="nil"/>
              <w:left w:val="single" w:sz="4" w:space="0" w:color="000000"/>
              <w:bottom w:val="single" w:sz="4" w:space="0" w:color="000000"/>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1</w:t>
            </w:r>
          </w:p>
        </w:tc>
        <w:tc>
          <w:tcPr>
            <w:tcW w:w="5794" w:type="dxa"/>
            <w:tcBorders>
              <w:top w:val="nil"/>
              <w:left w:val="single" w:sz="4" w:space="0" w:color="000000"/>
              <w:bottom w:val="single" w:sz="4" w:space="0" w:color="000000"/>
              <w:right w:val="nil"/>
            </w:tcBorders>
            <w:shd w:val="clear" w:color="auto" w:fill="auto"/>
            <w:vAlign w:val="bottom"/>
            <w:hideMark/>
          </w:tcPr>
          <w:p w:rsidR="00E05A0A" w:rsidRPr="00E05A0A" w:rsidRDefault="00E05A0A" w:rsidP="00E05A0A">
            <w:pPr>
              <w:suppressAutoHyphens w:val="0"/>
              <w:rPr>
                <w:rFonts w:ascii="Arial Narrow" w:hAnsi="Arial Narrow" w:cs="Arial"/>
                <w:lang w:eastAsia="pl-PL"/>
              </w:rPr>
            </w:pPr>
            <w:r w:rsidRPr="00E05A0A">
              <w:rPr>
                <w:rFonts w:ascii="Arial Narrow" w:hAnsi="Arial Narrow" w:cs="Arial"/>
                <w:sz w:val="22"/>
                <w:szCs w:val="22"/>
                <w:lang w:eastAsia="pl-PL"/>
              </w:rPr>
              <w:t xml:space="preserve">Maska chirurgiczna, trójwarstwowa, </w:t>
            </w:r>
            <w:proofErr w:type="spellStart"/>
            <w:r w:rsidRPr="00E05A0A">
              <w:rPr>
                <w:rFonts w:ascii="Arial Narrow" w:hAnsi="Arial Narrow" w:cs="Arial"/>
                <w:sz w:val="22"/>
                <w:szCs w:val="22"/>
                <w:lang w:eastAsia="pl-PL"/>
              </w:rPr>
              <w:t>pełnobarierowa,odporna</w:t>
            </w:r>
            <w:proofErr w:type="spellEnd"/>
            <w:r w:rsidRPr="00E05A0A">
              <w:rPr>
                <w:rFonts w:ascii="Arial Narrow" w:hAnsi="Arial Narrow" w:cs="Arial"/>
                <w:sz w:val="22"/>
                <w:szCs w:val="22"/>
                <w:lang w:eastAsia="pl-PL"/>
              </w:rPr>
              <w:t xml:space="preserve"> na przesiąkanie, </w:t>
            </w:r>
            <w:proofErr w:type="spellStart"/>
            <w:r w:rsidRPr="00E05A0A">
              <w:rPr>
                <w:rFonts w:ascii="Arial Narrow" w:hAnsi="Arial Narrow" w:cs="Arial"/>
                <w:sz w:val="22"/>
                <w:szCs w:val="22"/>
                <w:lang w:eastAsia="pl-PL"/>
              </w:rPr>
              <w:t>hypoalergiczna</w:t>
            </w:r>
            <w:proofErr w:type="spellEnd"/>
            <w:r w:rsidRPr="00E05A0A">
              <w:rPr>
                <w:rFonts w:ascii="Arial Narrow" w:hAnsi="Arial Narrow" w:cs="Arial"/>
                <w:sz w:val="22"/>
                <w:szCs w:val="22"/>
                <w:lang w:eastAsia="pl-PL"/>
              </w:rPr>
              <w:t xml:space="preserve">,  </w:t>
            </w:r>
            <w:r w:rsidRPr="00E05A0A">
              <w:rPr>
                <w:rFonts w:ascii="Arial Narrow" w:hAnsi="Arial Narrow" w:cs="Arial"/>
                <w:b/>
                <w:bCs/>
                <w:sz w:val="22"/>
                <w:szCs w:val="22"/>
                <w:lang w:eastAsia="pl-PL"/>
              </w:rPr>
              <w:t>wiązana na troki</w:t>
            </w:r>
            <w:r w:rsidRPr="00E05A0A">
              <w:rPr>
                <w:rFonts w:ascii="Arial Narrow" w:hAnsi="Arial Narrow" w:cs="Arial"/>
                <w:sz w:val="22"/>
                <w:szCs w:val="22"/>
                <w:lang w:eastAsia="pl-PL"/>
              </w:rPr>
              <w:t>, spełniająca normę PN-EN 14683 Typ IIR, oznakowane znakiem CE</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   Szt.</w:t>
            </w:r>
          </w:p>
        </w:tc>
        <w:tc>
          <w:tcPr>
            <w:tcW w:w="1276"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3000</w:t>
            </w:r>
          </w:p>
        </w:tc>
      </w:tr>
      <w:tr w:rsidR="00E05A0A" w:rsidRPr="00E05A0A" w:rsidTr="00E05A0A">
        <w:trPr>
          <w:trHeight w:val="1256"/>
        </w:trPr>
        <w:tc>
          <w:tcPr>
            <w:tcW w:w="600" w:type="dxa"/>
            <w:tcBorders>
              <w:top w:val="nil"/>
              <w:left w:val="single" w:sz="4" w:space="0" w:color="000000"/>
              <w:bottom w:val="single" w:sz="4" w:space="0" w:color="000000"/>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c>
          <w:tcPr>
            <w:tcW w:w="5794" w:type="dxa"/>
            <w:tcBorders>
              <w:top w:val="nil"/>
              <w:left w:val="single" w:sz="4" w:space="0" w:color="000000"/>
              <w:bottom w:val="single" w:sz="4" w:space="0" w:color="000000"/>
              <w:right w:val="nil"/>
            </w:tcBorders>
            <w:shd w:val="clear" w:color="auto" w:fill="auto"/>
            <w:vAlign w:val="bottom"/>
            <w:hideMark/>
          </w:tcPr>
          <w:p w:rsidR="00E05A0A" w:rsidRPr="00E05A0A" w:rsidRDefault="00E05A0A" w:rsidP="00E05A0A">
            <w:pPr>
              <w:suppressAutoHyphens w:val="0"/>
              <w:rPr>
                <w:rFonts w:ascii="Arial Narrow" w:hAnsi="Arial Narrow" w:cs="Arial"/>
                <w:lang w:eastAsia="pl-PL"/>
              </w:rPr>
            </w:pPr>
            <w:r w:rsidRPr="00E05A0A">
              <w:rPr>
                <w:rFonts w:ascii="Arial Narrow" w:hAnsi="Arial Narrow" w:cs="Arial"/>
                <w:sz w:val="22"/>
                <w:szCs w:val="22"/>
                <w:lang w:eastAsia="pl-PL"/>
              </w:rPr>
              <w:t xml:space="preserve">Maska chirurgiczna, trójwarstwowa, </w:t>
            </w:r>
            <w:proofErr w:type="spellStart"/>
            <w:r w:rsidRPr="00E05A0A">
              <w:rPr>
                <w:rFonts w:ascii="Arial Narrow" w:hAnsi="Arial Narrow" w:cs="Arial"/>
                <w:sz w:val="22"/>
                <w:szCs w:val="22"/>
                <w:lang w:eastAsia="pl-PL"/>
              </w:rPr>
              <w:t>pełnobarierowa,odporna</w:t>
            </w:r>
            <w:proofErr w:type="spellEnd"/>
            <w:r w:rsidRPr="00E05A0A">
              <w:rPr>
                <w:rFonts w:ascii="Arial Narrow" w:hAnsi="Arial Narrow" w:cs="Arial"/>
                <w:sz w:val="22"/>
                <w:szCs w:val="22"/>
                <w:lang w:eastAsia="pl-PL"/>
              </w:rPr>
              <w:t xml:space="preserve"> na przesiąkanie, </w:t>
            </w:r>
            <w:proofErr w:type="spellStart"/>
            <w:r w:rsidRPr="00E05A0A">
              <w:rPr>
                <w:rFonts w:ascii="Arial Narrow" w:hAnsi="Arial Narrow" w:cs="Arial"/>
                <w:sz w:val="22"/>
                <w:szCs w:val="22"/>
                <w:lang w:eastAsia="pl-PL"/>
              </w:rPr>
              <w:t>hypoalergiczna</w:t>
            </w:r>
            <w:proofErr w:type="spellEnd"/>
            <w:r w:rsidRPr="00E05A0A">
              <w:rPr>
                <w:rFonts w:ascii="Arial Narrow" w:hAnsi="Arial Narrow" w:cs="Arial"/>
                <w:sz w:val="22"/>
                <w:szCs w:val="22"/>
                <w:lang w:eastAsia="pl-PL"/>
              </w:rPr>
              <w:t xml:space="preserve">,  </w:t>
            </w:r>
            <w:r w:rsidRPr="00E05A0A">
              <w:rPr>
                <w:rFonts w:ascii="Arial Narrow" w:hAnsi="Arial Narrow" w:cs="Arial"/>
                <w:b/>
                <w:bCs/>
                <w:sz w:val="22"/>
                <w:szCs w:val="22"/>
                <w:lang w:eastAsia="pl-PL"/>
              </w:rPr>
              <w:t>mocowana  za pomocą gumek,</w:t>
            </w:r>
            <w:r w:rsidRPr="00E05A0A">
              <w:rPr>
                <w:rFonts w:ascii="Arial Narrow" w:hAnsi="Arial Narrow" w:cs="Arial"/>
                <w:sz w:val="22"/>
                <w:szCs w:val="22"/>
                <w:lang w:eastAsia="pl-PL"/>
              </w:rPr>
              <w:t xml:space="preserve"> spełniająca  normę PN-EN 14683 Typ IIR,</w:t>
            </w:r>
            <w:r w:rsidRPr="00E05A0A">
              <w:rPr>
                <w:rFonts w:ascii="Arial Narrow" w:hAnsi="Arial Narrow" w:cs="Arial"/>
                <w:color w:val="000000"/>
                <w:sz w:val="22"/>
                <w:szCs w:val="22"/>
                <w:lang w:eastAsia="pl-PL"/>
              </w:rPr>
              <w:t xml:space="preserve"> posiadająca sztywnik w górnej części maski umożliwiający dopasowanie do kształtu twarzy</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proofErr w:type="spellStart"/>
            <w:r w:rsidRPr="00E05A0A">
              <w:rPr>
                <w:rFonts w:ascii="Arial Narrow" w:hAnsi="Arial Narrow" w:cs="Arial"/>
                <w:sz w:val="22"/>
                <w:szCs w:val="22"/>
                <w:lang w:eastAsia="pl-PL"/>
              </w:rPr>
              <w:t>Szt</w:t>
            </w:r>
            <w:proofErr w:type="spellEnd"/>
          </w:p>
        </w:tc>
        <w:tc>
          <w:tcPr>
            <w:tcW w:w="1276"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32000</w:t>
            </w:r>
          </w:p>
        </w:tc>
      </w:tr>
      <w:tr w:rsidR="00E05A0A" w:rsidRPr="00E05A0A" w:rsidTr="00E05A0A">
        <w:trPr>
          <w:trHeight w:val="315"/>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r>
    </w:tbl>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Default="00E05A0A" w:rsidP="00101219">
      <w:pPr>
        <w:ind w:left="-851"/>
        <w:rPr>
          <w:rFonts w:ascii="Arial Narrow" w:hAnsi="Arial Narrow"/>
          <w:sz w:val="22"/>
          <w:szCs w:val="22"/>
        </w:rPr>
      </w:pPr>
    </w:p>
    <w:p w:rsidR="00E05A0A" w:rsidRPr="00E05A0A" w:rsidRDefault="00E05A0A" w:rsidP="00101219">
      <w:pPr>
        <w:ind w:left="-851"/>
        <w:rPr>
          <w:rFonts w:ascii="Arial Narrow" w:hAnsi="Arial Narrow"/>
          <w:sz w:val="22"/>
          <w:szCs w:val="22"/>
        </w:rPr>
      </w:pPr>
    </w:p>
    <w:tbl>
      <w:tblPr>
        <w:tblW w:w="8662" w:type="dxa"/>
        <w:tblInd w:w="55" w:type="dxa"/>
        <w:tblCellMar>
          <w:left w:w="70" w:type="dxa"/>
          <w:right w:w="70" w:type="dxa"/>
        </w:tblCellMar>
        <w:tblLook w:val="04A0"/>
      </w:tblPr>
      <w:tblGrid>
        <w:gridCol w:w="620"/>
        <w:gridCol w:w="5774"/>
        <w:gridCol w:w="992"/>
        <w:gridCol w:w="1276"/>
      </w:tblGrid>
      <w:tr w:rsidR="00E05A0A" w:rsidRPr="00E05A0A" w:rsidTr="00E05A0A">
        <w:trPr>
          <w:trHeight w:val="315"/>
        </w:trPr>
        <w:tc>
          <w:tcPr>
            <w:tcW w:w="62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lastRenderedPageBreak/>
              <w:t>18</w:t>
            </w:r>
          </w:p>
        </w:tc>
        <w:tc>
          <w:tcPr>
            <w:tcW w:w="577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lang w:eastAsia="pl-PL"/>
              </w:rPr>
            </w:pPr>
            <w:r w:rsidRPr="00E05A0A">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15"/>
        </w:trPr>
        <w:tc>
          <w:tcPr>
            <w:tcW w:w="62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7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15"/>
        </w:trPr>
        <w:tc>
          <w:tcPr>
            <w:tcW w:w="62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7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b/>
                <w:bCs/>
                <w:lang w:eastAsia="pl-PL"/>
              </w:rPr>
            </w:pPr>
            <w:r w:rsidRPr="00E05A0A">
              <w:rPr>
                <w:rFonts w:ascii="Arial Narrow" w:hAnsi="Arial Narrow" w:cs="Arial"/>
                <w:b/>
                <w:bCs/>
                <w:sz w:val="22"/>
                <w:szCs w:val="22"/>
                <w:lang w:eastAsia="pl-PL"/>
              </w:rPr>
              <w:t>Półmaska filtrująca FFP2, FFP3</w:t>
            </w: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15"/>
        </w:trPr>
        <w:tc>
          <w:tcPr>
            <w:tcW w:w="62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74"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r>
      <w:tr w:rsidR="00E05A0A" w:rsidRPr="00E05A0A" w:rsidTr="00E05A0A">
        <w:trPr>
          <w:trHeight w:val="315"/>
        </w:trPr>
        <w:tc>
          <w:tcPr>
            <w:tcW w:w="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Lp.</w:t>
            </w:r>
          </w:p>
        </w:tc>
        <w:tc>
          <w:tcPr>
            <w:tcW w:w="5774"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E05A0A" w:rsidRPr="00E05A0A" w:rsidTr="00E05A0A">
        <w:trPr>
          <w:trHeight w:val="952"/>
        </w:trPr>
        <w:tc>
          <w:tcPr>
            <w:tcW w:w="620" w:type="dxa"/>
            <w:tcBorders>
              <w:top w:val="nil"/>
              <w:left w:val="single" w:sz="4" w:space="0" w:color="000000"/>
              <w:bottom w:val="single" w:sz="4" w:space="0" w:color="000000"/>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1</w:t>
            </w:r>
          </w:p>
        </w:tc>
        <w:tc>
          <w:tcPr>
            <w:tcW w:w="5774" w:type="dxa"/>
            <w:tcBorders>
              <w:top w:val="nil"/>
              <w:left w:val="single" w:sz="4" w:space="0" w:color="000000"/>
              <w:bottom w:val="single" w:sz="4" w:space="0" w:color="000000"/>
              <w:right w:val="single" w:sz="4" w:space="0" w:color="000000"/>
            </w:tcBorders>
            <w:shd w:val="clear" w:color="auto" w:fill="auto"/>
            <w:vAlign w:val="bottom"/>
            <w:hideMark/>
          </w:tcPr>
          <w:p w:rsidR="00E05A0A" w:rsidRPr="00E05A0A" w:rsidRDefault="00E05A0A" w:rsidP="00E05A0A">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 xml:space="preserve">Półmaska filtrująca </w:t>
            </w:r>
            <w:r w:rsidRPr="00E05A0A">
              <w:rPr>
                <w:rFonts w:ascii="Arial Narrow" w:hAnsi="Arial Narrow" w:cs="Arial"/>
                <w:b/>
                <w:bCs/>
                <w:color w:val="000000"/>
                <w:sz w:val="22"/>
                <w:szCs w:val="22"/>
                <w:lang w:eastAsia="pl-PL"/>
              </w:rPr>
              <w:t>bez zaworu</w:t>
            </w:r>
            <w:r w:rsidRPr="00E05A0A">
              <w:rPr>
                <w:rFonts w:ascii="Arial Narrow" w:hAnsi="Arial Narrow" w:cs="Arial"/>
                <w:color w:val="000000"/>
                <w:sz w:val="22"/>
                <w:szCs w:val="22"/>
                <w:lang w:eastAsia="pl-PL"/>
              </w:rPr>
              <w:t xml:space="preserve"> z jakością filtracji FFP2, skuteczność filtracji 94%, zgodna z normą PN-EN149+A1:2010. Środek ochrony indywidualnej oznaczony znaczkiem CE. W części nosowej blaszka regulowana umożliwiająca dopasowanie do twarzy.</w:t>
            </w:r>
          </w:p>
        </w:tc>
        <w:tc>
          <w:tcPr>
            <w:tcW w:w="992"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   Szt.</w:t>
            </w:r>
          </w:p>
        </w:tc>
        <w:tc>
          <w:tcPr>
            <w:tcW w:w="1276"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1300</w:t>
            </w:r>
          </w:p>
        </w:tc>
      </w:tr>
      <w:tr w:rsidR="00E05A0A" w:rsidRPr="00E05A0A" w:rsidTr="00E05A0A">
        <w:trPr>
          <w:trHeight w:val="783"/>
        </w:trPr>
        <w:tc>
          <w:tcPr>
            <w:tcW w:w="620" w:type="dxa"/>
            <w:tcBorders>
              <w:top w:val="nil"/>
              <w:left w:val="single" w:sz="4" w:space="0" w:color="000000"/>
              <w:bottom w:val="single" w:sz="4" w:space="0" w:color="000000"/>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2</w:t>
            </w:r>
          </w:p>
        </w:tc>
        <w:tc>
          <w:tcPr>
            <w:tcW w:w="5774" w:type="dxa"/>
            <w:tcBorders>
              <w:top w:val="nil"/>
              <w:left w:val="single" w:sz="4" w:space="0" w:color="000000"/>
              <w:bottom w:val="single" w:sz="4" w:space="0" w:color="000000"/>
              <w:right w:val="single" w:sz="4" w:space="0" w:color="000000"/>
            </w:tcBorders>
            <w:shd w:val="clear" w:color="auto" w:fill="auto"/>
            <w:vAlign w:val="bottom"/>
            <w:hideMark/>
          </w:tcPr>
          <w:p w:rsidR="00E05A0A" w:rsidRPr="00E05A0A" w:rsidRDefault="00E05A0A" w:rsidP="00E05A0A">
            <w:pPr>
              <w:suppressAutoHyphens w:val="0"/>
              <w:rPr>
                <w:rFonts w:ascii="Arial Narrow" w:hAnsi="Arial Narrow" w:cs="Arial"/>
                <w:color w:val="000000"/>
                <w:lang w:eastAsia="pl-PL"/>
              </w:rPr>
            </w:pPr>
            <w:r w:rsidRPr="00E05A0A">
              <w:rPr>
                <w:rFonts w:ascii="Arial Narrow" w:hAnsi="Arial Narrow" w:cs="Arial"/>
                <w:color w:val="000000"/>
                <w:sz w:val="22"/>
                <w:szCs w:val="22"/>
                <w:lang w:eastAsia="pl-PL"/>
              </w:rPr>
              <w:t>Półmaska filtrująca  z jakością filtracji FFP3,, skuteczność filtracji 99% zgodna z normą PN-EN149+A1:2010. Środek ochrony indywidualnej oznaczony znaczkiem CE.</w:t>
            </w:r>
          </w:p>
        </w:tc>
        <w:tc>
          <w:tcPr>
            <w:tcW w:w="992"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   Szt.</w:t>
            </w:r>
          </w:p>
        </w:tc>
        <w:tc>
          <w:tcPr>
            <w:tcW w:w="1276"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300</w:t>
            </w:r>
          </w:p>
        </w:tc>
      </w:tr>
      <w:tr w:rsidR="00E05A0A" w:rsidRPr="00E05A0A" w:rsidTr="00E05A0A">
        <w:trPr>
          <w:trHeight w:val="300"/>
        </w:trPr>
        <w:tc>
          <w:tcPr>
            <w:tcW w:w="62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577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r>
    </w:tbl>
    <w:p w:rsidR="00E05A0A" w:rsidRPr="00E05A0A" w:rsidRDefault="00E05A0A" w:rsidP="00101219">
      <w:pPr>
        <w:ind w:left="-851"/>
        <w:rPr>
          <w:rFonts w:ascii="Arial Narrow" w:hAnsi="Arial Narrow"/>
          <w:sz w:val="22"/>
          <w:szCs w:val="22"/>
        </w:rPr>
      </w:pPr>
    </w:p>
    <w:tbl>
      <w:tblPr>
        <w:tblW w:w="8662" w:type="dxa"/>
        <w:tblInd w:w="55" w:type="dxa"/>
        <w:tblCellMar>
          <w:left w:w="70" w:type="dxa"/>
          <w:right w:w="70" w:type="dxa"/>
        </w:tblCellMar>
        <w:tblLook w:val="04A0"/>
      </w:tblPr>
      <w:tblGrid>
        <w:gridCol w:w="600"/>
        <w:gridCol w:w="5794"/>
        <w:gridCol w:w="992"/>
        <w:gridCol w:w="1276"/>
      </w:tblGrid>
      <w:tr w:rsidR="00E05A0A" w:rsidRPr="00E05A0A" w:rsidTr="00E05A0A">
        <w:trPr>
          <w:trHeight w:val="315"/>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19</w:t>
            </w: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lang w:eastAsia="pl-PL"/>
              </w:rPr>
            </w:pPr>
            <w:r w:rsidRPr="00E05A0A">
              <w:rPr>
                <w:rFonts w:ascii="Arial Narrow" w:hAnsi="Arial Narrow" w:cs="Arial"/>
                <w:sz w:val="22"/>
                <w:szCs w:val="22"/>
                <w:lang w:eastAsia="pl-PL"/>
              </w:rPr>
              <w:t xml:space="preserve">PAKIET </w:t>
            </w: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15"/>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15"/>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b/>
                <w:bCs/>
                <w:lang w:eastAsia="pl-PL"/>
              </w:rPr>
            </w:pPr>
            <w:r w:rsidRPr="00E05A0A">
              <w:rPr>
                <w:rFonts w:ascii="Arial Narrow" w:hAnsi="Arial Narrow" w:cs="Arial"/>
                <w:b/>
                <w:bCs/>
                <w:sz w:val="22"/>
                <w:szCs w:val="22"/>
                <w:lang w:eastAsia="pl-PL"/>
              </w:rPr>
              <w:t>Fartuch foliowy</w:t>
            </w: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r>
      <w:tr w:rsidR="00E05A0A" w:rsidRPr="00E05A0A" w:rsidTr="00E05A0A">
        <w:trPr>
          <w:trHeight w:val="300"/>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r>
      <w:tr w:rsidR="00E05A0A" w:rsidRPr="00E05A0A" w:rsidTr="00E05A0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Lp.</w:t>
            </w:r>
          </w:p>
        </w:tc>
        <w:tc>
          <w:tcPr>
            <w:tcW w:w="5794"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Przedmiot zamówienia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E05A0A" w:rsidRPr="00E05A0A" w:rsidTr="00E05A0A">
        <w:trPr>
          <w:trHeight w:val="852"/>
        </w:trPr>
        <w:tc>
          <w:tcPr>
            <w:tcW w:w="600" w:type="dxa"/>
            <w:tcBorders>
              <w:top w:val="nil"/>
              <w:left w:val="single" w:sz="4" w:space="0" w:color="000000"/>
              <w:bottom w:val="single" w:sz="4" w:space="0" w:color="000000"/>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1</w:t>
            </w:r>
          </w:p>
        </w:tc>
        <w:tc>
          <w:tcPr>
            <w:tcW w:w="5794" w:type="dxa"/>
            <w:tcBorders>
              <w:top w:val="nil"/>
              <w:left w:val="single" w:sz="4" w:space="0" w:color="000000"/>
              <w:bottom w:val="single" w:sz="4" w:space="0" w:color="000000"/>
              <w:right w:val="nil"/>
            </w:tcBorders>
            <w:shd w:val="clear" w:color="auto" w:fill="auto"/>
            <w:vAlign w:val="bottom"/>
            <w:hideMark/>
          </w:tcPr>
          <w:p w:rsidR="00E05A0A" w:rsidRPr="00E05A0A" w:rsidRDefault="00E05A0A" w:rsidP="00E05A0A">
            <w:pPr>
              <w:suppressAutoHyphens w:val="0"/>
              <w:rPr>
                <w:rFonts w:ascii="Arial Narrow" w:hAnsi="Arial Narrow" w:cs="Arial"/>
                <w:lang w:eastAsia="pl-PL"/>
              </w:rPr>
            </w:pPr>
            <w:r w:rsidRPr="00E05A0A">
              <w:rPr>
                <w:rFonts w:ascii="Arial Narrow" w:hAnsi="Arial Narrow" w:cs="Arial"/>
                <w:sz w:val="22"/>
                <w:szCs w:val="22"/>
                <w:lang w:eastAsia="pl-PL"/>
              </w:rPr>
              <w:t xml:space="preserve">Uniwersalny fartuch foliowy, przedni  wykonany z grubej folii białej, chroniący przed zanieczyszczeniem rozmiar XL (dł.ok150 cm, </w:t>
            </w:r>
            <w:proofErr w:type="spellStart"/>
            <w:r w:rsidRPr="00E05A0A">
              <w:rPr>
                <w:rFonts w:ascii="Arial Narrow" w:hAnsi="Arial Narrow" w:cs="Arial"/>
                <w:sz w:val="22"/>
                <w:szCs w:val="22"/>
                <w:lang w:eastAsia="pl-PL"/>
              </w:rPr>
              <w:t>szer.ok</w:t>
            </w:r>
            <w:proofErr w:type="spellEnd"/>
            <w:r w:rsidRPr="00E05A0A">
              <w:rPr>
                <w:rFonts w:ascii="Arial Narrow" w:hAnsi="Arial Narrow" w:cs="Arial"/>
                <w:sz w:val="22"/>
                <w:szCs w:val="22"/>
                <w:lang w:eastAsia="pl-PL"/>
              </w:rPr>
              <w:t xml:space="preserve"> 90 cm) – Zamawiający nie dopuszcza węższych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   Szt.</w:t>
            </w:r>
          </w:p>
        </w:tc>
        <w:tc>
          <w:tcPr>
            <w:tcW w:w="1276"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6000</w:t>
            </w:r>
          </w:p>
        </w:tc>
      </w:tr>
      <w:tr w:rsidR="00E05A0A" w:rsidRPr="00E05A0A" w:rsidTr="00E05A0A">
        <w:trPr>
          <w:trHeight w:val="300"/>
        </w:trPr>
        <w:tc>
          <w:tcPr>
            <w:tcW w:w="60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579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276"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r>
    </w:tbl>
    <w:p w:rsidR="00E05A0A" w:rsidRPr="00E05A0A" w:rsidRDefault="00E05A0A" w:rsidP="00101219">
      <w:pPr>
        <w:ind w:left="-851"/>
        <w:rPr>
          <w:rFonts w:ascii="Arial Narrow" w:hAnsi="Arial Narrow"/>
          <w:sz w:val="22"/>
          <w:szCs w:val="22"/>
        </w:rPr>
      </w:pPr>
    </w:p>
    <w:p w:rsidR="00E05A0A" w:rsidRPr="00E05A0A" w:rsidRDefault="00E05A0A" w:rsidP="00101219">
      <w:pPr>
        <w:ind w:left="-851"/>
        <w:rPr>
          <w:rFonts w:ascii="Arial Narrow" w:hAnsi="Arial Narrow"/>
          <w:sz w:val="22"/>
          <w:szCs w:val="22"/>
        </w:rPr>
      </w:pPr>
    </w:p>
    <w:tbl>
      <w:tblPr>
        <w:tblW w:w="8662" w:type="dxa"/>
        <w:tblInd w:w="55" w:type="dxa"/>
        <w:tblCellMar>
          <w:left w:w="70" w:type="dxa"/>
          <w:right w:w="70" w:type="dxa"/>
        </w:tblCellMar>
        <w:tblLook w:val="04A0"/>
      </w:tblPr>
      <w:tblGrid>
        <w:gridCol w:w="474"/>
        <w:gridCol w:w="6120"/>
        <w:gridCol w:w="1040"/>
        <w:gridCol w:w="1028"/>
      </w:tblGrid>
      <w:tr w:rsidR="00E05A0A" w:rsidRPr="00E05A0A" w:rsidTr="00E05A0A">
        <w:trPr>
          <w:trHeight w:val="315"/>
        </w:trPr>
        <w:tc>
          <w:tcPr>
            <w:tcW w:w="474"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r w:rsidRPr="00E05A0A">
              <w:rPr>
                <w:rFonts w:ascii="Arial Narrow" w:hAnsi="Arial Narrow" w:cs="Arial"/>
                <w:color w:val="000000"/>
                <w:sz w:val="22"/>
                <w:szCs w:val="22"/>
                <w:lang w:eastAsia="pl-PL"/>
              </w:rPr>
              <w:t>20</w:t>
            </w:r>
          </w:p>
        </w:tc>
        <w:tc>
          <w:tcPr>
            <w:tcW w:w="612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lang w:eastAsia="pl-PL"/>
              </w:rPr>
            </w:pPr>
            <w:r w:rsidRPr="00E05A0A">
              <w:rPr>
                <w:rFonts w:ascii="Arial Narrow" w:hAnsi="Arial Narrow" w:cs="Arial"/>
                <w:sz w:val="22"/>
                <w:szCs w:val="22"/>
                <w:lang w:eastAsia="pl-PL"/>
              </w:rPr>
              <w:t xml:space="preserve">PAKIET </w:t>
            </w:r>
          </w:p>
        </w:tc>
        <w:tc>
          <w:tcPr>
            <w:tcW w:w="1040" w:type="dxa"/>
            <w:tcBorders>
              <w:top w:val="nil"/>
              <w:left w:val="nil"/>
              <w:bottom w:val="nil"/>
              <w:right w:val="nil"/>
            </w:tcBorders>
            <w:shd w:val="clear" w:color="auto" w:fill="auto"/>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028"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r w:rsidR="00E05A0A" w:rsidRPr="00E05A0A" w:rsidTr="00E05A0A">
        <w:trPr>
          <w:trHeight w:val="315"/>
        </w:trPr>
        <w:tc>
          <w:tcPr>
            <w:tcW w:w="474"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612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lang w:eastAsia="pl-PL"/>
              </w:rPr>
            </w:pPr>
          </w:p>
        </w:tc>
        <w:tc>
          <w:tcPr>
            <w:tcW w:w="1040" w:type="dxa"/>
            <w:tcBorders>
              <w:top w:val="nil"/>
              <w:left w:val="nil"/>
              <w:bottom w:val="nil"/>
              <w:right w:val="nil"/>
            </w:tcBorders>
            <w:shd w:val="clear" w:color="auto" w:fill="auto"/>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028"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r w:rsidR="00E05A0A" w:rsidRPr="00E05A0A" w:rsidTr="00E05A0A">
        <w:trPr>
          <w:trHeight w:val="315"/>
        </w:trPr>
        <w:tc>
          <w:tcPr>
            <w:tcW w:w="474"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612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b/>
                <w:bCs/>
                <w:lang w:eastAsia="pl-PL"/>
              </w:rPr>
            </w:pPr>
            <w:r w:rsidRPr="00E05A0A">
              <w:rPr>
                <w:rFonts w:ascii="Arial Narrow" w:hAnsi="Arial Narrow" w:cs="Arial"/>
                <w:b/>
                <w:bCs/>
                <w:sz w:val="22"/>
                <w:szCs w:val="22"/>
                <w:lang w:eastAsia="pl-PL"/>
              </w:rPr>
              <w:t xml:space="preserve">Ochraniacze na obuwie z </w:t>
            </w:r>
            <w:proofErr w:type="spellStart"/>
            <w:r w:rsidRPr="00E05A0A">
              <w:rPr>
                <w:rFonts w:ascii="Arial Narrow" w:hAnsi="Arial Narrow" w:cs="Arial"/>
                <w:b/>
                <w:bCs/>
                <w:sz w:val="22"/>
                <w:szCs w:val="22"/>
                <w:lang w:eastAsia="pl-PL"/>
              </w:rPr>
              <w:t>flizeliny</w:t>
            </w:r>
            <w:proofErr w:type="spellEnd"/>
            <w:r w:rsidRPr="00E05A0A">
              <w:rPr>
                <w:rFonts w:ascii="Arial Narrow" w:hAnsi="Arial Narrow" w:cs="Arial"/>
                <w:b/>
                <w:bCs/>
                <w:sz w:val="22"/>
                <w:szCs w:val="22"/>
                <w:lang w:eastAsia="pl-PL"/>
              </w:rPr>
              <w:t xml:space="preserve"> długie</w:t>
            </w:r>
          </w:p>
        </w:tc>
        <w:tc>
          <w:tcPr>
            <w:tcW w:w="1040" w:type="dxa"/>
            <w:tcBorders>
              <w:top w:val="nil"/>
              <w:left w:val="nil"/>
              <w:bottom w:val="nil"/>
              <w:right w:val="nil"/>
            </w:tcBorders>
            <w:shd w:val="clear" w:color="auto" w:fill="auto"/>
            <w:vAlign w:val="bottom"/>
            <w:hideMark/>
          </w:tcPr>
          <w:p w:rsidR="00E05A0A" w:rsidRPr="00E05A0A" w:rsidRDefault="00E05A0A" w:rsidP="00E05A0A">
            <w:pPr>
              <w:suppressAutoHyphens w:val="0"/>
              <w:jc w:val="center"/>
              <w:rPr>
                <w:rFonts w:ascii="Arial Narrow" w:hAnsi="Arial Narrow" w:cs="Arial"/>
                <w:b/>
                <w:bCs/>
                <w:color w:val="000000"/>
                <w:lang w:eastAsia="pl-PL"/>
              </w:rPr>
            </w:pPr>
          </w:p>
        </w:tc>
        <w:tc>
          <w:tcPr>
            <w:tcW w:w="1028"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r w:rsidR="00E05A0A" w:rsidRPr="00E05A0A" w:rsidTr="00E05A0A">
        <w:trPr>
          <w:trHeight w:val="315"/>
        </w:trPr>
        <w:tc>
          <w:tcPr>
            <w:tcW w:w="474"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612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040" w:type="dxa"/>
            <w:tcBorders>
              <w:top w:val="nil"/>
              <w:left w:val="nil"/>
              <w:bottom w:val="nil"/>
              <w:right w:val="nil"/>
            </w:tcBorders>
            <w:shd w:val="clear" w:color="auto" w:fill="auto"/>
            <w:noWrap/>
            <w:vAlign w:val="bottom"/>
            <w:hideMark/>
          </w:tcPr>
          <w:p w:rsidR="00E05A0A" w:rsidRPr="00E05A0A" w:rsidRDefault="00E05A0A" w:rsidP="00E05A0A">
            <w:pPr>
              <w:suppressAutoHyphens w:val="0"/>
              <w:rPr>
                <w:rFonts w:ascii="Arial Narrow" w:hAnsi="Arial Narrow" w:cs="Arial"/>
                <w:color w:val="000000"/>
                <w:lang w:eastAsia="pl-PL"/>
              </w:rPr>
            </w:pPr>
          </w:p>
        </w:tc>
        <w:tc>
          <w:tcPr>
            <w:tcW w:w="1028"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r w:rsidR="00E05A0A" w:rsidRPr="00E05A0A" w:rsidTr="00E05A0A">
        <w:trPr>
          <w:trHeight w:val="315"/>
        </w:trPr>
        <w:tc>
          <w:tcPr>
            <w:tcW w:w="4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Lp.</w:t>
            </w:r>
          </w:p>
        </w:tc>
        <w:tc>
          <w:tcPr>
            <w:tcW w:w="6120"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Przedmiot zamówienia</w:t>
            </w:r>
          </w:p>
        </w:tc>
        <w:tc>
          <w:tcPr>
            <w:tcW w:w="1040"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J</w:t>
            </w:r>
          </w:p>
        </w:tc>
        <w:tc>
          <w:tcPr>
            <w:tcW w:w="1028" w:type="dxa"/>
            <w:tcBorders>
              <w:top w:val="single" w:sz="4" w:space="0" w:color="000000"/>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jc w:val="center"/>
              <w:rPr>
                <w:rFonts w:ascii="Arial Narrow" w:hAnsi="Arial Narrow" w:cs="Arial"/>
                <w:i/>
                <w:iCs/>
                <w:color w:val="000000"/>
                <w:lang w:eastAsia="pl-PL"/>
              </w:rPr>
            </w:pPr>
            <w:r w:rsidRPr="00E05A0A">
              <w:rPr>
                <w:rFonts w:ascii="Arial Narrow" w:hAnsi="Arial Narrow" w:cs="Arial"/>
                <w:i/>
                <w:iCs/>
                <w:color w:val="000000"/>
                <w:sz w:val="22"/>
                <w:szCs w:val="22"/>
                <w:lang w:eastAsia="pl-PL"/>
              </w:rPr>
              <w:t>Ilość</w:t>
            </w:r>
          </w:p>
        </w:tc>
      </w:tr>
      <w:tr w:rsidR="00E05A0A" w:rsidRPr="00E05A0A" w:rsidTr="00E05A0A">
        <w:trPr>
          <w:trHeight w:val="573"/>
        </w:trPr>
        <w:tc>
          <w:tcPr>
            <w:tcW w:w="474" w:type="dxa"/>
            <w:tcBorders>
              <w:top w:val="nil"/>
              <w:left w:val="single" w:sz="4" w:space="0" w:color="000000"/>
              <w:bottom w:val="single" w:sz="4" w:space="0" w:color="000000"/>
              <w:right w:val="single" w:sz="4" w:space="0" w:color="000000"/>
            </w:tcBorders>
            <w:shd w:val="clear" w:color="auto" w:fill="auto"/>
            <w:noWrap/>
            <w:vAlign w:val="center"/>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 </w:t>
            </w:r>
          </w:p>
        </w:tc>
        <w:tc>
          <w:tcPr>
            <w:tcW w:w="6120" w:type="dxa"/>
            <w:tcBorders>
              <w:top w:val="nil"/>
              <w:left w:val="nil"/>
              <w:bottom w:val="single" w:sz="4" w:space="0" w:color="000000"/>
              <w:right w:val="single" w:sz="4" w:space="0" w:color="000000"/>
            </w:tcBorders>
            <w:shd w:val="clear" w:color="auto" w:fill="auto"/>
            <w:vAlign w:val="bottom"/>
            <w:hideMark/>
          </w:tcPr>
          <w:p w:rsidR="00E05A0A" w:rsidRPr="00E05A0A" w:rsidRDefault="00E05A0A" w:rsidP="00E05A0A">
            <w:pPr>
              <w:suppressAutoHyphens w:val="0"/>
              <w:rPr>
                <w:rFonts w:ascii="Arial Narrow" w:hAnsi="Arial Narrow" w:cs="Arial"/>
                <w:lang w:eastAsia="pl-PL"/>
              </w:rPr>
            </w:pPr>
            <w:r w:rsidRPr="00E05A0A">
              <w:rPr>
                <w:rFonts w:ascii="Arial Narrow" w:hAnsi="Arial Narrow" w:cs="Arial"/>
                <w:sz w:val="22"/>
                <w:szCs w:val="22"/>
                <w:lang w:eastAsia="pl-PL"/>
              </w:rPr>
              <w:t xml:space="preserve">Obuwie ochronne z </w:t>
            </w:r>
            <w:proofErr w:type="spellStart"/>
            <w:r w:rsidRPr="00E05A0A">
              <w:rPr>
                <w:rFonts w:ascii="Arial Narrow" w:hAnsi="Arial Narrow" w:cs="Arial"/>
                <w:sz w:val="22"/>
                <w:szCs w:val="22"/>
                <w:lang w:eastAsia="pl-PL"/>
              </w:rPr>
              <w:t>fliseliny</w:t>
            </w:r>
            <w:proofErr w:type="spellEnd"/>
            <w:r w:rsidRPr="00E05A0A">
              <w:rPr>
                <w:rFonts w:ascii="Arial Narrow" w:hAnsi="Arial Narrow" w:cs="Arial"/>
                <w:sz w:val="22"/>
                <w:szCs w:val="22"/>
                <w:lang w:eastAsia="pl-PL"/>
              </w:rPr>
              <w:t xml:space="preserve"> z folią od środka z przedłużeniem do kolan, zakończone gumką lub wiązane, rozmiar uniwersalny</w:t>
            </w:r>
          </w:p>
        </w:tc>
        <w:tc>
          <w:tcPr>
            <w:tcW w:w="1040"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Szt.</w:t>
            </w:r>
          </w:p>
        </w:tc>
        <w:tc>
          <w:tcPr>
            <w:tcW w:w="1028" w:type="dxa"/>
            <w:tcBorders>
              <w:top w:val="nil"/>
              <w:left w:val="nil"/>
              <w:bottom w:val="single" w:sz="4" w:space="0" w:color="000000"/>
              <w:right w:val="single" w:sz="4" w:space="0" w:color="000000"/>
            </w:tcBorders>
            <w:shd w:val="clear" w:color="auto" w:fill="auto"/>
            <w:noWrap/>
            <w:vAlign w:val="bottom"/>
            <w:hideMark/>
          </w:tcPr>
          <w:p w:rsidR="00E05A0A" w:rsidRPr="00E05A0A" w:rsidRDefault="00E05A0A" w:rsidP="00E05A0A">
            <w:pPr>
              <w:suppressAutoHyphens w:val="0"/>
              <w:jc w:val="center"/>
              <w:rPr>
                <w:rFonts w:ascii="Arial Narrow" w:hAnsi="Arial Narrow" w:cs="Arial"/>
                <w:lang w:eastAsia="pl-PL"/>
              </w:rPr>
            </w:pPr>
            <w:r w:rsidRPr="00E05A0A">
              <w:rPr>
                <w:rFonts w:ascii="Arial Narrow" w:hAnsi="Arial Narrow" w:cs="Arial"/>
                <w:sz w:val="22"/>
                <w:szCs w:val="22"/>
                <w:lang w:eastAsia="pl-PL"/>
              </w:rPr>
              <w:t>1200</w:t>
            </w:r>
          </w:p>
        </w:tc>
      </w:tr>
      <w:tr w:rsidR="00E05A0A" w:rsidRPr="00E05A0A" w:rsidTr="00E05A0A">
        <w:trPr>
          <w:trHeight w:val="300"/>
        </w:trPr>
        <w:tc>
          <w:tcPr>
            <w:tcW w:w="474" w:type="dxa"/>
            <w:tcBorders>
              <w:top w:val="nil"/>
              <w:left w:val="nil"/>
              <w:bottom w:val="nil"/>
              <w:right w:val="nil"/>
            </w:tcBorders>
            <w:shd w:val="clear" w:color="auto" w:fill="auto"/>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6120" w:type="dxa"/>
            <w:tcBorders>
              <w:top w:val="nil"/>
              <w:left w:val="nil"/>
              <w:bottom w:val="nil"/>
              <w:right w:val="nil"/>
            </w:tcBorders>
            <w:shd w:val="clear" w:color="auto" w:fill="auto"/>
            <w:vAlign w:val="bottom"/>
            <w:hideMark/>
          </w:tcPr>
          <w:p w:rsidR="00E05A0A" w:rsidRPr="00E05A0A" w:rsidRDefault="00E05A0A" w:rsidP="00E05A0A">
            <w:pPr>
              <w:suppressAutoHyphens w:val="0"/>
              <w:rPr>
                <w:rFonts w:ascii="Arial Narrow" w:hAnsi="Arial Narrow" w:cs="Arial"/>
                <w:color w:val="000000"/>
                <w:lang w:eastAsia="pl-PL"/>
              </w:rPr>
            </w:pPr>
          </w:p>
        </w:tc>
        <w:tc>
          <w:tcPr>
            <w:tcW w:w="1040" w:type="dxa"/>
            <w:tcBorders>
              <w:top w:val="nil"/>
              <w:left w:val="nil"/>
              <w:bottom w:val="nil"/>
              <w:right w:val="nil"/>
            </w:tcBorders>
            <w:shd w:val="clear" w:color="auto" w:fill="auto"/>
            <w:vAlign w:val="bottom"/>
            <w:hideMark/>
          </w:tcPr>
          <w:p w:rsidR="00E05A0A" w:rsidRPr="00E05A0A" w:rsidRDefault="00E05A0A" w:rsidP="00E05A0A">
            <w:pPr>
              <w:suppressAutoHyphens w:val="0"/>
              <w:jc w:val="center"/>
              <w:rPr>
                <w:rFonts w:ascii="Arial Narrow" w:hAnsi="Arial Narrow" w:cs="Arial"/>
                <w:color w:val="000000"/>
                <w:lang w:eastAsia="pl-PL"/>
              </w:rPr>
            </w:pPr>
          </w:p>
        </w:tc>
        <w:tc>
          <w:tcPr>
            <w:tcW w:w="1028" w:type="dxa"/>
            <w:tcBorders>
              <w:top w:val="nil"/>
              <w:left w:val="nil"/>
              <w:bottom w:val="nil"/>
              <w:right w:val="nil"/>
            </w:tcBorders>
            <w:shd w:val="clear" w:color="auto" w:fill="auto"/>
            <w:noWrap/>
            <w:vAlign w:val="bottom"/>
            <w:hideMark/>
          </w:tcPr>
          <w:p w:rsidR="00E05A0A" w:rsidRPr="00E05A0A" w:rsidRDefault="00E05A0A" w:rsidP="00E05A0A">
            <w:pPr>
              <w:suppressAutoHyphens w:val="0"/>
              <w:jc w:val="center"/>
              <w:rPr>
                <w:rFonts w:ascii="Arial Narrow" w:hAnsi="Arial Narrow" w:cs="Arial"/>
                <w:color w:val="000000"/>
                <w:lang w:eastAsia="pl-PL"/>
              </w:rPr>
            </w:pPr>
          </w:p>
        </w:tc>
      </w:tr>
    </w:tbl>
    <w:p w:rsidR="00E05A0A" w:rsidRPr="000013E3" w:rsidRDefault="00E05A0A" w:rsidP="00101219">
      <w:pPr>
        <w:ind w:left="-851"/>
        <w:rPr>
          <w:rFonts w:ascii="Arial Narrow" w:hAnsi="Arial Narrow"/>
          <w:sz w:val="22"/>
          <w:szCs w:val="22"/>
        </w:rPr>
      </w:pPr>
    </w:p>
    <w:sectPr w:rsidR="00E05A0A" w:rsidRPr="000013E3" w:rsidSect="00C131A2">
      <w:footnotePr>
        <w:pos w:val="beneathText"/>
      </w:footnotePr>
      <w:pgSz w:w="11905" w:h="16837"/>
      <w:pgMar w:top="709"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20" w:rsidRDefault="00A61E20" w:rsidP="00471F09">
      <w:r>
        <w:separator/>
      </w:r>
    </w:p>
  </w:endnote>
  <w:endnote w:type="continuationSeparator" w:id="0">
    <w:p w:rsidR="00A61E20" w:rsidRDefault="00A61E20"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C5" w:rsidRPr="00785B6F" w:rsidRDefault="009237C5">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327CD1">
      <w:rPr>
        <w:rFonts w:ascii="Verdana" w:hAnsi="Verdana"/>
        <w:noProof/>
        <w:sz w:val="16"/>
        <w:szCs w:val="16"/>
      </w:rPr>
      <w:t>3</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20" w:rsidRDefault="00A61E20" w:rsidP="00471F09">
      <w:r>
        <w:separator/>
      </w:r>
    </w:p>
  </w:footnote>
  <w:footnote w:type="continuationSeparator" w:id="0">
    <w:p w:rsidR="00A61E20" w:rsidRDefault="00A61E20"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9C1381"/>
    <w:multiLevelType w:val="multilevel"/>
    <w:tmpl w:val="E228CD28"/>
    <w:lvl w:ilvl="0">
      <w:start w:val="4"/>
      <w:numFmt w:val="decimal"/>
      <w:lvlText w:val="%1"/>
      <w:lvlJc w:val="left"/>
      <w:pPr>
        <w:ind w:left="360" w:hanging="360"/>
      </w:pPr>
      <w:rPr>
        <w:rFonts w:cs="Arial Narrow" w:hint="default"/>
        <w:b/>
      </w:rPr>
    </w:lvl>
    <w:lvl w:ilvl="1">
      <w:start w:val="2"/>
      <w:numFmt w:val="decimal"/>
      <w:lvlText w:val="%1.%2"/>
      <w:lvlJc w:val="left"/>
      <w:pPr>
        <w:ind w:left="720" w:hanging="360"/>
      </w:pPr>
      <w:rPr>
        <w:rFonts w:cs="Arial Narrow" w:hint="default"/>
        <w:b/>
      </w:rPr>
    </w:lvl>
    <w:lvl w:ilvl="2">
      <w:start w:val="1"/>
      <w:numFmt w:val="decimal"/>
      <w:lvlText w:val="%1.%2.%3"/>
      <w:lvlJc w:val="left"/>
      <w:pPr>
        <w:ind w:left="1440" w:hanging="720"/>
      </w:pPr>
      <w:rPr>
        <w:rFonts w:cs="Arial Narrow" w:hint="default"/>
        <w:b/>
      </w:rPr>
    </w:lvl>
    <w:lvl w:ilvl="3">
      <w:start w:val="1"/>
      <w:numFmt w:val="decimal"/>
      <w:lvlText w:val="%1.%2.%3.%4"/>
      <w:lvlJc w:val="left"/>
      <w:pPr>
        <w:ind w:left="1800" w:hanging="720"/>
      </w:pPr>
      <w:rPr>
        <w:rFonts w:cs="Arial Narrow" w:hint="default"/>
        <w:b/>
      </w:rPr>
    </w:lvl>
    <w:lvl w:ilvl="4">
      <w:start w:val="1"/>
      <w:numFmt w:val="decimal"/>
      <w:lvlText w:val="%1.%2.%3.%4.%5"/>
      <w:lvlJc w:val="left"/>
      <w:pPr>
        <w:ind w:left="2160" w:hanging="720"/>
      </w:pPr>
      <w:rPr>
        <w:rFonts w:cs="Arial Narrow" w:hint="default"/>
        <w:b/>
      </w:rPr>
    </w:lvl>
    <w:lvl w:ilvl="5">
      <w:start w:val="1"/>
      <w:numFmt w:val="decimal"/>
      <w:lvlText w:val="%1.%2.%3.%4.%5.%6"/>
      <w:lvlJc w:val="left"/>
      <w:pPr>
        <w:ind w:left="2880" w:hanging="1080"/>
      </w:pPr>
      <w:rPr>
        <w:rFonts w:cs="Arial Narrow" w:hint="default"/>
        <w:b/>
      </w:rPr>
    </w:lvl>
    <w:lvl w:ilvl="6">
      <w:start w:val="1"/>
      <w:numFmt w:val="decimal"/>
      <w:lvlText w:val="%1.%2.%3.%4.%5.%6.%7"/>
      <w:lvlJc w:val="left"/>
      <w:pPr>
        <w:ind w:left="3240" w:hanging="1080"/>
      </w:pPr>
      <w:rPr>
        <w:rFonts w:cs="Arial Narrow" w:hint="default"/>
        <w:b/>
      </w:rPr>
    </w:lvl>
    <w:lvl w:ilvl="7">
      <w:start w:val="1"/>
      <w:numFmt w:val="decimal"/>
      <w:lvlText w:val="%1.%2.%3.%4.%5.%6.%7.%8"/>
      <w:lvlJc w:val="left"/>
      <w:pPr>
        <w:ind w:left="3960" w:hanging="1440"/>
      </w:pPr>
      <w:rPr>
        <w:rFonts w:cs="Arial Narrow" w:hint="default"/>
        <w:b/>
      </w:rPr>
    </w:lvl>
    <w:lvl w:ilvl="8">
      <w:start w:val="1"/>
      <w:numFmt w:val="decimal"/>
      <w:lvlText w:val="%1.%2.%3.%4.%5.%6.%7.%8.%9"/>
      <w:lvlJc w:val="left"/>
      <w:pPr>
        <w:ind w:left="4320" w:hanging="1440"/>
      </w:pPr>
      <w:rPr>
        <w:rFonts w:cs="Arial Narrow" w:hint="default"/>
        <w:b/>
      </w:rPr>
    </w:lvl>
  </w:abstractNum>
  <w:abstractNum w:abstractNumId="28">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1">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2">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4351EF"/>
    <w:multiLevelType w:val="hybridMultilevel"/>
    <w:tmpl w:val="19E6D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1">
    <w:nsid w:val="64C06F8A"/>
    <w:multiLevelType w:val="multilevel"/>
    <w:tmpl w:val="DED2DA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5">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3"/>
  </w:num>
  <w:num w:numId="10">
    <w:abstractNumId w:val="24"/>
  </w:num>
  <w:num w:numId="11">
    <w:abstractNumId w:val="30"/>
  </w:num>
  <w:num w:numId="12">
    <w:abstractNumId w:val="21"/>
  </w:num>
  <w:num w:numId="13">
    <w:abstractNumId w:val="44"/>
  </w:num>
  <w:num w:numId="14">
    <w:abstractNumId w:val="16"/>
  </w:num>
  <w:num w:numId="15">
    <w:abstractNumId w:val="32"/>
  </w:num>
  <w:num w:numId="16">
    <w:abstractNumId w:val="18"/>
  </w:num>
  <w:num w:numId="17">
    <w:abstractNumId w:val="33"/>
  </w:num>
  <w:num w:numId="18">
    <w:abstractNumId w:val="36"/>
  </w:num>
  <w:num w:numId="19">
    <w:abstractNumId w:val="45"/>
  </w:num>
  <w:num w:numId="20">
    <w:abstractNumId w:val="37"/>
  </w:num>
  <w:num w:numId="21">
    <w:abstractNumId w:val="31"/>
  </w:num>
  <w:num w:numId="22">
    <w:abstractNumId w:val="39"/>
  </w:num>
  <w:num w:numId="23">
    <w:abstractNumId w:val="15"/>
  </w:num>
  <w:num w:numId="24">
    <w:abstractNumId w:val="9"/>
  </w:num>
  <w:num w:numId="25">
    <w:abstractNumId w:val="10"/>
  </w:num>
  <w:num w:numId="26">
    <w:abstractNumId w:val="38"/>
  </w:num>
  <w:num w:numId="27">
    <w:abstractNumId w:val="40"/>
  </w:num>
  <w:num w:numId="28">
    <w:abstractNumId w:val="26"/>
  </w:num>
  <w:num w:numId="29">
    <w:abstractNumId w:val="42"/>
  </w:num>
  <w:num w:numId="30">
    <w:abstractNumId w:val="27"/>
  </w:num>
  <w:num w:numId="31">
    <w:abstractNumId w:val="41"/>
  </w:num>
  <w:num w:numId="32">
    <w:abstractNumId w:val="17"/>
  </w:num>
  <w:num w:numId="33">
    <w:abstractNumId w:val="25"/>
  </w:num>
  <w:num w:numId="34">
    <w:abstractNumId w:val="20"/>
  </w:num>
  <w:num w:numId="35">
    <w:abstractNumId w:val="29"/>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3E3"/>
    <w:rsid w:val="0000481C"/>
    <w:rsid w:val="00006AF8"/>
    <w:rsid w:val="00032548"/>
    <w:rsid w:val="00034E1C"/>
    <w:rsid w:val="0003573A"/>
    <w:rsid w:val="00036EA2"/>
    <w:rsid w:val="00037039"/>
    <w:rsid w:val="0004141F"/>
    <w:rsid w:val="00045C9B"/>
    <w:rsid w:val="000526AD"/>
    <w:rsid w:val="000562F0"/>
    <w:rsid w:val="00063E3A"/>
    <w:rsid w:val="00086556"/>
    <w:rsid w:val="00087E94"/>
    <w:rsid w:val="00096245"/>
    <w:rsid w:val="000A3E78"/>
    <w:rsid w:val="000B09B1"/>
    <w:rsid w:val="000B6868"/>
    <w:rsid w:val="000B6C62"/>
    <w:rsid w:val="000C10CF"/>
    <w:rsid w:val="000C3518"/>
    <w:rsid w:val="000F4143"/>
    <w:rsid w:val="000F53D4"/>
    <w:rsid w:val="000F7F4A"/>
    <w:rsid w:val="00101219"/>
    <w:rsid w:val="001105AF"/>
    <w:rsid w:val="00116C2B"/>
    <w:rsid w:val="001205E6"/>
    <w:rsid w:val="00123EB1"/>
    <w:rsid w:val="00126E2E"/>
    <w:rsid w:val="00130AF4"/>
    <w:rsid w:val="00133FE5"/>
    <w:rsid w:val="001360F2"/>
    <w:rsid w:val="001402D8"/>
    <w:rsid w:val="00144755"/>
    <w:rsid w:val="0015460A"/>
    <w:rsid w:val="00154FB2"/>
    <w:rsid w:val="00155555"/>
    <w:rsid w:val="0016332B"/>
    <w:rsid w:val="00170961"/>
    <w:rsid w:val="00187D7C"/>
    <w:rsid w:val="001946E1"/>
    <w:rsid w:val="001975BD"/>
    <w:rsid w:val="001A0200"/>
    <w:rsid w:val="001A78A0"/>
    <w:rsid w:val="001B3A39"/>
    <w:rsid w:val="001B7FC3"/>
    <w:rsid w:val="001C7136"/>
    <w:rsid w:val="001D0594"/>
    <w:rsid w:val="001D4667"/>
    <w:rsid w:val="001D5F80"/>
    <w:rsid w:val="001E3CCC"/>
    <w:rsid w:val="001E50BA"/>
    <w:rsid w:val="001F700B"/>
    <w:rsid w:val="002006A7"/>
    <w:rsid w:val="00201B85"/>
    <w:rsid w:val="00204C73"/>
    <w:rsid w:val="002145A1"/>
    <w:rsid w:val="002160EF"/>
    <w:rsid w:val="00221CF2"/>
    <w:rsid w:val="00241D70"/>
    <w:rsid w:val="00247E6B"/>
    <w:rsid w:val="00253AF3"/>
    <w:rsid w:val="00253B33"/>
    <w:rsid w:val="00254059"/>
    <w:rsid w:val="00260EE1"/>
    <w:rsid w:val="00263427"/>
    <w:rsid w:val="0027001D"/>
    <w:rsid w:val="00270F7E"/>
    <w:rsid w:val="00270F8A"/>
    <w:rsid w:val="0027677A"/>
    <w:rsid w:val="00284CFE"/>
    <w:rsid w:val="0029117F"/>
    <w:rsid w:val="00291E26"/>
    <w:rsid w:val="002A6B97"/>
    <w:rsid w:val="002A767B"/>
    <w:rsid w:val="002B0CA3"/>
    <w:rsid w:val="002B7E1E"/>
    <w:rsid w:val="002C3CBE"/>
    <w:rsid w:val="002E2530"/>
    <w:rsid w:val="002E57FA"/>
    <w:rsid w:val="002E6707"/>
    <w:rsid w:val="002F1B08"/>
    <w:rsid w:val="002F31F0"/>
    <w:rsid w:val="002F336A"/>
    <w:rsid w:val="003108AE"/>
    <w:rsid w:val="00311895"/>
    <w:rsid w:val="00317731"/>
    <w:rsid w:val="00322487"/>
    <w:rsid w:val="0032577E"/>
    <w:rsid w:val="00327CD1"/>
    <w:rsid w:val="00353669"/>
    <w:rsid w:val="00364C4F"/>
    <w:rsid w:val="00364C72"/>
    <w:rsid w:val="00365405"/>
    <w:rsid w:val="00373665"/>
    <w:rsid w:val="00383660"/>
    <w:rsid w:val="00393A9E"/>
    <w:rsid w:val="00397CF6"/>
    <w:rsid w:val="003A19D1"/>
    <w:rsid w:val="003A4B49"/>
    <w:rsid w:val="003B040B"/>
    <w:rsid w:val="003C00EC"/>
    <w:rsid w:val="003C0482"/>
    <w:rsid w:val="003C0F49"/>
    <w:rsid w:val="003E18E0"/>
    <w:rsid w:val="003F0546"/>
    <w:rsid w:val="003F7708"/>
    <w:rsid w:val="004041A5"/>
    <w:rsid w:val="00405793"/>
    <w:rsid w:val="00411D2B"/>
    <w:rsid w:val="00420DF9"/>
    <w:rsid w:val="00427879"/>
    <w:rsid w:val="00453EFB"/>
    <w:rsid w:val="004567A1"/>
    <w:rsid w:val="004644A7"/>
    <w:rsid w:val="00471401"/>
    <w:rsid w:val="00471F09"/>
    <w:rsid w:val="00472A16"/>
    <w:rsid w:val="00482C21"/>
    <w:rsid w:val="00482C79"/>
    <w:rsid w:val="0049138F"/>
    <w:rsid w:val="00497B39"/>
    <w:rsid w:val="004A0D51"/>
    <w:rsid w:val="004A4AED"/>
    <w:rsid w:val="004B3DB4"/>
    <w:rsid w:val="004D3BE6"/>
    <w:rsid w:val="004E11FB"/>
    <w:rsid w:val="004E4999"/>
    <w:rsid w:val="004F288F"/>
    <w:rsid w:val="004F7AC2"/>
    <w:rsid w:val="00505F01"/>
    <w:rsid w:val="00515CE4"/>
    <w:rsid w:val="00520980"/>
    <w:rsid w:val="00520FB6"/>
    <w:rsid w:val="0052264D"/>
    <w:rsid w:val="0052758F"/>
    <w:rsid w:val="005279C8"/>
    <w:rsid w:val="00543651"/>
    <w:rsid w:val="005451E6"/>
    <w:rsid w:val="00547A55"/>
    <w:rsid w:val="00567B09"/>
    <w:rsid w:val="00572347"/>
    <w:rsid w:val="005746F6"/>
    <w:rsid w:val="00582F8B"/>
    <w:rsid w:val="005849D2"/>
    <w:rsid w:val="00590205"/>
    <w:rsid w:val="00592FD9"/>
    <w:rsid w:val="005A09C8"/>
    <w:rsid w:val="005A0EB9"/>
    <w:rsid w:val="005A2D93"/>
    <w:rsid w:val="005B3A91"/>
    <w:rsid w:val="005B3B92"/>
    <w:rsid w:val="005C1605"/>
    <w:rsid w:val="005C233A"/>
    <w:rsid w:val="005E086B"/>
    <w:rsid w:val="005E1243"/>
    <w:rsid w:val="005F530E"/>
    <w:rsid w:val="006032FB"/>
    <w:rsid w:val="00606AC7"/>
    <w:rsid w:val="0062488F"/>
    <w:rsid w:val="00631BDA"/>
    <w:rsid w:val="006324FF"/>
    <w:rsid w:val="00637A51"/>
    <w:rsid w:val="00645D02"/>
    <w:rsid w:val="0064693C"/>
    <w:rsid w:val="0064752F"/>
    <w:rsid w:val="006523E1"/>
    <w:rsid w:val="006557B4"/>
    <w:rsid w:val="00655D7C"/>
    <w:rsid w:val="00660569"/>
    <w:rsid w:val="0067425E"/>
    <w:rsid w:val="0068194F"/>
    <w:rsid w:val="00692C36"/>
    <w:rsid w:val="0069327F"/>
    <w:rsid w:val="00694137"/>
    <w:rsid w:val="006964B9"/>
    <w:rsid w:val="00697A16"/>
    <w:rsid w:val="006A6386"/>
    <w:rsid w:val="006C3E7A"/>
    <w:rsid w:val="006D05BD"/>
    <w:rsid w:val="006D2B86"/>
    <w:rsid w:val="00714A58"/>
    <w:rsid w:val="00716DAF"/>
    <w:rsid w:val="00733FBE"/>
    <w:rsid w:val="007414C0"/>
    <w:rsid w:val="0074243D"/>
    <w:rsid w:val="00743CDD"/>
    <w:rsid w:val="0074510D"/>
    <w:rsid w:val="007641ED"/>
    <w:rsid w:val="007717DD"/>
    <w:rsid w:val="00773BB5"/>
    <w:rsid w:val="00787B15"/>
    <w:rsid w:val="00797399"/>
    <w:rsid w:val="007A5F80"/>
    <w:rsid w:val="007C09B5"/>
    <w:rsid w:val="007C3EC4"/>
    <w:rsid w:val="007C4DC0"/>
    <w:rsid w:val="007D77AF"/>
    <w:rsid w:val="007E1369"/>
    <w:rsid w:val="007F7FEA"/>
    <w:rsid w:val="00800A47"/>
    <w:rsid w:val="00803A15"/>
    <w:rsid w:val="008067E6"/>
    <w:rsid w:val="00812391"/>
    <w:rsid w:val="008225DD"/>
    <w:rsid w:val="00832492"/>
    <w:rsid w:val="00856324"/>
    <w:rsid w:val="00872781"/>
    <w:rsid w:val="00872C07"/>
    <w:rsid w:val="00873D8A"/>
    <w:rsid w:val="008746DC"/>
    <w:rsid w:val="00874B2E"/>
    <w:rsid w:val="00875762"/>
    <w:rsid w:val="00883713"/>
    <w:rsid w:val="00886724"/>
    <w:rsid w:val="00892249"/>
    <w:rsid w:val="00892B76"/>
    <w:rsid w:val="00896D97"/>
    <w:rsid w:val="008A0AC4"/>
    <w:rsid w:val="008A2E32"/>
    <w:rsid w:val="008B0846"/>
    <w:rsid w:val="008C32FA"/>
    <w:rsid w:val="008D4E17"/>
    <w:rsid w:val="008D6AB0"/>
    <w:rsid w:val="008F3958"/>
    <w:rsid w:val="008F4BC7"/>
    <w:rsid w:val="008F6704"/>
    <w:rsid w:val="0090020F"/>
    <w:rsid w:val="00901DF3"/>
    <w:rsid w:val="009054B4"/>
    <w:rsid w:val="00914129"/>
    <w:rsid w:val="0091614E"/>
    <w:rsid w:val="00917269"/>
    <w:rsid w:val="00917BFD"/>
    <w:rsid w:val="009221D4"/>
    <w:rsid w:val="009237C5"/>
    <w:rsid w:val="009432B7"/>
    <w:rsid w:val="00966C71"/>
    <w:rsid w:val="00973C81"/>
    <w:rsid w:val="009740E7"/>
    <w:rsid w:val="009768AC"/>
    <w:rsid w:val="00977637"/>
    <w:rsid w:val="00980409"/>
    <w:rsid w:val="009A2D94"/>
    <w:rsid w:val="009B4199"/>
    <w:rsid w:val="009D2AC2"/>
    <w:rsid w:val="009D732D"/>
    <w:rsid w:val="009E0B64"/>
    <w:rsid w:val="009E53D8"/>
    <w:rsid w:val="009F18FD"/>
    <w:rsid w:val="009F4AE6"/>
    <w:rsid w:val="009F6FFE"/>
    <w:rsid w:val="00A0729B"/>
    <w:rsid w:val="00A1056F"/>
    <w:rsid w:val="00A147AD"/>
    <w:rsid w:val="00A17FAA"/>
    <w:rsid w:val="00A21F79"/>
    <w:rsid w:val="00A50364"/>
    <w:rsid w:val="00A55C21"/>
    <w:rsid w:val="00A61E20"/>
    <w:rsid w:val="00A64025"/>
    <w:rsid w:val="00A66051"/>
    <w:rsid w:val="00A67B62"/>
    <w:rsid w:val="00A722B4"/>
    <w:rsid w:val="00A81C2F"/>
    <w:rsid w:val="00A83B2E"/>
    <w:rsid w:val="00AA2B43"/>
    <w:rsid w:val="00AC736F"/>
    <w:rsid w:val="00AC7A8A"/>
    <w:rsid w:val="00AD552A"/>
    <w:rsid w:val="00AD6494"/>
    <w:rsid w:val="00AE09A5"/>
    <w:rsid w:val="00AE49B9"/>
    <w:rsid w:val="00AF0867"/>
    <w:rsid w:val="00AF2147"/>
    <w:rsid w:val="00B035CA"/>
    <w:rsid w:val="00B10F7E"/>
    <w:rsid w:val="00B11AD2"/>
    <w:rsid w:val="00B11FBD"/>
    <w:rsid w:val="00B235F8"/>
    <w:rsid w:val="00B243FA"/>
    <w:rsid w:val="00B353EF"/>
    <w:rsid w:val="00B37BEC"/>
    <w:rsid w:val="00B52D37"/>
    <w:rsid w:val="00B55043"/>
    <w:rsid w:val="00B6086A"/>
    <w:rsid w:val="00B61FDA"/>
    <w:rsid w:val="00B66DB4"/>
    <w:rsid w:val="00B73A76"/>
    <w:rsid w:val="00B75380"/>
    <w:rsid w:val="00B7775D"/>
    <w:rsid w:val="00B818D9"/>
    <w:rsid w:val="00B844C5"/>
    <w:rsid w:val="00B84701"/>
    <w:rsid w:val="00B9201C"/>
    <w:rsid w:val="00B95B63"/>
    <w:rsid w:val="00BA7424"/>
    <w:rsid w:val="00BB0506"/>
    <w:rsid w:val="00BB282E"/>
    <w:rsid w:val="00BB687E"/>
    <w:rsid w:val="00BC3B38"/>
    <w:rsid w:val="00BD5A58"/>
    <w:rsid w:val="00BE4A34"/>
    <w:rsid w:val="00BF3822"/>
    <w:rsid w:val="00BF57FB"/>
    <w:rsid w:val="00C01AD5"/>
    <w:rsid w:val="00C01B5A"/>
    <w:rsid w:val="00C02C0D"/>
    <w:rsid w:val="00C03A7D"/>
    <w:rsid w:val="00C03DF1"/>
    <w:rsid w:val="00C04151"/>
    <w:rsid w:val="00C122A1"/>
    <w:rsid w:val="00C131A2"/>
    <w:rsid w:val="00C173C2"/>
    <w:rsid w:val="00C2351B"/>
    <w:rsid w:val="00C24547"/>
    <w:rsid w:val="00C27BCD"/>
    <w:rsid w:val="00C30538"/>
    <w:rsid w:val="00C42168"/>
    <w:rsid w:val="00C469EB"/>
    <w:rsid w:val="00C56304"/>
    <w:rsid w:val="00C61B27"/>
    <w:rsid w:val="00C75A1E"/>
    <w:rsid w:val="00C82A36"/>
    <w:rsid w:val="00C8396A"/>
    <w:rsid w:val="00C9237E"/>
    <w:rsid w:val="00CA00E7"/>
    <w:rsid w:val="00CA6C0A"/>
    <w:rsid w:val="00CA712C"/>
    <w:rsid w:val="00CA7E3F"/>
    <w:rsid w:val="00CD2FF0"/>
    <w:rsid w:val="00CF1068"/>
    <w:rsid w:val="00CF52F1"/>
    <w:rsid w:val="00CF5E54"/>
    <w:rsid w:val="00D07A9C"/>
    <w:rsid w:val="00D25378"/>
    <w:rsid w:val="00D306DF"/>
    <w:rsid w:val="00D31ACB"/>
    <w:rsid w:val="00D43D75"/>
    <w:rsid w:val="00D448FB"/>
    <w:rsid w:val="00D44C60"/>
    <w:rsid w:val="00D463D2"/>
    <w:rsid w:val="00D476F6"/>
    <w:rsid w:val="00D476FA"/>
    <w:rsid w:val="00D50AC9"/>
    <w:rsid w:val="00D60A22"/>
    <w:rsid w:val="00D67314"/>
    <w:rsid w:val="00D82E23"/>
    <w:rsid w:val="00D82FE7"/>
    <w:rsid w:val="00D8381A"/>
    <w:rsid w:val="00D974D6"/>
    <w:rsid w:val="00DA35D9"/>
    <w:rsid w:val="00E05A0A"/>
    <w:rsid w:val="00E07855"/>
    <w:rsid w:val="00E11C76"/>
    <w:rsid w:val="00E12CBB"/>
    <w:rsid w:val="00E1716F"/>
    <w:rsid w:val="00E26231"/>
    <w:rsid w:val="00E32F9C"/>
    <w:rsid w:val="00E56F9F"/>
    <w:rsid w:val="00E57D42"/>
    <w:rsid w:val="00E90388"/>
    <w:rsid w:val="00E903C8"/>
    <w:rsid w:val="00EA252F"/>
    <w:rsid w:val="00EB049F"/>
    <w:rsid w:val="00EB362D"/>
    <w:rsid w:val="00EB5A66"/>
    <w:rsid w:val="00EB710B"/>
    <w:rsid w:val="00EC4A99"/>
    <w:rsid w:val="00EC7530"/>
    <w:rsid w:val="00ED023A"/>
    <w:rsid w:val="00EE41E3"/>
    <w:rsid w:val="00EF509F"/>
    <w:rsid w:val="00EF5435"/>
    <w:rsid w:val="00F07ADD"/>
    <w:rsid w:val="00F101E9"/>
    <w:rsid w:val="00F17F89"/>
    <w:rsid w:val="00F204B7"/>
    <w:rsid w:val="00F2396B"/>
    <w:rsid w:val="00F33E0A"/>
    <w:rsid w:val="00F36119"/>
    <w:rsid w:val="00F44382"/>
    <w:rsid w:val="00F467D3"/>
    <w:rsid w:val="00F5593D"/>
    <w:rsid w:val="00F64A03"/>
    <w:rsid w:val="00F65E75"/>
    <w:rsid w:val="00F73D0A"/>
    <w:rsid w:val="00F73EAE"/>
    <w:rsid w:val="00F7424D"/>
    <w:rsid w:val="00F7673E"/>
    <w:rsid w:val="00F82B91"/>
    <w:rsid w:val="00F84F0D"/>
    <w:rsid w:val="00F91E60"/>
    <w:rsid w:val="00F9603F"/>
    <w:rsid w:val="00FB4ED0"/>
    <w:rsid w:val="00FB5A79"/>
    <w:rsid w:val="00FD757C"/>
    <w:rsid w:val="00FE1688"/>
    <w:rsid w:val="00FE2B91"/>
    <w:rsid w:val="00FF1367"/>
    <w:rsid w:val="00FF4A83"/>
    <w:rsid w:val="00FF4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aliases w:val="Numerowanie,Akapit z listą BS,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aliases w:val="Numerowanie Znak,Akapit z listą BS Znak,List Paragraph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9013448">
      <w:bodyDiv w:val="1"/>
      <w:marLeft w:val="0"/>
      <w:marRight w:val="0"/>
      <w:marTop w:val="0"/>
      <w:marBottom w:val="0"/>
      <w:divBdr>
        <w:top w:val="none" w:sz="0" w:space="0" w:color="auto"/>
        <w:left w:val="none" w:sz="0" w:space="0" w:color="auto"/>
        <w:bottom w:val="none" w:sz="0" w:space="0" w:color="auto"/>
        <w:right w:val="none" w:sz="0" w:space="0" w:color="auto"/>
      </w:divBdr>
    </w:div>
    <w:div w:id="28452463">
      <w:bodyDiv w:val="1"/>
      <w:marLeft w:val="0"/>
      <w:marRight w:val="0"/>
      <w:marTop w:val="0"/>
      <w:marBottom w:val="0"/>
      <w:divBdr>
        <w:top w:val="none" w:sz="0" w:space="0" w:color="auto"/>
        <w:left w:val="none" w:sz="0" w:space="0" w:color="auto"/>
        <w:bottom w:val="none" w:sz="0" w:space="0" w:color="auto"/>
        <w:right w:val="none" w:sz="0" w:space="0" w:color="auto"/>
      </w:divBdr>
    </w:div>
    <w:div w:id="57755371">
      <w:bodyDiv w:val="1"/>
      <w:marLeft w:val="0"/>
      <w:marRight w:val="0"/>
      <w:marTop w:val="0"/>
      <w:marBottom w:val="0"/>
      <w:divBdr>
        <w:top w:val="none" w:sz="0" w:space="0" w:color="auto"/>
        <w:left w:val="none" w:sz="0" w:space="0" w:color="auto"/>
        <w:bottom w:val="none" w:sz="0" w:space="0" w:color="auto"/>
        <w:right w:val="none" w:sz="0" w:space="0" w:color="auto"/>
      </w:divBdr>
    </w:div>
    <w:div w:id="98136941">
      <w:bodyDiv w:val="1"/>
      <w:marLeft w:val="0"/>
      <w:marRight w:val="0"/>
      <w:marTop w:val="0"/>
      <w:marBottom w:val="0"/>
      <w:divBdr>
        <w:top w:val="none" w:sz="0" w:space="0" w:color="auto"/>
        <w:left w:val="none" w:sz="0" w:space="0" w:color="auto"/>
        <w:bottom w:val="none" w:sz="0" w:space="0" w:color="auto"/>
        <w:right w:val="none" w:sz="0" w:space="0" w:color="auto"/>
      </w:divBdr>
    </w:div>
    <w:div w:id="112991470">
      <w:bodyDiv w:val="1"/>
      <w:marLeft w:val="0"/>
      <w:marRight w:val="0"/>
      <w:marTop w:val="0"/>
      <w:marBottom w:val="0"/>
      <w:divBdr>
        <w:top w:val="none" w:sz="0" w:space="0" w:color="auto"/>
        <w:left w:val="none" w:sz="0" w:space="0" w:color="auto"/>
        <w:bottom w:val="none" w:sz="0" w:space="0" w:color="auto"/>
        <w:right w:val="none" w:sz="0" w:space="0" w:color="auto"/>
      </w:divBdr>
    </w:div>
    <w:div w:id="118691096">
      <w:bodyDiv w:val="1"/>
      <w:marLeft w:val="0"/>
      <w:marRight w:val="0"/>
      <w:marTop w:val="0"/>
      <w:marBottom w:val="0"/>
      <w:divBdr>
        <w:top w:val="none" w:sz="0" w:space="0" w:color="auto"/>
        <w:left w:val="none" w:sz="0" w:space="0" w:color="auto"/>
        <w:bottom w:val="none" w:sz="0" w:space="0" w:color="auto"/>
        <w:right w:val="none" w:sz="0" w:space="0" w:color="auto"/>
      </w:divBdr>
    </w:div>
    <w:div w:id="125971787">
      <w:bodyDiv w:val="1"/>
      <w:marLeft w:val="0"/>
      <w:marRight w:val="0"/>
      <w:marTop w:val="0"/>
      <w:marBottom w:val="0"/>
      <w:divBdr>
        <w:top w:val="none" w:sz="0" w:space="0" w:color="auto"/>
        <w:left w:val="none" w:sz="0" w:space="0" w:color="auto"/>
        <w:bottom w:val="none" w:sz="0" w:space="0" w:color="auto"/>
        <w:right w:val="none" w:sz="0" w:space="0" w:color="auto"/>
      </w:divBdr>
    </w:div>
    <w:div w:id="143400633">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207301092">
      <w:bodyDiv w:val="1"/>
      <w:marLeft w:val="0"/>
      <w:marRight w:val="0"/>
      <w:marTop w:val="0"/>
      <w:marBottom w:val="0"/>
      <w:divBdr>
        <w:top w:val="none" w:sz="0" w:space="0" w:color="auto"/>
        <w:left w:val="none" w:sz="0" w:space="0" w:color="auto"/>
        <w:bottom w:val="none" w:sz="0" w:space="0" w:color="auto"/>
        <w:right w:val="none" w:sz="0" w:space="0" w:color="auto"/>
      </w:divBdr>
    </w:div>
    <w:div w:id="281112303">
      <w:bodyDiv w:val="1"/>
      <w:marLeft w:val="0"/>
      <w:marRight w:val="0"/>
      <w:marTop w:val="0"/>
      <w:marBottom w:val="0"/>
      <w:divBdr>
        <w:top w:val="none" w:sz="0" w:space="0" w:color="auto"/>
        <w:left w:val="none" w:sz="0" w:space="0" w:color="auto"/>
        <w:bottom w:val="none" w:sz="0" w:space="0" w:color="auto"/>
        <w:right w:val="none" w:sz="0" w:space="0" w:color="auto"/>
      </w:divBdr>
    </w:div>
    <w:div w:id="360863999">
      <w:bodyDiv w:val="1"/>
      <w:marLeft w:val="0"/>
      <w:marRight w:val="0"/>
      <w:marTop w:val="0"/>
      <w:marBottom w:val="0"/>
      <w:divBdr>
        <w:top w:val="none" w:sz="0" w:space="0" w:color="auto"/>
        <w:left w:val="none" w:sz="0" w:space="0" w:color="auto"/>
        <w:bottom w:val="none" w:sz="0" w:space="0" w:color="auto"/>
        <w:right w:val="none" w:sz="0" w:space="0" w:color="auto"/>
      </w:divBdr>
    </w:div>
    <w:div w:id="396049433">
      <w:bodyDiv w:val="1"/>
      <w:marLeft w:val="0"/>
      <w:marRight w:val="0"/>
      <w:marTop w:val="0"/>
      <w:marBottom w:val="0"/>
      <w:divBdr>
        <w:top w:val="none" w:sz="0" w:space="0" w:color="auto"/>
        <w:left w:val="none" w:sz="0" w:space="0" w:color="auto"/>
        <w:bottom w:val="none" w:sz="0" w:space="0" w:color="auto"/>
        <w:right w:val="none" w:sz="0" w:space="0" w:color="auto"/>
      </w:divBdr>
    </w:div>
    <w:div w:id="404258143">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32092153">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459105457">
      <w:bodyDiv w:val="1"/>
      <w:marLeft w:val="0"/>
      <w:marRight w:val="0"/>
      <w:marTop w:val="0"/>
      <w:marBottom w:val="0"/>
      <w:divBdr>
        <w:top w:val="none" w:sz="0" w:space="0" w:color="auto"/>
        <w:left w:val="none" w:sz="0" w:space="0" w:color="auto"/>
        <w:bottom w:val="none" w:sz="0" w:space="0" w:color="auto"/>
        <w:right w:val="none" w:sz="0" w:space="0" w:color="auto"/>
      </w:divBdr>
    </w:div>
    <w:div w:id="487477670">
      <w:bodyDiv w:val="1"/>
      <w:marLeft w:val="0"/>
      <w:marRight w:val="0"/>
      <w:marTop w:val="0"/>
      <w:marBottom w:val="0"/>
      <w:divBdr>
        <w:top w:val="none" w:sz="0" w:space="0" w:color="auto"/>
        <w:left w:val="none" w:sz="0" w:space="0" w:color="auto"/>
        <w:bottom w:val="none" w:sz="0" w:space="0" w:color="auto"/>
        <w:right w:val="none" w:sz="0" w:space="0" w:color="auto"/>
      </w:divBdr>
    </w:div>
    <w:div w:id="494567057">
      <w:bodyDiv w:val="1"/>
      <w:marLeft w:val="0"/>
      <w:marRight w:val="0"/>
      <w:marTop w:val="0"/>
      <w:marBottom w:val="0"/>
      <w:divBdr>
        <w:top w:val="none" w:sz="0" w:space="0" w:color="auto"/>
        <w:left w:val="none" w:sz="0" w:space="0" w:color="auto"/>
        <w:bottom w:val="none" w:sz="0" w:space="0" w:color="auto"/>
        <w:right w:val="none" w:sz="0" w:space="0" w:color="auto"/>
      </w:divBdr>
    </w:div>
    <w:div w:id="507914349">
      <w:bodyDiv w:val="1"/>
      <w:marLeft w:val="0"/>
      <w:marRight w:val="0"/>
      <w:marTop w:val="0"/>
      <w:marBottom w:val="0"/>
      <w:divBdr>
        <w:top w:val="none" w:sz="0" w:space="0" w:color="auto"/>
        <w:left w:val="none" w:sz="0" w:space="0" w:color="auto"/>
        <w:bottom w:val="none" w:sz="0" w:space="0" w:color="auto"/>
        <w:right w:val="none" w:sz="0" w:space="0" w:color="auto"/>
      </w:divBdr>
    </w:div>
    <w:div w:id="538512974">
      <w:bodyDiv w:val="1"/>
      <w:marLeft w:val="0"/>
      <w:marRight w:val="0"/>
      <w:marTop w:val="0"/>
      <w:marBottom w:val="0"/>
      <w:divBdr>
        <w:top w:val="none" w:sz="0" w:space="0" w:color="auto"/>
        <w:left w:val="none" w:sz="0" w:space="0" w:color="auto"/>
        <w:bottom w:val="none" w:sz="0" w:space="0" w:color="auto"/>
        <w:right w:val="none" w:sz="0" w:space="0" w:color="auto"/>
      </w:divBdr>
    </w:div>
    <w:div w:id="555970899">
      <w:bodyDiv w:val="1"/>
      <w:marLeft w:val="0"/>
      <w:marRight w:val="0"/>
      <w:marTop w:val="0"/>
      <w:marBottom w:val="0"/>
      <w:divBdr>
        <w:top w:val="none" w:sz="0" w:space="0" w:color="auto"/>
        <w:left w:val="none" w:sz="0" w:space="0" w:color="auto"/>
        <w:bottom w:val="none" w:sz="0" w:space="0" w:color="auto"/>
        <w:right w:val="none" w:sz="0" w:space="0" w:color="auto"/>
      </w:divBdr>
    </w:div>
    <w:div w:id="610746477">
      <w:bodyDiv w:val="1"/>
      <w:marLeft w:val="0"/>
      <w:marRight w:val="0"/>
      <w:marTop w:val="0"/>
      <w:marBottom w:val="0"/>
      <w:divBdr>
        <w:top w:val="none" w:sz="0" w:space="0" w:color="auto"/>
        <w:left w:val="none" w:sz="0" w:space="0" w:color="auto"/>
        <w:bottom w:val="none" w:sz="0" w:space="0" w:color="auto"/>
        <w:right w:val="none" w:sz="0" w:space="0" w:color="auto"/>
      </w:divBdr>
    </w:div>
    <w:div w:id="675428285">
      <w:bodyDiv w:val="1"/>
      <w:marLeft w:val="0"/>
      <w:marRight w:val="0"/>
      <w:marTop w:val="0"/>
      <w:marBottom w:val="0"/>
      <w:divBdr>
        <w:top w:val="none" w:sz="0" w:space="0" w:color="auto"/>
        <w:left w:val="none" w:sz="0" w:space="0" w:color="auto"/>
        <w:bottom w:val="none" w:sz="0" w:space="0" w:color="auto"/>
        <w:right w:val="none" w:sz="0" w:space="0" w:color="auto"/>
      </w:divBdr>
    </w:div>
    <w:div w:id="712341257">
      <w:bodyDiv w:val="1"/>
      <w:marLeft w:val="0"/>
      <w:marRight w:val="0"/>
      <w:marTop w:val="0"/>
      <w:marBottom w:val="0"/>
      <w:divBdr>
        <w:top w:val="none" w:sz="0" w:space="0" w:color="auto"/>
        <w:left w:val="none" w:sz="0" w:space="0" w:color="auto"/>
        <w:bottom w:val="none" w:sz="0" w:space="0" w:color="auto"/>
        <w:right w:val="none" w:sz="0" w:space="0" w:color="auto"/>
      </w:divBdr>
    </w:div>
    <w:div w:id="729116518">
      <w:bodyDiv w:val="1"/>
      <w:marLeft w:val="0"/>
      <w:marRight w:val="0"/>
      <w:marTop w:val="0"/>
      <w:marBottom w:val="0"/>
      <w:divBdr>
        <w:top w:val="none" w:sz="0" w:space="0" w:color="auto"/>
        <w:left w:val="none" w:sz="0" w:space="0" w:color="auto"/>
        <w:bottom w:val="none" w:sz="0" w:space="0" w:color="auto"/>
        <w:right w:val="none" w:sz="0" w:space="0" w:color="auto"/>
      </w:divBdr>
    </w:div>
    <w:div w:id="760032820">
      <w:bodyDiv w:val="1"/>
      <w:marLeft w:val="0"/>
      <w:marRight w:val="0"/>
      <w:marTop w:val="0"/>
      <w:marBottom w:val="0"/>
      <w:divBdr>
        <w:top w:val="none" w:sz="0" w:space="0" w:color="auto"/>
        <w:left w:val="none" w:sz="0" w:space="0" w:color="auto"/>
        <w:bottom w:val="none" w:sz="0" w:space="0" w:color="auto"/>
        <w:right w:val="none" w:sz="0" w:space="0" w:color="auto"/>
      </w:divBdr>
    </w:div>
    <w:div w:id="760495685">
      <w:bodyDiv w:val="1"/>
      <w:marLeft w:val="0"/>
      <w:marRight w:val="0"/>
      <w:marTop w:val="0"/>
      <w:marBottom w:val="0"/>
      <w:divBdr>
        <w:top w:val="none" w:sz="0" w:space="0" w:color="auto"/>
        <w:left w:val="none" w:sz="0" w:space="0" w:color="auto"/>
        <w:bottom w:val="none" w:sz="0" w:space="0" w:color="auto"/>
        <w:right w:val="none" w:sz="0" w:space="0" w:color="auto"/>
      </w:divBdr>
    </w:div>
    <w:div w:id="793986442">
      <w:bodyDiv w:val="1"/>
      <w:marLeft w:val="0"/>
      <w:marRight w:val="0"/>
      <w:marTop w:val="0"/>
      <w:marBottom w:val="0"/>
      <w:divBdr>
        <w:top w:val="none" w:sz="0" w:space="0" w:color="auto"/>
        <w:left w:val="none" w:sz="0" w:space="0" w:color="auto"/>
        <w:bottom w:val="none" w:sz="0" w:space="0" w:color="auto"/>
        <w:right w:val="none" w:sz="0" w:space="0" w:color="auto"/>
      </w:divBdr>
    </w:div>
    <w:div w:id="832070608">
      <w:bodyDiv w:val="1"/>
      <w:marLeft w:val="0"/>
      <w:marRight w:val="0"/>
      <w:marTop w:val="0"/>
      <w:marBottom w:val="0"/>
      <w:divBdr>
        <w:top w:val="none" w:sz="0" w:space="0" w:color="auto"/>
        <w:left w:val="none" w:sz="0" w:space="0" w:color="auto"/>
        <w:bottom w:val="none" w:sz="0" w:space="0" w:color="auto"/>
        <w:right w:val="none" w:sz="0" w:space="0" w:color="auto"/>
      </w:divBdr>
    </w:div>
    <w:div w:id="844785037">
      <w:bodyDiv w:val="1"/>
      <w:marLeft w:val="0"/>
      <w:marRight w:val="0"/>
      <w:marTop w:val="0"/>
      <w:marBottom w:val="0"/>
      <w:divBdr>
        <w:top w:val="none" w:sz="0" w:space="0" w:color="auto"/>
        <w:left w:val="none" w:sz="0" w:space="0" w:color="auto"/>
        <w:bottom w:val="none" w:sz="0" w:space="0" w:color="auto"/>
        <w:right w:val="none" w:sz="0" w:space="0" w:color="auto"/>
      </w:divBdr>
    </w:div>
    <w:div w:id="863592282">
      <w:bodyDiv w:val="1"/>
      <w:marLeft w:val="0"/>
      <w:marRight w:val="0"/>
      <w:marTop w:val="0"/>
      <w:marBottom w:val="0"/>
      <w:divBdr>
        <w:top w:val="none" w:sz="0" w:space="0" w:color="auto"/>
        <w:left w:val="none" w:sz="0" w:space="0" w:color="auto"/>
        <w:bottom w:val="none" w:sz="0" w:space="0" w:color="auto"/>
        <w:right w:val="none" w:sz="0" w:space="0" w:color="auto"/>
      </w:divBdr>
    </w:div>
    <w:div w:id="890774126">
      <w:bodyDiv w:val="1"/>
      <w:marLeft w:val="0"/>
      <w:marRight w:val="0"/>
      <w:marTop w:val="0"/>
      <w:marBottom w:val="0"/>
      <w:divBdr>
        <w:top w:val="none" w:sz="0" w:space="0" w:color="auto"/>
        <w:left w:val="none" w:sz="0" w:space="0" w:color="auto"/>
        <w:bottom w:val="none" w:sz="0" w:space="0" w:color="auto"/>
        <w:right w:val="none" w:sz="0" w:space="0" w:color="auto"/>
      </w:divBdr>
    </w:div>
    <w:div w:id="962465457">
      <w:bodyDiv w:val="1"/>
      <w:marLeft w:val="0"/>
      <w:marRight w:val="0"/>
      <w:marTop w:val="0"/>
      <w:marBottom w:val="0"/>
      <w:divBdr>
        <w:top w:val="none" w:sz="0" w:space="0" w:color="auto"/>
        <w:left w:val="none" w:sz="0" w:space="0" w:color="auto"/>
        <w:bottom w:val="none" w:sz="0" w:space="0" w:color="auto"/>
        <w:right w:val="none" w:sz="0" w:space="0" w:color="auto"/>
      </w:divBdr>
    </w:div>
    <w:div w:id="975404949">
      <w:bodyDiv w:val="1"/>
      <w:marLeft w:val="0"/>
      <w:marRight w:val="0"/>
      <w:marTop w:val="0"/>
      <w:marBottom w:val="0"/>
      <w:divBdr>
        <w:top w:val="none" w:sz="0" w:space="0" w:color="auto"/>
        <w:left w:val="none" w:sz="0" w:space="0" w:color="auto"/>
        <w:bottom w:val="none" w:sz="0" w:space="0" w:color="auto"/>
        <w:right w:val="none" w:sz="0" w:space="0" w:color="auto"/>
      </w:divBdr>
    </w:div>
    <w:div w:id="1003505781">
      <w:bodyDiv w:val="1"/>
      <w:marLeft w:val="0"/>
      <w:marRight w:val="0"/>
      <w:marTop w:val="0"/>
      <w:marBottom w:val="0"/>
      <w:divBdr>
        <w:top w:val="none" w:sz="0" w:space="0" w:color="auto"/>
        <w:left w:val="none" w:sz="0" w:space="0" w:color="auto"/>
        <w:bottom w:val="none" w:sz="0" w:space="0" w:color="auto"/>
        <w:right w:val="none" w:sz="0" w:space="0" w:color="auto"/>
      </w:divBdr>
    </w:div>
    <w:div w:id="1018000191">
      <w:bodyDiv w:val="1"/>
      <w:marLeft w:val="0"/>
      <w:marRight w:val="0"/>
      <w:marTop w:val="0"/>
      <w:marBottom w:val="0"/>
      <w:divBdr>
        <w:top w:val="none" w:sz="0" w:space="0" w:color="auto"/>
        <w:left w:val="none" w:sz="0" w:space="0" w:color="auto"/>
        <w:bottom w:val="none" w:sz="0" w:space="0" w:color="auto"/>
        <w:right w:val="none" w:sz="0" w:space="0" w:color="auto"/>
      </w:divBdr>
    </w:div>
    <w:div w:id="1027826425">
      <w:bodyDiv w:val="1"/>
      <w:marLeft w:val="0"/>
      <w:marRight w:val="0"/>
      <w:marTop w:val="0"/>
      <w:marBottom w:val="0"/>
      <w:divBdr>
        <w:top w:val="none" w:sz="0" w:space="0" w:color="auto"/>
        <w:left w:val="none" w:sz="0" w:space="0" w:color="auto"/>
        <w:bottom w:val="none" w:sz="0" w:space="0" w:color="auto"/>
        <w:right w:val="none" w:sz="0" w:space="0" w:color="auto"/>
      </w:divBdr>
    </w:div>
    <w:div w:id="1044014413">
      <w:bodyDiv w:val="1"/>
      <w:marLeft w:val="0"/>
      <w:marRight w:val="0"/>
      <w:marTop w:val="0"/>
      <w:marBottom w:val="0"/>
      <w:divBdr>
        <w:top w:val="none" w:sz="0" w:space="0" w:color="auto"/>
        <w:left w:val="none" w:sz="0" w:space="0" w:color="auto"/>
        <w:bottom w:val="none" w:sz="0" w:space="0" w:color="auto"/>
        <w:right w:val="none" w:sz="0" w:space="0" w:color="auto"/>
      </w:divBdr>
    </w:div>
    <w:div w:id="1077366502">
      <w:bodyDiv w:val="1"/>
      <w:marLeft w:val="0"/>
      <w:marRight w:val="0"/>
      <w:marTop w:val="0"/>
      <w:marBottom w:val="0"/>
      <w:divBdr>
        <w:top w:val="none" w:sz="0" w:space="0" w:color="auto"/>
        <w:left w:val="none" w:sz="0" w:space="0" w:color="auto"/>
        <w:bottom w:val="none" w:sz="0" w:space="0" w:color="auto"/>
        <w:right w:val="none" w:sz="0" w:space="0" w:color="auto"/>
      </w:divBdr>
    </w:div>
    <w:div w:id="1146315357">
      <w:bodyDiv w:val="1"/>
      <w:marLeft w:val="0"/>
      <w:marRight w:val="0"/>
      <w:marTop w:val="0"/>
      <w:marBottom w:val="0"/>
      <w:divBdr>
        <w:top w:val="none" w:sz="0" w:space="0" w:color="auto"/>
        <w:left w:val="none" w:sz="0" w:space="0" w:color="auto"/>
        <w:bottom w:val="none" w:sz="0" w:space="0" w:color="auto"/>
        <w:right w:val="none" w:sz="0" w:space="0" w:color="auto"/>
      </w:divBdr>
    </w:div>
    <w:div w:id="1210534655">
      <w:bodyDiv w:val="1"/>
      <w:marLeft w:val="0"/>
      <w:marRight w:val="0"/>
      <w:marTop w:val="0"/>
      <w:marBottom w:val="0"/>
      <w:divBdr>
        <w:top w:val="none" w:sz="0" w:space="0" w:color="auto"/>
        <w:left w:val="none" w:sz="0" w:space="0" w:color="auto"/>
        <w:bottom w:val="none" w:sz="0" w:space="0" w:color="auto"/>
        <w:right w:val="none" w:sz="0" w:space="0" w:color="auto"/>
      </w:divBdr>
    </w:div>
    <w:div w:id="1251620835">
      <w:bodyDiv w:val="1"/>
      <w:marLeft w:val="0"/>
      <w:marRight w:val="0"/>
      <w:marTop w:val="0"/>
      <w:marBottom w:val="0"/>
      <w:divBdr>
        <w:top w:val="none" w:sz="0" w:space="0" w:color="auto"/>
        <w:left w:val="none" w:sz="0" w:space="0" w:color="auto"/>
        <w:bottom w:val="none" w:sz="0" w:space="0" w:color="auto"/>
        <w:right w:val="none" w:sz="0" w:space="0" w:color="auto"/>
      </w:divBdr>
    </w:div>
    <w:div w:id="1290164492">
      <w:bodyDiv w:val="1"/>
      <w:marLeft w:val="0"/>
      <w:marRight w:val="0"/>
      <w:marTop w:val="0"/>
      <w:marBottom w:val="0"/>
      <w:divBdr>
        <w:top w:val="none" w:sz="0" w:space="0" w:color="auto"/>
        <w:left w:val="none" w:sz="0" w:space="0" w:color="auto"/>
        <w:bottom w:val="none" w:sz="0" w:space="0" w:color="auto"/>
        <w:right w:val="none" w:sz="0" w:space="0" w:color="auto"/>
      </w:divBdr>
    </w:div>
    <w:div w:id="1329406888">
      <w:bodyDiv w:val="1"/>
      <w:marLeft w:val="0"/>
      <w:marRight w:val="0"/>
      <w:marTop w:val="0"/>
      <w:marBottom w:val="0"/>
      <w:divBdr>
        <w:top w:val="none" w:sz="0" w:space="0" w:color="auto"/>
        <w:left w:val="none" w:sz="0" w:space="0" w:color="auto"/>
        <w:bottom w:val="none" w:sz="0" w:space="0" w:color="auto"/>
        <w:right w:val="none" w:sz="0" w:space="0" w:color="auto"/>
      </w:divBdr>
    </w:div>
    <w:div w:id="1381662543">
      <w:bodyDiv w:val="1"/>
      <w:marLeft w:val="0"/>
      <w:marRight w:val="0"/>
      <w:marTop w:val="0"/>
      <w:marBottom w:val="0"/>
      <w:divBdr>
        <w:top w:val="none" w:sz="0" w:space="0" w:color="auto"/>
        <w:left w:val="none" w:sz="0" w:space="0" w:color="auto"/>
        <w:bottom w:val="none" w:sz="0" w:space="0" w:color="auto"/>
        <w:right w:val="none" w:sz="0" w:space="0" w:color="auto"/>
      </w:divBdr>
    </w:div>
    <w:div w:id="1404571529">
      <w:bodyDiv w:val="1"/>
      <w:marLeft w:val="0"/>
      <w:marRight w:val="0"/>
      <w:marTop w:val="0"/>
      <w:marBottom w:val="0"/>
      <w:divBdr>
        <w:top w:val="none" w:sz="0" w:space="0" w:color="auto"/>
        <w:left w:val="none" w:sz="0" w:space="0" w:color="auto"/>
        <w:bottom w:val="none" w:sz="0" w:space="0" w:color="auto"/>
        <w:right w:val="none" w:sz="0" w:space="0" w:color="auto"/>
      </w:divBdr>
    </w:div>
    <w:div w:id="1457336443">
      <w:bodyDiv w:val="1"/>
      <w:marLeft w:val="0"/>
      <w:marRight w:val="0"/>
      <w:marTop w:val="0"/>
      <w:marBottom w:val="0"/>
      <w:divBdr>
        <w:top w:val="none" w:sz="0" w:space="0" w:color="auto"/>
        <w:left w:val="none" w:sz="0" w:space="0" w:color="auto"/>
        <w:bottom w:val="none" w:sz="0" w:space="0" w:color="auto"/>
        <w:right w:val="none" w:sz="0" w:space="0" w:color="auto"/>
      </w:divBdr>
    </w:div>
    <w:div w:id="1477915730">
      <w:bodyDiv w:val="1"/>
      <w:marLeft w:val="0"/>
      <w:marRight w:val="0"/>
      <w:marTop w:val="0"/>
      <w:marBottom w:val="0"/>
      <w:divBdr>
        <w:top w:val="none" w:sz="0" w:space="0" w:color="auto"/>
        <w:left w:val="none" w:sz="0" w:space="0" w:color="auto"/>
        <w:bottom w:val="none" w:sz="0" w:space="0" w:color="auto"/>
        <w:right w:val="none" w:sz="0" w:space="0" w:color="auto"/>
      </w:divBdr>
    </w:div>
    <w:div w:id="1537624189">
      <w:bodyDiv w:val="1"/>
      <w:marLeft w:val="0"/>
      <w:marRight w:val="0"/>
      <w:marTop w:val="0"/>
      <w:marBottom w:val="0"/>
      <w:divBdr>
        <w:top w:val="none" w:sz="0" w:space="0" w:color="auto"/>
        <w:left w:val="none" w:sz="0" w:space="0" w:color="auto"/>
        <w:bottom w:val="none" w:sz="0" w:space="0" w:color="auto"/>
        <w:right w:val="none" w:sz="0" w:space="0" w:color="auto"/>
      </w:divBdr>
    </w:div>
    <w:div w:id="1555504976">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631402190">
      <w:bodyDiv w:val="1"/>
      <w:marLeft w:val="0"/>
      <w:marRight w:val="0"/>
      <w:marTop w:val="0"/>
      <w:marBottom w:val="0"/>
      <w:divBdr>
        <w:top w:val="none" w:sz="0" w:space="0" w:color="auto"/>
        <w:left w:val="none" w:sz="0" w:space="0" w:color="auto"/>
        <w:bottom w:val="none" w:sz="0" w:space="0" w:color="auto"/>
        <w:right w:val="none" w:sz="0" w:space="0" w:color="auto"/>
      </w:divBdr>
    </w:div>
    <w:div w:id="1654095291">
      <w:bodyDiv w:val="1"/>
      <w:marLeft w:val="0"/>
      <w:marRight w:val="0"/>
      <w:marTop w:val="0"/>
      <w:marBottom w:val="0"/>
      <w:divBdr>
        <w:top w:val="none" w:sz="0" w:space="0" w:color="auto"/>
        <w:left w:val="none" w:sz="0" w:space="0" w:color="auto"/>
        <w:bottom w:val="none" w:sz="0" w:space="0" w:color="auto"/>
        <w:right w:val="none" w:sz="0" w:space="0" w:color="auto"/>
      </w:divBdr>
    </w:div>
    <w:div w:id="1718627454">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784839629">
      <w:bodyDiv w:val="1"/>
      <w:marLeft w:val="0"/>
      <w:marRight w:val="0"/>
      <w:marTop w:val="0"/>
      <w:marBottom w:val="0"/>
      <w:divBdr>
        <w:top w:val="none" w:sz="0" w:space="0" w:color="auto"/>
        <w:left w:val="none" w:sz="0" w:space="0" w:color="auto"/>
        <w:bottom w:val="none" w:sz="0" w:space="0" w:color="auto"/>
        <w:right w:val="none" w:sz="0" w:space="0" w:color="auto"/>
      </w:divBdr>
    </w:div>
    <w:div w:id="1791510271">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819498449">
      <w:bodyDiv w:val="1"/>
      <w:marLeft w:val="0"/>
      <w:marRight w:val="0"/>
      <w:marTop w:val="0"/>
      <w:marBottom w:val="0"/>
      <w:divBdr>
        <w:top w:val="none" w:sz="0" w:space="0" w:color="auto"/>
        <w:left w:val="none" w:sz="0" w:space="0" w:color="auto"/>
        <w:bottom w:val="none" w:sz="0" w:space="0" w:color="auto"/>
        <w:right w:val="none" w:sz="0" w:space="0" w:color="auto"/>
      </w:divBdr>
    </w:div>
    <w:div w:id="1826624871">
      <w:bodyDiv w:val="1"/>
      <w:marLeft w:val="0"/>
      <w:marRight w:val="0"/>
      <w:marTop w:val="0"/>
      <w:marBottom w:val="0"/>
      <w:divBdr>
        <w:top w:val="none" w:sz="0" w:space="0" w:color="auto"/>
        <w:left w:val="none" w:sz="0" w:space="0" w:color="auto"/>
        <w:bottom w:val="none" w:sz="0" w:space="0" w:color="auto"/>
        <w:right w:val="none" w:sz="0" w:space="0" w:color="auto"/>
      </w:divBdr>
    </w:div>
    <w:div w:id="1911773553">
      <w:bodyDiv w:val="1"/>
      <w:marLeft w:val="0"/>
      <w:marRight w:val="0"/>
      <w:marTop w:val="0"/>
      <w:marBottom w:val="0"/>
      <w:divBdr>
        <w:top w:val="none" w:sz="0" w:space="0" w:color="auto"/>
        <w:left w:val="none" w:sz="0" w:space="0" w:color="auto"/>
        <w:bottom w:val="none" w:sz="0" w:space="0" w:color="auto"/>
        <w:right w:val="none" w:sz="0" w:space="0" w:color="auto"/>
      </w:divBdr>
    </w:div>
    <w:div w:id="1969893448">
      <w:bodyDiv w:val="1"/>
      <w:marLeft w:val="0"/>
      <w:marRight w:val="0"/>
      <w:marTop w:val="0"/>
      <w:marBottom w:val="0"/>
      <w:divBdr>
        <w:top w:val="none" w:sz="0" w:space="0" w:color="auto"/>
        <w:left w:val="none" w:sz="0" w:space="0" w:color="auto"/>
        <w:bottom w:val="none" w:sz="0" w:space="0" w:color="auto"/>
        <w:right w:val="none" w:sz="0" w:space="0" w:color="auto"/>
      </w:divBdr>
    </w:div>
    <w:div w:id="1988970132">
      <w:bodyDiv w:val="1"/>
      <w:marLeft w:val="0"/>
      <w:marRight w:val="0"/>
      <w:marTop w:val="0"/>
      <w:marBottom w:val="0"/>
      <w:divBdr>
        <w:top w:val="none" w:sz="0" w:space="0" w:color="auto"/>
        <w:left w:val="none" w:sz="0" w:space="0" w:color="auto"/>
        <w:bottom w:val="none" w:sz="0" w:space="0" w:color="auto"/>
        <w:right w:val="none" w:sz="0" w:space="0" w:color="auto"/>
      </w:divBdr>
    </w:div>
    <w:div w:id="1993899134">
      <w:bodyDiv w:val="1"/>
      <w:marLeft w:val="0"/>
      <w:marRight w:val="0"/>
      <w:marTop w:val="0"/>
      <w:marBottom w:val="0"/>
      <w:divBdr>
        <w:top w:val="none" w:sz="0" w:space="0" w:color="auto"/>
        <w:left w:val="none" w:sz="0" w:space="0" w:color="auto"/>
        <w:bottom w:val="none" w:sz="0" w:space="0" w:color="auto"/>
        <w:right w:val="none" w:sz="0" w:space="0" w:color="auto"/>
      </w:divBdr>
    </w:div>
    <w:div w:id="2021467369">
      <w:bodyDiv w:val="1"/>
      <w:marLeft w:val="0"/>
      <w:marRight w:val="0"/>
      <w:marTop w:val="0"/>
      <w:marBottom w:val="0"/>
      <w:divBdr>
        <w:top w:val="none" w:sz="0" w:space="0" w:color="auto"/>
        <w:left w:val="none" w:sz="0" w:space="0" w:color="auto"/>
        <w:bottom w:val="none" w:sz="0" w:space="0" w:color="auto"/>
        <w:right w:val="none" w:sz="0" w:space="0" w:color="auto"/>
      </w:divBdr>
    </w:div>
    <w:div w:id="2105295469">
      <w:bodyDiv w:val="1"/>
      <w:marLeft w:val="0"/>
      <w:marRight w:val="0"/>
      <w:marTop w:val="0"/>
      <w:marBottom w:val="0"/>
      <w:divBdr>
        <w:top w:val="none" w:sz="0" w:space="0" w:color="auto"/>
        <w:left w:val="none" w:sz="0" w:space="0" w:color="auto"/>
        <w:bottom w:val="none" w:sz="0" w:space="0" w:color="auto"/>
        <w:right w:val="none" w:sz="0" w:space="0" w:color="auto"/>
      </w:divBdr>
    </w:div>
    <w:div w:id="2110468228">
      <w:bodyDiv w:val="1"/>
      <w:marLeft w:val="0"/>
      <w:marRight w:val="0"/>
      <w:marTop w:val="0"/>
      <w:marBottom w:val="0"/>
      <w:divBdr>
        <w:top w:val="none" w:sz="0" w:space="0" w:color="auto"/>
        <w:left w:val="none" w:sz="0" w:space="0" w:color="auto"/>
        <w:bottom w:val="none" w:sz="0" w:space="0" w:color="auto"/>
        <w:right w:val="none" w:sz="0" w:space="0" w:color="auto"/>
      </w:divBdr>
    </w:div>
    <w:div w:id="21371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hyperlink" Target="mailto:idropek@szpitalwrzesnia.hom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0AD9E-C465-41F7-850C-EB18A89E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14789</Words>
  <Characters>88737</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19</cp:revision>
  <cp:lastPrinted>2020-09-17T10:46:00Z</cp:lastPrinted>
  <dcterms:created xsi:type="dcterms:W3CDTF">2020-10-05T08:16:00Z</dcterms:created>
  <dcterms:modified xsi:type="dcterms:W3CDTF">2020-10-09T10:58:00Z</dcterms:modified>
</cp:coreProperties>
</file>